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43" w:rsidRPr="001B6C43" w:rsidRDefault="00530C5D" w:rsidP="001B6C43">
      <w:pPr>
        <w:rPr>
          <w:sz w:val="20"/>
          <w:szCs w:val="20"/>
          <w:u w:val="single"/>
        </w:rPr>
      </w:pPr>
      <w:r>
        <w:t xml:space="preserve"> </w:t>
      </w:r>
      <w:r w:rsidR="001B6C43" w:rsidRPr="00660DDB">
        <w:rPr>
          <w:b/>
          <w:sz w:val="28"/>
          <w:szCs w:val="28"/>
        </w:rPr>
        <w:t xml:space="preserve">РОССИЙСКАЯ </w:t>
      </w:r>
      <w:r w:rsidR="001B6C43">
        <w:rPr>
          <w:b/>
          <w:sz w:val="28"/>
          <w:szCs w:val="28"/>
        </w:rPr>
        <w:t xml:space="preserve">  </w:t>
      </w:r>
      <w:r w:rsidR="001B6C43" w:rsidRPr="00660DDB">
        <w:rPr>
          <w:b/>
          <w:sz w:val="28"/>
          <w:szCs w:val="28"/>
        </w:rPr>
        <w:t>ФЕДЕРАЦИЯ</w:t>
      </w:r>
    </w:p>
    <w:p w:rsidR="001B6C43" w:rsidRPr="00660DDB" w:rsidRDefault="001B6C43" w:rsidP="001B6C4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1B6C43" w:rsidRPr="00660DDB" w:rsidRDefault="001B6C43" w:rsidP="001B6C4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1B6C43" w:rsidRPr="00660DDB" w:rsidRDefault="001B6C43" w:rsidP="001B6C4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1B6C43" w:rsidRPr="00660DDB" w:rsidRDefault="001B6C43" w:rsidP="001B6C43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1B6C43" w:rsidRPr="00660DDB" w:rsidRDefault="001B6C43" w:rsidP="001B6C43">
      <w:pPr>
        <w:rPr>
          <w:b/>
          <w:sz w:val="28"/>
          <w:szCs w:val="28"/>
        </w:rPr>
      </w:pPr>
    </w:p>
    <w:p w:rsidR="001B6C43" w:rsidRPr="00660DDB" w:rsidRDefault="001B6C43" w:rsidP="001B6C43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 w:rsidRPr="00660DDB">
        <w:rPr>
          <w:b/>
          <w:sz w:val="28"/>
          <w:szCs w:val="28"/>
        </w:rPr>
        <w:t xml:space="preserve"> </w:t>
      </w:r>
      <w:r w:rsidRPr="00660DDB">
        <w:rPr>
          <w:sz w:val="28"/>
          <w:szCs w:val="28"/>
        </w:rPr>
        <w:t>ПОСТАНОВЛЕНИЕ</w:t>
      </w:r>
    </w:p>
    <w:p w:rsidR="001B6C43" w:rsidRPr="00660DDB" w:rsidRDefault="001B6C43" w:rsidP="001B6C43">
      <w:pPr>
        <w:rPr>
          <w:sz w:val="28"/>
          <w:szCs w:val="28"/>
        </w:rPr>
      </w:pPr>
    </w:p>
    <w:p w:rsidR="001B6C43" w:rsidRPr="00344B90" w:rsidRDefault="001B6C43" w:rsidP="001B6C43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</w:t>
      </w:r>
      <w:r w:rsidRPr="00660DD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14</w:t>
      </w:r>
      <w:r w:rsidRPr="00344B90">
        <w:rPr>
          <w:sz w:val="28"/>
          <w:szCs w:val="28"/>
          <w:u w:val="single"/>
        </w:rPr>
        <w:t>-п</w:t>
      </w:r>
    </w:p>
    <w:p w:rsidR="001B6C43" w:rsidRDefault="001B6C43" w:rsidP="001B6C43">
      <w:pPr>
        <w:rPr>
          <w:b/>
          <w:sz w:val="28"/>
          <w:szCs w:val="28"/>
        </w:rPr>
      </w:pPr>
    </w:p>
    <w:tbl>
      <w:tblPr>
        <w:tblW w:w="5211" w:type="dxa"/>
        <w:tblLook w:val="04A0"/>
      </w:tblPr>
      <w:tblGrid>
        <w:gridCol w:w="5211"/>
      </w:tblGrid>
      <w:tr w:rsidR="001B6C43" w:rsidRPr="00803F31" w:rsidTr="00222732">
        <w:tc>
          <w:tcPr>
            <w:tcW w:w="5211" w:type="dxa"/>
          </w:tcPr>
          <w:p w:rsidR="001B6C43" w:rsidRDefault="001B6C43" w:rsidP="00222732">
            <w:pPr>
              <w:rPr>
                <w:sz w:val="28"/>
                <w:szCs w:val="28"/>
              </w:rPr>
            </w:pPr>
            <w:r w:rsidRPr="00CF7BEA">
              <w:rPr>
                <w:sz w:val="28"/>
                <w:szCs w:val="28"/>
              </w:rPr>
              <w:t xml:space="preserve">Об утверждении Положения о порядке организации мероприятий по срочному захоронению трупов людей и животных при возникновении чрезвычайных ситуаций в мирное и военное время на территории </w:t>
            </w:r>
            <w:r>
              <w:rPr>
                <w:sz w:val="28"/>
                <w:szCs w:val="28"/>
              </w:rPr>
              <w:t>Марксовского</w:t>
            </w:r>
            <w:r w:rsidRPr="00CF7BEA">
              <w:rPr>
                <w:sz w:val="28"/>
                <w:szCs w:val="28"/>
              </w:rPr>
              <w:t xml:space="preserve"> сельсовета Александровского района</w:t>
            </w:r>
          </w:p>
          <w:p w:rsidR="001B6C43" w:rsidRPr="00AE232C" w:rsidRDefault="001B6C43" w:rsidP="00222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1B6C43" w:rsidRPr="00CF7BEA" w:rsidRDefault="001B6C43" w:rsidP="001B6C43"/>
    <w:p w:rsidR="001B6C43" w:rsidRDefault="001B6C43" w:rsidP="001B6C43">
      <w:pPr>
        <w:jc w:val="center"/>
        <w:rPr>
          <w:szCs w:val="28"/>
        </w:rPr>
      </w:pPr>
    </w:p>
    <w:p w:rsidR="001B6C43" w:rsidRPr="00CF7BEA" w:rsidRDefault="001B6C43" w:rsidP="001B6C43">
      <w:pPr>
        <w:tabs>
          <w:tab w:val="left" w:pos="709"/>
          <w:tab w:val="left" w:pos="851"/>
          <w:tab w:val="left" w:pos="993"/>
          <w:tab w:val="left" w:pos="1134"/>
        </w:tabs>
        <w:ind w:firstLine="708"/>
        <w:rPr>
          <w:sz w:val="28"/>
          <w:szCs w:val="28"/>
        </w:rPr>
      </w:pPr>
      <w:r w:rsidRPr="00CF7BEA">
        <w:rPr>
          <w:sz w:val="28"/>
          <w:szCs w:val="28"/>
        </w:rPr>
        <w:t xml:space="preserve">В соответствии с Федеральными законами от 12.02.1998 №28-ФЗ«О гражданской обороне», от 21.12.1994 № 68-ФЗ «О защите населения и территорий от чрезвычайных ситуаций природного и техногенного характера», от 12.01.1996 №8-ФЗ «О погребении и похоронном деле», от 19.04.1991 №1034-1 «О санитарно-эпидемиологическом благополучии населения», от 19.12.1991 №2060-1 «Об охране окружающей природной среды», от 21.12.1994 №68-ФЗ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 постановлением Министерства здравоохранения Российской Федерации от 08.04.2003 «Санитарные правила и нормы  СанПиН   2.1.1379-03»,  постановлением Правительства Российской Федерации от 26.11.2007 №804 «Об утверждении положения о гражданской обороне в Российской Федерации», 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руководствуясь ч. 5 ст. 30 Устава муниципального образования </w:t>
      </w:r>
      <w:r>
        <w:rPr>
          <w:sz w:val="28"/>
          <w:szCs w:val="28"/>
        </w:rPr>
        <w:t xml:space="preserve">Марксовский </w:t>
      </w:r>
      <w:r w:rsidRPr="00CF7BEA">
        <w:rPr>
          <w:sz w:val="28"/>
          <w:szCs w:val="28"/>
        </w:rPr>
        <w:t xml:space="preserve"> сельсовет Александровского района Оренбургской области:</w:t>
      </w:r>
    </w:p>
    <w:p w:rsidR="001B6C43" w:rsidRPr="00CF7BEA" w:rsidRDefault="001B6C43" w:rsidP="001B6C43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7BEA">
        <w:rPr>
          <w:sz w:val="28"/>
          <w:szCs w:val="28"/>
        </w:rPr>
        <w:t xml:space="preserve">Утвердить Положение о порядке организации мероприятий по срочному захоронению трупов людей и животных при возникновении чрезвычайных ситуаций в мирное и военное время на территории </w:t>
      </w:r>
      <w:r>
        <w:rPr>
          <w:sz w:val="28"/>
          <w:szCs w:val="28"/>
        </w:rPr>
        <w:t xml:space="preserve">Марксовского </w:t>
      </w:r>
      <w:r w:rsidRPr="00CF7BEA">
        <w:rPr>
          <w:sz w:val="28"/>
          <w:szCs w:val="28"/>
        </w:rPr>
        <w:t xml:space="preserve"> сельсовета Александровского района </w:t>
      </w:r>
      <w:r>
        <w:rPr>
          <w:sz w:val="28"/>
          <w:szCs w:val="28"/>
        </w:rPr>
        <w:t xml:space="preserve"> Оренбургской области </w:t>
      </w:r>
      <w:r w:rsidRPr="00CF7BE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Pr="00CF7BEA">
        <w:rPr>
          <w:sz w:val="28"/>
          <w:szCs w:val="28"/>
        </w:rPr>
        <w:t>.</w:t>
      </w:r>
    </w:p>
    <w:p w:rsidR="001B6C43" w:rsidRPr="00CF7BEA" w:rsidRDefault="001B6C43" w:rsidP="001B6C43">
      <w:pPr>
        <w:widowControl w:val="0"/>
        <w:numPr>
          <w:ilvl w:val="0"/>
          <w:numId w:val="17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CF7BEA">
        <w:rPr>
          <w:sz w:val="28"/>
          <w:szCs w:val="28"/>
        </w:rPr>
        <w:t xml:space="preserve">Определить местами захоронения трупов людей при возникновении чрезвычайных ситуаций в мирное и военное время - кладбища сельских поселений муниципального образования </w:t>
      </w:r>
      <w:r>
        <w:rPr>
          <w:sz w:val="28"/>
          <w:szCs w:val="28"/>
        </w:rPr>
        <w:t xml:space="preserve">Марксовский </w:t>
      </w:r>
      <w:r w:rsidRPr="00CF7BEA">
        <w:rPr>
          <w:sz w:val="28"/>
          <w:szCs w:val="28"/>
        </w:rPr>
        <w:t>сельсовет Александровского района</w:t>
      </w:r>
      <w:r>
        <w:rPr>
          <w:sz w:val="28"/>
          <w:szCs w:val="28"/>
        </w:rPr>
        <w:t xml:space="preserve"> Оренбургской области</w:t>
      </w:r>
      <w:r w:rsidRPr="00CF7BEA">
        <w:rPr>
          <w:sz w:val="28"/>
          <w:szCs w:val="28"/>
        </w:rPr>
        <w:t>.</w:t>
      </w:r>
    </w:p>
    <w:p w:rsidR="001B6C43" w:rsidRPr="00CF7BEA" w:rsidRDefault="001B6C43" w:rsidP="001B6C43">
      <w:pPr>
        <w:widowControl w:val="0"/>
        <w:numPr>
          <w:ilvl w:val="0"/>
          <w:numId w:val="17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F7BEA">
        <w:rPr>
          <w:sz w:val="28"/>
          <w:szCs w:val="28"/>
        </w:rPr>
        <w:t>Создать команду по срочному захоронению трупов животных в мирное время и особый период (приложение №</w:t>
      </w:r>
      <w:r>
        <w:rPr>
          <w:sz w:val="28"/>
          <w:szCs w:val="28"/>
        </w:rPr>
        <w:t xml:space="preserve"> </w:t>
      </w:r>
      <w:r w:rsidRPr="00CF7BEA">
        <w:rPr>
          <w:sz w:val="28"/>
          <w:szCs w:val="28"/>
        </w:rPr>
        <w:t>2).</w:t>
      </w:r>
    </w:p>
    <w:p w:rsidR="001B6C43" w:rsidRPr="00CF7BEA" w:rsidRDefault="001B6C43" w:rsidP="001B6C43">
      <w:pPr>
        <w:widowControl w:val="0"/>
        <w:numPr>
          <w:ilvl w:val="0"/>
          <w:numId w:val="17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CF7BEA">
        <w:rPr>
          <w:sz w:val="28"/>
          <w:szCs w:val="28"/>
        </w:rPr>
        <w:t>Определить помеще</w:t>
      </w:r>
      <w:r>
        <w:rPr>
          <w:sz w:val="28"/>
          <w:szCs w:val="28"/>
        </w:rPr>
        <w:t xml:space="preserve">ние для вещей погибших в особый </w:t>
      </w:r>
      <w:r w:rsidRPr="00CF7BE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CF7BEA">
        <w:rPr>
          <w:sz w:val="28"/>
          <w:szCs w:val="28"/>
        </w:rPr>
        <w:t>(приложение№3).</w:t>
      </w:r>
    </w:p>
    <w:p w:rsidR="001B6C43" w:rsidRPr="00CF7BEA" w:rsidRDefault="001B6C43" w:rsidP="001B6C43">
      <w:pPr>
        <w:widowControl w:val="0"/>
        <w:numPr>
          <w:ilvl w:val="0"/>
          <w:numId w:val="17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CF7BE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B6C43" w:rsidRPr="00CF7BEA" w:rsidRDefault="001B6C43" w:rsidP="001B6C43">
      <w:pPr>
        <w:widowControl w:val="0"/>
        <w:numPr>
          <w:ilvl w:val="0"/>
          <w:numId w:val="17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CF7BEA">
        <w:rPr>
          <w:sz w:val="28"/>
          <w:szCs w:val="28"/>
        </w:rPr>
        <w:t>Постановление вступает в силу со дня его подписания.</w:t>
      </w:r>
    </w:p>
    <w:p w:rsidR="001B6C43" w:rsidRPr="00CF7BEA" w:rsidRDefault="001B6C43" w:rsidP="001B6C43">
      <w:pPr>
        <w:ind w:firstLine="708"/>
        <w:rPr>
          <w:sz w:val="28"/>
          <w:szCs w:val="28"/>
        </w:rPr>
      </w:pPr>
    </w:p>
    <w:p w:rsidR="001B6C43" w:rsidRPr="00CF7BEA" w:rsidRDefault="001B6C43" w:rsidP="001B6C43">
      <w:pPr>
        <w:ind w:firstLine="708"/>
        <w:rPr>
          <w:sz w:val="28"/>
          <w:szCs w:val="28"/>
        </w:rPr>
      </w:pPr>
    </w:p>
    <w:p w:rsidR="001B6C43" w:rsidRDefault="001B6C43" w:rsidP="001B6C43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С.М.Попов</w:t>
      </w:r>
    </w:p>
    <w:p w:rsidR="001B6C43" w:rsidRPr="00CF7BEA" w:rsidRDefault="001B6C43" w:rsidP="001B6C43">
      <w:pPr>
        <w:rPr>
          <w:sz w:val="28"/>
          <w:szCs w:val="28"/>
        </w:rPr>
      </w:pPr>
    </w:p>
    <w:p w:rsidR="001B6C43" w:rsidRDefault="001B6C43" w:rsidP="001B6C43">
      <w:pPr>
        <w:rPr>
          <w:sz w:val="28"/>
          <w:szCs w:val="28"/>
        </w:rPr>
      </w:pPr>
      <w:r w:rsidRPr="00CF7BEA">
        <w:rPr>
          <w:sz w:val="28"/>
          <w:szCs w:val="28"/>
        </w:rPr>
        <w:t>Разослано:    прокурору, в дело.</w:t>
      </w:r>
    </w:p>
    <w:p w:rsidR="001B6C43" w:rsidRDefault="001B6C43" w:rsidP="001B6C43">
      <w:pPr>
        <w:rPr>
          <w:sz w:val="28"/>
          <w:szCs w:val="28"/>
        </w:rPr>
      </w:pPr>
    </w:p>
    <w:p w:rsidR="001B6C43" w:rsidRDefault="001B6C43" w:rsidP="001B6C43">
      <w:pPr>
        <w:rPr>
          <w:sz w:val="28"/>
          <w:szCs w:val="28"/>
        </w:rPr>
      </w:pPr>
    </w:p>
    <w:p w:rsidR="001B6C43" w:rsidRDefault="001B6C43" w:rsidP="001B6C43">
      <w:pPr>
        <w:rPr>
          <w:sz w:val="28"/>
          <w:szCs w:val="28"/>
        </w:rPr>
      </w:pPr>
    </w:p>
    <w:p w:rsidR="001B6C43" w:rsidRDefault="001B6C43" w:rsidP="001B6C43">
      <w:pPr>
        <w:rPr>
          <w:sz w:val="28"/>
          <w:szCs w:val="28"/>
        </w:rPr>
      </w:pPr>
    </w:p>
    <w:p w:rsidR="001B6C43" w:rsidRDefault="001B6C43" w:rsidP="001B6C43">
      <w:pPr>
        <w:rPr>
          <w:sz w:val="28"/>
          <w:szCs w:val="28"/>
        </w:rPr>
      </w:pPr>
    </w:p>
    <w:p w:rsidR="001B6C43" w:rsidRPr="00CF7BEA" w:rsidRDefault="001B6C43" w:rsidP="001B6C43">
      <w:pPr>
        <w:rPr>
          <w:sz w:val="28"/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tbl>
      <w:tblPr>
        <w:tblW w:w="9182" w:type="dxa"/>
        <w:tblInd w:w="1416" w:type="dxa"/>
        <w:tblLook w:val="04A0"/>
      </w:tblPr>
      <w:tblGrid>
        <w:gridCol w:w="4928"/>
        <w:gridCol w:w="4254"/>
      </w:tblGrid>
      <w:tr w:rsidR="001B6C43" w:rsidRPr="00803F31" w:rsidTr="00222732">
        <w:tc>
          <w:tcPr>
            <w:tcW w:w="4928" w:type="dxa"/>
          </w:tcPr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12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Default="001B6C43" w:rsidP="001B6C43">
      <w:pPr>
        <w:jc w:val="center"/>
        <w:rPr>
          <w:szCs w:val="28"/>
        </w:rPr>
      </w:pPr>
    </w:p>
    <w:p w:rsidR="001B6C43" w:rsidRPr="00ED5147" w:rsidRDefault="001B6C43" w:rsidP="001B6C43">
      <w:pPr>
        <w:jc w:val="center"/>
        <w:rPr>
          <w:sz w:val="28"/>
          <w:szCs w:val="28"/>
        </w:rPr>
      </w:pPr>
      <w:r w:rsidRPr="00ED5147">
        <w:rPr>
          <w:sz w:val="28"/>
          <w:szCs w:val="28"/>
        </w:rPr>
        <w:t>ПОЛОЖЕНИЕ</w:t>
      </w:r>
    </w:p>
    <w:p w:rsidR="001B6C43" w:rsidRPr="00ED5147" w:rsidRDefault="001B6C43" w:rsidP="001B6C43">
      <w:pPr>
        <w:jc w:val="center"/>
        <w:rPr>
          <w:sz w:val="28"/>
          <w:szCs w:val="28"/>
        </w:rPr>
      </w:pPr>
      <w:r w:rsidRPr="00ED5147">
        <w:rPr>
          <w:sz w:val="28"/>
          <w:szCs w:val="28"/>
        </w:rPr>
        <w:t xml:space="preserve">о порядке организации мероприятий по срочному захоронению трупов людей и животных при возникновении чрезвычайных ситуаций в мирное и военное время  на территории </w:t>
      </w:r>
      <w:r>
        <w:rPr>
          <w:sz w:val="28"/>
          <w:szCs w:val="28"/>
        </w:rPr>
        <w:t>Марксовского</w:t>
      </w:r>
      <w:r w:rsidRPr="00ED5147">
        <w:rPr>
          <w:sz w:val="28"/>
          <w:szCs w:val="28"/>
        </w:rPr>
        <w:t xml:space="preserve"> сельсовета Александровского района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1. Общие положения.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 xml:space="preserve">1.1. Настоящее Положение определяет основные принципы планирования, подготовки, проведения и обеспечения срочного захоронения людей и животных, погибших в ходе военных действий или вследствие этих действий, а также при крупномасштабных чрезвычайных ситуациях природного и техногенного характера на территории </w:t>
      </w:r>
      <w:r>
        <w:rPr>
          <w:sz w:val="28"/>
          <w:szCs w:val="28"/>
        </w:rPr>
        <w:t>Марксовского</w:t>
      </w:r>
      <w:r w:rsidRPr="00ED5147">
        <w:rPr>
          <w:sz w:val="28"/>
          <w:szCs w:val="28"/>
        </w:rPr>
        <w:t xml:space="preserve"> сельсовета Александровского района.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 xml:space="preserve">1.2. Команды по срочному захоронению трупов людей и животных на территории </w:t>
      </w:r>
      <w:r>
        <w:rPr>
          <w:sz w:val="28"/>
          <w:szCs w:val="28"/>
        </w:rPr>
        <w:t xml:space="preserve">Марксовского </w:t>
      </w:r>
      <w:r w:rsidRPr="00ED5147">
        <w:rPr>
          <w:sz w:val="28"/>
          <w:szCs w:val="28"/>
        </w:rPr>
        <w:t xml:space="preserve">сельсовета Александровского района при угрозе возникновении чрезвычайных ситуаций в мирное и военное время создаются сельскими поселениями и предприятиями коммунального хозяйства, осуществляющими контроль и организацию мероприятий по срочному захоронению трупов военное время в ходе военных действий или вследствие этих действий, а также при крупномасштабных чрезвычайных ситуациях природного и техногенного характера на территории </w:t>
      </w:r>
      <w:r>
        <w:rPr>
          <w:sz w:val="28"/>
          <w:szCs w:val="28"/>
        </w:rPr>
        <w:t>Марксовского</w:t>
      </w:r>
      <w:r w:rsidRPr="00ED5147">
        <w:rPr>
          <w:sz w:val="28"/>
          <w:szCs w:val="28"/>
        </w:rPr>
        <w:t xml:space="preserve"> сельсовета Александровского района.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1.3. Финансирование мероприятий по захоронению трупов в военное время осуществляется в соответствии с действующим законодательством Российской Федерации.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 Основные мероприятия по гражданской обороне, осуществляемые в целях решения задачи, связанной со срочным захоронением трупов в военное время.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2.1. Основными мероприятиями по гражданской обороне (далее ГО), осуществляемыми в целях решения задачи, связанной со срочным захоронением трупов в военное время, являются: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- заблаговременное определение мест возможных захоронений;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- создание, подготовка и поддержание в готовности сил и средств ГО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- 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 xml:space="preserve">- организация санитарно-эпидемиологического и ветеринарного надзора. 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2.2. Заблаговременное определение мест возможных захоронений трупов людей и животных в военное время.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2.2.1. Общие сведения о местах и видах захоронения.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lastRenderedPageBreak/>
        <w:t>Решение о создании мест захоронения принимается постановлением органа местного самоуправления сельского поселения.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Применяются следующие виды захоронений трупов или останков тел погибших путем предания: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- земле (захоронение в могилу);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- огню (кремация с последующим захоронением урны с прахом);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Местами захоронения являются отведенные в соответствии с этическими, санитарными и экологическими требованиями участки земли для захоронения тел (останков) погибших (умерших), в том числе для захоронения урн с прахом погибших (умерших) (пеплом после сожжения тел (останков) погибших (умерших), далее — (прах) в соответствии с Федеральным законом от 30 марта 1999 г. № 52-ФЗ «О санитарно-эпидемиологическом благополучии населения».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2.2.2. Основные принципы выбора земельного участка для размещения места захоронения.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Выбор земельного участка для размещения места захоронения осуществляется в соответствии с правилами застройки территории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 погребений.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Не разрешается проводить захоронения на территориях: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1) первого и второго поясов зоны санитарной охраны источники водоснабжения, минерального источника, первой зоны округа санитарной (горно-санитарной) охраны курорта;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2) с выходами на поверхность закарстованных, сильнотрещиноватых пород и в местах выклинивания водоносных горизонтов;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3)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4) со стоянием грунтовых вод более 2 м от поверхности земли при наиболее высоком их стоянии, а также на затапливаемых, подверженных оползням и обвалам, заболоченных.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Создание новых мест захоронений, реконструкция действующих мест погребения возможны при наличии положительных заключений экологической, санитарно-гигиенической, санитарно-ветеринарной экспертизы.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Предоставление земельного участка для размещения мест захоронений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Оренбургской области.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2.3. Создание запасов средств для проведения срочного захоронения трупов людей и животных в военное время на территории сельсовета.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 xml:space="preserve">2.3.1. Создание и накопление материально-технических средств для проведения срочного захоронения трупов и средств обеззараживания производится </w:t>
      </w:r>
      <w:r w:rsidRPr="00ED5147">
        <w:rPr>
          <w:sz w:val="28"/>
          <w:szCs w:val="28"/>
        </w:rPr>
        <w:lastRenderedPageBreak/>
        <w:t>органами местного самоуправления в составе запасов для нужд ГО исходя из прогнозируемых объемов работ по срочному захоронению трупов.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2.3.2. Примерная номенклатура запасов необходимых для осуществления срочного захоронения трупов: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- средства индивидуальной защиты кожи и органов дыхания для персонала служб, предназначенных для захоронения трупов в военное время;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- дезинфицирующие вещества (хлорная известь);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- горюче смазочные материалы для транспортного обеспечения.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2.3.3. В мирное время создаются запасы запасы дезинфицирующих средств применяемых для массовых захоронений из расчета 40% от прогнозируемых потерь (10% средств может быть использовано для проведения противоэпидемических мероприятий в местах первоначального нахождения погибших). Для восполнения текущих потребностей в ходе непосредственного осуществления мероприятий по захоронению трупов в военное время заблаговременно (в мирное время) должны быть заключены договора ни поставку средств необходимых для осуществления срочного захоронения трупов в объеме соответствующем прогнозируемым потерям.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2.4. Создание, подготовка и поддержание в готовности сил и средств ГО для обеспечения мероприятий по срочному захоронению трупов.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2.4.1 Команды по срочному захоронению трупов людей в военное время создаются на базе коммунальных организаций, а по срочному захоронению трупов животных создаются на базе администраций сельских поселений. Составы команд определяются органами местного самоуправления сельских поселений и руководителями коммунальных служб.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2.4.2. Основные задачи деятельности команд по срочному захоронению трупов людей и животных в военное время: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- сбор трупов;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- осуществление доставки трупов к месту захоронения;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- проведение обеззараживания и захоронения трупов.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2.4.3. Запасы средств и расчет сил для выполнения мероприятий по срочному захоронению трупов людей и животных в военное время создаются из расчета возможных потерь в военное время.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2.4.4. Основанием для ликвидации служб, предназначенных для захоронения трупов людей и животных в мирное и военное время, является прекращение функционирования организаций, их создавших.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2.5. Организация и проведение мероприятий по осуществлению опознания, учету и захоронения допускается только с соблюдением требований установленных Федеральным законом от 12.01.1996 № 8-ФЗ «О погребении и похоронном деле»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3. Организация санитарно-эпидемиологического надзора в местах захоронения трупов.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 xml:space="preserve">3.1. Мероприятия по обеспечению санитарно-эпидемиологического надзора и экологического контроля за состоянием мест захоронений на территории </w:t>
      </w:r>
      <w:r>
        <w:rPr>
          <w:sz w:val="28"/>
          <w:szCs w:val="28"/>
        </w:rPr>
        <w:t>Марксовского</w:t>
      </w:r>
      <w:r w:rsidRPr="00ED5147">
        <w:rPr>
          <w:sz w:val="28"/>
          <w:szCs w:val="28"/>
        </w:rPr>
        <w:t xml:space="preserve"> сельсовета Александровского района осуществляется Переволоцким филиалом ФБУЗ «Центр гигиены и эпидемиологии» в Оренбургской области или иным уполномоченным органом (учреждением) по согласованию.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lastRenderedPageBreak/>
        <w:t>3.2. При нарушении санитарных и экологических требований к содержанию мест погребений органы местного самоуправления сельских поселений и коммунальные организации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новых мест погребений.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  <w:r w:rsidRPr="00ED5147">
        <w:rPr>
          <w:sz w:val="28"/>
          <w:szCs w:val="28"/>
        </w:rPr>
        <w:t>4.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1B6C43" w:rsidRPr="00ED5147" w:rsidRDefault="001B6C43" w:rsidP="001B6C43">
      <w:pPr>
        <w:ind w:firstLine="709"/>
        <w:rPr>
          <w:sz w:val="28"/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tbl>
      <w:tblPr>
        <w:tblW w:w="9182" w:type="dxa"/>
        <w:tblInd w:w="1416" w:type="dxa"/>
        <w:tblLook w:val="04A0"/>
      </w:tblPr>
      <w:tblGrid>
        <w:gridCol w:w="4928"/>
        <w:gridCol w:w="4254"/>
      </w:tblGrid>
      <w:tr w:rsidR="001B6C43" w:rsidRPr="00803F31" w:rsidTr="00222732">
        <w:tc>
          <w:tcPr>
            <w:tcW w:w="4928" w:type="dxa"/>
          </w:tcPr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12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rPr>
          <w:szCs w:val="28"/>
        </w:rPr>
      </w:pPr>
    </w:p>
    <w:p w:rsidR="001B6C43" w:rsidRDefault="001B6C43" w:rsidP="001B6C43">
      <w:pPr>
        <w:ind w:firstLine="709"/>
        <w:jc w:val="center"/>
        <w:rPr>
          <w:szCs w:val="28"/>
        </w:rPr>
      </w:pPr>
      <w:r>
        <w:rPr>
          <w:szCs w:val="28"/>
        </w:rPr>
        <w:t xml:space="preserve"> </w:t>
      </w:r>
    </w:p>
    <w:p w:rsidR="001B6C43" w:rsidRPr="0079507D" w:rsidRDefault="001B6C43" w:rsidP="001B6C43">
      <w:pPr>
        <w:ind w:firstLine="709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79507D">
        <w:rPr>
          <w:sz w:val="28"/>
          <w:szCs w:val="28"/>
        </w:rPr>
        <w:t xml:space="preserve">СОСТАВ </w:t>
      </w:r>
    </w:p>
    <w:p w:rsidR="001B6C43" w:rsidRDefault="001B6C43" w:rsidP="001B6C43">
      <w:pPr>
        <w:ind w:firstLine="709"/>
        <w:jc w:val="center"/>
        <w:rPr>
          <w:sz w:val="28"/>
          <w:szCs w:val="28"/>
        </w:rPr>
      </w:pPr>
      <w:r w:rsidRPr="0079507D">
        <w:rPr>
          <w:sz w:val="28"/>
          <w:szCs w:val="28"/>
        </w:rPr>
        <w:t>команды по срочному захоронению трупов животных в мирное время и особый период</w:t>
      </w:r>
    </w:p>
    <w:p w:rsidR="001B6C43" w:rsidRDefault="001B6C43" w:rsidP="001B6C43">
      <w:pPr>
        <w:ind w:firstLine="709"/>
        <w:jc w:val="center"/>
        <w:rPr>
          <w:sz w:val="28"/>
          <w:szCs w:val="28"/>
        </w:rPr>
      </w:pPr>
    </w:p>
    <w:p w:rsidR="001B6C43" w:rsidRPr="0079507D" w:rsidRDefault="001B6C43" w:rsidP="001B6C43">
      <w:pPr>
        <w:ind w:firstLine="709"/>
        <w:jc w:val="center"/>
        <w:rPr>
          <w:sz w:val="28"/>
          <w:szCs w:val="28"/>
        </w:rPr>
      </w:pPr>
    </w:p>
    <w:p w:rsidR="001B6C43" w:rsidRPr="0079507D" w:rsidRDefault="001B6C43" w:rsidP="001B6C43">
      <w:pPr>
        <w:widowControl w:val="0"/>
        <w:numPr>
          <w:ilvl w:val="1"/>
          <w:numId w:val="17"/>
        </w:numPr>
        <w:tabs>
          <w:tab w:val="clear" w:pos="0"/>
          <w:tab w:val="num" w:pos="1080"/>
        </w:tabs>
        <w:suppressAutoHyphens/>
        <w:ind w:left="1080" w:hanging="360"/>
        <w:rPr>
          <w:sz w:val="28"/>
          <w:szCs w:val="28"/>
        </w:rPr>
      </w:pPr>
      <w:r>
        <w:rPr>
          <w:sz w:val="28"/>
          <w:szCs w:val="28"/>
        </w:rPr>
        <w:t>Галков Юрий Витальевич</w:t>
      </w:r>
      <w:r w:rsidRPr="0079507D">
        <w:rPr>
          <w:sz w:val="28"/>
          <w:szCs w:val="28"/>
        </w:rPr>
        <w:t xml:space="preserve"> -  командир</w:t>
      </w:r>
      <w:r>
        <w:rPr>
          <w:sz w:val="28"/>
          <w:szCs w:val="28"/>
        </w:rPr>
        <w:t>, староста пос. Марксовский                                       (по согласованию);</w:t>
      </w:r>
    </w:p>
    <w:p w:rsidR="001B6C43" w:rsidRPr="0079507D" w:rsidRDefault="001B6C43" w:rsidP="001B6C43">
      <w:pPr>
        <w:widowControl w:val="0"/>
        <w:numPr>
          <w:ilvl w:val="1"/>
          <w:numId w:val="17"/>
        </w:numPr>
        <w:tabs>
          <w:tab w:val="clear" w:pos="0"/>
          <w:tab w:val="num" w:pos="1080"/>
        </w:tabs>
        <w:suppressAutoHyphens/>
        <w:ind w:left="1080" w:hanging="360"/>
        <w:rPr>
          <w:sz w:val="28"/>
          <w:szCs w:val="28"/>
        </w:rPr>
      </w:pPr>
      <w:r>
        <w:rPr>
          <w:sz w:val="28"/>
          <w:szCs w:val="28"/>
        </w:rPr>
        <w:t>Бактишев   Базарбай  Турсунбекович</w:t>
      </w:r>
      <w:r w:rsidRPr="0079507D">
        <w:rPr>
          <w:sz w:val="28"/>
          <w:szCs w:val="28"/>
        </w:rPr>
        <w:t xml:space="preserve"> – член команды</w:t>
      </w:r>
      <w:r>
        <w:rPr>
          <w:sz w:val="28"/>
          <w:szCs w:val="28"/>
        </w:rPr>
        <w:t>, санитар Марксовского ветучастка  (по согласованию);</w:t>
      </w:r>
    </w:p>
    <w:p w:rsidR="001B6C43" w:rsidRPr="0079507D" w:rsidRDefault="001B6C43" w:rsidP="001B6C43">
      <w:pPr>
        <w:widowControl w:val="0"/>
        <w:numPr>
          <w:ilvl w:val="1"/>
          <w:numId w:val="17"/>
        </w:numPr>
        <w:tabs>
          <w:tab w:val="clear" w:pos="0"/>
          <w:tab w:val="num" w:pos="1080"/>
        </w:tabs>
        <w:suppressAutoHyphens/>
        <w:ind w:left="1080" w:hanging="360"/>
        <w:rPr>
          <w:sz w:val="28"/>
          <w:szCs w:val="28"/>
        </w:rPr>
      </w:pPr>
      <w:r>
        <w:rPr>
          <w:sz w:val="28"/>
          <w:szCs w:val="28"/>
        </w:rPr>
        <w:t>Каньшин Константин Владимирович</w:t>
      </w:r>
      <w:r w:rsidRPr="0079507D">
        <w:rPr>
          <w:sz w:val="28"/>
          <w:szCs w:val="28"/>
        </w:rPr>
        <w:t>- член команды</w:t>
      </w:r>
      <w:r>
        <w:rPr>
          <w:sz w:val="28"/>
          <w:szCs w:val="28"/>
        </w:rPr>
        <w:t>, водитель пожарной машины  (по согласованию)</w:t>
      </w:r>
    </w:p>
    <w:p w:rsidR="001B6C43" w:rsidRPr="0079507D" w:rsidRDefault="001B6C43" w:rsidP="001B6C43">
      <w:pPr>
        <w:ind w:left="709"/>
        <w:rPr>
          <w:sz w:val="28"/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firstLine="709"/>
        <w:jc w:val="right"/>
        <w:rPr>
          <w:sz w:val="28"/>
          <w:szCs w:val="28"/>
        </w:rPr>
      </w:pPr>
    </w:p>
    <w:p w:rsidR="001B6C43" w:rsidRDefault="001B6C43" w:rsidP="001B6C43">
      <w:pPr>
        <w:ind w:left="709"/>
        <w:rPr>
          <w:szCs w:val="28"/>
        </w:rPr>
      </w:pPr>
      <w:r>
        <w:rPr>
          <w:sz w:val="28"/>
          <w:szCs w:val="28"/>
        </w:rPr>
        <w:t xml:space="preserve"> </w:t>
      </w: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tbl>
      <w:tblPr>
        <w:tblW w:w="9182" w:type="dxa"/>
        <w:tblInd w:w="1416" w:type="dxa"/>
        <w:tblLook w:val="04A0"/>
      </w:tblPr>
      <w:tblGrid>
        <w:gridCol w:w="4928"/>
        <w:gridCol w:w="4254"/>
      </w:tblGrid>
      <w:tr w:rsidR="001B6C43" w:rsidRPr="00803F31" w:rsidTr="00222732">
        <w:tc>
          <w:tcPr>
            <w:tcW w:w="4928" w:type="dxa"/>
          </w:tcPr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</w:p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1B6C43" w:rsidRPr="00AE232C" w:rsidRDefault="001B6C43" w:rsidP="002227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12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left="709"/>
        <w:rPr>
          <w:szCs w:val="28"/>
        </w:rPr>
      </w:pPr>
    </w:p>
    <w:p w:rsidR="001B6C43" w:rsidRDefault="001B6C43" w:rsidP="001B6C43">
      <w:pPr>
        <w:ind w:firstLine="709"/>
        <w:jc w:val="center"/>
        <w:rPr>
          <w:szCs w:val="28"/>
        </w:rPr>
      </w:pPr>
      <w:r>
        <w:rPr>
          <w:szCs w:val="28"/>
        </w:rPr>
        <w:t xml:space="preserve"> </w:t>
      </w:r>
    </w:p>
    <w:p w:rsidR="001B6C43" w:rsidRDefault="001B6C43" w:rsidP="001B6C43">
      <w:pPr>
        <w:ind w:firstLine="709"/>
        <w:jc w:val="center"/>
        <w:rPr>
          <w:szCs w:val="28"/>
        </w:rPr>
      </w:pPr>
    </w:p>
    <w:p w:rsidR="001B6C43" w:rsidRPr="0079507D" w:rsidRDefault="001B6C43" w:rsidP="001B6C43">
      <w:pPr>
        <w:ind w:firstLine="709"/>
        <w:jc w:val="center"/>
        <w:rPr>
          <w:sz w:val="28"/>
          <w:szCs w:val="28"/>
        </w:rPr>
      </w:pPr>
      <w:r w:rsidRPr="0079507D">
        <w:rPr>
          <w:sz w:val="28"/>
          <w:szCs w:val="28"/>
        </w:rPr>
        <w:t>Помещение</w:t>
      </w:r>
    </w:p>
    <w:p w:rsidR="001B6C43" w:rsidRPr="0079507D" w:rsidRDefault="001B6C43" w:rsidP="001B6C43">
      <w:pPr>
        <w:ind w:firstLine="709"/>
        <w:jc w:val="center"/>
        <w:rPr>
          <w:sz w:val="28"/>
          <w:szCs w:val="28"/>
        </w:rPr>
      </w:pPr>
      <w:r w:rsidRPr="0079507D">
        <w:rPr>
          <w:sz w:val="28"/>
          <w:szCs w:val="28"/>
        </w:rPr>
        <w:t>для вещей погибших в особый период</w:t>
      </w:r>
    </w:p>
    <w:p w:rsidR="001B6C43" w:rsidRPr="0079507D" w:rsidRDefault="001B6C43" w:rsidP="001B6C43">
      <w:pPr>
        <w:ind w:firstLine="709"/>
        <w:jc w:val="center"/>
        <w:rPr>
          <w:sz w:val="28"/>
          <w:szCs w:val="28"/>
        </w:rPr>
      </w:pPr>
    </w:p>
    <w:p w:rsidR="001B6C43" w:rsidRPr="0079507D" w:rsidRDefault="001B6C43" w:rsidP="001B6C43">
      <w:pPr>
        <w:ind w:firstLine="709"/>
        <w:rPr>
          <w:sz w:val="28"/>
          <w:szCs w:val="28"/>
        </w:rPr>
      </w:pPr>
      <w:r w:rsidRPr="0079507D">
        <w:rPr>
          <w:sz w:val="28"/>
          <w:szCs w:val="28"/>
        </w:rPr>
        <w:t xml:space="preserve">Помещением для вещей погибших в особый период определено здание гаража администрации </w:t>
      </w:r>
      <w:r>
        <w:rPr>
          <w:sz w:val="28"/>
          <w:szCs w:val="28"/>
        </w:rPr>
        <w:t>Марксовского</w:t>
      </w:r>
      <w:r w:rsidRPr="0079507D">
        <w:rPr>
          <w:sz w:val="28"/>
          <w:szCs w:val="28"/>
        </w:rPr>
        <w:t xml:space="preserve"> сельсовета , находящийся по адресу: 4618</w:t>
      </w:r>
      <w:r>
        <w:rPr>
          <w:sz w:val="28"/>
          <w:szCs w:val="28"/>
        </w:rPr>
        <w:t>52</w:t>
      </w:r>
      <w:r w:rsidRPr="0079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507D">
        <w:rPr>
          <w:sz w:val="28"/>
          <w:szCs w:val="28"/>
        </w:rPr>
        <w:t>Оренбургская обл</w:t>
      </w:r>
      <w:r>
        <w:rPr>
          <w:sz w:val="28"/>
          <w:szCs w:val="28"/>
        </w:rPr>
        <w:t>асть</w:t>
      </w:r>
      <w:r w:rsidRPr="0079507D">
        <w:rPr>
          <w:sz w:val="28"/>
          <w:szCs w:val="28"/>
        </w:rPr>
        <w:t xml:space="preserve">, Александровский район, </w:t>
      </w:r>
      <w:r>
        <w:rPr>
          <w:sz w:val="28"/>
          <w:szCs w:val="28"/>
        </w:rPr>
        <w:t xml:space="preserve">посёлок Марксовский, </w:t>
      </w:r>
      <w:r w:rsidRPr="0079507D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Советская</w:t>
      </w:r>
      <w:r w:rsidRPr="0079507D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</w:p>
    <w:p w:rsidR="001B6C43" w:rsidRDefault="001B6C43" w:rsidP="001B6C43">
      <w:pPr>
        <w:ind w:left="709"/>
        <w:jc w:val="right"/>
        <w:rPr>
          <w:szCs w:val="28"/>
        </w:rPr>
      </w:pPr>
    </w:p>
    <w:p w:rsidR="001B6C43" w:rsidRDefault="001B6C43" w:rsidP="001B6C43">
      <w:pPr>
        <w:ind w:left="709"/>
        <w:jc w:val="right"/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1B6C43" w:rsidRDefault="001B6C43" w:rsidP="001B6C43">
      <w:pPr>
        <w:rPr>
          <w:szCs w:val="28"/>
        </w:rPr>
      </w:pPr>
    </w:p>
    <w:p w:rsidR="00276A82" w:rsidRDefault="00276A82" w:rsidP="001B6C43"/>
    <w:sectPr w:rsidR="00276A82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CC" w:rsidRDefault="00B40CCC" w:rsidP="007342A4">
      <w:r>
        <w:separator/>
      </w:r>
    </w:p>
  </w:endnote>
  <w:endnote w:type="continuationSeparator" w:id="1">
    <w:p w:rsidR="00B40CCC" w:rsidRDefault="00B40CC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CC" w:rsidRDefault="00B40CCC" w:rsidP="007342A4">
      <w:r>
        <w:separator/>
      </w:r>
    </w:p>
  </w:footnote>
  <w:footnote w:type="continuationSeparator" w:id="1">
    <w:p w:rsidR="00B40CCC" w:rsidRDefault="00B40CC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3E037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1">
    <w:nsid w:val="01793391"/>
    <w:multiLevelType w:val="hybridMultilevel"/>
    <w:tmpl w:val="F42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3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16"/>
  </w:num>
  <w:num w:numId="27">
    <w:abstractNumId w:val="23"/>
  </w:num>
  <w:num w:numId="2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878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7663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11928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321</cp:revision>
  <cp:lastPrinted>2018-02-08T12:20:00Z</cp:lastPrinted>
  <dcterms:created xsi:type="dcterms:W3CDTF">2015-01-27T12:14:00Z</dcterms:created>
  <dcterms:modified xsi:type="dcterms:W3CDTF">2018-02-27T12:38:00Z</dcterms:modified>
</cp:coreProperties>
</file>