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7C" w:rsidRPr="001B41B3" w:rsidRDefault="00BF728A" w:rsidP="005231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2317C" w:rsidRPr="001B41B3">
        <w:rPr>
          <w:b/>
          <w:sz w:val="28"/>
          <w:szCs w:val="28"/>
        </w:rPr>
        <w:t xml:space="preserve">Российская  Федерация                                          </w:t>
      </w:r>
    </w:p>
    <w:p w:rsidR="0052317C" w:rsidRPr="001B41B3" w:rsidRDefault="0052317C" w:rsidP="0052317C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Совет   депутатов          </w:t>
      </w:r>
    </w:p>
    <w:p w:rsidR="0052317C" w:rsidRPr="001B41B3" w:rsidRDefault="0052317C" w:rsidP="0052317C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муниципального  образования</w:t>
      </w:r>
    </w:p>
    <w:p w:rsidR="0052317C" w:rsidRPr="001B41B3" w:rsidRDefault="0052317C" w:rsidP="0052317C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Марксовский  сельсовет</w:t>
      </w:r>
    </w:p>
    <w:p w:rsidR="0052317C" w:rsidRPr="001B41B3" w:rsidRDefault="0052317C" w:rsidP="0052317C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Александровского района</w:t>
      </w:r>
    </w:p>
    <w:p w:rsidR="0052317C" w:rsidRPr="001B41B3" w:rsidRDefault="0052317C" w:rsidP="0052317C">
      <w:pPr>
        <w:jc w:val="both"/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Оренбургской области</w:t>
      </w:r>
    </w:p>
    <w:p w:rsidR="0052317C" w:rsidRPr="001B41B3" w:rsidRDefault="0052317C" w:rsidP="0052317C">
      <w:pPr>
        <w:jc w:val="both"/>
        <w:rPr>
          <w:b/>
          <w:sz w:val="28"/>
          <w:szCs w:val="28"/>
        </w:rPr>
      </w:pPr>
    </w:p>
    <w:p w:rsidR="0052317C" w:rsidRPr="001B41B3" w:rsidRDefault="0052317C" w:rsidP="0052317C">
      <w:pPr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третьего</w:t>
      </w:r>
      <w:r w:rsidRPr="001B41B3">
        <w:rPr>
          <w:b/>
          <w:sz w:val="28"/>
          <w:szCs w:val="28"/>
        </w:rPr>
        <w:t xml:space="preserve"> созыва    </w:t>
      </w:r>
    </w:p>
    <w:p w:rsidR="0052317C" w:rsidRPr="001B41B3" w:rsidRDefault="0052317C" w:rsidP="0052317C">
      <w:pPr>
        <w:rPr>
          <w:b/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                     </w:t>
      </w:r>
    </w:p>
    <w:p w:rsidR="0052317C" w:rsidRPr="001B41B3" w:rsidRDefault="0052317C" w:rsidP="0052317C">
      <w:pPr>
        <w:jc w:val="both"/>
        <w:rPr>
          <w:sz w:val="28"/>
          <w:szCs w:val="28"/>
        </w:rPr>
      </w:pPr>
      <w:r w:rsidRPr="001B41B3">
        <w:rPr>
          <w:b/>
          <w:sz w:val="28"/>
          <w:szCs w:val="28"/>
        </w:rPr>
        <w:t xml:space="preserve">           Р Е Ш Е Н И Е    </w:t>
      </w:r>
      <w:r>
        <w:rPr>
          <w:b/>
          <w:sz w:val="28"/>
          <w:szCs w:val="28"/>
        </w:rPr>
        <w:t xml:space="preserve"> </w:t>
      </w:r>
      <w:r w:rsidRPr="001B41B3">
        <w:rPr>
          <w:b/>
          <w:sz w:val="28"/>
          <w:szCs w:val="28"/>
        </w:rPr>
        <w:t xml:space="preserve">  </w:t>
      </w:r>
      <w:r w:rsidRPr="001B41B3">
        <w:rPr>
          <w:sz w:val="28"/>
          <w:szCs w:val="28"/>
        </w:rPr>
        <w:t xml:space="preserve"> </w:t>
      </w:r>
    </w:p>
    <w:p w:rsidR="0052317C" w:rsidRPr="001B41B3" w:rsidRDefault="0052317C" w:rsidP="0052317C">
      <w:pPr>
        <w:jc w:val="both"/>
        <w:rPr>
          <w:b/>
          <w:sz w:val="28"/>
          <w:szCs w:val="28"/>
        </w:rPr>
      </w:pPr>
    </w:p>
    <w:p w:rsidR="0052317C" w:rsidRDefault="0052317C" w:rsidP="0052317C">
      <w:pPr>
        <w:jc w:val="both"/>
        <w:rPr>
          <w:b/>
          <w:sz w:val="28"/>
          <w:szCs w:val="28"/>
          <w:u w:val="single"/>
        </w:rPr>
      </w:pPr>
      <w:r w:rsidRPr="001B41B3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29.09.2017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74</w:t>
      </w:r>
      <w:r w:rsidRPr="00CC16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</w:p>
    <w:p w:rsidR="0052317C" w:rsidRDefault="0052317C" w:rsidP="0052317C">
      <w:pPr>
        <w:rPr>
          <w:sz w:val="28"/>
          <w:szCs w:val="28"/>
        </w:rPr>
      </w:pPr>
    </w:p>
    <w:tbl>
      <w:tblPr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5"/>
        <w:gridCol w:w="4788"/>
      </w:tblGrid>
      <w:tr w:rsidR="0052317C" w:rsidTr="005D035E">
        <w:trPr>
          <w:trHeight w:val="174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2317C" w:rsidRPr="000A5F2A" w:rsidRDefault="0052317C" w:rsidP="005D035E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A5F2A">
              <w:rPr>
                <w:color w:val="000000"/>
                <w:sz w:val="28"/>
                <w:szCs w:val="28"/>
              </w:rPr>
              <w:t>О внесении  изменений в решение</w:t>
            </w:r>
            <w:r w:rsidRPr="000A5F2A">
              <w:rPr>
                <w:sz w:val="28"/>
                <w:szCs w:val="28"/>
              </w:rPr>
              <w:t xml:space="preserve"> Совета депутатов  Марксовский       сельсовет         </w:t>
            </w:r>
          </w:p>
          <w:p w:rsidR="0052317C" w:rsidRDefault="0052317C" w:rsidP="005D035E">
            <w:pPr>
              <w:spacing w:line="20" w:lineRule="atLeast"/>
              <w:rPr>
                <w:sz w:val="28"/>
                <w:szCs w:val="28"/>
              </w:rPr>
            </w:pPr>
            <w:r w:rsidRPr="000A5F2A">
              <w:rPr>
                <w:color w:val="000000"/>
                <w:sz w:val="28"/>
                <w:szCs w:val="28"/>
              </w:rPr>
              <w:t>от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A5F2A">
              <w:rPr>
                <w:color w:val="000000"/>
                <w:sz w:val="28"/>
                <w:szCs w:val="28"/>
              </w:rPr>
              <w:t>.12.201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A5F2A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75</w:t>
            </w:r>
            <w:r w:rsidRPr="000A5F2A">
              <w:rPr>
                <w:color w:val="000000"/>
                <w:sz w:val="28"/>
                <w:szCs w:val="28"/>
              </w:rPr>
              <w:t xml:space="preserve"> </w:t>
            </w:r>
            <w:r w:rsidRPr="000A196E">
              <w:rPr>
                <w:color w:val="000000"/>
                <w:sz w:val="28"/>
                <w:szCs w:val="28"/>
              </w:rPr>
              <w:t>«</w:t>
            </w:r>
            <w:r w:rsidRPr="000A196E">
              <w:rPr>
                <w:sz w:val="28"/>
                <w:szCs w:val="28"/>
              </w:rPr>
              <w:t>Об утверждении Положения об администрации  муниципального образования Марксовский сельсовет Александровского района Оренбургской области»</w:t>
            </w:r>
          </w:p>
          <w:p w:rsidR="0052317C" w:rsidRPr="00230E4F" w:rsidRDefault="0052317C" w:rsidP="005D035E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2317C" w:rsidRDefault="0052317C" w:rsidP="005D035E">
            <w:pPr>
              <w:rPr>
                <w:sz w:val="28"/>
                <w:szCs w:val="28"/>
              </w:rPr>
            </w:pPr>
          </w:p>
        </w:tc>
      </w:tr>
    </w:tbl>
    <w:p w:rsidR="0052317C" w:rsidRDefault="0052317C" w:rsidP="0052317C">
      <w:pPr>
        <w:jc w:val="both"/>
        <w:rPr>
          <w:b/>
          <w:sz w:val="28"/>
          <w:szCs w:val="28"/>
        </w:rPr>
      </w:pPr>
    </w:p>
    <w:p w:rsidR="0052317C" w:rsidRPr="001B41B3" w:rsidRDefault="0052317C" w:rsidP="005231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2317C" w:rsidRDefault="0052317C" w:rsidP="00523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законом от 06.07.2016 №374-ФЗ «О внесении  изменений в Федеральный  закон «О противодействии терроризму» и отдельные законодательные акты  Российской  Федерации в части установления  дополнительных  мер противодействия терроризму и обеспечения  общественной безопасности», на основании протеста прокурора от 16.06.2017 № 27-2-2017 на положение  об администрации МО «Марксовский  сельсовет»  Александровского района Оренбургской области Совет Депутатов  р е ш и л:</w:t>
      </w:r>
    </w:p>
    <w:p w:rsidR="0052317C" w:rsidRPr="000A5F2A" w:rsidRDefault="0052317C" w:rsidP="0052317C">
      <w:pPr>
        <w:tabs>
          <w:tab w:val="left" w:pos="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 Внести изменение </w:t>
      </w:r>
      <w:r w:rsidRPr="000A5F2A">
        <w:rPr>
          <w:color w:val="000000"/>
          <w:sz w:val="28"/>
          <w:szCs w:val="28"/>
        </w:rPr>
        <w:t>в решение</w:t>
      </w:r>
      <w:r w:rsidRPr="000A5F2A">
        <w:rPr>
          <w:sz w:val="28"/>
          <w:szCs w:val="28"/>
        </w:rPr>
        <w:t xml:space="preserve"> Совета депутатов  Марксовский       сельсовет         </w:t>
      </w:r>
    </w:p>
    <w:p w:rsidR="0052317C" w:rsidRDefault="0052317C" w:rsidP="0052317C">
      <w:pPr>
        <w:spacing w:line="20" w:lineRule="atLeast"/>
        <w:ind w:right="-143"/>
        <w:rPr>
          <w:sz w:val="28"/>
          <w:szCs w:val="28"/>
        </w:rPr>
      </w:pPr>
      <w:r w:rsidRPr="000A5F2A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5</w:t>
      </w:r>
      <w:r w:rsidRPr="000A5F2A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2</w:t>
      </w:r>
      <w:r w:rsidRPr="000A5F2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75</w:t>
      </w:r>
      <w:r w:rsidRPr="000A5F2A">
        <w:rPr>
          <w:color w:val="000000"/>
          <w:sz w:val="28"/>
          <w:szCs w:val="28"/>
        </w:rPr>
        <w:t xml:space="preserve"> </w:t>
      </w:r>
      <w:r w:rsidRPr="000A196E">
        <w:rPr>
          <w:color w:val="000000"/>
          <w:sz w:val="28"/>
          <w:szCs w:val="28"/>
        </w:rPr>
        <w:t>«</w:t>
      </w:r>
      <w:r w:rsidRPr="000A196E">
        <w:rPr>
          <w:sz w:val="28"/>
          <w:szCs w:val="28"/>
        </w:rPr>
        <w:t>Об утвержде</w:t>
      </w:r>
      <w:r>
        <w:rPr>
          <w:sz w:val="28"/>
          <w:szCs w:val="28"/>
        </w:rPr>
        <w:t xml:space="preserve">нии Положения об администрации </w:t>
      </w:r>
      <w:r w:rsidRPr="000A196E">
        <w:rPr>
          <w:sz w:val="28"/>
          <w:szCs w:val="28"/>
        </w:rPr>
        <w:t>муниципального образования Марксовский сельсовет Александровского района Оренбургской области»</w:t>
      </w:r>
    </w:p>
    <w:p w:rsidR="0052317C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Подпункт 7.1 пункта   3.1 раздела 3 «</w:t>
      </w:r>
      <w:r w:rsidRPr="00187CDA">
        <w:rPr>
          <w:rFonts w:ascii="Times New Roman" w:eastAsia="TimesNewRomanPSMT" w:hAnsi="Times New Roman" w:cs="Times New Roman"/>
          <w:bCs/>
          <w:sz w:val="28"/>
          <w:szCs w:val="28"/>
        </w:rPr>
        <w:t>Вопросы местного значения, исполняемые администрацией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Pr="0018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2317C" w:rsidRPr="00187CDA" w:rsidRDefault="0052317C" w:rsidP="0052317C">
      <w:pPr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ab/>
        <w:t>7.1)</w:t>
      </w:r>
      <w:r w:rsidRPr="00187CDA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</w:t>
      </w:r>
      <w:r w:rsidRPr="00A64B01">
        <w:rPr>
          <w:rFonts w:eastAsia="TimesNewRomanPSMT"/>
          <w:sz w:val="28"/>
          <w:szCs w:val="28"/>
        </w:rPr>
        <w:t xml:space="preserve"> уч</w:t>
      </w:r>
      <w:r>
        <w:rPr>
          <w:rFonts w:eastAsia="TimesNewRomanPSMT"/>
          <w:sz w:val="28"/>
          <w:szCs w:val="28"/>
        </w:rPr>
        <w:t>астие в профилактике терроризма</w:t>
      </w:r>
      <w:r w:rsidRPr="00A64B01">
        <w:rPr>
          <w:rFonts w:eastAsia="TimesNewRomanPSMT"/>
          <w:sz w:val="28"/>
          <w:szCs w:val="28"/>
        </w:rPr>
        <w:t>, а также в</w:t>
      </w:r>
      <w:r>
        <w:rPr>
          <w:rFonts w:eastAsia="TimesNewRomanPSMT"/>
          <w:sz w:val="28"/>
          <w:szCs w:val="28"/>
        </w:rPr>
        <w:t xml:space="preserve"> </w:t>
      </w:r>
      <w:r w:rsidRPr="00A64B01">
        <w:rPr>
          <w:rFonts w:eastAsia="TimesNewRomanPSMT"/>
          <w:sz w:val="28"/>
          <w:szCs w:val="28"/>
        </w:rPr>
        <w:t xml:space="preserve">минимизации и (или) ликвидации последствий </w:t>
      </w:r>
      <w:r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проявлений:</w:t>
      </w:r>
    </w:p>
    <w:p w:rsidR="0052317C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разработка и реализация  муниципальных программ (планов)  в области профилактики  терроризма, а также  минимизация и (или) ликвидации последствий его проявлений;</w:t>
      </w:r>
    </w:p>
    <w:p w:rsidR="0052317C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организация и проведение в муниципальных  образованиях информационно- 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материалов, печатной продукции, проведения разъяснительной работы и иных мероприятий;</w:t>
      </w:r>
    </w:p>
    <w:p w:rsidR="0052317C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 Оренбургской области;</w:t>
      </w:r>
    </w:p>
    <w:p w:rsidR="0052317C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обеспечение  выполнения требований к антитеррористической  защищенности объектов, находящихся в муниципальной собственности или в ведении органов местного самоуправления;</w:t>
      </w:r>
    </w:p>
    <w:p w:rsidR="0052317C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направление предложений по вопросам  участия в профилактике терроризма, а также в минимизации и (или)  ликвидации последствий его проявлений в органы  исполнительной  власти Оренбургской области;</w:t>
      </w:r>
    </w:p>
    <w:p w:rsidR="0052317C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осуществление мероприятий по организации и реализации мероприятий  в соответствии с Комплексным планом по противодействию идеологии терроризма;</w:t>
      </w:r>
    </w:p>
    <w:p w:rsidR="0052317C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52317C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17C" w:rsidRPr="006D31EB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Контроль за исполнением настоящего решения оставляю за собой.</w:t>
      </w:r>
    </w:p>
    <w:p w:rsidR="0052317C" w:rsidRPr="0053435D" w:rsidRDefault="0052317C" w:rsidP="0052317C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3435D">
        <w:rPr>
          <w:rFonts w:ascii="Arial" w:hAnsi="Arial" w:cs="Arial"/>
        </w:rPr>
        <w:t xml:space="preserve">  </w:t>
      </w:r>
    </w:p>
    <w:p w:rsidR="0052317C" w:rsidRPr="006D31EB" w:rsidRDefault="0052317C" w:rsidP="0052317C">
      <w:pPr>
        <w:shd w:val="clear" w:color="auto" w:fill="FFFFFF"/>
        <w:tabs>
          <w:tab w:val="left" w:pos="8357"/>
        </w:tabs>
        <w:jc w:val="both"/>
        <w:rPr>
          <w:sz w:val="28"/>
          <w:szCs w:val="28"/>
        </w:rPr>
      </w:pPr>
      <w:r w:rsidRPr="006D31EB">
        <w:rPr>
          <w:rFonts w:eastAsia="TimesNewRomanPSMT"/>
          <w:sz w:val="28"/>
          <w:szCs w:val="28"/>
        </w:rPr>
        <w:t xml:space="preserve">          3.  </w:t>
      </w:r>
      <w:r w:rsidRPr="006D31EB">
        <w:rPr>
          <w:color w:val="000000"/>
          <w:sz w:val="28"/>
          <w:szCs w:val="28"/>
        </w:rPr>
        <w:t xml:space="preserve">Решение вступает в силу после его обнародования(опубликования) и подлежит размещению на странице сайта администрации </w:t>
      </w:r>
      <w:r w:rsidRPr="006D31EB">
        <w:rPr>
          <w:iCs/>
          <w:sz w:val="28"/>
          <w:szCs w:val="28"/>
        </w:rPr>
        <w:t>Марксовского</w:t>
      </w:r>
      <w:r w:rsidRPr="006D31EB">
        <w:rPr>
          <w:color w:val="000000"/>
          <w:sz w:val="28"/>
          <w:szCs w:val="28"/>
        </w:rPr>
        <w:t xml:space="preserve"> сельсовета Александровского района Оренбургской области.</w:t>
      </w:r>
    </w:p>
    <w:p w:rsidR="0052317C" w:rsidRPr="006D31EB" w:rsidRDefault="0052317C" w:rsidP="0052317C">
      <w:pPr>
        <w:jc w:val="both"/>
        <w:rPr>
          <w:sz w:val="28"/>
          <w:szCs w:val="28"/>
        </w:rPr>
      </w:pPr>
      <w:r w:rsidRPr="006D31EB">
        <w:rPr>
          <w:sz w:val="28"/>
          <w:szCs w:val="28"/>
        </w:rPr>
        <w:t xml:space="preserve">               </w:t>
      </w:r>
    </w:p>
    <w:p w:rsidR="0052317C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17C" w:rsidRDefault="0052317C" w:rsidP="005231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317C" w:rsidRDefault="0052317C" w:rsidP="0052317C">
      <w:pPr>
        <w:ind w:left="142"/>
        <w:jc w:val="both"/>
        <w:rPr>
          <w:sz w:val="28"/>
          <w:szCs w:val="28"/>
        </w:rPr>
      </w:pPr>
    </w:p>
    <w:p w:rsidR="0052317C" w:rsidRDefault="0052317C" w:rsidP="0052317C">
      <w:pPr>
        <w:spacing w:line="20" w:lineRule="atLeast"/>
        <w:jc w:val="both"/>
        <w:rPr>
          <w:color w:val="000000"/>
          <w:sz w:val="28"/>
          <w:szCs w:val="28"/>
        </w:rPr>
      </w:pPr>
    </w:p>
    <w:p w:rsidR="0052317C" w:rsidRDefault="0052317C" w:rsidP="0052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52317C" w:rsidRDefault="0052317C" w:rsidP="0052317C">
      <w:pPr>
        <w:ind w:left="142"/>
        <w:jc w:val="both"/>
        <w:rPr>
          <w:sz w:val="28"/>
          <w:szCs w:val="28"/>
        </w:rPr>
      </w:pPr>
    </w:p>
    <w:p w:rsidR="0052317C" w:rsidRDefault="0052317C" w:rsidP="0052317C">
      <w:pPr>
        <w:ind w:left="142"/>
        <w:jc w:val="both"/>
        <w:rPr>
          <w:sz w:val="28"/>
          <w:szCs w:val="28"/>
        </w:rPr>
      </w:pPr>
    </w:p>
    <w:p w:rsidR="0052317C" w:rsidRDefault="0052317C" w:rsidP="0052317C">
      <w:pPr>
        <w:ind w:left="142"/>
        <w:jc w:val="both"/>
        <w:rPr>
          <w:sz w:val="28"/>
          <w:szCs w:val="28"/>
        </w:rPr>
      </w:pPr>
    </w:p>
    <w:p w:rsidR="0052317C" w:rsidRDefault="0052317C" w:rsidP="0052317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 Марксовского сельсовета, прокурору.</w:t>
      </w:r>
    </w:p>
    <w:p w:rsidR="0052317C" w:rsidRDefault="0052317C" w:rsidP="0052317C">
      <w:pPr>
        <w:ind w:left="142"/>
        <w:jc w:val="both"/>
        <w:rPr>
          <w:sz w:val="28"/>
          <w:szCs w:val="28"/>
        </w:rPr>
      </w:pPr>
    </w:p>
    <w:p w:rsidR="0052317C" w:rsidRDefault="0052317C" w:rsidP="0052317C">
      <w:pPr>
        <w:jc w:val="both"/>
        <w:rPr>
          <w:sz w:val="28"/>
          <w:szCs w:val="28"/>
        </w:rPr>
      </w:pPr>
    </w:p>
    <w:p w:rsidR="0052317C" w:rsidRDefault="0052317C" w:rsidP="0052317C">
      <w:pPr>
        <w:jc w:val="both"/>
        <w:rPr>
          <w:sz w:val="28"/>
          <w:szCs w:val="28"/>
        </w:rPr>
      </w:pPr>
    </w:p>
    <w:p w:rsidR="0052317C" w:rsidRDefault="0052317C" w:rsidP="0052317C">
      <w:pPr>
        <w:jc w:val="both"/>
        <w:rPr>
          <w:sz w:val="28"/>
          <w:szCs w:val="28"/>
        </w:rPr>
      </w:pPr>
    </w:p>
    <w:p w:rsidR="0052317C" w:rsidRDefault="0052317C" w:rsidP="0052317C">
      <w:pPr>
        <w:rPr>
          <w:sz w:val="28"/>
          <w:szCs w:val="28"/>
        </w:rPr>
      </w:pPr>
    </w:p>
    <w:p w:rsidR="0052317C" w:rsidRDefault="0052317C" w:rsidP="0052317C">
      <w:r>
        <w:rPr>
          <w:sz w:val="28"/>
          <w:szCs w:val="28"/>
        </w:rPr>
        <w:t xml:space="preserve">  </w:t>
      </w:r>
    </w:p>
    <w:p w:rsidR="0052317C" w:rsidRPr="00722EF3" w:rsidRDefault="0052317C" w:rsidP="0052317C">
      <w:pPr>
        <w:jc w:val="both"/>
      </w:pPr>
    </w:p>
    <w:p w:rsidR="00AD1A5D" w:rsidRPr="00BF728A" w:rsidRDefault="00AD1A5D" w:rsidP="0052317C">
      <w:pPr>
        <w:jc w:val="both"/>
        <w:rPr>
          <w:szCs w:val="28"/>
        </w:rPr>
      </w:pPr>
    </w:p>
    <w:sectPr w:rsidR="00AD1A5D" w:rsidRPr="00BF728A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93" w:rsidRDefault="00841693" w:rsidP="007342A4">
      <w:r>
        <w:separator/>
      </w:r>
    </w:p>
  </w:endnote>
  <w:endnote w:type="continuationSeparator" w:id="1">
    <w:p w:rsidR="00841693" w:rsidRDefault="00841693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93" w:rsidRDefault="00841693" w:rsidP="007342A4">
      <w:r>
        <w:separator/>
      </w:r>
    </w:p>
  </w:footnote>
  <w:footnote w:type="continuationSeparator" w:id="1">
    <w:p w:rsidR="00841693" w:rsidRDefault="00841693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58E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17C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D06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289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693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28A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3496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51</cp:revision>
  <cp:lastPrinted>2016-12-07T10:17:00Z</cp:lastPrinted>
  <dcterms:created xsi:type="dcterms:W3CDTF">2015-01-27T12:14:00Z</dcterms:created>
  <dcterms:modified xsi:type="dcterms:W3CDTF">2017-10-08T08:22:00Z</dcterms:modified>
</cp:coreProperties>
</file>