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0" w:rsidRPr="008358E2" w:rsidRDefault="003E22D0" w:rsidP="003E22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            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Pr="00C72453" w:rsidRDefault="003E22D0" w:rsidP="003E22D0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 w:rsidR="0020176B">
        <w:rPr>
          <w:sz w:val="28"/>
          <w:szCs w:val="28"/>
        </w:rPr>
        <w:t xml:space="preserve">от </w:t>
      </w:r>
      <w:r w:rsidR="0020176B">
        <w:rPr>
          <w:sz w:val="28"/>
          <w:szCs w:val="28"/>
          <w:u w:val="single"/>
        </w:rPr>
        <w:t xml:space="preserve">28.03.2013 </w:t>
      </w:r>
      <w:r w:rsidR="0020176B">
        <w:rPr>
          <w:sz w:val="28"/>
          <w:szCs w:val="28"/>
        </w:rPr>
        <w:t xml:space="preserve"> № </w:t>
      </w:r>
      <w:r w:rsidR="0020176B">
        <w:rPr>
          <w:sz w:val="28"/>
          <w:szCs w:val="28"/>
          <w:u w:val="single"/>
        </w:rPr>
        <w:t>94</w:t>
      </w:r>
      <w:r w:rsidR="0020176B" w:rsidRPr="00C72453">
        <w:rPr>
          <w:sz w:val="28"/>
          <w:szCs w:val="28"/>
          <w:u w:val="single"/>
        </w:rPr>
        <w:t xml:space="preserve">  </w:t>
      </w:r>
    </w:p>
    <w:p w:rsidR="001A53BD" w:rsidRDefault="001A53BD" w:rsidP="001A53BD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1A53BD" w:rsidTr="002A160B">
        <w:trPr>
          <w:trHeight w:val="15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A53BD" w:rsidRPr="00865F60" w:rsidRDefault="001A53BD" w:rsidP="002A160B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865F6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   </w:t>
            </w:r>
            <w:r w:rsidRPr="00865F60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 xml:space="preserve">   П</w:t>
            </w:r>
            <w:r w:rsidRPr="00865F60">
              <w:rPr>
                <w:sz w:val="28"/>
                <w:szCs w:val="28"/>
              </w:rPr>
              <w:t xml:space="preserve">орядка </w:t>
            </w:r>
            <w:r>
              <w:rPr>
                <w:sz w:val="28"/>
                <w:szCs w:val="28"/>
              </w:rPr>
              <w:t xml:space="preserve">     </w:t>
            </w:r>
            <w:r w:rsidRPr="00865F60">
              <w:rPr>
                <w:sz w:val="28"/>
                <w:szCs w:val="28"/>
              </w:rPr>
              <w:t>увольнения</w:t>
            </w:r>
            <w:r>
              <w:rPr>
                <w:sz w:val="28"/>
                <w:szCs w:val="28"/>
              </w:rPr>
              <w:t xml:space="preserve"> </w:t>
            </w:r>
            <w:r w:rsidRPr="00865F60">
              <w:rPr>
                <w:sz w:val="28"/>
                <w:szCs w:val="28"/>
              </w:rPr>
              <w:t>муниципальных служащих муниципального</w:t>
            </w:r>
          </w:p>
          <w:p w:rsidR="001A53BD" w:rsidRPr="00865F60" w:rsidRDefault="001A53BD" w:rsidP="002A160B">
            <w:pPr>
              <w:tabs>
                <w:tab w:val="left" w:pos="5760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865F60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65F60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865F6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865F60">
              <w:rPr>
                <w:sz w:val="28"/>
                <w:szCs w:val="28"/>
              </w:rPr>
              <w:t xml:space="preserve">связи </w:t>
            </w:r>
            <w:r>
              <w:rPr>
                <w:sz w:val="28"/>
                <w:szCs w:val="28"/>
              </w:rPr>
              <w:t xml:space="preserve"> </w:t>
            </w:r>
            <w:r w:rsidRPr="00865F60">
              <w:rPr>
                <w:sz w:val="28"/>
                <w:szCs w:val="28"/>
              </w:rPr>
              <w:t>с утратой доверия</w:t>
            </w:r>
          </w:p>
          <w:p w:rsidR="001A53BD" w:rsidRDefault="001A53BD" w:rsidP="002A160B">
            <w:pPr>
              <w:rPr>
                <w:b/>
                <w:sz w:val="28"/>
                <w:szCs w:val="28"/>
              </w:rPr>
            </w:pPr>
          </w:p>
        </w:tc>
      </w:tr>
    </w:tbl>
    <w:p w:rsidR="001A53BD" w:rsidRDefault="001A53BD" w:rsidP="001A53BD"/>
    <w:p w:rsidR="001A53BD" w:rsidRPr="00865F60" w:rsidRDefault="001A53BD" w:rsidP="001A53BD">
      <w:pPr>
        <w:spacing w:line="20" w:lineRule="atLeast"/>
        <w:rPr>
          <w:b/>
          <w:bCs/>
          <w:sz w:val="28"/>
          <w:szCs w:val="28"/>
        </w:rPr>
      </w:pPr>
    </w:p>
    <w:p w:rsidR="001A53BD" w:rsidRPr="00865F60" w:rsidRDefault="001A53BD" w:rsidP="001A53BD">
      <w:pPr>
        <w:spacing w:line="20" w:lineRule="atLeast"/>
        <w:jc w:val="both"/>
        <w:rPr>
          <w:sz w:val="28"/>
          <w:szCs w:val="28"/>
        </w:rPr>
      </w:pPr>
    </w:p>
    <w:p w:rsidR="001A53BD" w:rsidRPr="00865F60" w:rsidRDefault="001A53BD" w:rsidP="001A53BD">
      <w:pPr>
        <w:spacing w:line="20" w:lineRule="atLeast"/>
        <w:jc w:val="both"/>
        <w:rPr>
          <w:sz w:val="28"/>
          <w:szCs w:val="28"/>
        </w:rPr>
      </w:pPr>
    </w:p>
    <w:p w:rsidR="001A53BD" w:rsidRDefault="001A53BD" w:rsidP="001A53BD">
      <w:pPr>
        <w:ind w:firstLine="540"/>
        <w:jc w:val="both"/>
        <w:rPr>
          <w:sz w:val="28"/>
          <w:szCs w:val="28"/>
        </w:rPr>
      </w:pPr>
      <w:r w:rsidRPr="00865F60">
        <w:rPr>
          <w:sz w:val="28"/>
          <w:szCs w:val="28"/>
        </w:rPr>
        <w:t>На основании статей 27,</w:t>
      </w:r>
      <w:r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27.1 Федеральн</w:t>
      </w:r>
      <w:r>
        <w:rPr>
          <w:sz w:val="28"/>
          <w:szCs w:val="28"/>
        </w:rPr>
        <w:t>ого</w:t>
      </w:r>
      <w:r w:rsidRPr="00865F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65F60">
        <w:rPr>
          <w:sz w:val="28"/>
          <w:szCs w:val="28"/>
        </w:rPr>
        <w:t xml:space="preserve"> от 02.03.2007г. № 25-ФЗ «О муниципальной службе в Российской Федерации», Федеральн</w:t>
      </w:r>
      <w:r>
        <w:rPr>
          <w:sz w:val="28"/>
          <w:szCs w:val="28"/>
        </w:rPr>
        <w:t>ого</w:t>
      </w:r>
      <w:r w:rsidRPr="00865F60">
        <w:rPr>
          <w:sz w:val="28"/>
          <w:szCs w:val="28"/>
        </w:rPr>
        <w:t xml:space="preserve"> </w:t>
      </w:r>
      <w:hyperlink r:id="rId8" w:history="1">
        <w:r w:rsidRPr="001A53BD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865F60">
        <w:rPr>
          <w:sz w:val="28"/>
          <w:szCs w:val="28"/>
        </w:rPr>
        <w:t xml:space="preserve"> от 25 декабря 2008 г. № 273-ФЗ "О противодействии коррупции",  Устава муниципального образования</w:t>
      </w:r>
      <w:proofErr w:type="gramStart"/>
      <w:r w:rsidRPr="00865F60">
        <w:rPr>
          <w:sz w:val="28"/>
          <w:szCs w:val="28"/>
        </w:rPr>
        <w:t xml:space="preserve"> ,</w:t>
      </w:r>
      <w:proofErr w:type="gramEnd"/>
      <w:r w:rsidRPr="00865F60">
        <w:rPr>
          <w:sz w:val="28"/>
          <w:szCs w:val="28"/>
        </w:rPr>
        <w:t xml:space="preserve"> Совет депутатов</w:t>
      </w:r>
      <w:r w:rsidR="008E2078"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 xml:space="preserve"> </w:t>
      </w:r>
      <w:proofErr w:type="spellStart"/>
      <w:r w:rsidRPr="00865F60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865F60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л:</w:t>
      </w:r>
    </w:p>
    <w:p w:rsidR="00376A05" w:rsidRPr="00865F60" w:rsidRDefault="00376A05" w:rsidP="001A53BD">
      <w:pPr>
        <w:ind w:firstLine="540"/>
        <w:jc w:val="both"/>
        <w:rPr>
          <w:sz w:val="28"/>
          <w:szCs w:val="28"/>
        </w:rPr>
      </w:pPr>
    </w:p>
    <w:p w:rsidR="001A53BD" w:rsidRPr="00865F60" w:rsidRDefault="00376A05" w:rsidP="001A53B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078">
        <w:rPr>
          <w:sz w:val="28"/>
          <w:szCs w:val="28"/>
        </w:rPr>
        <w:t xml:space="preserve">1. </w:t>
      </w:r>
      <w:r w:rsidR="001A53BD" w:rsidRPr="00865F60">
        <w:rPr>
          <w:sz w:val="28"/>
          <w:szCs w:val="28"/>
        </w:rPr>
        <w:t xml:space="preserve">Утвердить Порядок увольнения муниципальных служащих      муниципального образования </w:t>
      </w:r>
      <w:proofErr w:type="spellStart"/>
      <w:r w:rsidR="001A53BD">
        <w:rPr>
          <w:sz w:val="28"/>
          <w:szCs w:val="28"/>
        </w:rPr>
        <w:t>Марксовский</w:t>
      </w:r>
      <w:proofErr w:type="spellEnd"/>
      <w:r w:rsidR="001A53BD" w:rsidRPr="00865F60">
        <w:rPr>
          <w:sz w:val="28"/>
          <w:szCs w:val="28"/>
        </w:rPr>
        <w:t xml:space="preserve"> сельсовет в связи с утратой доверия, согласно приложени</w:t>
      </w:r>
      <w:r>
        <w:rPr>
          <w:sz w:val="28"/>
          <w:szCs w:val="28"/>
        </w:rPr>
        <w:t>ю</w:t>
      </w:r>
      <w:r w:rsidR="001A53BD" w:rsidRPr="00865F60">
        <w:rPr>
          <w:sz w:val="28"/>
          <w:szCs w:val="28"/>
        </w:rPr>
        <w:t>.</w:t>
      </w:r>
    </w:p>
    <w:p w:rsidR="00376A05" w:rsidRPr="005A76A4" w:rsidRDefault="00376A05" w:rsidP="00376A05">
      <w:pPr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53BD" w:rsidRPr="00865F60">
        <w:rPr>
          <w:sz w:val="28"/>
          <w:szCs w:val="28"/>
        </w:rPr>
        <w:t xml:space="preserve">2.   </w:t>
      </w:r>
      <w:r w:rsidRPr="005A76A4">
        <w:rPr>
          <w:rFonts w:eastAsia="TimesNewRomanPSMT"/>
          <w:sz w:val="28"/>
          <w:szCs w:val="28"/>
        </w:rPr>
        <w:t xml:space="preserve">Настоящее </w:t>
      </w:r>
      <w:r w:rsidRPr="005A76A4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5A76A4">
        <w:rPr>
          <w:rFonts w:eastAsia="TimesNewRomanPSMT"/>
          <w:sz w:val="28"/>
          <w:szCs w:val="28"/>
        </w:rPr>
        <w:t>обнародования</w:t>
      </w:r>
      <w:r w:rsidRPr="005A76A4">
        <w:rPr>
          <w:rFonts w:eastAsia="TimesNewRomanPS-BoldMT"/>
          <w:sz w:val="28"/>
          <w:szCs w:val="28"/>
        </w:rPr>
        <w:t xml:space="preserve">) </w:t>
      </w:r>
      <w:r w:rsidRPr="005A76A4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5A76A4">
        <w:rPr>
          <w:rFonts w:eastAsia="TimesNewRomanPSMT"/>
          <w:sz w:val="28"/>
          <w:szCs w:val="28"/>
        </w:rPr>
        <w:t>Марксовский</w:t>
      </w:r>
      <w:proofErr w:type="spellEnd"/>
      <w:r w:rsidRPr="005A76A4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5A76A4">
        <w:rPr>
          <w:rFonts w:eastAsia="TimesNewRomanPS-BoldMT"/>
          <w:sz w:val="28"/>
          <w:szCs w:val="28"/>
        </w:rPr>
        <w:t>.</w:t>
      </w:r>
    </w:p>
    <w:p w:rsidR="00376A05" w:rsidRDefault="00376A05" w:rsidP="00376A05">
      <w:pPr>
        <w:pStyle w:val="afc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1A53BD" w:rsidRPr="00865F60" w:rsidRDefault="001A53BD" w:rsidP="00376A05">
      <w:pPr>
        <w:jc w:val="both"/>
        <w:rPr>
          <w:sz w:val="28"/>
          <w:szCs w:val="28"/>
        </w:rPr>
      </w:pPr>
    </w:p>
    <w:p w:rsidR="001A53BD" w:rsidRPr="00865F60" w:rsidRDefault="001A53BD" w:rsidP="001A53BD">
      <w:pPr>
        <w:jc w:val="both"/>
        <w:rPr>
          <w:sz w:val="28"/>
          <w:szCs w:val="28"/>
        </w:rPr>
      </w:pPr>
    </w:p>
    <w:p w:rsidR="001A53BD" w:rsidRPr="00865F60" w:rsidRDefault="001A53BD" w:rsidP="001A53BD">
      <w:pPr>
        <w:rPr>
          <w:sz w:val="28"/>
          <w:szCs w:val="28"/>
        </w:rPr>
      </w:pPr>
      <w:r w:rsidRPr="00865F60">
        <w:rPr>
          <w:sz w:val="28"/>
          <w:szCs w:val="28"/>
        </w:rPr>
        <w:t xml:space="preserve">Глава муниципального образования                                                 </w:t>
      </w:r>
      <w:r>
        <w:rPr>
          <w:sz w:val="28"/>
          <w:szCs w:val="28"/>
        </w:rPr>
        <w:t>С.М.Попов</w:t>
      </w:r>
    </w:p>
    <w:p w:rsidR="001A53BD" w:rsidRPr="00865F60" w:rsidRDefault="001A53BD" w:rsidP="001A53BD">
      <w:pPr>
        <w:jc w:val="center"/>
        <w:rPr>
          <w:sz w:val="28"/>
          <w:szCs w:val="28"/>
        </w:rPr>
      </w:pPr>
    </w:p>
    <w:p w:rsidR="001A53BD" w:rsidRPr="00865F60" w:rsidRDefault="001A53BD" w:rsidP="001A53BD">
      <w:pPr>
        <w:jc w:val="center"/>
        <w:rPr>
          <w:sz w:val="28"/>
          <w:szCs w:val="28"/>
        </w:rPr>
      </w:pPr>
    </w:p>
    <w:p w:rsidR="001A53BD" w:rsidRDefault="001A53BD" w:rsidP="001A53BD">
      <w:pPr>
        <w:rPr>
          <w:sz w:val="28"/>
          <w:szCs w:val="28"/>
        </w:rPr>
      </w:pPr>
      <w:r w:rsidRPr="00865F60">
        <w:rPr>
          <w:sz w:val="28"/>
          <w:szCs w:val="28"/>
        </w:rPr>
        <w:t xml:space="preserve">Разослано: в дело,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865F60">
        <w:rPr>
          <w:sz w:val="28"/>
          <w:szCs w:val="28"/>
        </w:rPr>
        <w:t xml:space="preserve"> сельсовета,   депутатам, прокурору</w:t>
      </w:r>
      <w:r>
        <w:rPr>
          <w:sz w:val="28"/>
          <w:szCs w:val="28"/>
        </w:rPr>
        <w:t>, на сайт.</w:t>
      </w:r>
    </w:p>
    <w:p w:rsidR="003E22D0" w:rsidRDefault="003E22D0" w:rsidP="003E22D0">
      <w:pPr>
        <w:rPr>
          <w:sz w:val="28"/>
          <w:szCs w:val="28"/>
        </w:rPr>
      </w:pPr>
    </w:p>
    <w:p w:rsidR="009F46CF" w:rsidRPr="009F46CF" w:rsidRDefault="009F46CF" w:rsidP="003E22D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4217"/>
      </w:tblGrid>
      <w:tr w:rsidR="003E22D0" w:rsidTr="002A160B">
        <w:tc>
          <w:tcPr>
            <w:tcW w:w="6204" w:type="dxa"/>
          </w:tcPr>
          <w:p w:rsidR="003E22D0" w:rsidRDefault="003E22D0" w:rsidP="002A160B"/>
        </w:tc>
        <w:tc>
          <w:tcPr>
            <w:tcW w:w="4217" w:type="dxa"/>
          </w:tcPr>
          <w:p w:rsidR="003E22D0" w:rsidRPr="00B92A48" w:rsidRDefault="003E22D0" w:rsidP="002A160B">
            <w:pPr>
              <w:snapToGrid w:val="0"/>
              <w:rPr>
                <w:sz w:val="28"/>
                <w:szCs w:val="28"/>
              </w:rPr>
            </w:pPr>
            <w:r w:rsidRPr="00B92A48">
              <w:rPr>
                <w:sz w:val="28"/>
                <w:szCs w:val="28"/>
              </w:rPr>
              <w:t xml:space="preserve">Приложение   </w:t>
            </w:r>
            <w:r w:rsidRPr="00B92A48">
              <w:rPr>
                <w:bCs/>
                <w:iCs/>
                <w:sz w:val="28"/>
                <w:szCs w:val="28"/>
              </w:rPr>
              <w:t xml:space="preserve">                                                                            </w:t>
            </w:r>
            <w:r w:rsidRPr="00B92A48">
              <w:rPr>
                <w:bCs/>
                <w:iCs/>
                <w:sz w:val="28"/>
                <w:szCs w:val="28"/>
              </w:rPr>
              <w:lastRenderedPageBreak/>
              <w:t xml:space="preserve">к решению  Совета депутатов муниципального образования                                                                           </w:t>
            </w:r>
            <w:proofErr w:type="spellStart"/>
            <w:r w:rsidRPr="00B92A48">
              <w:rPr>
                <w:bCs/>
                <w:iCs/>
                <w:sz w:val="28"/>
                <w:szCs w:val="28"/>
              </w:rPr>
              <w:t>Марксовский</w:t>
            </w:r>
            <w:proofErr w:type="spellEnd"/>
            <w:r w:rsidRPr="00B92A48">
              <w:rPr>
                <w:bCs/>
                <w:iCs/>
                <w:sz w:val="28"/>
                <w:szCs w:val="28"/>
              </w:rPr>
              <w:t xml:space="preserve"> сельсовет                                                                                Александровского района                                                                              Оренбургской области                                                                              </w:t>
            </w:r>
            <w:r w:rsidR="001A53BD">
              <w:rPr>
                <w:sz w:val="28"/>
                <w:szCs w:val="28"/>
              </w:rPr>
              <w:t xml:space="preserve">от </w:t>
            </w:r>
            <w:r w:rsidR="001A53BD">
              <w:rPr>
                <w:sz w:val="28"/>
                <w:szCs w:val="28"/>
                <w:u w:val="single"/>
              </w:rPr>
              <w:t xml:space="preserve">28.03.2013 </w:t>
            </w:r>
            <w:r w:rsidR="001A53BD">
              <w:rPr>
                <w:sz w:val="28"/>
                <w:szCs w:val="28"/>
              </w:rPr>
              <w:t xml:space="preserve"> № </w:t>
            </w:r>
            <w:r w:rsidR="001A53BD">
              <w:rPr>
                <w:sz w:val="28"/>
                <w:szCs w:val="28"/>
                <w:u w:val="single"/>
              </w:rPr>
              <w:t>94</w:t>
            </w:r>
            <w:r w:rsidR="001A53BD" w:rsidRPr="00C72453">
              <w:rPr>
                <w:sz w:val="28"/>
                <w:szCs w:val="28"/>
                <w:u w:val="single"/>
              </w:rPr>
              <w:t xml:space="preserve">  </w:t>
            </w:r>
          </w:p>
          <w:p w:rsidR="003E22D0" w:rsidRDefault="003E22D0" w:rsidP="002A160B"/>
        </w:tc>
      </w:tr>
    </w:tbl>
    <w:p w:rsidR="003E22D0" w:rsidRPr="006A71AF" w:rsidRDefault="003E22D0" w:rsidP="003E22D0">
      <w:pPr>
        <w:snapToGri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3E22D0" w:rsidRDefault="003E22D0" w:rsidP="003E22D0">
      <w:pPr>
        <w:spacing w:line="20" w:lineRule="atLeast"/>
        <w:jc w:val="both"/>
        <w:rPr>
          <w:b/>
          <w:sz w:val="28"/>
          <w:szCs w:val="28"/>
        </w:rPr>
      </w:pPr>
    </w:p>
    <w:p w:rsidR="003E22D0" w:rsidRPr="00194B6E" w:rsidRDefault="003E22D0" w:rsidP="003E22D0">
      <w:pPr>
        <w:spacing w:line="20" w:lineRule="atLeast"/>
        <w:jc w:val="center"/>
        <w:rPr>
          <w:sz w:val="28"/>
          <w:szCs w:val="28"/>
        </w:rPr>
      </w:pPr>
      <w:r w:rsidRPr="00194B6E">
        <w:rPr>
          <w:sz w:val="28"/>
          <w:szCs w:val="28"/>
        </w:rPr>
        <w:t>Порядок</w:t>
      </w:r>
    </w:p>
    <w:p w:rsidR="003E22D0" w:rsidRPr="00194B6E" w:rsidRDefault="003E22D0" w:rsidP="003E22D0">
      <w:pPr>
        <w:spacing w:line="20" w:lineRule="atLeast"/>
        <w:jc w:val="center"/>
        <w:rPr>
          <w:sz w:val="28"/>
          <w:szCs w:val="28"/>
        </w:rPr>
      </w:pPr>
      <w:r w:rsidRPr="00194B6E">
        <w:rPr>
          <w:sz w:val="28"/>
          <w:szCs w:val="28"/>
        </w:rPr>
        <w:t>увольнения муниципальных   служащих      муниципального</w:t>
      </w:r>
    </w:p>
    <w:p w:rsidR="003E22D0" w:rsidRPr="00194B6E" w:rsidRDefault="003E22D0" w:rsidP="003E22D0">
      <w:pPr>
        <w:spacing w:line="20" w:lineRule="atLeast"/>
        <w:jc w:val="center"/>
        <w:rPr>
          <w:sz w:val="28"/>
          <w:szCs w:val="28"/>
        </w:rPr>
      </w:pPr>
      <w:r w:rsidRPr="00194B6E">
        <w:rPr>
          <w:sz w:val="28"/>
          <w:szCs w:val="28"/>
        </w:rPr>
        <w:t xml:space="preserve">образования </w:t>
      </w:r>
      <w:proofErr w:type="spellStart"/>
      <w:r w:rsidRPr="00194B6E">
        <w:rPr>
          <w:sz w:val="28"/>
          <w:szCs w:val="28"/>
        </w:rPr>
        <w:t>Марксовский</w:t>
      </w:r>
      <w:proofErr w:type="spellEnd"/>
      <w:r w:rsidRPr="00194B6E">
        <w:rPr>
          <w:sz w:val="28"/>
          <w:szCs w:val="28"/>
        </w:rPr>
        <w:t xml:space="preserve"> сельсовет </w:t>
      </w:r>
      <w:proofErr w:type="gramStart"/>
      <w:r w:rsidRPr="00194B6E">
        <w:rPr>
          <w:sz w:val="28"/>
          <w:szCs w:val="28"/>
        </w:rPr>
        <w:t>в</w:t>
      </w:r>
      <w:proofErr w:type="gramEnd"/>
    </w:p>
    <w:p w:rsidR="003E22D0" w:rsidRPr="00194B6E" w:rsidRDefault="003E22D0" w:rsidP="003E22D0">
      <w:pPr>
        <w:spacing w:line="20" w:lineRule="atLeast"/>
        <w:jc w:val="center"/>
        <w:rPr>
          <w:sz w:val="28"/>
          <w:szCs w:val="28"/>
        </w:rPr>
      </w:pPr>
      <w:r w:rsidRPr="00194B6E">
        <w:rPr>
          <w:sz w:val="28"/>
          <w:szCs w:val="28"/>
        </w:rPr>
        <w:t>связи с утратой доверия</w:t>
      </w:r>
    </w:p>
    <w:p w:rsidR="003E22D0" w:rsidRDefault="003E22D0" w:rsidP="003E22D0">
      <w:pPr>
        <w:jc w:val="both"/>
        <w:rPr>
          <w:sz w:val="28"/>
          <w:szCs w:val="28"/>
        </w:rPr>
      </w:pPr>
    </w:p>
    <w:p w:rsidR="003E22D0" w:rsidRDefault="003E22D0" w:rsidP="003E22D0">
      <w:pPr>
        <w:jc w:val="both"/>
        <w:rPr>
          <w:sz w:val="28"/>
          <w:szCs w:val="28"/>
        </w:rPr>
      </w:pPr>
      <w:r w:rsidRPr="008117DA">
        <w:rPr>
          <w:sz w:val="28"/>
          <w:szCs w:val="28"/>
        </w:rPr>
        <w:t>1.</w:t>
      </w:r>
      <w:r>
        <w:rPr>
          <w:sz w:val="28"/>
          <w:szCs w:val="28"/>
        </w:rPr>
        <w:t xml:space="preserve"> Согласно части 2 статьи 27.1.</w:t>
      </w:r>
      <w:r w:rsidRPr="008117DA"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65F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65F60">
        <w:rPr>
          <w:sz w:val="28"/>
          <w:szCs w:val="28"/>
        </w:rPr>
        <w:t xml:space="preserve"> от 02.03.2007г. № 25-ФЗ «О муниципальной службе в Российской Федерации»,</w:t>
      </w:r>
      <w:r>
        <w:rPr>
          <w:sz w:val="28"/>
          <w:szCs w:val="28"/>
        </w:rPr>
        <w:t xml:space="preserve"> предусмотрена возможность увольнения муниципальных служащих в связи с утратой доверия.</w:t>
      </w:r>
    </w:p>
    <w:p w:rsidR="003E22D0" w:rsidRDefault="003E22D0" w:rsidP="003E22D0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3E22D0" w:rsidRDefault="003E22D0" w:rsidP="003E2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непредставления сведений о своих доходах, об имуществе и обязательствах имущественного характера, а так же о </w:t>
      </w:r>
      <w:proofErr w:type="gramStart"/>
      <w:r>
        <w:rPr>
          <w:sz w:val="28"/>
          <w:szCs w:val="28"/>
        </w:rPr>
        <w:t>доходах</w:t>
      </w:r>
      <w:proofErr w:type="gramEnd"/>
      <w:r w:rsidRPr="008117DA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E22D0" w:rsidRDefault="003E22D0" w:rsidP="003E22D0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непринятие муниципальным служащим, являющимся стороной конфликта интересов, мер по предупреждению или урегулированию конфликта интересов;</w:t>
      </w:r>
    </w:p>
    <w:p w:rsidR="003E22D0" w:rsidRDefault="003E22D0" w:rsidP="003E22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583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758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65F60">
        <w:rPr>
          <w:sz w:val="28"/>
          <w:szCs w:val="28"/>
        </w:rPr>
        <w:t>вольнения</w:t>
      </w:r>
      <w:r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65F60">
        <w:rPr>
          <w:sz w:val="28"/>
          <w:szCs w:val="28"/>
        </w:rPr>
        <w:t xml:space="preserve">   служащ</w:t>
      </w:r>
      <w:r>
        <w:rPr>
          <w:sz w:val="28"/>
          <w:szCs w:val="28"/>
        </w:rPr>
        <w:t>его</w:t>
      </w:r>
      <w:r w:rsidRPr="00865F60">
        <w:rPr>
          <w:sz w:val="28"/>
          <w:szCs w:val="28"/>
        </w:rPr>
        <w:t xml:space="preserve">     </w:t>
      </w:r>
      <w:r>
        <w:rPr>
          <w:sz w:val="28"/>
          <w:szCs w:val="28"/>
        </w:rPr>
        <w:t>в связи с утратой доверия применяется на основании: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доклада о результатах проверки, проведенной уполномоченным органом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комиссии 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 в случае, если доклад о результатах проверки направляется в комиссию;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объяснений муниципального служащего;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иных материалов.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</w:t>
      </w:r>
      <w:r>
        <w:rPr>
          <w:sz w:val="28"/>
          <w:szCs w:val="28"/>
        </w:rPr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29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Увольнении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декретном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3E22D0" w:rsidRDefault="003E22D0" w:rsidP="003E22D0">
      <w:pPr>
        <w:tabs>
          <w:tab w:val="left" w:pos="2880"/>
          <w:tab w:val="left" w:pos="450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письменное объяснение (объяснительная записка).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Непредставление муниципальным служащим объяснения не является препятствием для его увольнения в связи с утратой доверия.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В муниципальном акте (распоряжении)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27.1.</w:t>
      </w:r>
      <w:r w:rsidRPr="008A500C">
        <w:rPr>
          <w:sz w:val="28"/>
          <w:szCs w:val="28"/>
        </w:rPr>
        <w:t xml:space="preserve"> </w:t>
      </w:r>
      <w:r w:rsidRPr="00865F60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865F60">
        <w:rPr>
          <w:sz w:val="28"/>
          <w:szCs w:val="28"/>
        </w:rPr>
        <w:t xml:space="preserve"> от 02.03.2007г. № 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вручения под расписку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издания соответствующего распоряжения.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9.Муниципальный служащий вправе обжаловать увольнение в суд.</w:t>
      </w: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</w:p>
    <w:p w:rsidR="003E22D0" w:rsidRDefault="003E22D0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977BF2" w:rsidRDefault="00977BF2" w:rsidP="003E22D0">
      <w:pPr>
        <w:spacing w:line="20" w:lineRule="atLeast"/>
        <w:jc w:val="both"/>
        <w:rPr>
          <w:sz w:val="28"/>
          <w:szCs w:val="28"/>
        </w:rPr>
      </w:pPr>
    </w:p>
    <w:p w:rsidR="003E22D0" w:rsidRDefault="003E22D0" w:rsidP="009F46CF">
      <w:pPr>
        <w:jc w:val="both"/>
        <w:rPr>
          <w:sz w:val="28"/>
          <w:szCs w:val="28"/>
        </w:rPr>
      </w:pPr>
    </w:p>
    <w:p w:rsidR="009F46CF" w:rsidRDefault="009F46CF" w:rsidP="009F46CF">
      <w:pPr>
        <w:jc w:val="both"/>
        <w:rPr>
          <w:sz w:val="28"/>
          <w:szCs w:val="28"/>
        </w:rPr>
      </w:pPr>
    </w:p>
    <w:p w:rsidR="009F46CF" w:rsidRDefault="009F46CF" w:rsidP="009F46CF">
      <w:pPr>
        <w:jc w:val="both"/>
        <w:rPr>
          <w:sz w:val="28"/>
          <w:szCs w:val="28"/>
        </w:rPr>
      </w:pPr>
    </w:p>
    <w:p w:rsidR="00AD69C9" w:rsidRPr="00547E56" w:rsidRDefault="00977BF2" w:rsidP="008358E2">
      <w:pPr>
        <w:jc w:val="both"/>
      </w:pPr>
      <w:r>
        <w:rPr>
          <w:b/>
          <w:sz w:val="28"/>
          <w:szCs w:val="28"/>
        </w:rPr>
        <w:t xml:space="preserve">    </w:t>
      </w:r>
      <w:r w:rsidR="008358E2">
        <w:rPr>
          <w:b/>
          <w:sz w:val="28"/>
          <w:szCs w:val="28"/>
        </w:rPr>
        <w:t xml:space="preserve">  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9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4D" w:rsidRDefault="00ED054D" w:rsidP="00A11586">
      <w:r>
        <w:separator/>
      </w:r>
    </w:p>
  </w:endnote>
  <w:endnote w:type="continuationSeparator" w:id="0">
    <w:p w:rsidR="00ED054D" w:rsidRDefault="00ED054D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4D" w:rsidRDefault="00ED054D" w:rsidP="00A11586">
      <w:r>
        <w:separator/>
      </w:r>
    </w:p>
  </w:footnote>
  <w:footnote w:type="continuationSeparator" w:id="0">
    <w:p w:rsidR="00ED054D" w:rsidRDefault="00ED054D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46E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8E2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54D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4A2618C1E76A4F3E454AC03247900B7F6221051E442C628DCC3FD3C3F95C02CC726FDU7O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EC82-5306-4D02-BC72-45E27178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2016-04-19T10:54:00Z</cp:lastPrinted>
  <dcterms:created xsi:type="dcterms:W3CDTF">2013-04-23T06:34:00Z</dcterms:created>
  <dcterms:modified xsi:type="dcterms:W3CDTF">2017-03-14T18:48:00Z</dcterms:modified>
</cp:coreProperties>
</file>