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D0" w:rsidRPr="00EB5FB6" w:rsidRDefault="003E22D0" w:rsidP="003E22D0">
      <w:pPr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                                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E22D0" w:rsidRDefault="003E22D0" w:rsidP="003E22D0">
      <w:pPr>
        <w:jc w:val="both"/>
        <w:rPr>
          <w:b/>
          <w:sz w:val="28"/>
          <w:szCs w:val="28"/>
        </w:rPr>
      </w:pPr>
    </w:p>
    <w:p w:rsidR="003E22D0" w:rsidRDefault="003E22D0" w:rsidP="003E2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3E22D0" w:rsidRDefault="003E22D0" w:rsidP="003E2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</w:p>
    <w:p w:rsidR="003E22D0" w:rsidRPr="00C72453" w:rsidRDefault="003E22D0" w:rsidP="003E22D0">
      <w:pPr>
        <w:jc w:val="both"/>
        <w:rPr>
          <w:sz w:val="28"/>
          <w:szCs w:val="28"/>
        </w:rPr>
      </w:pPr>
      <w:r w:rsidRPr="00C72453">
        <w:rPr>
          <w:sz w:val="28"/>
          <w:szCs w:val="28"/>
        </w:rPr>
        <w:t xml:space="preserve">        </w:t>
      </w:r>
      <w:r w:rsidR="0020176B">
        <w:rPr>
          <w:sz w:val="28"/>
          <w:szCs w:val="28"/>
        </w:rPr>
        <w:t xml:space="preserve">от </w:t>
      </w:r>
      <w:r w:rsidR="0020176B">
        <w:rPr>
          <w:sz w:val="28"/>
          <w:szCs w:val="28"/>
          <w:u w:val="single"/>
        </w:rPr>
        <w:t xml:space="preserve">28.03.2013 </w:t>
      </w:r>
      <w:r w:rsidR="0020176B">
        <w:rPr>
          <w:sz w:val="28"/>
          <w:szCs w:val="28"/>
        </w:rPr>
        <w:t xml:space="preserve"> № </w:t>
      </w:r>
      <w:r w:rsidR="0020176B">
        <w:rPr>
          <w:sz w:val="28"/>
          <w:szCs w:val="28"/>
          <w:u w:val="single"/>
        </w:rPr>
        <w:t>92</w:t>
      </w:r>
      <w:r w:rsidR="0020176B" w:rsidRPr="00C72453">
        <w:rPr>
          <w:sz w:val="28"/>
          <w:szCs w:val="28"/>
          <w:u w:val="single"/>
        </w:rPr>
        <w:t xml:space="preserve">  </w:t>
      </w:r>
    </w:p>
    <w:p w:rsidR="003E22D0" w:rsidRDefault="003E22D0" w:rsidP="003E22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3E22D0" w:rsidTr="002A160B">
        <w:trPr>
          <w:trHeight w:val="20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E22D0" w:rsidRDefault="003E22D0" w:rsidP="002017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0176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орядка регистрации трудовых договоров между работодателе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физическим лицом и работниками, вступающими с ними в трудовые отношения</w:t>
            </w:r>
          </w:p>
        </w:tc>
      </w:tr>
    </w:tbl>
    <w:p w:rsidR="003E22D0" w:rsidRPr="00963628" w:rsidRDefault="003E22D0" w:rsidP="003E22D0">
      <w:pPr>
        <w:tabs>
          <w:tab w:val="left" w:pos="915"/>
        </w:tabs>
        <w:jc w:val="both"/>
        <w:rPr>
          <w:sz w:val="28"/>
          <w:szCs w:val="28"/>
        </w:rPr>
      </w:pPr>
      <w:r>
        <w:rPr>
          <w:color w:val="000000"/>
          <w:spacing w:val="9"/>
          <w:sz w:val="22"/>
          <w:szCs w:val="22"/>
        </w:rPr>
        <w:t xml:space="preserve"> </w:t>
      </w:r>
    </w:p>
    <w:p w:rsidR="003E22D0" w:rsidRDefault="003E22D0" w:rsidP="003E22D0">
      <w:pPr>
        <w:shd w:val="clear" w:color="auto" w:fill="FFFFFF"/>
        <w:ind w:right="19" w:firstLine="533"/>
        <w:jc w:val="both"/>
        <w:rPr>
          <w:color w:val="000000"/>
          <w:sz w:val="28"/>
          <w:szCs w:val="28"/>
        </w:rPr>
      </w:pPr>
      <w:r w:rsidRPr="00963628">
        <w:rPr>
          <w:color w:val="000000"/>
          <w:spacing w:val="-1"/>
          <w:sz w:val="28"/>
          <w:szCs w:val="28"/>
        </w:rPr>
        <w:t xml:space="preserve">В соответствии со статьями 303 и 307 Трудового кодекса </w:t>
      </w:r>
      <w:proofErr w:type="gramStart"/>
      <w:r w:rsidRPr="00963628">
        <w:rPr>
          <w:color w:val="000000"/>
          <w:spacing w:val="-1"/>
          <w:sz w:val="28"/>
          <w:szCs w:val="28"/>
        </w:rPr>
        <w:t>Российской</w:t>
      </w:r>
      <w:proofErr w:type="gramEnd"/>
      <w:r w:rsidRPr="00963628">
        <w:rPr>
          <w:color w:val="000000"/>
          <w:spacing w:val="-1"/>
          <w:sz w:val="28"/>
          <w:szCs w:val="28"/>
        </w:rPr>
        <w:t xml:space="preserve"> Федерации, руководствуясь </w:t>
      </w:r>
      <w:r w:rsidRPr="00963628">
        <w:rPr>
          <w:color w:val="000000"/>
          <w:sz w:val="28"/>
          <w:szCs w:val="28"/>
        </w:rPr>
        <w:t xml:space="preserve">статьей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Марксовский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963628">
        <w:rPr>
          <w:color w:val="000000"/>
          <w:sz w:val="28"/>
          <w:szCs w:val="28"/>
        </w:rPr>
        <w:t>,</w:t>
      </w:r>
      <w:proofErr w:type="gramEnd"/>
      <w:r w:rsidRPr="00963628">
        <w:rPr>
          <w:color w:val="000000"/>
          <w:sz w:val="28"/>
          <w:szCs w:val="28"/>
        </w:rPr>
        <w:t xml:space="preserve"> Совет</w:t>
      </w:r>
      <w:r w:rsidR="00376A05">
        <w:rPr>
          <w:color w:val="000000"/>
          <w:sz w:val="28"/>
          <w:szCs w:val="28"/>
        </w:rPr>
        <w:t xml:space="preserve"> </w:t>
      </w:r>
      <w:r w:rsidRPr="00963628">
        <w:rPr>
          <w:color w:val="000000"/>
          <w:sz w:val="28"/>
          <w:szCs w:val="28"/>
        </w:rPr>
        <w:t xml:space="preserve"> </w:t>
      </w:r>
      <w:proofErr w:type="spellStart"/>
      <w:r w:rsidRPr="00963628"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96362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63628"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</w:t>
      </w:r>
      <w:r w:rsidRPr="009636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63628">
        <w:rPr>
          <w:color w:val="000000"/>
          <w:sz w:val="28"/>
          <w:szCs w:val="28"/>
        </w:rPr>
        <w:t>л:</w:t>
      </w:r>
    </w:p>
    <w:p w:rsidR="00376A05" w:rsidRPr="00963628" w:rsidRDefault="00376A05" w:rsidP="003E22D0">
      <w:pPr>
        <w:shd w:val="clear" w:color="auto" w:fill="FFFFFF"/>
        <w:ind w:right="19" w:firstLine="533"/>
        <w:jc w:val="both"/>
        <w:rPr>
          <w:sz w:val="28"/>
          <w:szCs w:val="28"/>
        </w:rPr>
      </w:pPr>
    </w:p>
    <w:p w:rsidR="003E22D0" w:rsidRPr="00963628" w:rsidRDefault="003E22D0" w:rsidP="00731E3A">
      <w:pPr>
        <w:numPr>
          <w:ilvl w:val="0"/>
          <w:numId w:val="11"/>
        </w:numPr>
        <w:shd w:val="clear" w:color="auto" w:fill="FFFFFF"/>
        <w:tabs>
          <w:tab w:val="left" w:pos="744"/>
        </w:tabs>
        <w:suppressAutoHyphens w:val="0"/>
        <w:autoSpaceDN w:val="0"/>
        <w:adjustRightInd w:val="0"/>
        <w:ind w:firstLine="533"/>
        <w:rPr>
          <w:color w:val="000000"/>
          <w:spacing w:val="-18"/>
          <w:sz w:val="28"/>
          <w:szCs w:val="28"/>
        </w:rPr>
      </w:pPr>
      <w:r w:rsidRPr="00963628">
        <w:rPr>
          <w:color w:val="000000"/>
          <w:spacing w:val="-2"/>
          <w:sz w:val="28"/>
          <w:szCs w:val="28"/>
        </w:rPr>
        <w:t xml:space="preserve">Утвердить прилагаемый Порядок регистрации трудовых договоров между </w:t>
      </w:r>
      <w:r>
        <w:rPr>
          <w:color w:val="000000"/>
          <w:spacing w:val="-2"/>
          <w:sz w:val="28"/>
          <w:szCs w:val="28"/>
        </w:rPr>
        <w:t>работодателем - физиче</w:t>
      </w:r>
      <w:r>
        <w:rPr>
          <w:color w:val="000000"/>
          <w:spacing w:val="-2"/>
          <w:sz w:val="28"/>
          <w:szCs w:val="28"/>
        </w:rPr>
        <w:softHyphen/>
      </w:r>
      <w:r w:rsidRPr="00963628">
        <w:rPr>
          <w:color w:val="000000"/>
          <w:spacing w:val="-2"/>
          <w:sz w:val="28"/>
          <w:szCs w:val="28"/>
        </w:rPr>
        <w:t>ским лицом и работниками, вступающими с ним в трудовые отношения.</w:t>
      </w:r>
    </w:p>
    <w:p w:rsidR="003E22D0" w:rsidRPr="00963628" w:rsidRDefault="003E22D0" w:rsidP="00731E3A">
      <w:pPr>
        <w:numPr>
          <w:ilvl w:val="0"/>
          <w:numId w:val="11"/>
        </w:numPr>
        <w:shd w:val="clear" w:color="auto" w:fill="FFFFFF"/>
        <w:tabs>
          <w:tab w:val="left" w:pos="744"/>
        </w:tabs>
        <w:suppressAutoHyphens w:val="0"/>
        <w:autoSpaceDN w:val="0"/>
        <w:adjustRightInd w:val="0"/>
        <w:ind w:firstLine="533"/>
        <w:rPr>
          <w:color w:val="000000"/>
          <w:spacing w:val="-14"/>
          <w:sz w:val="28"/>
          <w:szCs w:val="28"/>
        </w:rPr>
      </w:pPr>
      <w:r w:rsidRPr="00963628">
        <w:rPr>
          <w:color w:val="000000"/>
          <w:spacing w:val="-1"/>
          <w:sz w:val="28"/>
          <w:szCs w:val="28"/>
        </w:rPr>
        <w:t>Администрации муниципального образования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Марксовский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</w:t>
      </w:r>
      <w:r w:rsidRPr="00963628">
        <w:rPr>
          <w:color w:val="000000"/>
          <w:spacing w:val="-1"/>
          <w:sz w:val="28"/>
          <w:szCs w:val="28"/>
        </w:rPr>
        <w:t xml:space="preserve"> определить упол</w:t>
      </w:r>
      <w:r>
        <w:rPr>
          <w:color w:val="000000"/>
          <w:spacing w:val="-1"/>
          <w:sz w:val="28"/>
          <w:szCs w:val="28"/>
        </w:rPr>
        <w:t xml:space="preserve">номоченный орган на регистрацию </w:t>
      </w:r>
      <w:r w:rsidRPr="00963628">
        <w:rPr>
          <w:color w:val="000000"/>
          <w:spacing w:val="-1"/>
          <w:sz w:val="28"/>
          <w:szCs w:val="28"/>
        </w:rPr>
        <w:t>трудовых договоров между работодателем - физическим лицом и работниками, вступающими с ним в тру</w:t>
      </w:r>
      <w:r w:rsidRPr="00963628">
        <w:rPr>
          <w:color w:val="000000"/>
          <w:spacing w:val="-1"/>
          <w:sz w:val="28"/>
          <w:szCs w:val="28"/>
        </w:rPr>
        <w:softHyphen/>
      </w:r>
      <w:r w:rsidRPr="00963628">
        <w:rPr>
          <w:color w:val="000000"/>
          <w:spacing w:val="-3"/>
          <w:sz w:val="28"/>
          <w:szCs w:val="28"/>
        </w:rPr>
        <w:t>довые отношения.</w:t>
      </w:r>
    </w:p>
    <w:p w:rsidR="00B43D0C" w:rsidRDefault="00890CF2" w:rsidP="00890CF2">
      <w:pPr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3.</w:t>
      </w:r>
      <w:r w:rsidR="00B43D0C" w:rsidRPr="00890CF2">
        <w:rPr>
          <w:rFonts w:eastAsia="TimesNewRomanPSMT"/>
          <w:sz w:val="28"/>
          <w:szCs w:val="28"/>
        </w:rPr>
        <w:t xml:space="preserve">Настоящее </w:t>
      </w:r>
      <w:r w:rsidR="00B43D0C" w:rsidRPr="00890CF2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 (</w:t>
      </w:r>
      <w:r w:rsidR="00B43D0C" w:rsidRPr="00890CF2">
        <w:rPr>
          <w:rFonts w:eastAsia="TimesNewRomanPSMT"/>
          <w:sz w:val="28"/>
          <w:szCs w:val="28"/>
        </w:rPr>
        <w:t>обнародования</w:t>
      </w:r>
      <w:r w:rsidR="00B43D0C" w:rsidRPr="00890CF2">
        <w:rPr>
          <w:rFonts w:eastAsia="TimesNewRomanPS-BoldMT"/>
          <w:sz w:val="28"/>
          <w:szCs w:val="28"/>
        </w:rPr>
        <w:t xml:space="preserve">) </w:t>
      </w:r>
      <w:r w:rsidR="00B43D0C" w:rsidRPr="00890CF2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="00B43D0C" w:rsidRPr="00890CF2">
        <w:rPr>
          <w:rFonts w:eastAsia="TimesNewRomanPSMT"/>
          <w:sz w:val="28"/>
          <w:szCs w:val="28"/>
        </w:rPr>
        <w:t>Марксовский</w:t>
      </w:r>
      <w:proofErr w:type="spellEnd"/>
      <w:r w:rsidR="00B43D0C" w:rsidRPr="00890CF2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="00B43D0C" w:rsidRPr="00890CF2">
        <w:rPr>
          <w:rFonts w:eastAsia="TimesNewRomanPS-BoldMT"/>
          <w:sz w:val="28"/>
          <w:szCs w:val="28"/>
        </w:rPr>
        <w:t>.</w:t>
      </w:r>
    </w:p>
    <w:p w:rsidR="00890CF2" w:rsidRDefault="00890CF2" w:rsidP="00890CF2">
      <w:pPr>
        <w:jc w:val="both"/>
        <w:rPr>
          <w:rFonts w:eastAsia="TimesNewRomanPS-BoldMT"/>
          <w:sz w:val="28"/>
          <w:szCs w:val="28"/>
        </w:rPr>
      </w:pPr>
    </w:p>
    <w:p w:rsidR="00890CF2" w:rsidRDefault="00890CF2" w:rsidP="00890CF2">
      <w:pPr>
        <w:jc w:val="both"/>
        <w:rPr>
          <w:rFonts w:eastAsia="TimesNewRomanPS-BoldMT"/>
          <w:sz w:val="28"/>
          <w:szCs w:val="28"/>
        </w:rPr>
      </w:pPr>
    </w:p>
    <w:p w:rsidR="00890CF2" w:rsidRDefault="00890CF2" w:rsidP="00890CF2">
      <w:pPr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p w:rsidR="00890CF2" w:rsidRDefault="00890CF2" w:rsidP="00890CF2">
      <w:pPr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Глава муниципального образования                                             С.М</w:t>
      </w:r>
      <w:proofErr w:type="gramStart"/>
      <w:r>
        <w:rPr>
          <w:rFonts w:eastAsia="TimesNewRomanPS-BoldMT"/>
          <w:bCs/>
          <w:sz w:val="28"/>
          <w:szCs w:val="28"/>
        </w:rPr>
        <w:t xml:space="preserve"> .</w:t>
      </w:r>
      <w:proofErr w:type="gramEnd"/>
      <w:r>
        <w:rPr>
          <w:rFonts w:eastAsia="TimesNewRomanPS-BoldMT"/>
          <w:bCs/>
          <w:sz w:val="28"/>
          <w:szCs w:val="28"/>
        </w:rPr>
        <w:t>Попов</w:t>
      </w:r>
    </w:p>
    <w:p w:rsidR="00890CF2" w:rsidRDefault="00890CF2" w:rsidP="00890CF2">
      <w:pPr>
        <w:jc w:val="both"/>
        <w:rPr>
          <w:rFonts w:eastAsia="TimesNewRomanPS-BoldMT"/>
          <w:sz w:val="28"/>
          <w:szCs w:val="28"/>
        </w:rPr>
      </w:pPr>
    </w:p>
    <w:p w:rsidR="00890CF2" w:rsidRDefault="00890CF2" w:rsidP="00890CF2">
      <w:pPr>
        <w:jc w:val="both"/>
        <w:rPr>
          <w:rFonts w:eastAsia="TimesNewRomanPS-BoldMT"/>
          <w:sz w:val="28"/>
          <w:szCs w:val="28"/>
        </w:rPr>
      </w:pPr>
    </w:p>
    <w:p w:rsidR="00890CF2" w:rsidRDefault="00890CF2" w:rsidP="00890CF2">
      <w:pPr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E22D0" w:rsidRDefault="00890CF2" w:rsidP="00890CF2">
      <w:pPr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Разослано</w:t>
      </w:r>
      <w:r>
        <w:rPr>
          <w:rFonts w:eastAsia="TimesNewRomanPS-BoldMT"/>
          <w:sz w:val="28"/>
          <w:szCs w:val="28"/>
        </w:rPr>
        <w:t xml:space="preserve">: в дело, </w:t>
      </w:r>
      <w:r>
        <w:rPr>
          <w:rFonts w:eastAsia="TimesNewRomanPSMT"/>
          <w:sz w:val="28"/>
          <w:szCs w:val="28"/>
        </w:rPr>
        <w:t xml:space="preserve">администрации </w:t>
      </w:r>
      <w:proofErr w:type="spellStart"/>
      <w:r>
        <w:rPr>
          <w:rFonts w:eastAsia="TimesNewRomanPSMT"/>
          <w:sz w:val="28"/>
          <w:szCs w:val="28"/>
        </w:rPr>
        <w:t>Марксовского</w:t>
      </w:r>
      <w:proofErr w:type="spellEnd"/>
      <w:r>
        <w:rPr>
          <w:rFonts w:eastAsia="TimesNewRomanPSMT"/>
          <w:sz w:val="28"/>
          <w:szCs w:val="28"/>
        </w:rPr>
        <w:t xml:space="preserve"> сельсовета</w:t>
      </w:r>
      <w:r>
        <w:rPr>
          <w:rFonts w:eastAsia="TimesNewRomanPS-Bold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прокурору, на сайт.</w:t>
      </w:r>
    </w:p>
    <w:p w:rsidR="007B37CC" w:rsidRDefault="007B37CC" w:rsidP="00890CF2">
      <w:pPr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B37CC" w:rsidRDefault="007B37CC" w:rsidP="00890CF2">
      <w:pPr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B37CC" w:rsidRPr="000F6A5F" w:rsidRDefault="007B37CC" w:rsidP="007B37CC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proofErr w:type="spellEnd"/>
      <w:r w:rsidRPr="00552C85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28.03.2013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92</w:t>
      </w:r>
      <w:r w:rsidRPr="00C72453">
        <w:rPr>
          <w:sz w:val="28"/>
          <w:szCs w:val="28"/>
          <w:u w:val="single"/>
        </w:rPr>
        <w:t xml:space="preserve">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 </w:t>
      </w:r>
    </w:p>
    <w:p w:rsidR="003E22D0" w:rsidRPr="007B37CC" w:rsidRDefault="007B37CC" w:rsidP="007B37CC">
      <w:pPr>
        <w:shd w:val="clear" w:color="auto" w:fill="FFFFFF"/>
        <w:spacing w:line="283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</w:t>
      </w:r>
    </w:p>
    <w:p w:rsidR="003E22D0" w:rsidRDefault="007B37CC" w:rsidP="007B37CC">
      <w:pPr>
        <w:shd w:val="clear" w:color="auto" w:fill="FFFFFF"/>
        <w:tabs>
          <w:tab w:val="left" w:pos="4536"/>
        </w:tabs>
        <w:ind w:left="4368" w:firstLine="317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3E22D0" w:rsidRPr="00963628" w:rsidRDefault="003E22D0" w:rsidP="003E22D0">
      <w:pPr>
        <w:shd w:val="clear" w:color="auto" w:fill="FFFFFF"/>
        <w:spacing w:before="216" w:line="278" w:lineRule="exact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   </w:t>
      </w:r>
      <w:r w:rsidRPr="00963628">
        <w:rPr>
          <w:color w:val="000000"/>
          <w:spacing w:val="7"/>
          <w:sz w:val="28"/>
          <w:szCs w:val="28"/>
        </w:rPr>
        <w:t>ПОРЯДОК</w:t>
      </w:r>
    </w:p>
    <w:p w:rsidR="003E22D0" w:rsidRPr="00963628" w:rsidRDefault="007B37CC" w:rsidP="007B37CC">
      <w:pPr>
        <w:shd w:val="clear" w:color="auto" w:fill="FFFFFF"/>
        <w:ind w:right="5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</w:t>
      </w:r>
      <w:r w:rsidR="003E22D0" w:rsidRPr="00963628">
        <w:rPr>
          <w:color w:val="000000"/>
          <w:spacing w:val="7"/>
          <w:sz w:val="28"/>
          <w:szCs w:val="28"/>
        </w:rPr>
        <w:t>РЕГИСТРАЦИИ ТРУДОВЫХ ДОГОВОРОВ</w:t>
      </w:r>
    </w:p>
    <w:p w:rsidR="003E22D0" w:rsidRPr="00963628" w:rsidRDefault="007B37CC" w:rsidP="007B37CC">
      <w:pPr>
        <w:shd w:val="clear" w:color="auto" w:fill="FFFFFF"/>
        <w:spacing w:line="254" w:lineRule="exact"/>
        <w:ind w:right="845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3E22D0" w:rsidRPr="00963628">
        <w:rPr>
          <w:color w:val="000000"/>
          <w:spacing w:val="7"/>
          <w:sz w:val="28"/>
          <w:szCs w:val="28"/>
        </w:rPr>
        <w:t>МЕЖДУ РАБ</w:t>
      </w:r>
      <w:r>
        <w:rPr>
          <w:color w:val="000000"/>
          <w:spacing w:val="7"/>
          <w:sz w:val="28"/>
          <w:szCs w:val="28"/>
        </w:rPr>
        <w:t xml:space="preserve">ОТОДАТЕЛЕМ - ФИЗИЧЕСКИМ ЛИЦОМ И    </w:t>
      </w:r>
      <w:r w:rsidR="003E22D0" w:rsidRPr="00963628">
        <w:rPr>
          <w:color w:val="000000"/>
          <w:spacing w:val="7"/>
          <w:sz w:val="28"/>
          <w:szCs w:val="28"/>
        </w:rPr>
        <w:t xml:space="preserve">РАБОТНИКАМИ, </w:t>
      </w:r>
      <w:r w:rsidR="003E22D0" w:rsidRPr="00963628">
        <w:rPr>
          <w:color w:val="000000"/>
          <w:spacing w:val="8"/>
          <w:sz w:val="28"/>
          <w:szCs w:val="28"/>
        </w:rPr>
        <w:t xml:space="preserve">ВСТУПАЮЩИМИ С НИМ В ТРУДОВЫЕ </w:t>
      </w:r>
      <w:r>
        <w:rPr>
          <w:color w:val="000000"/>
          <w:spacing w:val="8"/>
          <w:sz w:val="28"/>
          <w:szCs w:val="28"/>
        </w:rPr>
        <w:t xml:space="preserve">                </w:t>
      </w:r>
      <w:r w:rsidR="003E22D0" w:rsidRPr="00963628">
        <w:rPr>
          <w:color w:val="000000"/>
          <w:spacing w:val="8"/>
          <w:sz w:val="28"/>
          <w:szCs w:val="28"/>
        </w:rPr>
        <w:t>ОТНОШЕНИЯ</w:t>
      </w:r>
    </w:p>
    <w:p w:rsidR="003E22D0" w:rsidRPr="00963628" w:rsidRDefault="003E22D0" w:rsidP="00731E3A">
      <w:pPr>
        <w:numPr>
          <w:ilvl w:val="0"/>
          <w:numId w:val="12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ind w:left="5" w:firstLine="528"/>
        <w:rPr>
          <w:color w:val="000000"/>
          <w:spacing w:val="-18"/>
          <w:sz w:val="28"/>
          <w:szCs w:val="28"/>
        </w:rPr>
      </w:pPr>
      <w:proofErr w:type="gramStart"/>
      <w:r w:rsidRPr="00963628">
        <w:rPr>
          <w:color w:val="000000"/>
          <w:spacing w:val="-2"/>
          <w:sz w:val="28"/>
          <w:szCs w:val="28"/>
        </w:rPr>
        <w:t>Порядок регистрации трудовых договоров между работодателем - физическим лицом и работника</w:t>
      </w:r>
      <w:r w:rsidRPr="00963628">
        <w:rPr>
          <w:color w:val="000000"/>
          <w:spacing w:val="-2"/>
          <w:sz w:val="28"/>
          <w:szCs w:val="28"/>
        </w:rPr>
        <w:softHyphen/>
      </w:r>
      <w:r w:rsidRPr="00963628">
        <w:rPr>
          <w:color w:val="000000"/>
          <w:sz w:val="28"/>
          <w:szCs w:val="28"/>
        </w:rPr>
        <w:t>ми, вступающими с ним в трудовые отношения (далее - Порядок) опред</w:t>
      </w:r>
      <w:r>
        <w:rPr>
          <w:color w:val="000000"/>
          <w:sz w:val="28"/>
          <w:szCs w:val="28"/>
        </w:rPr>
        <w:t>еляет процедуру проведения уве</w:t>
      </w:r>
      <w:r>
        <w:rPr>
          <w:color w:val="000000"/>
          <w:sz w:val="28"/>
          <w:szCs w:val="28"/>
        </w:rPr>
        <w:softHyphen/>
      </w:r>
      <w:r w:rsidRPr="00963628">
        <w:rPr>
          <w:color w:val="000000"/>
          <w:sz w:val="28"/>
          <w:szCs w:val="28"/>
        </w:rPr>
        <w:t>домительной регистрации трудовых договоров, заключенных между работодателем - физическим лицом,</w:t>
      </w:r>
      <w:r w:rsidRPr="00963628">
        <w:rPr>
          <w:color w:val="000000"/>
          <w:sz w:val="28"/>
          <w:szCs w:val="28"/>
        </w:rPr>
        <w:br/>
      </w:r>
      <w:r w:rsidRPr="00963628">
        <w:rPr>
          <w:color w:val="000000"/>
          <w:spacing w:val="-1"/>
          <w:sz w:val="28"/>
          <w:szCs w:val="28"/>
        </w:rPr>
        <w:t>не являющимся индивидуальным предпринимателем (далее - работодатель</w:t>
      </w:r>
      <w:r>
        <w:rPr>
          <w:color w:val="000000"/>
          <w:spacing w:val="-1"/>
          <w:sz w:val="28"/>
          <w:szCs w:val="28"/>
        </w:rPr>
        <w:t xml:space="preserve"> - физическое лицо), и работни</w:t>
      </w:r>
      <w:r>
        <w:rPr>
          <w:color w:val="000000"/>
          <w:spacing w:val="-1"/>
          <w:sz w:val="28"/>
          <w:szCs w:val="28"/>
        </w:rPr>
        <w:softHyphen/>
      </w:r>
      <w:r w:rsidRPr="00963628">
        <w:rPr>
          <w:color w:val="000000"/>
          <w:spacing w:val="-1"/>
          <w:sz w:val="28"/>
          <w:szCs w:val="28"/>
        </w:rPr>
        <w:t>ком, вступающим с ним в трудовые отношения (далее - трудовой договор), в соответствии со статьями 303</w:t>
      </w:r>
      <w:r>
        <w:rPr>
          <w:color w:val="000000"/>
          <w:spacing w:val="-1"/>
          <w:sz w:val="28"/>
          <w:szCs w:val="28"/>
        </w:rPr>
        <w:t xml:space="preserve"> </w:t>
      </w:r>
      <w:r w:rsidRPr="00963628">
        <w:rPr>
          <w:color w:val="000000"/>
          <w:spacing w:val="-2"/>
          <w:sz w:val="28"/>
          <w:szCs w:val="28"/>
        </w:rPr>
        <w:t>и 307 Трудового кодекса Российской Федерации.</w:t>
      </w:r>
      <w:proofErr w:type="gramEnd"/>
    </w:p>
    <w:p w:rsidR="003E22D0" w:rsidRPr="00963628" w:rsidRDefault="003E22D0" w:rsidP="00731E3A">
      <w:pPr>
        <w:numPr>
          <w:ilvl w:val="0"/>
          <w:numId w:val="12"/>
        </w:numPr>
        <w:shd w:val="clear" w:color="auto" w:fill="FFFFFF"/>
        <w:tabs>
          <w:tab w:val="left" w:pos="758"/>
          <w:tab w:val="left" w:leader="underscore" w:pos="2323"/>
        </w:tabs>
        <w:suppressAutoHyphens w:val="0"/>
        <w:autoSpaceDN w:val="0"/>
        <w:adjustRightInd w:val="0"/>
        <w:ind w:left="5" w:firstLine="528"/>
        <w:rPr>
          <w:color w:val="000000"/>
          <w:spacing w:val="-7"/>
          <w:sz w:val="28"/>
          <w:szCs w:val="28"/>
        </w:rPr>
      </w:pPr>
      <w:r w:rsidRPr="00963628">
        <w:rPr>
          <w:color w:val="000000"/>
          <w:spacing w:val="-2"/>
          <w:sz w:val="28"/>
          <w:szCs w:val="28"/>
        </w:rPr>
        <w:t>Работодатель - физическое лицо, зарегистрированный по месту ж</w:t>
      </w:r>
      <w:r>
        <w:rPr>
          <w:color w:val="000000"/>
          <w:spacing w:val="-2"/>
          <w:sz w:val="28"/>
          <w:szCs w:val="28"/>
        </w:rPr>
        <w:t>ительства на территории муници</w:t>
      </w:r>
      <w:r>
        <w:rPr>
          <w:color w:val="000000"/>
          <w:spacing w:val="-2"/>
          <w:sz w:val="28"/>
          <w:szCs w:val="28"/>
        </w:rPr>
        <w:softHyphen/>
      </w:r>
      <w:r w:rsidRPr="00963628">
        <w:rPr>
          <w:color w:val="000000"/>
          <w:spacing w:val="-2"/>
          <w:sz w:val="28"/>
          <w:szCs w:val="28"/>
        </w:rPr>
        <w:t>пального образования</w:t>
      </w:r>
      <w:r w:rsidRPr="0096362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Марксовский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proofErr w:type="gramStart"/>
      <w:r>
        <w:rPr>
          <w:color w:val="000000"/>
          <w:sz w:val="28"/>
          <w:szCs w:val="28"/>
        </w:rPr>
        <w:t xml:space="preserve"> </w:t>
      </w:r>
      <w:r w:rsidRPr="00963628">
        <w:rPr>
          <w:color w:val="000000"/>
          <w:spacing w:val="-2"/>
          <w:sz w:val="28"/>
          <w:szCs w:val="28"/>
        </w:rPr>
        <w:t>,</w:t>
      </w:r>
      <w:proofErr w:type="gramEnd"/>
      <w:r w:rsidRPr="00963628">
        <w:rPr>
          <w:color w:val="000000"/>
          <w:spacing w:val="-2"/>
          <w:sz w:val="28"/>
          <w:szCs w:val="28"/>
        </w:rPr>
        <w:t xml:space="preserve"> обязан в уведомительном порядке зарегистрировать в уполномоченном органе:</w:t>
      </w:r>
    </w:p>
    <w:p w:rsidR="003E22D0" w:rsidRPr="00963628" w:rsidRDefault="003E22D0" w:rsidP="00731E3A">
      <w:pPr>
        <w:numPr>
          <w:ilvl w:val="0"/>
          <w:numId w:val="13"/>
        </w:numPr>
        <w:shd w:val="clear" w:color="auto" w:fill="FFFFFF"/>
        <w:tabs>
          <w:tab w:val="left" w:pos="648"/>
        </w:tabs>
        <w:suppressAutoHyphens w:val="0"/>
        <w:autoSpaceDN w:val="0"/>
        <w:adjustRightInd w:val="0"/>
        <w:ind w:left="538"/>
        <w:rPr>
          <w:color w:val="000000"/>
          <w:sz w:val="28"/>
          <w:szCs w:val="28"/>
        </w:rPr>
      </w:pPr>
      <w:r w:rsidRPr="00963628">
        <w:rPr>
          <w:color w:val="000000"/>
          <w:spacing w:val="-1"/>
          <w:sz w:val="28"/>
          <w:szCs w:val="28"/>
        </w:rPr>
        <w:t>трудовой договор с работником;</w:t>
      </w:r>
    </w:p>
    <w:p w:rsidR="003E22D0" w:rsidRPr="00963628" w:rsidRDefault="003E22D0" w:rsidP="00731E3A">
      <w:pPr>
        <w:numPr>
          <w:ilvl w:val="0"/>
          <w:numId w:val="13"/>
        </w:numPr>
        <w:shd w:val="clear" w:color="auto" w:fill="FFFFFF"/>
        <w:tabs>
          <w:tab w:val="left" w:pos="648"/>
        </w:tabs>
        <w:suppressAutoHyphens w:val="0"/>
        <w:autoSpaceDN w:val="0"/>
        <w:adjustRightInd w:val="0"/>
        <w:ind w:left="538"/>
        <w:rPr>
          <w:color w:val="000000"/>
          <w:sz w:val="28"/>
          <w:szCs w:val="28"/>
        </w:rPr>
      </w:pPr>
      <w:r w:rsidRPr="00963628">
        <w:rPr>
          <w:color w:val="000000"/>
          <w:spacing w:val="3"/>
          <w:sz w:val="28"/>
          <w:szCs w:val="28"/>
        </w:rPr>
        <w:t>факт прекращения трудового договора с работником.</w:t>
      </w:r>
    </w:p>
    <w:p w:rsidR="003E22D0" w:rsidRPr="00963628" w:rsidRDefault="003E22D0" w:rsidP="003E22D0">
      <w:pPr>
        <w:rPr>
          <w:sz w:val="28"/>
          <w:szCs w:val="28"/>
        </w:rPr>
      </w:pPr>
    </w:p>
    <w:p w:rsidR="003E22D0" w:rsidRPr="00963628" w:rsidRDefault="003E22D0" w:rsidP="00731E3A">
      <w:pPr>
        <w:numPr>
          <w:ilvl w:val="0"/>
          <w:numId w:val="14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ind w:left="5" w:firstLine="528"/>
        <w:rPr>
          <w:color w:val="000000"/>
          <w:spacing w:val="-13"/>
          <w:sz w:val="28"/>
          <w:szCs w:val="28"/>
        </w:rPr>
      </w:pPr>
      <w:r w:rsidRPr="00963628">
        <w:rPr>
          <w:color w:val="000000"/>
          <w:spacing w:val="3"/>
          <w:sz w:val="28"/>
          <w:szCs w:val="28"/>
        </w:rPr>
        <w:t>Вступление в силу трудового д</w:t>
      </w:r>
      <w:r>
        <w:rPr>
          <w:color w:val="000000"/>
          <w:spacing w:val="3"/>
          <w:sz w:val="28"/>
          <w:szCs w:val="28"/>
        </w:rPr>
        <w:t xml:space="preserve">оговора не зависит от факта его </w:t>
      </w:r>
      <w:r w:rsidRPr="00963628">
        <w:rPr>
          <w:color w:val="000000"/>
          <w:spacing w:val="3"/>
          <w:sz w:val="28"/>
          <w:szCs w:val="28"/>
        </w:rPr>
        <w:t>уведомительной регистрации в</w:t>
      </w:r>
      <w:r>
        <w:rPr>
          <w:color w:val="000000"/>
          <w:spacing w:val="3"/>
          <w:sz w:val="28"/>
          <w:szCs w:val="28"/>
        </w:rPr>
        <w:t xml:space="preserve"> </w:t>
      </w:r>
      <w:r w:rsidRPr="00963628">
        <w:rPr>
          <w:color w:val="000000"/>
          <w:spacing w:val="-3"/>
          <w:sz w:val="28"/>
          <w:szCs w:val="28"/>
        </w:rPr>
        <w:t>уполномоченном органе.</w:t>
      </w:r>
    </w:p>
    <w:p w:rsidR="003E22D0" w:rsidRPr="00963628" w:rsidRDefault="003E22D0" w:rsidP="00731E3A">
      <w:pPr>
        <w:numPr>
          <w:ilvl w:val="0"/>
          <w:numId w:val="14"/>
        </w:numPr>
        <w:shd w:val="clear" w:color="auto" w:fill="FFFFFF"/>
        <w:tabs>
          <w:tab w:val="left" w:pos="758"/>
        </w:tabs>
        <w:suppressAutoHyphens w:val="0"/>
        <w:autoSpaceDN w:val="0"/>
        <w:adjustRightInd w:val="0"/>
        <w:ind w:left="5" w:firstLine="528"/>
        <w:rPr>
          <w:color w:val="000000"/>
          <w:spacing w:val="-8"/>
          <w:sz w:val="28"/>
          <w:szCs w:val="28"/>
        </w:rPr>
      </w:pPr>
      <w:r w:rsidRPr="00963628">
        <w:rPr>
          <w:color w:val="000000"/>
          <w:spacing w:val="-1"/>
          <w:sz w:val="28"/>
          <w:szCs w:val="28"/>
        </w:rPr>
        <w:t>Для регистрации трудового договора работодатель - физическое лицо обязан представить лично в</w:t>
      </w:r>
      <w:r w:rsidRPr="00963628">
        <w:rPr>
          <w:color w:val="000000"/>
          <w:spacing w:val="-1"/>
          <w:sz w:val="28"/>
          <w:szCs w:val="28"/>
        </w:rPr>
        <w:br/>
      </w:r>
      <w:r w:rsidRPr="00963628">
        <w:rPr>
          <w:color w:val="000000"/>
          <w:spacing w:val="-3"/>
          <w:sz w:val="28"/>
          <w:szCs w:val="28"/>
        </w:rPr>
        <w:t>уполномоченный орган:</w:t>
      </w:r>
    </w:p>
    <w:p w:rsidR="003E22D0" w:rsidRPr="00963628" w:rsidRDefault="003E22D0" w:rsidP="003E22D0">
      <w:pPr>
        <w:rPr>
          <w:sz w:val="28"/>
          <w:szCs w:val="28"/>
        </w:rPr>
      </w:pPr>
    </w:p>
    <w:p w:rsidR="003E22D0" w:rsidRPr="00963628" w:rsidRDefault="003E22D0" w:rsidP="00731E3A">
      <w:pPr>
        <w:numPr>
          <w:ilvl w:val="0"/>
          <w:numId w:val="13"/>
        </w:numPr>
        <w:shd w:val="clear" w:color="auto" w:fill="FFFFFF"/>
        <w:tabs>
          <w:tab w:val="left" w:pos="648"/>
        </w:tabs>
        <w:suppressAutoHyphens w:val="0"/>
        <w:autoSpaceDN w:val="0"/>
        <w:adjustRightInd w:val="0"/>
        <w:ind w:left="538"/>
        <w:rPr>
          <w:color w:val="000000"/>
          <w:sz w:val="28"/>
          <w:szCs w:val="28"/>
        </w:rPr>
      </w:pPr>
      <w:r w:rsidRPr="00963628">
        <w:rPr>
          <w:color w:val="000000"/>
          <w:spacing w:val="-2"/>
          <w:sz w:val="28"/>
          <w:szCs w:val="28"/>
        </w:rPr>
        <w:t xml:space="preserve">заявление о регистрации трудового договора согласно приложению </w:t>
      </w:r>
      <w:r>
        <w:rPr>
          <w:color w:val="000000"/>
          <w:spacing w:val="-2"/>
          <w:sz w:val="28"/>
          <w:szCs w:val="28"/>
        </w:rPr>
        <w:t>№</w:t>
      </w:r>
      <w:r w:rsidRPr="00963628">
        <w:rPr>
          <w:color w:val="000000"/>
          <w:spacing w:val="-2"/>
          <w:sz w:val="28"/>
          <w:szCs w:val="28"/>
        </w:rPr>
        <w:t xml:space="preserve"> 1 к настоящему Порядку:</w:t>
      </w:r>
    </w:p>
    <w:p w:rsidR="003E22D0" w:rsidRPr="00963628" w:rsidRDefault="003E22D0" w:rsidP="00731E3A">
      <w:pPr>
        <w:numPr>
          <w:ilvl w:val="0"/>
          <w:numId w:val="13"/>
        </w:numPr>
        <w:shd w:val="clear" w:color="auto" w:fill="FFFFFF"/>
        <w:tabs>
          <w:tab w:val="left" w:pos="648"/>
        </w:tabs>
        <w:suppressAutoHyphens w:val="0"/>
        <w:autoSpaceDN w:val="0"/>
        <w:adjustRightInd w:val="0"/>
        <w:ind w:left="538"/>
        <w:rPr>
          <w:color w:val="000000"/>
          <w:sz w:val="28"/>
          <w:szCs w:val="28"/>
        </w:rPr>
      </w:pPr>
      <w:r w:rsidRPr="00963628">
        <w:rPr>
          <w:color w:val="000000"/>
          <w:spacing w:val="3"/>
          <w:sz w:val="28"/>
          <w:szCs w:val="28"/>
        </w:rPr>
        <w:t>документ, подтверждающий личность заявителя;</w:t>
      </w:r>
    </w:p>
    <w:p w:rsidR="003E22D0" w:rsidRPr="00963628" w:rsidRDefault="003E22D0" w:rsidP="00731E3A">
      <w:pPr>
        <w:numPr>
          <w:ilvl w:val="0"/>
          <w:numId w:val="13"/>
        </w:numPr>
        <w:shd w:val="clear" w:color="auto" w:fill="FFFFFF"/>
        <w:tabs>
          <w:tab w:val="left" w:pos="648"/>
        </w:tabs>
        <w:suppressAutoHyphens w:val="0"/>
        <w:autoSpaceDN w:val="0"/>
        <w:adjustRightInd w:val="0"/>
        <w:ind w:left="538"/>
        <w:rPr>
          <w:color w:val="000000"/>
          <w:sz w:val="28"/>
          <w:szCs w:val="28"/>
        </w:rPr>
      </w:pPr>
      <w:r w:rsidRPr="00963628">
        <w:rPr>
          <w:color w:val="000000"/>
          <w:spacing w:val="-2"/>
          <w:sz w:val="28"/>
          <w:szCs w:val="28"/>
        </w:rPr>
        <w:t>трудовой договор с работником в двух экземплярах (подлинники).</w:t>
      </w:r>
    </w:p>
    <w:p w:rsidR="003E22D0" w:rsidRPr="00963628" w:rsidRDefault="003E22D0" w:rsidP="003E22D0">
      <w:pPr>
        <w:shd w:val="clear" w:color="auto" w:fill="FFFFFF"/>
        <w:tabs>
          <w:tab w:val="left" w:pos="758"/>
        </w:tabs>
        <w:ind w:left="5" w:firstLine="528"/>
        <w:rPr>
          <w:sz w:val="28"/>
          <w:szCs w:val="28"/>
        </w:rPr>
      </w:pPr>
      <w:r w:rsidRPr="00963628">
        <w:rPr>
          <w:color w:val="000000"/>
          <w:spacing w:val="-15"/>
          <w:sz w:val="28"/>
          <w:szCs w:val="28"/>
        </w:rPr>
        <w:t>5.</w:t>
      </w:r>
      <w:r w:rsidRPr="00963628">
        <w:rPr>
          <w:color w:val="000000"/>
          <w:sz w:val="28"/>
          <w:szCs w:val="28"/>
        </w:rPr>
        <w:tab/>
      </w:r>
      <w:r w:rsidRPr="00963628">
        <w:rPr>
          <w:color w:val="000000"/>
          <w:spacing w:val="-1"/>
          <w:sz w:val="28"/>
          <w:szCs w:val="28"/>
        </w:rPr>
        <w:t>Регистрация трудового договора осуществляется в день обращения заявителя в журнале регистра</w:t>
      </w:r>
      <w:r w:rsidRPr="00963628">
        <w:rPr>
          <w:color w:val="000000"/>
          <w:spacing w:val="-1"/>
          <w:sz w:val="28"/>
          <w:szCs w:val="28"/>
        </w:rPr>
        <w:softHyphen/>
      </w:r>
      <w:r w:rsidRPr="00963628">
        <w:rPr>
          <w:color w:val="000000"/>
          <w:spacing w:val="-2"/>
          <w:sz w:val="28"/>
          <w:szCs w:val="28"/>
        </w:rPr>
        <w:t xml:space="preserve">ции трудовых договоров (приложение </w:t>
      </w:r>
      <w:r>
        <w:rPr>
          <w:color w:val="000000"/>
          <w:spacing w:val="-2"/>
          <w:sz w:val="28"/>
          <w:szCs w:val="28"/>
        </w:rPr>
        <w:t>№</w:t>
      </w:r>
      <w:r w:rsidRPr="00963628">
        <w:rPr>
          <w:color w:val="000000"/>
          <w:spacing w:val="-2"/>
          <w:sz w:val="28"/>
          <w:szCs w:val="28"/>
        </w:rPr>
        <w:t xml:space="preserve"> 2).</w:t>
      </w:r>
    </w:p>
    <w:p w:rsidR="003E22D0" w:rsidRPr="00963628" w:rsidRDefault="003E22D0" w:rsidP="003E22D0">
      <w:pPr>
        <w:shd w:val="clear" w:color="auto" w:fill="FFFFFF"/>
        <w:ind w:left="10" w:firstLine="542"/>
        <w:jc w:val="both"/>
        <w:rPr>
          <w:sz w:val="28"/>
          <w:szCs w:val="28"/>
        </w:rPr>
      </w:pPr>
      <w:r w:rsidRPr="00963628">
        <w:rPr>
          <w:color w:val="000000"/>
          <w:spacing w:val="-2"/>
          <w:sz w:val="28"/>
          <w:szCs w:val="28"/>
        </w:rPr>
        <w:t>На первом листе трудового договора (в двух экземплярах) ставится штамп «зарегистрировано» с ука</w:t>
      </w:r>
      <w:r w:rsidRPr="00963628">
        <w:rPr>
          <w:color w:val="000000"/>
          <w:spacing w:val="-2"/>
          <w:sz w:val="28"/>
          <w:szCs w:val="28"/>
        </w:rPr>
        <w:softHyphen/>
        <w:t>занием даты регистрации, регистрационного номера, а также фамилия, имя, отчество и подпись лица, осу</w:t>
      </w:r>
      <w:r w:rsidRPr="00963628">
        <w:rPr>
          <w:color w:val="000000"/>
          <w:spacing w:val="-2"/>
          <w:sz w:val="28"/>
          <w:szCs w:val="28"/>
        </w:rPr>
        <w:softHyphen/>
      </w:r>
      <w:r w:rsidRPr="00963628">
        <w:rPr>
          <w:color w:val="000000"/>
          <w:spacing w:val="-1"/>
          <w:sz w:val="28"/>
          <w:szCs w:val="28"/>
        </w:rPr>
        <w:t>ществившего регистрацию трудового договора. Два подлинных экземпляра трудового договора после ре</w:t>
      </w:r>
      <w:r w:rsidRPr="00963628">
        <w:rPr>
          <w:color w:val="000000"/>
          <w:spacing w:val="-1"/>
          <w:sz w:val="28"/>
          <w:szCs w:val="28"/>
        </w:rPr>
        <w:softHyphen/>
      </w:r>
      <w:r w:rsidRPr="00963628">
        <w:rPr>
          <w:color w:val="000000"/>
          <w:spacing w:val="-2"/>
          <w:sz w:val="28"/>
          <w:szCs w:val="28"/>
        </w:rPr>
        <w:t>гистрации возвращаются заявителю.</w:t>
      </w:r>
    </w:p>
    <w:p w:rsidR="003E22D0" w:rsidRPr="00963628" w:rsidRDefault="003E22D0" w:rsidP="003E22D0">
      <w:pPr>
        <w:shd w:val="clear" w:color="auto" w:fill="FFFFFF"/>
        <w:tabs>
          <w:tab w:val="left" w:pos="758"/>
        </w:tabs>
        <w:ind w:left="5" w:firstLine="528"/>
        <w:rPr>
          <w:sz w:val="28"/>
          <w:szCs w:val="28"/>
        </w:rPr>
      </w:pPr>
      <w:r w:rsidRPr="00963628">
        <w:rPr>
          <w:color w:val="000000"/>
          <w:spacing w:val="-13"/>
          <w:sz w:val="28"/>
          <w:szCs w:val="28"/>
        </w:rPr>
        <w:t>6.</w:t>
      </w:r>
      <w:r w:rsidRPr="00963628">
        <w:rPr>
          <w:color w:val="000000"/>
          <w:sz w:val="28"/>
          <w:szCs w:val="28"/>
        </w:rPr>
        <w:tab/>
      </w:r>
      <w:r w:rsidRPr="00963628">
        <w:rPr>
          <w:color w:val="000000"/>
          <w:spacing w:val="1"/>
          <w:sz w:val="28"/>
          <w:szCs w:val="28"/>
        </w:rPr>
        <w:t>Уполномоченный орган в течение семи календарных дней осуществляет проверку соответствия</w:t>
      </w:r>
      <w:r>
        <w:rPr>
          <w:color w:val="000000"/>
          <w:spacing w:val="1"/>
          <w:sz w:val="28"/>
          <w:szCs w:val="28"/>
        </w:rPr>
        <w:t xml:space="preserve"> </w:t>
      </w:r>
      <w:r w:rsidRPr="00963628">
        <w:rPr>
          <w:color w:val="000000"/>
          <w:spacing w:val="-2"/>
          <w:sz w:val="28"/>
          <w:szCs w:val="28"/>
        </w:rPr>
        <w:t>положений трудового договора действующему трудовому законодательству.</w:t>
      </w:r>
    </w:p>
    <w:p w:rsidR="003E22D0" w:rsidRPr="00963628" w:rsidRDefault="003E22D0" w:rsidP="003E22D0">
      <w:pPr>
        <w:shd w:val="clear" w:color="auto" w:fill="FFFFFF"/>
        <w:ind w:left="14" w:firstLine="533"/>
        <w:jc w:val="both"/>
        <w:rPr>
          <w:sz w:val="28"/>
          <w:szCs w:val="28"/>
        </w:rPr>
      </w:pPr>
      <w:r w:rsidRPr="00963628">
        <w:rPr>
          <w:color w:val="000000"/>
          <w:spacing w:val="-2"/>
          <w:sz w:val="28"/>
          <w:szCs w:val="28"/>
        </w:rPr>
        <w:lastRenderedPageBreak/>
        <w:t>В случае выявления условий, ухудшающих положение работников, по сравнению с трудовым зако</w:t>
      </w:r>
      <w:r w:rsidRPr="00963628">
        <w:rPr>
          <w:color w:val="000000"/>
          <w:spacing w:val="-2"/>
          <w:sz w:val="28"/>
          <w:szCs w:val="28"/>
        </w:rPr>
        <w:softHyphen/>
        <w:t>нодательством и иными нормативными правовыми актами, содержащими нормы труд</w:t>
      </w:r>
      <w:r>
        <w:rPr>
          <w:color w:val="000000"/>
          <w:spacing w:val="-2"/>
          <w:sz w:val="28"/>
          <w:szCs w:val="28"/>
        </w:rPr>
        <w:t>ов</w:t>
      </w:r>
      <w:r w:rsidRPr="00963628">
        <w:rPr>
          <w:color w:val="000000"/>
          <w:spacing w:val="-2"/>
          <w:sz w:val="28"/>
          <w:szCs w:val="28"/>
        </w:rPr>
        <w:t>ого права, уполно</w:t>
      </w:r>
      <w:r w:rsidRPr="00963628">
        <w:rPr>
          <w:color w:val="000000"/>
          <w:spacing w:val="-2"/>
          <w:sz w:val="28"/>
          <w:szCs w:val="28"/>
        </w:rPr>
        <w:softHyphen/>
      </w:r>
      <w:r w:rsidRPr="00963628">
        <w:rPr>
          <w:color w:val="000000"/>
          <w:spacing w:val="-1"/>
          <w:sz w:val="28"/>
          <w:szCs w:val="28"/>
        </w:rPr>
        <w:t>моченный орган направляет сторонам трудового договора уведомительное письмо о выявленных несоот</w:t>
      </w:r>
      <w:r w:rsidRPr="00963628">
        <w:rPr>
          <w:color w:val="000000"/>
          <w:spacing w:val="-1"/>
          <w:sz w:val="28"/>
          <w:szCs w:val="28"/>
        </w:rPr>
        <w:softHyphen/>
      </w:r>
      <w:r w:rsidRPr="00963628">
        <w:rPr>
          <w:color w:val="000000"/>
          <w:spacing w:val="-2"/>
          <w:sz w:val="28"/>
          <w:szCs w:val="28"/>
        </w:rPr>
        <w:t>ветствиях действующему трудовому законодательству со ссылкой на соответствующие нормативные пра</w:t>
      </w:r>
      <w:r w:rsidRPr="00963628">
        <w:rPr>
          <w:color w:val="000000"/>
          <w:spacing w:val="-2"/>
          <w:sz w:val="28"/>
          <w:szCs w:val="28"/>
        </w:rPr>
        <w:softHyphen/>
        <w:t>вовые акты и рекомендациями по их устранению.</w:t>
      </w:r>
    </w:p>
    <w:p w:rsidR="003E22D0" w:rsidRPr="00963628" w:rsidRDefault="003E22D0" w:rsidP="003E22D0">
      <w:pPr>
        <w:shd w:val="clear" w:color="auto" w:fill="FFFFFF"/>
        <w:tabs>
          <w:tab w:val="left" w:pos="758"/>
        </w:tabs>
        <w:ind w:left="5" w:firstLine="528"/>
        <w:rPr>
          <w:sz w:val="28"/>
          <w:szCs w:val="28"/>
        </w:rPr>
      </w:pPr>
      <w:r w:rsidRPr="00963628">
        <w:rPr>
          <w:color w:val="000000"/>
          <w:spacing w:val="-15"/>
          <w:sz w:val="28"/>
          <w:szCs w:val="28"/>
        </w:rPr>
        <w:t>7.</w:t>
      </w:r>
      <w:r w:rsidRPr="00963628">
        <w:rPr>
          <w:color w:val="000000"/>
          <w:sz w:val="28"/>
          <w:szCs w:val="28"/>
        </w:rPr>
        <w:tab/>
      </w:r>
      <w:r w:rsidRPr="00963628">
        <w:rPr>
          <w:color w:val="000000"/>
          <w:spacing w:val="1"/>
          <w:sz w:val="28"/>
          <w:szCs w:val="28"/>
        </w:rPr>
        <w:t>Факт прекращения трудового договора регистрируется уполномоченным органом на основании</w:t>
      </w:r>
      <w:r>
        <w:rPr>
          <w:color w:val="000000"/>
          <w:spacing w:val="1"/>
          <w:sz w:val="28"/>
          <w:szCs w:val="28"/>
        </w:rPr>
        <w:t xml:space="preserve"> </w:t>
      </w:r>
      <w:r w:rsidRPr="00963628">
        <w:rPr>
          <w:color w:val="000000"/>
          <w:spacing w:val="-2"/>
          <w:sz w:val="28"/>
          <w:szCs w:val="28"/>
        </w:rPr>
        <w:t>письменного уведомления работодателя - физического лица.</w:t>
      </w:r>
    </w:p>
    <w:p w:rsidR="003E22D0" w:rsidRPr="00963628" w:rsidRDefault="003E22D0" w:rsidP="003E22D0">
      <w:pPr>
        <w:shd w:val="clear" w:color="auto" w:fill="FFFFFF"/>
        <w:ind w:left="10" w:right="10" w:firstLine="538"/>
        <w:jc w:val="both"/>
        <w:rPr>
          <w:sz w:val="28"/>
          <w:szCs w:val="28"/>
        </w:rPr>
      </w:pPr>
      <w:r w:rsidRPr="00963628">
        <w:rPr>
          <w:color w:val="000000"/>
          <w:spacing w:val="-2"/>
          <w:sz w:val="28"/>
          <w:szCs w:val="28"/>
        </w:rPr>
        <w:t>В случае досрочного расторжения трудового договора работодатель - физическое лицо к письменно</w:t>
      </w:r>
      <w:r w:rsidRPr="00963628">
        <w:rPr>
          <w:color w:val="000000"/>
          <w:spacing w:val="-2"/>
          <w:sz w:val="28"/>
          <w:szCs w:val="28"/>
        </w:rPr>
        <w:softHyphen/>
        <w:t>му уведомлению прилагает копию вступившего в силу дополнительного соглашения к трудовому договору с работником либо иного документа, подтверждающего обоснованность досрочного расторжения трудово</w:t>
      </w:r>
      <w:r w:rsidRPr="00963628">
        <w:rPr>
          <w:color w:val="000000"/>
          <w:spacing w:val="-2"/>
          <w:sz w:val="28"/>
          <w:szCs w:val="28"/>
        </w:rPr>
        <w:softHyphen/>
      </w:r>
      <w:r w:rsidRPr="00963628">
        <w:rPr>
          <w:color w:val="000000"/>
          <w:spacing w:val="-3"/>
          <w:sz w:val="28"/>
          <w:szCs w:val="28"/>
        </w:rPr>
        <w:t>го договора.</w:t>
      </w:r>
    </w:p>
    <w:p w:rsidR="003E22D0" w:rsidRPr="00963628" w:rsidRDefault="003E22D0" w:rsidP="003E22D0">
      <w:pPr>
        <w:shd w:val="clear" w:color="auto" w:fill="FFFFFF"/>
        <w:tabs>
          <w:tab w:val="left" w:pos="758"/>
        </w:tabs>
        <w:ind w:left="5" w:firstLine="528"/>
        <w:rPr>
          <w:sz w:val="28"/>
          <w:szCs w:val="28"/>
        </w:rPr>
      </w:pPr>
      <w:r w:rsidRPr="00963628">
        <w:rPr>
          <w:color w:val="000000"/>
          <w:spacing w:val="-10"/>
          <w:sz w:val="28"/>
          <w:szCs w:val="28"/>
        </w:rPr>
        <w:t>8.</w:t>
      </w:r>
      <w:r w:rsidRPr="00963628">
        <w:rPr>
          <w:color w:val="000000"/>
          <w:sz w:val="28"/>
          <w:szCs w:val="28"/>
        </w:rPr>
        <w:tab/>
      </w:r>
      <w:r w:rsidRPr="00963628">
        <w:rPr>
          <w:color w:val="000000"/>
          <w:spacing w:val="-2"/>
          <w:sz w:val="28"/>
          <w:szCs w:val="28"/>
        </w:rPr>
        <w:t>В случае смерти работодателя - физического лица или отсутствия сведений о месте его п</w:t>
      </w:r>
      <w:r>
        <w:rPr>
          <w:color w:val="000000"/>
          <w:spacing w:val="-2"/>
          <w:sz w:val="28"/>
          <w:szCs w:val="28"/>
        </w:rPr>
        <w:t xml:space="preserve">ребывания </w:t>
      </w:r>
      <w:r w:rsidRPr="00963628">
        <w:rPr>
          <w:color w:val="000000"/>
          <w:spacing w:val="-2"/>
          <w:sz w:val="28"/>
          <w:szCs w:val="28"/>
        </w:rPr>
        <w:t>в течение двух месяцев, иных случаях, не позволяющих продолжать т</w:t>
      </w:r>
      <w:r>
        <w:rPr>
          <w:color w:val="000000"/>
          <w:spacing w:val="-2"/>
          <w:sz w:val="28"/>
          <w:szCs w:val="28"/>
        </w:rPr>
        <w:t xml:space="preserve">рудовые отношения и исключающих </w:t>
      </w:r>
      <w:r w:rsidRPr="00963628">
        <w:rPr>
          <w:color w:val="000000"/>
          <w:spacing w:val="-2"/>
          <w:sz w:val="28"/>
          <w:szCs w:val="28"/>
        </w:rPr>
        <w:t>возможность регистрации факта прекращения трудового договора, работник имеет право в течение одного</w:t>
      </w:r>
    </w:p>
    <w:p w:rsidR="003E22D0" w:rsidRPr="00963628" w:rsidRDefault="003E22D0" w:rsidP="003E22D0">
      <w:pPr>
        <w:shd w:val="clear" w:color="auto" w:fill="FFFFFF"/>
        <w:ind w:left="10"/>
        <w:rPr>
          <w:sz w:val="28"/>
          <w:szCs w:val="28"/>
        </w:rPr>
      </w:pPr>
      <w:r w:rsidRPr="00963628">
        <w:rPr>
          <w:color w:val="000000"/>
          <w:spacing w:val="-1"/>
          <w:sz w:val="28"/>
          <w:szCs w:val="28"/>
        </w:rPr>
        <w:t>месяца обратиться в уполномоченный орган, в котором был зарегистрирован трудовой договор, для реги</w:t>
      </w:r>
      <w:r w:rsidRPr="00963628">
        <w:rPr>
          <w:color w:val="000000"/>
          <w:spacing w:val="-1"/>
          <w:sz w:val="28"/>
          <w:szCs w:val="28"/>
        </w:rPr>
        <w:softHyphen/>
      </w:r>
      <w:r w:rsidRPr="00963628">
        <w:rPr>
          <w:color w:val="000000"/>
          <w:spacing w:val="-2"/>
          <w:sz w:val="28"/>
          <w:szCs w:val="28"/>
        </w:rPr>
        <w:t>страции факта прекращения этого трудового договора.</w:t>
      </w:r>
    </w:p>
    <w:p w:rsidR="003E22D0" w:rsidRDefault="003E22D0" w:rsidP="003E22D0">
      <w:pPr>
        <w:shd w:val="clear" w:color="auto" w:fill="FFFFFF"/>
        <w:spacing w:before="10"/>
        <w:ind w:left="24" w:firstLine="518"/>
        <w:rPr>
          <w:color w:val="000000"/>
          <w:spacing w:val="-2"/>
          <w:sz w:val="28"/>
          <w:szCs w:val="28"/>
        </w:rPr>
      </w:pPr>
      <w:r w:rsidRPr="00963628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>.</w:t>
      </w:r>
      <w:r w:rsidRPr="00963628">
        <w:rPr>
          <w:color w:val="000000"/>
          <w:spacing w:val="-2"/>
          <w:sz w:val="28"/>
          <w:szCs w:val="28"/>
        </w:rPr>
        <w:t xml:space="preserve"> Уполномоченным органом производится отметка о дате и основании расторжения трудового дого</w:t>
      </w:r>
      <w:r w:rsidRPr="00963628">
        <w:rPr>
          <w:color w:val="000000"/>
          <w:spacing w:val="-2"/>
          <w:sz w:val="28"/>
          <w:szCs w:val="28"/>
        </w:rPr>
        <w:softHyphen/>
        <w:t xml:space="preserve">вора в журнале регистрации трудовых договоров (приложение </w:t>
      </w:r>
      <w:r>
        <w:rPr>
          <w:color w:val="000000"/>
          <w:spacing w:val="-2"/>
          <w:sz w:val="28"/>
          <w:szCs w:val="28"/>
        </w:rPr>
        <w:t>№</w:t>
      </w:r>
      <w:r w:rsidRPr="00963628">
        <w:rPr>
          <w:color w:val="000000"/>
          <w:spacing w:val="-2"/>
          <w:sz w:val="28"/>
          <w:szCs w:val="28"/>
        </w:rPr>
        <w:t xml:space="preserve"> 2).</w:t>
      </w: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8"/>
        <w:gridCol w:w="1720"/>
        <w:gridCol w:w="5453"/>
      </w:tblGrid>
      <w:tr w:rsidR="007B37CC" w:rsidTr="007B37CC">
        <w:tc>
          <w:tcPr>
            <w:tcW w:w="4968" w:type="dxa"/>
            <w:gridSpan w:val="2"/>
          </w:tcPr>
          <w:p w:rsidR="007B37CC" w:rsidRDefault="007B37CC" w:rsidP="007B37CC">
            <w:pPr>
              <w:spacing w:before="1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453" w:type="dxa"/>
          </w:tcPr>
          <w:p w:rsidR="007B37CC" w:rsidRDefault="007B37CC" w:rsidP="007B37C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 1 к Порядку                                                               регистрации трудовых договоров                                                                       между работодателем - физическим лицом и работниками, </w:t>
            </w:r>
            <w:r w:rsidRPr="00963628">
              <w:rPr>
                <w:color w:val="000000"/>
                <w:spacing w:val="-2"/>
                <w:sz w:val="28"/>
                <w:szCs w:val="28"/>
              </w:rPr>
              <w:t xml:space="preserve"> вступающими с ним в трудовые </w:t>
            </w:r>
            <w:r w:rsidRPr="00963628">
              <w:rPr>
                <w:color w:val="000000"/>
                <w:spacing w:val="-5"/>
                <w:sz w:val="28"/>
                <w:szCs w:val="28"/>
              </w:rPr>
              <w:t xml:space="preserve">отношения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                    </w:t>
            </w:r>
          </w:p>
          <w:p w:rsidR="007B37CC" w:rsidRDefault="007B37CC" w:rsidP="007B37CC">
            <w:pPr>
              <w:spacing w:before="10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7B37CC" w:rsidTr="007B37CC">
        <w:tc>
          <w:tcPr>
            <w:tcW w:w="3248" w:type="dxa"/>
          </w:tcPr>
          <w:p w:rsidR="007B37CC" w:rsidRDefault="007B37CC" w:rsidP="007B37CC">
            <w:pPr>
              <w:spacing w:before="1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173" w:type="dxa"/>
            <w:gridSpan w:val="2"/>
          </w:tcPr>
          <w:p w:rsidR="007B37CC" w:rsidRDefault="007B37CC" w:rsidP="007B37C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Начальнику_________________________ администрации                                                           муниципального  образования 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 сельсовет                            </w:t>
            </w:r>
          </w:p>
          <w:p w:rsidR="007B37CC" w:rsidRDefault="007B37CC" w:rsidP="007B37C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от______________________________________________ </w:t>
            </w:r>
          </w:p>
          <w:p w:rsidR="007B37CC" w:rsidRDefault="007B37CC" w:rsidP="007B37C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жительства:___________________________ </w:t>
            </w:r>
          </w:p>
          <w:p w:rsidR="007B37CC" w:rsidRDefault="007B37CC" w:rsidP="007B37C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 </w:t>
            </w:r>
          </w:p>
          <w:p w:rsidR="007B37CC" w:rsidRDefault="007B37CC" w:rsidP="007B37C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Телефон______________________________ </w:t>
            </w:r>
          </w:p>
          <w:p w:rsidR="007B37CC" w:rsidRDefault="007B37CC" w:rsidP="007B37CC">
            <w:pPr>
              <w:spacing w:before="10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B37CC" w:rsidRDefault="007B37CC" w:rsidP="007B37C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B37CC" w:rsidRDefault="007B37CC" w:rsidP="007B37CC">
      <w:pPr>
        <w:tabs>
          <w:tab w:val="left" w:pos="720"/>
        </w:tabs>
        <w:jc w:val="center"/>
        <w:rPr>
          <w:sz w:val="28"/>
          <w:szCs w:val="28"/>
        </w:rPr>
      </w:pPr>
    </w:p>
    <w:p w:rsidR="007B37CC" w:rsidRDefault="007B37CC" w:rsidP="007B37CC">
      <w:pPr>
        <w:tabs>
          <w:tab w:val="left" w:pos="720"/>
        </w:tabs>
        <w:rPr>
          <w:sz w:val="28"/>
          <w:szCs w:val="28"/>
        </w:rPr>
      </w:pPr>
    </w:p>
    <w:p w:rsidR="007B37CC" w:rsidRDefault="007B37CC" w:rsidP="007B37C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B37CC" w:rsidRDefault="007B37CC" w:rsidP="007B37C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провести уведомительную регистрацию трудового договора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№___</w:t>
      </w:r>
    </w:p>
    <w:p w:rsidR="007B37CC" w:rsidRDefault="007B37CC" w:rsidP="007B37CC">
      <w:pPr>
        <w:tabs>
          <w:tab w:val="left" w:pos="720"/>
        </w:tabs>
        <w:rPr>
          <w:sz w:val="28"/>
          <w:szCs w:val="28"/>
        </w:rPr>
      </w:pPr>
    </w:p>
    <w:p w:rsidR="007B37CC" w:rsidRDefault="007B37CC" w:rsidP="007B37C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Данные о работнике:</w:t>
      </w:r>
    </w:p>
    <w:tbl>
      <w:tblPr>
        <w:tblStyle w:val="afa"/>
        <w:tblW w:w="0" w:type="auto"/>
        <w:tblLook w:val="01E0"/>
      </w:tblPr>
      <w:tblGrid>
        <w:gridCol w:w="4785"/>
        <w:gridCol w:w="4786"/>
      </w:tblGrid>
      <w:tr w:rsidR="007B37CC" w:rsidTr="001F1F1F">
        <w:tc>
          <w:tcPr>
            <w:tcW w:w="4785" w:type="dxa"/>
          </w:tcPr>
          <w:p w:rsidR="007B37CC" w:rsidRDefault="007B37CC" w:rsidP="001F1F1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7B37CC" w:rsidRDefault="007B37CC" w:rsidP="001F1F1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7B37CC" w:rsidTr="001F1F1F">
        <w:tc>
          <w:tcPr>
            <w:tcW w:w="4785" w:type="dxa"/>
          </w:tcPr>
          <w:p w:rsidR="007B37CC" w:rsidRDefault="007B37CC" w:rsidP="001F1F1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(фактический)</w:t>
            </w:r>
          </w:p>
          <w:p w:rsidR="007B37CC" w:rsidRDefault="007B37CC" w:rsidP="001F1F1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37CC" w:rsidRDefault="007B37CC" w:rsidP="001F1F1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7B37CC" w:rsidTr="001F1F1F">
        <w:tc>
          <w:tcPr>
            <w:tcW w:w="4785" w:type="dxa"/>
          </w:tcPr>
          <w:p w:rsidR="007B37CC" w:rsidRDefault="007B37CC" w:rsidP="001F1F1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(сотовый, домашний)</w:t>
            </w:r>
          </w:p>
        </w:tc>
        <w:tc>
          <w:tcPr>
            <w:tcW w:w="4786" w:type="dxa"/>
          </w:tcPr>
          <w:p w:rsidR="007B37CC" w:rsidRDefault="007B37CC" w:rsidP="001F1F1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7B37CC" w:rsidRDefault="007B37CC" w:rsidP="007B37CC">
      <w:pPr>
        <w:tabs>
          <w:tab w:val="left" w:pos="720"/>
        </w:tabs>
        <w:rPr>
          <w:sz w:val="28"/>
          <w:szCs w:val="28"/>
        </w:rPr>
      </w:pPr>
    </w:p>
    <w:p w:rsidR="007B37CC" w:rsidRDefault="007B37CC" w:rsidP="007B37C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Два подлинных экземпляра трудового договора прилагаю.</w:t>
      </w:r>
    </w:p>
    <w:p w:rsidR="007B37CC" w:rsidRDefault="007B37CC" w:rsidP="007B37CC">
      <w:pPr>
        <w:tabs>
          <w:tab w:val="left" w:pos="720"/>
        </w:tabs>
        <w:rPr>
          <w:sz w:val="28"/>
          <w:szCs w:val="28"/>
        </w:rPr>
      </w:pPr>
    </w:p>
    <w:p w:rsidR="007B37CC" w:rsidRDefault="007B37CC" w:rsidP="007B37C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Дата_________                подпись_______________ </w:t>
      </w: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376A05" w:rsidRDefault="00376A05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p w:rsidR="007B37CC" w:rsidRDefault="007B37CC" w:rsidP="007B37CC">
      <w:pPr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5453"/>
      </w:tblGrid>
      <w:tr w:rsidR="007B37CC" w:rsidTr="001F1F1F">
        <w:tc>
          <w:tcPr>
            <w:tcW w:w="4968" w:type="dxa"/>
          </w:tcPr>
          <w:p w:rsidR="007B37CC" w:rsidRDefault="007B37CC" w:rsidP="001F1F1F">
            <w:pPr>
              <w:spacing w:before="1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453" w:type="dxa"/>
          </w:tcPr>
          <w:p w:rsidR="007B37CC" w:rsidRPr="00963628" w:rsidRDefault="007B37CC" w:rsidP="007B37CC">
            <w:pPr>
              <w:shd w:val="clear" w:color="auto" w:fill="FFFFFF"/>
              <w:spacing w:line="254" w:lineRule="exact"/>
              <w:rPr>
                <w:sz w:val="28"/>
                <w:szCs w:val="28"/>
              </w:rPr>
            </w:pPr>
            <w:r w:rsidRPr="00963628">
              <w:rPr>
                <w:color w:val="000000"/>
                <w:spacing w:val="-6"/>
                <w:sz w:val="28"/>
                <w:szCs w:val="28"/>
              </w:rPr>
              <w:t>Приложение № 2</w:t>
            </w:r>
          </w:p>
          <w:p w:rsidR="007B37CC" w:rsidRDefault="007B37CC" w:rsidP="007B37CC">
            <w:pPr>
              <w:spacing w:before="10"/>
              <w:rPr>
                <w:color w:val="000000"/>
                <w:spacing w:val="-2"/>
                <w:sz w:val="28"/>
                <w:szCs w:val="28"/>
              </w:rPr>
            </w:pPr>
            <w:r w:rsidRPr="00963628">
              <w:rPr>
                <w:color w:val="000000"/>
                <w:spacing w:val="-4"/>
                <w:sz w:val="28"/>
                <w:szCs w:val="28"/>
              </w:rPr>
              <w:t xml:space="preserve">к Порядку регистрации трудовых </w:t>
            </w:r>
            <w:r w:rsidRPr="00963628">
              <w:rPr>
                <w:color w:val="000000"/>
                <w:spacing w:val="-2"/>
                <w:sz w:val="28"/>
                <w:szCs w:val="28"/>
              </w:rPr>
              <w:t xml:space="preserve">договоров между работодателем </w:t>
            </w:r>
            <w:proofErr w:type="gramStart"/>
            <w:r w:rsidRPr="00963628">
              <w:rPr>
                <w:color w:val="000000"/>
                <w:spacing w:val="-2"/>
                <w:sz w:val="28"/>
                <w:szCs w:val="28"/>
              </w:rPr>
              <w:t>-ф</w:t>
            </w:r>
            <w:proofErr w:type="gramEnd"/>
            <w:r w:rsidRPr="00963628">
              <w:rPr>
                <w:color w:val="000000"/>
                <w:spacing w:val="-2"/>
                <w:sz w:val="28"/>
                <w:szCs w:val="28"/>
              </w:rPr>
              <w:t>изическим лицом и работниками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 w:rsidRPr="00963628">
              <w:rPr>
                <w:color w:val="000000"/>
                <w:spacing w:val="-2"/>
                <w:sz w:val="28"/>
                <w:szCs w:val="28"/>
              </w:rPr>
              <w:t xml:space="preserve"> вступающими с ним в трудовые </w:t>
            </w:r>
            <w:r w:rsidRPr="00963628">
              <w:rPr>
                <w:color w:val="000000"/>
                <w:spacing w:val="-5"/>
                <w:sz w:val="28"/>
                <w:szCs w:val="28"/>
              </w:rPr>
              <w:t xml:space="preserve">отношения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                    </w:t>
            </w:r>
          </w:p>
        </w:tc>
      </w:tr>
    </w:tbl>
    <w:p w:rsidR="003E22D0" w:rsidRPr="007B37CC" w:rsidRDefault="003E22D0" w:rsidP="007B37CC">
      <w:pPr>
        <w:shd w:val="clear" w:color="auto" w:fill="FFFFFF"/>
        <w:tabs>
          <w:tab w:val="left" w:leader="underscore" w:pos="2894"/>
          <w:tab w:val="left" w:pos="4210"/>
          <w:tab w:val="left" w:leader="underscore" w:pos="5501"/>
        </w:tabs>
        <w:spacing w:line="259" w:lineRule="exact"/>
        <w:ind w:right="-1"/>
        <w:rPr>
          <w:sz w:val="28"/>
          <w:szCs w:val="28"/>
        </w:rPr>
      </w:pPr>
    </w:p>
    <w:p w:rsidR="003E22D0" w:rsidRDefault="003E22D0" w:rsidP="003E22D0">
      <w:pPr>
        <w:shd w:val="clear" w:color="auto" w:fill="FFFFFF"/>
        <w:spacing w:line="254" w:lineRule="exact"/>
        <w:jc w:val="right"/>
        <w:rPr>
          <w:color w:val="000000"/>
          <w:spacing w:val="-6"/>
          <w:sz w:val="28"/>
          <w:szCs w:val="28"/>
        </w:rPr>
      </w:pPr>
    </w:p>
    <w:p w:rsidR="003E22D0" w:rsidRDefault="003E22D0" w:rsidP="003E22D0">
      <w:pPr>
        <w:shd w:val="clear" w:color="auto" w:fill="FFFFFF"/>
        <w:spacing w:line="254" w:lineRule="exact"/>
        <w:jc w:val="right"/>
        <w:rPr>
          <w:color w:val="000000"/>
          <w:spacing w:val="-6"/>
          <w:sz w:val="28"/>
          <w:szCs w:val="28"/>
        </w:rPr>
      </w:pPr>
    </w:p>
    <w:p w:rsidR="003E22D0" w:rsidRDefault="007B37CC" w:rsidP="003E22D0">
      <w:pPr>
        <w:shd w:val="clear" w:color="auto" w:fill="FFFFFF"/>
        <w:spacing w:line="254" w:lineRule="exact"/>
        <w:ind w:left="3854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</w:p>
    <w:p w:rsidR="003E22D0" w:rsidRDefault="003E22D0" w:rsidP="003E22D0">
      <w:pPr>
        <w:shd w:val="clear" w:color="auto" w:fill="FFFFFF"/>
        <w:spacing w:line="254" w:lineRule="exact"/>
        <w:ind w:left="3854"/>
        <w:rPr>
          <w:color w:val="000000"/>
          <w:spacing w:val="-5"/>
          <w:sz w:val="28"/>
          <w:szCs w:val="28"/>
        </w:rPr>
      </w:pPr>
    </w:p>
    <w:p w:rsidR="003E22D0" w:rsidRDefault="003E22D0" w:rsidP="003E22D0">
      <w:pPr>
        <w:shd w:val="clear" w:color="auto" w:fill="FFFFFF"/>
        <w:spacing w:line="254" w:lineRule="exact"/>
        <w:ind w:left="3854"/>
        <w:rPr>
          <w:color w:val="000000"/>
          <w:spacing w:val="-5"/>
          <w:sz w:val="28"/>
          <w:szCs w:val="28"/>
        </w:rPr>
      </w:pPr>
    </w:p>
    <w:p w:rsidR="003E22D0" w:rsidRDefault="003E22D0" w:rsidP="003E22D0">
      <w:pPr>
        <w:spacing w:after="230"/>
        <w:rPr>
          <w:sz w:val="2"/>
          <w:szCs w:val="2"/>
        </w:rPr>
      </w:pPr>
    </w:p>
    <w:p w:rsidR="003E22D0" w:rsidRPr="00963628" w:rsidRDefault="003E22D0" w:rsidP="003E22D0">
      <w:pPr>
        <w:shd w:val="clear" w:color="auto" w:fill="FFFFFF"/>
        <w:spacing w:line="254" w:lineRule="exac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</w:t>
      </w:r>
      <w:r w:rsidRPr="00963628">
        <w:rPr>
          <w:color w:val="000000"/>
          <w:spacing w:val="-4"/>
          <w:sz w:val="28"/>
          <w:szCs w:val="28"/>
        </w:rPr>
        <w:t xml:space="preserve">Журнал </w:t>
      </w:r>
      <w:r w:rsidRPr="00963628">
        <w:rPr>
          <w:color w:val="000000"/>
          <w:spacing w:val="-2"/>
          <w:sz w:val="28"/>
          <w:szCs w:val="28"/>
        </w:rPr>
        <w:t>регистрации трудовых договоров</w:t>
      </w:r>
    </w:p>
    <w:p w:rsidR="003E22D0" w:rsidRDefault="003E22D0" w:rsidP="003E22D0">
      <w:pPr>
        <w:spacing w:after="230"/>
        <w:rPr>
          <w:sz w:val="2"/>
          <w:szCs w:val="2"/>
        </w:rPr>
      </w:pPr>
    </w:p>
    <w:p w:rsidR="003E22D0" w:rsidRDefault="003E22D0" w:rsidP="003E22D0">
      <w:pPr>
        <w:spacing w:after="230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835"/>
        <w:gridCol w:w="1190"/>
        <w:gridCol w:w="1536"/>
        <w:gridCol w:w="816"/>
        <w:gridCol w:w="941"/>
        <w:gridCol w:w="941"/>
        <w:gridCol w:w="835"/>
        <w:gridCol w:w="950"/>
        <w:gridCol w:w="1075"/>
      </w:tblGrid>
      <w:tr w:rsidR="003E22D0" w:rsidTr="002A160B">
        <w:trPr>
          <w:trHeight w:hRule="exact" w:val="2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7B37CC">
              <w:rPr>
                <w:color w:val="000000"/>
                <w:sz w:val="24"/>
                <w:szCs w:val="24"/>
              </w:rPr>
              <w:t>Ре-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5"/>
                <w:sz w:val="24"/>
                <w:szCs w:val="24"/>
              </w:rPr>
              <w:t>Сведения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5"/>
                <w:sz w:val="24"/>
                <w:szCs w:val="24"/>
              </w:rPr>
              <w:t>Сведения 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10"/>
                <w:sz w:val="24"/>
                <w:szCs w:val="24"/>
              </w:rPr>
              <w:t>Рек-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Долж</w:t>
            </w:r>
            <w:proofErr w:type="spellEnd"/>
            <w:r w:rsidRPr="007B37CC"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7"/>
                <w:sz w:val="24"/>
                <w:szCs w:val="24"/>
              </w:rPr>
              <w:t>Выяв</w:t>
            </w:r>
            <w:proofErr w:type="spellEnd"/>
            <w:r w:rsidRPr="007B37CC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Нап</w:t>
            </w:r>
            <w:proofErr w:type="spellEnd"/>
            <w:r w:rsidRPr="007B37CC"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7"/>
                <w:sz w:val="24"/>
                <w:szCs w:val="24"/>
              </w:rPr>
              <w:t>Подпись</w:t>
            </w:r>
          </w:p>
        </w:tc>
      </w:tr>
      <w:tr w:rsidR="003E22D0" w:rsidTr="002A160B">
        <w:trPr>
          <w:trHeight w:hRule="exact" w:val="25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гист</w:t>
            </w:r>
            <w:proofErr w:type="spellEnd"/>
            <w:r w:rsidRPr="007B37CC"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4"/>
                <w:sz w:val="24"/>
                <w:szCs w:val="24"/>
              </w:rPr>
              <w:t>реги</w:t>
            </w:r>
            <w:proofErr w:type="spellEnd"/>
            <w:r w:rsidRPr="007B37CC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proofErr w:type="spellStart"/>
            <w:r w:rsidRPr="007B37CC">
              <w:rPr>
                <w:color w:val="000000"/>
                <w:spacing w:val="-3"/>
                <w:sz w:val="24"/>
                <w:szCs w:val="24"/>
              </w:rPr>
              <w:t>рабо</w:t>
            </w:r>
            <w:proofErr w:type="spellEnd"/>
            <w:r w:rsidRPr="007B37CC"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gramStart"/>
            <w:r w:rsidRPr="007B37CC">
              <w:rPr>
                <w:color w:val="000000"/>
                <w:spacing w:val="-4"/>
                <w:sz w:val="24"/>
                <w:szCs w:val="24"/>
              </w:rPr>
              <w:t>работнике</w:t>
            </w:r>
            <w:proofErr w:type="gramEnd"/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z w:val="24"/>
                <w:szCs w:val="24"/>
              </w:rPr>
              <w:t>ви</w:t>
            </w:r>
            <w:proofErr w:type="spellEnd"/>
            <w:r w:rsidRPr="007B37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8"/>
                <w:sz w:val="24"/>
                <w:szCs w:val="24"/>
              </w:rPr>
              <w:t>ность</w:t>
            </w:r>
            <w:proofErr w:type="spellEnd"/>
            <w:r w:rsidRPr="007B37CC">
              <w:rPr>
                <w:color w:val="000000"/>
                <w:spacing w:val="-8"/>
                <w:sz w:val="24"/>
                <w:szCs w:val="24"/>
              </w:rPr>
              <w:t>,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6"/>
                <w:sz w:val="24"/>
                <w:szCs w:val="24"/>
              </w:rPr>
              <w:t>лены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7"/>
                <w:sz w:val="24"/>
                <w:szCs w:val="24"/>
              </w:rPr>
              <w:t>рас-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рав</w:t>
            </w:r>
            <w:proofErr w:type="spellEnd"/>
            <w:r w:rsidRPr="007B37CC"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работо</w:t>
            </w:r>
            <w:proofErr w:type="spellEnd"/>
            <w:r w:rsidRPr="007B37CC"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</w:tr>
      <w:tr w:rsidR="003E22D0" w:rsidTr="002A160B">
        <w:trPr>
          <w:trHeight w:hRule="exact" w:val="25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раци</w:t>
            </w:r>
            <w:proofErr w:type="spellEnd"/>
            <w:r w:rsidRPr="007B37CC"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стра</w:t>
            </w:r>
            <w:proofErr w:type="spellEnd"/>
            <w:r w:rsidRPr="007B37CC"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3"/>
                <w:sz w:val="24"/>
                <w:szCs w:val="24"/>
              </w:rPr>
              <w:t>тодателе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gramStart"/>
            <w:r w:rsidRPr="007B37CC">
              <w:rPr>
                <w:color w:val="000000"/>
                <w:spacing w:val="-4"/>
                <w:sz w:val="24"/>
                <w:szCs w:val="24"/>
              </w:rPr>
              <w:t>(Ф.И.О.,</w:t>
            </w:r>
            <w:proofErr w:type="gramEnd"/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9"/>
                <w:sz w:val="24"/>
                <w:szCs w:val="24"/>
              </w:rPr>
              <w:t>зиты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спе</w:t>
            </w:r>
            <w:proofErr w:type="spellEnd"/>
            <w:r w:rsidRPr="007B37CC"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8"/>
                <w:sz w:val="24"/>
                <w:szCs w:val="24"/>
              </w:rPr>
              <w:t>несо</w:t>
            </w:r>
            <w:proofErr w:type="spellEnd"/>
            <w:r w:rsidRPr="007B37C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4"/>
                <w:sz w:val="24"/>
                <w:szCs w:val="24"/>
              </w:rPr>
              <w:t>тор-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3"/>
                <w:sz w:val="24"/>
                <w:szCs w:val="24"/>
              </w:rPr>
              <w:t>лены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дателя</w:t>
            </w:r>
            <w:proofErr w:type="spellEnd"/>
          </w:p>
        </w:tc>
      </w:tr>
      <w:tr w:rsidR="003E22D0" w:rsidTr="002A160B">
        <w:trPr>
          <w:trHeight w:hRule="exact" w:val="26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8"/>
                <w:sz w:val="24"/>
                <w:szCs w:val="24"/>
              </w:rPr>
              <w:t>онный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физи</w:t>
            </w:r>
            <w:proofErr w:type="spellEnd"/>
            <w:r w:rsidRPr="007B37CC"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3"/>
                <w:sz w:val="24"/>
                <w:szCs w:val="24"/>
              </w:rPr>
              <w:t>адрес места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5"/>
                <w:sz w:val="24"/>
                <w:szCs w:val="24"/>
              </w:rPr>
              <w:t>тру-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7"/>
                <w:sz w:val="24"/>
                <w:szCs w:val="24"/>
              </w:rPr>
              <w:t>циаль</w:t>
            </w:r>
            <w:proofErr w:type="spellEnd"/>
            <w:r w:rsidRPr="007B37CC">
              <w:rPr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6"/>
                <w:sz w:val="24"/>
                <w:szCs w:val="24"/>
              </w:rPr>
              <w:t>ответ-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4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4"/>
                <w:sz w:val="24"/>
                <w:szCs w:val="24"/>
              </w:rPr>
              <w:t>уве</w:t>
            </w:r>
            <w:proofErr w:type="spellEnd"/>
            <w:r w:rsidRPr="007B37CC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6"/>
                <w:sz w:val="24"/>
                <w:szCs w:val="24"/>
              </w:rPr>
              <w:t xml:space="preserve">о </w:t>
            </w: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возв</w:t>
            </w:r>
            <w:proofErr w:type="spellEnd"/>
            <w:r w:rsidRPr="007B37CC"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</w:tr>
      <w:tr w:rsidR="003E22D0" w:rsidTr="002A160B">
        <w:trPr>
          <w:trHeight w:hRule="exact" w:val="240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7"/>
                <w:sz w:val="24"/>
                <w:szCs w:val="24"/>
              </w:rPr>
              <w:t>номер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4"/>
                <w:sz w:val="24"/>
                <w:szCs w:val="24"/>
              </w:rPr>
              <w:t>тру-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ческом</w:t>
            </w:r>
            <w:proofErr w:type="spellEnd"/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3"/>
                <w:sz w:val="24"/>
                <w:szCs w:val="24"/>
              </w:rPr>
              <w:t>жительства,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z w:val="24"/>
                <w:szCs w:val="24"/>
              </w:rPr>
              <w:t>до-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ность</w:t>
            </w:r>
            <w:proofErr w:type="spellEnd"/>
            <w:r w:rsidRPr="007B37CC">
              <w:rPr>
                <w:color w:val="000000"/>
                <w:spacing w:val="-6"/>
                <w:sz w:val="24"/>
                <w:szCs w:val="24"/>
              </w:rPr>
              <w:t>,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4"/>
                <w:sz w:val="24"/>
                <w:szCs w:val="24"/>
              </w:rPr>
              <w:t>тру-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6"/>
                <w:sz w:val="24"/>
                <w:szCs w:val="24"/>
              </w:rPr>
              <w:t>дом-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рате</w:t>
            </w:r>
            <w:proofErr w:type="spellEnd"/>
          </w:p>
        </w:tc>
      </w:tr>
      <w:tr w:rsidR="003E22D0" w:rsidTr="002A160B">
        <w:trPr>
          <w:trHeight w:hRule="exact" w:val="250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B37CC">
              <w:rPr>
                <w:color w:val="000000"/>
                <w:sz w:val="24"/>
                <w:szCs w:val="24"/>
              </w:rPr>
              <w:t>до-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58"/>
              <w:rPr>
                <w:sz w:val="24"/>
                <w:szCs w:val="24"/>
              </w:rPr>
            </w:pPr>
            <w:proofErr w:type="gramStart"/>
            <w:r w:rsidRPr="007B37CC">
              <w:rPr>
                <w:color w:val="000000"/>
                <w:spacing w:val="-5"/>
                <w:sz w:val="24"/>
                <w:szCs w:val="24"/>
              </w:rPr>
              <w:t>лице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3"/>
                <w:sz w:val="24"/>
                <w:szCs w:val="24"/>
              </w:rPr>
              <w:t>телефон)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вого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7"/>
                <w:sz w:val="24"/>
                <w:szCs w:val="24"/>
              </w:rPr>
              <w:t>тру-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B37CC">
              <w:rPr>
                <w:color w:val="000000"/>
                <w:spacing w:val="-5"/>
                <w:sz w:val="24"/>
                <w:szCs w:val="24"/>
              </w:rPr>
              <w:t>(нару-</w:t>
            </w:r>
            <w:proofErr w:type="gramEnd"/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B37CC">
              <w:rPr>
                <w:color w:val="000000"/>
                <w:sz w:val="24"/>
                <w:szCs w:val="24"/>
              </w:rPr>
              <w:t>до-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3"/>
                <w:w w:val="82"/>
                <w:sz w:val="24"/>
                <w:szCs w:val="24"/>
              </w:rPr>
              <w:t>двух</w:t>
            </w:r>
          </w:p>
        </w:tc>
      </w:tr>
      <w:tr w:rsidR="003E22D0" w:rsidTr="002A160B">
        <w:trPr>
          <w:trHeight w:hRule="exact" w:val="25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вого</w:t>
            </w:r>
            <w:proofErr w:type="spellEnd"/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B37CC">
              <w:rPr>
                <w:color w:val="000000"/>
                <w:spacing w:val="-3"/>
                <w:sz w:val="24"/>
                <w:szCs w:val="24"/>
              </w:rPr>
              <w:t>(Ф.И.О.,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3"/>
                <w:sz w:val="24"/>
                <w:szCs w:val="24"/>
              </w:rPr>
              <w:t>дого</w:t>
            </w:r>
            <w:proofErr w:type="spellEnd"/>
            <w:r w:rsidRPr="007B37CC"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довая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7B37CC">
              <w:rPr>
                <w:color w:val="000000"/>
                <w:spacing w:val="-7"/>
                <w:sz w:val="24"/>
                <w:szCs w:val="24"/>
              </w:rPr>
              <w:t>шения</w:t>
            </w:r>
            <w:proofErr w:type="spellEnd"/>
            <w:r w:rsidRPr="007B37CC">
              <w:rPr>
                <w:color w:val="000000"/>
                <w:spacing w:val="-7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вого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B37CC">
              <w:rPr>
                <w:color w:val="000000"/>
                <w:spacing w:val="-3"/>
                <w:sz w:val="24"/>
                <w:szCs w:val="24"/>
              </w:rPr>
              <w:t>(дата,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экземп</w:t>
            </w:r>
            <w:proofErr w:type="spellEnd"/>
            <w:r w:rsidRPr="007B37CC"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</w:tr>
      <w:tr w:rsidR="003E22D0" w:rsidTr="002A160B">
        <w:trPr>
          <w:trHeight w:hRule="exact" w:val="27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3"/>
                <w:sz w:val="24"/>
                <w:szCs w:val="24"/>
              </w:rPr>
              <w:t>дого</w:t>
            </w:r>
            <w:proofErr w:type="spellEnd"/>
            <w:r w:rsidRPr="007B37CC"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4"/>
                <w:sz w:val="24"/>
                <w:szCs w:val="24"/>
              </w:rPr>
              <w:t>адрес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6"/>
                <w:sz w:val="24"/>
                <w:szCs w:val="24"/>
              </w:rPr>
              <w:t>вора,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8"/>
                <w:sz w:val="24"/>
                <w:szCs w:val="24"/>
              </w:rPr>
              <w:t>функ</w:t>
            </w:r>
            <w:proofErr w:type="spellEnd"/>
            <w:r w:rsidRPr="007B37C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3"/>
                <w:sz w:val="24"/>
                <w:szCs w:val="24"/>
              </w:rPr>
              <w:t>дого</w:t>
            </w:r>
            <w:proofErr w:type="spellEnd"/>
            <w:r w:rsidRPr="007B37CC"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7B37CC">
              <w:rPr>
                <w:color w:val="000000"/>
                <w:sz w:val="24"/>
                <w:szCs w:val="24"/>
              </w:rPr>
              <w:t>М)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7"/>
                <w:sz w:val="24"/>
                <w:szCs w:val="24"/>
              </w:rPr>
              <w:t>ляров</w:t>
            </w:r>
            <w:proofErr w:type="spellEnd"/>
          </w:p>
        </w:tc>
      </w:tr>
      <w:tr w:rsidR="003E22D0" w:rsidTr="002A160B">
        <w:trPr>
          <w:trHeight w:hRule="exact" w:val="250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7"/>
                <w:sz w:val="24"/>
                <w:szCs w:val="24"/>
              </w:rPr>
              <w:t>вора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4"/>
                <w:sz w:val="24"/>
                <w:szCs w:val="24"/>
              </w:rPr>
              <w:t>места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5"/>
                <w:sz w:val="24"/>
                <w:szCs w:val="24"/>
              </w:rPr>
              <w:t>срок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ция</w:t>
            </w:r>
            <w:proofErr w:type="spellEnd"/>
            <w:r w:rsidRPr="007B37CC">
              <w:rPr>
                <w:color w:val="000000"/>
                <w:spacing w:val="-5"/>
                <w:sz w:val="24"/>
                <w:szCs w:val="24"/>
              </w:rPr>
              <w:t xml:space="preserve"> по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5"/>
                <w:sz w:val="24"/>
                <w:szCs w:val="24"/>
              </w:rPr>
              <w:t>вора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трудо</w:t>
            </w:r>
            <w:proofErr w:type="spellEnd"/>
            <w:r w:rsidRPr="007B37CC">
              <w:rPr>
                <w:color w:val="000000"/>
                <w:spacing w:val="-6"/>
                <w:sz w:val="24"/>
                <w:szCs w:val="24"/>
              </w:rPr>
              <w:t>-</w:t>
            </w:r>
          </w:p>
        </w:tc>
      </w:tr>
      <w:tr w:rsidR="003E22D0" w:rsidTr="002A160B">
        <w:trPr>
          <w:trHeight w:hRule="exact" w:val="25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4"/>
                <w:sz w:val="24"/>
                <w:szCs w:val="24"/>
              </w:rPr>
              <w:t>житель-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дей</w:t>
            </w:r>
            <w:proofErr w:type="spellEnd"/>
            <w:r w:rsidRPr="007B37CC"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7"/>
                <w:sz w:val="24"/>
                <w:szCs w:val="24"/>
              </w:rPr>
              <w:t>тру-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6"/>
                <w:sz w:val="24"/>
                <w:szCs w:val="24"/>
              </w:rPr>
              <w:t>вого</w:t>
            </w:r>
            <w:proofErr w:type="spellEnd"/>
          </w:p>
        </w:tc>
      </w:tr>
      <w:tr w:rsidR="003E22D0" w:rsidTr="002A160B">
        <w:trPr>
          <w:trHeight w:hRule="exact" w:val="221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4"/>
                <w:sz w:val="24"/>
                <w:szCs w:val="24"/>
              </w:rPr>
              <w:t>ства</w:t>
            </w:r>
            <w:proofErr w:type="spellEnd"/>
            <w:r w:rsidRPr="007B37CC">
              <w:rPr>
                <w:color w:val="000000"/>
                <w:spacing w:val="-4"/>
                <w:sz w:val="24"/>
                <w:szCs w:val="24"/>
              </w:rPr>
              <w:t>,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7"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7"/>
                <w:sz w:val="24"/>
                <w:szCs w:val="24"/>
              </w:rPr>
              <w:t>довому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4"/>
                <w:sz w:val="24"/>
                <w:szCs w:val="24"/>
              </w:rPr>
              <w:t>догово</w:t>
            </w:r>
            <w:proofErr w:type="spellEnd"/>
            <w:r w:rsidRPr="007B37CC"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3E22D0" w:rsidTr="002A160B">
        <w:trPr>
          <w:trHeight w:hRule="exact" w:val="25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3"/>
                <w:sz w:val="24"/>
                <w:szCs w:val="24"/>
              </w:rPr>
              <w:t>телефон,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pacing w:val="-5"/>
                <w:sz w:val="24"/>
                <w:szCs w:val="24"/>
              </w:rPr>
              <w:t>лого</w:t>
            </w:r>
            <w:proofErr w:type="spellEnd"/>
            <w:r w:rsidRPr="007B37CC">
              <w:rPr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72"/>
              <w:rPr>
                <w:sz w:val="24"/>
                <w:szCs w:val="24"/>
              </w:rPr>
            </w:pPr>
            <w:proofErr w:type="spellStart"/>
            <w:r w:rsidRPr="007B37CC">
              <w:rPr>
                <w:color w:val="000000"/>
                <w:sz w:val="24"/>
                <w:szCs w:val="24"/>
              </w:rPr>
              <w:t>ра</w:t>
            </w:r>
            <w:proofErr w:type="spellEnd"/>
          </w:p>
        </w:tc>
      </w:tr>
      <w:tr w:rsidR="003E22D0" w:rsidTr="002A160B">
        <w:trPr>
          <w:trHeight w:hRule="exact" w:val="250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67"/>
              <w:rPr>
                <w:sz w:val="24"/>
                <w:szCs w:val="24"/>
              </w:rPr>
            </w:pPr>
            <w:proofErr w:type="gramStart"/>
            <w:r w:rsidRPr="007B37CC">
              <w:rPr>
                <w:color w:val="000000"/>
                <w:spacing w:val="-7"/>
                <w:sz w:val="24"/>
                <w:szCs w:val="24"/>
              </w:rPr>
              <w:t>ИНН)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B37CC">
              <w:rPr>
                <w:color w:val="000000"/>
                <w:spacing w:val="-7"/>
                <w:sz w:val="24"/>
                <w:szCs w:val="24"/>
              </w:rPr>
              <w:t>вору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7B37CC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22D0" w:rsidTr="002A160B">
        <w:trPr>
          <w:trHeight w:hRule="exact" w:val="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9636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9636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9636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9636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636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63628">
              <w:rPr>
                <w:color w:val="000000"/>
                <w:w w:val="67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9636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9636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9636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96362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E22D0" w:rsidTr="002A160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0" w:rsidRPr="00963628" w:rsidRDefault="003E22D0" w:rsidP="002A16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B37CC" w:rsidRDefault="007B37CC" w:rsidP="007B37C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B37CC" w:rsidRDefault="007B37CC" w:rsidP="007B37CC">
      <w:pPr>
        <w:tabs>
          <w:tab w:val="left" w:pos="720"/>
        </w:tabs>
        <w:rPr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7B37CC" w:rsidRDefault="007B37CC" w:rsidP="003E22D0">
      <w:pPr>
        <w:jc w:val="both"/>
        <w:rPr>
          <w:b/>
          <w:sz w:val="28"/>
          <w:szCs w:val="28"/>
        </w:rPr>
      </w:pPr>
    </w:p>
    <w:p w:rsidR="00376A05" w:rsidRDefault="00376A05" w:rsidP="003E22D0">
      <w:pPr>
        <w:jc w:val="both"/>
        <w:rPr>
          <w:b/>
          <w:sz w:val="28"/>
          <w:szCs w:val="28"/>
        </w:rPr>
      </w:pPr>
    </w:p>
    <w:p w:rsidR="00AD69C9" w:rsidRDefault="00AD69C9" w:rsidP="00F15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244BA9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70" w:rsidRDefault="00124970" w:rsidP="00A11586">
      <w:r>
        <w:separator/>
      </w:r>
    </w:p>
  </w:endnote>
  <w:endnote w:type="continuationSeparator" w:id="0">
    <w:p w:rsidR="00124970" w:rsidRDefault="00124970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70" w:rsidRDefault="00124970" w:rsidP="00A11586">
      <w:r>
        <w:separator/>
      </w:r>
    </w:p>
  </w:footnote>
  <w:footnote w:type="continuationSeparator" w:id="0">
    <w:p w:rsidR="00124970" w:rsidRDefault="00124970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ED" w:rsidRDefault="000B3AED">
    <w:pPr>
      <w:pStyle w:val="af3"/>
    </w:pPr>
  </w:p>
  <w:p w:rsidR="000B3AED" w:rsidRDefault="000B3AED">
    <w:pPr>
      <w:pStyle w:val="af3"/>
    </w:pPr>
  </w:p>
  <w:p w:rsidR="000B3AED" w:rsidRDefault="000B3AED">
    <w:pPr>
      <w:pStyle w:val="af3"/>
    </w:pPr>
  </w:p>
  <w:p w:rsidR="000B3AED" w:rsidRDefault="000B3AED">
    <w:pPr>
      <w:pStyle w:val="af3"/>
    </w:pPr>
  </w:p>
  <w:p w:rsidR="000B3AED" w:rsidRDefault="000B3AE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70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3D6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5FB6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11F2-107C-4ED6-B5A4-0D22CB25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261</cp:revision>
  <cp:lastPrinted>2016-04-19T10:54:00Z</cp:lastPrinted>
  <dcterms:created xsi:type="dcterms:W3CDTF">2013-04-23T06:34:00Z</dcterms:created>
  <dcterms:modified xsi:type="dcterms:W3CDTF">2017-03-14T18:40:00Z</dcterms:modified>
</cp:coreProperties>
</file>