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8A" w:rsidRDefault="00BF728A" w:rsidP="00BF72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Российская  Федерация</w:t>
      </w:r>
    </w:p>
    <w:p w:rsidR="00BF728A" w:rsidRDefault="00BF728A" w:rsidP="00BF72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Совет депутатов</w:t>
      </w:r>
    </w:p>
    <w:p w:rsidR="00BF728A" w:rsidRDefault="00BF728A" w:rsidP="00BF72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 образования</w:t>
      </w:r>
    </w:p>
    <w:p w:rsidR="00BF728A" w:rsidRDefault="00BF728A" w:rsidP="00BF72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Марксовский сельсовет</w:t>
      </w:r>
    </w:p>
    <w:p w:rsidR="00BF728A" w:rsidRDefault="00BF728A" w:rsidP="00BF72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BF728A" w:rsidRDefault="00BF728A" w:rsidP="00BF72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BF728A" w:rsidRDefault="00BF728A" w:rsidP="00BF72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третьего созыва</w:t>
      </w:r>
    </w:p>
    <w:p w:rsidR="00BF728A" w:rsidRDefault="00BF728A" w:rsidP="00BF728A">
      <w:pPr>
        <w:jc w:val="both"/>
        <w:rPr>
          <w:b/>
          <w:sz w:val="28"/>
          <w:szCs w:val="28"/>
        </w:rPr>
      </w:pPr>
    </w:p>
    <w:p w:rsidR="00BF728A" w:rsidRDefault="00BF728A" w:rsidP="00BF72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BF728A" w:rsidRDefault="00BF728A" w:rsidP="00BF728A">
      <w:pPr>
        <w:jc w:val="both"/>
        <w:rPr>
          <w:b/>
          <w:sz w:val="28"/>
          <w:szCs w:val="28"/>
        </w:rPr>
      </w:pPr>
    </w:p>
    <w:p w:rsidR="00BF728A" w:rsidRDefault="00BF728A" w:rsidP="00BF728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15.06.2017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 xml:space="preserve">72 </w:t>
      </w:r>
      <w:r>
        <w:rPr>
          <w:b/>
          <w:sz w:val="28"/>
          <w:szCs w:val="28"/>
          <w:u w:val="single"/>
        </w:rPr>
        <w:t xml:space="preserve">  </w:t>
      </w:r>
    </w:p>
    <w:p w:rsidR="00BF728A" w:rsidRDefault="00BF728A" w:rsidP="00BF728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</w:tblGrid>
      <w:tr w:rsidR="00BF728A" w:rsidTr="00FB4C30">
        <w:trPr>
          <w:trHeight w:val="1521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BF728A" w:rsidRPr="00AB4F77" w:rsidRDefault="00BF728A" w:rsidP="00FB4C30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AB4F77">
              <w:rPr>
                <w:sz w:val="28"/>
                <w:szCs w:val="28"/>
              </w:rPr>
              <w:t xml:space="preserve">О внесении изменений в решение Совета депутатов муниципального образования </w:t>
            </w:r>
            <w:r>
              <w:rPr>
                <w:sz w:val="28"/>
                <w:szCs w:val="28"/>
              </w:rPr>
              <w:t xml:space="preserve">Марксовский сельсовет </w:t>
            </w:r>
            <w:r w:rsidRPr="00AB4F77">
              <w:rPr>
                <w:sz w:val="28"/>
                <w:szCs w:val="28"/>
              </w:rPr>
              <w:t>Александровск</w:t>
            </w:r>
            <w:r>
              <w:rPr>
                <w:sz w:val="28"/>
                <w:szCs w:val="28"/>
              </w:rPr>
              <w:t>ого</w:t>
            </w:r>
            <w:r w:rsidRPr="00AB4F7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 </w:t>
            </w:r>
            <w:r w:rsidRPr="00AB4F77">
              <w:rPr>
                <w:sz w:val="28"/>
                <w:szCs w:val="28"/>
              </w:rPr>
              <w:t xml:space="preserve"> Оренбургской области от 1</w:t>
            </w:r>
            <w:r>
              <w:rPr>
                <w:sz w:val="28"/>
                <w:szCs w:val="28"/>
              </w:rPr>
              <w:t>2</w:t>
            </w:r>
            <w:r w:rsidRPr="00AB4F7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AB4F7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  <w:r w:rsidRPr="00AB4F77">
              <w:rPr>
                <w:sz w:val="28"/>
                <w:szCs w:val="28"/>
              </w:rPr>
              <w:t xml:space="preserve"> г. №1</w:t>
            </w:r>
            <w:r>
              <w:rPr>
                <w:sz w:val="28"/>
                <w:szCs w:val="28"/>
              </w:rPr>
              <w:t>04</w:t>
            </w:r>
            <w:r w:rsidRPr="00AB4F77">
              <w:rPr>
                <w:sz w:val="28"/>
                <w:szCs w:val="28"/>
              </w:rPr>
              <w:t xml:space="preserve"> «</w:t>
            </w:r>
            <w:r w:rsidRPr="00AB4F77">
              <w:rPr>
                <w:spacing w:val="10"/>
                <w:sz w:val="28"/>
                <w:szCs w:val="28"/>
              </w:rPr>
              <w:t xml:space="preserve">Об утверждении Положения  « </w:t>
            </w:r>
            <w:r w:rsidRPr="00AB4F77">
              <w:rPr>
                <w:sz w:val="28"/>
                <w:szCs w:val="28"/>
              </w:rPr>
              <w:t xml:space="preserve">О порядке и условиях предоставления главе муниципального образования Марксовский сельсовет Александровского района Оренбургской области ежегодного основного оплачиваемого отпуска и дополнительного оплачиваемого отпуска за выслугу лет </w:t>
            </w:r>
            <w:r w:rsidRPr="00AB4F77">
              <w:rPr>
                <w:spacing w:val="10"/>
                <w:sz w:val="28"/>
                <w:szCs w:val="28"/>
              </w:rPr>
              <w:t>выборному должностному лицу местного самоуправления»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F728A" w:rsidRDefault="00BF728A" w:rsidP="00BF728A">
      <w:pPr>
        <w:rPr>
          <w:sz w:val="28"/>
          <w:szCs w:val="28"/>
        </w:rPr>
      </w:pPr>
    </w:p>
    <w:p w:rsidR="00BF728A" w:rsidRDefault="00BF728A" w:rsidP="00BF728A">
      <w:pPr>
        <w:pStyle w:val="a5"/>
        <w:rPr>
          <w:rFonts w:ascii="Times New Roman" w:hAnsi="Times New Roman"/>
          <w:sz w:val="28"/>
          <w:szCs w:val="28"/>
        </w:rPr>
      </w:pPr>
    </w:p>
    <w:p w:rsidR="00BF728A" w:rsidRPr="00405E49" w:rsidRDefault="00BF728A" w:rsidP="00BF728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05E49">
        <w:rPr>
          <w:rFonts w:ascii="Times New Roman" w:hAnsi="Times New Roman"/>
          <w:sz w:val="28"/>
          <w:szCs w:val="28"/>
        </w:rPr>
        <w:t xml:space="preserve">На основании статьи 17 Закона Оренбургской области № 130/32-ОЗ от 12.09.1997 г. «О статусе выборного должностного лица местного самоуправления», в соответствии с </w:t>
      </w:r>
      <w:hyperlink r:id="rId8" w:history="1">
        <w:r w:rsidRPr="00405E49">
          <w:rPr>
            <w:rStyle w:val="af2"/>
            <w:rFonts w:ascii="Times New Roman" w:hAnsi="Times New Roman"/>
            <w:sz w:val="28"/>
            <w:szCs w:val="28"/>
          </w:rPr>
          <w:t>Трудовым кодексом</w:t>
        </w:r>
      </w:hyperlink>
      <w:r w:rsidRPr="00405E49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9" w:history="1">
        <w:r w:rsidRPr="00405E49">
          <w:rPr>
            <w:rStyle w:val="af2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405E49">
        <w:rPr>
          <w:rFonts w:ascii="Times New Roman" w:hAnsi="Times New Roman"/>
          <w:sz w:val="28"/>
          <w:szCs w:val="28"/>
        </w:rPr>
        <w:t xml:space="preserve"> "О муниципальной службе в Российской Федерации" от 02.03.2007 № 25-ФЗ, Совет депутатов  р е ш и л: </w:t>
      </w:r>
    </w:p>
    <w:p w:rsidR="00BF728A" w:rsidRDefault="00BF728A" w:rsidP="00BF728A">
      <w:pPr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D35C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решение Совета депутатов муниципального образования Марксовский сельсовет  Александровского района Оренбургской области от </w:t>
      </w:r>
      <w:r w:rsidRPr="00AB4F7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B4F77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AB4F77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AB4F77">
        <w:rPr>
          <w:sz w:val="28"/>
          <w:szCs w:val="28"/>
        </w:rPr>
        <w:t xml:space="preserve"> г. №1</w:t>
      </w:r>
      <w:r>
        <w:rPr>
          <w:sz w:val="28"/>
          <w:szCs w:val="28"/>
        </w:rPr>
        <w:t>04</w:t>
      </w:r>
      <w:r w:rsidRPr="00AB4F77">
        <w:rPr>
          <w:sz w:val="28"/>
          <w:szCs w:val="28"/>
        </w:rPr>
        <w:t xml:space="preserve"> «</w:t>
      </w:r>
      <w:r w:rsidRPr="00AB4F77">
        <w:rPr>
          <w:spacing w:val="10"/>
          <w:sz w:val="28"/>
          <w:szCs w:val="28"/>
        </w:rPr>
        <w:t xml:space="preserve">Об утверждении Положения  « </w:t>
      </w:r>
      <w:r w:rsidRPr="00AB4F77">
        <w:rPr>
          <w:sz w:val="28"/>
          <w:szCs w:val="28"/>
        </w:rPr>
        <w:t xml:space="preserve">О порядке и условиях предоставления главе муниципального образования Марксовский сельсовет Александровского района Оренбургской области ежегодного основного оплачиваемого отпуска и дополнительного оплачиваемого отпуска за выслугу лет </w:t>
      </w:r>
      <w:r w:rsidRPr="00AB4F77">
        <w:rPr>
          <w:spacing w:val="10"/>
          <w:sz w:val="28"/>
          <w:szCs w:val="28"/>
        </w:rPr>
        <w:t>выборному должностному лицу местного самоуправления</w:t>
      </w:r>
      <w:r w:rsidRPr="00C13F9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BF728A" w:rsidRDefault="00BF728A" w:rsidP="00BF728A">
      <w:pPr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Абзац 1 пункта 3 Положения изложить в новой редакции: </w:t>
      </w:r>
    </w:p>
    <w:p w:rsidR="00BF728A" w:rsidRDefault="00BF728A" w:rsidP="00BF728A">
      <w:pPr>
        <w:pStyle w:val="ConsPlusDocList"/>
        <w:tabs>
          <w:tab w:val="left" w:pos="390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«Продолжительность отпуска за выслугу лет исчисляется из расчета один календарный день за каждый год нахождения на выборной муниципальной должности, но не более 10 календарных дней, а также в случаях, предусмотренных федеральными законами и законами Оренбургской области.»</w:t>
      </w:r>
    </w:p>
    <w:p w:rsidR="00BF728A" w:rsidRPr="00C13F97" w:rsidRDefault="00BF728A" w:rsidP="00BF728A">
      <w:pPr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BF728A" w:rsidRDefault="00BF728A" w:rsidP="00BF728A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AB6609">
        <w:rPr>
          <w:bCs/>
          <w:sz w:val="28"/>
          <w:szCs w:val="28"/>
        </w:rPr>
        <w:t xml:space="preserve">2. Контроль за исполнением решения возложить  </w:t>
      </w:r>
      <w:r>
        <w:rPr>
          <w:sz w:val="28"/>
          <w:szCs w:val="28"/>
        </w:rPr>
        <w:t>на постоянную комиссию при Совете депутатов муниципального образования Марксовский сельсовет  мандатную, по вопросам организации местного самоуправления, бюджетной, налоговой и финансовой политике, собственности и экономическим вопросам.</w:t>
      </w:r>
    </w:p>
    <w:p w:rsidR="00BF728A" w:rsidRPr="00694A0D" w:rsidRDefault="00BF728A" w:rsidP="00BF728A">
      <w:pPr>
        <w:shd w:val="clear" w:color="auto" w:fill="FFFFFF"/>
        <w:tabs>
          <w:tab w:val="left" w:pos="1128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F728A" w:rsidRPr="00254606" w:rsidRDefault="00BF728A" w:rsidP="00BF728A">
      <w:pPr>
        <w:spacing w:line="2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B660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AB6609">
        <w:rPr>
          <w:sz w:val="28"/>
          <w:szCs w:val="28"/>
        </w:rPr>
        <w:t xml:space="preserve">. </w:t>
      </w:r>
      <w:r w:rsidRPr="00254606">
        <w:rPr>
          <w:rFonts w:eastAsia="TimesNewRomanPSMT"/>
          <w:sz w:val="28"/>
          <w:szCs w:val="28"/>
        </w:rPr>
        <w:t xml:space="preserve">Настоящее </w:t>
      </w:r>
      <w:r w:rsidRPr="00254606">
        <w:rPr>
          <w:rFonts w:eastAsia="TimesNewRomanPS-BoldMT"/>
          <w:sz w:val="28"/>
          <w:szCs w:val="28"/>
        </w:rPr>
        <w:t xml:space="preserve"> решение вступает в силу со дня официального опубликования (</w:t>
      </w:r>
      <w:r w:rsidRPr="00254606">
        <w:rPr>
          <w:rFonts w:eastAsia="TimesNewRomanPSMT"/>
          <w:sz w:val="28"/>
          <w:szCs w:val="28"/>
        </w:rPr>
        <w:t>обнародования</w:t>
      </w:r>
      <w:r w:rsidRPr="00254606">
        <w:rPr>
          <w:rFonts w:eastAsia="TimesNewRomanPS-BoldMT"/>
          <w:sz w:val="28"/>
          <w:szCs w:val="28"/>
        </w:rPr>
        <w:t xml:space="preserve">) </w:t>
      </w:r>
      <w:r w:rsidRPr="00254606">
        <w:rPr>
          <w:rFonts w:eastAsia="TimesNewRomanPSMT"/>
          <w:sz w:val="28"/>
          <w:szCs w:val="28"/>
        </w:rPr>
        <w:t>путём размещения на информационных стендах и официальном сайте администрации Марксовский сельсовет Александровского района</w:t>
      </w:r>
      <w:r w:rsidRPr="00254606">
        <w:rPr>
          <w:rFonts w:eastAsia="TimesNewRomanPS-BoldMT"/>
          <w:sz w:val="28"/>
          <w:szCs w:val="28"/>
        </w:rPr>
        <w:t>.</w:t>
      </w:r>
    </w:p>
    <w:p w:rsidR="00BF728A" w:rsidRDefault="00BF728A" w:rsidP="00BF728A">
      <w:pPr>
        <w:pStyle w:val="18"/>
        <w:jc w:val="both"/>
        <w:rPr>
          <w:color w:val="000000"/>
          <w:sz w:val="28"/>
          <w:szCs w:val="28"/>
        </w:rPr>
      </w:pPr>
    </w:p>
    <w:p w:rsidR="00BF728A" w:rsidRDefault="00BF728A" w:rsidP="00BF728A">
      <w:p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</w:p>
    <w:p w:rsidR="00BF728A" w:rsidRDefault="00BF728A" w:rsidP="00BF728A">
      <w:pPr>
        <w:jc w:val="both"/>
        <w:rPr>
          <w:b/>
          <w:bCs/>
          <w:sz w:val="12"/>
          <w:szCs w:val="14"/>
        </w:rPr>
      </w:pPr>
    </w:p>
    <w:p w:rsidR="00BF728A" w:rsidRDefault="00BF728A" w:rsidP="00BF728A">
      <w:pPr>
        <w:pStyle w:val="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С.М.Попов</w:t>
      </w:r>
    </w:p>
    <w:p w:rsidR="00BF728A" w:rsidRDefault="00BF728A" w:rsidP="00BF728A">
      <w:pPr>
        <w:pStyle w:val="18"/>
        <w:rPr>
          <w:rFonts w:ascii="Times New Roman" w:hAnsi="Times New Roman"/>
          <w:sz w:val="28"/>
          <w:szCs w:val="28"/>
        </w:rPr>
      </w:pPr>
    </w:p>
    <w:p w:rsidR="00BF728A" w:rsidRDefault="00BF728A" w:rsidP="00BF728A">
      <w:pPr>
        <w:pStyle w:val="18"/>
        <w:rPr>
          <w:rFonts w:ascii="Times New Roman" w:hAnsi="Times New Roman"/>
          <w:sz w:val="18"/>
          <w:szCs w:val="22"/>
        </w:rPr>
      </w:pPr>
    </w:p>
    <w:p w:rsidR="00BF728A" w:rsidRDefault="00BF728A" w:rsidP="00BF728A">
      <w:pPr>
        <w:pStyle w:val="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Разослано: в дело, районный финансовый отдел, постоянным комиссиям,  депутатам, прокурору, администрации Марксовского сельсовета.</w:t>
      </w:r>
    </w:p>
    <w:p w:rsidR="00BF728A" w:rsidRDefault="00BF728A" w:rsidP="00BF728A">
      <w:pPr>
        <w:pStyle w:val="af6"/>
        <w:ind w:left="-360"/>
      </w:pPr>
    </w:p>
    <w:p w:rsidR="00BF728A" w:rsidRDefault="00BF728A" w:rsidP="00BF728A">
      <w:pPr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BF728A" w:rsidRDefault="00BF728A" w:rsidP="00BF728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728A" w:rsidRDefault="00BF728A" w:rsidP="00BF728A">
      <w:pPr>
        <w:ind w:firstLine="709"/>
        <w:rPr>
          <w:sz w:val="28"/>
          <w:szCs w:val="28"/>
        </w:rPr>
      </w:pPr>
    </w:p>
    <w:p w:rsidR="00BF728A" w:rsidRDefault="00BF728A" w:rsidP="00BF728A">
      <w:pPr>
        <w:rPr>
          <w:sz w:val="28"/>
          <w:szCs w:val="28"/>
        </w:rPr>
      </w:pPr>
    </w:p>
    <w:p w:rsidR="00BF728A" w:rsidRDefault="00BF728A" w:rsidP="00BF728A">
      <w:pPr>
        <w:ind w:firstLine="709"/>
        <w:rPr>
          <w:sz w:val="28"/>
          <w:szCs w:val="28"/>
        </w:rPr>
      </w:pPr>
    </w:p>
    <w:p w:rsidR="00BF728A" w:rsidRPr="001B41B3" w:rsidRDefault="00BF728A" w:rsidP="00BF728A">
      <w:pPr>
        <w:rPr>
          <w:sz w:val="28"/>
          <w:szCs w:val="28"/>
        </w:rPr>
      </w:pPr>
    </w:p>
    <w:p w:rsidR="00BF728A" w:rsidRDefault="00BF728A" w:rsidP="00BF728A">
      <w:pPr>
        <w:jc w:val="both"/>
      </w:pPr>
    </w:p>
    <w:p w:rsidR="00BF728A" w:rsidRDefault="00BF728A" w:rsidP="00BF728A">
      <w:pPr>
        <w:jc w:val="both"/>
      </w:pPr>
    </w:p>
    <w:p w:rsidR="00BF728A" w:rsidRDefault="00BF728A" w:rsidP="00BF728A">
      <w:pPr>
        <w:jc w:val="both"/>
      </w:pPr>
    </w:p>
    <w:p w:rsidR="00BF728A" w:rsidRDefault="00BF728A" w:rsidP="00BF728A">
      <w:pPr>
        <w:jc w:val="both"/>
      </w:pPr>
    </w:p>
    <w:p w:rsidR="00BF728A" w:rsidRDefault="00BF728A" w:rsidP="00BF728A">
      <w:pPr>
        <w:jc w:val="both"/>
      </w:pPr>
    </w:p>
    <w:p w:rsidR="00BF728A" w:rsidRDefault="00BF728A" w:rsidP="00BF728A">
      <w:pPr>
        <w:jc w:val="both"/>
      </w:pPr>
    </w:p>
    <w:p w:rsidR="00BF728A" w:rsidRDefault="00BF728A" w:rsidP="00BF728A">
      <w:pPr>
        <w:jc w:val="both"/>
      </w:pPr>
    </w:p>
    <w:p w:rsidR="00BF728A" w:rsidRDefault="00BF728A" w:rsidP="00BF728A">
      <w:pPr>
        <w:jc w:val="both"/>
      </w:pPr>
    </w:p>
    <w:p w:rsidR="00BF728A" w:rsidRDefault="00BF728A" w:rsidP="00BF728A">
      <w:pPr>
        <w:jc w:val="both"/>
      </w:pPr>
    </w:p>
    <w:p w:rsidR="00AD1A5D" w:rsidRPr="00BF728A" w:rsidRDefault="00AD1A5D" w:rsidP="00BF728A">
      <w:pPr>
        <w:rPr>
          <w:szCs w:val="28"/>
        </w:rPr>
      </w:pPr>
    </w:p>
    <w:sectPr w:rsidR="00AD1A5D" w:rsidRPr="00BF728A" w:rsidSect="002512D0">
      <w:footerReference w:type="default" r:id="rId10"/>
      <w:footerReference w:type="first" r:id="rId11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289" w:rsidRDefault="00772289" w:rsidP="007342A4">
      <w:r>
        <w:separator/>
      </w:r>
    </w:p>
  </w:endnote>
  <w:endnote w:type="continuationSeparator" w:id="1">
    <w:p w:rsidR="00772289" w:rsidRDefault="00772289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PS-BoldMT"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289" w:rsidRDefault="00772289" w:rsidP="007342A4">
      <w:r>
        <w:separator/>
      </w:r>
    </w:p>
  </w:footnote>
  <w:footnote w:type="continuationSeparator" w:id="1">
    <w:p w:rsidR="00772289" w:rsidRDefault="00772289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3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2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48834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288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69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58E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2D0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6E80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6FBB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64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0871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289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0C0E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44CA"/>
    <w:rsid w:val="00A36304"/>
    <w:rsid w:val="00A36C1B"/>
    <w:rsid w:val="00A36C40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A5D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28A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37B1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6097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uiPriority w:val="99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FontStyle16">
    <w:name w:val="Font Style16"/>
    <w:basedOn w:val="a0"/>
    <w:uiPriority w:val="99"/>
    <w:rsid w:val="002512D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522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C14D-8702-4CF2-A517-3001FB6F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2713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50</cp:revision>
  <cp:lastPrinted>2016-12-07T10:17:00Z</cp:lastPrinted>
  <dcterms:created xsi:type="dcterms:W3CDTF">2015-01-27T12:14:00Z</dcterms:created>
  <dcterms:modified xsi:type="dcterms:W3CDTF">2017-06-22T14:55:00Z</dcterms:modified>
</cp:coreProperties>
</file>