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18" w:rsidRDefault="00884220" w:rsidP="00191EFA"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191EFA">
        <w:rPr>
          <w:b/>
          <w:sz w:val="28"/>
          <w:szCs w:val="28"/>
        </w:rPr>
        <w:t xml:space="preserve"> </w:t>
      </w:r>
    </w:p>
    <w:p w:rsidR="00266918" w:rsidRDefault="00266918" w:rsidP="0026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66918" w:rsidRDefault="00266918" w:rsidP="0026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66918" w:rsidRDefault="00266918" w:rsidP="0026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266918" w:rsidRDefault="00266918" w:rsidP="0026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266918" w:rsidRDefault="00266918" w:rsidP="0026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266918" w:rsidRDefault="00266918" w:rsidP="00266918">
      <w:pPr>
        <w:rPr>
          <w:b/>
          <w:sz w:val="28"/>
          <w:szCs w:val="28"/>
        </w:rPr>
      </w:pPr>
    </w:p>
    <w:p w:rsidR="00266918" w:rsidRDefault="00266918" w:rsidP="00266918">
      <w:pPr>
        <w:rPr>
          <w:b/>
          <w:sz w:val="28"/>
          <w:szCs w:val="28"/>
        </w:rPr>
      </w:pPr>
    </w:p>
    <w:p w:rsidR="00266918" w:rsidRDefault="00266918" w:rsidP="002669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266918" w:rsidRDefault="00266918" w:rsidP="00266918">
      <w:pPr>
        <w:rPr>
          <w:sz w:val="28"/>
          <w:szCs w:val="28"/>
        </w:rPr>
      </w:pPr>
    </w:p>
    <w:p w:rsidR="00266918" w:rsidRDefault="00266918" w:rsidP="0026691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25.01.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266918" w:rsidRDefault="00266918" w:rsidP="00266918">
      <w:pPr>
        <w:rPr>
          <w:sz w:val="28"/>
          <w:szCs w:val="28"/>
          <w:u w:val="single"/>
        </w:rPr>
      </w:pPr>
    </w:p>
    <w:p w:rsidR="00266918" w:rsidRDefault="00266918" w:rsidP="00266918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266918" w:rsidRPr="00D85AE1" w:rsidTr="0026691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66918" w:rsidRDefault="00266918" w:rsidP="002669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   утверждении    Плана   мероприятий по профилактике терроризма и экстремизма</w:t>
            </w:r>
          </w:p>
          <w:p w:rsidR="00266918" w:rsidRDefault="00266918" w:rsidP="002669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сельсовет в 2017 году</w:t>
            </w:r>
          </w:p>
          <w:p w:rsidR="00266918" w:rsidRPr="002D4DEF" w:rsidRDefault="00266918" w:rsidP="00203BBB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66918" w:rsidRPr="00D85AE1" w:rsidRDefault="00266918" w:rsidP="00203BB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66918" w:rsidRDefault="00266918" w:rsidP="00266918">
      <w:pPr>
        <w:rPr>
          <w:b/>
          <w:bCs/>
          <w:sz w:val="28"/>
          <w:szCs w:val="28"/>
        </w:rPr>
      </w:pPr>
    </w:p>
    <w:p w:rsidR="00266918" w:rsidRDefault="00266918" w:rsidP="00266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918" w:rsidRDefault="00266918" w:rsidP="00266918">
      <w:pPr>
        <w:jc w:val="both"/>
        <w:rPr>
          <w:sz w:val="28"/>
          <w:szCs w:val="28"/>
        </w:rPr>
      </w:pPr>
    </w:p>
    <w:p w:rsidR="00266918" w:rsidRDefault="00266918" w:rsidP="0026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 законом от 06.10.2003 г. №131-ФЗ «Об общих принципах организации местного самоуправления в Российской Федерации», Федеральным законом от 06.03.2006 г. №35-ФЗ «О противодействии терроризму», Уставом муниципального образования </w:t>
      </w:r>
      <w:proofErr w:type="spellStart"/>
      <w:r>
        <w:rPr>
          <w:sz w:val="28"/>
          <w:szCs w:val="28"/>
        </w:rPr>
        <w:t>Марксовсквий</w:t>
      </w:r>
      <w:proofErr w:type="spellEnd"/>
      <w:r>
        <w:rPr>
          <w:sz w:val="28"/>
          <w:szCs w:val="28"/>
        </w:rPr>
        <w:t xml:space="preserve">  сельсовет, в целях проведения профилактической работы, направленной на противодействие терроризму и экстремизму:</w:t>
      </w:r>
    </w:p>
    <w:p w:rsidR="00266918" w:rsidRDefault="00266918" w:rsidP="0026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мероприятий по профилактике терроризма и экстремизма на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в 2017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66918" w:rsidRDefault="00266918" w:rsidP="00266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6918" w:rsidRDefault="00266918" w:rsidP="00266918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7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подлежит опубликованию (обнародованию) на информационных стендах, а также на  официальном сайте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и вступает в силу после его  опубликования (обнародования).</w:t>
      </w:r>
    </w:p>
    <w:p w:rsidR="00266918" w:rsidRDefault="00266918" w:rsidP="0026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6918" w:rsidRPr="00872707" w:rsidRDefault="00266918" w:rsidP="00266918">
      <w:pPr>
        <w:rPr>
          <w:sz w:val="28"/>
          <w:szCs w:val="28"/>
        </w:rPr>
      </w:pPr>
    </w:p>
    <w:p w:rsidR="00266918" w:rsidRDefault="00266918" w:rsidP="0026691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266918" w:rsidRDefault="00266918" w:rsidP="00266918">
      <w:pPr>
        <w:jc w:val="both"/>
        <w:rPr>
          <w:sz w:val="28"/>
          <w:szCs w:val="28"/>
        </w:rPr>
      </w:pPr>
    </w:p>
    <w:p w:rsidR="00266918" w:rsidRDefault="00266918" w:rsidP="00266918">
      <w:pPr>
        <w:jc w:val="both"/>
        <w:rPr>
          <w:sz w:val="28"/>
          <w:szCs w:val="28"/>
        </w:rPr>
      </w:pPr>
    </w:p>
    <w:p w:rsidR="00266918" w:rsidRDefault="00266918" w:rsidP="0026691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района.</w:t>
      </w:r>
    </w:p>
    <w:p w:rsidR="00266918" w:rsidRDefault="00266918" w:rsidP="00266918">
      <w:pPr>
        <w:ind w:left="4956"/>
        <w:rPr>
          <w:sz w:val="28"/>
          <w:szCs w:val="28"/>
        </w:rPr>
      </w:pPr>
    </w:p>
    <w:p w:rsidR="00266918" w:rsidRDefault="00266918" w:rsidP="00AB3C39">
      <w:pPr>
        <w:rPr>
          <w:sz w:val="28"/>
          <w:szCs w:val="28"/>
        </w:rPr>
      </w:pPr>
    </w:p>
    <w:p w:rsidR="00AB3C39" w:rsidRDefault="00AB3C39" w:rsidP="00AB3C39">
      <w:pPr>
        <w:rPr>
          <w:sz w:val="28"/>
          <w:szCs w:val="28"/>
        </w:rPr>
      </w:pPr>
    </w:p>
    <w:p w:rsidR="00266918" w:rsidRDefault="00266918" w:rsidP="00266918">
      <w:pPr>
        <w:ind w:left="4956"/>
        <w:rPr>
          <w:sz w:val="28"/>
          <w:szCs w:val="28"/>
        </w:rPr>
      </w:pPr>
    </w:p>
    <w:p w:rsidR="00266918" w:rsidRDefault="00266918" w:rsidP="00266918">
      <w:pPr>
        <w:ind w:left="495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266918" w:rsidRPr="00803F31" w:rsidTr="00203BBB">
        <w:tc>
          <w:tcPr>
            <w:tcW w:w="6345" w:type="dxa"/>
          </w:tcPr>
          <w:p w:rsidR="00266918" w:rsidRPr="00803F31" w:rsidRDefault="00266918" w:rsidP="00203BBB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266918" w:rsidRPr="00803F31" w:rsidRDefault="00266918" w:rsidP="00203BBB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266918" w:rsidRPr="00803F31" w:rsidRDefault="00266918" w:rsidP="00203BBB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266918" w:rsidRPr="00803F31" w:rsidRDefault="00266918" w:rsidP="00266918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7</w:t>
            </w:r>
            <w:r w:rsidRPr="00803F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 № 3-п</w:t>
            </w:r>
          </w:p>
        </w:tc>
      </w:tr>
    </w:tbl>
    <w:p w:rsidR="00266918" w:rsidRDefault="00266918" w:rsidP="00266918">
      <w:pPr>
        <w:ind w:left="2832" w:firstLine="708"/>
        <w:rPr>
          <w:sz w:val="28"/>
          <w:szCs w:val="28"/>
        </w:rPr>
      </w:pPr>
    </w:p>
    <w:p w:rsidR="00AB3C39" w:rsidRDefault="00AB3C39" w:rsidP="00266918">
      <w:pPr>
        <w:ind w:left="2832" w:firstLine="708"/>
        <w:rPr>
          <w:sz w:val="28"/>
          <w:szCs w:val="28"/>
        </w:rPr>
      </w:pPr>
    </w:p>
    <w:p w:rsidR="00AB3C39" w:rsidRDefault="00AB3C39" w:rsidP="00266918">
      <w:pPr>
        <w:ind w:left="2832" w:firstLine="708"/>
        <w:rPr>
          <w:sz w:val="28"/>
          <w:szCs w:val="28"/>
        </w:rPr>
      </w:pPr>
    </w:p>
    <w:p w:rsidR="00AB3C39" w:rsidRDefault="00AB3C39" w:rsidP="00266918">
      <w:pPr>
        <w:ind w:left="2832" w:firstLine="708"/>
        <w:rPr>
          <w:sz w:val="28"/>
          <w:szCs w:val="28"/>
        </w:rPr>
      </w:pPr>
    </w:p>
    <w:p w:rsidR="00266918" w:rsidRDefault="00266918" w:rsidP="00266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266918" w:rsidRDefault="00266918" w:rsidP="00266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терроризма и экстремизма </w:t>
      </w:r>
    </w:p>
    <w:p w:rsidR="00266918" w:rsidRDefault="00266918" w:rsidP="00266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266918" w:rsidRDefault="00AB3C39" w:rsidP="002669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</w:t>
      </w:r>
      <w:r w:rsidR="00266918">
        <w:rPr>
          <w:b/>
          <w:sz w:val="28"/>
          <w:szCs w:val="28"/>
        </w:rPr>
        <w:t xml:space="preserve"> сельсовет  в 2017  году</w:t>
      </w:r>
    </w:p>
    <w:p w:rsidR="00AB3C39" w:rsidRDefault="00AB3C39" w:rsidP="00266918">
      <w:pPr>
        <w:jc w:val="center"/>
        <w:rPr>
          <w:b/>
          <w:sz w:val="28"/>
          <w:szCs w:val="28"/>
        </w:rPr>
      </w:pPr>
    </w:p>
    <w:p w:rsidR="00266918" w:rsidRDefault="00266918" w:rsidP="00AB3C39">
      <w:pPr>
        <w:rPr>
          <w:b/>
          <w:sz w:val="28"/>
          <w:szCs w:val="28"/>
        </w:rPr>
      </w:pPr>
    </w:p>
    <w:p w:rsidR="00AB3C39" w:rsidRDefault="00AB3C39" w:rsidP="00AB3C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3060"/>
        <w:gridCol w:w="1380"/>
      </w:tblGrid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 xml:space="preserve">№ </w:t>
            </w:r>
            <w:proofErr w:type="spellStart"/>
            <w:proofErr w:type="gramStart"/>
            <w:r w:rsidRPr="00AB3C39">
              <w:t>п</w:t>
            </w:r>
            <w:proofErr w:type="spellEnd"/>
            <w:proofErr w:type="gramEnd"/>
            <w:r w:rsidRPr="00AB3C39">
              <w:t>/</w:t>
            </w:r>
            <w:proofErr w:type="spellStart"/>
            <w:r w:rsidRPr="00AB3C39"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Ответственные исполнители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Сроки исполнения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4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Разработка нормативных правовых актов в области профилактики терроризма и экстремизма, а также минимизации и (или) ликвидации их последствий в границах поселения.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Глава муниципального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в течение года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 xml:space="preserve">Участие в </w:t>
            </w:r>
            <w:proofErr w:type="spellStart"/>
            <w:r w:rsidRPr="00AB3C39">
              <w:t>учебн</w:t>
            </w:r>
            <w:proofErr w:type="gramStart"/>
            <w:r w:rsidRPr="00AB3C39">
              <w:t>о</w:t>
            </w:r>
            <w:proofErr w:type="spellEnd"/>
            <w:r w:rsidRPr="00AB3C39">
              <w:t>-</w:t>
            </w:r>
            <w:proofErr w:type="gramEnd"/>
            <w:r w:rsidRPr="00AB3C39">
              <w:t xml:space="preserve"> методических занятиях по изучению нормативно- правовых актов в сфере противодействия терроризму, по проведению первоочередных мер по пресечению террористического акта и минимизации его последствий, действиям при возникновении угроз безопасности.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Администрация сельсовета, руководители предприятий, учреждений</w:t>
            </w:r>
          </w:p>
          <w:p w:rsidR="00266918" w:rsidRPr="00AB3C39" w:rsidRDefault="00266918" w:rsidP="00203BBB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ноябрь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Информирование граждан о действиях при угрозе  возникновения террористических актов в местах  массового пребывания людей, а также при проведении культурн</w:t>
            </w:r>
            <w:proofErr w:type="gramStart"/>
            <w:r w:rsidRPr="00AB3C39">
              <w:t>о-</w:t>
            </w:r>
            <w:proofErr w:type="gramEnd"/>
            <w:r w:rsidRPr="00AB3C39">
              <w:t xml:space="preserve"> массовых, спортивных и других общественных мероприятий.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Глава администрации,</w:t>
            </w:r>
          </w:p>
          <w:p w:rsidR="00266918" w:rsidRPr="00AB3C39" w:rsidRDefault="00266918" w:rsidP="00203BBB">
            <w:r w:rsidRPr="00AB3C39">
              <w:t>участковый уполномоченный ОП № 1 МОМВД  России «</w:t>
            </w:r>
            <w:proofErr w:type="spellStart"/>
            <w:r w:rsidRPr="00AB3C39">
              <w:t>Шарлыкский</w:t>
            </w:r>
            <w:proofErr w:type="spellEnd"/>
            <w:r w:rsidRPr="00AB3C39">
              <w:t xml:space="preserve">»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в течение  года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Обеспечение информирования населения о принимаемых правоохранительными органами мерах по предотвращению совершения террористических актов  с целью получения от граждан упреждающей информации, повышения бдительности населения.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Участковый уполномоченный ОП № 1 МОМВД  России «</w:t>
            </w:r>
            <w:proofErr w:type="spellStart"/>
            <w:r w:rsidRPr="00AB3C39">
              <w:t>Шарлыкский</w:t>
            </w:r>
            <w:proofErr w:type="spellEnd"/>
            <w:r w:rsidRPr="00AB3C39">
              <w:t>», 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по планам работы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 xml:space="preserve">Проведение проверки работоспособности системы оповещения, при угрозе  возникновения  и возникновении чрезвычайных  ситуаций природного и техногенного характера, в том числе обусловленных </w:t>
            </w:r>
            <w:proofErr w:type="gramStart"/>
            <w:r w:rsidRPr="00AB3C39">
              <w:t>террористическим</w:t>
            </w:r>
            <w:proofErr w:type="gramEnd"/>
            <w:r w:rsidRPr="00AB3C39">
              <w:t xml:space="preserve"> </w:t>
            </w:r>
            <w:r w:rsidRPr="00AB3C39">
              <w:lastRenderedPageBreak/>
              <w:t>проявлениями.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lastRenderedPageBreak/>
              <w:t>Глава 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апрель, октябрь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both"/>
            </w:pPr>
            <w:r w:rsidRPr="00AB3C39">
              <w:lastRenderedPageBreak/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4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Проведение проверок жилого сектора по выявлению лиц, нарушающих паспортный режим.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Участковый уполномоченный ОП № 1 МОМВД  России «</w:t>
            </w:r>
            <w:proofErr w:type="spellStart"/>
            <w:r w:rsidRPr="00AB3C39">
              <w:t>Шарлыкский</w:t>
            </w:r>
            <w:proofErr w:type="spellEnd"/>
            <w:r w:rsidRPr="00AB3C39">
              <w:t>», администрация  сельсовета</w:t>
            </w:r>
          </w:p>
          <w:p w:rsidR="00266918" w:rsidRPr="00AB3C39" w:rsidRDefault="00266918" w:rsidP="00203BBB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в течение года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Принятие мер по обеспечению общественного порядка и антитеррористической защищенности населения, объектов жизнеобеспечения в период праздников. Организация дежурства  в администрации.</w:t>
            </w:r>
          </w:p>
          <w:p w:rsidR="00266918" w:rsidRPr="00AB3C39" w:rsidRDefault="00266918" w:rsidP="00203BB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Глава администрации,</w:t>
            </w:r>
          </w:p>
          <w:p w:rsidR="00266918" w:rsidRPr="00AB3C39" w:rsidRDefault="00266918" w:rsidP="00203BBB">
            <w:r w:rsidRPr="00AB3C39">
              <w:t>участковый уполномоченный ОП № 1 МОМВД  России «</w:t>
            </w:r>
            <w:proofErr w:type="spellStart"/>
            <w:r w:rsidRPr="00AB3C39">
              <w:t>Шарлыкский</w:t>
            </w:r>
            <w:proofErr w:type="spellEnd"/>
            <w:r w:rsidRPr="00AB3C39">
              <w:t>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в течение года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 xml:space="preserve">Принятие мер по обеспечению антитеррористической </w:t>
            </w:r>
            <w:proofErr w:type="spellStart"/>
            <w:r w:rsidRPr="00AB3C39">
              <w:t>укрепленности</w:t>
            </w:r>
            <w:proofErr w:type="spellEnd"/>
            <w:r w:rsidRPr="00AB3C39">
              <w:t xml:space="preserve"> объектов образования, подготовке  учебных заведений к новому году.</w:t>
            </w:r>
          </w:p>
          <w:p w:rsidR="00266918" w:rsidRPr="00AB3C39" w:rsidRDefault="00266918" w:rsidP="00203BB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Директора   школ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август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Распространение памяток, листовок, иного разъяснительного  материала, содержащего информацию об ответственности за распространение экстремистских материалов, а также их производство и хранение в целях р</w:t>
            </w:r>
            <w:r w:rsidR="00AB3C39">
              <w:t>аспространения. Размещение мате</w:t>
            </w:r>
            <w:r w:rsidRPr="00AB3C39">
              <w:t>риалов на информационных стендах.</w:t>
            </w:r>
          </w:p>
          <w:p w:rsidR="00266918" w:rsidRPr="00AB3C39" w:rsidRDefault="00266918" w:rsidP="00203BB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Глава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в течение года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 xml:space="preserve">Разработка и проведение  мероприятий по антитеррористической и </w:t>
            </w:r>
            <w:proofErr w:type="spellStart"/>
            <w:r w:rsidRPr="00AB3C39">
              <w:t>антиэкстремистской</w:t>
            </w:r>
            <w:proofErr w:type="spellEnd"/>
            <w:r w:rsidRPr="00AB3C39">
              <w:t xml:space="preserve">  тематике,  для родителей и  учащихся.  Изготовление и размещение  на стендах,  информацию об ответственности за распространение экстремистских материалов, а также их производство и хранение в целях распространения. Развитие волонтерского </w:t>
            </w:r>
            <w:proofErr w:type="spellStart"/>
            <w:r w:rsidRPr="00AB3C39">
              <w:t>антиэкстремистского</w:t>
            </w:r>
            <w:proofErr w:type="spellEnd"/>
            <w:r w:rsidRPr="00AB3C39">
              <w:t xml:space="preserve"> движения в среде учащихся и молодежи.</w:t>
            </w:r>
          </w:p>
          <w:p w:rsidR="00266918" w:rsidRPr="00AB3C39" w:rsidRDefault="00266918" w:rsidP="00203BB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Директора школ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both"/>
            </w:pPr>
            <w:r w:rsidRPr="00AB3C39">
              <w:t>в течение года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 xml:space="preserve">В рамках военно-патриотического воспитания провести открытые классные встречи с участниками афганской и чеченских войн, соревнования на военно-патриотическую тематику, викторины, тематические классные часы и встречи </w:t>
            </w:r>
            <w:proofErr w:type="gramStart"/>
            <w:r w:rsidRPr="00AB3C39">
              <w:t>к</w:t>
            </w:r>
            <w:proofErr w:type="gramEnd"/>
            <w:r w:rsidRPr="00AB3C39">
              <w:t xml:space="preserve"> Дню Защитника Отечества и Дню Победы. </w:t>
            </w:r>
          </w:p>
          <w:p w:rsidR="00266918" w:rsidRPr="00AB3C39" w:rsidRDefault="00266918" w:rsidP="00203BB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Директора  школ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до 15 февраля,</w:t>
            </w:r>
          </w:p>
          <w:p w:rsidR="00266918" w:rsidRPr="00AB3C39" w:rsidRDefault="00266918" w:rsidP="00203BBB">
            <w:r w:rsidRPr="00AB3C39">
              <w:t>до 23 февраля,</w:t>
            </w:r>
          </w:p>
          <w:p w:rsidR="00266918" w:rsidRPr="00AB3C39" w:rsidRDefault="00266918" w:rsidP="00203BBB">
            <w:r w:rsidRPr="00AB3C39">
              <w:t>до 9 мая,</w:t>
            </w:r>
          </w:p>
        </w:tc>
      </w:tr>
    </w:tbl>
    <w:p w:rsidR="00AB3C39" w:rsidRDefault="00AB3C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3060"/>
        <w:gridCol w:w="1380"/>
      </w:tblGrid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both"/>
            </w:pPr>
            <w:r w:rsidRPr="00AB3C39">
              <w:lastRenderedPageBreak/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4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Организация проведения бесед с призывниками о необходимости соблюдения норм общечеловеческой морали, толерантности в отношении между воинами различных национальностей и вероисповеданий.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Специалист, ответственный за ведение воинского учёта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в период призыва 2017г.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rPr>
                <w:rFonts w:ascii="Times New Roman CYR" w:hAnsi="Times New Roman CYR" w:cs="Times New Roman CYR"/>
              </w:rPr>
            </w:pPr>
            <w:r w:rsidRPr="00AB3C39">
              <w:rPr>
                <w:rFonts w:ascii="Times New Roman CYR" w:hAnsi="Times New Roman CYR" w:cs="Times New Roman CYR"/>
              </w:rPr>
              <w:t xml:space="preserve"> Выявление лиц, относящихся к группам экстремистского толка, проведение с ними профилактической работы, информирование заинтересованных подразделений.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Участковый уполномоченный ОП № 1 МОМВД  России «</w:t>
            </w:r>
            <w:proofErr w:type="spellStart"/>
            <w:r w:rsidRPr="00AB3C39">
              <w:t>Шарлыкский</w:t>
            </w:r>
            <w:proofErr w:type="spellEnd"/>
            <w:r w:rsidRPr="00AB3C39">
              <w:t>»</w:t>
            </w:r>
          </w:p>
          <w:p w:rsidR="00266918" w:rsidRPr="00AB3C39" w:rsidRDefault="00266918" w:rsidP="00203BBB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center"/>
            </w:pPr>
            <w:r w:rsidRPr="00AB3C39">
              <w:t>в течение года</w:t>
            </w:r>
          </w:p>
        </w:tc>
      </w:tr>
      <w:tr w:rsidR="00266918" w:rsidRPr="00AB3C39" w:rsidTr="00203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66918">
            <w:pPr>
              <w:numPr>
                <w:ilvl w:val="0"/>
                <w:numId w:val="21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rPr>
                <w:rFonts w:ascii="Times New Roman CYR" w:hAnsi="Times New Roman CYR" w:cs="Times New Roman CYR"/>
              </w:rPr>
              <w:t>Изучать, обобщать положительную практику работы органов местного самоуправления по организации по вопросам предупреждения терроризма и экстремизма, а также анализ возникающих проблемных вопросов.</w:t>
            </w:r>
            <w:r w:rsidRPr="00AB3C39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r w:rsidRPr="00AB3C39">
              <w:t>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Pr="00AB3C39" w:rsidRDefault="00266918" w:rsidP="00203BBB">
            <w:pPr>
              <w:jc w:val="both"/>
            </w:pPr>
            <w:r w:rsidRPr="00AB3C39">
              <w:t>постоянно</w:t>
            </w:r>
          </w:p>
        </w:tc>
      </w:tr>
    </w:tbl>
    <w:p w:rsidR="00266918" w:rsidRPr="00AB3C39" w:rsidRDefault="00266918" w:rsidP="00266918">
      <w:pPr>
        <w:jc w:val="both"/>
      </w:pPr>
    </w:p>
    <w:p w:rsidR="00266918" w:rsidRDefault="00266918" w:rsidP="00266918"/>
    <w:p w:rsidR="00266918" w:rsidRDefault="00266918" w:rsidP="00266918"/>
    <w:p w:rsidR="004720C2" w:rsidRDefault="004720C2" w:rsidP="000623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C4" w:rsidRDefault="00541EC4" w:rsidP="007342A4">
      <w:r>
        <w:separator/>
      </w:r>
    </w:p>
  </w:endnote>
  <w:endnote w:type="continuationSeparator" w:id="0">
    <w:p w:rsidR="00541EC4" w:rsidRDefault="00541EC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C4" w:rsidRDefault="00541EC4" w:rsidP="007342A4">
      <w:r>
        <w:separator/>
      </w:r>
    </w:p>
  </w:footnote>
  <w:footnote w:type="continuationSeparator" w:id="0">
    <w:p w:rsidR="00541EC4" w:rsidRDefault="00541EC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4527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6211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44</cp:revision>
  <cp:lastPrinted>2016-12-07T10:17:00Z</cp:lastPrinted>
  <dcterms:created xsi:type="dcterms:W3CDTF">2015-01-27T12:14:00Z</dcterms:created>
  <dcterms:modified xsi:type="dcterms:W3CDTF">2017-02-20T17:42:00Z</dcterms:modified>
</cp:coreProperties>
</file>