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8E" w:rsidRPr="00660DDB" w:rsidRDefault="008F4C8E" w:rsidP="008F4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8F4C8E" w:rsidRPr="00660DDB" w:rsidRDefault="008F4C8E" w:rsidP="008F4C8E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8F4C8E" w:rsidRPr="00660DDB" w:rsidRDefault="008F4C8E" w:rsidP="008F4C8E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8F4C8E" w:rsidRPr="00660DDB" w:rsidRDefault="008F4C8E" w:rsidP="008F4C8E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8F4C8E" w:rsidRPr="00660DDB" w:rsidRDefault="008F4C8E" w:rsidP="008F4C8E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8F4C8E" w:rsidRPr="00660DDB" w:rsidRDefault="008F4C8E" w:rsidP="008F4C8E">
      <w:pPr>
        <w:rPr>
          <w:b/>
          <w:sz w:val="28"/>
          <w:szCs w:val="28"/>
        </w:rPr>
      </w:pPr>
    </w:p>
    <w:p w:rsidR="008F4C8E" w:rsidRPr="00660DDB" w:rsidRDefault="008F4C8E" w:rsidP="008F4C8E">
      <w:pPr>
        <w:rPr>
          <w:b/>
          <w:sz w:val="28"/>
          <w:szCs w:val="28"/>
        </w:rPr>
      </w:pPr>
    </w:p>
    <w:p w:rsidR="008F4C8E" w:rsidRPr="00660DDB" w:rsidRDefault="008F4C8E" w:rsidP="008F4C8E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8F4C8E" w:rsidRPr="00660DDB" w:rsidRDefault="008F4C8E" w:rsidP="008F4C8E">
      <w:pPr>
        <w:rPr>
          <w:sz w:val="28"/>
          <w:szCs w:val="28"/>
        </w:rPr>
      </w:pPr>
    </w:p>
    <w:p w:rsidR="008F4C8E" w:rsidRPr="00344B90" w:rsidRDefault="008F4C8E" w:rsidP="008F4C8E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</w:t>
      </w:r>
      <w:r w:rsidRPr="00344B90">
        <w:rPr>
          <w:sz w:val="28"/>
          <w:szCs w:val="28"/>
          <w:u w:val="single"/>
        </w:rPr>
        <w:t>-п</w:t>
      </w:r>
    </w:p>
    <w:p w:rsidR="008F4C8E" w:rsidRDefault="008F4C8E" w:rsidP="008F4C8E">
      <w:pPr>
        <w:rPr>
          <w:b/>
          <w:sz w:val="28"/>
          <w:szCs w:val="28"/>
        </w:rPr>
      </w:pPr>
    </w:p>
    <w:p w:rsidR="008F4C8E" w:rsidRDefault="008F4C8E" w:rsidP="008F4C8E">
      <w:pPr>
        <w:rPr>
          <w:sz w:val="28"/>
          <w:szCs w:val="28"/>
        </w:rPr>
      </w:pPr>
    </w:p>
    <w:p w:rsidR="008F4C8E" w:rsidRPr="005B3634" w:rsidRDefault="008F4C8E" w:rsidP="008F4C8E">
      <w:pPr>
        <w:rPr>
          <w:sz w:val="28"/>
          <w:szCs w:val="2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8F4C8E" w:rsidRPr="009B2657" w:rsidTr="0078373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4C8E" w:rsidRPr="009B2657" w:rsidRDefault="008F4C8E" w:rsidP="0078373F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671D4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</w:t>
            </w:r>
            <w:r w:rsidRPr="009B2657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9B2657">
              <w:rPr>
                <w:sz w:val="28"/>
                <w:szCs w:val="28"/>
              </w:rPr>
              <w:t xml:space="preserve">« Комплексное развитие </w:t>
            </w:r>
            <w:r>
              <w:rPr>
                <w:bCs/>
                <w:sz w:val="28"/>
                <w:szCs w:val="28"/>
              </w:rPr>
              <w:t>систем транспортной инфраструктуры</w:t>
            </w:r>
            <w:r w:rsidRPr="009B2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2657">
              <w:rPr>
                <w:sz w:val="28"/>
                <w:szCs w:val="28"/>
              </w:rPr>
              <w:t>муниципального образования  Марксовский  сельсовет</w:t>
            </w:r>
            <w:r>
              <w:rPr>
                <w:sz w:val="28"/>
                <w:szCs w:val="28"/>
              </w:rPr>
              <w:t xml:space="preserve"> </w:t>
            </w:r>
            <w:r w:rsidRPr="009B2657">
              <w:rPr>
                <w:sz w:val="28"/>
                <w:szCs w:val="28"/>
              </w:rPr>
              <w:t>Александровского района Оренбургской области  на 2018-2028 годы»</w:t>
            </w:r>
          </w:p>
          <w:p w:rsidR="008F4C8E" w:rsidRPr="009B2657" w:rsidRDefault="008F4C8E" w:rsidP="0078373F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F4C8E" w:rsidRPr="009B2657" w:rsidRDefault="008F4C8E" w:rsidP="0078373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F4C8E" w:rsidRPr="00FE212F" w:rsidRDefault="008F4C8E" w:rsidP="008F4C8E">
      <w:pPr>
        <w:pStyle w:val="1"/>
        <w:tabs>
          <w:tab w:val="left" w:pos="709"/>
        </w:tabs>
        <w:suppressAutoHyphens/>
        <w:rPr>
          <w:b w:val="0"/>
          <w:bCs/>
          <w:szCs w:val="28"/>
        </w:rPr>
      </w:pP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  <w:r>
        <w:rPr>
          <w:rStyle w:val="af"/>
          <w:spacing w:val="54"/>
        </w:rPr>
        <w:t xml:space="preserve"> </w:t>
      </w:r>
      <w:r>
        <w:t> </w:t>
      </w: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Марксовский сельсовет:</w:t>
      </w:r>
    </w:p>
    <w:p w:rsidR="008F4C8E" w:rsidRDefault="008F4C8E" w:rsidP="008F4C8E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«Комплексное развитие систем транспортной инфраструктуры на территории  муниципального образования Марксовский сельсовет Александровского  района Оренбургской области на 2018-2028 гг.» согласно  приложения.</w:t>
      </w:r>
    </w:p>
    <w:p w:rsidR="008F4C8E" w:rsidRDefault="008F4C8E" w:rsidP="008F4C8E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 постановления оставляю за собой.</w:t>
      </w:r>
    </w:p>
    <w:p w:rsidR="008F4C8E" w:rsidRDefault="008F4C8E" w:rsidP="008F4C8E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подлежит  обнародованию в установленном порядке.</w:t>
      </w:r>
    </w:p>
    <w:p w:rsidR="008F4C8E" w:rsidRDefault="008F4C8E" w:rsidP="008F4C8E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его подписания.</w:t>
      </w: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Александровского района, прокурору района</w:t>
      </w: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</w:p>
    <w:p w:rsidR="008F4C8E" w:rsidRDefault="008F4C8E" w:rsidP="008F4C8E">
      <w:pPr>
        <w:pStyle w:val="western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4C8E" w:rsidRDefault="008F4C8E" w:rsidP="008F4C8E">
      <w:pPr>
        <w:pStyle w:val="western"/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 администрации </w:t>
      </w:r>
    </w:p>
    <w:p w:rsidR="008F4C8E" w:rsidRDefault="008F4C8E" w:rsidP="008F4C8E">
      <w:pPr>
        <w:pStyle w:val="western"/>
        <w:tabs>
          <w:tab w:val="left" w:pos="5670"/>
          <w:tab w:val="right" w:pos="9355"/>
        </w:tabs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  <w:t>Марксовского сельсовета</w:t>
      </w:r>
    </w:p>
    <w:p w:rsidR="008F4C8E" w:rsidRDefault="008F4C8E" w:rsidP="008F4C8E">
      <w:pPr>
        <w:pStyle w:val="western"/>
        <w:tabs>
          <w:tab w:val="left" w:pos="5670"/>
          <w:tab w:val="right" w:pos="9355"/>
        </w:tabs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  <w:t>_______ С.М.Попов</w:t>
      </w:r>
      <w:r>
        <w:rPr>
          <w:sz w:val="28"/>
          <w:szCs w:val="28"/>
        </w:rPr>
        <w:tab/>
        <w:t xml:space="preserve"> </w:t>
      </w:r>
    </w:p>
    <w:p w:rsidR="008F4C8E" w:rsidRDefault="008F4C8E" w:rsidP="008F4C8E">
      <w:pPr>
        <w:pStyle w:val="western"/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«23» июня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8F4C8E" w:rsidRDefault="008F4C8E" w:rsidP="008F4C8E">
      <w:pPr>
        <w:pStyle w:val="western"/>
        <w:spacing w:before="0"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F4C8E" w:rsidRDefault="008F4C8E" w:rsidP="008F4C8E">
      <w:pPr>
        <w:pStyle w:val="western"/>
        <w:spacing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F4C8E" w:rsidRDefault="008F4C8E" w:rsidP="008F4C8E">
      <w:pPr>
        <w:pStyle w:val="western"/>
        <w:spacing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F4C8E" w:rsidRDefault="008F4C8E" w:rsidP="008F4C8E">
      <w:pPr>
        <w:pStyle w:val="western"/>
        <w:spacing w:before="0"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ПРОГРАММА</w:t>
      </w:r>
    </w:p>
    <w:p w:rsidR="008F4C8E" w:rsidRDefault="008F4C8E" w:rsidP="008F4C8E">
      <w:pPr>
        <w:pStyle w:val="western"/>
        <w:spacing w:before="0" w:after="0"/>
        <w:ind w:hanging="181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«Комплексное развитие систем транспортной инфраструктуры </w:t>
      </w:r>
    </w:p>
    <w:p w:rsidR="008F4C8E" w:rsidRDefault="008F4C8E" w:rsidP="008F4C8E">
      <w:pPr>
        <w:pStyle w:val="western"/>
        <w:spacing w:before="0" w:after="0"/>
        <w:ind w:hanging="181"/>
        <w:jc w:val="center"/>
        <w:rPr>
          <w:rStyle w:val="af"/>
        </w:rPr>
      </w:pPr>
      <w:r>
        <w:rPr>
          <w:rStyle w:val="af"/>
          <w:sz w:val="28"/>
          <w:szCs w:val="28"/>
        </w:rPr>
        <w:t xml:space="preserve"> на  территории муниципального  образования Марксовский сельсовет Александровского района Оренбургской  области </w:t>
      </w:r>
    </w:p>
    <w:p w:rsidR="008F4C8E" w:rsidRDefault="008F4C8E" w:rsidP="008F4C8E">
      <w:pPr>
        <w:pStyle w:val="western"/>
        <w:spacing w:before="0" w:after="0"/>
        <w:ind w:hanging="181"/>
        <w:jc w:val="center"/>
      </w:pPr>
      <w:r>
        <w:rPr>
          <w:rStyle w:val="af"/>
          <w:sz w:val="28"/>
          <w:szCs w:val="28"/>
        </w:rPr>
        <w:t xml:space="preserve"> на 2018 –2028 гг.»</w:t>
      </w:r>
    </w:p>
    <w:p w:rsidR="008F4C8E" w:rsidRDefault="008F4C8E" w:rsidP="008F4C8E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jc w:val="right"/>
        <w:rPr>
          <w:sz w:val="28"/>
          <w:szCs w:val="28"/>
        </w:rPr>
      </w:pPr>
    </w:p>
    <w:p w:rsidR="008F4C8E" w:rsidRDefault="008F4C8E" w:rsidP="008F4C8E"/>
    <w:p w:rsidR="008F4C8E" w:rsidRDefault="008F4C8E" w:rsidP="008F4C8E"/>
    <w:p w:rsidR="008F4C8E" w:rsidRDefault="008F4C8E" w:rsidP="008F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8F4C8E" w:rsidRPr="00803F31" w:rsidTr="0078373F">
        <w:tc>
          <w:tcPr>
            <w:tcW w:w="4928" w:type="dxa"/>
          </w:tcPr>
          <w:p w:rsidR="008F4C8E" w:rsidRPr="00AE232C" w:rsidRDefault="008F4C8E" w:rsidP="00783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F4C8E" w:rsidRPr="009B2657" w:rsidRDefault="008F4C8E" w:rsidP="00783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657">
              <w:rPr>
                <w:sz w:val="28"/>
                <w:szCs w:val="28"/>
              </w:rPr>
              <w:t xml:space="preserve">Приложение </w:t>
            </w:r>
          </w:p>
          <w:p w:rsidR="008F4C8E" w:rsidRPr="009B2657" w:rsidRDefault="008F4C8E" w:rsidP="00783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657">
              <w:rPr>
                <w:sz w:val="28"/>
                <w:szCs w:val="28"/>
              </w:rPr>
              <w:t xml:space="preserve">к постановлению </w:t>
            </w:r>
          </w:p>
          <w:p w:rsidR="008F4C8E" w:rsidRPr="009B2657" w:rsidRDefault="008F4C8E" w:rsidP="00783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DDB">
              <w:rPr>
                <w:sz w:val="28"/>
                <w:szCs w:val="28"/>
              </w:rPr>
              <w:t xml:space="preserve">от </w:t>
            </w:r>
            <w:r w:rsidRPr="00660DD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23</w:t>
            </w:r>
            <w:r w:rsidRPr="00660DDB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660DDB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660DDB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</w:rPr>
              <w:t xml:space="preserve"> . </w:t>
            </w:r>
            <w:r w:rsidRPr="00660DD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30</w:t>
            </w:r>
            <w:r w:rsidRPr="00344B90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8F4C8E" w:rsidRDefault="008F4C8E" w:rsidP="008F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8F4C8E" w:rsidRDefault="008F4C8E" w:rsidP="008F4C8E">
      <w:pPr>
        <w:pStyle w:val="western"/>
        <w:spacing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ПАСПОРТ</w:t>
      </w:r>
    </w:p>
    <w:p w:rsidR="008F4C8E" w:rsidRDefault="008F4C8E" w:rsidP="008F4C8E">
      <w:pPr>
        <w:pStyle w:val="western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комплексного развития систем транспортной инфраструктуры  на территории  муниципального образования Марксовский сельсовет Александровского района Оренбургской  области на 2018-2028 годы </w:t>
      </w:r>
    </w:p>
    <w:p w:rsidR="008F4C8E" w:rsidRDefault="008F4C8E" w:rsidP="008F4C8E">
      <w:pPr>
        <w:pStyle w:val="western"/>
        <w:spacing w:after="0"/>
        <w:jc w:val="center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51"/>
        <w:gridCol w:w="7649"/>
      </w:tblGrid>
      <w:tr w:rsidR="008F4C8E" w:rsidTr="0078373F">
        <w:trPr>
          <w:trHeight w:val="555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Программа «Комплексное развитие систем транспортной инфраструктуры на территории муниципального образования Марксовский сельсовет Александровского района Оренбургской области на 2018-2028 годы» (далее – Программа)»</w:t>
            </w:r>
          </w:p>
        </w:tc>
      </w:tr>
      <w:tr w:rsidR="008F4C8E" w:rsidTr="0078373F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Заказчик</w:t>
            </w:r>
          </w:p>
          <w:p w:rsidR="008F4C8E" w:rsidRPr="00B866E4" w:rsidRDefault="008F4C8E" w:rsidP="0078373F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Администрация  муниципального образования Марксовский сельсовет Александровского района Оренбургской  области</w:t>
            </w:r>
          </w:p>
        </w:tc>
      </w:tr>
      <w:tr w:rsidR="008F4C8E" w:rsidTr="0078373F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Администрация  муниципального образования Марксовский сельсовет Александровского района Оренбургской  области</w:t>
            </w:r>
          </w:p>
        </w:tc>
      </w:tr>
      <w:tr w:rsidR="008F4C8E" w:rsidTr="0078373F">
        <w:trPr>
          <w:trHeight w:val="36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color w:val="242424"/>
                <w:sz w:val="24"/>
                <w:szCs w:val="24"/>
              </w:rPr>
              <w:t>Комплексное развитие транспортной инфраструктуры</w:t>
            </w:r>
            <w:r w:rsidRPr="00B866E4">
              <w:rPr>
                <w:sz w:val="24"/>
                <w:szCs w:val="24"/>
              </w:rPr>
              <w:t xml:space="preserve"> с целью обеспечения охраны жизни, здоровья и имущества граждан, защита их прав законных интересов на безопасные условия движения на дорогах муниципального образования Марксовский сельсовет</w:t>
            </w:r>
          </w:p>
        </w:tc>
      </w:tr>
      <w:tr w:rsidR="008F4C8E" w:rsidTr="0078373F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безопасность, качество и эффективность транспортного обслуживания сельского поселения; </w:t>
            </w:r>
          </w:p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профилактика  дорожно-транспортного травматизма; </w:t>
            </w:r>
          </w:p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8F4C8E" w:rsidTr="0078373F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снижение транспортного риска. </w:t>
            </w:r>
          </w:p>
        </w:tc>
      </w:tr>
      <w:tr w:rsidR="008F4C8E" w:rsidTr="0078373F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western"/>
              <w:spacing w:before="0"/>
              <w:rPr>
                <w:sz w:val="24"/>
                <w:szCs w:val="24"/>
              </w:rPr>
            </w:pPr>
          </w:p>
          <w:p w:rsidR="008F4C8E" w:rsidRPr="00B866E4" w:rsidRDefault="008F4C8E" w:rsidP="0078373F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2018 – 2028 годы</w:t>
            </w:r>
          </w:p>
        </w:tc>
      </w:tr>
      <w:tr w:rsidR="008F4C8E" w:rsidTr="0078373F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 Марксовский сельсовет</w:t>
            </w:r>
          </w:p>
          <w:p w:rsidR="008F4C8E" w:rsidRPr="00B866E4" w:rsidRDefault="008F4C8E" w:rsidP="0078373F">
            <w:pPr>
              <w:pStyle w:val="western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Объем финансирования программы   по годам  составляет: 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2018 год – 418,0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2019 год – 533,0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2020 год – 503,0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2021 год – 524,0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2022 год – 434,0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2023 год – 434,0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2024 год – 435,0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2025 год – 445,0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2026 год – 445,0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lastRenderedPageBreak/>
              <w:t>2027 год – 445,0 тыс. руб.,</w:t>
            </w:r>
          </w:p>
          <w:p w:rsidR="008F4C8E" w:rsidRPr="00B866E4" w:rsidRDefault="008F4C8E" w:rsidP="008F4C8E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2028 год - 445,0 тыс.руб.</w:t>
            </w:r>
          </w:p>
          <w:p w:rsidR="008F4C8E" w:rsidRPr="00B866E4" w:rsidRDefault="008F4C8E" w:rsidP="0078373F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 </w:t>
            </w:r>
          </w:p>
        </w:tc>
      </w:tr>
      <w:tr w:rsidR="008F4C8E" w:rsidTr="0078373F">
        <w:trPr>
          <w:trHeight w:val="555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В результате реализации программы к 2028 году предполагается:</w:t>
            </w:r>
          </w:p>
          <w:p w:rsidR="008F4C8E" w:rsidRPr="00B866E4" w:rsidRDefault="008F4C8E" w:rsidP="0078373F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8F4C8E" w:rsidRPr="00B866E4" w:rsidRDefault="008F4C8E" w:rsidP="0078373F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after="0"/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8F4C8E" w:rsidRDefault="008F4C8E" w:rsidP="008F4C8E">
      <w:pPr>
        <w:pStyle w:val="western"/>
        <w:spacing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Одним  из основополагающих  условий  развития муниципального образования является  комплексное 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 муниципального образования .</w:t>
      </w:r>
    </w:p>
    <w:p w:rsidR="008F4C8E" w:rsidRDefault="008F4C8E" w:rsidP="008F4C8E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Анализ  и оценка социально- экономического и территориального развития  муниципального образования, а также прогноз его развития проводится по следующим направлениям:</w:t>
      </w:r>
    </w:p>
    <w:p w:rsidR="008F4C8E" w:rsidRDefault="008F4C8E" w:rsidP="008F4C8E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транспортной инфраструктуры;</w:t>
      </w:r>
    </w:p>
    <w:p w:rsidR="008F4C8E" w:rsidRDefault="008F4C8E" w:rsidP="008F4C8E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-эффективность функционирования действующей транспортной инфраструктуры;</w:t>
      </w:r>
    </w:p>
    <w:p w:rsidR="008F4C8E" w:rsidRDefault="008F4C8E" w:rsidP="008F4C8E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объектов транспортной инфраструктуры для населения и субъектов предпринимательской деятельности.</w:t>
      </w:r>
    </w:p>
    <w:p w:rsidR="008F4C8E" w:rsidRDefault="008F4C8E" w:rsidP="008F4C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правовыми документами, для разработки Программы и определяющими порядок функционирования и развития транспортной инфраструктуры являются:</w:t>
      </w:r>
    </w:p>
    <w:p w:rsidR="008F4C8E" w:rsidRDefault="008F4C8E" w:rsidP="008F4C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Градостроительный кодекс Российской Федерации;</w:t>
      </w:r>
    </w:p>
    <w:p w:rsidR="008F4C8E" w:rsidRDefault="008F4C8E" w:rsidP="008F4C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2.Федеральный закон от 06.10.2003 №131-ФЗ «Об общих принципах организации местного самоуправления в Российской Федерации»;</w:t>
      </w:r>
    </w:p>
    <w:p w:rsidR="008F4C8E" w:rsidRDefault="008F4C8E" w:rsidP="008F4C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F4C8E" w:rsidRDefault="008F4C8E" w:rsidP="008F4C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F4C8E" w:rsidRDefault="008F4C8E" w:rsidP="008F4C8E">
      <w:pPr>
        <w:pStyle w:val="western"/>
        <w:spacing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1. Характеристика сферы реализации  Программы</w:t>
      </w:r>
    </w:p>
    <w:p w:rsidR="008F4C8E" w:rsidRDefault="008F4C8E" w:rsidP="008F4C8E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Марксовский сельсовет Александровского района Оренбургской  области  образовано Законом  Оренбургской  области от 31.07.2000 №597/150-ОЗ «Об образовании муниципального образования Александровский район Оренбургской области и установления его границ».</w:t>
      </w:r>
    </w:p>
    <w:p w:rsidR="008F4C8E" w:rsidRPr="0056259E" w:rsidRDefault="008F4C8E" w:rsidP="008F4C8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259E">
        <w:rPr>
          <w:sz w:val="28"/>
          <w:szCs w:val="28"/>
        </w:rPr>
        <w:t xml:space="preserve">В состав муниципального образования </w:t>
      </w:r>
      <w:r>
        <w:rPr>
          <w:sz w:val="28"/>
          <w:szCs w:val="28"/>
        </w:rPr>
        <w:t xml:space="preserve">Марксовский </w:t>
      </w:r>
      <w:r w:rsidRPr="0056259E">
        <w:rPr>
          <w:sz w:val="28"/>
          <w:szCs w:val="28"/>
        </w:rPr>
        <w:t xml:space="preserve"> сельсовет входят </w:t>
      </w:r>
      <w:r>
        <w:rPr>
          <w:sz w:val="28"/>
          <w:szCs w:val="28"/>
        </w:rPr>
        <w:t>пять</w:t>
      </w:r>
      <w:r w:rsidRPr="0056259E">
        <w:rPr>
          <w:sz w:val="28"/>
          <w:szCs w:val="28"/>
        </w:rPr>
        <w:t xml:space="preserve"> сельских населённых пункта: </w:t>
      </w:r>
      <w:r>
        <w:rPr>
          <w:sz w:val="28"/>
          <w:szCs w:val="28"/>
        </w:rPr>
        <w:t xml:space="preserve"> </w:t>
      </w:r>
      <w:r w:rsidRPr="0056259E">
        <w:rPr>
          <w:sz w:val="28"/>
          <w:szCs w:val="28"/>
        </w:rPr>
        <w:t xml:space="preserve"> пос. </w:t>
      </w:r>
      <w:r>
        <w:rPr>
          <w:sz w:val="28"/>
          <w:szCs w:val="28"/>
        </w:rPr>
        <w:t>Марксовский, пос. Самарский, пос. Курский, пос. Энгельс и с. Дмитриевка</w:t>
      </w:r>
      <w:r w:rsidRPr="0056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:rsidR="008F4C8E" w:rsidRDefault="008F4C8E" w:rsidP="008F4C8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Марксовский  сельсовет граничит на северо- востоке с Добринским сельсоветом, на западе с Хортицким сельсоветом,  на юго-западе с Ждановским сельсоветом, на северо-западе с Новомихайловским сельсоветом, на юго-востоке с  Октябрьским районом.</w:t>
      </w:r>
    </w:p>
    <w:p w:rsidR="008F4C8E" w:rsidRDefault="008F4C8E" w:rsidP="008F4C8E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занимает территорию площадью 34081,1 га,               в том числе земли населенных пунктов в границах поселений -637,0 га;                      </w:t>
      </w:r>
      <w:r w:rsidRPr="00141372">
        <w:rPr>
          <w:bCs/>
          <w:sz w:val="28"/>
          <w:szCs w:val="28"/>
        </w:rPr>
        <w:t>33174,4</w:t>
      </w:r>
      <w:r>
        <w:rPr>
          <w:bCs/>
          <w:sz w:val="28"/>
          <w:szCs w:val="28"/>
        </w:rPr>
        <w:t xml:space="preserve"> </w:t>
      </w:r>
      <w:r w:rsidRPr="000A6E52">
        <w:rPr>
          <w:sz w:val="28"/>
          <w:szCs w:val="28"/>
        </w:rPr>
        <w:t xml:space="preserve">га </w:t>
      </w:r>
      <w:r w:rsidRPr="0074730E">
        <w:rPr>
          <w:b/>
          <w:sz w:val="28"/>
          <w:szCs w:val="28"/>
        </w:rPr>
        <w:t xml:space="preserve">– </w:t>
      </w:r>
      <w:r w:rsidRPr="000A6E52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>;</w:t>
      </w:r>
      <w:r w:rsidRPr="0074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730E">
        <w:rPr>
          <w:b/>
          <w:sz w:val="28"/>
          <w:szCs w:val="28"/>
        </w:rPr>
        <w:t xml:space="preserve"> </w:t>
      </w:r>
      <w:r w:rsidRPr="00141372">
        <w:rPr>
          <w:sz w:val="28"/>
          <w:szCs w:val="28"/>
        </w:rPr>
        <w:t>174,</w:t>
      </w:r>
      <w:r w:rsidRPr="000A6E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A6E52">
        <w:rPr>
          <w:sz w:val="28"/>
          <w:szCs w:val="28"/>
        </w:rPr>
        <w:t xml:space="preserve">га- земли лесного  </w:t>
      </w:r>
      <w:r w:rsidRPr="000A6E52">
        <w:rPr>
          <w:sz w:val="28"/>
          <w:szCs w:val="28"/>
        </w:rPr>
        <w:lastRenderedPageBreak/>
        <w:t>фонда</w:t>
      </w:r>
      <w:r>
        <w:rPr>
          <w:sz w:val="28"/>
          <w:szCs w:val="28"/>
        </w:rPr>
        <w:t>; 95,2 га –земли промышленности, транспорта, связи, энергетики.   По состоянию на 01.01.2017 года  в населенных пунктах  проживает 632 человека , зарегистрировано 891 человека.</w:t>
      </w:r>
    </w:p>
    <w:p w:rsidR="008F4C8E" w:rsidRDefault="008F4C8E" w:rsidP="008F4C8E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</w:t>
      </w:r>
      <w:r w:rsidRPr="009463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является поселок Марксовский</w:t>
      </w:r>
      <w:r w:rsidRPr="0056259E">
        <w:rPr>
          <w:sz w:val="28"/>
          <w:szCs w:val="28"/>
        </w:rPr>
        <w:t>.</w:t>
      </w:r>
      <w:r w:rsidRPr="0056259E">
        <w:rPr>
          <w:sz w:val="26"/>
          <w:szCs w:val="26"/>
        </w:rPr>
        <w:t xml:space="preserve"> </w:t>
      </w:r>
      <w:r>
        <w:rPr>
          <w:sz w:val="28"/>
          <w:szCs w:val="28"/>
        </w:rPr>
        <w:t>Расстояние от п. Марксовский до районного центра с.Александровка 41 км., до областного центра г.Оренбург- 150 км.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F4C8E" w:rsidRDefault="008F4C8E" w:rsidP="008F4C8E">
      <w:pPr>
        <w:pStyle w:val="af0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работают две  школы- одна основная, вторая  начальная. Работает детский сад при школе  в  поселке Марксовский  .  Имеется   Дом культуры в поселке Марксовский и  Дом досуга в селе Дмитриевка. Действуют две  библиотеки  при Марксовском СДК</w:t>
      </w:r>
      <w:r w:rsidRPr="0030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Дмитревском СДД </w:t>
      </w:r>
      <w:r w:rsidRPr="00E32D2C">
        <w:rPr>
          <w:sz w:val="28"/>
          <w:szCs w:val="28"/>
        </w:rPr>
        <w:t xml:space="preserve"> </w:t>
      </w:r>
      <w:r>
        <w:rPr>
          <w:sz w:val="28"/>
          <w:szCs w:val="28"/>
        </w:rPr>
        <w:t>, два ФАПа в  п.Марксовский и с.Дмитриевка   , два  отделения почтовой связи, четыре  магазина  смешанной торговли.</w:t>
      </w:r>
    </w:p>
    <w:p w:rsidR="008F4C8E" w:rsidRDefault="008F4C8E" w:rsidP="008F4C8E">
      <w:pPr>
        <w:pStyle w:val="af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 транспортной  инфраструктуры  и дорожного хозяйства на территории муниципального образования Марксовский  сельсовет  является  необходимым условием  улучшения качества жизни населения муниципального образования.  Автомобильные  дороги имеют стратегическое  значение для сельского поселения. Они связывают территорию поселения с соседними территориями, населенные пункты с районным центром, обеспечивают жизнедеятельность всех населенных пунктов поселения, во многом определяют возможности развития поселения, по ним  осуществляются  автомобильные 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8F4C8E" w:rsidRDefault="008F4C8E" w:rsidP="008F4C8E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Транспортно-экономические связи   в муниципальном образовании  осуществляются только автомобильным видом транспорта. Транспортные предприятия на территории поселения отсутствуют.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Сооружения и сообщения речного, воздушного транспорта  и железнодорожного  транспорта  в  муниципальном образовании отсутствуют.</w:t>
      </w:r>
    </w:p>
    <w:p w:rsidR="008F4C8E" w:rsidRDefault="008F4C8E" w:rsidP="008F4C8E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 муниципального образования  проходят следующие автомобильные дороги общего пользования:</w:t>
      </w:r>
    </w:p>
    <w:p w:rsidR="008F4C8E" w:rsidRPr="00644D52" w:rsidRDefault="008F4C8E" w:rsidP="008F4C8E">
      <w:pPr>
        <w:pStyle w:val="af0"/>
        <w:spacing w:after="0"/>
        <w:jc w:val="both"/>
        <w:rPr>
          <w:sz w:val="28"/>
          <w:szCs w:val="28"/>
        </w:rPr>
      </w:pPr>
      <w:r w:rsidRPr="00644D52">
        <w:rPr>
          <w:sz w:val="28"/>
          <w:szCs w:val="28"/>
        </w:rPr>
        <w:t>- трасса федерального  значения участок  с. Юзеево – с.Александровка асфальтированная, протяженностью на территории  сельсовета     25 км.;</w:t>
      </w:r>
    </w:p>
    <w:p w:rsidR="008F4C8E" w:rsidRPr="00644D52" w:rsidRDefault="008F4C8E" w:rsidP="008F4C8E">
      <w:pPr>
        <w:pStyle w:val="af0"/>
        <w:spacing w:after="0"/>
        <w:jc w:val="both"/>
        <w:rPr>
          <w:sz w:val="28"/>
          <w:szCs w:val="28"/>
        </w:rPr>
      </w:pPr>
      <w:r w:rsidRPr="00644D52">
        <w:rPr>
          <w:sz w:val="28"/>
          <w:szCs w:val="28"/>
        </w:rPr>
        <w:t xml:space="preserve">- трасса  федерального значения  участок  от районного центра с.Александровка – </w:t>
      </w:r>
      <w:r w:rsidRPr="00B03BDA">
        <w:rPr>
          <w:sz w:val="28"/>
          <w:szCs w:val="28"/>
        </w:rPr>
        <w:t>пос. Марксовский,</w:t>
      </w:r>
      <w:r w:rsidRPr="00644D52">
        <w:rPr>
          <w:sz w:val="28"/>
          <w:szCs w:val="28"/>
        </w:rPr>
        <w:t xml:space="preserve">   протяженностью на территории  сельсовета     15 км.;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трасса  районного значения   пос.Марксовский –пос.Самарский,  грунтовая, протяженностью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км;</w:t>
        </w:r>
      </w:smartTag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трасса  районного значения   пос.Марксовский –пос.Энгельс,  грунтовая, протяженностью 9 км.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</w:p>
    <w:p w:rsidR="008F4C8E" w:rsidRDefault="008F4C8E" w:rsidP="008F4C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Таблица 1. Расстояния между п.Марксовский   и населенными пунктами.</w:t>
      </w:r>
    </w:p>
    <w:p w:rsidR="008F4C8E" w:rsidRDefault="008F4C8E" w:rsidP="008F4C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95"/>
        <w:gridCol w:w="5010"/>
      </w:tblGrid>
      <w:tr w:rsidR="008F4C8E" w:rsidTr="0078373F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Населенные пункты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Расстояние до </w:t>
            </w:r>
            <w:r>
              <w:rPr>
                <w:sz w:val="28"/>
                <w:szCs w:val="28"/>
              </w:rPr>
              <w:t>п.Марксовский,</w:t>
            </w:r>
            <w:r>
              <w:rPr>
                <w:spacing w:val="-2"/>
                <w:sz w:val="28"/>
                <w:szCs w:val="28"/>
              </w:rPr>
              <w:t xml:space="preserve"> км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с.Дмитриевка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пос.Самарский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Энгельс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Курский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F4C8E" w:rsidRDefault="008F4C8E" w:rsidP="008F4C8E">
      <w:pPr>
        <w:pStyle w:val="af0"/>
        <w:spacing w:after="0"/>
        <w:rPr>
          <w:sz w:val="28"/>
          <w:szCs w:val="28"/>
        </w:rPr>
      </w:pPr>
    </w:p>
    <w:p w:rsidR="008F4C8E" w:rsidRDefault="008F4C8E" w:rsidP="008F4C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Таблица 2. Перечень автомобильных дорог общего пользования местного значения, в границах  муниципального образования Марксовский сельсовет</w:t>
      </w:r>
    </w:p>
    <w:tbl>
      <w:tblPr>
        <w:tblW w:w="99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7"/>
        <w:gridCol w:w="2410"/>
        <w:gridCol w:w="2106"/>
        <w:gridCol w:w="2288"/>
        <w:gridCol w:w="2539"/>
      </w:tblGrid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населенного пункта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автодороги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м.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 под автодорогой, кв.м.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ул.Новая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ул.Заречная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ул.Черемушки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ул.Шоссейная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1901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ул.Восточная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5657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ул.Школьная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ул.Мира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въезд к пер.Тихий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ул.Советская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EC4E4A" w:rsidRDefault="008F4C8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ул.Точковая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91079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9597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ул.Степная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997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691079" w:rsidRDefault="008F4C8E" w:rsidP="0078373F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пер.Дорожный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691079" w:rsidRDefault="008F4C8E" w:rsidP="0078373F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EC4E4A" w:rsidRDefault="008F4C8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Самарский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D46717" w:rsidRDefault="008F4C8E" w:rsidP="0078373F">
            <w:pPr>
              <w:rPr>
                <w:sz w:val="28"/>
                <w:szCs w:val="28"/>
              </w:rPr>
            </w:pPr>
            <w:r w:rsidRPr="00D46717">
              <w:rPr>
                <w:sz w:val="28"/>
                <w:szCs w:val="28"/>
              </w:rPr>
              <w:t>ул.Культурная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D46717" w:rsidRDefault="008F4C8E" w:rsidP="0078373F">
            <w:pPr>
              <w:rPr>
                <w:color w:val="000000"/>
                <w:sz w:val="28"/>
                <w:szCs w:val="28"/>
              </w:rPr>
            </w:pPr>
            <w:r w:rsidRPr="00D46717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EC4E4A" w:rsidRDefault="008F4C8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Самарский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D46717" w:rsidRDefault="008F4C8E" w:rsidP="0078373F">
            <w:pPr>
              <w:rPr>
                <w:sz w:val="28"/>
                <w:szCs w:val="28"/>
              </w:rPr>
            </w:pPr>
            <w:r w:rsidRPr="00D46717">
              <w:rPr>
                <w:sz w:val="28"/>
                <w:szCs w:val="28"/>
              </w:rPr>
              <w:t>ул.Ивовая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8F4C8E" w:rsidRPr="00D46717" w:rsidRDefault="008F4C8E" w:rsidP="0078373F">
            <w:pPr>
              <w:rPr>
                <w:color w:val="000000"/>
                <w:sz w:val="28"/>
                <w:szCs w:val="28"/>
              </w:rPr>
            </w:pPr>
            <w:r w:rsidRPr="00D46717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EC4E4A" w:rsidRDefault="008F4C8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Курский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D46717" w:rsidRDefault="008F4C8E" w:rsidP="0078373F">
            <w:pPr>
              <w:pStyle w:val="af0"/>
              <w:rPr>
                <w:sz w:val="28"/>
                <w:szCs w:val="28"/>
              </w:rPr>
            </w:pPr>
            <w:r w:rsidRPr="00D46717">
              <w:rPr>
                <w:sz w:val="28"/>
                <w:szCs w:val="28"/>
              </w:rPr>
              <w:t>ул. Садовая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D46717" w:rsidRDefault="008F4C8E" w:rsidP="0078373F">
            <w:pPr>
              <w:pStyle w:val="af0"/>
              <w:rPr>
                <w:sz w:val="28"/>
                <w:szCs w:val="28"/>
              </w:rPr>
            </w:pPr>
            <w:r w:rsidRPr="00D46717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  <w:tr w:rsidR="008F4C8E" w:rsidTr="0078373F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Pr="00EC4E4A" w:rsidRDefault="008F4C8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4C8E" w:rsidRDefault="008F4C8E" w:rsidP="0078373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8588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8E" w:rsidRDefault="008F4C8E" w:rsidP="0078373F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67734</w:t>
            </w:r>
          </w:p>
        </w:tc>
      </w:tr>
    </w:tbl>
    <w:p w:rsidR="008F4C8E" w:rsidRDefault="008F4C8E" w:rsidP="008F4C8E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  муниципального образования Марксовский  сельсовет  является то, что большая часть автомобильных дорог общего пользования местного значения не соответствует техническим нормативам. Плохое состояние дорог, а порой и само их отсутствие , является серьезной проблемой.  Отсутствие  системного подхода к планированию работ в сфере дорожного хозяйства, усугубляемое  недостаточным финансированием,  приводит к тому, что  часть улично- дорожной сети находится в неудовлетворительном состоянии. 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 в последние годы наб</w:t>
      </w:r>
      <w:r w:rsidR="00F63AA2">
        <w:rPr>
          <w:sz w:val="28"/>
          <w:szCs w:val="28"/>
        </w:rPr>
        <w:t>людается  увеличение деловой  а</w:t>
      </w:r>
      <w:r>
        <w:rPr>
          <w:sz w:val="28"/>
          <w:szCs w:val="28"/>
        </w:rPr>
        <w:t xml:space="preserve">ктивности населения и рост грузовых перевозок. На  повышение интенсивности 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значения.  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  причины, усложняющие работу транспорта:</w:t>
      </w:r>
    </w:p>
    <w:p w:rsidR="008F4C8E" w:rsidRDefault="008F4C8E" w:rsidP="008F4C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- неудовлетворительное техническое состояние   внутрипоселковых дорог  в период весенней распутицы и в период дождей осенью;</w:t>
      </w:r>
    </w:p>
    <w:p w:rsidR="008F4C8E" w:rsidRDefault="008F4C8E" w:rsidP="008F4C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- недостаточность ширины проезжей части ;</w:t>
      </w:r>
    </w:p>
    <w:p w:rsidR="008F4C8E" w:rsidRDefault="008F4C8E" w:rsidP="008F4C8E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- значительная протяженность грунтовых дорог;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тротуаров необходимых для упорядочения движения пешеходов. 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 Средств  дорожного фонда  местного бюджета  хватает только на уличное освещение дорог в темное время суток и очистку дорог от снега в зимний период. Более того, в последнее время наблюдается тенденция  по сокращению финансирования дорожного фонда.</w:t>
      </w:r>
    </w:p>
    <w:p w:rsidR="008F4C8E" w:rsidRPr="000F291D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291D">
        <w:rPr>
          <w:sz w:val="28"/>
          <w:szCs w:val="28"/>
        </w:rPr>
        <w:t xml:space="preserve">Уровень автомобилизации в поселках на </w:t>
      </w:r>
      <w:smartTag w:uri="urn:schemas-microsoft-com:office:smarttags" w:element="metricconverter">
        <w:smartTagPr>
          <w:attr w:name="ProductID" w:val="2016 г"/>
        </w:smartTagPr>
        <w:r w:rsidRPr="000F291D">
          <w:rPr>
            <w:sz w:val="28"/>
            <w:szCs w:val="28"/>
          </w:rPr>
          <w:t>2016 г</w:t>
        </w:r>
      </w:smartTag>
      <w:r w:rsidRPr="000F291D">
        <w:rPr>
          <w:sz w:val="28"/>
          <w:szCs w:val="28"/>
        </w:rPr>
        <w:t>. составил 207 легковых автомобилей на 1000 жителей и имеет дальнейшую тенденцию к росту.</w:t>
      </w:r>
      <w:r w:rsidRPr="00F22102">
        <w:rPr>
          <w:b/>
          <w:sz w:val="28"/>
          <w:szCs w:val="28"/>
        </w:rPr>
        <w:t xml:space="preserve"> </w:t>
      </w:r>
      <w:r w:rsidRPr="000F291D">
        <w:rPr>
          <w:sz w:val="28"/>
          <w:szCs w:val="28"/>
        </w:rPr>
        <w:t>Парк легковых автомобилей составляет 131  машин</w:t>
      </w:r>
      <w:r>
        <w:rPr>
          <w:sz w:val="28"/>
          <w:szCs w:val="28"/>
        </w:rPr>
        <w:t>у</w:t>
      </w:r>
      <w:r w:rsidRPr="000F291D">
        <w:rPr>
          <w:sz w:val="28"/>
          <w:szCs w:val="28"/>
        </w:rPr>
        <w:t>, парк грузовых автомобилей 12 машин.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Размещение гаражей на сегодняшний день не требуется, так как дома в жилой застройке имеют приквартирные участки, обеспечивающие потребность в местах постоянного хранения индивидуальных легковых автомобилей.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 Основное  влияние на уровень аварийности оказывают водители транспортных средств. Наиболее распространенными причинами совершения ДТП являются: пренебрежительное 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 сложившуюся  дорожную обстановку.  В тоже время анализ показывает,  что за последние три года на внутрипоселковых дорогах  муниципального  образования Марксовский   сельсовет аварий не происходило.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безопасности дорожного движения  в 2016 году  разработана  Проектная документация «Организация дорожного движения в Оренбургской области Александровского района МО «Марксовский  сельсовет»».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Таблица 3.  Журнал учета ДТП на территории МО Марксовский 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F4C8E" w:rsidTr="007837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№п/п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Кол-во учетных ДТП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Кол-во  погибших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Кол-во пострадавших</w:t>
            </w:r>
          </w:p>
        </w:tc>
      </w:tr>
      <w:tr w:rsidR="008F4C8E" w:rsidTr="007837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both"/>
            </w:pPr>
            <w: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</w:tr>
      <w:tr w:rsidR="008F4C8E" w:rsidTr="007837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both"/>
            </w:pPr>
            <w:r>
              <w:t>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</w:tr>
      <w:tr w:rsidR="008F4C8E" w:rsidTr="007837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both"/>
            </w:pPr>
            <w: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Default="008F4C8E" w:rsidP="0078373F">
            <w:pPr>
              <w:pStyle w:val="af0"/>
              <w:spacing w:after="0"/>
              <w:jc w:val="center"/>
            </w:pPr>
            <w:r>
              <w:t>-</w:t>
            </w:r>
          </w:p>
        </w:tc>
      </w:tr>
    </w:tbl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непосредственно влияющими на безопасность дорожного движения, являются: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-недостаточный уровень технической оснащенности и несовершенство системы  контроля и управления дорожным движением;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-низкая водительская  дисциплина.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 Анализ проблем, связанных с неудовлетворительным состоянием дорог местного значения, показывает необходимость комплексного подхода к  их решению, что предполагает использование программно-целевого метода.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подход представляется единственно возможным, поскольку позволяет сконцентрировать  финансовые ресурсы  на конкретных  мероприятиях муниципальной программы.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-занижение средств дорожного фонда местного бюджета,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Марксовский сельсовет;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содержания или ремонта 1 квадратного метра дороги.</w:t>
      </w:r>
    </w:p>
    <w:p w:rsidR="008F4C8E" w:rsidRDefault="008F4C8E" w:rsidP="008F4C8E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привлечения иных внебюджетных источников софинансирования;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корректировки мероприятий  программы с учетом  имеющих средств, перенос части мероприятий на последующие годы.</w:t>
      </w:r>
    </w:p>
    <w:p w:rsidR="008F4C8E" w:rsidRDefault="008F4C8E" w:rsidP="008F4C8E">
      <w:pPr>
        <w:pStyle w:val="af0"/>
        <w:spacing w:after="0"/>
        <w:jc w:val="both"/>
        <w:rPr>
          <w:sz w:val="28"/>
          <w:szCs w:val="28"/>
        </w:rPr>
      </w:pPr>
    </w:p>
    <w:p w:rsidR="008F4C8E" w:rsidRDefault="008F4C8E" w:rsidP="008F4C8E">
      <w:pPr>
        <w:pStyle w:val="af0"/>
        <w:spacing w:after="0"/>
        <w:jc w:val="center"/>
        <w:rPr>
          <w:sz w:val="28"/>
          <w:szCs w:val="28"/>
        </w:rPr>
      </w:pPr>
      <w:r>
        <w:rPr>
          <w:rStyle w:val="af"/>
          <w:color w:val="242424"/>
          <w:sz w:val="28"/>
          <w:szCs w:val="28"/>
        </w:rPr>
        <w:t>2. Цели, задачи, сроки и этапы реализации Программы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color w:val="242424"/>
          <w:sz w:val="28"/>
          <w:szCs w:val="28"/>
        </w:rPr>
        <w:t>Программы комплексного развития транспортной инфраструктуры  муниципального образования Марксовский сельсовет  на период с 2018-2028 гг. является комплексное развитие транспортной инфраструктуры</w:t>
      </w:r>
      <w:r>
        <w:rPr>
          <w:sz w:val="28"/>
          <w:szCs w:val="28"/>
        </w:rPr>
        <w:t xml:space="preserve"> с целью обеспечения охраны жизни, здоровья и имущества граждан, защита их прав, законных интересов на безопасные условия движения на дорогах  муниципального образования.</w:t>
      </w:r>
    </w:p>
    <w:p w:rsidR="008F4C8E" w:rsidRPr="00656C1C" w:rsidRDefault="008F4C8E" w:rsidP="008F4C8E">
      <w:pPr>
        <w:pStyle w:val="western"/>
        <w:spacing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Программы предусматривается решение следующих </w:t>
      </w:r>
      <w:r w:rsidRPr="00656C1C">
        <w:rPr>
          <w:rStyle w:val="af"/>
          <w:b w:val="0"/>
          <w:sz w:val="28"/>
          <w:szCs w:val="28"/>
        </w:rPr>
        <w:t>задач: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безопасность, качество и эффективность транспортного обслуживания сельского поселения;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 дорожно-транспортного травматизма;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 автомобильных дорог местного значения нормативным требования, эффективность функционирования действующей транспортной инфраструктуры.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основные направления развития транспортной инфраструктуры  муниципального образования Марксовский сельсовет, в том числе, социально- экономического и градостроительного развития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 .</w:t>
      </w:r>
    </w:p>
    <w:p w:rsidR="008F4C8E" w:rsidRDefault="008F4C8E" w:rsidP="008F4C8E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Срок действия программы 2018-2028 гг. Реализация программы будет осуществляться весь период.</w:t>
      </w:r>
    </w:p>
    <w:p w:rsidR="008F4C8E" w:rsidRDefault="008F4C8E" w:rsidP="008F4C8E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</w:t>
      </w: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безопасности, организации дорожного движения. Данное мероприятие предусматривает: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местного значения;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-очистку дорог от снега в зимнее время;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подсыпку проезжей части дорог и обочин;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-покос растительности на обочинах дорог;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освещения дорог в темное время суток.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Ремонт автомобильных дорог общего пользования местного значения и искусственных сооружений на них.</w:t>
      </w:r>
    </w:p>
    <w:p w:rsidR="008F4C8E" w:rsidRDefault="008F4C8E" w:rsidP="008F4C8E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основных мероприятий программы представлен в приложении №1 к программе. Разработанные программные  мероприятия систематизированы по степени их актуальности.</w:t>
      </w:r>
    </w:p>
    <w:p w:rsidR="008F4C8E" w:rsidRDefault="008F4C8E" w:rsidP="008F4C8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Стоимость мероприятий определена ориентировочно, основываясь на стоимости уже  проведенных аналогичных мероприятий.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 центром, областным центром  и населенными пунктами будет осуществляться </w:t>
      </w:r>
      <w:r w:rsidRPr="000760B8">
        <w:rPr>
          <w:sz w:val="28"/>
          <w:szCs w:val="28"/>
        </w:rPr>
        <w:t>общественным транспортом (автобусное сообщение)</w:t>
      </w:r>
      <w:r>
        <w:rPr>
          <w:sz w:val="28"/>
          <w:szCs w:val="28"/>
        </w:rPr>
        <w:t>, личным транспортом, внутри населенных пунктов личным транспортом и пешеходным сообщением. Для целей обслуживания действующих производственных предприятий сохраняется использование грузового транспорта.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 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целевые индикаторы реализации мероприятий Программы: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Содержание  дорог в требуемом техническом состоянии;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безопасности дорожного движения.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 приоритетами развития муниципального образования,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 будет производиться корректировка мероприятий Программы.</w:t>
      </w:r>
    </w:p>
    <w:p w:rsidR="008F4C8E" w:rsidRDefault="008F4C8E" w:rsidP="008F4C8E">
      <w:pPr>
        <w:pStyle w:val="western"/>
        <w:spacing w:after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эффективности реализации Программы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реализации мероприятий Программы являются: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транспортной инфраструктуры поселения;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комфортности и безопасности жизнедеятельности населения.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</w:p>
    <w:p w:rsidR="008F4C8E" w:rsidRDefault="008F4C8E" w:rsidP="008F4C8E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4.Ресурсное обеспечение Программы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и её финансирование осуществляется из средств местного бюджета муниципального образования Марксовский  сельсовет , а также средств заинтересованных организаций и предприятий по конкретно выполняемым мероприятиям и работам. Общий объем финансирования Программы  на 2018-2028 гг.составляет 5 061,0 тыс.руб. Объем средств, предусмотренных  на выполнение мероприятий Программы, носит прогнозный характер и будет ежегодно уточняться при формировании бюджета на соответствующий финансовый год. Финансирование данной Программы осуществляется в соответствии с решением Совета депутатов муниципального образования Марксовский сельсовет на очередной финансовый год и плановый период.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сроках её реализации, а также объемы финансирования из местного бюджета могут быть пересмотрены администрацией Марксовского  сельсовета по её инициативе или по предложению организаций в части изменения сроков реализации и мероприятий Программы.</w:t>
      </w:r>
    </w:p>
    <w:p w:rsidR="008F4C8E" w:rsidRDefault="008F4C8E" w:rsidP="008F4C8E">
      <w:pPr>
        <w:pStyle w:val="western"/>
        <w:numPr>
          <w:ilvl w:val="0"/>
          <w:numId w:val="22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8F4C8E" w:rsidRPr="002E53C7" w:rsidRDefault="008F4C8E" w:rsidP="008F4C8E">
      <w:pPr>
        <w:pStyle w:val="western"/>
        <w:spacing w:before="0" w:after="0"/>
        <w:ind w:left="1065"/>
        <w:rPr>
          <w:b/>
          <w:sz w:val="28"/>
          <w:szCs w:val="28"/>
        </w:rPr>
      </w:pPr>
    </w:p>
    <w:p w:rsidR="008F4C8E" w:rsidRDefault="008F4C8E" w:rsidP="008F4C8E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определяется  администрацией Марксовского сельсовета и предусматривает проведение организационных мероприятий, включая подготовку  и (или) внесение  изменений в нормативные правовые акты, обеспечивающие  выполнение Программы в соответствии с действующим законодательством.</w:t>
      </w:r>
    </w:p>
    <w:p w:rsidR="008F4C8E" w:rsidRDefault="008F4C8E" w:rsidP="008F4C8E">
      <w:pPr>
        <w:pStyle w:val="western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развитие основных мероприятий Программы будут утверждаться конкретные  мероприятия с учетом развития и текущего транспортно-эксплуатационного состояния автодорог.</w:t>
      </w:r>
    </w:p>
    <w:p w:rsidR="008F4C8E" w:rsidRDefault="008F4C8E" w:rsidP="008F4C8E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 управления программой и контроль за ходом её выполнения</w:t>
      </w:r>
    </w:p>
    <w:p w:rsidR="008F4C8E" w:rsidRDefault="008F4C8E" w:rsidP="008F4C8E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Марксовский сельсовет Александровского района Оренбургской области.</w:t>
      </w:r>
    </w:p>
    <w:p w:rsidR="008F4C8E" w:rsidRDefault="008F4C8E" w:rsidP="008F4C8E">
      <w:pPr>
        <w:pStyle w:val="western"/>
        <w:spacing w:after="0"/>
        <w:rPr>
          <w:rStyle w:val="af"/>
        </w:rPr>
      </w:pPr>
    </w:p>
    <w:p w:rsidR="008F4C8E" w:rsidRDefault="008F4C8E" w:rsidP="008F4C8E">
      <w:pPr>
        <w:pStyle w:val="western"/>
        <w:spacing w:after="0"/>
        <w:rPr>
          <w:rStyle w:val="af"/>
          <w:b w:val="0"/>
          <w:sz w:val="28"/>
          <w:szCs w:val="28"/>
        </w:rPr>
        <w:sectPr w:rsidR="008F4C8E" w:rsidSect="00307B87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  <w:r>
        <w:rPr>
          <w:rStyle w:val="af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F4C8E" w:rsidRPr="005B3634" w:rsidRDefault="008F4C8E" w:rsidP="008F4C8E">
      <w:pPr>
        <w:pStyle w:val="western"/>
        <w:spacing w:after="0"/>
        <w:jc w:val="center"/>
        <w:rPr>
          <w:rStyle w:val="af"/>
          <w:b w:val="0"/>
        </w:rPr>
      </w:pPr>
      <w:r>
        <w:rPr>
          <w:rStyle w:val="af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5B3634">
        <w:rPr>
          <w:rStyle w:val="af"/>
          <w:b w:val="0"/>
          <w:sz w:val="28"/>
          <w:szCs w:val="28"/>
        </w:rPr>
        <w:t>Приложение №1</w:t>
      </w:r>
    </w:p>
    <w:p w:rsidR="008F4C8E" w:rsidRPr="008C5E6F" w:rsidRDefault="008F4C8E" w:rsidP="008F4C8E">
      <w:pPr>
        <w:pStyle w:val="western"/>
        <w:spacing w:before="0" w:after="0"/>
        <w:jc w:val="center"/>
        <w:rPr>
          <w:sz w:val="24"/>
          <w:szCs w:val="24"/>
        </w:rPr>
      </w:pPr>
      <w:r w:rsidRPr="008C5E6F">
        <w:rPr>
          <w:rStyle w:val="af"/>
          <w:sz w:val="24"/>
          <w:szCs w:val="24"/>
        </w:rPr>
        <w:t>ПЕРЕЧЕНЬ</w:t>
      </w:r>
    </w:p>
    <w:p w:rsidR="008F4C8E" w:rsidRDefault="008F4C8E" w:rsidP="008F4C8E">
      <w:pPr>
        <w:pStyle w:val="western"/>
        <w:spacing w:before="0" w:after="0"/>
        <w:jc w:val="center"/>
        <w:rPr>
          <w:rStyle w:val="af"/>
          <w:sz w:val="24"/>
          <w:szCs w:val="24"/>
        </w:rPr>
      </w:pPr>
      <w:r w:rsidRPr="008C5E6F">
        <w:rPr>
          <w:rStyle w:val="af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 муниципального образования Марксовский сельсовет на 2018-2028 гг.</w:t>
      </w:r>
    </w:p>
    <w:p w:rsidR="008F4C8E" w:rsidRDefault="008F4C8E" w:rsidP="008F4C8E">
      <w:pPr>
        <w:pStyle w:val="western"/>
        <w:spacing w:before="0" w:after="0"/>
        <w:jc w:val="center"/>
        <w:rPr>
          <w:rStyle w:val="af"/>
          <w:sz w:val="24"/>
          <w:szCs w:val="24"/>
        </w:rPr>
      </w:pPr>
    </w:p>
    <w:p w:rsidR="008F4C8E" w:rsidRDefault="008F4C8E" w:rsidP="008F4C8E">
      <w:pPr>
        <w:pStyle w:val="western"/>
        <w:spacing w:before="0" w:after="0"/>
        <w:jc w:val="center"/>
        <w:rPr>
          <w:rStyle w:val="af"/>
          <w:sz w:val="24"/>
          <w:szCs w:val="24"/>
        </w:rPr>
      </w:pPr>
    </w:p>
    <w:p w:rsidR="008F4C8E" w:rsidRPr="008C5E6F" w:rsidRDefault="008F4C8E" w:rsidP="008F4C8E">
      <w:pPr>
        <w:pStyle w:val="western"/>
        <w:spacing w:before="0" w:after="0"/>
        <w:jc w:val="center"/>
        <w:rPr>
          <w:rStyle w:val="af"/>
          <w:sz w:val="24"/>
          <w:szCs w:val="24"/>
        </w:rPr>
      </w:pPr>
    </w:p>
    <w:p w:rsidR="008F4C8E" w:rsidRPr="005B3634" w:rsidRDefault="008F4C8E" w:rsidP="008F4C8E">
      <w:pPr>
        <w:pStyle w:val="western"/>
        <w:spacing w:before="0" w:after="0"/>
        <w:jc w:val="center"/>
        <w:rPr>
          <w:rStyle w:val="af"/>
          <w:b w:val="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7"/>
        <w:gridCol w:w="1811"/>
        <w:gridCol w:w="19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№</w:t>
            </w:r>
          </w:p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Наименование</w:t>
            </w:r>
          </w:p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Источники</w:t>
            </w:r>
          </w:p>
          <w:p w:rsidR="008F4C8E" w:rsidRPr="008C5E6F" w:rsidRDefault="008F4C8E" w:rsidP="0078373F">
            <w:pPr>
              <w:pStyle w:val="western"/>
              <w:spacing w:before="0" w:after="0"/>
              <w:ind w:right="-108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2028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15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уличного освещения дорог в  темное время суток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190,0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Замена фонарей уличного освещения на энергосберегающие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Сокращение затрат  на расходы по электроэнергии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Установка, замена дорожных знаков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Грейдерование, выравнивание и подсыпка дорог, покос травы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Очистка дорог от снега в населенных пунктах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r w:rsidRPr="008C5E6F">
              <w:rPr>
                <w:rStyle w:val="af"/>
                <w:b w:val="0"/>
              </w:rPr>
              <w:t>200,0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15</w:t>
            </w: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Отсыпка  участков дорог в с.Дмитриевка, 500м.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Приведение дорог в соответствие с нормативами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8F4C8E" w:rsidRPr="005B3634" w:rsidTr="0078373F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Отсыпка участка дороги по ул. Точковая  в с.Дмитриевка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Приведение дорог в соответствие с нормативами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8F4C8E" w:rsidRPr="005B3634" w:rsidTr="00783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533,0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8E" w:rsidRPr="008C5E6F" w:rsidRDefault="008F4C8E" w:rsidP="0078373F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</w:tr>
    </w:tbl>
    <w:p w:rsidR="008F4C8E" w:rsidRDefault="008F4C8E" w:rsidP="008F4C8E">
      <w:pPr>
        <w:jc w:val="both"/>
        <w:rPr>
          <w:sz w:val="28"/>
          <w:szCs w:val="28"/>
        </w:rPr>
      </w:pPr>
    </w:p>
    <w:p w:rsidR="008F4C8E" w:rsidRDefault="008F4C8E" w:rsidP="008F4C8E">
      <w:pPr>
        <w:jc w:val="both"/>
        <w:rPr>
          <w:sz w:val="28"/>
          <w:szCs w:val="28"/>
        </w:rPr>
      </w:pPr>
    </w:p>
    <w:p w:rsidR="008F4C8E" w:rsidRDefault="008F4C8E" w:rsidP="008F4C8E">
      <w:pPr>
        <w:jc w:val="both"/>
        <w:rPr>
          <w:sz w:val="28"/>
          <w:szCs w:val="28"/>
        </w:rPr>
      </w:pPr>
    </w:p>
    <w:p w:rsidR="004720C2" w:rsidRPr="008F4C8E" w:rsidRDefault="004720C2" w:rsidP="008F4C8E">
      <w:pPr>
        <w:rPr>
          <w:szCs w:val="28"/>
        </w:rPr>
      </w:pPr>
    </w:p>
    <w:p w:rsidR="008F4C8E" w:rsidRPr="008F4C8E" w:rsidRDefault="008F4C8E">
      <w:pPr>
        <w:rPr>
          <w:szCs w:val="28"/>
        </w:rPr>
      </w:pPr>
    </w:p>
    <w:sectPr w:rsidR="008F4C8E" w:rsidRPr="008F4C8E" w:rsidSect="008F4C8E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EF" w:rsidRDefault="00B21DEF" w:rsidP="007342A4">
      <w:r>
        <w:separator/>
      </w:r>
    </w:p>
  </w:endnote>
  <w:endnote w:type="continuationSeparator" w:id="1">
    <w:p w:rsidR="00B21DEF" w:rsidRDefault="00B21DEF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EF" w:rsidRDefault="00B21DEF" w:rsidP="007342A4">
      <w:r>
        <w:separator/>
      </w:r>
    </w:p>
  </w:footnote>
  <w:footnote w:type="continuationSeparator" w:id="1">
    <w:p w:rsidR="00B21DEF" w:rsidRDefault="00B21DEF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23029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54</cp:revision>
  <cp:lastPrinted>2016-12-07T10:17:00Z</cp:lastPrinted>
  <dcterms:created xsi:type="dcterms:W3CDTF">2015-01-27T12:14:00Z</dcterms:created>
  <dcterms:modified xsi:type="dcterms:W3CDTF">2017-07-10T05:12:00Z</dcterms:modified>
</cp:coreProperties>
</file>