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27" w:rsidRPr="00660DDB" w:rsidRDefault="00D97291" w:rsidP="00461527">
      <w:pPr>
        <w:rPr>
          <w:b/>
          <w:sz w:val="28"/>
          <w:szCs w:val="28"/>
        </w:rPr>
      </w:pPr>
      <w:r>
        <w:rPr>
          <w:b/>
        </w:rPr>
        <w:t xml:space="preserve"> </w:t>
      </w:r>
      <w:r w:rsidR="00461527" w:rsidRPr="00660DDB">
        <w:rPr>
          <w:b/>
          <w:sz w:val="28"/>
          <w:szCs w:val="28"/>
        </w:rPr>
        <w:t xml:space="preserve">РОССИЙСКАЯ </w:t>
      </w:r>
      <w:r w:rsidR="00461527">
        <w:rPr>
          <w:b/>
          <w:sz w:val="28"/>
          <w:szCs w:val="28"/>
        </w:rPr>
        <w:t xml:space="preserve"> </w:t>
      </w:r>
      <w:r w:rsidR="00461527" w:rsidRPr="00660DDB">
        <w:rPr>
          <w:b/>
          <w:sz w:val="28"/>
          <w:szCs w:val="28"/>
        </w:rPr>
        <w:t>ФЕДЕРАЦИЯ</w:t>
      </w:r>
    </w:p>
    <w:p w:rsidR="00461527" w:rsidRPr="00660DDB" w:rsidRDefault="00461527" w:rsidP="00461527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    А Д М И Н И С Т Р А Ц И Я</w:t>
      </w:r>
    </w:p>
    <w:p w:rsidR="00461527" w:rsidRPr="00660DDB" w:rsidRDefault="00461527" w:rsidP="00461527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МАРКСОВСКОГО СЕЛЬСОВЕТА</w:t>
      </w:r>
    </w:p>
    <w:p w:rsidR="00461527" w:rsidRPr="00660DDB" w:rsidRDefault="00461527" w:rsidP="00461527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АЛЕКСАНДРОВСКОГО РАЙОНА</w:t>
      </w:r>
    </w:p>
    <w:p w:rsidR="00461527" w:rsidRPr="00660DDB" w:rsidRDefault="00461527" w:rsidP="00461527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 ОРЕНБУРГСКОЙ ОБЛАСТИ</w:t>
      </w:r>
    </w:p>
    <w:p w:rsidR="00461527" w:rsidRPr="00660DDB" w:rsidRDefault="00461527" w:rsidP="00461527">
      <w:pPr>
        <w:rPr>
          <w:b/>
          <w:sz w:val="28"/>
          <w:szCs w:val="28"/>
        </w:rPr>
      </w:pPr>
    </w:p>
    <w:p w:rsidR="00461527" w:rsidRPr="00660DDB" w:rsidRDefault="00461527" w:rsidP="00461527">
      <w:pPr>
        <w:rPr>
          <w:sz w:val="28"/>
          <w:szCs w:val="28"/>
        </w:rPr>
      </w:pPr>
      <w:r w:rsidRPr="00660DDB">
        <w:rPr>
          <w:b/>
          <w:sz w:val="28"/>
          <w:szCs w:val="28"/>
        </w:rPr>
        <w:t xml:space="preserve">            </w:t>
      </w:r>
      <w:r w:rsidRPr="00660DDB">
        <w:rPr>
          <w:sz w:val="28"/>
          <w:szCs w:val="28"/>
        </w:rPr>
        <w:t>ПОСТАНОВЛЕНИЕ</w:t>
      </w:r>
    </w:p>
    <w:p w:rsidR="00461527" w:rsidRPr="00660DDB" w:rsidRDefault="00461527" w:rsidP="00461527">
      <w:pPr>
        <w:rPr>
          <w:sz w:val="28"/>
          <w:szCs w:val="28"/>
        </w:rPr>
      </w:pPr>
    </w:p>
    <w:p w:rsidR="00461527" w:rsidRPr="00344B90" w:rsidRDefault="00461527" w:rsidP="00461527">
      <w:pPr>
        <w:rPr>
          <w:sz w:val="28"/>
          <w:szCs w:val="28"/>
        </w:rPr>
      </w:pPr>
      <w:r w:rsidRPr="00660DDB">
        <w:rPr>
          <w:sz w:val="28"/>
          <w:szCs w:val="28"/>
        </w:rPr>
        <w:t xml:space="preserve">       от </w:t>
      </w:r>
      <w:r w:rsidRPr="00660D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18</w:t>
      </w:r>
      <w:r w:rsidRPr="00660DDB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8</w:t>
      </w:r>
      <w:r w:rsidRPr="00660DDB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7</w:t>
      </w:r>
      <w:r w:rsidRPr="00660DDB">
        <w:rPr>
          <w:sz w:val="28"/>
          <w:szCs w:val="28"/>
          <w:u w:val="single"/>
        </w:rPr>
        <w:t xml:space="preserve"> г.</w:t>
      </w:r>
      <w:r w:rsidRPr="00660DDB">
        <w:rPr>
          <w:sz w:val="28"/>
          <w:szCs w:val="28"/>
        </w:rPr>
        <w:t xml:space="preserve">                       № </w:t>
      </w:r>
      <w:r>
        <w:rPr>
          <w:sz w:val="28"/>
          <w:szCs w:val="28"/>
        </w:rPr>
        <w:t xml:space="preserve">  </w:t>
      </w:r>
      <w:r w:rsidRPr="00344B90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5</w:t>
      </w:r>
      <w:r w:rsidRPr="00344B90">
        <w:rPr>
          <w:sz w:val="28"/>
          <w:szCs w:val="28"/>
          <w:u w:val="single"/>
        </w:rPr>
        <w:t>-п</w:t>
      </w:r>
    </w:p>
    <w:p w:rsidR="00461527" w:rsidRDefault="00461527" w:rsidP="00461527">
      <w:pPr>
        <w:rPr>
          <w:b/>
          <w:sz w:val="28"/>
          <w:szCs w:val="28"/>
        </w:rPr>
      </w:pPr>
    </w:p>
    <w:p w:rsidR="00461527" w:rsidRDefault="00461527" w:rsidP="00461527">
      <w:pPr>
        <w:rPr>
          <w:sz w:val="28"/>
          <w:szCs w:val="28"/>
        </w:rPr>
      </w:pPr>
    </w:p>
    <w:p w:rsidR="00461527" w:rsidRDefault="00461527" w:rsidP="00461527">
      <w:pPr>
        <w:rPr>
          <w:sz w:val="28"/>
          <w:szCs w:val="28"/>
        </w:rPr>
      </w:pPr>
      <w:r>
        <w:rPr>
          <w:sz w:val="28"/>
          <w:szCs w:val="28"/>
        </w:rPr>
        <w:t>Об       утверждении      перечня   первичных</w:t>
      </w:r>
    </w:p>
    <w:p w:rsidR="00461527" w:rsidRDefault="00461527" w:rsidP="00461527">
      <w:pPr>
        <w:rPr>
          <w:sz w:val="28"/>
          <w:szCs w:val="28"/>
        </w:rPr>
      </w:pPr>
      <w:r>
        <w:rPr>
          <w:sz w:val="28"/>
          <w:szCs w:val="28"/>
        </w:rPr>
        <w:t xml:space="preserve">средств пожаротушения  в местах общественного </w:t>
      </w:r>
    </w:p>
    <w:p w:rsidR="00461527" w:rsidRDefault="00461527" w:rsidP="00461527">
      <w:pPr>
        <w:rPr>
          <w:sz w:val="28"/>
          <w:szCs w:val="28"/>
        </w:rPr>
      </w:pPr>
      <w:r>
        <w:rPr>
          <w:sz w:val="28"/>
          <w:szCs w:val="28"/>
        </w:rPr>
        <w:t>пользования       населенных          пунктов.</w:t>
      </w:r>
    </w:p>
    <w:p w:rsidR="00461527" w:rsidRPr="00F90090" w:rsidRDefault="00461527" w:rsidP="00461527">
      <w:pPr>
        <w:rPr>
          <w:b/>
          <w:bCs/>
          <w:sz w:val="28"/>
          <w:szCs w:val="28"/>
        </w:rPr>
      </w:pPr>
    </w:p>
    <w:p w:rsidR="00461527" w:rsidRDefault="00461527" w:rsidP="00461527">
      <w:pPr>
        <w:jc w:val="both"/>
        <w:rPr>
          <w:b/>
          <w:sz w:val="28"/>
          <w:szCs w:val="28"/>
        </w:rPr>
      </w:pPr>
    </w:p>
    <w:p w:rsidR="00461527" w:rsidRDefault="00461527" w:rsidP="004615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21.12.1994 № 69-ФЗ "О пожарной безопасности", от 06.10.2003 № 131-ФЗ "Об общих принципах организации местного самоуправления в Российской Федерации", Уставом муниципального образования  Марксовский   сельсовет,   в целях обеспечения пожарной безопасности на территории муниципального образования Марксовский  сельсовет: </w:t>
      </w:r>
    </w:p>
    <w:p w:rsidR="00461527" w:rsidRDefault="00461527" w:rsidP="004615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прилагаемые:</w:t>
      </w:r>
    </w:p>
    <w:p w:rsidR="00461527" w:rsidRDefault="00461527" w:rsidP="004615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 муниципального образования Марксовский сельсовет (Приложение № 1).</w:t>
      </w:r>
    </w:p>
    <w:p w:rsidR="00461527" w:rsidRDefault="00461527" w:rsidP="004615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Перечень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 муниципального  образования Марксовский сельсовет  (Приложение № 2). </w:t>
      </w:r>
    </w:p>
    <w:p w:rsidR="00461527" w:rsidRDefault="00461527" w:rsidP="00461527">
      <w:pPr>
        <w:jc w:val="both"/>
        <w:rPr>
          <w:sz w:val="28"/>
          <w:szCs w:val="28"/>
        </w:rPr>
      </w:pPr>
    </w:p>
    <w:p w:rsidR="00461527" w:rsidRDefault="00461527" w:rsidP="0046152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Контроль  за исполнением настоящего  постановления оставляю за собой.</w:t>
      </w:r>
    </w:p>
    <w:p w:rsidR="00461527" w:rsidRDefault="00461527" w:rsidP="00461527">
      <w:pPr>
        <w:ind w:firstLine="539"/>
        <w:jc w:val="both"/>
      </w:pPr>
    </w:p>
    <w:p w:rsidR="00461527" w:rsidRDefault="00461527" w:rsidP="00461527">
      <w:pPr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постановление вступает в силу со дня его  подписания  и подлежит  обнародованию.</w:t>
      </w:r>
    </w:p>
    <w:p w:rsidR="00461527" w:rsidRDefault="00461527" w:rsidP="00461527">
      <w:pPr>
        <w:ind w:firstLine="539"/>
        <w:jc w:val="both"/>
        <w:rPr>
          <w:sz w:val="28"/>
          <w:szCs w:val="28"/>
        </w:rPr>
      </w:pPr>
    </w:p>
    <w:p w:rsidR="00461527" w:rsidRDefault="00461527" w:rsidP="00461527">
      <w:pPr>
        <w:jc w:val="both"/>
        <w:rPr>
          <w:sz w:val="28"/>
          <w:szCs w:val="28"/>
        </w:rPr>
      </w:pPr>
    </w:p>
    <w:p w:rsidR="00461527" w:rsidRDefault="00461527" w:rsidP="0046152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С.М.Попов</w:t>
      </w:r>
    </w:p>
    <w:p w:rsidR="00461527" w:rsidRDefault="00461527" w:rsidP="00461527">
      <w:pPr>
        <w:pStyle w:val="msonormalcxspmiddle"/>
        <w:jc w:val="right"/>
      </w:pPr>
      <w:r>
        <w:t xml:space="preserve">                  </w:t>
      </w:r>
    </w:p>
    <w:p w:rsidR="00461527" w:rsidRDefault="00461527" w:rsidP="00461527">
      <w:pPr>
        <w:pStyle w:val="msonormalcxspmiddle"/>
        <w:rPr>
          <w:sz w:val="28"/>
          <w:szCs w:val="28"/>
        </w:rPr>
      </w:pPr>
      <w:r>
        <w:rPr>
          <w:sz w:val="28"/>
          <w:szCs w:val="28"/>
        </w:rPr>
        <w:t>Разослано: в дело, администрации Александровского района, прокурору района.</w:t>
      </w:r>
    </w:p>
    <w:tbl>
      <w:tblPr>
        <w:tblW w:w="9356" w:type="dxa"/>
        <w:tblInd w:w="2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82"/>
        <w:gridCol w:w="4274"/>
      </w:tblGrid>
      <w:tr w:rsidR="00461527" w:rsidTr="00060F76">
        <w:trPr>
          <w:trHeight w:val="1563"/>
        </w:trPr>
        <w:tc>
          <w:tcPr>
            <w:tcW w:w="5082" w:type="dxa"/>
          </w:tcPr>
          <w:p w:rsidR="00461527" w:rsidRDefault="00461527" w:rsidP="00060F76">
            <w:pPr>
              <w:pStyle w:val="afff8"/>
              <w:pageBreakBefore/>
              <w:snapToGrid w:val="0"/>
              <w:ind w:left="6372"/>
            </w:pPr>
          </w:p>
        </w:tc>
        <w:tc>
          <w:tcPr>
            <w:tcW w:w="4274" w:type="dxa"/>
          </w:tcPr>
          <w:p w:rsidR="00461527" w:rsidRDefault="00461527" w:rsidP="00060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  <w:p w:rsidR="00461527" w:rsidRDefault="00461527" w:rsidP="00060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 </w:t>
            </w:r>
          </w:p>
          <w:p w:rsidR="00461527" w:rsidRPr="00701BBC" w:rsidRDefault="00461527" w:rsidP="00060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18.08.2017г. № 45-п</w:t>
            </w:r>
          </w:p>
        </w:tc>
      </w:tr>
    </w:tbl>
    <w:p w:rsidR="00461527" w:rsidRDefault="00461527" w:rsidP="00461527"/>
    <w:p w:rsidR="00461527" w:rsidRDefault="00461527" w:rsidP="004615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461527" w:rsidRDefault="00461527" w:rsidP="004615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первичных средств тушения пожаров и противопожарного инвентаря, которые гражданам рекомендовано иметь в помещениях  и строениях, находящихся в их собственности (пользовании) на территории муниципального образования   Марксовский   сельсовет</w:t>
      </w:r>
    </w:p>
    <w:p w:rsidR="00461527" w:rsidRDefault="00461527" w:rsidP="0046152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5"/>
        <w:gridCol w:w="3885"/>
        <w:gridCol w:w="1100"/>
        <w:gridCol w:w="1057"/>
        <w:gridCol w:w="868"/>
        <w:gridCol w:w="962"/>
        <w:gridCol w:w="838"/>
      </w:tblGrid>
      <w:tr w:rsidR="00461527" w:rsidTr="00060F76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27" w:rsidRDefault="00461527" w:rsidP="00060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527" w:rsidRDefault="00461527" w:rsidP="00060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27" w:rsidRDefault="00461527" w:rsidP="00060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зданий и помещений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27" w:rsidRDefault="00461527" w:rsidP="00060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Защища-емая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площадь</w:t>
            </w: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27" w:rsidRDefault="00461527" w:rsidP="00060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пожаротушения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противопожарного инвентаря (штук)</w:t>
            </w:r>
          </w:p>
        </w:tc>
      </w:tr>
      <w:tr w:rsidR="00461527" w:rsidTr="00060F76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527" w:rsidRDefault="00461527" w:rsidP="00060F76"/>
        </w:tc>
        <w:tc>
          <w:tcPr>
            <w:tcW w:w="3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527" w:rsidRDefault="00461527" w:rsidP="00060F76"/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527" w:rsidRDefault="00461527" w:rsidP="00060F76"/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27" w:rsidRDefault="00461527" w:rsidP="00060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Порош-ковый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огнету-шитель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ОП-4</w:t>
            </w:r>
          </w:p>
          <w:p w:rsidR="00461527" w:rsidRDefault="00461527" w:rsidP="00060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(или анало-гичный)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27" w:rsidRDefault="00461527" w:rsidP="00060F76">
            <w:pPr>
              <w:pStyle w:val="ConsPlusNormal"/>
              <w:widowControl/>
              <w:ind w:left="-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ящик с песком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емкос-тью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0,5 куб. м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27" w:rsidRDefault="00461527" w:rsidP="00060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 с водой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ведро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27" w:rsidRDefault="00461527" w:rsidP="00060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багор,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топор,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лопата</w:t>
            </w:r>
          </w:p>
        </w:tc>
      </w:tr>
      <w:tr w:rsidR="00461527" w:rsidTr="00060F76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27" w:rsidRDefault="00461527" w:rsidP="00060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27" w:rsidRDefault="00461527" w:rsidP="00060F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 коттеджного типа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27" w:rsidRDefault="00461527" w:rsidP="00060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27" w:rsidRDefault="00461527" w:rsidP="00060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27" w:rsidRDefault="00461527" w:rsidP="00060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27" w:rsidRDefault="00461527" w:rsidP="00060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27" w:rsidRDefault="00461527" w:rsidP="00060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1527" w:rsidTr="00060F76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27" w:rsidRDefault="00461527" w:rsidP="00060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27" w:rsidRDefault="00461527" w:rsidP="00060F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Дачи и иные жилые здания для сезонного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27" w:rsidRDefault="00461527" w:rsidP="00060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27" w:rsidRDefault="00461527" w:rsidP="00060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27" w:rsidRDefault="00461527" w:rsidP="00060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27" w:rsidRDefault="00461527" w:rsidP="00060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27" w:rsidRDefault="00461527" w:rsidP="00060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(*)</w:t>
            </w:r>
          </w:p>
        </w:tc>
      </w:tr>
      <w:tr w:rsidR="00461527" w:rsidTr="00060F76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27" w:rsidRDefault="00461527" w:rsidP="00060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27" w:rsidRDefault="00461527" w:rsidP="00060F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27" w:rsidRDefault="00461527" w:rsidP="00060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27" w:rsidRDefault="00461527" w:rsidP="00060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27" w:rsidRDefault="00461527" w:rsidP="00060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27" w:rsidRDefault="00461527" w:rsidP="00060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27" w:rsidRDefault="00461527" w:rsidP="00060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</w:p>
        </w:tc>
      </w:tr>
      <w:tr w:rsidR="00461527" w:rsidTr="00060F76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27" w:rsidRDefault="00461527" w:rsidP="00060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27" w:rsidRDefault="00461527" w:rsidP="00060F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гаражи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27" w:rsidRDefault="00461527" w:rsidP="00060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27" w:rsidRDefault="00461527" w:rsidP="00060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27" w:rsidRDefault="00461527" w:rsidP="00060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27" w:rsidRDefault="00461527" w:rsidP="00060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27" w:rsidRDefault="00461527" w:rsidP="00060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1527" w:rsidTr="00060F76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27" w:rsidRDefault="00461527" w:rsidP="00060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27" w:rsidRDefault="00461527" w:rsidP="00060F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27" w:rsidRDefault="00461527" w:rsidP="00060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27" w:rsidRDefault="00461527" w:rsidP="00060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27" w:rsidRDefault="00461527" w:rsidP="00060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27" w:rsidRDefault="00461527" w:rsidP="00060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27" w:rsidRDefault="00461527" w:rsidP="00060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61527" w:rsidRDefault="00461527" w:rsidP="004615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1527" w:rsidRDefault="00461527" w:rsidP="00461527">
      <w:pPr>
        <w:jc w:val="both"/>
        <w:rPr>
          <w:rFonts w:ascii="Calibri" w:hAnsi="Calibri"/>
        </w:rPr>
      </w:pPr>
      <w:r>
        <w:t>Примечание:</w:t>
      </w:r>
    </w:p>
    <w:p w:rsidR="00461527" w:rsidRDefault="00461527" w:rsidP="00461527">
      <w:pPr>
        <w:jc w:val="both"/>
      </w:pPr>
      <w:r>
        <w:t>1. (*) - устанавливается в период проживания (летнее время).</w:t>
      </w:r>
    </w:p>
    <w:p w:rsidR="00461527" w:rsidRDefault="00461527" w:rsidP="00461527">
      <w:pPr>
        <w:jc w:val="both"/>
      </w:pPr>
      <w:r>
        <w:t>2. В жилых домах коридорного типа устанавливается не менее двух огнетушителей.</w:t>
      </w:r>
    </w:p>
    <w:p w:rsidR="00461527" w:rsidRDefault="00461527" w:rsidP="00461527">
      <w:pPr>
        <w:jc w:val="both"/>
      </w:pPr>
      <w:r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>.</w:t>
      </w:r>
    </w:p>
    <w:p w:rsidR="00461527" w:rsidRDefault="00461527" w:rsidP="00461527">
      <w:pPr>
        <w:jc w:val="both"/>
      </w:pPr>
      <w: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461527" w:rsidRDefault="00461527" w:rsidP="004615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1527" w:rsidRDefault="00461527" w:rsidP="00461527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461527" w:rsidRDefault="00461527" w:rsidP="00461527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461527" w:rsidRDefault="00461527" w:rsidP="00461527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461527" w:rsidRDefault="00461527" w:rsidP="00461527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461527" w:rsidRDefault="00461527" w:rsidP="00461527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461527" w:rsidRDefault="00461527" w:rsidP="00461527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461527" w:rsidRDefault="00461527" w:rsidP="00461527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461527" w:rsidRDefault="00461527" w:rsidP="00461527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461527" w:rsidRDefault="00461527" w:rsidP="00461527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461527" w:rsidRDefault="00461527" w:rsidP="00461527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tbl>
      <w:tblPr>
        <w:tblW w:w="9356" w:type="dxa"/>
        <w:tblInd w:w="2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82"/>
        <w:gridCol w:w="4274"/>
      </w:tblGrid>
      <w:tr w:rsidR="00461527" w:rsidTr="00060F76">
        <w:trPr>
          <w:trHeight w:val="1563"/>
        </w:trPr>
        <w:tc>
          <w:tcPr>
            <w:tcW w:w="5082" w:type="dxa"/>
          </w:tcPr>
          <w:p w:rsidR="00461527" w:rsidRDefault="00461527" w:rsidP="00060F76">
            <w:pPr>
              <w:pStyle w:val="afff8"/>
              <w:pageBreakBefore/>
              <w:snapToGrid w:val="0"/>
            </w:pPr>
          </w:p>
        </w:tc>
        <w:tc>
          <w:tcPr>
            <w:tcW w:w="4274" w:type="dxa"/>
          </w:tcPr>
          <w:p w:rsidR="00461527" w:rsidRDefault="00461527" w:rsidP="00060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</w:t>
            </w:r>
          </w:p>
          <w:p w:rsidR="00461527" w:rsidRDefault="00461527" w:rsidP="00060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 </w:t>
            </w:r>
          </w:p>
          <w:p w:rsidR="00461527" w:rsidRPr="00701BBC" w:rsidRDefault="00461527" w:rsidP="00060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18.08.2017г. № 45-п</w:t>
            </w:r>
          </w:p>
        </w:tc>
      </w:tr>
    </w:tbl>
    <w:p w:rsidR="00461527" w:rsidRDefault="00461527" w:rsidP="00461527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461527" w:rsidRDefault="00461527" w:rsidP="00461527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461527" w:rsidRDefault="00461527" w:rsidP="00461527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461527" w:rsidRDefault="00461527" w:rsidP="00461527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461527" w:rsidRDefault="00461527" w:rsidP="00461527">
      <w:r>
        <w:rPr>
          <w:sz w:val="28"/>
          <w:szCs w:val="28"/>
        </w:rPr>
        <w:t xml:space="preserve"> </w:t>
      </w:r>
    </w:p>
    <w:p w:rsidR="00461527" w:rsidRDefault="00461527" w:rsidP="004615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461527" w:rsidRDefault="00461527" w:rsidP="004615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 муниципального образования  Марксовский  сельсовет</w:t>
      </w:r>
    </w:p>
    <w:p w:rsidR="00461527" w:rsidRDefault="00461527" w:rsidP="00461527">
      <w:pPr>
        <w:jc w:val="center"/>
        <w:rPr>
          <w:rFonts w:ascii="Calibri" w:hAnsi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5"/>
        <w:gridCol w:w="4279"/>
        <w:gridCol w:w="4306"/>
      </w:tblGrid>
      <w:tr w:rsidR="00461527" w:rsidTr="00060F76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27" w:rsidRDefault="00461527" w:rsidP="00060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27" w:rsidRDefault="00461527" w:rsidP="00060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27" w:rsidRDefault="00461527" w:rsidP="00060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комплектации пожарного щита</w:t>
            </w:r>
          </w:p>
        </w:tc>
      </w:tr>
      <w:tr w:rsidR="00461527" w:rsidTr="00060F76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527" w:rsidRDefault="00461527" w:rsidP="00060F76"/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527" w:rsidRDefault="00461527" w:rsidP="00060F76"/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527" w:rsidRDefault="00461527" w:rsidP="00060F76"/>
        </w:tc>
      </w:tr>
      <w:tr w:rsidR="00461527" w:rsidTr="00060F76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27" w:rsidRDefault="00461527" w:rsidP="00060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27" w:rsidRDefault="00461527" w:rsidP="00060F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Огнетушители (рекомендуемые):</w:t>
            </w:r>
          </w:p>
          <w:p w:rsidR="00461527" w:rsidRDefault="00461527" w:rsidP="00060F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10 л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;  или</w:t>
            </w:r>
          </w:p>
          <w:p w:rsidR="00461527" w:rsidRDefault="00461527" w:rsidP="00060F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порошковые (ОП)</w:t>
            </w:r>
          </w:p>
          <w:p w:rsidR="00461527" w:rsidRDefault="00461527" w:rsidP="00060F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вместимостью, л / массой огнетушащего состава, кг</w:t>
            </w:r>
          </w:p>
          <w:p w:rsidR="00461527" w:rsidRDefault="00461527" w:rsidP="00060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ОП-10/9</w:t>
            </w:r>
          </w:p>
          <w:p w:rsidR="00461527" w:rsidRDefault="00461527" w:rsidP="00060F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или        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27" w:rsidRDefault="00461527" w:rsidP="00060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527" w:rsidRDefault="00461527" w:rsidP="00060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527" w:rsidRDefault="00461527" w:rsidP="00060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61527" w:rsidRDefault="00461527" w:rsidP="00060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527" w:rsidRDefault="00461527" w:rsidP="00060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527" w:rsidRDefault="00461527" w:rsidP="00060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527" w:rsidRDefault="00461527" w:rsidP="00060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1527" w:rsidRDefault="00461527" w:rsidP="00060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527" w:rsidTr="00060F76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27" w:rsidRDefault="00461527" w:rsidP="00060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27" w:rsidRDefault="00461527" w:rsidP="00060F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27" w:rsidRDefault="00461527" w:rsidP="00060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527" w:rsidTr="00060F76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27" w:rsidRDefault="00461527" w:rsidP="00060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27" w:rsidRDefault="00461527" w:rsidP="00060F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27" w:rsidRDefault="00461527" w:rsidP="00060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527" w:rsidTr="00060F76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27" w:rsidRDefault="00461527" w:rsidP="00060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27" w:rsidRDefault="00461527" w:rsidP="00060F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27" w:rsidRDefault="00461527" w:rsidP="00060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527" w:rsidTr="00060F76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27" w:rsidRDefault="00461527" w:rsidP="00060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27" w:rsidRDefault="00461527" w:rsidP="00060F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27" w:rsidRDefault="00461527" w:rsidP="00060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527" w:rsidTr="00060F76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27" w:rsidRDefault="00461527" w:rsidP="00060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27" w:rsidRDefault="00461527" w:rsidP="00060F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527" w:rsidRDefault="00461527" w:rsidP="00060F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61527" w:rsidRDefault="00461527" w:rsidP="0046152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61527" w:rsidRDefault="00461527" w:rsidP="0046152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61527" w:rsidRDefault="00461527" w:rsidP="0046152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61527" w:rsidRDefault="00461527" w:rsidP="00461527">
      <w:pPr>
        <w:pStyle w:val="1"/>
        <w:tabs>
          <w:tab w:val="left" w:pos="709"/>
        </w:tabs>
        <w:suppressAutoHyphens/>
        <w:jc w:val="left"/>
        <w:rPr>
          <w:sz w:val="16"/>
          <w:szCs w:val="16"/>
        </w:rPr>
      </w:pPr>
    </w:p>
    <w:p w:rsidR="00461527" w:rsidRPr="0027145A" w:rsidRDefault="00461527" w:rsidP="00461527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461527" w:rsidRPr="00176C60" w:rsidRDefault="00461527" w:rsidP="00461527">
      <w:pPr>
        <w:rPr>
          <w:szCs w:val="28"/>
        </w:rPr>
      </w:pPr>
    </w:p>
    <w:p w:rsidR="004720C2" w:rsidRDefault="004720C2" w:rsidP="00461527">
      <w:pPr>
        <w:rPr>
          <w:sz w:val="28"/>
          <w:szCs w:val="28"/>
        </w:rPr>
      </w:pPr>
    </w:p>
    <w:sectPr w:rsidR="004720C2" w:rsidSect="002512D0">
      <w:footerReference w:type="default" r:id="rId8"/>
      <w:footerReference w:type="first" r:id="rId9"/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2AE" w:rsidRDefault="00A502AE" w:rsidP="007342A4">
      <w:r>
        <w:separator/>
      </w:r>
    </w:p>
  </w:endnote>
  <w:endnote w:type="continuationSeparator" w:id="1">
    <w:p w:rsidR="00A502AE" w:rsidRDefault="00A502AE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2AE" w:rsidRDefault="00A502AE" w:rsidP="007342A4">
      <w:r>
        <w:separator/>
      </w:r>
    </w:p>
  </w:footnote>
  <w:footnote w:type="continuationSeparator" w:id="1">
    <w:p w:rsidR="00A502AE" w:rsidRDefault="00A502AE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8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3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"/>
  </w:num>
  <w:num w:numId="7">
    <w:abstractNumId w:val="18"/>
  </w:num>
  <w:num w:numId="8">
    <w:abstractNumId w:val="2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22"/>
  </w:num>
  <w:num w:numId="13">
    <w:abstractNumId w:val="1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6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58050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0A9B"/>
    <w:rsid w:val="000914C3"/>
    <w:rsid w:val="00093F73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288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652D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695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1EFA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6B8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2D0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6E80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0EF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1527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572B"/>
    <w:rsid w:val="004F6982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1EC4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0871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8BE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A74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4E9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44CA"/>
    <w:rsid w:val="00A36304"/>
    <w:rsid w:val="00A36C1B"/>
    <w:rsid w:val="00A36C40"/>
    <w:rsid w:val="00A3790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2AE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78E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17BC"/>
    <w:rsid w:val="00A91921"/>
    <w:rsid w:val="00A92B77"/>
    <w:rsid w:val="00A93505"/>
    <w:rsid w:val="00A93A13"/>
    <w:rsid w:val="00A95585"/>
    <w:rsid w:val="00A9651A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168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1C51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1D8B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36B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89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5E3"/>
    <w:rsid w:val="00E44DFF"/>
    <w:rsid w:val="00E4556A"/>
    <w:rsid w:val="00E46F0C"/>
    <w:rsid w:val="00E47884"/>
    <w:rsid w:val="00E47EA5"/>
    <w:rsid w:val="00E50E56"/>
    <w:rsid w:val="00E511F2"/>
    <w:rsid w:val="00E5129A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04B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651F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D771B"/>
    <w:rsid w:val="00FE087C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8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uiPriority w:val="99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uiPriority w:val="99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character" w:customStyle="1" w:styleId="FontStyle16">
    <w:name w:val="Font Style16"/>
    <w:basedOn w:val="a0"/>
    <w:uiPriority w:val="99"/>
    <w:rsid w:val="002512D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7938BE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46152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6C14D-8702-4CF2-A517-3001FB6F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4543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3834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56</cp:revision>
  <cp:lastPrinted>2016-12-07T10:17:00Z</cp:lastPrinted>
  <dcterms:created xsi:type="dcterms:W3CDTF">2015-01-27T12:14:00Z</dcterms:created>
  <dcterms:modified xsi:type="dcterms:W3CDTF">2017-08-21T12:27:00Z</dcterms:modified>
</cp:coreProperties>
</file>