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60" w:rsidRPr="00660DDB" w:rsidRDefault="00094275" w:rsidP="00176C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76C60" w:rsidRPr="00660DDB">
        <w:rPr>
          <w:b/>
          <w:sz w:val="28"/>
          <w:szCs w:val="28"/>
        </w:rPr>
        <w:t xml:space="preserve">РОССИЙСКАЯ </w:t>
      </w:r>
      <w:r w:rsidR="00176C60">
        <w:rPr>
          <w:b/>
          <w:sz w:val="28"/>
          <w:szCs w:val="28"/>
        </w:rPr>
        <w:t xml:space="preserve"> </w:t>
      </w:r>
      <w:r w:rsidR="00176C60" w:rsidRPr="00660DDB">
        <w:rPr>
          <w:b/>
          <w:sz w:val="28"/>
          <w:szCs w:val="28"/>
        </w:rPr>
        <w:t>ФЕДЕРАЦИЯ</w:t>
      </w:r>
    </w:p>
    <w:p w:rsidR="00176C60" w:rsidRPr="00660DDB" w:rsidRDefault="00176C60" w:rsidP="00176C60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   А Д М И Н И С Т Р А Ц И Я</w:t>
      </w:r>
    </w:p>
    <w:p w:rsidR="00176C60" w:rsidRPr="00660DDB" w:rsidRDefault="00176C60" w:rsidP="00176C60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МАРКСОВСКОГО СЕЛЬСОВЕТА</w:t>
      </w:r>
    </w:p>
    <w:p w:rsidR="00176C60" w:rsidRPr="00660DDB" w:rsidRDefault="00176C60" w:rsidP="00176C60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АЛЕКСАНДРОВСКОГО РАЙОНА</w:t>
      </w:r>
    </w:p>
    <w:p w:rsidR="00176C60" w:rsidRPr="00660DDB" w:rsidRDefault="00176C60" w:rsidP="00176C60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ОРЕНБУРГСКОЙ ОБЛАСТИ</w:t>
      </w:r>
    </w:p>
    <w:p w:rsidR="00176C60" w:rsidRPr="00660DDB" w:rsidRDefault="00176C60" w:rsidP="00176C60">
      <w:pPr>
        <w:rPr>
          <w:b/>
          <w:sz w:val="28"/>
          <w:szCs w:val="28"/>
        </w:rPr>
      </w:pPr>
    </w:p>
    <w:p w:rsidR="00176C60" w:rsidRPr="00660DDB" w:rsidRDefault="00176C60" w:rsidP="00176C60">
      <w:pPr>
        <w:rPr>
          <w:sz w:val="28"/>
          <w:szCs w:val="28"/>
        </w:rPr>
      </w:pPr>
      <w:r w:rsidRPr="00660DDB">
        <w:rPr>
          <w:b/>
          <w:sz w:val="28"/>
          <w:szCs w:val="28"/>
        </w:rPr>
        <w:t xml:space="preserve">            </w:t>
      </w:r>
      <w:r w:rsidRPr="00660DDB">
        <w:rPr>
          <w:sz w:val="28"/>
          <w:szCs w:val="28"/>
        </w:rPr>
        <w:t>ПОСТАНОВЛЕНИЕ</w:t>
      </w:r>
    </w:p>
    <w:p w:rsidR="00176C60" w:rsidRPr="00660DDB" w:rsidRDefault="00176C60" w:rsidP="00176C60">
      <w:pPr>
        <w:rPr>
          <w:sz w:val="28"/>
          <w:szCs w:val="28"/>
        </w:rPr>
      </w:pPr>
    </w:p>
    <w:p w:rsidR="00176C60" w:rsidRPr="00344B90" w:rsidRDefault="00176C60" w:rsidP="00176C60">
      <w:pPr>
        <w:rPr>
          <w:sz w:val="28"/>
          <w:szCs w:val="28"/>
        </w:rPr>
      </w:pPr>
      <w:r w:rsidRPr="00660DDB">
        <w:rPr>
          <w:sz w:val="28"/>
          <w:szCs w:val="28"/>
        </w:rPr>
        <w:t xml:space="preserve">       от </w:t>
      </w:r>
      <w:r w:rsidRPr="00660D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</w:t>
      </w:r>
      <w:r w:rsidRPr="00660DDB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8</w:t>
      </w:r>
      <w:r w:rsidRPr="00660DD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660DDB">
        <w:rPr>
          <w:sz w:val="28"/>
          <w:szCs w:val="28"/>
          <w:u w:val="single"/>
        </w:rPr>
        <w:t xml:space="preserve"> г.</w:t>
      </w:r>
      <w:r w:rsidRPr="00660DDB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 xml:space="preserve">  </w:t>
      </w:r>
      <w:r w:rsidRPr="00344B9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4</w:t>
      </w:r>
      <w:r w:rsidRPr="00344B90">
        <w:rPr>
          <w:sz w:val="28"/>
          <w:szCs w:val="28"/>
          <w:u w:val="single"/>
        </w:rPr>
        <w:t>-п</w:t>
      </w:r>
    </w:p>
    <w:p w:rsidR="00176C60" w:rsidRDefault="00176C60" w:rsidP="00176C60">
      <w:pPr>
        <w:rPr>
          <w:b/>
          <w:sz w:val="28"/>
          <w:szCs w:val="28"/>
        </w:rPr>
      </w:pPr>
    </w:p>
    <w:p w:rsidR="00176C60" w:rsidRDefault="00176C60" w:rsidP="00176C60">
      <w:pPr>
        <w:pStyle w:val="1"/>
        <w:tabs>
          <w:tab w:val="left" w:pos="709"/>
        </w:tabs>
        <w:suppressAutoHyphens/>
        <w:jc w:val="left"/>
        <w:rPr>
          <w:b w:val="0"/>
          <w:szCs w:val="28"/>
        </w:rPr>
      </w:pPr>
    </w:p>
    <w:p w:rsidR="00176C60" w:rsidRDefault="00176C60" w:rsidP="00176C60">
      <w:pPr>
        <w:rPr>
          <w:sz w:val="28"/>
          <w:szCs w:val="28"/>
        </w:rPr>
      </w:pPr>
      <w:r>
        <w:rPr>
          <w:sz w:val="28"/>
          <w:szCs w:val="28"/>
        </w:rPr>
        <w:t>О порядке     подготовки  населения</w:t>
      </w:r>
    </w:p>
    <w:p w:rsidR="00176C60" w:rsidRDefault="00176C60" w:rsidP="00176C60">
      <w:pPr>
        <w:rPr>
          <w:sz w:val="28"/>
          <w:szCs w:val="28"/>
        </w:rPr>
      </w:pPr>
      <w:r>
        <w:rPr>
          <w:sz w:val="28"/>
          <w:szCs w:val="28"/>
        </w:rPr>
        <w:t>в   области  пожарной безопасности</w:t>
      </w:r>
    </w:p>
    <w:p w:rsidR="00176C60" w:rsidRDefault="00176C60" w:rsidP="00176C60">
      <w:pPr>
        <w:rPr>
          <w:sz w:val="28"/>
          <w:szCs w:val="28"/>
        </w:rPr>
      </w:pPr>
      <w:r>
        <w:rPr>
          <w:sz w:val="28"/>
          <w:szCs w:val="28"/>
        </w:rPr>
        <w:t>на     территории    муниципального</w:t>
      </w:r>
    </w:p>
    <w:p w:rsidR="00176C60" w:rsidRDefault="00176C60" w:rsidP="00176C60">
      <w:pPr>
        <w:rPr>
          <w:sz w:val="28"/>
          <w:szCs w:val="28"/>
        </w:rPr>
      </w:pPr>
      <w:r>
        <w:rPr>
          <w:sz w:val="28"/>
          <w:szCs w:val="28"/>
        </w:rPr>
        <w:t>образования  Марксовский  сельсовет</w:t>
      </w:r>
    </w:p>
    <w:p w:rsidR="00176C60" w:rsidRDefault="00176C60" w:rsidP="00176C60">
      <w:pPr>
        <w:rPr>
          <w:b/>
          <w:color w:val="FF0000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</w:t>
      </w:r>
    </w:p>
    <w:p w:rsidR="00176C60" w:rsidRDefault="00176C60" w:rsidP="0017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21.12.1994 № 69-ФЗ "О пожарной безопасности", от 06.10.2003 № 131-ФЗ "Об общих принципах организации местного самоуправления в Российской Федерации", Уставом муниципального образования  Марксовский  сельсовет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пожарной безопасности на территории муниципального образования Марксовский сельсовет: </w:t>
      </w:r>
    </w:p>
    <w:p w:rsidR="00176C60" w:rsidRDefault="00176C60" w:rsidP="00176C60">
      <w:pPr>
        <w:ind w:firstLine="708"/>
        <w:jc w:val="both"/>
        <w:rPr>
          <w:sz w:val="28"/>
          <w:szCs w:val="28"/>
        </w:rPr>
      </w:pPr>
    </w:p>
    <w:p w:rsidR="00176C60" w:rsidRDefault="00176C60" w:rsidP="00176C6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подготовки населения в области пожарной безопасности на территории муниципального образования Марксовский  сельсовет  согласно приложения.</w:t>
      </w:r>
    </w:p>
    <w:p w:rsidR="00176C60" w:rsidRDefault="00176C60" w:rsidP="00176C6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2. Настоящее постановление обнародовать на официальном сайте муниципального образования Марксовский сельсовет в сети Интернет.</w:t>
      </w:r>
    </w:p>
    <w:p w:rsidR="00176C60" w:rsidRDefault="00176C60" w:rsidP="00176C60">
      <w:pPr>
        <w:ind w:firstLine="539"/>
        <w:jc w:val="both"/>
        <w:rPr>
          <w:sz w:val="28"/>
          <w:szCs w:val="28"/>
        </w:rPr>
      </w:pPr>
    </w:p>
    <w:p w:rsidR="00176C60" w:rsidRDefault="00176C60" w:rsidP="00176C6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76C60" w:rsidRDefault="00176C60" w:rsidP="00176C60">
      <w:pPr>
        <w:ind w:firstLine="539"/>
        <w:jc w:val="both"/>
        <w:rPr>
          <w:sz w:val="28"/>
          <w:szCs w:val="28"/>
        </w:rPr>
      </w:pPr>
    </w:p>
    <w:p w:rsidR="00176C60" w:rsidRDefault="00176C60" w:rsidP="00176C60">
      <w:pPr>
        <w:rPr>
          <w:sz w:val="28"/>
          <w:szCs w:val="28"/>
        </w:rPr>
      </w:pPr>
      <w:r>
        <w:rPr>
          <w:sz w:val="28"/>
          <w:szCs w:val="28"/>
        </w:rPr>
        <w:t xml:space="preserve">       4.  Настоящее постановление вступает в силу со дня его  подписания  и подлежит  обнародованию</w:t>
      </w:r>
    </w:p>
    <w:p w:rsidR="00176C60" w:rsidRDefault="00176C60" w:rsidP="00176C60">
      <w:pPr>
        <w:ind w:firstLine="539"/>
        <w:jc w:val="both"/>
        <w:rPr>
          <w:sz w:val="28"/>
          <w:szCs w:val="28"/>
        </w:rPr>
      </w:pPr>
    </w:p>
    <w:p w:rsidR="00176C60" w:rsidRDefault="00176C60" w:rsidP="00176C60">
      <w:pPr>
        <w:jc w:val="both"/>
        <w:rPr>
          <w:sz w:val="28"/>
          <w:szCs w:val="28"/>
        </w:rPr>
      </w:pPr>
    </w:p>
    <w:p w:rsidR="00176C60" w:rsidRDefault="00176C60" w:rsidP="00176C60">
      <w:pPr>
        <w:jc w:val="both"/>
        <w:rPr>
          <w:sz w:val="28"/>
          <w:szCs w:val="28"/>
        </w:rPr>
      </w:pPr>
    </w:p>
    <w:p w:rsidR="00176C60" w:rsidRDefault="00176C60" w:rsidP="00176C60">
      <w:pPr>
        <w:jc w:val="both"/>
        <w:rPr>
          <w:sz w:val="28"/>
          <w:szCs w:val="28"/>
        </w:rPr>
      </w:pPr>
    </w:p>
    <w:p w:rsidR="00176C60" w:rsidRDefault="00176C60" w:rsidP="00176C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С.М.Попов</w:t>
      </w:r>
    </w:p>
    <w:p w:rsidR="00176C60" w:rsidRDefault="00176C60" w:rsidP="00176C60">
      <w:pPr>
        <w:jc w:val="both"/>
        <w:rPr>
          <w:sz w:val="28"/>
          <w:szCs w:val="28"/>
        </w:rPr>
      </w:pPr>
    </w:p>
    <w:p w:rsidR="00176C60" w:rsidRDefault="00176C60" w:rsidP="00176C60">
      <w:pPr>
        <w:jc w:val="both"/>
        <w:rPr>
          <w:sz w:val="28"/>
          <w:szCs w:val="28"/>
        </w:rPr>
      </w:pPr>
    </w:p>
    <w:p w:rsidR="00176C60" w:rsidRDefault="00176C60" w:rsidP="00176C6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администрацию Александровского района, прокурору района</w:t>
      </w:r>
    </w:p>
    <w:p w:rsidR="00176C60" w:rsidRDefault="00176C60" w:rsidP="00176C60">
      <w:pPr>
        <w:pStyle w:val="msonormalcxspmiddle"/>
        <w:jc w:val="right"/>
      </w:pPr>
      <w:r>
        <w:t xml:space="preserve">                  </w:t>
      </w:r>
    </w:p>
    <w:tbl>
      <w:tblPr>
        <w:tblW w:w="9356" w:type="dxa"/>
        <w:tblInd w:w="2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2"/>
        <w:gridCol w:w="4274"/>
      </w:tblGrid>
      <w:tr w:rsidR="00176C60" w:rsidTr="00F95524">
        <w:trPr>
          <w:trHeight w:val="1563"/>
        </w:trPr>
        <w:tc>
          <w:tcPr>
            <w:tcW w:w="5082" w:type="dxa"/>
          </w:tcPr>
          <w:p w:rsidR="00176C60" w:rsidRDefault="00176C60" w:rsidP="00F95524">
            <w:pPr>
              <w:pStyle w:val="afff8"/>
              <w:pageBreakBefore/>
              <w:snapToGrid w:val="0"/>
            </w:pPr>
          </w:p>
        </w:tc>
        <w:tc>
          <w:tcPr>
            <w:tcW w:w="4274" w:type="dxa"/>
          </w:tcPr>
          <w:p w:rsidR="00176C60" w:rsidRDefault="00176C60" w:rsidP="00F95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</w:t>
            </w:r>
          </w:p>
          <w:p w:rsidR="00176C60" w:rsidRDefault="00176C60" w:rsidP="00F95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</w:t>
            </w:r>
          </w:p>
          <w:p w:rsidR="00176C60" w:rsidRPr="00701BBC" w:rsidRDefault="00176C60" w:rsidP="00F95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17.08.2017г. № 44-п</w:t>
            </w:r>
          </w:p>
        </w:tc>
      </w:tr>
    </w:tbl>
    <w:p w:rsidR="00176C60" w:rsidRPr="0055115A" w:rsidRDefault="00176C60" w:rsidP="00176C60">
      <w:pPr>
        <w:jc w:val="center"/>
        <w:rPr>
          <w:b/>
          <w:sz w:val="28"/>
          <w:szCs w:val="28"/>
        </w:rPr>
      </w:pPr>
      <w:r w:rsidRPr="0055115A">
        <w:rPr>
          <w:b/>
          <w:sz w:val="28"/>
          <w:szCs w:val="28"/>
        </w:rPr>
        <w:t>О порядке     подготовки  населения  в   области  пожарной безопасности</w:t>
      </w:r>
    </w:p>
    <w:p w:rsidR="00176C60" w:rsidRPr="0055115A" w:rsidRDefault="00176C60" w:rsidP="00176C60">
      <w:pPr>
        <w:jc w:val="center"/>
        <w:rPr>
          <w:b/>
          <w:sz w:val="28"/>
          <w:szCs w:val="28"/>
        </w:rPr>
      </w:pPr>
      <w:r w:rsidRPr="0055115A">
        <w:rPr>
          <w:b/>
          <w:sz w:val="28"/>
          <w:szCs w:val="28"/>
        </w:rPr>
        <w:t xml:space="preserve">на     территории    муниципального  образования  Марксовский </w:t>
      </w:r>
      <w:r>
        <w:rPr>
          <w:b/>
          <w:sz w:val="28"/>
          <w:szCs w:val="28"/>
        </w:rPr>
        <w:t xml:space="preserve"> сельсовет</w:t>
      </w:r>
    </w:p>
    <w:p w:rsidR="00176C60" w:rsidRDefault="00176C60" w:rsidP="00176C60">
      <w:pPr>
        <w:pStyle w:val="msonormalcxsplast"/>
        <w:shd w:val="clear" w:color="auto" w:fill="FFFFFF"/>
        <w:spacing w:before="313" w:beforeAutospacing="0" w:after="188" w:afterAutospacing="0"/>
        <w:contextualSpacing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I. Общие положения</w:t>
      </w:r>
    </w:p>
    <w:p w:rsidR="00176C60" w:rsidRDefault="00176C60" w:rsidP="00176C60">
      <w:pPr>
        <w:pStyle w:val="msonormalcxspmiddle"/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1.1. Порядок организации и проведения обучения населения мерам пожарной безопасности на территории муниципального образования Марксовский  сельсовет  (далее - Порядок) разработан в соответствии </w:t>
      </w:r>
      <w:r w:rsidRPr="0055115A">
        <w:rPr>
          <w:spacing w:val="2"/>
          <w:sz w:val="28"/>
          <w:szCs w:val="28"/>
        </w:rPr>
        <w:t>с</w:t>
      </w:r>
      <w:r w:rsidRPr="0055115A">
        <w:rPr>
          <w:spacing w:val="2"/>
          <w:sz w:val="28"/>
          <w:szCs w:val="28"/>
          <w:lang w:val="en-US"/>
        </w:rPr>
        <w:t> </w:t>
      </w:r>
      <w:hyperlink r:id="rId8" w:history="1">
        <w:r w:rsidRPr="0055115A">
          <w:rPr>
            <w:rStyle w:val="a7"/>
            <w:color w:val="auto"/>
            <w:spacing w:val="2"/>
            <w:sz w:val="28"/>
            <w:szCs w:val="28"/>
            <w:u w:val="none"/>
          </w:rPr>
          <w:t xml:space="preserve">Федеральным законом от 21 декабря 1994 года </w:t>
        </w:r>
        <w:r>
          <w:rPr>
            <w:rStyle w:val="a7"/>
            <w:color w:val="auto"/>
            <w:spacing w:val="2"/>
            <w:sz w:val="28"/>
            <w:szCs w:val="28"/>
            <w:u w:val="none"/>
          </w:rPr>
          <w:t>№</w:t>
        </w:r>
        <w:r w:rsidRPr="0055115A">
          <w:rPr>
            <w:rStyle w:val="a7"/>
            <w:color w:val="auto"/>
            <w:spacing w:val="2"/>
            <w:sz w:val="28"/>
            <w:szCs w:val="28"/>
            <w:u w:val="none"/>
          </w:rPr>
          <w:t xml:space="preserve"> 69-ФЗ "О пожарной безопасности"</w:t>
        </w:r>
      </w:hyperlink>
      <w:r w:rsidRPr="0055115A">
        <w:rPr>
          <w:spacing w:val="2"/>
          <w:sz w:val="28"/>
          <w:szCs w:val="28"/>
        </w:rPr>
        <w:t>,</w:t>
      </w:r>
      <w:r w:rsidRPr="0055115A">
        <w:rPr>
          <w:spacing w:val="2"/>
          <w:sz w:val="28"/>
          <w:szCs w:val="28"/>
          <w:lang w:val="en-US"/>
        </w:rPr>
        <w:t> </w:t>
      </w:r>
      <w:hyperlink r:id="rId9" w:history="1">
        <w:r w:rsidRPr="0055115A">
          <w:rPr>
            <w:rStyle w:val="a7"/>
            <w:color w:val="auto"/>
            <w:spacing w:val="2"/>
            <w:sz w:val="28"/>
            <w:szCs w:val="28"/>
            <w:u w:val="none"/>
          </w:rPr>
          <w:t>Правилами противопожарного режима в Российской Федерации</w:t>
        </w:r>
      </w:hyperlink>
      <w:r w:rsidRPr="0055115A">
        <w:rPr>
          <w:spacing w:val="2"/>
          <w:sz w:val="28"/>
          <w:szCs w:val="28"/>
        </w:rPr>
        <w:t>, утвержденными</w:t>
      </w:r>
      <w:r w:rsidRPr="0055115A">
        <w:rPr>
          <w:spacing w:val="2"/>
          <w:sz w:val="28"/>
          <w:szCs w:val="28"/>
          <w:lang w:val="en-US"/>
        </w:rPr>
        <w:t> </w:t>
      </w:r>
      <w:hyperlink r:id="rId10" w:history="1">
        <w:r w:rsidRPr="0055115A">
          <w:rPr>
            <w:rStyle w:val="a7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Российской Федерации от 25 апреля 2012 года </w:t>
        </w:r>
        <w:r>
          <w:rPr>
            <w:rStyle w:val="a7"/>
            <w:color w:val="auto"/>
            <w:spacing w:val="2"/>
            <w:sz w:val="28"/>
            <w:szCs w:val="28"/>
            <w:u w:val="none"/>
          </w:rPr>
          <w:t>№</w:t>
        </w:r>
        <w:r w:rsidRPr="0055115A">
          <w:rPr>
            <w:rStyle w:val="a7"/>
            <w:color w:val="auto"/>
            <w:spacing w:val="2"/>
            <w:sz w:val="28"/>
            <w:szCs w:val="28"/>
            <w:u w:val="none"/>
          </w:rPr>
          <w:t xml:space="preserve"> 390 "О противопожарном режиме"</w:t>
        </w:r>
      </w:hyperlink>
      <w:r w:rsidRPr="0055115A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другими законами и нормативными правовыми актами Российской Федерации , Оренбургской области, регулирующими правоотношения в сфере пожарной безопасности.</w:t>
      </w:r>
      <w:r>
        <w:rPr>
          <w:spacing w:val="2"/>
          <w:sz w:val="28"/>
          <w:szCs w:val="28"/>
        </w:rPr>
        <w:br/>
        <w:t xml:space="preserve">          1.2. Настоящий Порядок устанавливает единые требования к организации обучения населения мерам пожарной безопасности на территории муниципального образования Марксовский сельсовет,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>
        <w:rPr>
          <w:spacing w:val="2"/>
          <w:sz w:val="28"/>
          <w:szCs w:val="28"/>
        </w:rPr>
        <w:br/>
        <w:t xml:space="preserve">          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>
        <w:rPr>
          <w:spacing w:val="2"/>
          <w:sz w:val="28"/>
          <w:szCs w:val="28"/>
        </w:rPr>
        <w:br/>
        <w:t xml:space="preserve">          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 </w:t>
      </w:r>
    </w:p>
    <w:p w:rsidR="00176C60" w:rsidRDefault="00176C60" w:rsidP="00176C60">
      <w:pPr>
        <w:pStyle w:val="msonormalcxspmiddlecxspmiddle"/>
        <w:shd w:val="clear" w:color="auto" w:fill="FFFFFF"/>
        <w:spacing w:before="313" w:beforeAutospacing="0" w:after="188" w:afterAutospacing="0"/>
        <w:ind w:left="2124"/>
        <w:contextualSpacing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>. Основные цели и задачи обучения</w:t>
      </w:r>
    </w:p>
    <w:p w:rsidR="00176C60" w:rsidRDefault="00176C60" w:rsidP="00176C60">
      <w:pPr>
        <w:pStyle w:val="msonormalcxspmiddle"/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2.1. Основными целями и задачами обучения населения мерам пожарной безопасности на территории   муниципального образования Марксовский сельсовет являются:</w:t>
      </w:r>
      <w:r>
        <w:rPr>
          <w:spacing w:val="2"/>
          <w:sz w:val="28"/>
          <w:szCs w:val="28"/>
        </w:rPr>
        <w:br/>
        <w:t xml:space="preserve">         2.1.1. соблюдение и выполнение гражданами требований пожарной безопасности в различных сферах деятельности;</w:t>
      </w:r>
      <w:r>
        <w:rPr>
          <w:spacing w:val="2"/>
          <w:sz w:val="28"/>
          <w:szCs w:val="28"/>
        </w:rPr>
        <w:br/>
        <w:t xml:space="preserve">          2.1.2. освоение гражданами порядка действий при возникновении пожара, способов защиты от опасных факторов пожара, правил применения первичных </w:t>
      </w:r>
      <w:r>
        <w:rPr>
          <w:spacing w:val="2"/>
          <w:sz w:val="28"/>
          <w:szCs w:val="28"/>
        </w:rPr>
        <w:lastRenderedPageBreak/>
        <w:t>средств пожаротушения и оказания пострадавшим на пожаре первой медицинской помощи;</w:t>
      </w:r>
      <w:r>
        <w:rPr>
          <w:spacing w:val="2"/>
          <w:sz w:val="28"/>
          <w:szCs w:val="28"/>
        </w:rPr>
        <w:br/>
        <w:t xml:space="preserve">         2.1.3. снижение числа пожаров и степени тяжести последствий от них;</w:t>
      </w:r>
      <w:r>
        <w:rPr>
          <w:spacing w:val="2"/>
          <w:sz w:val="28"/>
          <w:szCs w:val="28"/>
        </w:rPr>
        <w:br/>
        <w:t xml:space="preserve">         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>
        <w:rPr>
          <w:spacing w:val="2"/>
          <w:sz w:val="28"/>
          <w:szCs w:val="28"/>
        </w:rPr>
        <w:br/>
        <w:t xml:space="preserve">        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 муниципального образования Марксовский сельсовет;</w:t>
      </w:r>
      <w:r>
        <w:rPr>
          <w:spacing w:val="2"/>
          <w:sz w:val="28"/>
          <w:szCs w:val="28"/>
        </w:rPr>
        <w:br/>
        <w:t xml:space="preserve">        2.1.6. обеспечение целенаправленности, плановости и непрерывности процесса обучения населения мерам пожарной безопасности;</w:t>
      </w:r>
      <w:r>
        <w:rPr>
          <w:spacing w:val="2"/>
          <w:sz w:val="28"/>
          <w:szCs w:val="28"/>
        </w:rPr>
        <w:br/>
        <w:t xml:space="preserve">        2.1.7. совершенствование форм и методов противопожарной пропаганды.</w:t>
      </w:r>
    </w:p>
    <w:p w:rsidR="00176C60" w:rsidRDefault="00176C60" w:rsidP="00176C60">
      <w:pPr>
        <w:pStyle w:val="msonormalcxspmiddlecxspmiddle"/>
        <w:shd w:val="clear" w:color="auto" w:fill="FFFFFF"/>
        <w:spacing w:before="313" w:beforeAutospacing="0" w:after="188" w:afterAutospacing="0"/>
        <w:ind w:left="2124"/>
        <w:contextualSpacing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III</w:t>
      </w:r>
      <w:r>
        <w:rPr>
          <w:spacing w:val="2"/>
          <w:sz w:val="28"/>
          <w:szCs w:val="28"/>
        </w:rPr>
        <w:t>. Группы населения и формы обучения</w:t>
      </w:r>
    </w:p>
    <w:p w:rsidR="00176C60" w:rsidRDefault="00176C60" w:rsidP="00176C60">
      <w:pPr>
        <w:pStyle w:val="msonormalcxspmiddle"/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 Обучение мерам пожарной безопасности проходят:</w:t>
      </w:r>
      <w:r>
        <w:rPr>
          <w:spacing w:val="2"/>
          <w:sz w:val="28"/>
          <w:szCs w:val="28"/>
        </w:rPr>
        <w:br/>
        <w:t xml:space="preserve">          3.1.1. граждане, состоящие в трудовых отношениях (далее - работающее население);</w:t>
      </w:r>
      <w:r>
        <w:rPr>
          <w:spacing w:val="2"/>
          <w:sz w:val="28"/>
          <w:szCs w:val="28"/>
        </w:rPr>
        <w:br/>
        <w:t xml:space="preserve">          3.1.2. граждане, не состоящие в трудовых отношениях (далее - неработающее население);</w:t>
      </w:r>
      <w:r>
        <w:rPr>
          <w:spacing w:val="2"/>
          <w:sz w:val="28"/>
          <w:szCs w:val="28"/>
        </w:rPr>
        <w:br/>
        <w:t xml:space="preserve">          3.1.3. дети в дошкольных образовательных учреждениях и лица, обучающиеся в образовательных учреждениях (далее - обучающиеся).</w:t>
      </w:r>
      <w:r>
        <w:rPr>
          <w:spacing w:val="2"/>
          <w:sz w:val="28"/>
          <w:szCs w:val="28"/>
        </w:rPr>
        <w:br/>
        <w:t xml:space="preserve">          3.2. Обучение работающего населения предусматривает:</w:t>
      </w:r>
      <w:r>
        <w:rPr>
          <w:spacing w:val="2"/>
          <w:sz w:val="28"/>
          <w:szCs w:val="28"/>
        </w:rPr>
        <w:br/>
        <w:t xml:space="preserve">          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>
        <w:rPr>
          <w:spacing w:val="2"/>
          <w:sz w:val="28"/>
          <w:szCs w:val="28"/>
        </w:rPr>
        <w:br/>
        <w:t xml:space="preserve">          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r>
        <w:rPr>
          <w:spacing w:val="2"/>
          <w:sz w:val="28"/>
          <w:szCs w:val="28"/>
        </w:rPr>
        <w:br/>
        <w:t xml:space="preserve">         3.2.3. проведение лекций, бесед, просмотр учебных фильмов на противопожарные темы;</w:t>
      </w:r>
      <w:r>
        <w:rPr>
          <w:spacing w:val="2"/>
          <w:sz w:val="28"/>
          <w:szCs w:val="28"/>
        </w:rPr>
        <w:br/>
        <w:t xml:space="preserve">         3.2.4. привлечение на учения и тренировки в организациях и по месту проживания;</w:t>
      </w:r>
      <w:r>
        <w:rPr>
          <w:spacing w:val="2"/>
          <w:sz w:val="28"/>
          <w:szCs w:val="28"/>
        </w:rPr>
        <w:br/>
        <w:t xml:space="preserve">        3.2.5. самостоятельное изучение требований пожарной безопасности и порядка действий при возникновении пожара.</w:t>
      </w:r>
      <w:r>
        <w:rPr>
          <w:spacing w:val="2"/>
          <w:sz w:val="28"/>
          <w:szCs w:val="28"/>
        </w:rPr>
        <w:br/>
        <w:t xml:space="preserve">        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>
        <w:rPr>
          <w:spacing w:val="2"/>
          <w:sz w:val="28"/>
          <w:szCs w:val="28"/>
        </w:rPr>
        <w:br/>
        <w:t xml:space="preserve">         3.4. Занятия, как правило, должны проводиться в специально оборудованных кабинетах (помещениях) с использованием современных </w:t>
      </w:r>
      <w:r>
        <w:rPr>
          <w:spacing w:val="2"/>
          <w:sz w:val="28"/>
          <w:szCs w:val="28"/>
        </w:rPr>
        <w:lastRenderedPageBreak/>
        <w:t>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>
        <w:rPr>
          <w:spacing w:val="2"/>
          <w:sz w:val="28"/>
          <w:szCs w:val="28"/>
        </w:rPr>
        <w:br/>
        <w:t xml:space="preserve">         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>
        <w:rPr>
          <w:spacing w:val="2"/>
          <w:sz w:val="28"/>
          <w:szCs w:val="28"/>
        </w:rPr>
        <w:br/>
        <w:t xml:space="preserve">        3.5.1. информирование о мерах пожарной безопасности, в том числе посредством организации и проведения собраний;</w:t>
      </w:r>
      <w:r>
        <w:rPr>
          <w:spacing w:val="2"/>
          <w:sz w:val="28"/>
          <w:szCs w:val="28"/>
        </w:rPr>
        <w:br/>
        <w:t xml:space="preserve">       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>
        <w:rPr>
          <w:spacing w:val="2"/>
          <w:sz w:val="28"/>
          <w:szCs w:val="28"/>
        </w:rPr>
        <w:br/>
        <w:t xml:space="preserve">       3.5.3. проведение лекций, бесед на противопожарные темы;</w:t>
      </w:r>
      <w:r>
        <w:rPr>
          <w:spacing w:val="2"/>
          <w:sz w:val="28"/>
          <w:szCs w:val="28"/>
        </w:rPr>
        <w:br/>
        <w:t xml:space="preserve">       3.5.4. привлечение на учения и тренировки по месту проживания;</w:t>
      </w:r>
      <w:r>
        <w:rPr>
          <w:spacing w:val="2"/>
          <w:sz w:val="28"/>
          <w:szCs w:val="28"/>
        </w:rPr>
        <w:br/>
        <w:t xml:space="preserve">       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>
        <w:rPr>
          <w:spacing w:val="2"/>
          <w:sz w:val="28"/>
          <w:szCs w:val="28"/>
        </w:rPr>
        <w:br/>
        <w:t xml:space="preserve">       3.6. В образовательных организациях проводится обязательное обучение обучающихся мерам пожарной безопасности. Обучение  предусматривает:</w:t>
      </w:r>
      <w:r>
        <w:rPr>
          <w:spacing w:val="2"/>
          <w:sz w:val="28"/>
          <w:szCs w:val="28"/>
        </w:rPr>
        <w:br/>
        <w:t xml:space="preserve">       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>
        <w:rPr>
          <w:spacing w:val="2"/>
          <w:sz w:val="28"/>
          <w:szCs w:val="28"/>
        </w:rPr>
        <w:br/>
        <w:t xml:space="preserve">      3.6.2. проведение лекций, бесед, просмотр учебных фильмов на противопожарные темы;</w:t>
      </w:r>
      <w:r>
        <w:rPr>
          <w:spacing w:val="2"/>
          <w:sz w:val="28"/>
          <w:szCs w:val="28"/>
        </w:rPr>
        <w:br/>
        <w:t xml:space="preserve">      3.6.3. проведение тематических вечеров, конкурсов, викторин и иных мероприятий, проводимых во внеурочное время;</w:t>
      </w:r>
      <w:r>
        <w:rPr>
          <w:spacing w:val="2"/>
          <w:sz w:val="28"/>
          <w:szCs w:val="28"/>
        </w:rPr>
        <w:br/>
        <w:t xml:space="preserve">      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>
        <w:rPr>
          <w:spacing w:val="2"/>
          <w:sz w:val="28"/>
          <w:szCs w:val="28"/>
        </w:rPr>
        <w:br/>
        <w:t xml:space="preserve">      3.6.6. участие в учениях и тренировках по эвакуации из зданий образовательных учреждений.</w:t>
      </w:r>
      <w:r>
        <w:rPr>
          <w:spacing w:val="2"/>
          <w:sz w:val="28"/>
          <w:szCs w:val="28"/>
        </w:rPr>
        <w:br/>
        <w:t xml:space="preserve">      3.7. Обучение мерам пожарной безопасности проводится в форме:</w:t>
      </w:r>
      <w:r>
        <w:rPr>
          <w:spacing w:val="2"/>
          <w:sz w:val="28"/>
          <w:szCs w:val="28"/>
        </w:rPr>
        <w:br/>
        <w:t>занятий по специальным программам;</w:t>
      </w:r>
      <w:r>
        <w:rPr>
          <w:spacing w:val="2"/>
          <w:sz w:val="28"/>
          <w:szCs w:val="28"/>
        </w:rPr>
        <w:br/>
        <w:t>противопожарного инструктажа;</w:t>
      </w:r>
      <w:r>
        <w:rPr>
          <w:spacing w:val="2"/>
          <w:sz w:val="28"/>
          <w:szCs w:val="28"/>
        </w:rPr>
        <w:br/>
        <w:t>лекций, бесед, учебных фильмов;</w:t>
      </w:r>
      <w:r>
        <w:rPr>
          <w:spacing w:val="2"/>
          <w:sz w:val="28"/>
          <w:szCs w:val="28"/>
        </w:rPr>
        <w:br/>
        <w:t>самостоятельной подготовки;</w:t>
      </w:r>
      <w:r>
        <w:rPr>
          <w:spacing w:val="2"/>
          <w:sz w:val="28"/>
          <w:szCs w:val="28"/>
        </w:rPr>
        <w:br/>
        <w:t>учений и тренировок.</w:t>
      </w:r>
      <w:r>
        <w:rPr>
          <w:spacing w:val="2"/>
          <w:sz w:val="28"/>
          <w:szCs w:val="28"/>
        </w:rPr>
        <w:br/>
        <w:t xml:space="preserve">      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>
        <w:rPr>
          <w:spacing w:val="2"/>
          <w:sz w:val="28"/>
          <w:szCs w:val="28"/>
        </w:rPr>
        <w:br/>
        <w:t xml:space="preserve">Порядок, виды, сроки обучения работников организаций мерам пожарной </w:t>
      </w:r>
      <w:r>
        <w:rPr>
          <w:spacing w:val="2"/>
          <w:sz w:val="28"/>
          <w:szCs w:val="28"/>
        </w:rPr>
        <w:lastRenderedPageBreak/>
        <w:t>безопасности, 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>
        <w:rPr>
          <w:spacing w:val="2"/>
          <w:sz w:val="28"/>
          <w:szCs w:val="28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>
        <w:rPr>
          <w:spacing w:val="2"/>
          <w:sz w:val="28"/>
          <w:szCs w:val="28"/>
        </w:rPr>
        <w:br/>
        <w:t xml:space="preserve">       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уполномоченные на решение задач в области пожарной безопасности, органы местного самоуправления и организации.</w:t>
      </w:r>
      <w:r>
        <w:rPr>
          <w:spacing w:val="2"/>
          <w:sz w:val="28"/>
          <w:szCs w:val="28"/>
        </w:rPr>
        <w:br/>
        <w:t xml:space="preserve">       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пожаротушения..</w:t>
      </w:r>
      <w:r>
        <w:rPr>
          <w:spacing w:val="2"/>
          <w:sz w:val="28"/>
          <w:szCs w:val="28"/>
        </w:rPr>
        <w:br/>
        <w:t xml:space="preserve">       3.11.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176C60" w:rsidRDefault="00176C60" w:rsidP="00176C60">
      <w:pPr>
        <w:pStyle w:val="msonormalcxspmiddlecxspmiddle"/>
        <w:shd w:val="clear" w:color="auto" w:fill="FFFFFF"/>
        <w:spacing w:before="313" w:beforeAutospacing="0" w:after="188" w:afterAutospacing="0"/>
        <w:ind w:left="1416"/>
        <w:contextualSpacing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IV</w:t>
      </w:r>
      <w:r>
        <w:rPr>
          <w:spacing w:val="2"/>
          <w:sz w:val="28"/>
          <w:szCs w:val="28"/>
        </w:rPr>
        <w:t>. Ответственность и расходные обязательства по обучению</w:t>
      </w:r>
    </w:p>
    <w:p w:rsidR="00176C60" w:rsidRDefault="00176C60" w:rsidP="00176C60">
      <w:pPr>
        <w:pStyle w:val="msonormalcxspmiddle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4.1. Ответственность за организацию и своевременность обучения в области пожарной безопасности и проверку знаний </w:t>
      </w:r>
      <w:r>
        <w:rPr>
          <w:spacing w:val="2"/>
          <w:sz w:val="28"/>
          <w:szCs w:val="28"/>
          <w:lang w:val="en-US"/>
        </w:rPr>
        <w:t> </w:t>
      </w:r>
      <w:hyperlink r:id="rId11" w:history="1">
        <w:r w:rsidRPr="00DC2AB5">
          <w:rPr>
            <w:rStyle w:val="a7"/>
            <w:color w:val="auto"/>
            <w:spacing w:val="2"/>
            <w:sz w:val="28"/>
            <w:szCs w:val="28"/>
            <w:u w:val="none"/>
          </w:rPr>
          <w:t>правил пожарной безопасности</w:t>
        </w:r>
      </w:hyperlink>
      <w:r>
        <w:rPr>
          <w:spacing w:val="2"/>
          <w:sz w:val="28"/>
          <w:szCs w:val="28"/>
          <w:lang w:val="en-US"/>
        </w:rPr>
        <w:t> </w:t>
      </w:r>
      <w:r>
        <w:rPr>
          <w:spacing w:val="2"/>
          <w:sz w:val="28"/>
          <w:szCs w:val="28"/>
        </w:rPr>
        <w:t>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  Федерации.</w:t>
      </w:r>
      <w:r>
        <w:rPr>
          <w:spacing w:val="2"/>
          <w:sz w:val="28"/>
          <w:szCs w:val="28"/>
        </w:rPr>
        <w:br/>
        <w:t>Под организацией в настоящем Порядке понимаются 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>
        <w:rPr>
          <w:spacing w:val="2"/>
          <w:sz w:val="28"/>
          <w:szCs w:val="28"/>
        </w:rPr>
        <w:br/>
        <w:t xml:space="preserve">         4.2. Ответственность за организацию и своевременность информирования о мерах пожарной безопасности неработающей части населения несет администрация  муниципального образования Марксовский  сельсовет. </w:t>
      </w:r>
    </w:p>
    <w:p w:rsidR="00176C60" w:rsidRPr="00DC2AB5" w:rsidRDefault="00176C60" w:rsidP="00176C60">
      <w:pPr>
        <w:pStyle w:val="msonormalcxspmiddle"/>
        <w:shd w:val="clear" w:color="auto" w:fill="FFFFFF"/>
        <w:spacing w:before="0" w:beforeAutospacing="0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4.3. Расходные обязательства по обучению и информированию неработающего населения мерам пожарной безопасности осуществляются за счет средств бюджета муниципального образования Марксовский   сельсовет.</w:t>
      </w:r>
    </w:p>
    <w:p w:rsidR="00176C60" w:rsidRDefault="00176C60" w:rsidP="00176C60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176C60" w:rsidRDefault="00176C60" w:rsidP="00176C60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8F4C8E" w:rsidRPr="00191586" w:rsidRDefault="00176C60" w:rsidP="00176C60">
      <w:pPr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sectPr w:rsidR="008F4C8E" w:rsidRPr="00191586" w:rsidSect="00A37A46">
      <w:footerReference w:type="default" r:id="rId12"/>
      <w:footerReference w:type="first" r:id="rId13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B40" w:rsidRDefault="001A4B40" w:rsidP="007342A4">
      <w:r>
        <w:separator/>
      </w:r>
    </w:p>
  </w:endnote>
  <w:endnote w:type="continuationSeparator" w:id="1">
    <w:p w:rsidR="001A4B40" w:rsidRDefault="001A4B40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B40" w:rsidRDefault="001A4B40" w:rsidP="007342A4">
      <w:r>
        <w:separator/>
      </w:r>
    </w:p>
  </w:footnote>
  <w:footnote w:type="continuationSeparator" w:id="1">
    <w:p w:rsidR="001A4B40" w:rsidRDefault="001A4B40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5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4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7341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4275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C60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586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4B40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192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32D7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5EC4"/>
    <w:rsid w:val="009D6638"/>
    <w:rsid w:val="009D6690"/>
    <w:rsid w:val="009D69B9"/>
    <w:rsid w:val="009D726B"/>
    <w:rsid w:val="009D73B8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88F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176C6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76C6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76C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44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A470-708A-4540-87EC-040C9AEA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11700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62</cp:revision>
  <cp:lastPrinted>2016-12-07T10:17:00Z</cp:lastPrinted>
  <dcterms:created xsi:type="dcterms:W3CDTF">2015-01-27T12:14:00Z</dcterms:created>
  <dcterms:modified xsi:type="dcterms:W3CDTF">2017-08-21T12:30:00Z</dcterms:modified>
</cp:coreProperties>
</file>