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D1" w:rsidRPr="00673DC6" w:rsidRDefault="00884220" w:rsidP="00673DC6">
      <w:r>
        <w:rPr>
          <w:b/>
        </w:rPr>
        <w:t xml:space="preserve"> </w:t>
      </w:r>
      <w:r w:rsidR="00D9729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33C3">
        <w:rPr>
          <w:b/>
        </w:rPr>
        <w:t xml:space="preserve"> </w:t>
      </w:r>
      <w:r w:rsidR="0070741F">
        <w:rPr>
          <w:b/>
        </w:rPr>
        <w:t xml:space="preserve"> </w:t>
      </w:r>
      <w:r w:rsidR="00673DC6">
        <w:rPr>
          <w:b/>
          <w:sz w:val="28"/>
          <w:szCs w:val="28"/>
        </w:rPr>
        <w:t xml:space="preserve"> </w:t>
      </w:r>
    </w:p>
    <w:p w:rsidR="00FC6FCE" w:rsidRDefault="00E70F59" w:rsidP="00FC6F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6FCE">
        <w:rPr>
          <w:b/>
          <w:sz w:val="28"/>
          <w:szCs w:val="28"/>
        </w:rPr>
        <w:t>РОССИЙСКАЯ ФЕДЕРАЦИЯ</w:t>
      </w:r>
    </w:p>
    <w:p w:rsidR="00FC6FCE" w:rsidRDefault="00FC6FCE" w:rsidP="00FC6F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FC6FCE" w:rsidRDefault="00FC6FCE" w:rsidP="00FC6F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FC6FCE" w:rsidRDefault="00FC6FCE" w:rsidP="00FC6F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РАЙОНА </w:t>
      </w:r>
    </w:p>
    <w:p w:rsidR="00FC6FCE" w:rsidRDefault="00FC6FCE" w:rsidP="00FC6F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ОРЕНБУРГСКОЙ ОБЛАСТИ</w:t>
      </w:r>
    </w:p>
    <w:p w:rsidR="00FC6FCE" w:rsidRDefault="00FC6FCE" w:rsidP="00FC6FCE">
      <w:pPr>
        <w:rPr>
          <w:b/>
          <w:sz w:val="28"/>
          <w:szCs w:val="28"/>
        </w:rPr>
      </w:pPr>
    </w:p>
    <w:p w:rsidR="00FC6FCE" w:rsidRDefault="00FC6FCE" w:rsidP="00FC6FCE">
      <w:pPr>
        <w:rPr>
          <w:b/>
          <w:sz w:val="28"/>
          <w:szCs w:val="28"/>
        </w:rPr>
      </w:pPr>
    </w:p>
    <w:p w:rsidR="00FC6FCE" w:rsidRDefault="00FC6FCE" w:rsidP="00FC6F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ПОСТАНОВЛЕНИЕ</w:t>
      </w:r>
    </w:p>
    <w:p w:rsidR="00FC6FCE" w:rsidRDefault="00FC6FCE" w:rsidP="00FC6FCE">
      <w:pPr>
        <w:rPr>
          <w:sz w:val="28"/>
          <w:szCs w:val="28"/>
        </w:rPr>
      </w:pPr>
    </w:p>
    <w:p w:rsidR="00FC6FCE" w:rsidRDefault="00FC6FCE" w:rsidP="00FC6FCE">
      <w:pPr>
        <w:rPr>
          <w:sz w:val="28"/>
          <w:szCs w:val="28"/>
        </w:rPr>
      </w:pPr>
    </w:p>
    <w:p w:rsidR="00FC6FCE" w:rsidRDefault="00FC6FCE" w:rsidP="00FC6FC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>15.11. 2016 г</w:t>
      </w:r>
      <w:r>
        <w:rPr>
          <w:sz w:val="28"/>
          <w:szCs w:val="28"/>
        </w:rPr>
        <w:t xml:space="preserve">.           №  </w:t>
      </w:r>
      <w:r>
        <w:rPr>
          <w:sz w:val="28"/>
          <w:szCs w:val="28"/>
          <w:u w:val="single"/>
        </w:rPr>
        <w:t>69-п</w:t>
      </w:r>
    </w:p>
    <w:p w:rsidR="00FC6FCE" w:rsidRDefault="00FC6FCE" w:rsidP="00FC6FCE">
      <w:pPr>
        <w:rPr>
          <w:sz w:val="28"/>
          <w:szCs w:val="28"/>
          <w:u w:val="single"/>
        </w:rPr>
      </w:pPr>
    </w:p>
    <w:p w:rsidR="00FC6FCE" w:rsidRDefault="00FC6FCE" w:rsidP="00FC6FCE"/>
    <w:p w:rsidR="00FC6FCE" w:rsidRDefault="00FC6FCE" w:rsidP="00FC6FCE">
      <w:pPr>
        <w:rPr>
          <w:sz w:val="28"/>
          <w:szCs w:val="28"/>
        </w:rPr>
      </w:pPr>
      <w:r>
        <w:rPr>
          <w:sz w:val="28"/>
          <w:szCs w:val="28"/>
        </w:rPr>
        <w:t>О  внесение  изменений  в постановление</w:t>
      </w:r>
    </w:p>
    <w:p w:rsidR="00FC6FCE" w:rsidRDefault="00FC6FCE" w:rsidP="00FC6FC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C6FCE" w:rsidRDefault="00FC6FCE" w:rsidP="00FC6FCE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района </w:t>
      </w:r>
      <w:proofErr w:type="gramStart"/>
      <w:r>
        <w:rPr>
          <w:sz w:val="28"/>
          <w:szCs w:val="28"/>
        </w:rPr>
        <w:t>Оренбургской</w:t>
      </w:r>
      <w:proofErr w:type="gramEnd"/>
    </w:p>
    <w:p w:rsidR="00FC6FCE" w:rsidRDefault="00FC6FCE" w:rsidP="00FC6FCE">
      <w:pPr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Pr="00FA7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15.05.2012 г.  № 11-п  </w:t>
      </w:r>
    </w:p>
    <w:p w:rsidR="00FC6FCE" w:rsidRDefault="00FC6FCE" w:rsidP="00FC6FCE">
      <w:pPr>
        <w:rPr>
          <w:sz w:val="28"/>
          <w:szCs w:val="28"/>
        </w:rPr>
      </w:pPr>
    </w:p>
    <w:p w:rsidR="00FC6FCE" w:rsidRDefault="00FC6FCE" w:rsidP="00FC6FCE">
      <w:pPr>
        <w:rPr>
          <w:sz w:val="28"/>
          <w:szCs w:val="28"/>
        </w:rPr>
      </w:pPr>
    </w:p>
    <w:p w:rsidR="00FC6FCE" w:rsidRDefault="00FC6FCE" w:rsidP="00FC6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п.5 ч.1 ст.14 Федерального закона от 06 октября 2003 года № </w:t>
      </w:r>
      <w:proofErr w:type="gramStart"/>
      <w:r>
        <w:rPr>
          <w:sz w:val="28"/>
          <w:szCs w:val="28"/>
        </w:rPr>
        <w:t xml:space="preserve">131-ФЗ « Об общих принципах организации местного самоуправления в Российской Федерации», п.5. ст.13 Федерального закона от 8 ноября 2007г. № 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п.5 ст.6 Закона Оренбургской области от 10 ноября 2006г. № 685/125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 Об автомобильных дорогах и о</w:t>
      </w:r>
      <w:proofErr w:type="gramEnd"/>
      <w:r>
        <w:rPr>
          <w:sz w:val="28"/>
          <w:szCs w:val="28"/>
        </w:rPr>
        <w:t xml:space="preserve"> дорожной деятельности в Оренбургской области»,   Устава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сельсовет:</w:t>
      </w:r>
    </w:p>
    <w:p w:rsidR="00FC6FCE" w:rsidRDefault="00FC6FCE" w:rsidP="00FC6FCE">
      <w:pPr>
        <w:jc w:val="both"/>
        <w:rPr>
          <w:sz w:val="28"/>
          <w:szCs w:val="28"/>
        </w:rPr>
      </w:pPr>
    </w:p>
    <w:p w:rsidR="00FC6FCE" w:rsidRDefault="00FC6FCE" w:rsidP="00FC6FCE">
      <w:pPr>
        <w:rPr>
          <w:sz w:val="28"/>
          <w:szCs w:val="28"/>
        </w:rPr>
      </w:pPr>
      <w:r>
        <w:rPr>
          <w:sz w:val="28"/>
          <w:szCs w:val="28"/>
        </w:rPr>
        <w:t xml:space="preserve">      1. Внести изменения в постановление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C6FCE" w:rsidRDefault="00FC6FCE" w:rsidP="00FC6FCE">
      <w:pPr>
        <w:rPr>
          <w:sz w:val="28"/>
          <w:szCs w:val="28"/>
        </w:rPr>
      </w:pPr>
      <w:r>
        <w:rPr>
          <w:sz w:val="28"/>
          <w:szCs w:val="28"/>
        </w:rPr>
        <w:t>Александровского района Оренбургской области</w:t>
      </w:r>
      <w:r w:rsidRPr="00FA7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15.05.2012 г.  № 11-п   «Об утверждении перечня   автомобильных   дорог   общего пользования местного значения», изложив приложение к постановлению в новой редакции согласно приложению.</w:t>
      </w:r>
    </w:p>
    <w:p w:rsidR="00FC6FCE" w:rsidRDefault="00FC6FCE" w:rsidP="00FC6FCE">
      <w:pPr>
        <w:rPr>
          <w:sz w:val="28"/>
          <w:szCs w:val="28"/>
        </w:rPr>
      </w:pPr>
    </w:p>
    <w:p w:rsidR="00FC6FCE" w:rsidRDefault="00FC6FCE" w:rsidP="00FC6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Постановление вступает в силу со дня его подписания.</w:t>
      </w:r>
    </w:p>
    <w:p w:rsidR="00FC6FCE" w:rsidRDefault="00FC6FCE" w:rsidP="00FC6FCE">
      <w:pPr>
        <w:jc w:val="both"/>
        <w:rPr>
          <w:sz w:val="28"/>
          <w:szCs w:val="28"/>
        </w:rPr>
      </w:pPr>
    </w:p>
    <w:p w:rsidR="00FC6FCE" w:rsidRDefault="00FC6FCE" w:rsidP="00FC6FCE">
      <w:pPr>
        <w:jc w:val="both"/>
        <w:rPr>
          <w:sz w:val="28"/>
          <w:szCs w:val="28"/>
        </w:rPr>
      </w:pPr>
    </w:p>
    <w:p w:rsidR="00FC6FCE" w:rsidRDefault="00FC6FCE" w:rsidP="00FC6FC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С.М.Попов</w:t>
      </w:r>
    </w:p>
    <w:p w:rsidR="00FC6FCE" w:rsidRDefault="00FC6FCE" w:rsidP="00FC6FCE">
      <w:pPr>
        <w:rPr>
          <w:sz w:val="28"/>
          <w:szCs w:val="28"/>
        </w:rPr>
      </w:pPr>
    </w:p>
    <w:p w:rsidR="00FC6FCE" w:rsidRDefault="00FC6FCE" w:rsidP="00FC6FCE">
      <w:pPr>
        <w:rPr>
          <w:sz w:val="28"/>
          <w:szCs w:val="28"/>
        </w:rPr>
      </w:pPr>
    </w:p>
    <w:p w:rsidR="00FC6FCE" w:rsidRDefault="00FC6FCE" w:rsidP="00FC6FCE">
      <w:pPr>
        <w:rPr>
          <w:sz w:val="28"/>
          <w:szCs w:val="28"/>
        </w:rPr>
      </w:pPr>
      <w:r>
        <w:rPr>
          <w:sz w:val="28"/>
          <w:szCs w:val="28"/>
        </w:rPr>
        <w:t>Разослано:  в дело, администрации района</w:t>
      </w:r>
      <w:proofErr w:type="gramStart"/>
      <w:r w:rsidRPr="0021379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прокурору</w:t>
      </w:r>
    </w:p>
    <w:p w:rsidR="00FC6FCE" w:rsidRDefault="00FC6FCE" w:rsidP="00FC6FCE">
      <w:pPr>
        <w:rPr>
          <w:sz w:val="28"/>
          <w:szCs w:val="28"/>
        </w:rPr>
      </w:pPr>
    </w:p>
    <w:p w:rsidR="00FC6FCE" w:rsidRDefault="00FC6FCE" w:rsidP="00FC6FCE">
      <w:pPr>
        <w:rPr>
          <w:sz w:val="28"/>
          <w:szCs w:val="28"/>
        </w:rPr>
        <w:sectPr w:rsidR="00FC6FCE" w:rsidSect="00CF79FE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pPr w:leftFromText="180" w:rightFromText="180" w:vertAnchor="text" w:horzAnchor="margin" w:tblpXSpec="right" w:tblpY="-518"/>
        <w:tblW w:w="9747" w:type="dxa"/>
        <w:tblLook w:val="04A0"/>
      </w:tblPr>
      <w:tblGrid>
        <w:gridCol w:w="5211"/>
        <w:gridCol w:w="4536"/>
      </w:tblGrid>
      <w:tr w:rsidR="00FC6FCE" w:rsidRPr="00AE232C" w:rsidTr="00B14332">
        <w:tc>
          <w:tcPr>
            <w:tcW w:w="5211" w:type="dxa"/>
          </w:tcPr>
          <w:p w:rsidR="00FC6FCE" w:rsidRPr="00AE232C" w:rsidRDefault="00FC6FCE" w:rsidP="00B143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C6FCE" w:rsidRPr="00AE232C" w:rsidRDefault="00FC6FCE" w:rsidP="00B14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FC6FCE" w:rsidRPr="00AE232C" w:rsidRDefault="00FC6FCE" w:rsidP="00B143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FC6FCE" w:rsidRPr="00AE232C" w:rsidRDefault="00FC6FCE" w:rsidP="00FC6F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15</w:t>
            </w:r>
            <w:r w:rsidRPr="00F7750F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11</w:t>
            </w:r>
            <w:r w:rsidRPr="00F7750F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>6</w:t>
            </w:r>
            <w:r w:rsidRPr="00F7750F">
              <w:rPr>
                <w:sz w:val="28"/>
                <w:szCs w:val="28"/>
                <w:u w:val="single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7750F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69</w:t>
            </w:r>
            <w:r w:rsidRPr="00F7750F">
              <w:rPr>
                <w:sz w:val="28"/>
                <w:szCs w:val="28"/>
                <w:u w:val="single"/>
              </w:rPr>
              <w:t>-п</w:t>
            </w:r>
          </w:p>
        </w:tc>
      </w:tr>
    </w:tbl>
    <w:p w:rsidR="00FC6FCE" w:rsidRDefault="00FC6FCE" w:rsidP="00FC6F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FC6FCE" w:rsidRPr="002D16F4" w:rsidRDefault="00FC6FCE" w:rsidP="00FC6F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FC6FCE" w:rsidRDefault="00FC6FCE" w:rsidP="00FC6FCE">
      <w:pPr>
        <w:ind w:right="-273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Перечень автомобильных дорог общего пользования местного значения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553"/>
        <w:gridCol w:w="2282"/>
        <w:gridCol w:w="1438"/>
        <w:gridCol w:w="2190"/>
        <w:gridCol w:w="1286"/>
        <w:gridCol w:w="1186"/>
        <w:gridCol w:w="1272"/>
        <w:gridCol w:w="1301"/>
      </w:tblGrid>
      <w:tr w:rsidR="00FC6FCE" w:rsidRPr="007342A4" w:rsidTr="00B14332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r w:rsidRPr="002D16F4">
              <w:t>№</w:t>
            </w:r>
          </w:p>
          <w:p w:rsidR="00FC6FCE" w:rsidRPr="002D16F4" w:rsidRDefault="00FC6FCE" w:rsidP="00B14332">
            <w:proofErr w:type="spellStart"/>
            <w:proofErr w:type="gramStart"/>
            <w:r w:rsidRPr="002D16F4">
              <w:t>п</w:t>
            </w:r>
            <w:proofErr w:type="spellEnd"/>
            <w:proofErr w:type="gramEnd"/>
            <w:r w:rsidRPr="002D16F4">
              <w:t>/</w:t>
            </w:r>
            <w:proofErr w:type="spellStart"/>
            <w:r w:rsidRPr="002D16F4">
              <w:t>п</w:t>
            </w:r>
            <w:proofErr w:type="spellEnd"/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r w:rsidRPr="002D16F4">
              <w:t>Наименование улицы</w:t>
            </w:r>
          </w:p>
          <w:p w:rsidR="00FC6FCE" w:rsidRPr="002D16F4" w:rsidRDefault="00FC6FCE" w:rsidP="00B14332">
            <w:r w:rsidRPr="002D16F4">
              <w:t xml:space="preserve"> (автодороги)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r w:rsidRPr="002D16F4">
              <w:t xml:space="preserve">Протяженность, </w:t>
            </w:r>
            <w:proofErr w:type="gramStart"/>
            <w:r w:rsidRPr="002D16F4">
              <w:t>км</w:t>
            </w:r>
            <w:proofErr w:type="gram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roofErr w:type="spellStart"/>
            <w:r w:rsidRPr="002D16F4">
              <w:t>Ширина</w:t>
            </w:r>
            <w:proofErr w:type="gramStart"/>
            <w:r w:rsidRPr="002D16F4">
              <w:t>,м</w:t>
            </w:r>
            <w:proofErr w:type="spellEnd"/>
            <w:proofErr w:type="gramEnd"/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r w:rsidRPr="002D16F4">
              <w:t xml:space="preserve">                      Тип покрытия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r w:rsidRPr="002D16F4">
              <w:t>Искусственные сооружения, шт.</w:t>
            </w:r>
          </w:p>
        </w:tc>
      </w:tr>
      <w:tr w:rsidR="00FC6FCE" w:rsidRPr="007342A4" w:rsidTr="00B14332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 w:rsidRPr="002D16F4">
              <w:t>асфальтобетон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  <w:r w:rsidRPr="002D16F4">
              <w:t>гравий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  <w:r w:rsidRPr="002D16F4">
              <w:t>грунт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  <w:r w:rsidRPr="002D16F4">
              <w:t>трубы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  <w:r w:rsidRPr="002D16F4">
              <w:t>мосты</w:t>
            </w:r>
          </w:p>
        </w:tc>
      </w:tr>
      <w:tr w:rsidR="00FC6FCE" w:rsidRPr="007342A4" w:rsidTr="00B1433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jc w:val="both"/>
              <w:rPr>
                <w:b/>
                <w:bCs/>
                <w:caps/>
              </w:rPr>
            </w:pPr>
            <w:proofErr w:type="spellStart"/>
            <w:r w:rsidRPr="002D16F4">
              <w:t>Марксовский</w:t>
            </w:r>
            <w:proofErr w:type="spellEnd"/>
            <w:r w:rsidRPr="002D16F4">
              <w:t xml:space="preserve"> сельсовет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</w:tr>
      <w:tr w:rsidR="00FC6FCE" w:rsidRPr="007342A4" w:rsidTr="00B1433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jc w:val="both"/>
              <w:rPr>
                <w:b/>
                <w:bCs/>
                <w:caps/>
              </w:rPr>
            </w:pPr>
            <w:proofErr w:type="spellStart"/>
            <w:r w:rsidRPr="002D16F4">
              <w:rPr>
                <w:b/>
              </w:rPr>
              <w:t>пос</w:t>
            </w:r>
            <w:proofErr w:type="gramStart"/>
            <w:r w:rsidRPr="002D16F4">
              <w:rPr>
                <w:b/>
              </w:rPr>
              <w:t>.М</w:t>
            </w:r>
            <w:proofErr w:type="gramEnd"/>
            <w:r w:rsidRPr="002D16F4">
              <w:rPr>
                <w:b/>
              </w:rPr>
              <w:t>арксовский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</w:tr>
      <w:tr w:rsidR="00FC6FCE" w:rsidRPr="007342A4" w:rsidTr="00B14332">
        <w:trPr>
          <w:trHeight w:val="3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4905A0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  <w:r w:rsidRPr="004905A0">
              <w:rPr>
                <w:bCs/>
                <w:caps/>
              </w:rPr>
              <w:t>1</w:t>
            </w:r>
            <w:r>
              <w:rPr>
                <w:bCs/>
                <w:caps/>
              </w:rPr>
              <w:t>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r w:rsidRPr="002D16F4">
              <w:t>ул</w:t>
            </w:r>
            <w:proofErr w:type="gramStart"/>
            <w:r w:rsidRPr="002D16F4">
              <w:t>.Н</w:t>
            </w:r>
            <w:proofErr w:type="gramEnd"/>
            <w:r w:rsidRPr="002D16F4">
              <w:t>овая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  <w:r w:rsidRPr="002D16F4">
              <w:rPr>
                <w:bCs/>
                <w:caps/>
              </w:rPr>
              <w:t>0,</w:t>
            </w:r>
            <w:r>
              <w:rPr>
                <w:bCs/>
                <w:caps/>
              </w:rPr>
              <w:t>550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rPr>
                <w:bCs/>
                <w:caps/>
              </w:rPr>
            </w:pPr>
            <w:r>
              <w:rPr>
                <w:bCs/>
                <w:caps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  <w:r w:rsidRPr="002D16F4">
              <w:rPr>
                <w:bCs/>
                <w:caps/>
              </w:rPr>
              <w:t>0,</w:t>
            </w:r>
            <w:r>
              <w:rPr>
                <w:bCs/>
                <w:caps/>
              </w:rPr>
              <w:t>550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</w:tr>
      <w:tr w:rsidR="00FC6FCE" w:rsidRPr="007342A4" w:rsidTr="00B1433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4905A0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2.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r w:rsidRPr="002D16F4">
              <w:t>ул</w:t>
            </w:r>
            <w:proofErr w:type="gramStart"/>
            <w:r w:rsidRPr="002D16F4">
              <w:t>.З</w:t>
            </w:r>
            <w:proofErr w:type="gramEnd"/>
            <w:r w:rsidRPr="002D16F4">
              <w:t>аречная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 w:rsidRPr="002D16F4">
              <w:rPr>
                <w:bCs/>
                <w:caps/>
              </w:rPr>
              <w:t>0,6</w:t>
            </w:r>
            <w:r>
              <w:rPr>
                <w:bCs/>
                <w:caps/>
              </w:rPr>
              <w:t>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rPr>
                <w:bCs/>
                <w:caps/>
              </w:rPr>
            </w:pPr>
            <w:r>
              <w:rPr>
                <w:bCs/>
                <w:caps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 w:rsidRPr="002D16F4">
              <w:rPr>
                <w:bCs/>
                <w:caps/>
              </w:rPr>
              <w:t>0,6</w:t>
            </w:r>
            <w:r>
              <w:rPr>
                <w:bCs/>
                <w:caps/>
              </w:rPr>
              <w:t>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 w:rsidRPr="002D16F4">
              <w:rPr>
                <w:bCs/>
                <w:caps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</w:tr>
      <w:tr w:rsidR="00FC6FCE" w:rsidRPr="007342A4" w:rsidTr="00B1433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4905A0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3.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roofErr w:type="spellStart"/>
            <w:r w:rsidRPr="002D16F4">
              <w:t>ул</w:t>
            </w:r>
            <w:proofErr w:type="gramStart"/>
            <w:r w:rsidRPr="002D16F4">
              <w:t>.Ч</w:t>
            </w:r>
            <w:proofErr w:type="gramEnd"/>
            <w:r w:rsidRPr="002D16F4">
              <w:t>еремушки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0,386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rPr>
                <w:bCs/>
                <w:caps/>
              </w:rPr>
            </w:pPr>
            <w:r>
              <w:rPr>
                <w:bCs/>
                <w:caps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 w:rsidRPr="002D16F4">
              <w:rPr>
                <w:bCs/>
                <w:caps/>
              </w:rPr>
              <w:t>0,</w:t>
            </w:r>
            <w:r>
              <w:rPr>
                <w:bCs/>
                <w:caps/>
              </w:rPr>
              <w:t>386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</w:tr>
      <w:tr w:rsidR="00FC6FCE" w:rsidRPr="007342A4" w:rsidTr="00B1433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4905A0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4.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r w:rsidRPr="002D16F4">
              <w:t>ул</w:t>
            </w:r>
            <w:proofErr w:type="gramStart"/>
            <w:r w:rsidRPr="002D16F4">
              <w:t>.Ш</w:t>
            </w:r>
            <w:proofErr w:type="gramEnd"/>
            <w:r w:rsidRPr="002D16F4">
              <w:t>оссейная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 w:rsidRPr="002D16F4">
              <w:rPr>
                <w:bCs/>
                <w:caps/>
              </w:rPr>
              <w:t>0,</w:t>
            </w:r>
            <w:r>
              <w:rPr>
                <w:bCs/>
                <w:caps/>
              </w:rPr>
              <w:t>238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rPr>
                <w:bCs/>
                <w:caps/>
              </w:rPr>
            </w:pPr>
            <w:r>
              <w:rPr>
                <w:bCs/>
                <w:caps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 w:rsidRPr="002D16F4">
              <w:rPr>
                <w:bCs/>
                <w:caps/>
              </w:rPr>
              <w:t>0,</w:t>
            </w:r>
            <w:r>
              <w:rPr>
                <w:bCs/>
                <w:caps/>
              </w:rPr>
              <w:t>238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</w:tr>
      <w:tr w:rsidR="00FC6FCE" w:rsidRPr="007342A4" w:rsidTr="00B1433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4905A0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5.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r w:rsidRPr="002D16F4">
              <w:t>ул</w:t>
            </w:r>
            <w:proofErr w:type="gramStart"/>
            <w:r w:rsidRPr="002D16F4">
              <w:t>.В</w:t>
            </w:r>
            <w:proofErr w:type="gramEnd"/>
            <w:r w:rsidRPr="002D16F4">
              <w:t>осточная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 w:rsidRPr="002D16F4">
              <w:rPr>
                <w:bCs/>
                <w:caps/>
              </w:rPr>
              <w:t>0,</w:t>
            </w:r>
            <w:r>
              <w:rPr>
                <w:bCs/>
                <w:caps/>
              </w:rPr>
              <w:t>701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rPr>
                <w:bCs/>
                <w:caps/>
              </w:rPr>
            </w:pPr>
            <w:r>
              <w:rPr>
                <w:bCs/>
                <w:caps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 w:rsidRPr="002D16F4">
              <w:rPr>
                <w:bCs/>
                <w:caps/>
              </w:rPr>
              <w:t>0,</w:t>
            </w:r>
            <w:r>
              <w:rPr>
                <w:bCs/>
                <w:caps/>
              </w:rPr>
              <w:t>701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</w:tr>
      <w:tr w:rsidR="00FC6FCE" w:rsidRPr="007342A4" w:rsidTr="00B1433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4905A0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6.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r w:rsidRPr="002D16F4">
              <w:t>ул</w:t>
            </w:r>
            <w:proofErr w:type="gramStart"/>
            <w:r w:rsidRPr="002D16F4">
              <w:t>.Ш</w:t>
            </w:r>
            <w:proofErr w:type="gramEnd"/>
            <w:r w:rsidRPr="002D16F4">
              <w:t>кольная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0,636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rPr>
                <w:bCs/>
                <w:caps/>
              </w:rPr>
            </w:pPr>
            <w:r>
              <w:rPr>
                <w:bCs/>
                <w:caps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0,636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</w:tr>
      <w:tr w:rsidR="00FC6FCE" w:rsidRPr="007342A4" w:rsidTr="00B1433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4905A0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7.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r w:rsidRPr="002D16F4">
              <w:t>ул</w:t>
            </w:r>
            <w:proofErr w:type="gramStart"/>
            <w:r w:rsidRPr="002D16F4">
              <w:t>.М</w:t>
            </w:r>
            <w:proofErr w:type="gramEnd"/>
            <w:r w:rsidRPr="002D16F4">
              <w:t>ира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 w:rsidRPr="002D16F4">
              <w:rPr>
                <w:bCs/>
                <w:caps/>
              </w:rPr>
              <w:t>0,2</w:t>
            </w:r>
            <w:r>
              <w:rPr>
                <w:bCs/>
                <w:caps/>
              </w:rPr>
              <w:t>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rPr>
                <w:bCs/>
                <w:caps/>
              </w:rPr>
            </w:pPr>
            <w:r>
              <w:rPr>
                <w:bCs/>
                <w:caps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 w:rsidRPr="002D16F4">
              <w:rPr>
                <w:bCs/>
                <w:caps/>
              </w:rPr>
              <w:t>0,2</w:t>
            </w:r>
            <w:r>
              <w:rPr>
                <w:bCs/>
                <w:caps/>
              </w:rPr>
              <w:t>52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</w:tr>
      <w:tr w:rsidR="00FC6FCE" w:rsidRPr="007342A4" w:rsidTr="00B1433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4905A0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8.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r w:rsidRPr="002D16F4">
              <w:t>въезд к пер</w:t>
            </w:r>
            <w:proofErr w:type="gramStart"/>
            <w:r w:rsidRPr="002D16F4">
              <w:t>.Т</w:t>
            </w:r>
            <w:proofErr w:type="gramEnd"/>
            <w:r w:rsidRPr="002D16F4">
              <w:t>ихий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 w:rsidRPr="002D16F4">
              <w:rPr>
                <w:bCs/>
                <w:caps/>
              </w:rPr>
              <w:t>0,1</w:t>
            </w:r>
            <w:r>
              <w:rPr>
                <w:bCs/>
                <w:caps/>
              </w:rPr>
              <w:t>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rPr>
                <w:bCs/>
                <w:caps/>
              </w:rPr>
            </w:pPr>
            <w:r>
              <w:rPr>
                <w:bCs/>
                <w:caps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 w:rsidRPr="002D16F4">
              <w:rPr>
                <w:bCs/>
                <w:caps/>
              </w:rPr>
              <w:t>0,1</w:t>
            </w:r>
            <w:r>
              <w:rPr>
                <w:bCs/>
                <w:caps/>
              </w:rPr>
              <w:t>63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</w:tr>
      <w:tr w:rsidR="00FC6FCE" w:rsidRPr="007342A4" w:rsidTr="00B1433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9.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r>
              <w:t>ул. Советская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0,236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Default="00FC6FCE" w:rsidP="00B14332">
            <w:pPr>
              <w:tabs>
                <w:tab w:val="num" w:pos="432"/>
              </w:tabs>
              <w:rPr>
                <w:bCs/>
                <w:caps/>
              </w:rPr>
            </w:pPr>
            <w:r>
              <w:rPr>
                <w:bCs/>
                <w:caps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0,236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2D16F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</w:tr>
      <w:tr w:rsidR="00FC6FCE" w:rsidRPr="007342A4" w:rsidTr="00B1433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rPr>
                <w:b/>
              </w:rPr>
            </w:pPr>
            <w:r w:rsidRPr="002D16F4">
              <w:rPr>
                <w:b/>
              </w:rPr>
              <w:t>с</w:t>
            </w:r>
            <w:proofErr w:type="gramStart"/>
            <w:r w:rsidRPr="002D16F4">
              <w:rPr>
                <w:b/>
              </w:rPr>
              <w:t>.Д</w:t>
            </w:r>
            <w:proofErr w:type="gramEnd"/>
            <w:r w:rsidRPr="002D16F4">
              <w:rPr>
                <w:b/>
              </w:rPr>
              <w:t>митриевка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rPr>
                <w:bCs/>
                <w:cap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</w:tr>
      <w:tr w:rsidR="00FC6FCE" w:rsidRPr="007342A4" w:rsidTr="00B1433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4905A0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10.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Default="00FC6FCE" w:rsidP="00B14332">
            <w:proofErr w:type="spellStart"/>
            <w:r w:rsidRPr="00186835">
              <w:t>ул</w:t>
            </w:r>
            <w:proofErr w:type="gramStart"/>
            <w:r w:rsidRPr="00186835">
              <w:t>.</w:t>
            </w:r>
            <w:r>
              <w:t>Т</w:t>
            </w:r>
            <w:proofErr w:type="gramEnd"/>
            <w:r>
              <w:t>очковая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Default="00FC6FCE" w:rsidP="00B14332">
            <w:r>
              <w:t>1,195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Default="00FC6FCE" w:rsidP="00B14332">
            <w:pPr>
              <w:tabs>
                <w:tab w:val="num" w:pos="432"/>
              </w:tabs>
              <w:rPr>
                <w:bCs/>
                <w:caps/>
              </w:rPr>
            </w:pPr>
            <w:r>
              <w:rPr>
                <w:bCs/>
                <w:caps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0,597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7342A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0,598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6B3D0D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 w:rsidRPr="006B3D0D">
              <w:rPr>
                <w:bCs/>
                <w:caps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</w:tr>
      <w:tr w:rsidR="00FC6FCE" w:rsidRPr="007342A4" w:rsidTr="00B1433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4905A0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11.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Default="00FC6FCE" w:rsidP="00B14332">
            <w:r w:rsidRPr="00186835">
              <w:t>ул</w:t>
            </w:r>
            <w:proofErr w:type="gramStart"/>
            <w:r w:rsidRPr="00186835">
              <w:t>.</w:t>
            </w:r>
            <w:r>
              <w:t>М</w:t>
            </w:r>
            <w:proofErr w:type="gramEnd"/>
            <w:r>
              <w:t>олодежная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7342A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 w:rsidRPr="007342A4">
              <w:rPr>
                <w:bCs/>
                <w:caps/>
              </w:rPr>
              <w:t>0,</w:t>
            </w:r>
            <w:r>
              <w:rPr>
                <w:bCs/>
                <w:caps/>
              </w:rPr>
              <w:t>442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7342A4" w:rsidRDefault="00FC6FCE" w:rsidP="00B14332">
            <w:pPr>
              <w:tabs>
                <w:tab w:val="num" w:pos="432"/>
              </w:tabs>
              <w:rPr>
                <w:bCs/>
                <w:caps/>
              </w:rPr>
            </w:pPr>
            <w:r>
              <w:rPr>
                <w:bCs/>
                <w:caps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7342A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 w:rsidRPr="007342A4">
              <w:rPr>
                <w:bCs/>
                <w:caps/>
              </w:rPr>
              <w:t>0,</w:t>
            </w:r>
            <w:r>
              <w:rPr>
                <w:bCs/>
                <w:caps/>
              </w:rPr>
              <w:t>442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</w:tr>
      <w:tr w:rsidR="00FC6FCE" w:rsidRPr="007342A4" w:rsidTr="00B1433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4905A0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12.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Default="00FC6FCE" w:rsidP="00B14332">
            <w:r w:rsidRPr="00186835">
              <w:t>ул</w:t>
            </w:r>
            <w:proofErr w:type="gramStart"/>
            <w:r w:rsidRPr="00186835">
              <w:t>.</w:t>
            </w:r>
            <w:r>
              <w:t>С</w:t>
            </w:r>
            <w:proofErr w:type="gramEnd"/>
            <w:r>
              <w:t>тепная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7342A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 w:rsidRPr="007342A4">
              <w:rPr>
                <w:bCs/>
                <w:caps/>
              </w:rPr>
              <w:t>0,9</w:t>
            </w:r>
            <w:r>
              <w:rPr>
                <w:bCs/>
                <w:caps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7342A4" w:rsidRDefault="00FC6FCE" w:rsidP="00B14332">
            <w:pPr>
              <w:tabs>
                <w:tab w:val="num" w:pos="432"/>
              </w:tabs>
              <w:rPr>
                <w:bCs/>
                <w:caps/>
              </w:rPr>
            </w:pPr>
            <w:r>
              <w:rPr>
                <w:bCs/>
                <w:caps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7342A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0,917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</w:tr>
      <w:tr w:rsidR="00FC6FCE" w:rsidRPr="007342A4" w:rsidTr="00B1433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4905A0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13.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Default="00FC6FCE" w:rsidP="00B14332">
            <w:r w:rsidRPr="00186835">
              <w:t>ул</w:t>
            </w:r>
            <w:proofErr w:type="gramStart"/>
            <w:r w:rsidRPr="00186835">
              <w:t>.</w:t>
            </w:r>
            <w:r>
              <w:t>Ц</w:t>
            </w:r>
            <w:proofErr w:type="gramEnd"/>
            <w:r>
              <w:t>ентральная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7342A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0,997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7342A4" w:rsidRDefault="00FC6FCE" w:rsidP="00B14332">
            <w:pPr>
              <w:tabs>
                <w:tab w:val="num" w:pos="432"/>
              </w:tabs>
              <w:rPr>
                <w:bCs/>
                <w:caps/>
              </w:rPr>
            </w:pPr>
            <w:r>
              <w:rPr>
                <w:bCs/>
                <w:caps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7342A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0,997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</w:tr>
      <w:tr w:rsidR="00FC6FCE" w:rsidRPr="007342A4" w:rsidTr="00B1433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4905A0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14.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Default="00FC6FCE" w:rsidP="00B14332">
            <w:r>
              <w:t>пер</w:t>
            </w:r>
            <w:proofErr w:type="gramStart"/>
            <w:r>
              <w:t>.Д</w:t>
            </w:r>
            <w:proofErr w:type="gramEnd"/>
            <w:r>
              <w:t>орожный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7342A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0,063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7342A4" w:rsidRDefault="00FC6FCE" w:rsidP="00B14332">
            <w:pPr>
              <w:tabs>
                <w:tab w:val="num" w:pos="432"/>
              </w:tabs>
              <w:rPr>
                <w:bCs/>
                <w:caps/>
              </w:rPr>
            </w:pPr>
            <w:r>
              <w:rPr>
                <w:bCs/>
                <w:caps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7342A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0,063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</w:tr>
      <w:tr w:rsidR="00FC6FCE" w:rsidRPr="007342A4" w:rsidTr="00B1433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4905A0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pPr>
              <w:rPr>
                <w:b/>
              </w:rPr>
            </w:pPr>
            <w:r w:rsidRPr="002D16F4">
              <w:rPr>
                <w:b/>
              </w:rPr>
              <w:t>п</w:t>
            </w:r>
            <w:proofErr w:type="gramStart"/>
            <w:r w:rsidRPr="002D16F4">
              <w:rPr>
                <w:b/>
              </w:rPr>
              <w:t>.С</w:t>
            </w:r>
            <w:proofErr w:type="gramEnd"/>
            <w:r w:rsidRPr="002D16F4">
              <w:rPr>
                <w:b/>
              </w:rPr>
              <w:t>амарский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rPr>
                <w:bCs/>
                <w:cap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</w:tr>
      <w:tr w:rsidR="00FC6FCE" w:rsidRPr="007342A4" w:rsidTr="00B1433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4905A0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15.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r w:rsidRPr="00DD64C6">
              <w:t>ул</w:t>
            </w:r>
            <w:proofErr w:type="gramStart"/>
            <w:r w:rsidRPr="00DD64C6">
              <w:t>.</w:t>
            </w:r>
            <w:r>
              <w:t>К</w:t>
            </w:r>
            <w:proofErr w:type="gramEnd"/>
            <w:r>
              <w:t>ультурная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7342A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 w:rsidRPr="007342A4">
              <w:rPr>
                <w:bCs/>
                <w:caps/>
              </w:rPr>
              <w:t>0,</w:t>
            </w:r>
            <w:r>
              <w:rPr>
                <w:bCs/>
                <w:caps/>
              </w:rPr>
              <w:t>47</w:t>
            </w:r>
            <w:r w:rsidRPr="007342A4">
              <w:rPr>
                <w:bCs/>
                <w:caps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7342A4" w:rsidRDefault="00FC6FCE" w:rsidP="00B14332">
            <w:pPr>
              <w:tabs>
                <w:tab w:val="num" w:pos="432"/>
              </w:tabs>
              <w:rPr>
                <w:bCs/>
                <w:caps/>
              </w:rPr>
            </w:pPr>
            <w:r>
              <w:rPr>
                <w:bCs/>
                <w:caps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7342A4" w:rsidRDefault="00FC6FCE" w:rsidP="00B14332">
            <w:pPr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0,473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</w:tr>
      <w:tr w:rsidR="00FC6FCE" w:rsidRPr="007342A4" w:rsidTr="00B1433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4905A0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16.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r w:rsidRPr="00DD64C6">
              <w:t>ул</w:t>
            </w:r>
            <w:proofErr w:type="gramStart"/>
            <w:r w:rsidRPr="00DD64C6">
              <w:t>.</w:t>
            </w:r>
            <w:r>
              <w:t>И</w:t>
            </w:r>
            <w:proofErr w:type="gramEnd"/>
            <w:r>
              <w:t>вовая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7342A4" w:rsidRDefault="00FC6FCE" w:rsidP="00FC6FCE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 w:rsidRPr="007342A4">
              <w:rPr>
                <w:bCs/>
                <w:caps/>
              </w:rPr>
              <w:t>0,</w:t>
            </w:r>
            <w:r>
              <w:rPr>
                <w:bCs/>
                <w:caps/>
              </w:rPr>
              <w:t>449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7342A4" w:rsidRDefault="00FC6FCE" w:rsidP="00B14332">
            <w:pPr>
              <w:tabs>
                <w:tab w:val="num" w:pos="432"/>
              </w:tabs>
              <w:rPr>
                <w:bCs/>
                <w:caps/>
              </w:rPr>
            </w:pPr>
            <w:r>
              <w:rPr>
                <w:bCs/>
                <w:caps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7342A4" w:rsidRDefault="00FC6FCE" w:rsidP="00FC6FCE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0,449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</w:tr>
      <w:tr w:rsidR="00FC6FCE" w:rsidRPr="007342A4" w:rsidTr="00B1433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4905A0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r w:rsidRPr="002D16F4">
              <w:rPr>
                <w:b/>
              </w:rPr>
              <w:t>п</w:t>
            </w:r>
            <w:proofErr w:type="gramStart"/>
            <w:r w:rsidRPr="002D16F4">
              <w:rPr>
                <w:b/>
              </w:rPr>
              <w:t>.</w:t>
            </w:r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урский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rPr>
                <w:bCs/>
                <w:cap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</w:tr>
      <w:tr w:rsidR="00FC6FCE" w:rsidRPr="007342A4" w:rsidTr="00B1433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4905A0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17.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2D16F4" w:rsidRDefault="00FC6FCE" w:rsidP="00B14332">
            <w:r w:rsidRPr="00DD64C6">
              <w:t>ул</w:t>
            </w:r>
            <w:proofErr w:type="gramStart"/>
            <w:r w:rsidRPr="00DD64C6">
              <w:t>.</w:t>
            </w:r>
            <w:r>
              <w:t>С</w:t>
            </w:r>
            <w:proofErr w:type="gramEnd"/>
            <w:r>
              <w:t>адовая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7342A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0,235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7342A4" w:rsidRDefault="00FC6FCE" w:rsidP="00B14332">
            <w:pPr>
              <w:tabs>
                <w:tab w:val="num" w:pos="432"/>
              </w:tabs>
              <w:rPr>
                <w:bCs/>
                <w:caps/>
              </w:rPr>
            </w:pPr>
            <w:r>
              <w:rPr>
                <w:bCs/>
                <w:caps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Cs/>
                <w:cap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CE" w:rsidRPr="007342A4" w:rsidRDefault="00FC6FCE" w:rsidP="00B14332">
            <w:pPr>
              <w:tabs>
                <w:tab w:val="num" w:pos="432"/>
              </w:tabs>
              <w:jc w:val="both"/>
              <w:rPr>
                <w:bCs/>
                <w:caps/>
              </w:rPr>
            </w:pPr>
            <w:r>
              <w:rPr>
                <w:bCs/>
                <w:caps/>
              </w:rPr>
              <w:t>0,235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CE" w:rsidRPr="007342A4" w:rsidRDefault="00FC6FCE" w:rsidP="00B14332">
            <w:pPr>
              <w:tabs>
                <w:tab w:val="num" w:pos="432"/>
              </w:tabs>
              <w:ind w:left="432" w:hanging="432"/>
              <w:jc w:val="both"/>
              <w:rPr>
                <w:b/>
                <w:bCs/>
                <w:caps/>
              </w:rPr>
            </w:pPr>
          </w:p>
        </w:tc>
      </w:tr>
    </w:tbl>
    <w:p w:rsidR="00B83D13" w:rsidRDefault="00DB1B77" w:rsidP="00673D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73DC6">
        <w:rPr>
          <w:b/>
          <w:sz w:val="28"/>
          <w:szCs w:val="28"/>
        </w:rPr>
        <w:t xml:space="preserve"> </w:t>
      </w:r>
    </w:p>
    <w:sectPr w:rsidR="00B83D13" w:rsidSect="00673DC6">
      <w:footerReference w:type="default" r:id="rId10"/>
      <w:footerReference w:type="first" r:id="rId11"/>
      <w:pgSz w:w="16838" w:h="11906" w:orient="landscape"/>
      <w:pgMar w:top="851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E0" w:rsidRDefault="000A62E0" w:rsidP="007342A4">
      <w:r>
        <w:separator/>
      </w:r>
    </w:p>
  </w:endnote>
  <w:endnote w:type="continuationSeparator" w:id="0">
    <w:p w:rsidR="000A62E0" w:rsidRDefault="000A62E0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>
    <w:pPr>
      <w:pStyle w:val="ac"/>
      <w:framePr w:wrap="auto" w:vAnchor="text" w:hAnchor="margin" w:xAlign="right" w:y="1"/>
      <w:rPr>
        <w:rStyle w:val="af1"/>
      </w:rPr>
    </w:pPr>
    <w:r>
      <w:rPr>
        <w:rStyle w:val="af1"/>
      </w:rPr>
      <w:t xml:space="preserve"> </w:t>
    </w:r>
  </w:p>
  <w:p w:rsidR="00E35AF9" w:rsidRDefault="00E35AF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E0" w:rsidRDefault="000A62E0" w:rsidP="007342A4">
      <w:r>
        <w:separator/>
      </w:r>
    </w:p>
  </w:footnote>
  <w:footnote w:type="continuationSeparator" w:id="0">
    <w:p w:rsidR="000A62E0" w:rsidRDefault="000A62E0" w:rsidP="00734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1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6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20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2E0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294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6E91"/>
    <w:rsid w:val="00387419"/>
    <w:rsid w:val="00387991"/>
    <w:rsid w:val="00387CC0"/>
    <w:rsid w:val="00390AFD"/>
    <w:rsid w:val="00390ECF"/>
    <w:rsid w:val="00390F44"/>
    <w:rsid w:val="003915A5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78C"/>
    <w:rsid w:val="00465501"/>
    <w:rsid w:val="00465647"/>
    <w:rsid w:val="004664DE"/>
    <w:rsid w:val="0047126D"/>
    <w:rsid w:val="00471E59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DC6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726B"/>
    <w:rsid w:val="009E009C"/>
    <w:rsid w:val="009E105A"/>
    <w:rsid w:val="009E12C5"/>
    <w:rsid w:val="009E2572"/>
    <w:rsid w:val="009E3AAE"/>
    <w:rsid w:val="009E3FCC"/>
    <w:rsid w:val="009E42B7"/>
    <w:rsid w:val="009E42BC"/>
    <w:rsid w:val="009E4671"/>
    <w:rsid w:val="009E4DDE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34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8E2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17EEF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53E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304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3959-FC88-478C-9BB1-F46ABF83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3516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User</cp:lastModifiedBy>
  <cp:revision>31</cp:revision>
  <cp:lastPrinted>2016-12-07T10:17:00Z</cp:lastPrinted>
  <dcterms:created xsi:type="dcterms:W3CDTF">2015-01-27T12:14:00Z</dcterms:created>
  <dcterms:modified xsi:type="dcterms:W3CDTF">2017-02-28T19:19:00Z</dcterms:modified>
</cp:coreProperties>
</file>