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2D" w:rsidRPr="000D652D" w:rsidRDefault="00884220" w:rsidP="000D652D">
      <w:pPr>
        <w:rPr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</w:t>
      </w:r>
      <w:r w:rsidR="000D652D">
        <w:rPr>
          <w:b/>
          <w:sz w:val="28"/>
          <w:szCs w:val="28"/>
        </w:rPr>
        <w:t xml:space="preserve"> </w:t>
      </w:r>
      <w:r w:rsidR="000D652D" w:rsidRPr="00660DDB">
        <w:rPr>
          <w:b/>
          <w:sz w:val="28"/>
          <w:szCs w:val="28"/>
        </w:rPr>
        <w:t xml:space="preserve">РОССИЙСКАЯ </w:t>
      </w:r>
      <w:r w:rsidR="000D652D">
        <w:rPr>
          <w:b/>
          <w:sz w:val="28"/>
          <w:szCs w:val="28"/>
        </w:rPr>
        <w:t xml:space="preserve"> </w:t>
      </w:r>
      <w:r w:rsidR="000D652D" w:rsidRPr="00660DDB">
        <w:rPr>
          <w:b/>
          <w:sz w:val="28"/>
          <w:szCs w:val="28"/>
        </w:rPr>
        <w:t>ФЕДЕРАЦИЯ</w:t>
      </w:r>
    </w:p>
    <w:p w:rsidR="000D652D" w:rsidRPr="00660DDB" w:rsidRDefault="000D652D" w:rsidP="000D652D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0D652D" w:rsidRPr="00660DDB" w:rsidRDefault="000D652D" w:rsidP="000D652D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0D652D" w:rsidRPr="00660DDB" w:rsidRDefault="000D652D" w:rsidP="000D652D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0D652D" w:rsidRPr="00660DDB" w:rsidRDefault="000D652D" w:rsidP="000D652D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0D652D" w:rsidRPr="00660DDB" w:rsidRDefault="000D652D" w:rsidP="000D652D">
      <w:pPr>
        <w:rPr>
          <w:b/>
          <w:sz w:val="28"/>
          <w:szCs w:val="28"/>
        </w:rPr>
      </w:pPr>
    </w:p>
    <w:p w:rsidR="000D652D" w:rsidRPr="00660DDB" w:rsidRDefault="000D652D" w:rsidP="000D652D">
      <w:pPr>
        <w:rPr>
          <w:b/>
          <w:sz w:val="28"/>
          <w:szCs w:val="28"/>
        </w:rPr>
      </w:pPr>
    </w:p>
    <w:p w:rsidR="000D652D" w:rsidRPr="00660DDB" w:rsidRDefault="000D652D" w:rsidP="000D652D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660DDB">
        <w:rPr>
          <w:b/>
          <w:sz w:val="28"/>
          <w:szCs w:val="28"/>
        </w:rPr>
        <w:t xml:space="preserve"> </w:t>
      </w:r>
      <w:r w:rsidRPr="00660DDB">
        <w:rPr>
          <w:sz w:val="28"/>
          <w:szCs w:val="28"/>
        </w:rPr>
        <w:t>ПОСТАНОВЛЕНИЕ</w:t>
      </w:r>
    </w:p>
    <w:p w:rsidR="000D652D" w:rsidRPr="00660DDB" w:rsidRDefault="000D652D" w:rsidP="000D652D">
      <w:pPr>
        <w:rPr>
          <w:sz w:val="28"/>
          <w:szCs w:val="28"/>
        </w:rPr>
      </w:pPr>
    </w:p>
    <w:p w:rsidR="000D652D" w:rsidRPr="00344B90" w:rsidRDefault="000D652D" w:rsidP="000D652D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22</w:t>
      </w:r>
      <w:r w:rsidRPr="00344B90">
        <w:rPr>
          <w:sz w:val="28"/>
          <w:szCs w:val="28"/>
          <w:u w:val="single"/>
        </w:rPr>
        <w:t>-п</w:t>
      </w:r>
    </w:p>
    <w:p w:rsidR="000D652D" w:rsidRPr="0081366C" w:rsidRDefault="000D652D" w:rsidP="000D652D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652D" w:rsidRDefault="000D652D" w:rsidP="000D652D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Times New Roman CYR" w:hAnsi="Times New Roman CYR" w:cs="Times New Roman CYR"/>
          <w:sz w:val="28"/>
          <w:szCs w:val="28"/>
        </w:rPr>
      </w:pPr>
      <w:r w:rsidRPr="0081366C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О мерах по обеспечению пожарной </w:t>
      </w:r>
    </w:p>
    <w:p w:rsidR="000D652D" w:rsidRDefault="000D652D" w:rsidP="000D652D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Times New Roman CYR" w:hAnsi="Times New Roman CYR" w:cs="Times New Roman CYR"/>
          <w:sz w:val="28"/>
          <w:szCs w:val="28"/>
        </w:rPr>
      </w:pPr>
      <w:r w:rsidRPr="0081366C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безопасности на территории  </w:t>
      </w:r>
    </w:p>
    <w:p w:rsidR="000D652D" w:rsidRDefault="000D652D" w:rsidP="000D652D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Times New Roman CYR" w:hAnsi="Times New Roman CYR" w:cs="Times New Roman CYR"/>
          <w:sz w:val="28"/>
          <w:szCs w:val="28"/>
        </w:rPr>
      </w:pPr>
      <w:r w:rsidRPr="0081366C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Марксовского  сельсовета в </w:t>
      </w:r>
    </w:p>
    <w:p w:rsidR="000D652D" w:rsidRDefault="000D652D" w:rsidP="000D652D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Times New Roman CYR" w:hAnsi="Times New Roman CYR" w:cs="Times New Roman CYR"/>
          <w:sz w:val="28"/>
          <w:szCs w:val="28"/>
        </w:rPr>
      </w:pPr>
      <w:r w:rsidRPr="0081366C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весенне-летний период 2017 года</w:t>
      </w:r>
    </w:p>
    <w:p w:rsidR="000D652D" w:rsidRPr="0081366C" w:rsidRDefault="000D652D" w:rsidP="000D652D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0D652D" w:rsidRDefault="000D652D" w:rsidP="000D652D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Александровского района Оренбургской области от 11.04.2017 года № 328-п </w:t>
      </w:r>
      <w:r w:rsidRPr="0081366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 обеспечению пожарной безопасности на территории Александровского района в весенне-летний период 2017 года</w:t>
      </w:r>
      <w:r w:rsidRPr="0081366C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обеспечения пожарной безопасности на территории Марксовского сельсовета в весенне-летний период 2017 года, руководствуясь   ст.5 Устава муниципального образования Марксовский  сельсовет Александровского района Оренбургской области:</w:t>
      </w:r>
    </w:p>
    <w:p w:rsidR="000D652D" w:rsidRDefault="000D652D" w:rsidP="000D652D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52D" w:rsidRPr="00733496" w:rsidRDefault="000D652D" w:rsidP="000D652D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366C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по обеспечению пожарной безопасности на территории Марксовского сельсовета в весенне-летний период 2017 года (далее - план) согласно приложению. </w:t>
      </w:r>
    </w:p>
    <w:p w:rsidR="000D652D" w:rsidRPr="001427BA" w:rsidRDefault="000D652D" w:rsidP="000D652D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1427BA">
        <w:rPr>
          <w:sz w:val="28"/>
          <w:szCs w:val="28"/>
        </w:rPr>
        <w:t>. Контроль за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1427BA">
        <w:rPr>
          <w:sz w:val="28"/>
          <w:szCs w:val="28"/>
        </w:rPr>
        <w:t>за собой.</w:t>
      </w:r>
    </w:p>
    <w:p w:rsidR="000D652D" w:rsidRDefault="000D652D" w:rsidP="000D652D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1427BA">
        <w:rPr>
          <w:sz w:val="28"/>
          <w:szCs w:val="28"/>
        </w:rPr>
        <w:t>. Постановление вступает в силу после его обнародования.</w:t>
      </w:r>
    </w:p>
    <w:p w:rsidR="000D652D" w:rsidRDefault="000D652D" w:rsidP="000D652D">
      <w:pPr>
        <w:rPr>
          <w:sz w:val="28"/>
          <w:szCs w:val="28"/>
        </w:rPr>
      </w:pPr>
    </w:p>
    <w:p w:rsidR="000D652D" w:rsidRPr="001427BA" w:rsidRDefault="000D652D" w:rsidP="000D652D">
      <w:pPr>
        <w:rPr>
          <w:sz w:val="28"/>
          <w:szCs w:val="28"/>
        </w:rPr>
      </w:pPr>
    </w:p>
    <w:p w:rsidR="000D652D" w:rsidRDefault="000D652D" w:rsidP="000D652D">
      <w:pPr>
        <w:rPr>
          <w:sz w:val="28"/>
          <w:szCs w:val="28"/>
        </w:rPr>
      </w:pPr>
      <w:r w:rsidRPr="001427B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С.М.Попов</w:t>
      </w:r>
    </w:p>
    <w:p w:rsidR="000D652D" w:rsidRDefault="000D652D" w:rsidP="000D652D">
      <w:pPr>
        <w:rPr>
          <w:sz w:val="28"/>
          <w:szCs w:val="28"/>
        </w:rPr>
      </w:pPr>
    </w:p>
    <w:p w:rsidR="000D652D" w:rsidRDefault="000D652D" w:rsidP="000D652D">
      <w:pPr>
        <w:rPr>
          <w:sz w:val="28"/>
          <w:szCs w:val="28"/>
        </w:rPr>
      </w:pPr>
    </w:p>
    <w:p w:rsidR="000D652D" w:rsidRDefault="000D652D" w:rsidP="000D652D">
      <w:pPr>
        <w:rPr>
          <w:sz w:val="28"/>
          <w:szCs w:val="28"/>
        </w:rPr>
      </w:pPr>
      <w:r w:rsidRPr="001427BA">
        <w:rPr>
          <w:sz w:val="28"/>
          <w:szCs w:val="28"/>
        </w:rPr>
        <w:t xml:space="preserve">Разослано: в дело, администрацию района, отделение надзорной </w:t>
      </w:r>
      <w:r>
        <w:rPr>
          <w:sz w:val="28"/>
          <w:szCs w:val="28"/>
        </w:rPr>
        <w:t xml:space="preserve"> </w:t>
      </w:r>
      <w:r w:rsidRPr="001427BA">
        <w:rPr>
          <w:sz w:val="28"/>
          <w:szCs w:val="28"/>
        </w:rPr>
        <w:t>деятельности по Александровскому району, прокурору района.</w:t>
      </w:r>
    </w:p>
    <w:p w:rsidR="000D652D" w:rsidRDefault="000D652D" w:rsidP="000D652D">
      <w:pPr>
        <w:rPr>
          <w:sz w:val="28"/>
          <w:szCs w:val="28"/>
        </w:rPr>
      </w:pPr>
    </w:p>
    <w:p w:rsidR="000D652D" w:rsidRDefault="000D652D" w:rsidP="000D652D">
      <w:pPr>
        <w:rPr>
          <w:sz w:val="28"/>
          <w:szCs w:val="28"/>
        </w:rPr>
      </w:pPr>
    </w:p>
    <w:p w:rsidR="000D652D" w:rsidRDefault="000D652D" w:rsidP="000D652D">
      <w:pPr>
        <w:rPr>
          <w:sz w:val="28"/>
          <w:szCs w:val="28"/>
        </w:rPr>
        <w:sectPr w:rsidR="000D652D" w:rsidSect="000D652D">
          <w:footerReference w:type="default" r:id="rId8"/>
          <w:footerReference w:type="first" r:id="rId9"/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0D652D" w:rsidRPr="001427BA" w:rsidRDefault="000D652D" w:rsidP="000D652D">
      <w:pPr>
        <w:rPr>
          <w:sz w:val="28"/>
          <w:szCs w:val="28"/>
        </w:rPr>
      </w:pPr>
    </w:p>
    <w:p w:rsidR="000D652D" w:rsidRPr="00A645C1" w:rsidRDefault="000D652D" w:rsidP="000D652D">
      <w:pPr>
        <w:widowControl w:val="0"/>
        <w:autoSpaceDE w:val="0"/>
        <w:autoSpaceDN w:val="0"/>
        <w:adjustRightInd w:val="0"/>
        <w:ind w:left="11328"/>
        <w:rPr>
          <w:sz w:val="28"/>
          <w:szCs w:val="28"/>
        </w:rPr>
      </w:pPr>
      <w:r w:rsidRPr="00A645C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  <w:r w:rsidRPr="00A645C1">
        <w:rPr>
          <w:sz w:val="28"/>
          <w:szCs w:val="28"/>
        </w:rPr>
        <w:t xml:space="preserve"> </w:t>
      </w:r>
    </w:p>
    <w:p w:rsidR="000D652D" w:rsidRPr="00A645C1" w:rsidRDefault="000D652D" w:rsidP="000D652D">
      <w:pPr>
        <w:widowControl w:val="0"/>
        <w:autoSpaceDE w:val="0"/>
        <w:autoSpaceDN w:val="0"/>
        <w:adjustRightInd w:val="0"/>
        <w:ind w:left="11328"/>
        <w:rPr>
          <w:sz w:val="28"/>
          <w:szCs w:val="28"/>
        </w:rPr>
      </w:pPr>
      <w:r w:rsidRPr="00A645C1">
        <w:rPr>
          <w:sz w:val="28"/>
          <w:szCs w:val="28"/>
        </w:rPr>
        <w:t xml:space="preserve">к постановлению </w:t>
      </w:r>
    </w:p>
    <w:p w:rsidR="000D652D" w:rsidRPr="00921B5C" w:rsidRDefault="000D652D" w:rsidP="000D652D">
      <w:pPr>
        <w:pStyle w:val="a5"/>
        <w:ind w:left="11328"/>
        <w:jc w:val="both"/>
        <w:rPr>
          <w:rFonts w:ascii="Times New Roman" w:hAnsi="Times New Roman"/>
          <w:sz w:val="28"/>
          <w:szCs w:val="28"/>
        </w:rPr>
      </w:pPr>
      <w:r w:rsidRPr="00A645C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</w:t>
      </w:r>
      <w:r w:rsidRPr="00A645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A645C1">
        <w:rPr>
          <w:rFonts w:ascii="Times New Roman" w:hAnsi="Times New Roman"/>
          <w:sz w:val="28"/>
          <w:szCs w:val="28"/>
        </w:rPr>
        <w:t xml:space="preserve">.2017 г.  </w:t>
      </w:r>
      <w:r>
        <w:rPr>
          <w:rFonts w:ascii="Times New Roman" w:hAnsi="Times New Roman"/>
          <w:sz w:val="28"/>
          <w:szCs w:val="28"/>
        </w:rPr>
        <w:t>№ 22-п</w:t>
      </w:r>
    </w:p>
    <w:p w:rsidR="000D652D" w:rsidRPr="0081366C" w:rsidRDefault="000D652D" w:rsidP="000D652D">
      <w:pPr>
        <w:autoSpaceDE w:val="0"/>
        <w:autoSpaceDN w:val="0"/>
        <w:adjustRightInd w:val="0"/>
        <w:spacing w:before="200"/>
        <w:jc w:val="right"/>
        <w:rPr>
          <w:rFonts w:ascii="Calibri" w:hAnsi="Calibri" w:cs="Calibri"/>
          <w:sz w:val="22"/>
          <w:szCs w:val="22"/>
        </w:rPr>
      </w:pPr>
    </w:p>
    <w:p w:rsidR="000D652D" w:rsidRDefault="000D652D" w:rsidP="000D65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0D652D" w:rsidRDefault="000D652D" w:rsidP="000D65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мероприятий по обеспечению пожарной безопасности  на территории </w:t>
      </w:r>
    </w:p>
    <w:p w:rsidR="000D652D" w:rsidRDefault="000D652D" w:rsidP="000D65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Марксовского сельсовета  в весенне-летний период 2017 года</w:t>
      </w:r>
    </w:p>
    <w:p w:rsidR="000D652D" w:rsidRPr="0081366C" w:rsidRDefault="000D652D" w:rsidP="000D65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4770" w:type="dxa"/>
        <w:tblInd w:w="20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"/>
        <w:gridCol w:w="558"/>
        <w:gridCol w:w="6672"/>
        <w:gridCol w:w="5370"/>
        <w:gridCol w:w="2145"/>
        <w:gridCol w:w="16"/>
      </w:tblGrid>
      <w:tr w:rsidR="000D652D" w:rsidTr="0046518D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52D" w:rsidRDefault="000D652D" w:rsidP="004651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1366C">
              <w:t xml:space="preserve"> </w:t>
            </w:r>
            <w:r>
              <w:rPr>
                <w:lang w:val="en-US"/>
              </w:rPr>
              <w:t xml:space="preserve">№ </w:t>
            </w:r>
          </w:p>
          <w:p w:rsidR="000D652D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52D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52D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Ответственные за исполнение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D652D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Срок исполнения</w:t>
            </w:r>
          </w:p>
        </w:tc>
      </w:tr>
      <w:tr w:rsidR="000D652D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t>1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Продолжить работу по исполнению первичных мер пожарной безопасности в границах сельсовета с учетом требования федерального законодательства в сфере обеспечения пожарной безопасности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постоянно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t>2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Организовать подготовку жилого сектора к пожароопасному сезону ( уборку мусора и сухостоя, вырубка погибших и поврежденных насаждений) в населенных пунктах сельсовета, ликвидацию несанкционированных свалок.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</w:t>
            </w:r>
          </w:p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Население сельсовета, предприятия, общественные организации  и т.д.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до 30.04.2017 г.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t>3</w:t>
            </w:r>
            <w:r w:rsidRPr="00921B5C">
              <w:rPr>
                <w:lang w:val="en-US"/>
              </w:rPr>
              <w:t>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Определить порядок привлечения населения к локализации пожаров, спасению людей и имущества до прибытия подразделения Государственной противопожарной службы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до 01.05.2017 г.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t>4</w:t>
            </w:r>
            <w:r w:rsidRPr="00921B5C">
              <w:rPr>
                <w:lang w:val="en-US"/>
              </w:rPr>
              <w:t>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1B5C">
              <w:rPr>
                <w:rFonts w:ascii="Times New Roman CYR" w:hAnsi="Times New Roman CYR" w:cs="Times New Roman CYR"/>
              </w:rPr>
              <w:t>Организовать мероприятия, исключающие  возможность переброса огня при природных пожарах на здания и сооружения населенных пунктов сельсовета (устройство противопожарных   полос, удаление сухой растительности)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до начала пожароопасного сезона (по мере схода паводковых вод)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t>5</w:t>
            </w:r>
            <w:r w:rsidRPr="00921B5C">
              <w:rPr>
                <w:lang w:val="en-US"/>
              </w:rPr>
              <w:t>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Определить места для развертывания пунктов временного пребывания (далее ПВП).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до 01.05.2017г.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t>6.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Корректировка плана привлечения сил и средств подразделений пожарной охраны для тушения пожаров на территории сельсовета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ОП 8 ПЧ ФГКУ </w:t>
            </w:r>
            <w:r w:rsidRPr="00921B5C">
              <w:t xml:space="preserve">«9 </w:t>
            </w:r>
            <w:r w:rsidRPr="00921B5C">
              <w:rPr>
                <w:rFonts w:ascii="Times New Roman CYR" w:hAnsi="Times New Roman CYR" w:cs="Times New Roman CYR"/>
              </w:rPr>
              <w:t>ОФПС по Оренбургской области (по согласованию);</w:t>
            </w:r>
          </w:p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до 01.05.2017г.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lastRenderedPageBreak/>
              <w:t>7.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Установить режим ввоза и порядок хранения грубых кормов на территории сельсовета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Глава администрации Марксовского сельсовета.    Руководители сельскохозяйственных предприятий.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весь период   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t>8.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Запретить пал травы и сжигание мусора на территории сельсовета, сельскохозяйственных угодий 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Глава администрации Марксовского сельсовета    Руководители сельскохозяйственных предприятий.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весь период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t>9.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Запретить выжигание сухой травянистой растительности, стерни, пожнивных остатков ( за исключением рисовой соломы) на землях сельскохозяйственного назначения и землях запаса, разведения костров на полях. Выжигание рисовой соломы может производиться в безветренную погоду при соблюдении условия, предусмотренного пунктом 72 (1) Правил противопожарного режима в Российской Федерации, утвержденным постановлением Правительства  Российской Федерации от 25 апреля 2012 г. № 390 </w:t>
            </w:r>
            <w:r w:rsidRPr="00921B5C">
              <w:t>«</w:t>
            </w:r>
            <w:r w:rsidRPr="00921B5C">
              <w:rPr>
                <w:rFonts w:ascii="Times New Roman CYR" w:hAnsi="Times New Roman CYR" w:cs="Times New Roman CYR"/>
              </w:rPr>
              <w:t>О противопожарном режиме</w:t>
            </w:r>
            <w:r w:rsidRPr="00921B5C">
              <w:t>» (</w:t>
            </w:r>
            <w:r w:rsidRPr="00921B5C">
              <w:rPr>
                <w:rFonts w:ascii="Times New Roman CYR" w:hAnsi="Times New Roman CYR" w:cs="Times New Roman CYR"/>
              </w:rPr>
              <w:t>Собрание законодательства  Российской Федерации, 2012, № 19, ст. 2415; 2015, № 46, ст. 6397)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21B5C">
              <w:t xml:space="preserve"> </w:t>
            </w:r>
          </w:p>
          <w:p w:rsidR="000D652D" w:rsidRPr="00921B5C" w:rsidRDefault="000D652D" w:rsidP="004651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Руководители сельскохозяйственных предприятий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весь период  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0.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Обеспечение боеготовности добровольных формирований пожарной охраны, наличия и  исправного состояния источников противопожарного водоснабжения, а также доступности подъезда к ним пожарной техники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 МУП </w:t>
            </w:r>
            <w:r w:rsidRPr="00921B5C">
              <w:t>«</w:t>
            </w:r>
            <w:r w:rsidRPr="00921B5C">
              <w:rPr>
                <w:rFonts w:ascii="Times New Roman CYR" w:hAnsi="Times New Roman CYR" w:cs="Times New Roman CYR"/>
              </w:rPr>
              <w:t>Новомихайловское ЖКХ</w:t>
            </w:r>
            <w:r w:rsidRPr="00921B5C">
              <w:t>»  (по согласованию)</w:t>
            </w:r>
            <w:r w:rsidRPr="00921B5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постоянно 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1.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Проверка состояния наружного противопожарного  водоснабжения населенных пунктов сельсовета.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МУП </w:t>
            </w:r>
            <w:r w:rsidRPr="00921B5C">
              <w:t>«</w:t>
            </w:r>
            <w:r w:rsidRPr="00921B5C">
              <w:rPr>
                <w:rFonts w:ascii="Times New Roman CYR" w:hAnsi="Times New Roman CYR" w:cs="Times New Roman CYR"/>
              </w:rPr>
              <w:t>Новомихайловское ЖКХ</w:t>
            </w:r>
            <w:r w:rsidRPr="00921B5C">
              <w:t xml:space="preserve">»  </w:t>
            </w:r>
            <w:r w:rsidRPr="00921B5C">
              <w:rPr>
                <w:rFonts w:ascii="Times New Roman CYR" w:hAnsi="Times New Roman CYR" w:cs="Times New Roman CYR"/>
              </w:rPr>
              <w:t xml:space="preserve">  (по согласованию); </w:t>
            </w:r>
          </w:p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1B5C">
              <w:rPr>
                <w:rFonts w:ascii="Times New Roman CYR" w:hAnsi="Times New Roman CYR" w:cs="Times New Roman CYR"/>
              </w:rPr>
              <w:t>с 01.05.2017 г.</w:t>
            </w:r>
          </w:p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по 31.05.2017 г.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2.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Проведение месячника пожарной безопасности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ОП 8 ПЧ ФГКУ </w:t>
            </w:r>
            <w:r w:rsidRPr="00921B5C">
              <w:t xml:space="preserve">«9 </w:t>
            </w:r>
            <w:r w:rsidRPr="00921B5C">
              <w:rPr>
                <w:rFonts w:ascii="Times New Roman CYR" w:hAnsi="Times New Roman CYR" w:cs="Times New Roman CYR"/>
              </w:rPr>
              <w:t xml:space="preserve">ОФПС по Оренбургской области (по согласованию); ОНД по Александровскому району УНД ГУ МЧС России по Оренбургской области (по согласованию);      Глава администрации Марксовского сельсовета    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с 01.05.2017г. по 31.05.2017г.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3.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jc w:val="both"/>
            </w:pPr>
            <w:r w:rsidRPr="00921B5C">
              <w:rPr>
                <w:rFonts w:ascii="Times New Roman CYR" w:hAnsi="Times New Roman CYR" w:cs="Times New Roman CYR"/>
              </w:rPr>
              <w:t xml:space="preserve">Организация работы с населением по пропаганде знаний пожарной безопасности в лесах и населенных пунктах, проведение разъяснительной работы на сходах, собраниях  граждан, путем подворных обходов. Организация размещения материалов, направленных на обучение  населения мерам пожарной безопасности в весенне-летний пожароопасный </w:t>
            </w:r>
            <w:r w:rsidRPr="00921B5C">
              <w:rPr>
                <w:rFonts w:ascii="Times New Roman CYR" w:hAnsi="Times New Roman CYR" w:cs="Times New Roman CYR"/>
              </w:rPr>
              <w:lastRenderedPageBreak/>
              <w:t xml:space="preserve">период и действиям при пожарах,  </w:t>
            </w:r>
            <w:r w:rsidRPr="00921B5C">
              <w:t>на информационных стендах информации, на сайте администрации Марксовского сельсовета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1B5C">
              <w:rPr>
                <w:rFonts w:ascii="Times New Roman CYR" w:hAnsi="Times New Roman CYR" w:cs="Times New Roman CYR"/>
              </w:rPr>
              <w:lastRenderedPageBreak/>
              <w:t xml:space="preserve">ОП 8 ПЧ  ФГКУ </w:t>
            </w:r>
            <w:r w:rsidRPr="00921B5C">
              <w:t xml:space="preserve">«9 </w:t>
            </w:r>
            <w:r w:rsidRPr="00921B5C">
              <w:rPr>
                <w:rFonts w:ascii="Times New Roman CYR" w:hAnsi="Times New Roman CYR" w:cs="Times New Roman CYR"/>
              </w:rPr>
              <w:t>ОФПС по Оренбургской области</w:t>
            </w:r>
            <w:r w:rsidRPr="00921B5C">
              <w:t>» (</w:t>
            </w:r>
            <w:r w:rsidRPr="00921B5C">
              <w:rPr>
                <w:rFonts w:ascii="Times New Roman CYR" w:hAnsi="Times New Roman CYR" w:cs="Times New Roman CYR"/>
              </w:rPr>
              <w:t>по согласованию);</w:t>
            </w:r>
          </w:p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1B5C">
              <w:rPr>
                <w:rFonts w:ascii="Times New Roman CYR" w:hAnsi="Times New Roman CYR" w:cs="Times New Roman CYR"/>
              </w:rPr>
              <w:t>ОНД по Александровскому району УНД ГУ МЧС России по  Оренбургской  области ( по согласованию);</w:t>
            </w:r>
          </w:p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постоянно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lastRenderedPageBreak/>
              <w:t>1</w:t>
            </w:r>
            <w:r w:rsidRPr="00921B5C">
              <w:t>4.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Проверка готовности системы  связи и оповещения при угрозе и возникновении пожаров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до 01.05.2017 г.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lang w:val="en-US"/>
              </w:rPr>
              <w:t>1</w:t>
            </w:r>
            <w:r w:rsidRPr="00921B5C">
              <w:t>5.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21B5C">
              <w:rPr>
                <w:rFonts w:ascii="Times New Roman CYR" w:hAnsi="Times New Roman CYR" w:cs="Times New Roman CYR"/>
              </w:rPr>
              <w:t xml:space="preserve">Организация проведения   инструктажей по пожарной     </w:t>
            </w:r>
          </w:p>
          <w:p w:rsidR="000D652D" w:rsidRPr="00921B5C" w:rsidRDefault="000D652D" w:rsidP="004651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B5C">
              <w:rPr>
                <w:rFonts w:ascii="Times New Roman CYR" w:hAnsi="Times New Roman CYR" w:cs="Times New Roman CYR"/>
              </w:rPr>
              <w:t>безопасности на рабочих местах в  сельскохозяйственных организациях, обеспечение контроля за проведением сельскохозяйственных палов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21B5C">
              <w:t xml:space="preserve"> </w:t>
            </w:r>
            <w:r w:rsidRPr="00921B5C">
              <w:rPr>
                <w:rFonts w:ascii="Times New Roman CYR" w:hAnsi="Times New Roman CYR" w:cs="Times New Roman CYR"/>
              </w:rPr>
              <w:t xml:space="preserve">Глава администрации Марксовского сельсовета  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B5C">
              <w:rPr>
                <w:rFonts w:ascii="Times New Roman CYR" w:hAnsi="Times New Roman CYR" w:cs="Times New Roman CYR"/>
              </w:rPr>
              <w:t>до 01.05.2017 г.</w:t>
            </w:r>
          </w:p>
        </w:tc>
      </w:tr>
      <w:tr w:rsidR="000D652D" w:rsidRPr="00921B5C" w:rsidTr="0046518D">
        <w:trPr>
          <w:gridBefore w:val="1"/>
          <w:gridAfter w:val="1"/>
          <w:wBefore w:w="9" w:type="dxa"/>
          <w:wAfter w:w="16" w:type="dxa"/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pPr>
              <w:autoSpaceDE w:val="0"/>
              <w:autoSpaceDN w:val="0"/>
              <w:adjustRightInd w:val="0"/>
              <w:jc w:val="center"/>
            </w:pPr>
            <w:r w:rsidRPr="00921B5C">
              <w:t>16.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r w:rsidRPr="00921B5C">
              <w:t xml:space="preserve">Рекомендовать руководителям учреждений и организаций, независимо от форм собственности, провести работу по </w:t>
            </w:r>
          </w:p>
          <w:p w:rsidR="000D652D" w:rsidRPr="00921B5C" w:rsidRDefault="000D652D" w:rsidP="0046518D">
            <w:r w:rsidRPr="00921B5C">
              <w:t>контролю наличия первичных средств пожаротушения, их исправного состояния, воздержаться от разжигания</w:t>
            </w:r>
          </w:p>
          <w:p w:rsidR="000D652D" w:rsidRPr="00921B5C" w:rsidRDefault="000D652D" w:rsidP="0046518D">
            <w:r w:rsidRPr="00921B5C">
              <w:t>костров, сжигания мусора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652D" w:rsidRPr="00921B5C" w:rsidRDefault="000D652D" w:rsidP="0046518D">
            <w:r w:rsidRPr="00921B5C">
              <w:t xml:space="preserve">Руководители учреждений и организаций (по </w:t>
            </w:r>
          </w:p>
          <w:p w:rsidR="000D652D" w:rsidRPr="00921B5C" w:rsidRDefault="000D652D" w:rsidP="0046518D">
            <w:r w:rsidRPr="00921B5C">
              <w:t>согласованию)</w:t>
            </w:r>
          </w:p>
          <w:p w:rsidR="000D652D" w:rsidRPr="00921B5C" w:rsidRDefault="000D652D" w:rsidP="0046518D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52D" w:rsidRPr="00921B5C" w:rsidRDefault="000D652D" w:rsidP="0046518D">
            <w:r w:rsidRPr="00921B5C">
              <w:t>До 01.05.2016</w:t>
            </w:r>
          </w:p>
        </w:tc>
      </w:tr>
    </w:tbl>
    <w:p w:rsidR="000D652D" w:rsidRPr="00921B5C" w:rsidRDefault="000D652D" w:rsidP="000D652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D652D" w:rsidRDefault="000D652D" w:rsidP="000D6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52D" w:rsidRDefault="000D652D" w:rsidP="000D652D">
      <w:pPr>
        <w:jc w:val="both"/>
        <w:rPr>
          <w:sz w:val="28"/>
          <w:szCs w:val="28"/>
        </w:rPr>
      </w:pPr>
    </w:p>
    <w:p w:rsidR="000D652D" w:rsidRPr="00D75CF9" w:rsidRDefault="000D652D" w:rsidP="000D652D">
      <w:pPr>
        <w:jc w:val="both"/>
        <w:rPr>
          <w:sz w:val="28"/>
          <w:szCs w:val="28"/>
        </w:rPr>
      </w:pPr>
    </w:p>
    <w:p w:rsidR="004720C2" w:rsidRDefault="004720C2" w:rsidP="000D652D">
      <w:pPr>
        <w:rPr>
          <w:sz w:val="28"/>
          <w:szCs w:val="28"/>
        </w:rPr>
      </w:pPr>
    </w:p>
    <w:sectPr w:rsidR="004720C2" w:rsidSect="000D652D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6B" w:rsidRDefault="00CF136B" w:rsidP="007342A4">
      <w:r>
        <w:separator/>
      </w:r>
    </w:p>
  </w:endnote>
  <w:endnote w:type="continuationSeparator" w:id="1">
    <w:p w:rsidR="00CF136B" w:rsidRDefault="00CF136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6B" w:rsidRDefault="00CF136B" w:rsidP="007342A4">
      <w:r>
        <w:separator/>
      </w:r>
    </w:p>
  </w:footnote>
  <w:footnote w:type="continuationSeparator" w:id="1">
    <w:p w:rsidR="00CF136B" w:rsidRDefault="00CF136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6479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45</cp:revision>
  <cp:lastPrinted>2016-12-07T10:17:00Z</cp:lastPrinted>
  <dcterms:created xsi:type="dcterms:W3CDTF">2015-01-27T12:14:00Z</dcterms:created>
  <dcterms:modified xsi:type="dcterms:W3CDTF">2017-05-11T14:37:00Z</dcterms:modified>
</cp:coreProperties>
</file>