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62" w:rsidRDefault="00E25462" w:rsidP="00E2546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E25462" w:rsidRDefault="00E25462" w:rsidP="00E254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 Д М И Н И С Т Р А Ц И Я</w:t>
      </w:r>
    </w:p>
    <w:p w:rsidR="00E25462" w:rsidRDefault="00E25462" w:rsidP="00E254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E25462" w:rsidRDefault="00E25462" w:rsidP="00E254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</w:t>
      </w:r>
    </w:p>
    <w:p w:rsidR="00E25462" w:rsidRDefault="00E25462" w:rsidP="00E254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</w:t>
      </w:r>
    </w:p>
    <w:p w:rsidR="00E25462" w:rsidRDefault="00E25462" w:rsidP="00E25462">
      <w:pPr>
        <w:rPr>
          <w:b/>
          <w:sz w:val="28"/>
          <w:szCs w:val="28"/>
        </w:rPr>
      </w:pPr>
    </w:p>
    <w:p w:rsidR="00E25462" w:rsidRDefault="00E25462" w:rsidP="00E2546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ПОСТАНОВЛЕНИЕ</w:t>
      </w:r>
    </w:p>
    <w:p w:rsidR="00E25462" w:rsidRDefault="00E25462" w:rsidP="00E25462">
      <w:pPr>
        <w:rPr>
          <w:sz w:val="28"/>
          <w:szCs w:val="28"/>
        </w:rPr>
      </w:pPr>
    </w:p>
    <w:p w:rsidR="00E25462" w:rsidRDefault="00E25462" w:rsidP="00E2546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12.07.  2017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 xml:space="preserve"> 36-п</w:t>
      </w:r>
    </w:p>
    <w:p w:rsidR="00E25462" w:rsidRDefault="00E25462" w:rsidP="00E25462">
      <w:pPr>
        <w:rPr>
          <w:sz w:val="28"/>
          <w:szCs w:val="28"/>
        </w:rPr>
      </w:pPr>
    </w:p>
    <w:tbl>
      <w:tblPr>
        <w:tblW w:w="10705" w:type="dxa"/>
        <w:tblLook w:val="04A0"/>
      </w:tblPr>
      <w:tblGrid>
        <w:gridCol w:w="5495"/>
        <w:gridCol w:w="5210"/>
      </w:tblGrid>
      <w:tr w:rsidR="00E25462" w:rsidRPr="00E97E45" w:rsidTr="007B428D">
        <w:tc>
          <w:tcPr>
            <w:tcW w:w="5495" w:type="dxa"/>
          </w:tcPr>
          <w:p w:rsidR="00E25462" w:rsidRDefault="00E25462" w:rsidP="007B428D">
            <w:pPr>
              <w:rPr>
                <w:sz w:val="28"/>
                <w:szCs w:val="28"/>
              </w:rPr>
            </w:pPr>
            <w:r w:rsidRPr="00E8646E">
              <w:rPr>
                <w:sz w:val="28"/>
                <w:szCs w:val="28"/>
              </w:rPr>
              <w:t xml:space="preserve">О прогнозе социально-экономического развития муниципального образования </w:t>
            </w:r>
            <w:r>
              <w:rPr>
                <w:sz w:val="28"/>
                <w:szCs w:val="28"/>
              </w:rPr>
              <w:t>Марксовский сельсовет</w:t>
            </w:r>
            <w:r w:rsidRPr="00E8646E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8</w:t>
            </w:r>
            <w:r w:rsidRPr="00E8646E">
              <w:rPr>
                <w:sz w:val="28"/>
                <w:szCs w:val="28"/>
              </w:rPr>
              <w:t xml:space="preserve">  год и параметрах</w:t>
            </w:r>
            <w:r>
              <w:rPr>
                <w:sz w:val="28"/>
                <w:szCs w:val="28"/>
              </w:rPr>
              <w:t xml:space="preserve"> п</w:t>
            </w:r>
            <w:r w:rsidRPr="00E8646E">
              <w:rPr>
                <w:sz w:val="28"/>
                <w:szCs w:val="28"/>
              </w:rPr>
              <w:t>рогноза</w:t>
            </w:r>
            <w:r>
              <w:rPr>
                <w:sz w:val="28"/>
                <w:szCs w:val="28"/>
              </w:rPr>
              <w:t xml:space="preserve"> </w:t>
            </w:r>
            <w:r w:rsidRPr="00E8646E">
              <w:rPr>
                <w:sz w:val="28"/>
                <w:szCs w:val="28"/>
              </w:rPr>
              <w:t xml:space="preserve">на период </w:t>
            </w:r>
            <w:r>
              <w:rPr>
                <w:sz w:val="28"/>
                <w:szCs w:val="28"/>
              </w:rPr>
              <w:t xml:space="preserve"> </w:t>
            </w:r>
            <w:r w:rsidRPr="00E8646E">
              <w:rPr>
                <w:sz w:val="28"/>
                <w:szCs w:val="28"/>
              </w:rPr>
              <w:t>до 20</w:t>
            </w:r>
            <w:r>
              <w:rPr>
                <w:sz w:val="28"/>
                <w:szCs w:val="28"/>
              </w:rPr>
              <w:t>20</w:t>
            </w:r>
            <w:r w:rsidRPr="00E8646E">
              <w:rPr>
                <w:sz w:val="28"/>
                <w:szCs w:val="28"/>
              </w:rPr>
              <w:t xml:space="preserve"> года.</w:t>
            </w:r>
          </w:p>
          <w:p w:rsidR="00E25462" w:rsidRPr="00E97E45" w:rsidRDefault="00E25462" w:rsidP="007B4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E25462" w:rsidRPr="00E97E45" w:rsidRDefault="00E25462" w:rsidP="007B428D">
            <w:pPr>
              <w:rPr>
                <w:sz w:val="28"/>
                <w:szCs w:val="28"/>
                <w:u w:val="single"/>
              </w:rPr>
            </w:pPr>
          </w:p>
        </w:tc>
      </w:tr>
    </w:tbl>
    <w:p w:rsidR="00E25462" w:rsidRDefault="00E25462" w:rsidP="00E25462">
      <w:pPr>
        <w:ind w:right="-142"/>
        <w:rPr>
          <w:sz w:val="28"/>
          <w:szCs w:val="28"/>
        </w:rPr>
      </w:pPr>
    </w:p>
    <w:p w:rsidR="00E25462" w:rsidRDefault="00E25462" w:rsidP="00E2546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5462" w:rsidRDefault="00E25462" w:rsidP="00E25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  со  ст.173  Бюджетного   кодекса  Российской Федерации,  руководствуясь  ч.  4  ст.  41   Устава  муниципального образования  Марксовский  сельсовет  Александровского района  Оренбургской области:</w:t>
      </w:r>
    </w:p>
    <w:p w:rsidR="00E25462" w:rsidRPr="000B3190" w:rsidRDefault="00E25462" w:rsidP="00E25462">
      <w:pPr>
        <w:jc w:val="both"/>
        <w:rPr>
          <w:sz w:val="28"/>
          <w:szCs w:val="28"/>
        </w:rPr>
      </w:pPr>
    </w:p>
    <w:p w:rsidR="00E25462" w:rsidRDefault="00E25462" w:rsidP="00E25462">
      <w:pPr>
        <w:tabs>
          <w:tab w:val="left" w:pos="709"/>
          <w:tab w:val="left" w:pos="993"/>
          <w:tab w:val="left" w:pos="1276"/>
          <w:tab w:val="left" w:pos="1560"/>
        </w:tabs>
        <w:jc w:val="both"/>
        <w:rPr>
          <w:sz w:val="28"/>
          <w:szCs w:val="28"/>
        </w:rPr>
      </w:pPr>
      <w:r w:rsidRPr="00E8646E">
        <w:rPr>
          <w:sz w:val="28"/>
          <w:szCs w:val="28"/>
        </w:rPr>
        <w:tab/>
        <w:t xml:space="preserve">1. Утвердить прогноз социально-экономического развития муниципального образования </w:t>
      </w:r>
      <w:r>
        <w:rPr>
          <w:sz w:val="28"/>
          <w:szCs w:val="28"/>
        </w:rPr>
        <w:t xml:space="preserve">Марксовский сельсовет Александровского района </w:t>
      </w:r>
      <w:r w:rsidRPr="00E8646E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8 </w:t>
      </w:r>
      <w:r w:rsidRPr="00E8646E">
        <w:rPr>
          <w:sz w:val="28"/>
          <w:szCs w:val="28"/>
        </w:rPr>
        <w:t xml:space="preserve"> год и параметры прогноза до 20</w:t>
      </w:r>
      <w:r>
        <w:rPr>
          <w:sz w:val="28"/>
          <w:szCs w:val="28"/>
        </w:rPr>
        <w:t>20</w:t>
      </w:r>
      <w:r w:rsidRPr="00E8646E">
        <w:rPr>
          <w:sz w:val="28"/>
          <w:szCs w:val="28"/>
        </w:rPr>
        <w:t xml:space="preserve"> года (прилагается).</w:t>
      </w:r>
    </w:p>
    <w:p w:rsidR="00E25462" w:rsidRPr="00E8646E" w:rsidRDefault="00E25462" w:rsidP="00E25462">
      <w:pPr>
        <w:tabs>
          <w:tab w:val="left" w:pos="709"/>
          <w:tab w:val="left" w:pos="993"/>
          <w:tab w:val="left" w:pos="1276"/>
          <w:tab w:val="left" w:pos="1560"/>
        </w:tabs>
        <w:jc w:val="both"/>
        <w:rPr>
          <w:sz w:val="28"/>
          <w:szCs w:val="28"/>
        </w:rPr>
      </w:pPr>
    </w:p>
    <w:p w:rsidR="00E25462" w:rsidRDefault="00E25462" w:rsidP="00E25462">
      <w:pPr>
        <w:tabs>
          <w:tab w:val="left" w:pos="709"/>
          <w:tab w:val="left" w:pos="993"/>
          <w:tab w:val="left" w:pos="1276"/>
          <w:tab w:val="left" w:pos="1560"/>
        </w:tabs>
        <w:jc w:val="both"/>
        <w:rPr>
          <w:sz w:val="28"/>
          <w:szCs w:val="28"/>
        </w:rPr>
      </w:pPr>
      <w:r w:rsidRPr="00E8646E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E8646E">
        <w:rPr>
          <w:sz w:val="28"/>
          <w:szCs w:val="28"/>
        </w:rPr>
        <w:t>.</w:t>
      </w:r>
      <w:r w:rsidRPr="00D15E42">
        <w:rPr>
          <w:sz w:val="28"/>
          <w:szCs w:val="28"/>
        </w:rPr>
        <w:t xml:space="preserve"> </w:t>
      </w:r>
      <w:r w:rsidRPr="00E8646E">
        <w:rPr>
          <w:sz w:val="28"/>
          <w:szCs w:val="28"/>
        </w:rPr>
        <w:t xml:space="preserve">Контроль за исполнением данного решения </w:t>
      </w:r>
      <w:r>
        <w:rPr>
          <w:sz w:val="28"/>
          <w:szCs w:val="28"/>
        </w:rPr>
        <w:t>оставляю за собой.</w:t>
      </w:r>
    </w:p>
    <w:p w:rsidR="00E25462" w:rsidRPr="00E8646E" w:rsidRDefault="00E25462" w:rsidP="00E25462">
      <w:pPr>
        <w:tabs>
          <w:tab w:val="left" w:pos="709"/>
          <w:tab w:val="left" w:pos="993"/>
          <w:tab w:val="left" w:pos="1276"/>
          <w:tab w:val="left" w:pos="1560"/>
        </w:tabs>
        <w:jc w:val="both"/>
        <w:rPr>
          <w:sz w:val="28"/>
          <w:szCs w:val="28"/>
        </w:rPr>
      </w:pPr>
    </w:p>
    <w:p w:rsidR="00E25462" w:rsidRPr="00E8646E" w:rsidRDefault="00E25462" w:rsidP="00E25462">
      <w:pPr>
        <w:jc w:val="both"/>
        <w:rPr>
          <w:sz w:val="28"/>
          <w:szCs w:val="28"/>
        </w:rPr>
      </w:pPr>
      <w:r w:rsidRPr="00E8646E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E8646E">
        <w:rPr>
          <w:sz w:val="28"/>
          <w:szCs w:val="28"/>
        </w:rPr>
        <w:t xml:space="preserve">. Постановление  вступает в силу со дня его </w:t>
      </w:r>
      <w:r>
        <w:rPr>
          <w:sz w:val="28"/>
          <w:szCs w:val="28"/>
        </w:rPr>
        <w:t>подписания.</w:t>
      </w:r>
    </w:p>
    <w:p w:rsidR="00E25462" w:rsidRDefault="00E25462" w:rsidP="00E25462">
      <w:pPr>
        <w:jc w:val="both"/>
        <w:rPr>
          <w:sz w:val="28"/>
          <w:szCs w:val="28"/>
        </w:rPr>
      </w:pPr>
    </w:p>
    <w:p w:rsidR="00E25462" w:rsidRDefault="00E25462" w:rsidP="00E25462">
      <w:pPr>
        <w:jc w:val="both"/>
        <w:rPr>
          <w:sz w:val="28"/>
          <w:szCs w:val="28"/>
        </w:rPr>
      </w:pPr>
    </w:p>
    <w:p w:rsidR="00E25462" w:rsidRDefault="00E25462" w:rsidP="00E25462">
      <w:pPr>
        <w:jc w:val="both"/>
        <w:rPr>
          <w:sz w:val="28"/>
          <w:szCs w:val="28"/>
        </w:rPr>
      </w:pPr>
    </w:p>
    <w:p w:rsidR="00E25462" w:rsidRDefault="00E25462" w:rsidP="00E25462">
      <w:pPr>
        <w:jc w:val="both"/>
        <w:rPr>
          <w:sz w:val="28"/>
          <w:szCs w:val="28"/>
        </w:rPr>
      </w:pPr>
    </w:p>
    <w:p w:rsidR="00E25462" w:rsidRPr="00E8646E" w:rsidRDefault="00E25462" w:rsidP="00E25462">
      <w:pPr>
        <w:jc w:val="both"/>
        <w:rPr>
          <w:sz w:val="28"/>
          <w:szCs w:val="28"/>
        </w:rPr>
      </w:pPr>
    </w:p>
    <w:p w:rsidR="00E25462" w:rsidRDefault="00E25462" w:rsidP="00E2546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  <w:r w:rsidRPr="00E8646E">
        <w:rPr>
          <w:bCs/>
          <w:sz w:val="28"/>
          <w:szCs w:val="28"/>
        </w:rPr>
        <w:t xml:space="preserve">                                                      </w:t>
      </w:r>
      <w:r>
        <w:rPr>
          <w:bCs/>
          <w:sz w:val="28"/>
          <w:szCs w:val="28"/>
        </w:rPr>
        <w:t>С.М.Попов</w:t>
      </w:r>
    </w:p>
    <w:p w:rsidR="00E25462" w:rsidRDefault="00E25462" w:rsidP="00E25462">
      <w:pPr>
        <w:jc w:val="center"/>
        <w:rPr>
          <w:bCs/>
          <w:sz w:val="28"/>
          <w:szCs w:val="28"/>
        </w:rPr>
      </w:pPr>
    </w:p>
    <w:p w:rsidR="00E25462" w:rsidRDefault="00E25462" w:rsidP="00E25462">
      <w:pPr>
        <w:jc w:val="center"/>
        <w:rPr>
          <w:bCs/>
          <w:sz w:val="28"/>
          <w:szCs w:val="28"/>
        </w:rPr>
      </w:pPr>
    </w:p>
    <w:p w:rsidR="00E25462" w:rsidRPr="00E8646E" w:rsidRDefault="00E25462" w:rsidP="00E25462">
      <w:pPr>
        <w:jc w:val="center"/>
        <w:rPr>
          <w:bCs/>
          <w:sz w:val="28"/>
          <w:szCs w:val="28"/>
        </w:rPr>
      </w:pPr>
    </w:p>
    <w:p w:rsidR="00E25462" w:rsidRPr="00E8646E" w:rsidRDefault="00E25462" w:rsidP="00E25462">
      <w:pPr>
        <w:jc w:val="both"/>
        <w:rPr>
          <w:sz w:val="28"/>
          <w:szCs w:val="28"/>
        </w:rPr>
      </w:pPr>
      <w:r w:rsidRPr="006F7556">
        <w:rPr>
          <w:bCs/>
          <w:sz w:val="28"/>
          <w:szCs w:val="28"/>
        </w:rPr>
        <w:t>Разослано</w:t>
      </w:r>
      <w:r w:rsidRPr="00E8646E">
        <w:rPr>
          <w:b/>
          <w:bCs/>
          <w:sz w:val="28"/>
          <w:szCs w:val="28"/>
        </w:rPr>
        <w:t>:</w:t>
      </w:r>
      <w:r w:rsidRPr="00E8646E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финансовому отделу администрации района</w:t>
      </w:r>
      <w:r w:rsidRPr="00E8646E">
        <w:rPr>
          <w:sz w:val="28"/>
          <w:szCs w:val="28"/>
        </w:rPr>
        <w:t>, прокурору, в дело.</w:t>
      </w:r>
    </w:p>
    <w:p w:rsidR="00E25462" w:rsidRPr="004C5527" w:rsidRDefault="00E25462" w:rsidP="00E25462">
      <w:pPr>
        <w:jc w:val="both"/>
        <w:rPr>
          <w:sz w:val="28"/>
          <w:szCs w:val="28"/>
        </w:rPr>
      </w:pPr>
    </w:p>
    <w:p w:rsidR="00E25462" w:rsidRDefault="00E25462" w:rsidP="00E25462">
      <w:pPr>
        <w:ind w:right="-142"/>
        <w:rPr>
          <w:sz w:val="28"/>
          <w:szCs w:val="28"/>
        </w:rPr>
      </w:pPr>
    </w:p>
    <w:p w:rsidR="00E25462" w:rsidRDefault="00E25462" w:rsidP="00E25462">
      <w:pPr>
        <w:ind w:right="-142"/>
        <w:rPr>
          <w:sz w:val="28"/>
          <w:szCs w:val="28"/>
        </w:rPr>
      </w:pPr>
    </w:p>
    <w:p w:rsidR="00E25462" w:rsidRDefault="00E25462" w:rsidP="00E25462">
      <w:pPr>
        <w:ind w:right="-142"/>
        <w:rPr>
          <w:sz w:val="28"/>
          <w:szCs w:val="28"/>
        </w:rPr>
      </w:pPr>
    </w:p>
    <w:p w:rsidR="00E25462" w:rsidRDefault="00E25462" w:rsidP="00E25462">
      <w:pPr>
        <w:ind w:right="-142"/>
        <w:rPr>
          <w:sz w:val="28"/>
          <w:szCs w:val="28"/>
        </w:rPr>
      </w:pPr>
    </w:p>
    <w:p w:rsidR="00E25462" w:rsidRDefault="00E25462" w:rsidP="00E25462">
      <w:pPr>
        <w:ind w:right="-142"/>
        <w:rPr>
          <w:sz w:val="28"/>
          <w:szCs w:val="28"/>
        </w:rPr>
      </w:pPr>
    </w:p>
    <w:p w:rsidR="00E25462" w:rsidRDefault="00E25462" w:rsidP="00E25462">
      <w:pPr>
        <w:ind w:right="-142"/>
        <w:rPr>
          <w:sz w:val="28"/>
          <w:szCs w:val="28"/>
        </w:rPr>
        <w:sectPr w:rsidR="00E25462" w:rsidSect="0031769D">
          <w:pgSz w:w="11906" w:h="16838"/>
          <w:pgMar w:top="1134" w:right="851" w:bottom="1134" w:left="1134" w:header="709" w:footer="709" w:gutter="0"/>
          <w:cols w:space="720"/>
          <w:docGrid w:linePitch="360"/>
        </w:sectPr>
      </w:pPr>
    </w:p>
    <w:p w:rsidR="00E25462" w:rsidRDefault="00E25462" w:rsidP="00E25462">
      <w:pPr>
        <w:ind w:right="-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text" w:horzAnchor="margin" w:tblpXSpec="right" w:tblpY="-518"/>
        <w:tblW w:w="9747" w:type="dxa"/>
        <w:tblLook w:val="04A0"/>
      </w:tblPr>
      <w:tblGrid>
        <w:gridCol w:w="5211"/>
        <w:gridCol w:w="4536"/>
      </w:tblGrid>
      <w:tr w:rsidR="00E25462" w:rsidRPr="00AE232C" w:rsidTr="007B428D">
        <w:tc>
          <w:tcPr>
            <w:tcW w:w="5211" w:type="dxa"/>
          </w:tcPr>
          <w:p w:rsidR="00E25462" w:rsidRPr="00AE232C" w:rsidRDefault="00E25462" w:rsidP="007B42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25462" w:rsidRPr="00AE232C" w:rsidRDefault="00E25462" w:rsidP="007B42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</w:t>
            </w:r>
          </w:p>
          <w:p w:rsidR="00E25462" w:rsidRPr="00AE232C" w:rsidRDefault="00E25462" w:rsidP="007B42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к постановлению </w:t>
            </w:r>
          </w:p>
          <w:p w:rsidR="00E25462" w:rsidRPr="00AF0605" w:rsidRDefault="00E25462" w:rsidP="007B42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AE23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12</w:t>
            </w:r>
            <w:r w:rsidRPr="00F7750F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07</w:t>
            </w:r>
            <w:r w:rsidRPr="00F7750F">
              <w:rPr>
                <w:sz w:val="28"/>
                <w:szCs w:val="28"/>
                <w:u w:val="single"/>
              </w:rPr>
              <w:t>.201</w:t>
            </w:r>
            <w:r>
              <w:rPr>
                <w:sz w:val="28"/>
                <w:szCs w:val="28"/>
                <w:u w:val="single"/>
              </w:rPr>
              <w:t xml:space="preserve">7 </w:t>
            </w:r>
            <w:r w:rsidRPr="00F7750F">
              <w:rPr>
                <w:sz w:val="28"/>
                <w:szCs w:val="28"/>
                <w:u w:val="single"/>
              </w:rPr>
              <w:t>г</w:t>
            </w:r>
            <w:r>
              <w:rPr>
                <w:sz w:val="28"/>
                <w:szCs w:val="28"/>
              </w:rPr>
              <w:t xml:space="preserve">. </w:t>
            </w:r>
            <w:r w:rsidRPr="00AE232C">
              <w:rPr>
                <w:sz w:val="28"/>
                <w:szCs w:val="28"/>
              </w:rPr>
              <w:t xml:space="preserve"> </w:t>
            </w:r>
            <w:r w:rsidRPr="00F7750F">
              <w:rPr>
                <w:sz w:val="28"/>
                <w:szCs w:val="28"/>
                <w:u w:val="single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36</w:t>
            </w:r>
            <w:r w:rsidRPr="00F7750F">
              <w:rPr>
                <w:sz w:val="28"/>
                <w:szCs w:val="28"/>
                <w:u w:val="single"/>
              </w:rPr>
              <w:t>-п</w:t>
            </w:r>
          </w:p>
        </w:tc>
      </w:tr>
    </w:tbl>
    <w:p w:rsidR="00E25462" w:rsidRDefault="00E25462" w:rsidP="00E25462"/>
    <w:p w:rsidR="00E25462" w:rsidRDefault="00E25462" w:rsidP="00E25462"/>
    <w:p w:rsidR="00E25462" w:rsidRDefault="00E25462" w:rsidP="00E25462"/>
    <w:p w:rsidR="00E25462" w:rsidRDefault="00E25462" w:rsidP="00E25462">
      <w:pPr>
        <w:ind w:right="-142"/>
        <w:rPr>
          <w:sz w:val="28"/>
          <w:szCs w:val="28"/>
        </w:rPr>
      </w:pPr>
    </w:p>
    <w:p w:rsidR="00E25462" w:rsidRPr="00F33088" w:rsidRDefault="00E25462" w:rsidP="00E25462">
      <w:pPr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Pr="00F33088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ЕДВАРИТЕЛЬНЫЙ</w:t>
      </w:r>
    </w:p>
    <w:p w:rsidR="00E25462" w:rsidRPr="00F33088" w:rsidRDefault="00E25462" w:rsidP="00E25462">
      <w:pPr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b/>
          <w:sz w:val="28"/>
          <w:szCs w:val="28"/>
        </w:rPr>
        <w:t xml:space="preserve">       ПРОГНОЗ   СОЦИАЛЬНО-ЭКОНОМИЧЕСКОГО РАЗВИТИЯ  МУНИЦИПАЛЬНОГО</w:t>
      </w:r>
    </w:p>
    <w:p w:rsidR="00E25462" w:rsidRPr="0083309D" w:rsidRDefault="00E25462" w:rsidP="00E25462">
      <w:pPr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ОБРАЗОВАНИЯ  МАРКСОВСКИЙ  СЕЛЬСОВЕТ</w:t>
      </w:r>
    </w:p>
    <w:p w:rsidR="00E25462" w:rsidRPr="00F33088" w:rsidRDefault="00E25462" w:rsidP="00E25462">
      <w:pPr>
        <w:numPr>
          <w:ilvl w:val="1"/>
          <w:numId w:val="4"/>
        </w:numPr>
        <w:suppressAutoHyphens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НА   2018 год  и плановый период 2019-2020 годы</w:t>
      </w:r>
    </w:p>
    <w:tbl>
      <w:tblPr>
        <w:tblpPr w:leftFromText="180" w:rightFromText="180" w:vertAnchor="text" w:horzAnchor="margin" w:tblpY="152"/>
        <w:tblW w:w="17208" w:type="dxa"/>
        <w:tblLayout w:type="fixed"/>
        <w:tblLook w:val="0000"/>
      </w:tblPr>
      <w:tblGrid>
        <w:gridCol w:w="5508"/>
        <w:gridCol w:w="900"/>
        <w:gridCol w:w="720"/>
        <w:gridCol w:w="720"/>
        <w:gridCol w:w="1800"/>
        <w:gridCol w:w="720"/>
        <w:gridCol w:w="720"/>
        <w:gridCol w:w="1440"/>
        <w:gridCol w:w="1440"/>
        <w:gridCol w:w="1620"/>
        <w:gridCol w:w="1479"/>
        <w:gridCol w:w="141"/>
      </w:tblGrid>
      <w:tr w:rsidR="00E25462" w:rsidTr="007B428D">
        <w:trPr>
          <w:gridAfter w:val="2"/>
          <w:wAfter w:w="1620" w:type="dxa"/>
          <w:cantSplit/>
          <w:trHeight w:val="155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D97D74">
              <w:rPr>
                <w:sz w:val="28"/>
                <w:szCs w:val="28"/>
              </w:rPr>
              <w:t xml:space="preserve">                         Наименование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25462" w:rsidRPr="00D97D74" w:rsidRDefault="00E25462" w:rsidP="007B428D">
            <w:pPr>
              <w:snapToGrid w:val="0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D97D74">
              <w:rPr>
                <w:bCs/>
                <w:sz w:val="28"/>
                <w:szCs w:val="28"/>
              </w:rPr>
              <w:t>Главный распорядитель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25462" w:rsidRPr="00D97D74" w:rsidRDefault="00E25462" w:rsidP="007B428D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D97D74">
              <w:rPr>
                <w:sz w:val="28"/>
                <w:szCs w:val="28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25462" w:rsidRPr="00D97D74" w:rsidRDefault="00E25462" w:rsidP="007B428D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D97D74">
              <w:rPr>
                <w:sz w:val="28"/>
                <w:szCs w:val="28"/>
              </w:rPr>
              <w:t>Подраздел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25462" w:rsidRPr="00D97D74" w:rsidRDefault="00E25462" w:rsidP="007B428D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D97D74">
              <w:rPr>
                <w:sz w:val="28"/>
                <w:szCs w:val="28"/>
              </w:rPr>
              <w:t>Целевая статья  расходов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25462" w:rsidRPr="00D97D74" w:rsidRDefault="00E25462" w:rsidP="007B428D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D97D74">
              <w:rPr>
                <w:sz w:val="28"/>
                <w:szCs w:val="28"/>
              </w:rPr>
              <w:t>Вид расходов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25462" w:rsidRPr="00D97D74" w:rsidRDefault="00E25462" w:rsidP="007B428D">
            <w:pPr>
              <w:snapToGrid w:val="0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D97D74">
              <w:rPr>
                <w:bCs/>
                <w:sz w:val="28"/>
                <w:szCs w:val="28"/>
              </w:rPr>
              <w:t>Экономическая статья расходов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  <w:sz w:val="28"/>
                <w:szCs w:val="28"/>
              </w:rPr>
            </w:pPr>
          </w:p>
          <w:p w:rsidR="00E25462" w:rsidRDefault="00E25462" w:rsidP="007B428D">
            <w:pPr>
              <w:snapToGrid w:val="0"/>
              <w:rPr>
                <w:bCs/>
                <w:iCs/>
                <w:sz w:val="28"/>
                <w:szCs w:val="28"/>
              </w:rPr>
            </w:pPr>
          </w:p>
          <w:p w:rsidR="00E25462" w:rsidRPr="00D97D74" w:rsidRDefault="00E25462" w:rsidP="007B428D">
            <w:pPr>
              <w:snapToGrid w:val="0"/>
              <w:rPr>
                <w:bCs/>
                <w:iCs/>
                <w:sz w:val="28"/>
                <w:szCs w:val="28"/>
              </w:rPr>
            </w:pPr>
            <w:r w:rsidRPr="00D97D74">
              <w:rPr>
                <w:bCs/>
                <w:iCs/>
                <w:sz w:val="28"/>
                <w:szCs w:val="28"/>
              </w:rPr>
              <w:t>20</w:t>
            </w:r>
            <w:r>
              <w:rPr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sz w:val="28"/>
                <w:szCs w:val="28"/>
              </w:rPr>
            </w:pPr>
          </w:p>
          <w:p w:rsidR="00E25462" w:rsidRDefault="00E25462" w:rsidP="007B428D">
            <w:pPr>
              <w:snapToGrid w:val="0"/>
              <w:rPr>
                <w:bCs/>
                <w:sz w:val="28"/>
                <w:szCs w:val="28"/>
              </w:rPr>
            </w:pPr>
          </w:p>
          <w:p w:rsidR="00E25462" w:rsidRPr="00D97D74" w:rsidRDefault="00E25462" w:rsidP="007B428D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  <w:sz w:val="28"/>
                <w:szCs w:val="28"/>
              </w:rPr>
            </w:pPr>
          </w:p>
          <w:p w:rsidR="00E25462" w:rsidRDefault="00E25462" w:rsidP="007B428D">
            <w:pPr>
              <w:snapToGrid w:val="0"/>
              <w:rPr>
                <w:bCs/>
                <w:iCs/>
                <w:sz w:val="28"/>
                <w:szCs w:val="28"/>
              </w:rPr>
            </w:pPr>
          </w:p>
          <w:p w:rsidR="00E25462" w:rsidRPr="00D97D74" w:rsidRDefault="00E25462" w:rsidP="007B428D">
            <w:pPr>
              <w:snapToGrid w:val="0"/>
              <w:rPr>
                <w:bCs/>
                <w:iCs/>
                <w:sz w:val="28"/>
                <w:szCs w:val="28"/>
              </w:rPr>
            </w:pPr>
            <w:r w:rsidRPr="00D97D74">
              <w:rPr>
                <w:bCs/>
                <w:iCs/>
                <w:sz w:val="28"/>
                <w:szCs w:val="28"/>
              </w:rPr>
              <w:t>20</w:t>
            </w:r>
            <w:r>
              <w:rPr>
                <w:bCs/>
                <w:iCs/>
                <w:sz w:val="28"/>
                <w:szCs w:val="28"/>
              </w:rPr>
              <w:t>20</w:t>
            </w:r>
          </w:p>
        </w:tc>
      </w:tr>
      <w:tr w:rsidR="00E25462" w:rsidRPr="00D97D74" w:rsidTr="007B428D">
        <w:trPr>
          <w:gridAfter w:val="2"/>
          <w:wAfter w:w="1620" w:type="dxa"/>
          <w:trHeight w:val="41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</w:rPr>
            </w:pPr>
            <w:r w:rsidRPr="00D97D74">
              <w:rPr>
                <w:bCs/>
              </w:rPr>
              <w:t xml:space="preserve">Администрация   сельсовета 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</w:rPr>
            </w:pPr>
            <w:r w:rsidRPr="00D97D74">
              <w:rPr>
                <w:b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</w:rPr>
            </w:pPr>
            <w:r>
              <w:rPr>
                <w:bCs/>
              </w:rPr>
              <w:t>3400,52809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</w:rPr>
            </w:pPr>
            <w:r>
              <w:rPr>
                <w:bCs/>
              </w:rPr>
              <w:t>3570,60553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</w:rPr>
            </w:pPr>
            <w:r>
              <w:rPr>
                <w:bCs/>
              </w:rPr>
              <w:t>3772,00050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1456,68000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1469,48500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1546,09500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Функционирование высшего должностного лица субъекта РФ 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397,30500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397,30500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397,30500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Непрограм</w:t>
            </w:r>
            <w:r>
              <w:t>м</w:t>
            </w:r>
            <w:r w:rsidRPr="00D97D74">
              <w:t xml:space="preserve">ные </w:t>
            </w:r>
            <w:r>
              <w:t xml:space="preserve"> </w:t>
            </w:r>
            <w:r w:rsidRPr="00D97D74">
              <w:t>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7700000</w:t>
            </w:r>
            <w: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397,30500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397,30500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397,30500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77</w:t>
            </w:r>
            <w:r>
              <w:t>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 xml:space="preserve">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397,30500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397,30500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397,30500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both"/>
            </w:pPr>
            <w: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7710010010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397,30500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397,30500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397,30500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Расходы на выплаты персоналу государственных (муниципальных ) 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77</w:t>
            </w:r>
            <w:r>
              <w:t>10010010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120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397,30500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397,30500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397,30500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Фонд оплаты труда государственных</w:t>
            </w:r>
            <w:r>
              <w:t xml:space="preserve"> </w:t>
            </w:r>
            <w:r w:rsidRPr="00D97D74">
              <w:t>(муниципаль-</w:t>
            </w:r>
          </w:p>
          <w:p w:rsidR="00E25462" w:rsidRPr="00D97D74" w:rsidRDefault="00E25462" w:rsidP="007B428D">
            <w:pPr>
              <w:snapToGrid w:val="0"/>
              <w:jc w:val="both"/>
            </w:pPr>
            <w:r w:rsidRPr="00D97D74">
              <w:t>ных)</w:t>
            </w:r>
            <w:r>
              <w:t xml:space="preserve"> </w:t>
            </w:r>
            <w:r w:rsidRPr="00D97D74">
              <w:t xml:space="preserve">органов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77</w:t>
            </w:r>
            <w:r>
              <w:t>10010010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121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304,37500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304,37500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304,37500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Выполнение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77</w:t>
            </w:r>
            <w:r>
              <w:t>10010010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121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304,37500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304,37500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304,37500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both"/>
            </w:pPr>
            <w:r>
              <w:t>Оплата труда и начисления на оплату труда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77</w:t>
            </w:r>
            <w:r>
              <w:t>10010010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121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both"/>
            </w:pPr>
            <w:r>
              <w:t>210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304,37500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304,37500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304,37500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 xml:space="preserve">Заработная плата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77</w:t>
            </w:r>
            <w:r>
              <w:t>10010010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121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rPr>
                <w:bCs/>
                <w:iCs/>
              </w:rPr>
              <w:t>304,37500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rPr>
                <w:bCs/>
                <w:iCs/>
              </w:rPr>
              <w:t>304,37500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rPr>
                <w:bCs/>
                <w:iCs/>
              </w:rPr>
              <w:t>304,37500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 xml:space="preserve">Взносы по обязательному социальному страхованию на выплаты денежного содержания и </w:t>
            </w:r>
            <w:r>
              <w:lastRenderedPageBreak/>
              <w:t>иные выплаты работникам государственных (муниципальных)органов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lastRenderedPageBreak/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77</w:t>
            </w:r>
            <w:r>
              <w:t>10010010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129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92,93000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92,93000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92,93000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lastRenderedPageBreak/>
              <w:t>Выполнение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77</w:t>
            </w:r>
            <w:r>
              <w:t>10010010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129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92,93000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92,93000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92,93000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both"/>
            </w:pPr>
            <w:r>
              <w:t>Оплата труда и начисления на оплату труда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77</w:t>
            </w:r>
            <w:r>
              <w:t>10010010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129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92,93000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92,93000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92,93000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both"/>
            </w:pPr>
            <w:r>
              <w:t>Начисления на оплату труда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77</w:t>
            </w:r>
            <w:r>
              <w:t>10010010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129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92,93000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92,93000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92,93000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Функционирование Правительства РФ, высших органов исполнительной власти субъекта РФ,  местных администраций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993,98000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1072,18000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1135,79000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Непрограммные 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7710000000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983,48000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1061,48000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1124,79000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77</w:t>
            </w:r>
            <w:r>
              <w:t>1</w:t>
            </w:r>
            <w:r w:rsidRPr="00D97D74">
              <w:t>00</w:t>
            </w:r>
            <w:r>
              <w:t>100</w:t>
            </w:r>
            <w:r w:rsidRPr="00D97D74">
              <w:t>2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983,48000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1061,48000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1124,79000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Расходы на выплаты персоналу государственных (муниципальных ) 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77</w:t>
            </w:r>
            <w:r>
              <w:t>1</w:t>
            </w:r>
            <w:r w:rsidRPr="00D97D74">
              <w:t>00</w:t>
            </w:r>
            <w:r>
              <w:t>100</w:t>
            </w:r>
            <w:r w:rsidRPr="00D97D74">
              <w:t>2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120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534,18000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546,99000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555,40000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Фонд оплаты труда государственных</w:t>
            </w:r>
            <w:r>
              <w:t xml:space="preserve"> </w:t>
            </w:r>
            <w:r w:rsidRPr="00D97D74">
              <w:t>(муниципаль-</w:t>
            </w:r>
          </w:p>
          <w:p w:rsidR="00E25462" w:rsidRPr="00D97D74" w:rsidRDefault="00E25462" w:rsidP="007B428D">
            <w:pPr>
              <w:snapToGrid w:val="0"/>
              <w:jc w:val="both"/>
            </w:pPr>
            <w:r w:rsidRPr="00D97D74">
              <w:t>ных)</w:t>
            </w:r>
            <w:r>
              <w:t xml:space="preserve"> </w:t>
            </w:r>
            <w:r w:rsidRPr="00D97D74">
              <w:t xml:space="preserve">органов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77</w:t>
            </w:r>
            <w:r>
              <w:t>1</w:t>
            </w:r>
            <w:r w:rsidRPr="00D97D74">
              <w:t>00</w:t>
            </w:r>
            <w:r>
              <w:t>100</w:t>
            </w:r>
            <w:r w:rsidRPr="00D97D74">
              <w:t>2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121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409,89000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419,73000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425,80000</w:t>
            </w:r>
          </w:p>
        </w:tc>
      </w:tr>
      <w:tr w:rsidR="00E25462" w:rsidRPr="00D97D74" w:rsidTr="007B428D">
        <w:trPr>
          <w:gridAfter w:val="2"/>
          <w:wAfter w:w="1620" w:type="dxa"/>
          <w:trHeight w:val="506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Выполнение функций органов местного 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77</w:t>
            </w:r>
            <w:r>
              <w:t>1</w:t>
            </w:r>
            <w:r w:rsidRPr="00D97D74">
              <w:t>00</w:t>
            </w:r>
            <w:r>
              <w:t>100</w:t>
            </w:r>
            <w:r w:rsidRPr="00D97D74">
              <w:t>2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121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both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409,89000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419,73000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425,80000</w:t>
            </w:r>
          </w:p>
        </w:tc>
      </w:tr>
      <w:tr w:rsidR="00E25462" w:rsidRPr="00D97D74" w:rsidTr="007B428D">
        <w:trPr>
          <w:gridAfter w:val="2"/>
          <w:wAfter w:w="1620" w:type="dxa"/>
          <w:trHeight w:val="306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both"/>
            </w:pPr>
            <w:r>
              <w:t>Оплата труда и начисления на оплату труда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121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both"/>
            </w:pPr>
            <w:r>
              <w:t>210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409,89000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419,73000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425,80000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Заработная плата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121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409,89000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419,73000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425,80000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Иные выплаты персоналу государственных (муни- 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122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0,50000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0,50000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Прочие выплаты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122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0,50000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0,50000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учреждений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129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123,79000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126,76000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128,60000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Выполнение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129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123,79000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126,76000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128,60000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Оплата труда и начисления на оплату труда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129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123,79000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126,76000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128,60000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Начисления на оплату труда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129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123,79000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126,76000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128,60000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Другие закупки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both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both"/>
            </w:pPr>
            <w:r>
              <w:t>240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444,80000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509,75000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561,95000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 xml:space="preserve">Закупки товаров, работ , услуг в сфере </w:t>
            </w:r>
            <w:r>
              <w:lastRenderedPageBreak/>
              <w:t>информационно 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lastRenderedPageBreak/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242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87,40000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95,80000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102,00000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both"/>
            </w:pPr>
            <w:r>
              <w:lastRenderedPageBreak/>
              <w:t>Услуги связи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242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20,00000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27,80000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30,00000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both"/>
            </w:pPr>
            <w:r>
              <w:t>Прочие услуги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242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67,40000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68,00000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72,00000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 xml:space="preserve">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357,40000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413,95000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459,95000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Выполнение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211,80000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234,45474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279,95000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Приобретение услуг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205,80000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234,45000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269,45000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 xml:space="preserve">Услуги связи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2,70000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3,00000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Транспортные услуги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both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2,80000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2,95000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15,00000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Коммунальные услуги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105,00000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128,00000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140,00000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34,00000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36,50000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41,45000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Прочие услуги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62,00000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64,30000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70,00000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Прочие расходы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6,00000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10,50000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10,50000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both"/>
            </w:pPr>
            <w:r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145,60000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169,00000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180,00000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Увеличение  стоимости материальных  запасов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145,60000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169,00000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180,00000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Уплата налогов ,сборов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850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4,50000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4,74000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7,44000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Прочие расходы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852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0,74000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0,74000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0,74000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Иные платежи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853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3,76000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4,00000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6,70000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both"/>
            </w:pPr>
            <w:r>
              <w:t>Прочие непрограммные 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7770090000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both"/>
            </w:pPr>
            <w: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10,50000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10,70000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11,00000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 xml:space="preserve">Мероприятия по противодействию коррупции на территории Марксовского сельсовета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7770090840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7770090840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7770090840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both"/>
            </w:pPr>
            <w: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7770090840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jc w:val="both"/>
            </w:pPr>
            <w:r>
              <w:t>Мероприятия по «противодействию экстремизму и профилактика терроризма на территории Марксовского сельсовета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77</w:t>
            </w:r>
            <w:r>
              <w:t>70090850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77</w:t>
            </w:r>
            <w:r>
              <w:t>70090850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lastRenderedPageBreak/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77</w:t>
            </w:r>
            <w:r>
              <w:t>70090850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both"/>
            </w:pPr>
            <w: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77</w:t>
            </w:r>
            <w:r>
              <w:t>70090850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both"/>
            </w:pPr>
            <w:r>
              <w:t>Мероприятия по профилактике наркомании и алкоголизма на территории Марксовского сельсовета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7770090860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both"/>
            </w:pPr>
            <w:r w:rsidRPr="00D97D74"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7770090860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both"/>
            </w:pPr>
            <w:r>
              <w:t>Выполнение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7770090860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both"/>
            </w:pPr>
            <w:r>
              <w:t>Приобретение услуг</w:t>
            </w:r>
            <w:r w:rsidRPr="00D97D74"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7770090860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Прочие услуги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7770090860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Мероприятия по повышению эффективности энергопотребления и энергосбережения в муниципальном образовании Марксовский сельсовет Александровского района оренбургской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7770090870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both"/>
            </w:pPr>
            <w: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6,50000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6,70000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7,00000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both"/>
            </w:pPr>
            <w:r w:rsidRPr="00D97D74"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7770090870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both"/>
            </w:pPr>
            <w: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6,50000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6,70000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7,00000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7770090870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6,50000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6,70000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7,00000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7770090870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6,50000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6,70000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7,00000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0000000000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12,00000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13,00000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Прочие н</w:t>
            </w:r>
            <w:r w:rsidRPr="00D97D74">
              <w:t>епрограммные 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7770000000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12,00000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13,00000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Создание и использование средств резервного фонда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7770000040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12,00000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13,00000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7770000040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800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12,00000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13,00000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7770000040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870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12,00000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13,00000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Прочие расходы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7770000040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870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12,00000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13,00000</w:t>
            </w:r>
          </w:p>
        </w:tc>
      </w:tr>
      <w:tr w:rsidR="00E25462" w:rsidRPr="00D97D74" w:rsidTr="007B428D">
        <w:trPr>
          <w:gridAfter w:val="2"/>
          <w:wAfter w:w="1620" w:type="dxa"/>
          <w:trHeight w:val="40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0000000</w:t>
            </w:r>
            <w: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297,00000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302,00000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369,20000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0000000</w:t>
            </w:r>
            <w: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297,00000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302,00000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369,20000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Прочие н</w:t>
            </w:r>
            <w:r w:rsidRPr="00D97D74">
              <w:t>епрограм</w:t>
            </w:r>
            <w:r>
              <w:t>м</w:t>
            </w:r>
            <w:r w:rsidRPr="00D97D74">
              <w:t>ные 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7770000000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297,00000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302,00000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369,20000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 xml:space="preserve">Обеспечение первичных мер пожарной </w:t>
            </w:r>
            <w:r w:rsidRPr="00D97D74">
              <w:lastRenderedPageBreak/>
              <w:t>безопасности в границах населенных пунктов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lastRenderedPageBreak/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7770090710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297,00000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302,00000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369,20000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lastRenderedPageBreak/>
              <w:t xml:space="preserve">Расходы на выплаты персоналу  </w:t>
            </w:r>
            <w:r>
              <w:t>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7770090710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297,00000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302,00000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369,20000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7770090710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110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297,00000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302,00000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369,20000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 xml:space="preserve">Фонд оплаты труда </w:t>
            </w:r>
            <w:r>
              <w:t xml:space="preserve"> казенных учреждений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7770090710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228,00000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232,00000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283,20000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Оплата труда и начисления на оплату труда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7770090710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210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228,00000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232,00000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283,20000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Заработная плата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7770090710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228,00000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232,00000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283,20000</w:t>
            </w:r>
          </w:p>
        </w:tc>
      </w:tr>
      <w:tr w:rsidR="00E25462" w:rsidRPr="00D97D74" w:rsidTr="007B428D">
        <w:trPr>
          <w:gridAfter w:val="2"/>
          <w:wAfter w:w="1620" w:type="dxa"/>
          <w:trHeight w:val="248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77</w:t>
            </w:r>
            <w:r>
              <w:t>70090710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69,00000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70,00000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86,00000</w:t>
            </w:r>
          </w:p>
        </w:tc>
      </w:tr>
      <w:tr w:rsidR="00E25462" w:rsidRPr="00D97D74" w:rsidTr="007B428D">
        <w:trPr>
          <w:gridAfter w:val="2"/>
          <w:wAfter w:w="1620" w:type="dxa"/>
          <w:trHeight w:val="248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both"/>
            </w:pPr>
            <w:r>
              <w:t>Выполнение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77</w:t>
            </w:r>
            <w:r>
              <w:t>70090710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69,00000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70,00000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86,00000</w:t>
            </w:r>
          </w:p>
        </w:tc>
      </w:tr>
      <w:tr w:rsidR="00E25462" w:rsidRPr="00D97D74" w:rsidTr="007B428D">
        <w:trPr>
          <w:gridAfter w:val="2"/>
          <w:wAfter w:w="1620" w:type="dxa"/>
          <w:trHeight w:val="248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both"/>
            </w:pPr>
            <w:r>
              <w:t>Оплата труда и начисления на оплату труда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77</w:t>
            </w:r>
            <w:r>
              <w:t>70090710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69,00000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70,00000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86,00000</w:t>
            </w:r>
          </w:p>
        </w:tc>
      </w:tr>
      <w:tr w:rsidR="00E25462" w:rsidRPr="00D97D74" w:rsidTr="007B428D">
        <w:trPr>
          <w:gridAfter w:val="2"/>
          <w:wAfter w:w="1620" w:type="dxa"/>
          <w:trHeight w:val="248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both"/>
            </w:pPr>
            <w:r>
              <w:t>Начисления на оплату труда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77</w:t>
            </w:r>
            <w:r>
              <w:t>70090710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119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69,00000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70,00000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86,00000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0000000</w:t>
            </w:r>
            <w: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329,93759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386,41503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432,00000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 xml:space="preserve">Дорожное хозяйство (дорожный фонд)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0000000</w:t>
            </w:r>
            <w: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329,93759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371,41503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420,00000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Непрограм</w:t>
            </w:r>
            <w:r>
              <w:t>м</w:t>
            </w:r>
            <w:r w:rsidRPr="00D97D74">
              <w:t>ные 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77</w:t>
            </w:r>
            <w:r>
              <w:t>70000000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329,93759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371,41503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420,00000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Ремонт и содержание муниципальных автомобиль- ных дорог и сооружений на них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77</w:t>
            </w:r>
            <w:r>
              <w:t>700</w:t>
            </w:r>
            <w:r w:rsidRPr="00D97D74">
              <w:t>9073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329,93759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360,15000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230,00000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77</w:t>
            </w:r>
            <w:r>
              <w:t>700</w:t>
            </w:r>
            <w:r w:rsidRPr="00D97D74">
              <w:t>9073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 xml:space="preserve"> </w:t>
            </w: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185,93759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216,41500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230,00000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Выполнение функций органов местного 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77</w:t>
            </w:r>
            <w:r>
              <w:t>70090730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185,93759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216,41500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230,00000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Приобретение услуг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77</w:t>
            </w:r>
            <w:r>
              <w:t>70</w:t>
            </w:r>
            <w:r w:rsidRPr="00D97D74">
              <w:t>09073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185,93759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216,41500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230,00000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У</w:t>
            </w:r>
            <w:r w:rsidRPr="00D97D74">
              <w:t xml:space="preserve">слуги по содержанию имущества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77</w:t>
            </w:r>
            <w:r>
              <w:t>70</w:t>
            </w:r>
            <w:r w:rsidRPr="00D97D74">
              <w:t>09073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137,93759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182,41500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195,00000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Прочие услуги</w:t>
            </w:r>
            <w:r w:rsidRPr="00D97D74"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77</w:t>
            </w:r>
            <w:r>
              <w:t>70</w:t>
            </w:r>
            <w:r w:rsidRPr="00D97D74">
              <w:t>09073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48,00000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34,00000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35,00000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7770090830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144,00000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155,00000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190,00000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 xml:space="preserve">Прочая закупка товаров, работ и услуг для </w:t>
            </w:r>
            <w:r w:rsidRPr="00D97D74">
              <w:lastRenderedPageBreak/>
              <w:t>обеспечения государственных</w:t>
            </w:r>
            <w:r>
              <w:t xml:space="preserve"> </w:t>
            </w:r>
            <w:r w:rsidRPr="00D97D74">
              <w:t>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lastRenderedPageBreak/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7770090830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144,00000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155,00000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190,00000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lastRenderedPageBreak/>
              <w:t>Выполнение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7770090830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144,00000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120,00000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150,00000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Приобретение услуг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77</w:t>
            </w:r>
            <w:r>
              <w:t>70</w:t>
            </w:r>
            <w:r w:rsidRPr="00D97D74">
              <w:t>090</w:t>
            </w:r>
            <w:r>
              <w:t>8</w:t>
            </w:r>
            <w:r w:rsidRPr="00D97D74">
              <w:t>3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104,00000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120,00000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150,00000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Коммунальные услуги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7770090830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104,00000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120,00000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150,00000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both"/>
            </w:pPr>
            <w:r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7770090830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both"/>
            </w:pPr>
            <w:r>
              <w:t>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35,00000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40,00000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both"/>
            </w:pPr>
            <w: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>
              <w:t>7770090830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</w:pPr>
            <w: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both"/>
            </w:pPr>
            <w:r>
              <w:t>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35,00000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40,00000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 xml:space="preserve">Другие вопросы в области национальной экономики  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 xml:space="preserve">12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33,27120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15,00000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12,00000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t>Непрограм</w:t>
            </w:r>
            <w:r>
              <w:t>м</w:t>
            </w:r>
            <w:r w:rsidRPr="00D97D74">
              <w:t>ные 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 xml:space="preserve">12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33,27120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Мероприятия по землеустройству и землепользованию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 xml:space="preserve">12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7770090740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18,00000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15,00000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12,00000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t>Прочая закупка товаров, работ и услуг для обеспечения государственных</w:t>
            </w:r>
            <w:r>
              <w:t xml:space="preserve"> </w:t>
            </w:r>
            <w:r w:rsidRPr="00D97D74">
              <w:t>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 xml:space="preserve">12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7770090740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18,00000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15,00000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12,00000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Выполнение функций 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 xml:space="preserve">12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7770090740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18,00000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15,00000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12,00000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Приобретение  услуг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 xml:space="preserve">12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7770090740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18,00000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15,00000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12,00000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Прочие услуги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 xml:space="preserve">12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7770090740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18,00000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15,00000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12,00000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</w:tr>
      <w:tr w:rsidR="00E25462" w:rsidRPr="00D97D74" w:rsidTr="007B428D">
        <w:trPr>
          <w:gridAfter w:val="1"/>
          <w:wAfter w:w="141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Межбюджетные трансферты на 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019</w:t>
            </w:r>
          </w:p>
          <w:p w:rsidR="00E25462" w:rsidRPr="00D97D74" w:rsidRDefault="00E25462" w:rsidP="007B42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</w:pPr>
            <w:r w:rsidRPr="00D97D74"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7750060010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6,41520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479" w:type="dxa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</w:tr>
      <w:tr w:rsidR="00E25462" w:rsidRPr="00D97D74" w:rsidTr="007B428D">
        <w:trPr>
          <w:gridAfter w:val="1"/>
          <w:wAfter w:w="141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 xml:space="preserve">019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7750060010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540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6,41520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479" w:type="dxa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</w:tr>
      <w:tr w:rsidR="00E25462" w:rsidRPr="00D97D74" w:rsidTr="007B428D">
        <w:trPr>
          <w:gridAfter w:val="1"/>
          <w:wAfter w:w="141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Безвозмездные и безвозвратные перечисления бюджетам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 xml:space="preserve">019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7750060010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540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6,41520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479" w:type="dxa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</w:tr>
      <w:tr w:rsidR="00E25462" w:rsidRPr="00D97D74" w:rsidTr="007B428D">
        <w:trPr>
          <w:gridAfter w:val="1"/>
          <w:wAfter w:w="141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 xml:space="preserve">019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7750060010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540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6,41520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479" w:type="dxa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</w:tr>
      <w:tr w:rsidR="00E25462" w:rsidRPr="00D97D74" w:rsidTr="007B428D">
        <w:trPr>
          <w:gridAfter w:val="1"/>
          <w:wAfter w:w="141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 xml:space="preserve"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</w:t>
            </w:r>
            <w:r w:rsidRPr="00D97D74">
              <w:rPr>
                <w:bCs/>
                <w:iCs/>
              </w:rPr>
              <w:lastRenderedPageBreak/>
              <w:t>землепользования и застройки</w:t>
            </w:r>
            <w:r>
              <w:rPr>
                <w:bCs/>
                <w:iCs/>
              </w:rPr>
              <w:t xml:space="preserve">, </w:t>
            </w:r>
            <w:r w:rsidRPr="00D97D74">
              <w:rPr>
                <w:bCs/>
                <w:iCs/>
              </w:rPr>
              <w:t>выдачи разрешений на строительство  ,на ввод объекта в эксплуатацию, выдачи градостроительных планов земельных участков.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lastRenderedPageBreak/>
              <w:t xml:space="preserve">019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7750060020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8,85600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479" w:type="dxa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</w:tr>
      <w:tr w:rsidR="00E25462" w:rsidRPr="00D97D74" w:rsidTr="007B428D">
        <w:trPr>
          <w:gridAfter w:val="1"/>
          <w:wAfter w:w="141" w:type="dxa"/>
          <w:trHeight w:val="216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lastRenderedPageBreak/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 xml:space="preserve">019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7750060020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540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8,85600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479" w:type="dxa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</w:tr>
      <w:tr w:rsidR="00E25462" w:rsidRPr="00D97D74" w:rsidTr="007B428D">
        <w:trPr>
          <w:gridAfter w:val="1"/>
          <w:wAfter w:w="141" w:type="dxa"/>
          <w:trHeight w:val="216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Безвозмездные и безвозвратные перечисления бюджетам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 xml:space="preserve">019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7750060020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540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8,85600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479" w:type="dxa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</w:tr>
      <w:tr w:rsidR="00E25462" w:rsidRPr="00D97D74" w:rsidTr="007B428D">
        <w:trPr>
          <w:gridAfter w:val="1"/>
          <w:wAfter w:w="141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 xml:space="preserve">019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7750060020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540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8,85600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479" w:type="dxa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329,40000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360,80000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381,80000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 xml:space="preserve">Непрограммные </w:t>
            </w:r>
            <w:r>
              <w:rPr>
                <w:bCs/>
                <w:iCs/>
              </w:rPr>
              <w:t xml:space="preserve"> </w:t>
            </w:r>
            <w:r w:rsidRPr="00D97D74">
              <w:rPr>
                <w:bCs/>
                <w:iCs/>
              </w:rPr>
              <w:t>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7700000</w:t>
            </w:r>
            <w:r>
              <w:rPr>
                <w:bCs/>
                <w:i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0,00000</w:t>
            </w:r>
          </w:p>
        </w:tc>
      </w:tr>
      <w:tr w:rsidR="00E25462" w:rsidRPr="00D97D74" w:rsidTr="007B428D">
        <w:trPr>
          <w:gridAfter w:val="2"/>
          <w:wAfter w:w="1620" w:type="dxa"/>
          <w:trHeight w:val="333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Мероприятия в области жилищного хозяйства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7770090750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7770090750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Выполнение функций 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7770090750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  <w:r w:rsidRPr="00D97D74">
              <w:rPr>
                <w:bCs/>
                <w:i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Оплата работ , услуг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7770090750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220</w:t>
            </w:r>
            <w:r w:rsidRPr="00D97D74">
              <w:rPr>
                <w:bCs/>
                <w:i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 xml:space="preserve">Коммунальные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7770090750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Непрограммные 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11,00000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27,00000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27,00000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7770090770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11,00000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27,00000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27,00000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7770090770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11,00000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27,00000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27,00000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Выполнение функций 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7770090770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11,00000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27,00000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27,00000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both"/>
            </w:pPr>
            <w:r>
              <w:t>Оплата работ, услуг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7770090770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11,00000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27,00000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27,00000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both"/>
            </w:pPr>
            <w:r>
              <w:t>Работы. 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7770090770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9,00000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9,000000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Прочие услуги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7770090770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9,00000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18,00000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18,00000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Непрограм</w:t>
            </w:r>
            <w:r>
              <w:rPr>
                <w:bCs/>
                <w:iCs/>
              </w:rPr>
              <w:t>м</w:t>
            </w:r>
            <w:r w:rsidRPr="00D97D74">
              <w:rPr>
                <w:bCs/>
                <w:iCs/>
              </w:rPr>
              <w:t>ные 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7700000</w:t>
            </w:r>
            <w:r>
              <w:rPr>
                <w:bCs/>
                <w:i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318,400000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333,80000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354,80000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Осуществление переданных полномочий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7730000000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22,00000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24,00000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24,00000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lastRenderedPageBreak/>
              <w:t>Выполнение переданных полномочий по организации утилизации и переработку бытовых отходов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77</w:t>
            </w:r>
            <w:r>
              <w:rPr>
                <w:bCs/>
                <w:iCs/>
              </w:rPr>
              <w:t>30060030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22,00000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24,00000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24,00000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77</w:t>
            </w:r>
            <w:r>
              <w:rPr>
                <w:bCs/>
                <w:iCs/>
              </w:rPr>
              <w:t>30060030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22,00000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24,00000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24,00000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Выполнение функций 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77</w:t>
            </w:r>
            <w:r>
              <w:rPr>
                <w:bCs/>
                <w:iCs/>
              </w:rPr>
              <w:t>30060030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22,00000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24,00000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24,00000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Оплата работ , услуг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77</w:t>
            </w:r>
            <w:r>
              <w:rPr>
                <w:bCs/>
                <w:iCs/>
              </w:rPr>
              <w:t>30060030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22,00000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24,00000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24,00000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 w:rsidRPr="00D97D74">
              <w:rPr>
                <w:bCs/>
                <w:iCs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77</w:t>
            </w:r>
            <w:r>
              <w:rPr>
                <w:bCs/>
                <w:iCs/>
              </w:rPr>
              <w:t>30060030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22,00000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24,00000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24,00000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Прочие 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7770090000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296,40000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309,80000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330,80000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Мероприятия по благоустройству территории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77</w:t>
            </w:r>
            <w:r>
              <w:rPr>
                <w:bCs/>
                <w:iCs/>
              </w:rPr>
              <w:t>70</w:t>
            </w:r>
            <w:r w:rsidRPr="00D97D74">
              <w:rPr>
                <w:bCs/>
                <w:iCs/>
              </w:rPr>
              <w:t>09078</w:t>
            </w:r>
            <w:r>
              <w:rPr>
                <w:bCs/>
                <w:i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222,00000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230,00000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242,00000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</w:t>
            </w:r>
            <w:r w:rsidRPr="00D97D74">
              <w:rPr>
                <w:bCs/>
                <w:iCs/>
              </w:rPr>
              <w:t>0</w:t>
            </w:r>
            <w:r>
              <w:rPr>
                <w:bCs/>
                <w:iCs/>
              </w:rPr>
              <w:t>0</w:t>
            </w:r>
            <w:r w:rsidRPr="00D97D74">
              <w:rPr>
                <w:bCs/>
                <w:iCs/>
              </w:rPr>
              <w:t>9078</w:t>
            </w:r>
            <w:r>
              <w:rPr>
                <w:bCs/>
                <w:i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216,00000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222,00000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235,00000 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Выполнение функций 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</w:t>
            </w:r>
            <w:r w:rsidRPr="00D97D74">
              <w:rPr>
                <w:bCs/>
                <w:iCs/>
              </w:rPr>
              <w:t>0</w:t>
            </w:r>
            <w:r>
              <w:rPr>
                <w:bCs/>
                <w:iCs/>
              </w:rPr>
              <w:t>0</w:t>
            </w:r>
            <w:r w:rsidRPr="00D97D74">
              <w:rPr>
                <w:bCs/>
                <w:iCs/>
              </w:rPr>
              <w:t>9078</w:t>
            </w:r>
            <w:r>
              <w:rPr>
                <w:bCs/>
                <w:i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122,00000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127,00000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145,00000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both"/>
            </w:pPr>
            <w:r>
              <w:t>Оплата работ, услуг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</w:t>
            </w:r>
            <w:r w:rsidRPr="00D97D74">
              <w:rPr>
                <w:bCs/>
                <w:iCs/>
              </w:rPr>
              <w:t>0</w:t>
            </w:r>
            <w:r>
              <w:rPr>
                <w:bCs/>
                <w:iCs/>
              </w:rPr>
              <w:t>0</w:t>
            </w:r>
            <w:r w:rsidRPr="00D97D74">
              <w:rPr>
                <w:bCs/>
                <w:iCs/>
              </w:rPr>
              <w:t>9078</w:t>
            </w:r>
            <w:r>
              <w:rPr>
                <w:bCs/>
                <w:i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112,00000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119,00000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133,00000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 xml:space="preserve"> Работы, 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</w:t>
            </w:r>
            <w:r w:rsidRPr="00D97D74">
              <w:rPr>
                <w:bCs/>
                <w:iCs/>
              </w:rPr>
              <w:t>0</w:t>
            </w:r>
            <w:r>
              <w:rPr>
                <w:bCs/>
                <w:iCs/>
              </w:rPr>
              <w:t>0</w:t>
            </w:r>
            <w:r w:rsidRPr="00D97D74">
              <w:rPr>
                <w:bCs/>
                <w:iCs/>
              </w:rPr>
              <w:t>9078</w:t>
            </w:r>
            <w:r>
              <w:rPr>
                <w:bCs/>
                <w:i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48,00000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51,00000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65,00000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Прочие услуги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</w:t>
            </w:r>
            <w:r w:rsidRPr="00D97D74">
              <w:rPr>
                <w:bCs/>
                <w:iCs/>
              </w:rPr>
              <w:t>0</w:t>
            </w:r>
            <w:r>
              <w:rPr>
                <w:bCs/>
                <w:iCs/>
              </w:rPr>
              <w:t>0</w:t>
            </w:r>
            <w:r w:rsidRPr="00D97D74">
              <w:rPr>
                <w:bCs/>
                <w:iCs/>
              </w:rPr>
              <w:t>9078</w:t>
            </w:r>
            <w:r>
              <w:rPr>
                <w:bCs/>
                <w:i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64,00000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68,00000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68,00000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Прочие  расходы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</w:t>
            </w:r>
            <w:r w:rsidRPr="00D97D74">
              <w:rPr>
                <w:bCs/>
                <w:iCs/>
              </w:rPr>
              <w:t>0</w:t>
            </w:r>
            <w:r>
              <w:rPr>
                <w:bCs/>
                <w:iCs/>
              </w:rPr>
              <w:t>0</w:t>
            </w:r>
            <w:r w:rsidRPr="00D97D74">
              <w:rPr>
                <w:bCs/>
                <w:iCs/>
              </w:rPr>
              <w:t>9078</w:t>
            </w:r>
            <w:r>
              <w:rPr>
                <w:bCs/>
                <w:i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8,00000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12,00000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</w:t>
            </w:r>
            <w:r w:rsidRPr="00D97D74">
              <w:rPr>
                <w:bCs/>
                <w:iCs/>
              </w:rPr>
              <w:t>0</w:t>
            </w:r>
            <w:r>
              <w:rPr>
                <w:bCs/>
                <w:iCs/>
              </w:rPr>
              <w:t>0</w:t>
            </w:r>
            <w:r w:rsidRPr="00D97D74">
              <w:rPr>
                <w:bCs/>
                <w:iCs/>
              </w:rPr>
              <w:t>9078</w:t>
            </w:r>
            <w:r>
              <w:rPr>
                <w:bCs/>
                <w:i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94,0000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95,00000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90,00000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Увеличение стоимости материальных  запасов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</w:t>
            </w:r>
            <w:r w:rsidRPr="00D97D74">
              <w:rPr>
                <w:bCs/>
                <w:iCs/>
              </w:rPr>
              <w:t>0</w:t>
            </w:r>
            <w:r>
              <w:rPr>
                <w:bCs/>
                <w:iCs/>
              </w:rPr>
              <w:t>0</w:t>
            </w:r>
            <w:r w:rsidRPr="00D97D74">
              <w:rPr>
                <w:bCs/>
                <w:iCs/>
              </w:rPr>
              <w:t>9078</w:t>
            </w:r>
            <w:r>
              <w:rPr>
                <w:bCs/>
                <w:i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94,0000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95,00000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90,00000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Прочие расходы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77</w:t>
            </w:r>
            <w:r>
              <w:rPr>
                <w:bCs/>
                <w:iCs/>
              </w:rPr>
              <w:t>70</w:t>
            </w:r>
            <w:r w:rsidRPr="00D97D74">
              <w:rPr>
                <w:bCs/>
                <w:iCs/>
              </w:rPr>
              <w:t>09078</w:t>
            </w:r>
            <w:r>
              <w:rPr>
                <w:bCs/>
                <w:i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852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6,00000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8,00000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7,00000</w:t>
            </w:r>
          </w:p>
        </w:tc>
      </w:tr>
      <w:tr w:rsidR="00E25462" w:rsidRPr="00D97D74" w:rsidTr="007B428D">
        <w:trPr>
          <w:gridAfter w:val="2"/>
          <w:wAfter w:w="1620" w:type="dxa"/>
          <w:trHeight w:val="9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Уличное  освещение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7770090830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74,40000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79,80000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88,80000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77</w:t>
            </w:r>
            <w:r>
              <w:rPr>
                <w:bCs/>
                <w:iCs/>
              </w:rPr>
              <w:t>70</w:t>
            </w:r>
            <w:r w:rsidRPr="00D97D74">
              <w:rPr>
                <w:bCs/>
                <w:iCs/>
              </w:rPr>
              <w:t>09083</w:t>
            </w:r>
            <w:r>
              <w:rPr>
                <w:bCs/>
                <w:i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74,40000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79,80000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88,80000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Выполнение функций 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77</w:t>
            </w:r>
            <w:r>
              <w:rPr>
                <w:bCs/>
                <w:iCs/>
              </w:rPr>
              <w:t>70</w:t>
            </w:r>
            <w:r w:rsidRPr="00D97D74">
              <w:rPr>
                <w:bCs/>
                <w:iCs/>
              </w:rPr>
              <w:t>09083</w:t>
            </w:r>
            <w:r>
              <w:rPr>
                <w:bCs/>
                <w:i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74,40000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79,80000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88,80000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both"/>
            </w:pPr>
            <w:r>
              <w:t>Приобретение услуг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77</w:t>
            </w:r>
            <w:r>
              <w:rPr>
                <w:bCs/>
                <w:iCs/>
              </w:rPr>
              <w:t>70</w:t>
            </w:r>
            <w:r w:rsidRPr="00D97D74">
              <w:rPr>
                <w:bCs/>
                <w:iCs/>
              </w:rPr>
              <w:t>09083</w:t>
            </w:r>
            <w:r>
              <w:rPr>
                <w:bCs/>
                <w:i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74,40000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79,80000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88,80000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Арендная плата за пользование имуществом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77</w:t>
            </w:r>
            <w:r>
              <w:rPr>
                <w:bCs/>
                <w:iCs/>
              </w:rPr>
              <w:t>70</w:t>
            </w:r>
            <w:r w:rsidRPr="00D97D74">
              <w:rPr>
                <w:bCs/>
                <w:iCs/>
              </w:rPr>
              <w:t>09083</w:t>
            </w:r>
            <w:r>
              <w:rPr>
                <w:bCs/>
                <w:i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</w:t>
            </w:r>
            <w:r>
              <w:rPr>
                <w:bCs/>
                <w:iCs/>
              </w:rPr>
              <w:t>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8,40000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9,80000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9,800000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Работа</w:t>
            </w:r>
            <w:r w:rsidRPr="00D97D74">
              <w:rPr>
                <w:bCs/>
                <w:iCs/>
              </w:rPr>
              <w:t xml:space="preserve"> ,услуги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77</w:t>
            </w:r>
            <w:r>
              <w:rPr>
                <w:bCs/>
                <w:iCs/>
              </w:rPr>
              <w:t>70</w:t>
            </w:r>
            <w:r w:rsidRPr="00D97D74">
              <w:rPr>
                <w:bCs/>
                <w:iCs/>
              </w:rPr>
              <w:t>09083</w:t>
            </w:r>
            <w:r>
              <w:rPr>
                <w:bCs/>
                <w:i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47,0000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47,00000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lastRenderedPageBreak/>
              <w:t>Прочие услуги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77</w:t>
            </w:r>
            <w:r>
              <w:rPr>
                <w:bCs/>
                <w:iCs/>
              </w:rPr>
              <w:t>70</w:t>
            </w:r>
            <w:r w:rsidRPr="00D97D74">
              <w:rPr>
                <w:bCs/>
                <w:iCs/>
              </w:rPr>
              <w:t>09083</w:t>
            </w:r>
            <w:r>
              <w:rPr>
                <w:bCs/>
                <w:i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21,00000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23,00000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32,00000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894562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894562">
              <w:rPr>
                <w:bCs/>
                <w:iCs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0,95000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0,95000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0,95000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Молодежна</w:t>
            </w:r>
            <w:r>
              <w:rPr>
                <w:bCs/>
                <w:iCs/>
              </w:rPr>
              <w:t xml:space="preserve">я политика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0,95000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0,95000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0,95000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Непрограм</w:t>
            </w:r>
            <w:r>
              <w:rPr>
                <w:bCs/>
                <w:iCs/>
              </w:rPr>
              <w:t>м</w:t>
            </w:r>
            <w:r w:rsidRPr="00D97D74">
              <w:rPr>
                <w:bCs/>
                <w:iCs/>
              </w:rPr>
              <w:t>ные 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0,95000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0,95000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0,95000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7750000000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0,95000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0,95000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0,95000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Межбюджетные трансферты на выполнение части полномочий поселений по организации и осуществлению мероприятий  по работе с детьми и молодежью в поселении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7750060080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0,95000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0,95000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0,95000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7750060080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0,95000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0,95000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0,95000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7750060080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540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0,95000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0,95000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0,95000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Межбюджетные трансферты</w:t>
            </w:r>
            <w:r w:rsidRPr="00D97D74">
              <w:rPr>
                <w:bCs/>
                <w:iCs/>
              </w:rPr>
              <w:t xml:space="preserve">, </w:t>
            </w:r>
            <w:r>
              <w:rPr>
                <w:bCs/>
                <w:iCs/>
              </w:rPr>
              <w:t xml:space="preserve"> на выполнение части полномочий поселений по организации и осуществлен6ию мероприятий по работе с детьми и молодежью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r w:rsidRPr="00E13405">
              <w:rPr>
                <w:bCs/>
                <w:iCs/>
              </w:rPr>
              <w:t>7750060080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r>
              <w:t>540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0,95000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0,95000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0,95000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Мероприятия по организации и проведению культурно-массовых мероприятий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7770091100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7770091100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</w:pPr>
            <w:r>
              <w:t>Выполнение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7770091100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both"/>
            </w:pPr>
            <w:r>
              <w:t>Прочие расходы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7770091100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Культура и кинематография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1041,95550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1041,95550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1041,95550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 xml:space="preserve">       Культура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1041,95550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1041,95550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1041,95550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Непрограм</w:t>
            </w:r>
            <w:r>
              <w:rPr>
                <w:bCs/>
                <w:iCs/>
              </w:rPr>
              <w:t>м</w:t>
            </w:r>
            <w:r w:rsidRPr="00D97D74">
              <w:rPr>
                <w:bCs/>
                <w:iCs/>
              </w:rPr>
              <w:t>ные 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  <w:rPr>
                <w:bCs/>
                <w:iCs/>
              </w:rPr>
            </w:pPr>
            <w:r w:rsidRPr="00D97D74">
              <w:rPr>
                <w:bCs/>
                <w:iCs/>
              </w:rPr>
              <w:t>7700000</w:t>
            </w:r>
            <w:r>
              <w:rPr>
                <w:bCs/>
                <w:i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1041,95550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1041,95550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1041,95550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Межбюджетные трансферты 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 xml:space="preserve">019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  <w:rPr>
                <w:bCs/>
                <w:iCs/>
              </w:rPr>
            </w:pPr>
            <w:r w:rsidRPr="00D97D74">
              <w:rPr>
                <w:bCs/>
                <w:iCs/>
              </w:rPr>
              <w:t>77</w:t>
            </w:r>
            <w:r>
              <w:rPr>
                <w:bCs/>
                <w:iCs/>
              </w:rPr>
              <w:t>50060040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590,42650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590,42650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590,42650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 xml:space="preserve">019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  <w:rPr>
                <w:bCs/>
                <w:iCs/>
              </w:rPr>
            </w:pPr>
            <w:r w:rsidRPr="00D97D74">
              <w:rPr>
                <w:bCs/>
                <w:iCs/>
              </w:rPr>
              <w:t>77</w:t>
            </w:r>
            <w:r>
              <w:rPr>
                <w:bCs/>
                <w:iCs/>
              </w:rPr>
              <w:t>50060040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540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590,42650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590,42650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590,42650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 xml:space="preserve">Межбюджетные трансферты на выполнение </w:t>
            </w:r>
            <w:r w:rsidRPr="00D97D74">
              <w:rPr>
                <w:bCs/>
                <w:iCs/>
              </w:rPr>
              <w:lastRenderedPageBreak/>
              <w:t>полномочий поселений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lastRenderedPageBreak/>
              <w:t xml:space="preserve">019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  <w:rPr>
                <w:bCs/>
                <w:iCs/>
              </w:rPr>
            </w:pPr>
            <w:r w:rsidRPr="00D97D74">
              <w:rPr>
                <w:bCs/>
                <w:iCs/>
              </w:rPr>
              <w:t>77</w:t>
            </w:r>
            <w:r>
              <w:rPr>
                <w:bCs/>
                <w:iCs/>
              </w:rPr>
              <w:t>50060040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540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590,42650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590,42650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590,42650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47,00000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47,00000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47,00000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Непрограммные 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 xml:space="preserve">019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  <w:rPr>
                <w:bCs/>
                <w:iCs/>
              </w:rPr>
            </w:pPr>
            <w:r w:rsidRPr="00D97D74">
              <w:rPr>
                <w:bCs/>
                <w:iCs/>
              </w:rPr>
              <w:t>77</w:t>
            </w:r>
            <w:r>
              <w:rPr>
                <w:bCs/>
                <w:iCs/>
              </w:rPr>
              <w:t>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47,00000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47,00000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47,00000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Межбюджетные трансферты на выполнение полномочий поселений по обеспечению деятельности аппарата управления отдела культуры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 xml:space="preserve">019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  7750060060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47,00000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47,00000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47,00000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 xml:space="preserve">019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  7750060060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47,00000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47,00000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47,00000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Безвозмездные и безвозвратные перечисления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 xml:space="preserve">019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7750060060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540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47,00000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47,00000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47,00000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 xml:space="preserve">019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7750060060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540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47,00000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47,00000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47,00000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Выполнение полномочий поселений по созданию условий для организации досуга и обеспечения жителей поселения услугами организации  культуры, организации МКУ «Центр по обеспечению деятельности учреждений культуры»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7750060100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404,52900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404,52900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404,52900</w:t>
            </w: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7750060100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404,52900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404,52900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404,52900</w:t>
            </w:r>
          </w:p>
        </w:tc>
      </w:tr>
      <w:tr w:rsidR="00E25462" w:rsidRPr="00D97D74" w:rsidTr="007B428D">
        <w:trPr>
          <w:trHeight w:val="35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Безвозмездные и безвозвратные перечисления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7750060100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404,52900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404,52900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404,52900</w:t>
            </w:r>
          </w:p>
        </w:tc>
        <w:tc>
          <w:tcPr>
            <w:tcW w:w="1620" w:type="dxa"/>
            <w:gridSpan w:val="2"/>
          </w:tcPr>
          <w:p w:rsidR="00E25462" w:rsidRDefault="00E25462" w:rsidP="00E25462">
            <w:pPr>
              <w:snapToGrid w:val="0"/>
              <w:rPr>
                <w:bCs/>
                <w:iCs/>
              </w:rPr>
            </w:pP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7750060100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404,52900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404,52900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Default="00E25462" w:rsidP="007B428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404,52900</w:t>
            </w:r>
          </w:p>
        </w:tc>
      </w:tr>
      <w:tr w:rsidR="00E25462" w:rsidRPr="00D97D74" w:rsidTr="007B428D">
        <w:trPr>
          <w:gridAfter w:val="2"/>
          <w:wAfter w:w="1620" w:type="dxa"/>
          <w:trHeight w:val="336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 xml:space="preserve"> Условно утвержденные расходы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 xml:space="preserve">  Условно утвержденные расходы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99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 xml:space="preserve">  Условно утвержденные расходы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99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  <w:rPr>
                <w:bCs/>
                <w:iCs/>
              </w:rPr>
            </w:pPr>
            <w:r w:rsidRPr="00D97D74">
              <w:rPr>
                <w:bCs/>
                <w:iCs/>
              </w:rPr>
              <w:t>9990000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 xml:space="preserve">  Условно утвержденные расходы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99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  <w:rPr>
                <w:bCs/>
                <w:iCs/>
              </w:rPr>
            </w:pPr>
            <w:r w:rsidRPr="00D97D74">
              <w:rPr>
                <w:bCs/>
                <w:iCs/>
              </w:rPr>
              <w:t>9990000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870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ind w:left="72" w:hanging="72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ind w:left="72" w:hanging="72"/>
              <w:rPr>
                <w:bCs/>
                <w:iCs/>
              </w:rPr>
            </w:pPr>
          </w:p>
        </w:tc>
      </w:tr>
      <w:tr w:rsidR="00E25462" w:rsidRPr="00D97D74" w:rsidTr="007B428D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E908ED" w:rsidRDefault="00E25462" w:rsidP="007B428D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                         Итого расходов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462" w:rsidRPr="00D97D74" w:rsidRDefault="00E25462" w:rsidP="007B428D">
            <w:pPr>
              <w:snapToGrid w:val="0"/>
              <w:rPr>
                <w:bCs/>
                <w:iCs/>
              </w:rPr>
            </w:pPr>
          </w:p>
        </w:tc>
      </w:tr>
    </w:tbl>
    <w:p w:rsidR="008F4C8E" w:rsidRPr="00E25462" w:rsidRDefault="008F4C8E" w:rsidP="00E25462">
      <w:pPr>
        <w:ind w:right="-142"/>
        <w:rPr>
          <w:szCs w:val="28"/>
        </w:rPr>
      </w:pPr>
    </w:p>
    <w:sectPr w:rsidR="008F4C8E" w:rsidRPr="00E25462" w:rsidSect="008F4C8E">
      <w:footerReference w:type="default" r:id="rId8"/>
      <w:footerReference w:type="first" r:id="rId9"/>
      <w:pgSz w:w="16838" w:h="11906" w:orient="landscape"/>
      <w:pgMar w:top="1134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06A" w:rsidRDefault="00EF306A" w:rsidP="007342A4">
      <w:r>
        <w:separator/>
      </w:r>
    </w:p>
  </w:endnote>
  <w:endnote w:type="continuationSeparator" w:id="1">
    <w:p w:rsidR="00EF306A" w:rsidRDefault="00EF306A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06A" w:rsidRDefault="00EF306A" w:rsidP="007342A4">
      <w:r>
        <w:separator/>
      </w:r>
    </w:p>
  </w:footnote>
  <w:footnote w:type="continuationSeparator" w:id="1">
    <w:p w:rsidR="00EF306A" w:rsidRDefault="00EF306A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09309A"/>
    <w:multiLevelType w:val="hybridMultilevel"/>
    <w:tmpl w:val="CB121678"/>
    <w:lvl w:ilvl="0" w:tplc="86329B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5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694E1C7A"/>
    <w:multiLevelType w:val="multilevel"/>
    <w:tmpl w:val="630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7A57C6"/>
    <w:multiLevelType w:val="hybridMultilevel"/>
    <w:tmpl w:val="2F5C5BD4"/>
    <w:lvl w:ilvl="0" w:tplc="0EF06C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4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0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61122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4C8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6BC6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45A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C4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734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3620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46A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3896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A6EC1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4917"/>
    <w:rsid w:val="004F572B"/>
    <w:rsid w:val="004F6982"/>
    <w:rsid w:val="005005CE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6E9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722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2CDA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531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6E9A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0957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18BE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4C46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4C8E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2E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0D9E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CC5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1DE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B73E4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0685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2F79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5FD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CF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462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3CAF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06A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3AA2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E2546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E2546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rsid w:val="00E25462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2546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E25462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E25462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E25462"/>
    <w:rPr>
      <w:b/>
      <w:sz w:val="28"/>
    </w:rPr>
  </w:style>
  <w:style w:type="character" w:customStyle="1" w:styleId="3a">
    <w:name w:val="Основной шрифт абзаца3"/>
    <w:rsid w:val="00E25462"/>
  </w:style>
  <w:style w:type="character" w:customStyle="1" w:styleId="ListLabel1">
    <w:name w:val="ListLabel 1"/>
    <w:rsid w:val="00E25462"/>
    <w:rPr>
      <w:rFonts w:cs="Courier New"/>
    </w:rPr>
  </w:style>
  <w:style w:type="paragraph" w:customStyle="1" w:styleId="1fc">
    <w:name w:val="Название1"/>
    <w:basedOn w:val="a"/>
    <w:rsid w:val="00E25462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E25462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E25462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E25462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E25462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E25462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E25462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E25462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E25462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5">
    <w:name w:val="Light Shading Accent 5"/>
    <w:basedOn w:val="a1"/>
    <w:uiPriority w:val="60"/>
    <w:rsid w:val="00E25462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E25462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E25462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E25462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DE2A-F43C-4A8A-B3BB-A9185BF5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4539</TotalTime>
  <Pages>11</Pages>
  <Words>3234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21631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55</cp:revision>
  <cp:lastPrinted>2016-12-07T10:17:00Z</cp:lastPrinted>
  <dcterms:created xsi:type="dcterms:W3CDTF">2015-01-27T12:14:00Z</dcterms:created>
  <dcterms:modified xsi:type="dcterms:W3CDTF">2017-07-25T06:33:00Z</dcterms:modified>
</cp:coreProperties>
</file>