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E1F" w:rsidRDefault="00FB4E1F" w:rsidP="00FB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РОССИЙСКАЯ  ФЕДЕРАЦИЯ</w:t>
      </w:r>
    </w:p>
    <w:p w:rsidR="00FB4E1F" w:rsidRDefault="00FB4E1F" w:rsidP="00FB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А Д М И Н И С Т Р А Ц И Я</w:t>
      </w:r>
    </w:p>
    <w:p w:rsidR="00FB4E1F" w:rsidRDefault="00FB4E1F" w:rsidP="00FB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МАРКСОВСКОГО СЕЛЬСОВЕТА</w:t>
      </w:r>
    </w:p>
    <w:p w:rsidR="00FB4E1F" w:rsidRDefault="00FB4E1F" w:rsidP="00FB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АЛЕКСАНДРОВСКОГО РАЙОНА </w:t>
      </w:r>
    </w:p>
    <w:p w:rsidR="00FB4E1F" w:rsidRDefault="00FB4E1F" w:rsidP="00FB4E1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ОРЕНБУРГСКОЙ ОБЛАСТИ</w:t>
      </w:r>
    </w:p>
    <w:p w:rsidR="00FB4E1F" w:rsidRDefault="00FB4E1F" w:rsidP="00FB4E1F">
      <w:pPr>
        <w:rPr>
          <w:b/>
          <w:sz w:val="28"/>
          <w:szCs w:val="28"/>
        </w:rPr>
      </w:pPr>
    </w:p>
    <w:p w:rsidR="00FB4E1F" w:rsidRDefault="00FB4E1F" w:rsidP="00FB4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>
        <w:rPr>
          <w:sz w:val="28"/>
          <w:szCs w:val="28"/>
        </w:rPr>
        <w:t>ПОСТАНОВЛЕНИЕ</w:t>
      </w:r>
    </w:p>
    <w:p w:rsidR="00FB4E1F" w:rsidRDefault="00FB4E1F" w:rsidP="00FB4E1F">
      <w:pPr>
        <w:rPr>
          <w:sz w:val="28"/>
          <w:szCs w:val="28"/>
        </w:rPr>
      </w:pPr>
    </w:p>
    <w:p w:rsidR="00FB4E1F" w:rsidRDefault="00FB4E1F" w:rsidP="00FB4E1F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от  </w:t>
      </w:r>
      <w:r>
        <w:rPr>
          <w:sz w:val="28"/>
          <w:szCs w:val="28"/>
          <w:u w:val="single"/>
        </w:rPr>
        <w:t>08.12. 2017 г</w:t>
      </w:r>
      <w:r>
        <w:rPr>
          <w:sz w:val="28"/>
          <w:szCs w:val="28"/>
        </w:rPr>
        <w:t xml:space="preserve">.           №  </w:t>
      </w:r>
      <w:r>
        <w:rPr>
          <w:sz w:val="28"/>
          <w:szCs w:val="28"/>
          <w:u w:val="single"/>
        </w:rPr>
        <w:t>72-п</w:t>
      </w:r>
    </w:p>
    <w:p w:rsidR="00FB4E1F" w:rsidRDefault="00FB4E1F" w:rsidP="00FB4E1F">
      <w:pPr>
        <w:rPr>
          <w:sz w:val="28"/>
          <w:szCs w:val="28"/>
          <w:u w:val="single"/>
        </w:rPr>
      </w:pPr>
    </w:p>
    <w:tbl>
      <w:tblPr>
        <w:tblW w:w="5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20"/>
      </w:tblGrid>
      <w:tr w:rsidR="00FB4E1F" w:rsidRPr="00833261" w:rsidTr="00710C60">
        <w:tc>
          <w:tcPr>
            <w:tcW w:w="5920" w:type="dxa"/>
            <w:tcBorders>
              <w:top w:val="nil"/>
              <w:left w:val="nil"/>
              <w:bottom w:val="nil"/>
              <w:right w:val="nil"/>
            </w:tcBorders>
          </w:tcPr>
          <w:p w:rsidR="00FB4E1F" w:rsidRDefault="00FB4E1F" w:rsidP="00710C60">
            <w:pPr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Об     отмене     постановления  администрации Марксовского  сельсовета от 17.08.2017 г.                     № 44-п  «</w:t>
            </w:r>
            <w:r>
              <w:rPr>
                <w:sz w:val="28"/>
                <w:szCs w:val="28"/>
              </w:rPr>
              <w:t>О порядке     подготовки  населения</w:t>
            </w:r>
          </w:p>
          <w:p w:rsidR="00FB4E1F" w:rsidRDefault="00FB4E1F" w:rsidP="0071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  области  пожарной безопасности</w:t>
            </w:r>
          </w:p>
          <w:p w:rsidR="00FB4E1F" w:rsidRDefault="00FB4E1F" w:rsidP="0071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    территории    муниципального</w:t>
            </w:r>
          </w:p>
          <w:p w:rsidR="00FB4E1F" w:rsidRPr="00833261" w:rsidRDefault="00FB4E1F" w:rsidP="00710C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образования  Марксовский  сельсовет</w:t>
            </w:r>
            <w:r>
              <w:rPr>
                <w:bCs/>
                <w:sz w:val="28"/>
                <w:szCs w:val="28"/>
              </w:rPr>
              <w:t>».</w:t>
            </w:r>
          </w:p>
        </w:tc>
      </w:tr>
    </w:tbl>
    <w:p w:rsidR="00FB4E1F" w:rsidRDefault="00FB4E1F" w:rsidP="00FB4E1F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</w:t>
      </w:r>
      <w:r>
        <w:rPr>
          <w:bCs/>
          <w:sz w:val="28"/>
          <w:szCs w:val="28"/>
        </w:rPr>
        <w:tab/>
      </w:r>
    </w:p>
    <w:p w:rsidR="00FB4E1F" w:rsidRDefault="00FB4E1F" w:rsidP="00FB4E1F">
      <w:pPr>
        <w:rPr>
          <w:sz w:val="28"/>
          <w:szCs w:val="28"/>
        </w:rPr>
      </w:pPr>
      <w:r>
        <w:rPr>
          <w:sz w:val="28"/>
          <w:szCs w:val="28"/>
        </w:rPr>
        <w:t xml:space="preserve">            Руководствуясь  Федеральным законом от 21.12.1994 № 69-ФЗ «О пожарной безопасности»  и  на основании </w:t>
      </w:r>
      <w:r w:rsidRPr="00937478">
        <w:rPr>
          <w:sz w:val="28"/>
          <w:szCs w:val="28"/>
        </w:rPr>
        <w:t xml:space="preserve"> протест</w:t>
      </w:r>
      <w:r>
        <w:rPr>
          <w:sz w:val="28"/>
          <w:szCs w:val="28"/>
        </w:rPr>
        <w:t xml:space="preserve">а </w:t>
      </w:r>
      <w:r w:rsidRPr="00937478">
        <w:rPr>
          <w:sz w:val="28"/>
          <w:szCs w:val="28"/>
        </w:rPr>
        <w:t xml:space="preserve"> прокурора Александровского района от </w:t>
      </w:r>
      <w:r>
        <w:rPr>
          <w:sz w:val="28"/>
          <w:szCs w:val="28"/>
        </w:rPr>
        <w:t>30</w:t>
      </w:r>
      <w:r w:rsidRPr="00937478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37478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37478">
        <w:rPr>
          <w:sz w:val="28"/>
          <w:szCs w:val="28"/>
        </w:rPr>
        <w:t xml:space="preserve"> № 7-1-201</w:t>
      </w:r>
      <w:r>
        <w:rPr>
          <w:sz w:val="28"/>
          <w:szCs w:val="28"/>
        </w:rPr>
        <w:t>7</w:t>
      </w:r>
      <w:r w:rsidRPr="00937478">
        <w:rPr>
          <w:sz w:val="28"/>
          <w:szCs w:val="28"/>
        </w:rPr>
        <w:t xml:space="preserve"> </w:t>
      </w:r>
      <w:r>
        <w:rPr>
          <w:sz w:val="28"/>
          <w:szCs w:val="28"/>
        </w:rPr>
        <w:t>:</w:t>
      </w:r>
    </w:p>
    <w:p w:rsidR="00FB4E1F" w:rsidRPr="00513333" w:rsidRDefault="00FB4E1F" w:rsidP="00FB4E1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E1F" w:rsidRPr="004E7676" w:rsidRDefault="00FB4E1F" w:rsidP="00FB4E1F">
      <w:pPr>
        <w:rPr>
          <w:sz w:val="28"/>
          <w:szCs w:val="28"/>
        </w:rPr>
      </w:pPr>
      <w:r>
        <w:rPr>
          <w:bCs/>
          <w:sz w:val="28"/>
          <w:szCs w:val="28"/>
        </w:rPr>
        <w:tab/>
        <w:t>1.  Отменить постановление администрации Марксовского  сельсовета от 17.08.2017 г. № 44-п «</w:t>
      </w:r>
      <w:r>
        <w:rPr>
          <w:sz w:val="28"/>
          <w:szCs w:val="28"/>
        </w:rPr>
        <w:t>О порядке     подготовки  населения в   области  пожарной безопасности на     территории    муниципального образования  Марксовский  сельсовет</w:t>
      </w:r>
      <w:r>
        <w:rPr>
          <w:bCs/>
          <w:sz w:val="28"/>
          <w:szCs w:val="28"/>
        </w:rPr>
        <w:t>».</w:t>
      </w:r>
    </w:p>
    <w:p w:rsidR="00FB4E1F" w:rsidRDefault="00FB4E1F" w:rsidP="00FB4E1F">
      <w:pPr>
        <w:ind w:firstLine="53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sz w:val="28"/>
          <w:szCs w:val="28"/>
        </w:rPr>
        <w:t>2. Настоящее постановление обнародовать на официальном сайте муниципального образования Марксовский сельсовет в сети Интернет.</w:t>
      </w:r>
    </w:p>
    <w:p w:rsidR="00FB4E1F" w:rsidRDefault="00FB4E1F" w:rsidP="00FB4E1F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Контроль за исполнением настоящего постановления оставляю за собой.</w:t>
      </w:r>
    </w:p>
    <w:p w:rsidR="00FB4E1F" w:rsidRDefault="00FB4E1F" w:rsidP="00FB4E1F">
      <w:pPr>
        <w:rPr>
          <w:sz w:val="28"/>
          <w:szCs w:val="28"/>
        </w:rPr>
      </w:pPr>
      <w:r>
        <w:rPr>
          <w:sz w:val="28"/>
          <w:szCs w:val="28"/>
        </w:rPr>
        <w:t xml:space="preserve">         4.  Настоящее постановление вступает в силу со дня его  подписания  и подлежит  обнародованию</w:t>
      </w:r>
    </w:p>
    <w:p w:rsidR="00FB4E1F" w:rsidRDefault="00FB4E1F" w:rsidP="00FB4E1F">
      <w:pPr>
        <w:jc w:val="both"/>
        <w:rPr>
          <w:sz w:val="28"/>
          <w:szCs w:val="28"/>
        </w:rPr>
      </w:pPr>
    </w:p>
    <w:p w:rsidR="00FB4E1F" w:rsidRDefault="00FB4E1F" w:rsidP="00FB4E1F">
      <w:pPr>
        <w:jc w:val="both"/>
        <w:rPr>
          <w:sz w:val="28"/>
          <w:szCs w:val="28"/>
        </w:rPr>
      </w:pPr>
    </w:p>
    <w:p w:rsidR="00FB4E1F" w:rsidRPr="00DD674A" w:rsidRDefault="00FB4E1F" w:rsidP="00FB4E1F">
      <w:pPr>
        <w:jc w:val="both"/>
        <w:rPr>
          <w:sz w:val="28"/>
          <w:szCs w:val="28"/>
        </w:rPr>
      </w:pPr>
    </w:p>
    <w:p w:rsidR="00FB4E1F" w:rsidRPr="00DD674A" w:rsidRDefault="00FB4E1F" w:rsidP="00FB4E1F">
      <w:pPr>
        <w:rPr>
          <w:sz w:val="28"/>
          <w:szCs w:val="28"/>
        </w:rPr>
      </w:pPr>
      <w:r w:rsidRPr="00DD674A">
        <w:rPr>
          <w:sz w:val="28"/>
          <w:szCs w:val="28"/>
        </w:rPr>
        <w:t xml:space="preserve">  Глава администрации                                                         </w:t>
      </w:r>
      <w:r>
        <w:rPr>
          <w:sz w:val="28"/>
          <w:szCs w:val="28"/>
        </w:rPr>
        <w:t xml:space="preserve">        </w:t>
      </w:r>
      <w:r w:rsidRPr="00DD674A">
        <w:rPr>
          <w:sz w:val="28"/>
          <w:szCs w:val="28"/>
        </w:rPr>
        <w:t xml:space="preserve">  С. М. Попов</w:t>
      </w:r>
    </w:p>
    <w:p w:rsidR="00FB4E1F" w:rsidRDefault="00FB4E1F" w:rsidP="00FB4E1F">
      <w:pPr>
        <w:jc w:val="both"/>
        <w:rPr>
          <w:bCs/>
          <w:sz w:val="28"/>
          <w:szCs w:val="28"/>
        </w:rPr>
      </w:pPr>
    </w:p>
    <w:p w:rsidR="00FB4E1F" w:rsidRDefault="00FB4E1F" w:rsidP="00FB4E1F">
      <w:pPr>
        <w:jc w:val="both"/>
      </w:pPr>
      <w:r>
        <w:t xml:space="preserve"> </w:t>
      </w:r>
    </w:p>
    <w:p w:rsidR="00FB4E1F" w:rsidRDefault="00FB4E1F" w:rsidP="00FB4E1F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 в дело, администрацию Александровского района, прокурору района</w:t>
      </w:r>
    </w:p>
    <w:p w:rsidR="00FB4E1F" w:rsidRDefault="00FB4E1F" w:rsidP="00FB4E1F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FB4E1F" w:rsidRDefault="00FB4E1F" w:rsidP="00FB4E1F">
      <w:pPr>
        <w:rPr>
          <w:b/>
          <w:color w:val="FF0000"/>
        </w:rPr>
      </w:pPr>
      <w:r>
        <w:rPr>
          <w:color w:val="FF0000"/>
          <w:sz w:val="28"/>
          <w:szCs w:val="28"/>
        </w:rPr>
        <w:t xml:space="preserve">                                                                                              </w:t>
      </w:r>
    </w:p>
    <w:p w:rsidR="00FB4E1F" w:rsidRDefault="00FB4E1F" w:rsidP="00FB4E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B4E1F" w:rsidRPr="00A452E6" w:rsidRDefault="00FB4E1F" w:rsidP="00FB4E1F">
      <w:pPr>
        <w:rPr>
          <w:sz w:val="28"/>
          <w:szCs w:val="28"/>
        </w:rPr>
      </w:pPr>
    </w:p>
    <w:p w:rsidR="003D7564" w:rsidRPr="00FB4E1F" w:rsidRDefault="003D7564" w:rsidP="00FB4E1F"/>
    <w:sectPr w:rsidR="003D7564" w:rsidRPr="00FB4E1F" w:rsidSect="00FB4E1F">
      <w:footerReference w:type="default" r:id="rId8"/>
      <w:footerReference w:type="first" r:id="rId9"/>
      <w:pgSz w:w="11906" w:h="16838"/>
      <w:pgMar w:top="1134" w:right="851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7AE" w:rsidRDefault="00CB37AE" w:rsidP="007342A4">
      <w:r>
        <w:separator/>
      </w:r>
    </w:p>
  </w:endnote>
  <w:endnote w:type="continuationSeparator" w:id="1">
    <w:p w:rsidR="00CB37AE" w:rsidRDefault="00CB37AE" w:rsidP="007342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font187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091B" w:rsidRDefault="0051091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7AE" w:rsidRDefault="00CB37AE" w:rsidP="007342A4">
      <w:r>
        <w:separator/>
      </w:r>
    </w:p>
  </w:footnote>
  <w:footnote w:type="continuationSeparator" w:id="1">
    <w:p w:rsidR="00CB37AE" w:rsidRDefault="00CB37AE" w:rsidP="007342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833630E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E44E1DA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</w:abstractNum>
  <w:abstractNum w:abstractNumId="8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1503"/>
        </w:tabs>
        <w:ind w:left="709" w:firstLine="737"/>
      </w:pPr>
    </w:lvl>
    <w:lvl w:ilvl="1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cs="Courier New"/>
      </w:rPr>
    </w:lvl>
    <w:lvl w:ilvl="2">
      <w:start w:val="1"/>
      <w:numFmt w:val="decimal"/>
      <w:lvlText w:val="4.%3."/>
      <w:lvlJc w:val="left"/>
      <w:pPr>
        <w:tabs>
          <w:tab w:val="num" w:pos="2689"/>
        </w:tabs>
        <w:ind w:left="2689" w:firstLine="0"/>
      </w:pPr>
      <w:rPr>
        <w:rFonts w:ascii="Wingdings" w:hAnsi="Wingdings"/>
      </w:r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1849"/>
        </w:tabs>
        <w:ind w:left="1849" w:hanging="360"/>
      </w:pPr>
      <w:rPr>
        <w:rFonts w:ascii="Symbol" w:hAnsi="Symbol"/>
      </w:rPr>
    </w:lvl>
  </w:abstractNum>
  <w:abstractNum w:abstractNumId="10">
    <w:nsid w:val="04915111"/>
    <w:multiLevelType w:val="hybridMultilevel"/>
    <w:tmpl w:val="F926C0AE"/>
    <w:lvl w:ilvl="0" w:tplc="9648D590">
      <w:start w:val="1"/>
      <w:numFmt w:val="decimal"/>
      <w:lvlText w:val="%1."/>
      <w:lvlJc w:val="left"/>
      <w:pPr>
        <w:ind w:left="644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1A4C28"/>
    <w:multiLevelType w:val="hybridMultilevel"/>
    <w:tmpl w:val="B4A83194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>
    <w:nsid w:val="0FA14C01"/>
    <w:multiLevelType w:val="multilevel"/>
    <w:tmpl w:val="F1CCC616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3">
    <w:nsid w:val="13DF15EB"/>
    <w:multiLevelType w:val="hybridMultilevel"/>
    <w:tmpl w:val="6292D8D6"/>
    <w:lvl w:ilvl="0" w:tplc="77987880">
      <w:start w:val="1"/>
      <w:numFmt w:val="upperRoman"/>
      <w:lvlText w:val="%1."/>
      <w:lvlJc w:val="left"/>
      <w:pPr>
        <w:ind w:left="1571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186D4DF3"/>
    <w:multiLevelType w:val="singleLevel"/>
    <w:tmpl w:val="5A562968"/>
    <w:lvl w:ilvl="0">
      <w:start w:val="1"/>
      <w:numFmt w:val="decimal"/>
      <w:lvlText w:val="2.%1.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5">
    <w:nsid w:val="18B514CB"/>
    <w:multiLevelType w:val="hybridMultilevel"/>
    <w:tmpl w:val="A9D841EA"/>
    <w:lvl w:ilvl="0" w:tplc="7046C7C0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25DB7468"/>
    <w:multiLevelType w:val="hybridMultilevel"/>
    <w:tmpl w:val="FE1E4BE2"/>
    <w:lvl w:ilvl="0" w:tplc="0419000F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350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27995476"/>
    <w:multiLevelType w:val="multilevel"/>
    <w:tmpl w:val="DF6243A4"/>
    <w:lvl w:ilvl="0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1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5" w:hanging="2160"/>
      </w:pPr>
      <w:rPr>
        <w:rFonts w:hint="default"/>
      </w:rPr>
    </w:lvl>
  </w:abstractNum>
  <w:abstractNum w:abstractNumId="19">
    <w:nsid w:val="2E2A4D5B"/>
    <w:multiLevelType w:val="hybridMultilevel"/>
    <w:tmpl w:val="136EB8A8"/>
    <w:name w:val="WW8Num32"/>
    <w:lvl w:ilvl="0" w:tplc="0419000F">
      <w:start w:val="1"/>
      <w:numFmt w:val="decimal"/>
      <w:lvlText w:val="%1."/>
      <w:lvlJc w:val="left"/>
      <w:pPr>
        <w:tabs>
          <w:tab w:val="num" w:pos="2388"/>
        </w:tabs>
        <w:ind w:left="2388" w:hanging="1140"/>
      </w:pPr>
      <w:rPr>
        <w:rFonts w:hint="default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48119E"/>
    <w:multiLevelType w:val="multilevel"/>
    <w:tmpl w:val="104EC6A4"/>
    <w:lvl w:ilvl="0">
      <w:start w:val="1"/>
      <w:numFmt w:val="decimal"/>
      <w:lvlText w:val="%1."/>
      <w:lvlJc w:val="left"/>
      <w:pPr>
        <w:ind w:left="433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9DE483E"/>
    <w:multiLevelType w:val="hybridMultilevel"/>
    <w:tmpl w:val="5A28284C"/>
    <w:lvl w:ilvl="0" w:tplc="6E6A3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C164CC6">
      <w:numFmt w:val="none"/>
      <w:lvlText w:val=""/>
      <w:lvlJc w:val="left"/>
      <w:pPr>
        <w:tabs>
          <w:tab w:val="num" w:pos="360"/>
        </w:tabs>
      </w:pPr>
    </w:lvl>
    <w:lvl w:ilvl="2" w:tplc="E0141890">
      <w:numFmt w:val="none"/>
      <w:lvlText w:val=""/>
      <w:lvlJc w:val="left"/>
      <w:pPr>
        <w:tabs>
          <w:tab w:val="num" w:pos="360"/>
        </w:tabs>
      </w:pPr>
    </w:lvl>
    <w:lvl w:ilvl="3" w:tplc="B5D43DE8">
      <w:numFmt w:val="none"/>
      <w:lvlText w:val=""/>
      <w:lvlJc w:val="left"/>
      <w:pPr>
        <w:tabs>
          <w:tab w:val="num" w:pos="360"/>
        </w:tabs>
      </w:pPr>
    </w:lvl>
    <w:lvl w:ilvl="4" w:tplc="69CE6F22">
      <w:numFmt w:val="none"/>
      <w:lvlText w:val=""/>
      <w:lvlJc w:val="left"/>
      <w:pPr>
        <w:tabs>
          <w:tab w:val="num" w:pos="360"/>
        </w:tabs>
      </w:pPr>
    </w:lvl>
    <w:lvl w:ilvl="5" w:tplc="F190E7E8">
      <w:numFmt w:val="none"/>
      <w:lvlText w:val=""/>
      <w:lvlJc w:val="left"/>
      <w:pPr>
        <w:tabs>
          <w:tab w:val="num" w:pos="360"/>
        </w:tabs>
      </w:pPr>
    </w:lvl>
    <w:lvl w:ilvl="6" w:tplc="58F2B3A2">
      <w:numFmt w:val="none"/>
      <w:lvlText w:val=""/>
      <w:lvlJc w:val="left"/>
      <w:pPr>
        <w:tabs>
          <w:tab w:val="num" w:pos="360"/>
        </w:tabs>
      </w:pPr>
    </w:lvl>
    <w:lvl w:ilvl="7" w:tplc="E11A42A0">
      <w:numFmt w:val="none"/>
      <w:lvlText w:val=""/>
      <w:lvlJc w:val="left"/>
      <w:pPr>
        <w:tabs>
          <w:tab w:val="num" w:pos="360"/>
        </w:tabs>
      </w:pPr>
    </w:lvl>
    <w:lvl w:ilvl="8" w:tplc="41F6EB22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CCA611C"/>
    <w:multiLevelType w:val="hybridMultilevel"/>
    <w:tmpl w:val="BD62FB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3E09309A"/>
    <w:multiLevelType w:val="hybridMultilevel"/>
    <w:tmpl w:val="CB121678"/>
    <w:lvl w:ilvl="0" w:tplc="86329B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>
    <w:nsid w:val="404A0D3F"/>
    <w:multiLevelType w:val="hybridMultilevel"/>
    <w:tmpl w:val="CB340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335C94"/>
    <w:multiLevelType w:val="hybridMultilevel"/>
    <w:tmpl w:val="99D4D1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8E25944"/>
    <w:multiLevelType w:val="multilevel"/>
    <w:tmpl w:val="50067A0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37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2160"/>
      </w:pPr>
      <w:rPr>
        <w:rFonts w:hint="default"/>
      </w:rPr>
    </w:lvl>
  </w:abstractNum>
  <w:abstractNum w:abstractNumId="27">
    <w:nsid w:val="51D40B67"/>
    <w:multiLevelType w:val="multilevel"/>
    <w:tmpl w:val="42C6030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5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31" w:hanging="1800"/>
      </w:pPr>
      <w:rPr>
        <w:rFonts w:hint="default"/>
      </w:rPr>
    </w:lvl>
  </w:abstractNum>
  <w:abstractNum w:abstractNumId="28">
    <w:nsid w:val="52E02F21"/>
    <w:multiLevelType w:val="hybridMultilevel"/>
    <w:tmpl w:val="EF925380"/>
    <w:lvl w:ilvl="0" w:tplc="BDB685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9">
    <w:nsid w:val="5BE248B7"/>
    <w:multiLevelType w:val="hybridMultilevel"/>
    <w:tmpl w:val="4EA44D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0852A90"/>
    <w:multiLevelType w:val="hybridMultilevel"/>
    <w:tmpl w:val="0D02704E"/>
    <w:lvl w:ilvl="0" w:tplc="BA62BBB8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3369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32">
    <w:nsid w:val="67B84EEC"/>
    <w:multiLevelType w:val="hybridMultilevel"/>
    <w:tmpl w:val="71FE9820"/>
    <w:lvl w:ilvl="0" w:tplc="5AB408D0">
      <w:start w:val="8"/>
      <w:numFmt w:val="upperRoman"/>
      <w:lvlText w:val="%1."/>
      <w:lvlJc w:val="left"/>
      <w:pPr>
        <w:tabs>
          <w:tab w:val="num" w:pos="780"/>
        </w:tabs>
        <w:ind w:left="7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94E1C7A"/>
    <w:multiLevelType w:val="multilevel"/>
    <w:tmpl w:val="630AF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07A57C6"/>
    <w:multiLevelType w:val="hybridMultilevel"/>
    <w:tmpl w:val="2F5C5BD4"/>
    <w:lvl w:ilvl="0" w:tplc="0EF06CB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3821582"/>
    <w:multiLevelType w:val="multilevel"/>
    <w:tmpl w:val="AA90042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6">
    <w:nsid w:val="751F03C3"/>
    <w:multiLevelType w:val="hybridMultilevel"/>
    <w:tmpl w:val="22046A32"/>
    <w:lvl w:ilvl="0" w:tplc="65E6B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787C0E45"/>
    <w:multiLevelType w:val="hybridMultilevel"/>
    <w:tmpl w:val="2924AC6A"/>
    <w:lvl w:ilvl="0" w:tplc="71509A7C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AD917F4"/>
    <w:multiLevelType w:val="hybridMultilevel"/>
    <w:tmpl w:val="275A1C6E"/>
    <w:lvl w:ilvl="0" w:tplc="EAB00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5"/>
  </w:num>
  <w:num w:numId="6">
    <w:abstractNumId w:val="1"/>
  </w:num>
  <w:num w:numId="7">
    <w:abstractNumId w:val="19"/>
  </w:num>
  <w:num w:numId="8">
    <w:abstractNumId w:val="21"/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17"/>
  </w:num>
  <w:num w:numId="12">
    <w:abstractNumId w:val="27"/>
  </w:num>
  <w:num w:numId="13">
    <w:abstractNumId w:val="18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8"/>
  </w:num>
  <w:num w:numId="16">
    <w:abstractNumId w:val="36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"/>
    <w:lvlOverride w:ilvl="0">
      <w:startOverride w:val="1"/>
    </w:lvlOverride>
  </w:num>
  <w:num w:numId="2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4"/>
  </w:num>
  <w:num w:numId="25">
    <w:abstractNumId w:val="14"/>
    <w:lvlOverride w:ilvl="0">
      <w:lvl w:ilvl="0">
        <w:start w:val="1"/>
        <w:numFmt w:val="decimal"/>
        <w:lvlText w:val="2.%1."/>
        <w:legacy w:legacy="1" w:legacySpace="0" w:legacyIndent="422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2"/>
  </w:num>
  <w:num w:numId="2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3"/>
  </w:num>
  <w:num w:numId="29">
    <w:abstractNumId w:val="16"/>
  </w:num>
  <w:num w:numId="30">
    <w:abstractNumId w:val="11"/>
  </w:num>
  <w:num w:numId="31">
    <w:abstractNumId w:val="24"/>
  </w:num>
  <w:num w:numId="32">
    <w:abstractNumId w:val="26"/>
  </w:num>
  <w:num w:numId="33">
    <w:abstractNumId w:val="35"/>
  </w:num>
  <w:num w:numId="3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288770"/>
  </w:hdrShapeDefaults>
  <w:footnotePr>
    <w:footnote w:id="0"/>
    <w:footnote w:id="1"/>
  </w:footnotePr>
  <w:endnotePr>
    <w:endnote w:id="0"/>
    <w:endnote w:id="1"/>
  </w:endnotePr>
  <w:compat/>
  <w:rsids>
    <w:rsidRoot w:val="0070741F"/>
    <w:rsid w:val="00000003"/>
    <w:rsid w:val="000003E2"/>
    <w:rsid w:val="0000045A"/>
    <w:rsid w:val="0000097F"/>
    <w:rsid w:val="00001661"/>
    <w:rsid w:val="00002F37"/>
    <w:rsid w:val="000031E4"/>
    <w:rsid w:val="0000347A"/>
    <w:rsid w:val="00003D10"/>
    <w:rsid w:val="000040A8"/>
    <w:rsid w:val="00004268"/>
    <w:rsid w:val="00004A18"/>
    <w:rsid w:val="00004E06"/>
    <w:rsid w:val="00004F15"/>
    <w:rsid w:val="00004F21"/>
    <w:rsid w:val="000053F4"/>
    <w:rsid w:val="0000569F"/>
    <w:rsid w:val="00005B1A"/>
    <w:rsid w:val="00005C2F"/>
    <w:rsid w:val="0000643E"/>
    <w:rsid w:val="0000681F"/>
    <w:rsid w:val="00006C16"/>
    <w:rsid w:val="00006E2E"/>
    <w:rsid w:val="000073FF"/>
    <w:rsid w:val="000074C8"/>
    <w:rsid w:val="000077B6"/>
    <w:rsid w:val="00007886"/>
    <w:rsid w:val="00010064"/>
    <w:rsid w:val="000102CE"/>
    <w:rsid w:val="0001073F"/>
    <w:rsid w:val="000109CF"/>
    <w:rsid w:val="00010A85"/>
    <w:rsid w:val="00011790"/>
    <w:rsid w:val="00011A54"/>
    <w:rsid w:val="000121D2"/>
    <w:rsid w:val="00012BB4"/>
    <w:rsid w:val="0001326E"/>
    <w:rsid w:val="000134FF"/>
    <w:rsid w:val="00013FEC"/>
    <w:rsid w:val="0001479F"/>
    <w:rsid w:val="00014D34"/>
    <w:rsid w:val="000154C3"/>
    <w:rsid w:val="0001575A"/>
    <w:rsid w:val="0001643C"/>
    <w:rsid w:val="000167CB"/>
    <w:rsid w:val="000169F5"/>
    <w:rsid w:val="00016E0D"/>
    <w:rsid w:val="00017B0F"/>
    <w:rsid w:val="00020A34"/>
    <w:rsid w:val="00021D34"/>
    <w:rsid w:val="000222E0"/>
    <w:rsid w:val="00022C7C"/>
    <w:rsid w:val="000231A9"/>
    <w:rsid w:val="00023ABA"/>
    <w:rsid w:val="00023D5B"/>
    <w:rsid w:val="00024A9E"/>
    <w:rsid w:val="000258EE"/>
    <w:rsid w:val="00025973"/>
    <w:rsid w:val="00026336"/>
    <w:rsid w:val="0002677D"/>
    <w:rsid w:val="00026E4D"/>
    <w:rsid w:val="000279A4"/>
    <w:rsid w:val="00027CBD"/>
    <w:rsid w:val="00027D59"/>
    <w:rsid w:val="0003070D"/>
    <w:rsid w:val="00030A84"/>
    <w:rsid w:val="00032436"/>
    <w:rsid w:val="000326DC"/>
    <w:rsid w:val="0003277F"/>
    <w:rsid w:val="00032805"/>
    <w:rsid w:val="000334B5"/>
    <w:rsid w:val="0003364E"/>
    <w:rsid w:val="00033EF2"/>
    <w:rsid w:val="00034037"/>
    <w:rsid w:val="0003423E"/>
    <w:rsid w:val="00034375"/>
    <w:rsid w:val="0003472B"/>
    <w:rsid w:val="00034DA8"/>
    <w:rsid w:val="000354A1"/>
    <w:rsid w:val="000360D0"/>
    <w:rsid w:val="00036700"/>
    <w:rsid w:val="00036912"/>
    <w:rsid w:val="00036B0A"/>
    <w:rsid w:val="00037138"/>
    <w:rsid w:val="00037455"/>
    <w:rsid w:val="00037AB6"/>
    <w:rsid w:val="00040023"/>
    <w:rsid w:val="000403A7"/>
    <w:rsid w:val="000407FF"/>
    <w:rsid w:val="00041713"/>
    <w:rsid w:val="00041C97"/>
    <w:rsid w:val="00042205"/>
    <w:rsid w:val="000429C4"/>
    <w:rsid w:val="00043416"/>
    <w:rsid w:val="00043840"/>
    <w:rsid w:val="00044216"/>
    <w:rsid w:val="000447BE"/>
    <w:rsid w:val="000449CE"/>
    <w:rsid w:val="00044AC9"/>
    <w:rsid w:val="00044D82"/>
    <w:rsid w:val="00044FDF"/>
    <w:rsid w:val="0004523C"/>
    <w:rsid w:val="00045243"/>
    <w:rsid w:val="00045538"/>
    <w:rsid w:val="00045648"/>
    <w:rsid w:val="00045871"/>
    <w:rsid w:val="000464A7"/>
    <w:rsid w:val="00046700"/>
    <w:rsid w:val="0004687B"/>
    <w:rsid w:val="00046D4F"/>
    <w:rsid w:val="000472D0"/>
    <w:rsid w:val="00047518"/>
    <w:rsid w:val="00047D63"/>
    <w:rsid w:val="00050936"/>
    <w:rsid w:val="000524A8"/>
    <w:rsid w:val="00052BF4"/>
    <w:rsid w:val="00052D13"/>
    <w:rsid w:val="00052E81"/>
    <w:rsid w:val="00053691"/>
    <w:rsid w:val="000537D0"/>
    <w:rsid w:val="00053998"/>
    <w:rsid w:val="00053A36"/>
    <w:rsid w:val="00054290"/>
    <w:rsid w:val="00054D6D"/>
    <w:rsid w:val="00054E21"/>
    <w:rsid w:val="0005523C"/>
    <w:rsid w:val="000553D0"/>
    <w:rsid w:val="00055524"/>
    <w:rsid w:val="000557DD"/>
    <w:rsid w:val="000561C7"/>
    <w:rsid w:val="000564E7"/>
    <w:rsid w:val="00056A27"/>
    <w:rsid w:val="00057210"/>
    <w:rsid w:val="00060509"/>
    <w:rsid w:val="000605C7"/>
    <w:rsid w:val="00060D2D"/>
    <w:rsid w:val="000617EF"/>
    <w:rsid w:val="00061D8B"/>
    <w:rsid w:val="0006236E"/>
    <w:rsid w:val="000623DD"/>
    <w:rsid w:val="00063309"/>
    <w:rsid w:val="0006355D"/>
    <w:rsid w:val="000643ED"/>
    <w:rsid w:val="00064998"/>
    <w:rsid w:val="00064B8D"/>
    <w:rsid w:val="00064DD3"/>
    <w:rsid w:val="00066ACF"/>
    <w:rsid w:val="00066BF2"/>
    <w:rsid w:val="00066D71"/>
    <w:rsid w:val="0006777E"/>
    <w:rsid w:val="000700B0"/>
    <w:rsid w:val="00070800"/>
    <w:rsid w:val="00070957"/>
    <w:rsid w:val="00071009"/>
    <w:rsid w:val="000718A5"/>
    <w:rsid w:val="000718E4"/>
    <w:rsid w:val="000732D9"/>
    <w:rsid w:val="00073381"/>
    <w:rsid w:val="0007475D"/>
    <w:rsid w:val="00075DDA"/>
    <w:rsid w:val="00076561"/>
    <w:rsid w:val="00077003"/>
    <w:rsid w:val="00077453"/>
    <w:rsid w:val="0008163D"/>
    <w:rsid w:val="0008211D"/>
    <w:rsid w:val="00082991"/>
    <w:rsid w:val="0008312B"/>
    <w:rsid w:val="00083B39"/>
    <w:rsid w:val="00083E91"/>
    <w:rsid w:val="0008540A"/>
    <w:rsid w:val="00085D3C"/>
    <w:rsid w:val="00086559"/>
    <w:rsid w:val="00086E25"/>
    <w:rsid w:val="00086FD6"/>
    <w:rsid w:val="00087A54"/>
    <w:rsid w:val="0009002F"/>
    <w:rsid w:val="00090314"/>
    <w:rsid w:val="0009038C"/>
    <w:rsid w:val="000914C3"/>
    <w:rsid w:val="00093F73"/>
    <w:rsid w:val="00094275"/>
    <w:rsid w:val="00095234"/>
    <w:rsid w:val="000966A0"/>
    <w:rsid w:val="00096900"/>
    <w:rsid w:val="00096A5E"/>
    <w:rsid w:val="00097D06"/>
    <w:rsid w:val="00097E09"/>
    <w:rsid w:val="000A03AA"/>
    <w:rsid w:val="000A06FC"/>
    <w:rsid w:val="000A24E5"/>
    <w:rsid w:val="000A25B0"/>
    <w:rsid w:val="000A263D"/>
    <w:rsid w:val="000A30FE"/>
    <w:rsid w:val="000A3407"/>
    <w:rsid w:val="000A368C"/>
    <w:rsid w:val="000A3DA9"/>
    <w:rsid w:val="000A541D"/>
    <w:rsid w:val="000A6212"/>
    <w:rsid w:val="000A6FF5"/>
    <w:rsid w:val="000B01F3"/>
    <w:rsid w:val="000B0E3B"/>
    <w:rsid w:val="000B1069"/>
    <w:rsid w:val="000B192B"/>
    <w:rsid w:val="000B20FC"/>
    <w:rsid w:val="000B2421"/>
    <w:rsid w:val="000B248C"/>
    <w:rsid w:val="000B2823"/>
    <w:rsid w:val="000B3418"/>
    <w:rsid w:val="000B39C7"/>
    <w:rsid w:val="000B3DE4"/>
    <w:rsid w:val="000B434E"/>
    <w:rsid w:val="000B4875"/>
    <w:rsid w:val="000B5297"/>
    <w:rsid w:val="000B5EC0"/>
    <w:rsid w:val="000B6C3E"/>
    <w:rsid w:val="000B6FBB"/>
    <w:rsid w:val="000B7F0D"/>
    <w:rsid w:val="000C056A"/>
    <w:rsid w:val="000C0583"/>
    <w:rsid w:val="000C1125"/>
    <w:rsid w:val="000C12E4"/>
    <w:rsid w:val="000C193C"/>
    <w:rsid w:val="000C223D"/>
    <w:rsid w:val="000C384C"/>
    <w:rsid w:val="000C3E4E"/>
    <w:rsid w:val="000C435D"/>
    <w:rsid w:val="000C4927"/>
    <w:rsid w:val="000C5633"/>
    <w:rsid w:val="000C57FF"/>
    <w:rsid w:val="000C5840"/>
    <w:rsid w:val="000C69BD"/>
    <w:rsid w:val="000D0482"/>
    <w:rsid w:val="000D0B12"/>
    <w:rsid w:val="000D19F1"/>
    <w:rsid w:val="000D1A92"/>
    <w:rsid w:val="000D1F64"/>
    <w:rsid w:val="000D2575"/>
    <w:rsid w:val="000D38E8"/>
    <w:rsid w:val="000D3995"/>
    <w:rsid w:val="000D3D1D"/>
    <w:rsid w:val="000D46E1"/>
    <w:rsid w:val="000D4BD0"/>
    <w:rsid w:val="000D538E"/>
    <w:rsid w:val="000D5656"/>
    <w:rsid w:val="000D5B65"/>
    <w:rsid w:val="000D5B91"/>
    <w:rsid w:val="000D5D67"/>
    <w:rsid w:val="000D64EE"/>
    <w:rsid w:val="000D73D2"/>
    <w:rsid w:val="000D74CA"/>
    <w:rsid w:val="000D78A1"/>
    <w:rsid w:val="000D79CF"/>
    <w:rsid w:val="000E17FE"/>
    <w:rsid w:val="000E2548"/>
    <w:rsid w:val="000E28C1"/>
    <w:rsid w:val="000E2A11"/>
    <w:rsid w:val="000E2C73"/>
    <w:rsid w:val="000E2D5D"/>
    <w:rsid w:val="000E398C"/>
    <w:rsid w:val="000E4CAD"/>
    <w:rsid w:val="000E5B33"/>
    <w:rsid w:val="000E6FF6"/>
    <w:rsid w:val="000F15DD"/>
    <w:rsid w:val="000F24CF"/>
    <w:rsid w:val="000F35D7"/>
    <w:rsid w:val="000F4A01"/>
    <w:rsid w:val="000F4DF2"/>
    <w:rsid w:val="000F526E"/>
    <w:rsid w:val="000F581B"/>
    <w:rsid w:val="000F5D7B"/>
    <w:rsid w:val="000F5EBC"/>
    <w:rsid w:val="000F5FFD"/>
    <w:rsid w:val="000F6580"/>
    <w:rsid w:val="000F67C3"/>
    <w:rsid w:val="000F6E41"/>
    <w:rsid w:val="001015A5"/>
    <w:rsid w:val="001023E6"/>
    <w:rsid w:val="001028CE"/>
    <w:rsid w:val="00102EFD"/>
    <w:rsid w:val="0010314E"/>
    <w:rsid w:val="00103197"/>
    <w:rsid w:val="001041C1"/>
    <w:rsid w:val="001041F1"/>
    <w:rsid w:val="0010435A"/>
    <w:rsid w:val="001046AB"/>
    <w:rsid w:val="00105175"/>
    <w:rsid w:val="001055BD"/>
    <w:rsid w:val="001060E4"/>
    <w:rsid w:val="001063C8"/>
    <w:rsid w:val="00107224"/>
    <w:rsid w:val="001076FD"/>
    <w:rsid w:val="0010779A"/>
    <w:rsid w:val="001078A4"/>
    <w:rsid w:val="00107F94"/>
    <w:rsid w:val="001107B3"/>
    <w:rsid w:val="0011093B"/>
    <w:rsid w:val="001115A7"/>
    <w:rsid w:val="001120E2"/>
    <w:rsid w:val="001128E5"/>
    <w:rsid w:val="00112DEB"/>
    <w:rsid w:val="00112FD8"/>
    <w:rsid w:val="001131C0"/>
    <w:rsid w:val="00113BA4"/>
    <w:rsid w:val="00113C84"/>
    <w:rsid w:val="00113FB9"/>
    <w:rsid w:val="00113FC7"/>
    <w:rsid w:val="001142B7"/>
    <w:rsid w:val="001148A3"/>
    <w:rsid w:val="001148AD"/>
    <w:rsid w:val="001148DD"/>
    <w:rsid w:val="00114DF3"/>
    <w:rsid w:val="00115A2A"/>
    <w:rsid w:val="00115D28"/>
    <w:rsid w:val="00115FB2"/>
    <w:rsid w:val="001162A8"/>
    <w:rsid w:val="00116929"/>
    <w:rsid w:val="00120A80"/>
    <w:rsid w:val="001215EE"/>
    <w:rsid w:val="00121BCF"/>
    <w:rsid w:val="00121C5D"/>
    <w:rsid w:val="0012247B"/>
    <w:rsid w:val="001227E4"/>
    <w:rsid w:val="001229EB"/>
    <w:rsid w:val="00122AB8"/>
    <w:rsid w:val="00122B65"/>
    <w:rsid w:val="00122D0A"/>
    <w:rsid w:val="00122E8E"/>
    <w:rsid w:val="0012316B"/>
    <w:rsid w:val="001232B6"/>
    <w:rsid w:val="001235AB"/>
    <w:rsid w:val="00123B0C"/>
    <w:rsid w:val="0012526E"/>
    <w:rsid w:val="00125463"/>
    <w:rsid w:val="001255E1"/>
    <w:rsid w:val="001258D7"/>
    <w:rsid w:val="00125B90"/>
    <w:rsid w:val="00126EB0"/>
    <w:rsid w:val="00126FB4"/>
    <w:rsid w:val="00127A87"/>
    <w:rsid w:val="001328F3"/>
    <w:rsid w:val="00134249"/>
    <w:rsid w:val="0013455E"/>
    <w:rsid w:val="0013610B"/>
    <w:rsid w:val="001364C1"/>
    <w:rsid w:val="00137BBA"/>
    <w:rsid w:val="00137F4B"/>
    <w:rsid w:val="001400CA"/>
    <w:rsid w:val="001406C2"/>
    <w:rsid w:val="00141269"/>
    <w:rsid w:val="0014194C"/>
    <w:rsid w:val="001427BA"/>
    <w:rsid w:val="00142ADF"/>
    <w:rsid w:val="00142B2A"/>
    <w:rsid w:val="00142C90"/>
    <w:rsid w:val="0014314C"/>
    <w:rsid w:val="001438D4"/>
    <w:rsid w:val="001443F6"/>
    <w:rsid w:val="00144499"/>
    <w:rsid w:val="00144992"/>
    <w:rsid w:val="00144DE7"/>
    <w:rsid w:val="00144FE3"/>
    <w:rsid w:val="0014564F"/>
    <w:rsid w:val="00145A47"/>
    <w:rsid w:val="00145AE8"/>
    <w:rsid w:val="00146A7D"/>
    <w:rsid w:val="00147041"/>
    <w:rsid w:val="00147072"/>
    <w:rsid w:val="0014721A"/>
    <w:rsid w:val="00147F40"/>
    <w:rsid w:val="00151830"/>
    <w:rsid w:val="00151D3D"/>
    <w:rsid w:val="00153616"/>
    <w:rsid w:val="0015380D"/>
    <w:rsid w:val="00153E34"/>
    <w:rsid w:val="00154125"/>
    <w:rsid w:val="0015484B"/>
    <w:rsid w:val="001548D2"/>
    <w:rsid w:val="00154B88"/>
    <w:rsid w:val="00155719"/>
    <w:rsid w:val="0015677A"/>
    <w:rsid w:val="001567A9"/>
    <w:rsid w:val="00156A8D"/>
    <w:rsid w:val="00156BC6"/>
    <w:rsid w:val="001578CF"/>
    <w:rsid w:val="00157983"/>
    <w:rsid w:val="00157C92"/>
    <w:rsid w:val="0016001F"/>
    <w:rsid w:val="001602A5"/>
    <w:rsid w:val="00160D49"/>
    <w:rsid w:val="00161171"/>
    <w:rsid w:val="001618AD"/>
    <w:rsid w:val="001620F8"/>
    <w:rsid w:val="001622BE"/>
    <w:rsid w:val="0016237C"/>
    <w:rsid w:val="00162B5E"/>
    <w:rsid w:val="00163014"/>
    <w:rsid w:val="00163377"/>
    <w:rsid w:val="001639C5"/>
    <w:rsid w:val="00163BF3"/>
    <w:rsid w:val="00163E59"/>
    <w:rsid w:val="00165675"/>
    <w:rsid w:val="001656AB"/>
    <w:rsid w:val="00166CFA"/>
    <w:rsid w:val="00166DEB"/>
    <w:rsid w:val="0016774A"/>
    <w:rsid w:val="00167CD5"/>
    <w:rsid w:val="001700CF"/>
    <w:rsid w:val="00170854"/>
    <w:rsid w:val="0017097F"/>
    <w:rsid w:val="0017223B"/>
    <w:rsid w:val="00172DB4"/>
    <w:rsid w:val="00172F10"/>
    <w:rsid w:val="001732C4"/>
    <w:rsid w:val="0017389D"/>
    <w:rsid w:val="00173B9E"/>
    <w:rsid w:val="0017443A"/>
    <w:rsid w:val="00174523"/>
    <w:rsid w:val="00174E9A"/>
    <w:rsid w:val="00174ECB"/>
    <w:rsid w:val="00174EDF"/>
    <w:rsid w:val="00176466"/>
    <w:rsid w:val="00176C60"/>
    <w:rsid w:val="00176D66"/>
    <w:rsid w:val="00180AB9"/>
    <w:rsid w:val="00180AEC"/>
    <w:rsid w:val="00180FCC"/>
    <w:rsid w:val="00181107"/>
    <w:rsid w:val="001817A2"/>
    <w:rsid w:val="00182678"/>
    <w:rsid w:val="00182C98"/>
    <w:rsid w:val="00183A72"/>
    <w:rsid w:val="001844BE"/>
    <w:rsid w:val="001849C9"/>
    <w:rsid w:val="0018710C"/>
    <w:rsid w:val="001873B2"/>
    <w:rsid w:val="0018783F"/>
    <w:rsid w:val="001902FA"/>
    <w:rsid w:val="00190AB3"/>
    <w:rsid w:val="00190D64"/>
    <w:rsid w:val="00191450"/>
    <w:rsid w:val="00191586"/>
    <w:rsid w:val="00192BF7"/>
    <w:rsid w:val="001932A9"/>
    <w:rsid w:val="00193F17"/>
    <w:rsid w:val="00194E56"/>
    <w:rsid w:val="001950D9"/>
    <w:rsid w:val="00195883"/>
    <w:rsid w:val="00195FA0"/>
    <w:rsid w:val="001964D9"/>
    <w:rsid w:val="001977C7"/>
    <w:rsid w:val="00197DC8"/>
    <w:rsid w:val="00197FB5"/>
    <w:rsid w:val="001A040B"/>
    <w:rsid w:val="001A13FB"/>
    <w:rsid w:val="001A1430"/>
    <w:rsid w:val="001A156F"/>
    <w:rsid w:val="001A1B55"/>
    <w:rsid w:val="001A1D31"/>
    <w:rsid w:val="001A2942"/>
    <w:rsid w:val="001A328E"/>
    <w:rsid w:val="001A4B40"/>
    <w:rsid w:val="001A5BE5"/>
    <w:rsid w:val="001A605E"/>
    <w:rsid w:val="001A72F2"/>
    <w:rsid w:val="001A7C91"/>
    <w:rsid w:val="001B00E7"/>
    <w:rsid w:val="001B0607"/>
    <w:rsid w:val="001B095F"/>
    <w:rsid w:val="001B2EE4"/>
    <w:rsid w:val="001B3263"/>
    <w:rsid w:val="001B3D60"/>
    <w:rsid w:val="001B4F17"/>
    <w:rsid w:val="001B5264"/>
    <w:rsid w:val="001B5B6A"/>
    <w:rsid w:val="001B5D6B"/>
    <w:rsid w:val="001B7063"/>
    <w:rsid w:val="001B7214"/>
    <w:rsid w:val="001B7671"/>
    <w:rsid w:val="001C0B78"/>
    <w:rsid w:val="001C1226"/>
    <w:rsid w:val="001C1873"/>
    <w:rsid w:val="001C191B"/>
    <w:rsid w:val="001C1F12"/>
    <w:rsid w:val="001C2046"/>
    <w:rsid w:val="001C220F"/>
    <w:rsid w:val="001C234D"/>
    <w:rsid w:val="001C295D"/>
    <w:rsid w:val="001C3221"/>
    <w:rsid w:val="001C3A20"/>
    <w:rsid w:val="001C3DD6"/>
    <w:rsid w:val="001C4298"/>
    <w:rsid w:val="001C4992"/>
    <w:rsid w:val="001C49DA"/>
    <w:rsid w:val="001C4E4E"/>
    <w:rsid w:val="001C4FAD"/>
    <w:rsid w:val="001C583D"/>
    <w:rsid w:val="001C5AF8"/>
    <w:rsid w:val="001C641D"/>
    <w:rsid w:val="001C68A1"/>
    <w:rsid w:val="001C70BE"/>
    <w:rsid w:val="001D03D4"/>
    <w:rsid w:val="001D0998"/>
    <w:rsid w:val="001D182D"/>
    <w:rsid w:val="001D193D"/>
    <w:rsid w:val="001D1CC8"/>
    <w:rsid w:val="001D2123"/>
    <w:rsid w:val="001D2F16"/>
    <w:rsid w:val="001D30F2"/>
    <w:rsid w:val="001D4385"/>
    <w:rsid w:val="001D4728"/>
    <w:rsid w:val="001D5017"/>
    <w:rsid w:val="001D6343"/>
    <w:rsid w:val="001D64CF"/>
    <w:rsid w:val="001D66E0"/>
    <w:rsid w:val="001D6F3E"/>
    <w:rsid w:val="001E00EC"/>
    <w:rsid w:val="001E1B18"/>
    <w:rsid w:val="001E1F59"/>
    <w:rsid w:val="001E204B"/>
    <w:rsid w:val="001E2766"/>
    <w:rsid w:val="001E29E9"/>
    <w:rsid w:val="001E2BC8"/>
    <w:rsid w:val="001E2E03"/>
    <w:rsid w:val="001E35DA"/>
    <w:rsid w:val="001E372F"/>
    <w:rsid w:val="001E3924"/>
    <w:rsid w:val="001E5445"/>
    <w:rsid w:val="001E6026"/>
    <w:rsid w:val="001E629E"/>
    <w:rsid w:val="001E66F1"/>
    <w:rsid w:val="001E67D9"/>
    <w:rsid w:val="001E75BA"/>
    <w:rsid w:val="001F033C"/>
    <w:rsid w:val="001F0919"/>
    <w:rsid w:val="001F10A7"/>
    <w:rsid w:val="001F130C"/>
    <w:rsid w:val="001F1592"/>
    <w:rsid w:val="001F17A1"/>
    <w:rsid w:val="001F2A31"/>
    <w:rsid w:val="001F2DFD"/>
    <w:rsid w:val="001F2F8D"/>
    <w:rsid w:val="001F3408"/>
    <w:rsid w:val="001F34B0"/>
    <w:rsid w:val="001F459D"/>
    <w:rsid w:val="001F4B88"/>
    <w:rsid w:val="001F5003"/>
    <w:rsid w:val="001F5633"/>
    <w:rsid w:val="001F697B"/>
    <w:rsid w:val="001F6D07"/>
    <w:rsid w:val="001F771A"/>
    <w:rsid w:val="001F7F48"/>
    <w:rsid w:val="00200619"/>
    <w:rsid w:val="0020087C"/>
    <w:rsid w:val="00200F51"/>
    <w:rsid w:val="002010F7"/>
    <w:rsid w:val="002016F5"/>
    <w:rsid w:val="00201E48"/>
    <w:rsid w:val="0020251B"/>
    <w:rsid w:val="0020276F"/>
    <w:rsid w:val="00203B16"/>
    <w:rsid w:val="00203BBB"/>
    <w:rsid w:val="00203F0D"/>
    <w:rsid w:val="0020534F"/>
    <w:rsid w:val="00205A55"/>
    <w:rsid w:val="0020640C"/>
    <w:rsid w:val="0020661A"/>
    <w:rsid w:val="00206622"/>
    <w:rsid w:val="00206D6C"/>
    <w:rsid w:val="002074D4"/>
    <w:rsid w:val="002106DA"/>
    <w:rsid w:val="00211077"/>
    <w:rsid w:val="00211369"/>
    <w:rsid w:val="00211731"/>
    <w:rsid w:val="0021187E"/>
    <w:rsid w:val="00213796"/>
    <w:rsid w:val="002145F6"/>
    <w:rsid w:val="00214CA8"/>
    <w:rsid w:val="00215103"/>
    <w:rsid w:val="0021512F"/>
    <w:rsid w:val="002161A8"/>
    <w:rsid w:val="00216540"/>
    <w:rsid w:val="00216980"/>
    <w:rsid w:val="00216BC2"/>
    <w:rsid w:val="00220ACF"/>
    <w:rsid w:val="00221E58"/>
    <w:rsid w:val="00222320"/>
    <w:rsid w:val="00222DA9"/>
    <w:rsid w:val="00222EFF"/>
    <w:rsid w:val="00223E26"/>
    <w:rsid w:val="0022474A"/>
    <w:rsid w:val="00224CE4"/>
    <w:rsid w:val="00225BC6"/>
    <w:rsid w:val="00225C80"/>
    <w:rsid w:val="00225E2C"/>
    <w:rsid w:val="00225FC1"/>
    <w:rsid w:val="0022639E"/>
    <w:rsid w:val="0022645A"/>
    <w:rsid w:val="00226AD4"/>
    <w:rsid w:val="00226CB8"/>
    <w:rsid w:val="00226CE9"/>
    <w:rsid w:val="00226EBD"/>
    <w:rsid w:val="002276E4"/>
    <w:rsid w:val="002304C8"/>
    <w:rsid w:val="00230A0C"/>
    <w:rsid w:val="00231400"/>
    <w:rsid w:val="00231ADA"/>
    <w:rsid w:val="0023233F"/>
    <w:rsid w:val="00232831"/>
    <w:rsid w:val="00232B44"/>
    <w:rsid w:val="00232C8E"/>
    <w:rsid w:val="002332ED"/>
    <w:rsid w:val="002337B7"/>
    <w:rsid w:val="00233D09"/>
    <w:rsid w:val="002340CA"/>
    <w:rsid w:val="0023442E"/>
    <w:rsid w:val="00234D2E"/>
    <w:rsid w:val="00234F12"/>
    <w:rsid w:val="00234FA1"/>
    <w:rsid w:val="00235490"/>
    <w:rsid w:val="00235BDC"/>
    <w:rsid w:val="00236C59"/>
    <w:rsid w:val="0023706B"/>
    <w:rsid w:val="00237245"/>
    <w:rsid w:val="00237C4D"/>
    <w:rsid w:val="00237C56"/>
    <w:rsid w:val="00240598"/>
    <w:rsid w:val="00241314"/>
    <w:rsid w:val="00243990"/>
    <w:rsid w:val="00243AB0"/>
    <w:rsid w:val="00243E1E"/>
    <w:rsid w:val="002449D2"/>
    <w:rsid w:val="002451E2"/>
    <w:rsid w:val="00245220"/>
    <w:rsid w:val="00245B27"/>
    <w:rsid w:val="00245C25"/>
    <w:rsid w:val="0024644A"/>
    <w:rsid w:val="00246710"/>
    <w:rsid w:val="00246E9D"/>
    <w:rsid w:val="002475F7"/>
    <w:rsid w:val="00247933"/>
    <w:rsid w:val="002504A7"/>
    <w:rsid w:val="0025056B"/>
    <w:rsid w:val="00250BB0"/>
    <w:rsid w:val="0025112B"/>
    <w:rsid w:val="0025118C"/>
    <w:rsid w:val="00251746"/>
    <w:rsid w:val="00251E4A"/>
    <w:rsid w:val="00251FFC"/>
    <w:rsid w:val="00253514"/>
    <w:rsid w:val="002535E4"/>
    <w:rsid w:val="00253814"/>
    <w:rsid w:val="002538C2"/>
    <w:rsid w:val="0025401E"/>
    <w:rsid w:val="0025460F"/>
    <w:rsid w:val="002547B5"/>
    <w:rsid w:val="00254A2B"/>
    <w:rsid w:val="00254DF7"/>
    <w:rsid w:val="00255255"/>
    <w:rsid w:val="00255CD0"/>
    <w:rsid w:val="00255D3E"/>
    <w:rsid w:val="00256024"/>
    <w:rsid w:val="00257169"/>
    <w:rsid w:val="002577DD"/>
    <w:rsid w:val="002600E8"/>
    <w:rsid w:val="0026046C"/>
    <w:rsid w:val="0026049D"/>
    <w:rsid w:val="0026086D"/>
    <w:rsid w:val="00261A68"/>
    <w:rsid w:val="002630FB"/>
    <w:rsid w:val="00263E70"/>
    <w:rsid w:val="0026402A"/>
    <w:rsid w:val="00264CAE"/>
    <w:rsid w:val="00264D82"/>
    <w:rsid w:val="00264E02"/>
    <w:rsid w:val="0026648B"/>
    <w:rsid w:val="00266918"/>
    <w:rsid w:val="00266C6E"/>
    <w:rsid w:val="002674B2"/>
    <w:rsid w:val="00270722"/>
    <w:rsid w:val="002717DB"/>
    <w:rsid w:val="002718F5"/>
    <w:rsid w:val="00271B18"/>
    <w:rsid w:val="0027287C"/>
    <w:rsid w:val="002729BC"/>
    <w:rsid w:val="00272AC1"/>
    <w:rsid w:val="0027384E"/>
    <w:rsid w:val="002739C3"/>
    <w:rsid w:val="00273B42"/>
    <w:rsid w:val="00273B80"/>
    <w:rsid w:val="00274B05"/>
    <w:rsid w:val="002750E7"/>
    <w:rsid w:val="0027532C"/>
    <w:rsid w:val="002756A6"/>
    <w:rsid w:val="002756C3"/>
    <w:rsid w:val="00276A82"/>
    <w:rsid w:val="00276E37"/>
    <w:rsid w:val="00276F32"/>
    <w:rsid w:val="00277268"/>
    <w:rsid w:val="00277548"/>
    <w:rsid w:val="0028120C"/>
    <w:rsid w:val="00282006"/>
    <w:rsid w:val="002831EE"/>
    <w:rsid w:val="002836F5"/>
    <w:rsid w:val="002841DB"/>
    <w:rsid w:val="00284468"/>
    <w:rsid w:val="00284EAB"/>
    <w:rsid w:val="0028642B"/>
    <w:rsid w:val="0028721B"/>
    <w:rsid w:val="00287541"/>
    <w:rsid w:val="002875F6"/>
    <w:rsid w:val="00287826"/>
    <w:rsid w:val="00291638"/>
    <w:rsid w:val="00291CB2"/>
    <w:rsid w:val="002929F4"/>
    <w:rsid w:val="00293157"/>
    <w:rsid w:val="002933BB"/>
    <w:rsid w:val="00293889"/>
    <w:rsid w:val="00293DC8"/>
    <w:rsid w:val="002949FE"/>
    <w:rsid w:val="00295E2D"/>
    <w:rsid w:val="00297431"/>
    <w:rsid w:val="00297803"/>
    <w:rsid w:val="00297940"/>
    <w:rsid w:val="002A04E8"/>
    <w:rsid w:val="002A1340"/>
    <w:rsid w:val="002A183F"/>
    <w:rsid w:val="002A1A98"/>
    <w:rsid w:val="002A225E"/>
    <w:rsid w:val="002A32B1"/>
    <w:rsid w:val="002A36DB"/>
    <w:rsid w:val="002A4781"/>
    <w:rsid w:val="002A4D98"/>
    <w:rsid w:val="002A5A54"/>
    <w:rsid w:val="002A61F9"/>
    <w:rsid w:val="002A6434"/>
    <w:rsid w:val="002A6B68"/>
    <w:rsid w:val="002B0409"/>
    <w:rsid w:val="002B18D6"/>
    <w:rsid w:val="002B1AEE"/>
    <w:rsid w:val="002B1AFA"/>
    <w:rsid w:val="002B232B"/>
    <w:rsid w:val="002B2FAC"/>
    <w:rsid w:val="002B3701"/>
    <w:rsid w:val="002B3703"/>
    <w:rsid w:val="002B41F5"/>
    <w:rsid w:val="002B437C"/>
    <w:rsid w:val="002B4D97"/>
    <w:rsid w:val="002B50C0"/>
    <w:rsid w:val="002B55D1"/>
    <w:rsid w:val="002B5BB9"/>
    <w:rsid w:val="002B5E46"/>
    <w:rsid w:val="002B62D9"/>
    <w:rsid w:val="002B63B2"/>
    <w:rsid w:val="002B6917"/>
    <w:rsid w:val="002B6CEB"/>
    <w:rsid w:val="002C0C90"/>
    <w:rsid w:val="002C0D71"/>
    <w:rsid w:val="002C0E57"/>
    <w:rsid w:val="002C1ACC"/>
    <w:rsid w:val="002C2740"/>
    <w:rsid w:val="002C2F61"/>
    <w:rsid w:val="002C36F5"/>
    <w:rsid w:val="002C3C45"/>
    <w:rsid w:val="002C3DF2"/>
    <w:rsid w:val="002C3F52"/>
    <w:rsid w:val="002C4356"/>
    <w:rsid w:val="002C43EE"/>
    <w:rsid w:val="002C485F"/>
    <w:rsid w:val="002C5490"/>
    <w:rsid w:val="002C615E"/>
    <w:rsid w:val="002C691B"/>
    <w:rsid w:val="002C7A9D"/>
    <w:rsid w:val="002D082F"/>
    <w:rsid w:val="002D151E"/>
    <w:rsid w:val="002D16F4"/>
    <w:rsid w:val="002D1727"/>
    <w:rsid w:val="002D1D3A"/>
    <w:rsid w:val="002D28C4"/>
    <w:rsid w:val="002D3D06"/>
    <w:rsid w:val="002D4090"/>
    <w:rsid w:val="002D47F7"/>
    <w:rsid w:val="002D4DEF"/>
    <w:rsid w:val="002D5320"/>
    <w:rsid w:val="002D5761"/>
    <w:rsid w:val="002D5F7E"/>
    <w:rsid w:val="002D62F4"/>
    <w:rsid w:val="002D6DCC"/>
    <w:rsid w:val="002D73D0"/>
    <w:rsid w:val="002D7929"/>
    <w:rsid w:val="002D7CDE"/>
    <w:rsid w:val="002E006A"/>
    <w:rsid w:val="002E00E5"/>
    <w:rsid w:val="002E05C5"/>
    <w:rsid w:val="002E1091"/>
    <w:rsid w:val="002E1D67"/>
    <w:rsid w:val="002E20CA"/>
    <w:rsid w:val="002E2114"/>
    <w:rsid w:val="002E2486"/>
    <w:rsid w:val="002E3CBA"/>
    <w:rsid w:val="002E4744"/>
    <w:rsid w:val="002E4C3A"/>
    <w:rsid w:val="002E628F"/>
    <w:rsid w:val="002E6BD9"/>
    <w:rsid w:val="002E7112"/>
    <w:rsid w:val="002E71CA"/>
    <w:rsid w:val="002F092E"/>
    <w:rsid w:val="002F0DBE"/>
    <w:rsid w:val="002F181C"/>
    <w:rsid w:val="002F1BE7"/>
    <w:rsid w:val="002F2192"/>
    <w:rsid w:val="002F2600"/>
    <w:rsid w:val="002F3BF9"/>
    <w:rsid w:val="002F3C6B"/>
    <w:rsid w:val="002F3EE0"/>
    <w:rsid w:val="002F4384"/>
    <w:rsid w:val="002F4B2A"/>
    <w:rsid w:val="002F4FE2"/>
    <w:rsid w:val="002F56B0"/>
    <w:rsid w:val="002F6552"/>
    <w:rsid w:val="002F7AE7"/>
    <w:rsid w:val="003009E3"/>
    <w:rsid w:val="00300AD9"/>
    <w:rsid w:val="00300D88"/>
    <w:rsid w:val="0030194B"/>
    <w:rsid w:val="003019A5"/>
    <w:rsid w:val="00302250"/>
    <w:rsid w:val="00302B86"/>
    <w:rsid w:val="00303A4F"/>
    <w:rsid w:val="003040D3"/>
    <w:rsid w:val="00304BA7"/>
    <w:rsid w:val="00304EA7"/>
    <w:rsid w:val="00304F12"/>
    <w:rsid w:val="00304F48"/>
    <w:rsid w:val="0030546C"/>
    <w:rsid w:val="0030569E"/>
    <w:rsid w:val="00307B87"/>
    <w:rsid w:val="003106CF"/>
    <w:rsid w:val="003110D8"/>
    <w:rsid w:val="003114AD"/>
    <w:rsid w:val="00312F19"/>
    <w:rsid w:val="00312FF7"/>
    <w:rsid w:val="00314B5B"/>
    <w:rsid w:val="00315568"/>
    <w:rsid w:val="00315824"/>
    <w:rsid w:val="003158BD"/>
    <w:rsid w:val="00316734"/>
    <w:rsid w:val="00316F46"/>
    <w:rsid w:val="003172B3"/>
    <w:rsid w:val="003173C5"/>
    <w:rsid w:val="003208CD"/>
    <w:rsid w:val="00320CFC"/>
    <w:rsid w:val="00320DC0"/>
    <w:rsid w:val="003210AF"/>
    <w:rsid w:val="003213E9"/>
    <w:rsid w:val="0032181D"/>
    <w:rsid w:val="00321844"/>
    <w:rsid w:val="00321AD1"/>
    <w:rsid w:val="00321E5F"/>
    <w:rsid w:val="003221C9"/>
    <w:rsid w:val="003249AC"/>
    <w:rsid w:val="00324E11"/>
    <w:rsid w:val="003251D5"/>
    <w:rsid w:val="0032576F"/>
    <w:rsid w:val="00325BFC"/>
    <w:rsid w:val="00325FBA"/>
    <w:rsid w:val="0032625B"/>
    <w:rsid w:val="0032634C"/>
    <w:rsid w:val="003263B5"/>
    <w:rsid w:val="00326A3E"/>
    <w:rsid w:val="003270C3"/>
    <w:rsid w:val="003274E7"/>
    <w:rsid w:val="00327687"/>
    <w:rsid w:val="00327F19"/>
    <w:rsid w:val="00330007"/>
    <w:rsid w:val="003304F4"/>
    <w:rsid w:val="00331257"/>
    <w:rsid w:val="003314F0"/>
    <w:rsid w:val="00332282"/>
    <w:rsid w:val="0033230D"/>
    <w:rsid w:val="0033319B"/>
    <w:rsid w:val="00333279"/>
    <w:rsid w:val="003332BA"/>
    <w:rsid w:val="00333AF7"/>
    <w:rsid w:val="003344CF"/>
    <w:rsid w:val="00334B82"/>
    <w:rsid w:val="00335020"/>
    <w:rsid w:val="00335888"/>
    <w:rsid w:val="003358D5"/>
    <w:rsid w:val="0033602B"/>
    <w:rsid w:val="00336B0D"/>
    <w:rsid w:val="00337D08"/>
    <w:rsid w:val="003404F0"/>
    <w:rsid w:val="00340AED"/>
    <w:rsid w:val="00340DB5"/>
    <w:rsid w:val="003410E1"/>
    <w:rsid w:val="003430FE"/>
    <w:rsid w:val="0034315C"/>
    <w:rsid w:val="00343583"/>
    <w:rsid w:val="003435B3"/>
    <w:rsid w:val="0034420F"/>
    <w:rsid w:val="00344B90"/>
    <w:rsid w:val="00344E8C"/>
    <w:rsid w:val="003450D0"/>
    <w:rsid w:val="00345F99"/>
    <w:rsid w:val="00346863"/>
    <w:rsid w:val="00346969"/>
    <w:rsid w:val="0034698E"/>
    <w:rsid w:val="00346A06"/>
    <w:rsid w:val="00346AF4"/>
    <w:rsid w:val="00346E47"/>
    <w:rsid w:val="00347124"/>
    <w:rsid w:val="00347E1E"/>
    <w:rsid w:val="0035000C"/>
    <w:rsid w:val="00350AEA"/>
    <w:rsid w:val="00350CC5"/>
    <w:rsid w:val="00351059"/>
    <w:rsid w:val="00352F27"/>
    <w:rsid w:val="00352F8C"/>
    <w:rsid w:val="003531A8"/>
    <w:rsid w:val="00353494"/>
    <w:rsid w:val="003541AF"/>
    <w:rsid w:val="00354430"/>
    <w:rsid w:val="00354F0F"/>
    <w:rsid w:val="00355075"/>
    <w:rsid w:val="00355455"/>
    <w:rsid w:val="0035560F"/>
    <w:rsid w:val="00356B5A"/>
    <w:rsid w:val="00357783"/>
    <w:rsid w:val="00357BEC"/>
    <w:rsid w:val="00360279"/>
    <w:rsid w:val="00361E7E"/>
    <w:rsid w:val="00361E9E"/>
    <w:rsid w:val="00362960"/>
    <w:rsid w:val="00362A98"/>
    <w:rsid w:val="003645B1"/>
    <w:rsid w:val="0036478F"/>
    <w:rsid w:val="00364B2D"/>
    <w:rsid w:val="00364C33"/>
    <w:rsid w:val="00365D04"/>
    <w:rsid w:val="0036610C"/>
    <w:rsid w:val="00366702"/>
    <w:rsid w:val="00366ED8"/>
    <w:rsid w:val="003712B6"/>
    <w:rsid w:val="0037188C"/>
    <w:rsid w:val="003718B5"/>
    <w:rsid w:val="00371D72"/>
    <w:rsid w:val="0037203D"/>
    <w:rsid w:val="00372B82"/>
    <w:rsid w:val="00373078"/>
    <w:rsid w:val="003732D7"/>
    <w:rsid w:val="00373620"/>
    <w:rsid w:val="00374FCC"/>
    <w:rsid w:val="00375131"/>
    <w:rsid w:val="0037563C"/>
    <w:rsid w:val="00375729"/>
    <w:rsid w:val="00376DFC"/>
    <w:rsid w:val="003778BC"/>
    <w:rsid w:val="00380892"/>
    <w:rsid w:val="00380B48"/>
    <w:rsid w:val="00381180"/>
    <w:rsid w:val="00381785"/>
    <w:rsid w:val="003822B6"/>
    <w:rsid w:val="003825A9"/>
    <w:rsid w:val="00382A44"/>
    <w:rsid w:val="00382CEF"/>
    <w:rsid w:val="003830F7"/>
    <w:rsid w:val="003832F3"/>
    <w:rsid w:val="00384E69"/>
    <w:rsid w:val="00385893"/>
    <w:rsid w:val="00385BB1"/>
    <w:rsid w:val="00386679"/>
    <w:rsid w:val="003868F5"/>
    <w:rsid w:val="00386DE6"/>
    <w:rsid w:val="00387419"/>
    <w:rsid w:val="00387991"/>
    <w:rsid w:val="00387CC0"/>
    <w:rsid w:val="00390AFD"/>
    <w:rsid w:val="00390ECF"/>
    <w:rsid w:val="00390F44"/>
    <w:rsid w:val="003915A5"/>
    <w:rsid w:val="00392FD2"/>
    <w:rsid w:val="0039312F"/>
    <w:rsid w:val="00394810"/>
    <w:rsid w:val="00394865"/>
    <w:rsid w:val="00394BFE"/>
    <w:rsid w:val="00394DDE"/>
    <w:rsid w:val="00395A60"/>
    <w:rsid w:val="00395B3C"/>
    <w:rsid w:val="00396830"/>
    <w:rsid w:val="00396A73"/>
    <w:rsid w:val="003970E5"/>
    <w:rsid w:val="003A0015"/>
    <w:rsid w:val="003A015B"/>
    <w:rsid w:val="003A05C9"/>
    <w:rsid w:val="003A18CA"/>
    <w:rsid w:val="003A1B8E"/>
    <w:rsid w:val="003A2D3E"/>
    <w:rsid w:val="003A2EC5"/>
    <w:rsid w:val="003A2ED5"/>
    <w:rsid w:val="003A3608"/>
    <w:rsid w:val="003A5522"/>
    <w:rsid w:val="003A5FE4"/>
    <w:rsid w:val="003A659B"/>
    <w:rsid w:val="003A78EB"/>
    <w:rsid w:val="003B0C02"/>
    <w:rsid w:val="003B0C0F"/>
    <w:rsid w:val="003B0C37"/>
    <w:rsid w:val="003B0D53"/>
    <w:rsid w:val="003B15D6"/>
    <w:rsid w:val="003B17DA"/>
    <w:rsid w:val="003B245A"/>
    <w:rsid w:val="003B2B03"/>
    <w:rsid w:val="003B4010"/>
    <w:rsid w:val="003B4F2C"/>
    <w:rsid w:val="003B5154"/>
    <w:rsid w:val="003B602A"/>
    <w:rsid w:val="003B71B8"/>
    <w:rsid w:val="003C032C"/>
    <w:rsid w:val="003C0E63"/>
    <w:rsid w:val="003C110E"/>
    <w:rsid w:val="003C11CB"/>
    <w:rsid w:val="003C224E"/>
    <w:rsid w:val="003C24E3"/>
    <w:rsid w:val="003C2536"/>
    <w:rsid w:val="003C2739"/>
    <w:rsid w:val="003C2ACD"/>
    <w:rsid w:val="003C3468"/>
    <w:rsid w:val="003C36AA"/>
    <w:rsid w:val="003C39AF"/>
    <w:rsid w:val="003C3DA2"/>
    <w:rsid w:val="003C49CC"/>
    <w:rsid w:val="003C4DFC"/>
    <w:rsid w:val="003C55A6"/>
    <w:rsid w:val="003C5BF8"/>
    <w:rsid w:val="003C607B"/>
    <w:rsid w:val="003C62ED"/>
    <w:rsid w:val="003C70A2"/>
    <w:rsid w:val="003C71D9"/>
    <w:rsid w:val="003C7926"/>
    <w:rsid w:val="003C7EEF"/>
    <w:rsid w:val="003C7FC7"/>
    <w:rsid w:val="003D0E21"/>
    <w:rsid w:val="003D11AB"/>
    <w:rsid w:val="003D2056"/>
    <w:rsid w:val="003D2D59"/>
    <w:rsid w:val="003D31F5"/>
    <w:rsid w:val="003D37C2"/>
    <w:rsid w:val="003D440E"/>
    <w:rsid w:val="003D4519"/>
    <w:rsid w:val="003D483B"/>
    <w:rsid w:val="003D4DF7"/>
    <w:rsid w:val="003D5FAA"/>
    <w:rsid w:val="003D61EE"/>
    <w:rsid w:val="003D661E"/>
    <w:rsid w:val="003D6D28"/>
    <w:rsid w:val="003D7564"/>
    <w:rsid w:val="003D7FAF"/>
    <w:rsid w:val="003E02BF"/>
    <w:rsid w:val="003E08CC"/>
    <w:rsid w:val="003E0CFF"/>
    <w:rsid w:val="003E16F0"/>
    <w:rsid w:val="003E19EE"/>
    <w:rsid w:val="003E2C8F"/>
    <w:rsid w:val="003E3023"/>
    <w:rsid w:val="003E37D6"/>
    <w:rsid w:val="003E65DC"/>
    <w:rsid w:val="003E68A7"/>
    <w:rsid w:val="003E6B19"/>
    <w:rsid w:val="003E6D43"/>
    <w:rsid w:val="003E7355"/>
    <w:rsid w:val="003F0584"/>
    <w:rsid w:val="003F0668"/>
    <w:rsid w:val="003F06C1"/>
    <w:rsid w:val="003F077F"/>
    <w:rsid w:val="003F167E"/>
    <w:rsid w:val="003F1E84"/>
    <w:rsid w:val="003F216E"/>
    <w:rsid w:val="003F2B85"/>
    <w:rsid w:val="003F2D89"/>
    <w:rsid w:val="003F3384"/>
    <w:rsid w:val="003F346A"/>
    <w:rsid w:val="003F394F"/>
    <w:rsid w:val="003F40E2"/>
    <w:rsid w:val="003F42AC"/>
    <w:rsid w:val="003F4776"/>
    <w:rsid w:val="003F49F3"/>
    <w:rsid w:val="003F4DDF"/>
    <w:rsid w:val="003F5181"/>
    <w:rsid w:val="003F5D89"/>
    <w:rsid w:val="003F6139"/>
    <w:rsid w:val="003F6A78"/>
    <w:rsid w:val="003F72CF"/>
    <w:rsid w:val="003F754C"/>
    <w:rsid w:val="003F776D"/>
    <w:rsid w:val="003F7BAD"/>
    <w:rsid w:val="0040011D"/>
    <w:rsid w:val="00402C49"/>
    <w:rsid w:val="00402C6E"/>
    <w:rsid w:val="004032EB"/>
    <w:rsid w:val="00403476"/>
    <w:rsid w:val="004035F3"/>
    <w:rsid w:val="00405A97"/>
    <w:rsid w:val="00406E5F"/>
    <w:rsid w:val="00407AFB"/>
    <w:rsid w:val="004102A4"/>
    <w:rsid w:val="00411337"/>
    <w:rsid w:val="004113B9"/>
    <w:rsid w:val="00411727"/>
    <w:rsid w:val="004120C0"/>
    <w:rsid w:val="00412D24"/>
    <w:rsid w:val="004134B8"/>
    <w:rsid w:val="00413E73"/>
    <w:rsid w:val="004148EA"/>
    <w:rsid w:val="00414A53"/>
    <w:rsid w:val="00414B44"/>
    <w:rsid w:val="004150DF"/>
    <w:rsid w:val="00415190"/>
    <w:rsid w:val="00415655"/>
    <w:rsid w:val="00415B25"/>
    <w:rsid w:val="004161E8"/>
    <w:rsid w:val="0041636D"/>
    <w:rsid w:val="004163ED"/>
    <w:rsid w:val="00416CDE"/>
    <w:rsid w:val="00416D3C"/>
    <w:rsid w:val="00416D4F"/>
    <w:rsid w:val="00417338"/>
    <w:rsid w:val="00417BCF"/>
    <w:rsid w:val="00417BE9"/>
    <w:rsid w:val="00417FB5"/>
    <w:rsid w:val="0042029B"/>
    <w:rsid w:val="004207CE"/>
    <w:rsid w:val="00420EB8"/>
    <w:rsid w:val="00420FD5"/>
    <w:rsid w:val="004215E9"/>
    <w:rsid w:val="00421DAB"/>
    <w:rsid w:val="0042258B"/>
    <w:rsid w:val="00423491"/>
    <w:rsid w:val="00424E78"/>
    <w:rsid w:val="0042563C"/>
    <w:rsid w:val="00425773"/>
    <w:rsid w:val="004258CF"/>
    <w:rsid w:val="00425AC9"/>
    <w:rsid w:val="00426676"/>
    <w:rsid w:val="004269EF"/>
    <w:rsid w:val="00426C1D"/>
    <w:rsid w:val="00426F07"/>
    <w:rsid w:val="00426F7D"/>
    <w:rsid w:val="004271DC"/>
    <w:rsid w:val="00427623"/>
    <w:rsid w:val="00427C6E"/>
    <w:rsid w:val="00427FE9"/>
    <w:rsid w:val="004301CD"/>
    <w:rsid w:val="0043073B"/>
    <w:rsid w:val="00430E36"/>
    <w:rsid w:val="00430ED2"/>
    <w:rsid w:val="00430FC2"/>
    <w:rsid w:val="0043140D"/>
    <w:rsid w:val="00431E91"/>
    <w:rsid w:val="00432026"/>
    <w:rsid w:val="0043215D"/>
    <w:rsid w:val="00432863"/>
    <w:rsid w:val="00432CB4"/>
    <w:rsid w:val="00433686"/>
    <w:rsid w:val="004337F4"/>
    <w:rsid w:val="0043388A"/>
    <w:rsid w:val="00434762"/>
    <w:rsid w:val="0043477B"/>
    <w:rsid w:val="00434C53"/>
    <w:rsid w:val="004356EE"/>
    <w:rsid w:val="004361E1"/>
    <w:rsid w:val="004362A4"/>
    <w:rsid w:val="00436349"/>
    <w:rsid w:val="00436468"/>
    <w:rsid w:val="00437032"/>
    <w:rsid w:val="004372C6"/>
    <w:rsid w:val="004372F3"/>
    <w:rsid w:val="00437545"/>
    <w:rsid w:val="00437551"/>
    <w:rsid w:val="0043762A"/>
    <w:rsid w:val="00437B06"/>
    <w:rsid w:val="0044003A"/>
    <w:rsid w:val="004403F6"/>
    <w:rsid w:val="00440AAD"/>
    <w:rsid w:val="004423C7"/>
    <w:rsid w:val="00442C01"/>
    <w:rsid w:val="004435E8"/>
    <w:rsid w:val="0044409D"/>
    <w:rsid w:val="00444DB4"/>
    <w:rsid w:val="004450B7"/>
    <w:rsid w:val="004454D8"/>
    <w:rsid w:val="0044617F"/>
    <w:rsid w:val="00446868"/>
    <w:rsid w:val="0044722F"/>
    <w:rsid w:val="00447E68"/>
    <w:rsid w:val="0045108B"/>
    <w:rsid w:val="004519A8"/>
    <w:rsid w:val="00451E05"/>
    <w:rsid w:val="004531C8"/>
    <w:rsid w:val="00453762"/>
    <w:rsid w:val="00453A04"/>
    <w:rsid w:val="00453D82"/>
    <w:rsid w:val="00455503"/>
    <w:rsid w:val="00456C2F"/>
    <w:rsid w:val="0045779E"/>
    <w:rsid w:val="004577A4"/>
    <w:rsid w:val="004577B1"/>
    <w:rsid w:val="00457E0C"/>
    <w:rsid w:val="004642D9"/>
    <w:rsid w:val="0046478C"/>
    <w:rsid w:val="00465501"/>
    <w:rsid w:val="00465647"/>
    <w:rsid w:val="004664DE"/>
    <w:rsid w:val="0047126D"/>
    <w:rsid w:val="00471E59"/>
    <w:rsid w:val="004720C2"/>
    <w:rsid w:val="00473279"/>
    <w:rsid w:val="00473794"/>
    <w:rsid w:val="004737C4"/>
    <w:rsid w:val="00474642"/>
    <w:rsid w:val="00474E69"/>
    <w:rsid w:val="0047591B"/>
    <w:rsid w:val="00475B77"/>
    <w:rsid w:val="00475D75"/>
    <w:rsid w:val="00475E2C"/>
    <w:rsid w:val="00476FE2"/>
    <w:rsid w:val="00477783"/>
    <w:rsid w:val="00477EAC"/>
    <w:rsid w:val="004805B1"/>
    <w:rsid w:val="004812EA"/>
    <w:rsid w:val="0048154B"/>
    <w:rsid w:val="00482AC0"/>
    <w:rsid w:val="00482B0F"/>
    <w:rsid w:val="004836D7"/>
    <w:rsid w:val="00483896"/>
    <w:rsid w:val="0048419F"/>
    <w:rsid w:val="00485117"/>
    <w:rsid w:val="004853E7"/>
    <w:rsid w:val="00486C4C"/>
    <w:rsid w:val="00487860"/>
    <w:rsid w:val="00487E1E"/>
    <w:rsid w:val="00487E2C"/>
    <w:rsid w:val="004905A0"/>
    <w:rsid w:val="00490946"/>
    <w:rsid w:val="00491141"/>
    <w:rsid w:val="00491318"/>
    <w:rsid w:val="00491DD8"/>
    <w:rsid w:val="00492308"/>
    <w:rsid w:val="0049421D"/>
    <w:rsid w:val="00494CB6"/>
    <w:rsid w:val="004950C0"/>
    <w:rsid w:val="00495660"/>
    <w:rsid w:val="00495B3B"/>
    <w:rsid w:val="00496A34"/>
    <w:rsid w:val="004972FC"/>
    <w:rsid w:val="00497E2A"/>
    <w:rsid w:val="004A0BD5"/>
    <w:rsid w:val="004A1D16"/>
    <w:rsid w:val="004A2044"/>
    <w:rsid w:val="004A239F"/>
    <w:rsid w:val="004A28A5"/>
    <w:rsid w:val="004A2E13"/>
    <w:rsid w:val="004A3929"/>
    <w:rsid w:val="004A3B46"/>
    <w:rsid w:val="004A4834"/>
    <w:rsid w:val="004A5404"/>
    <w:rsid w:val="004A5B74"/>
    <w:rsid w:val="004A5F6C"/>
    <w:rsid w:val="004A6EC1"/>
    <w:rsid w:val="004B00CA"/>
    <w:rsid w:val="004B1FBF"/>
    <w:rsid w:val="004B2DD8"/>
    <w:rsid w:val="004B343F"/>
    <w:rsid w:val="004B3819"/>
    <w:rsid w:val="004B4377"/>
    <w:rsid w:val="004B4BD9"/>
    <w:rsid w:val="004B52D3"/>
    <w:rsid w:val="004B5582"/>
    <w:rsid w:val="004B58CE"/>
    <w:rsid w:val="004B62B4"/>
    <w:rsid w:val="004B6556"/>
    <w:rsid w:val="004B6825"/>
    <w:rsid w:val="004B6ADF"/>
    <w:rsid w:val="004B75F5"/>
    <w:rsid w:val="004B78B8"/>
    <w:rsid w:val="004B7F3A"/>
    <w:rsid w:val="004C0207"/>
    <w:rsid w:val="004C10ED"/>
    <w:rsid w:val="004C136B"/>
    <w:rsid w:val="004C24B4"/>
    <w:rsid w:val="004C2C5B"/>
    <w:rsid w:val="004C3166"/>
    <w:rsid w:val="004C3FD7"/>
    <w:rsid w:val="004C4DBD"/>
    <w:rsid w:val="004C6A5F"/>
    <w:rsid w:val="004C736F"/>
    <w:rsid w:val="004C7385"/>
    <w:rsid w:val="004C7426"/>
    <w:rsid w:val="004C7698"/>
    <w:rsid w:val="004C7781"/>
    <w:rsid w:val="004D0AD8"/>
    <w:rsid w:val="004D0DFC"/>
    <w:rsid w:val="004D130E"/>
    <w:rsid w:val="004D1345"/>
    <w:rsid w:val="004D18A8"/>
    <w:rsid w:val="004D1F74"/>
    <w:rsid w:val="004D2587"/>
    <w:rsid w:val="004D356A"/>
    <w:rsid w:val="004D5094"/>
    <w:rsid w:val="004D515C"/>
    <w:rsid w:val="004D58E8"/>
    <w:rsid w:val="004D5E23"/>
    <w:rsid w:val="004D688C"/>
    <w:rsid w:val="004E04A1"/>
    <w:rsid w:val="004E07F8"/>
    <w:rsid w:val="004E0BBF"/>
    <w:rsid w:val="004E1C54"/>
    <w:rsid w:val="004E1F0E"/>
    <w:rsid w:val="004E1F39"/>
    <w:rsid w:val="004E21A0"/>
    <w:rsid w:val="004E240F"/>
    <w:rsid w:val="004E30D6"/>
    <w:rsid w:val="004E34E3"/>
    <w:rsid w:val="004E4202"/>
    <w:rsid w:val="004E549A"/>
    <w:rsid w:val="004E5FDF"/>
    <w:rsid w:val="004E64C7"/>
    <w:rsid w:val="004E74B8"/>
    <w:rsid w:val="004E7AA3"/>
    <w:rsid w:val="004E7ADC"/>
    <w:rsid w:val="004E7DB5"/>
    <w:rsid w:val="004E7E32"/>
    <w:rsid w:val="004F12EE"/>
    <w:rsid w:val="004F1FF1"/>
    <w:rsid w:val="004F264C"/>
    <w:rsid w:val="004F3263"/>
    <w:rsid w:val="004F3FF5"/>
    <w:rsid w:val="004F4917"/>
    <w:rsid w:val="004F572B"/>
    <w:rsid w:val="004F6982"/>
    <w:rsid w:val="005005CE"/>
    <w:rsid w:val="00500B1C"/>
    <w:rsid w:val="00500CDD"/>
    <w:rsid w:val="00500F71"/>
    <w:rsid w:val="00501011"/>
    <w:rsid w:val="00501288"/>
    <w:rsid w:val="005019CE"/>
    <w:rsid w:val="00501B83"/>
    <w:rsid w:val="00501D58"/>
    <w:rsid w:val="00501F3D"/>
    <w:rsid w:val="00501F5C"/>
    <w:rsid w:val="0050350E"/>
    <w:rsid w:val="00503FB1"/>
    <w:rsid w:val="00504680"/>
    <w:rsid w:val="00504851"/>
    <w:rsid w:val="00504C83"/>
    <w:rsid w:val="00504E5D"/>
    <w:rsid w:val="005055AC"/>
    <w:rsid w:val="00505D28"/>
    <w:rsid w:val="00506664"/>
    <w:rsid w:val="00506BA6"/>
    <w:rsid w:val="00507CE9"/>
    <w:rsid w:val="00510602"/>
    <w:rsid w:val="0051091B"/>
    <w:rsid w:val="00510921"/>
    <w:rsid w:val="00510B11"/>
    <w:rsid w:val="00510D8A"/>
    <w:rsid w:val="0051188D"/>
    <w:rsid w:val="00512A72"/>
    <w:rsid w:val="00512AE0"/>
    <w:rsid w:val="00513300"/>
    <w:rsid w:val="0051482B"/>
    <w:rsid w:val="00516CD8"/>
    <w:rsid w:val="0051760A"/>
    <w:rsid w:val="005209EB"/>
    <w:rsid w:val="00520A65"/>
    <w:rsid w:val="00520D33"/>
    <w:rsid w:val="00521667"/>
    <w:rsid w:val="005218E6"/>
    <w:rsid w:val="00521F7D"/>
    <w:rsid w:val="005229BF"/>
    <w:rsid w:val="00522C4D"/>
    <w:rsid w:val="00523D92"/>
    <w:rsid w:val="00523F36"/>
    <w:rsid w:val="005247FB"/>
    <w:rsid w:val="00524A02"/>
    <w:rsid w:val="00524CE1"/>
    <w:rsid w:val="00524F1C"/>
    <w:rsid w:val="00525515"/>
    <w:rsid w:val="005259E6"/>
    <w:rsid w:val="00525CD9"/>
    <w:rsid w:val="00525ECA"/>
    <w:rsid w:val="0052699C"/>
    <w:rsid w:val="00526C78"/>
    <w:rsid w:val="0052784E"/>
    <w:rsid w:val="00527DF5"/>
    <w:rsid w:val="00530C30"/>
    <w:rsid w:val="00531564"/>
    <w:rsid w:val="005315E1"/>
    <w:rsid w:val="005320FC"/>
    <w:rsid w:val="0053226D"/>
    <w:rsid w:val="00532415"/>
    <w:rsid w:val="00532E28"/>
    <w:rsid w:val="00533184"/>
    <w:rsid w:val="005334BD"/>
    <w:rsid w:val="00533A50"/>
    <w:rsid w:val="0053436A"/>
    <w:rsid w:val="00534AB3"/>
    <w:rsid w:val="005356FF"/>
    <w:rsid w:val="00535E3F"/>
    <w:rsid w:val="00536433"/>
    <w:rsid w:val="00536DF2"/>
    <w:rsid w:val="005401E9"/>
    <w:rsid w:val="0054042A"/>
    <w:rsid w:val="005407AB"/>
    <w:rsid w:val="00540BFF"/>
    <w:rsid w:val="00540C9D"/>
    <w:rsid w:val="00540D9F"/>
    <w:rsid w:val="00540FB0"/>
    <w:rsid w:val="00541731"/>
    <w:rsid w:val="0054188B"/>
    <w:rsid w:val="005418E3"/>
    <w:rsid w:val="00541E1D"/>
    <w:rsid w:val="005433C8"/>
    <w:rsid w:val="0054340F"/>
    <w:rsid w:val="005446DB"/>
    <w:rsid w:val="00545ACA"/>
    <w:rsid w:val="00545B98"/>
    <w:rsid w:val="00545C27"/>
    <w:rsid w:val="00545DC7"/>
    <w:rsid w:val="00546666"/>
    <w:rsid w:val="00546832"/>
    <w:rsid w:val="005479D6"/>
    <w:rsid w:val="00547E8B"/>
    <w:rsid w:val="00547FFE"/>
    <w:rsid w:val="005504C3"/>
    <w:rsid w:val="00550B9E"/>
    <w:rsid w:val="00550F5B"/>
    <w:rsid w:val="00551790"/>
    <w:rsid w:val="0055187D"/>
    <w:rsid w:val="0055255C"/>
    <w:rsid w:val="00553364"/>
    <w:rsid w:val="00553717"/>
    <w:rsid w:val="00554559"/>
    <w:rsid w:val="0055466E"/>
    <w:rsid w:val="005557B5"/>
    <w:rsid w:val="005559F8"/>
    <w:rsid w:val="00555E8F"/>
    <w:rsid w:val="00555F21"/>
    <w:rsid w:val="005560F1"/>
    <w:rsid w:val="005564B8"/>
    <w:rsid w:val="005569B1"/>
    <w:rsid w:val="00556CB3"/>
    <w:rsid w:val="00557C95"/>
    <w:rsid w:val="00557D86"/>
    <w:rsid w:val="00560125"/>
    <w:rsid w:val="00560509"/>
    <w:rsid w:val="0056054B"/>
    <w:rsid w:val="00560F50"/>
    <w:rsid w:val="00561699"/>
    <w:rsid w:val="005616FA"/>
    <w:rsid w:val="00561D23"/>
    <w:rsid w:val="00562043"/>
    <w:rsid w:val="0056219B"/>
    <w:rsid w:val="00562477"/>
    <w:rsid w:val="00562AC1"/>
    <w:rsid w:val="005632F1"/>
    <w:rsid w:val="0056343B"/>
    <w:rsid w:val="00563615"/>
    <w:rsid w:val="0056420A"/>
    <w:rsid w:val="005652F2"/>
    <w:rsid w:val="005658AC"/>
    <w:rsid w:val="005673B6"/>
    <w:rsid w:val="00567538"/>
    <w:rsid w:val="005677B9"/>
    <w:rsid w:val="00570E2E"/>
    <w:rsid w:val="00570F12"/>
    <w:rsid w:val="00571A16"/>
    <w:rsid w:val="00571C6E"/>
    <w:rsid w:val="00572658"/>
    <w:rsid w:val="00573010"/>
    <w:rsid w:val="005731E7"/>
    <w:rsid w:val="005735C8"/>
    <w:rsid w:val="00573C1E"/>
    <w:rsid w:val="00573DA7"/>
    <w:rsid w:val="00574AAB"/>
    <w:rsid w:val="00575B31"/>
    <w:rsid w:val="00576491"/>
    <w:rsid w:val="00576796"/>
    <w:rsid w:val="00577692"/>
    <w:rsid w:val="00577764"/>
    <w:rsid w:val="00580A1C"/>
    <w:rsid w:val="005818FA"/>
    <w:rsid w:val="005822E7"/>
    <w:rsid w:val="005825DA"/>
    <w:rsid w:val="005830F9"/>
    <w:rsid w:val="00583AFE"/>
    <w:rsid w:val="005842E7"/>
    <w:rsid w:val="005846A6"/>
    <w:rsid w:val="00585622"/>
    <w:rsid w:val="00586332"/>
    <w:rsid w:val="00586A8A"/>
    <w:rsid w:val="005873B9"/>
    <w:rsid w:val="005874EB"/>
    <w:rsid w:val="005875D5"/>
    <w:rsid w:val="00587EF6"/>
    <w:rsid w:val="0059208A"/>
    <w:rsid w:val="005925C2"/>
    <w:rsid w:val="00592CCA"/>
    <w:rsid w:val="00592F99"/>
    <w:rsid w:val="00593069"/>
    <w:rsid w:val="00593959"/>
    <w:rsid w:val="0059435F"/>
    <w:rsid w:val="00594A5E"/>
    <w:rsid w:val="0059527B"/>
    <w:rsid w:val="005953EE"/>
    <w:rsid w:val="00595D71"/>
    <w:rsid w:val="00596C8E"/>
    <w:rsid w:val="005974CD"/>
    <w:rsid w:val="00597875"/>
    <w:rsid w:val="005A1791"/>
    <w:rsid w:val="005A426A"/>
    <w:rsid w:val="005A4569"/>
    <w:rsid w:val="005A4934"/>
    <w:rsid w:val="005A5321"/>
    <w:rsid w:val="005A5419"/>
    <w:rsid w:val="005A63C1"/>
    <w:rsid w:val="005A6600"/>
    <w:rsid w:val="005A7245"/>
    <w:rsid w:val="005A7478"/>
    <w:rsid w:val="005A77BE"/>
    <w:rsid w:val="005A7886"/>
    <w:rsid w:val="005A7FF0"/>
    <w:rsid w:val="005B101A"/>
    <w:rsid w:val="005B12A8"/>
    <w:rsid w:val="005B14F9"/>
    <w:rsid w:val="005B2359"/>
    <w:rsid w:val="005B263F"/>
    <w:rsid w:val="005B2971"/>
    <w:rsid w:val="005B2F43"/>
    <w:rsid w:val="005B3758"/>
    <w:rsid w:val="005B40A3"/>
    <w:rsid w:val="005B491A"/>
    <w:rsid w:val="005B4E50"/>
    <w:rsid w:val="005B55E4"/>
    <w:rsid w:val="005B563E"/>
    <w:rsid w:val="005B6423"/>
    <w:rsid w:val="005B6E26"/>
    <w:rsid w:val="005B6F53"/>
    <w:rsid w:val="005B71AA"/>
    <w:rsid w:val="005B79F5"/>
    <w:rsid w:val="005C0029"/>
    <w:rsid w:val="005C116A"/>
    <w:rsid w:val="005C2817"/>
    <w:rsid w:val="005C2D27"/>
    <w:rsid w:val="005C4C37"/>
    <w:rsid w:val="005C5048"/>
    <w:rsid w:val="005C51B0"/>
    <w:rsid w:val="005C53BE"/>
    <w:rsid w:val="005C548E"/>
    <w:rsid w:val="005C5866"/>
    <w:rsid w:val="005C5974"/>
    <w:rsid w:val="005C59F8"/>
    <w:rsid w:val="005C694B"/>
    <w:rsid w:val="005C6AB5"/>
    <w:rsid w:val="005C714D"/>
    <w:rsid w:val="005C7F80"/>
    <w:rsid w:val="005D00C5"/>
    <w:rsid w:val="005D0246"/>
    <w:rsid w:val="005D06E9"/>
    <w:rsid w:val="005D0EFA"/>
    <w:rsid w:val="005D0F4F"/>
    <w:rsid w:val="005D1F15"/>
    <w:rsid w:val="005D3D9F"/>
    <w:rsid w:val="005D3FA5"/>
    <w:rsid w:val="005D462A"/>
    <w:rsid w:val="005D57A2"/>
    <w:rsid w:val="005D631E"/>
    <w:rsid w:val="005D78AE"/>
    <w:rsid w:val="005D7EC8"/>
    <w:rsid w:val="005E00CB"/>
    <w:rsid w:val="005E0607"/>
    <w:rsid w:val="005E0F52"/>
    <w:rsid w:val="005E1102"/>
    <w:rsid w:val="005E137C"/>
    <w:rsid w:val="005E1E4C"/>
    <w:rsid w:val="005E2543"/>
    <w:rsid w:val="005E269F"/>
    <w:rsid w:val="005E2E6A"/>
    <w:rsid w:val="005E44C5"/>
    <w:rsid w:val="005E5012"/>
    <w:rsid w:val="005E5185"/>
    <w:rsid w:val="005E5A97"/>
    <w:rsid w:val="005E63C2"/>
    <w:rsid w:val="005E74AE"/>
    <w:rsid w:val="005E7B90"/>
    <w:rsid w:val="005F19DB"/>
    <w:rsid w:val="005F1F59"/>
    <w:rsid w:val="005F264F"/>
    <w:rsid w:val="005F2909"/>
    <w:rsid w:val="005F2E3F"/>
    <w:rsid w:val="005F451D"/>
    <w:rsid w:val="005F539A"/>
    <w:rsid w:val="005F6024"/>
    <w:rsid w:val="005F6027"/>
    <w:rsid w:val="005F7E95"/>
    <w:rsid w:val="00600395"/>
    <w:rsid w:val="00600C03"/>
    <w:rsid w:val="00600CA7"/>
    <w:rsid w:val="00601015"/>
    <w:rsid w:val="00602A9D"/>
    <w:rsid w:val="00603A2F"/>
    <w:rsid w:val="00603E2E"/>
    <w:rsid w:val="0060589A"/>
    <w:rsid w:val="00605C76"/>
    <w:rsid w:val="00605CE9"/>
    <w:rsid w:val="006066DA"/>
    <w:rsid w:val="006069CD"/>
    <w:rsid w:val="0060730E"/>
    <w:rsid w:val="00607AC0"/>
    <w:rsid w:val="00607D9F"/>
    <w:rsid w:val="0061010B"/>
    <w:rsid w:val="006109A6"/>
    <w:rsid w:val="006110FC"/>
    <w:rsid w:val="0061197B"/>
    <w:rsid w:val="00611AF2"/>
    <w:rsid w:val="00612B86"/>
    <w:rsid w:val="00612BC9"/>
    <w:rsid w:val="0061321D"/>
    <w:rsid w:val="00613377"/>
    <w:rsid w:val="0061387C"/>
    <w:rsid w:val="00613B42"/>
    <w:rsid w:val="0061422C"/>
    <w:rsid w:val="006145F1"/>
    <w:rsid w:val="006149FF"/>
    <w:rsid w:val="00614D94"/>
    <w:rsid w:val="00615C7C"/>
    <w:rsid w:val="006163FF"/>
    <w:rsid w:val="0061646E"/>
    <w:rsid w:val="00616E3C"/>
    <w:rsid w:val="00616F39"/>
    <w:rsid w:val="00617939"/>
    <w:rsid w:val="00620265"/>
    <w:rsid w:val="006205C4"/>
    <w:rsid w:val="00620722"/>
    <w:rsid w:val="006208AE"/>
    <w:rsid w:val="00622841"/>
    <w:rsid w:val="00622977"/>
    <w:rsid w:val="00622E6D"/>
    <w:rsid w:val="00623169"/>
    <w:rsid w:val="00623B57"/>
    <w:rsid w:val="00623D1A"/>
    <w:rsid w:val="006247ED"/>
    <w:rsid w:val="00624ED0"/>
    <w:rsid w:val="006251BC"/>
    <w:rsid w:val="006258EB"/>
    <w:rsid w:val="00625978"/>
    <w:rsid w:val="00625A7B"/>
    <w:rsid w:val="00625F54"/>
    <w:rsid w:val="00626FFF"/>
    <w:rsid w:val="0062721D"/>
    <w:rsid w:val="00627308"/>
    <w:rsid w:val="0062765E"/>
    <w:rsid w:val="00627A8E"/>
    <w:rsid w:val="00627E36"/>
    <w:rsid w:val="00630943"/>
    <w:rsid w:val="006314E9"/>
    <w:rsid w:val="006317BE"/>
    <w:rsid w:val="00632DAD"/>
    <w:rsid w:val="0063305C"/>
    <w:rsid w:val="00634119"/>
    <w:rsid w:val="00634D4F"/>
    <w:rsid w:val="00634DF0"/>
    <w:rsid w:val="00635780"/>
    <w:rsid w:val="0063651F"/>
    <w:rsid w:val="00636886"/>
    <w:rsid w:val="00636B62"/>
    <w:rsid w:val="00636C93"/>
    <w:rsid w:val="00636E7F"/>
    <w:rsid w:val="0064010B"/>
    <w:rsid w:val="00640188"/>
    <w:rsid w:val="00640271"/>
    <w:rsid w:val="00640357"/>
    <w:rsid w:val="00640962"/>
    <w:rsid w:val="00640EAB"/>
    <w:rsid w:val="00641391"/>
    <w:rsid w:val="00641914"/>
    <w:rsid w:val="00643CCA"/>
    <w:rsid w:val="00644285"/>
    <w:rsid w:val="00644C46"/>
    <w:rsid w:val="00645B68"/>
    <w:rsid w:val="00646A2F"/>
    <w:rsid w:val="00651B3F"/>
    <w:rsid w:val="00651BD0"/>
    <w:rsid w:val="0065277A"/>
    <w:rsid w:val="00652A30"/>
    <w:rsid w:val="00652EBD"/>
    <w:rsid w:val="006530E0"/>
    <w:rsid w:val="006531FA"/>
    <w:rsid w:val="006538F6"/>
    <w:rsid w:val="00653AD0"/>
    <w:rsid w:val="00653E6C"/>
    <w:rsid w:val="00654C3E"/>
    <w:rsid w:val="00654F8D"/>
    <w:rsid w:val="0065538F"/>
    <w:rsid w:val="0065685E"/>
    <w:rsid w:val="00656A48"/>
    <w:rsid w:val="0065727D"/>
    <w:rsid w:val="0065789F"/>
    <w:rsid w:val="00657A32"/>
    <w:rsid w:val="00660299"/>
    <w:rsid w:val="00660347"/>
    <w:rsid w:val="006623AD"/>
    <w:rsid w:val="0066384E"/>
    <w:rsid w:val="00663BAF"/>
    <w:rsid w:val="006646D2"/>
    <w:rsid w:val="0066489D"/>
    <w:rsid w:val="00664971"/>
    <w:rsid w:val="00665662"/>
    <w:rsid w:val="0066569B"/>
    <w:rsid w:val="0066637C"/>
    <w:rsid w:val="006663AE"/>
    <w:rsid w:val="006663C5"/>
    <w:rsid w:val="00666761"/>
    <w:rsid w:val="00667A58"/>
    <w:rsid w:val="0067056F"/>
    <w:rsid w:val="00670C7C"/>
    <w:rsid w:val="006712B1"/>
    <w:rsid w:val="006714B1"/>
    <w:rsid w:val="00671691"/>
    <w:rsid w:val="0067225D"/>
    <w:rsid w:val="00672B79"/>
    <w:rsid w:val="00672DDD"/>
    <w:rsid w:val="00672ED3"/>
    <w:rsid w:val="00672FF3"/>
    <w:rsid w:val="00673039"/>
    <w:rsid w:val="00673847"/>
    <w:rsid w:val="00673D7F"/>
    <w:rsid w:val="00673E5E"/>
    <w:rsid w:val="00674758"/>
    <w:rsid w:val="006760CB"/>
    <w:rsid w:val="00676CCC"/>
    <w:rsid w:val="006775DA"/>
    <w:rsid w:val="00677BDD"/>
    <w:rsid w:val="00677DBE"/>
    <w:rsid w:val="00677EC6"/>
    <w:rsid w:val="00680842"/>
    <w:rsid w:val="00680ED6"/>
    <w:rsid w:val="00680F32"/>
    <w:rsid w:val="00681380"/>
    <w:rsid w:val="0068146A"/>
    <w:rsid w:val="0068195D"/>
    <w:rsid w:val="006840C7"/>
    <w:rsid w:val="006859BE"/>
    <w:rsid w:val="00685E2C"/>
    <w:rsid w:val="00685E9D"/>
    <w:rsid w:val="00686667"/>
    <w:rsid w:val="00686AE7"/>
    <w:rsid w:val="00686B26"/>
    <w:rsid w:val="00686CE0"/>
    <w:rsid w:val="00687754"/>
    <w:rsid w:val="00687CEF"/>
    <w:rsid w:val="00690410"/>
    <w:rsid w:val="00690675"/>
    <w:rsid w:val="00691152"/>
    <w:rsid w:val="0069142E"/>
    <w:rsid w:val="00692247"/>
    <w:rsid w:val="00692763"/>
    <w:rsid w:val="006929FB"/>
    <w:rsid w:val="0069351C"/>
    <w:rsid w:val="00693C9B"/>
    <w:rsid w:val="006940DD"/>
    <w:rsid w:val="006946C1"/>
    <w:rsid w:val="006950E0"/>
    <w:rsid w:val="00695500"/>
    <w:rsid w:val="006957B6"/>
    <w:rsid w:val="00695FE3"/>
    <w:rsid w:val="0069711B"/>
    <w:rsid w:val="00697414"/>
    <w:rsid w:val="00697D9E"/>
    <w:rsid w:val="006A1089"/>
    <w:rsid w:val="006A140B"/>
    <w:rsid w:val="006A1F36"/>
    <w:rsid w:val="006A221B"/>
    <w:rsid w:val="006A2CDA"/>
    <w:rsid w:val="006A3364"/>
    <w:rsid w:val="006A396B"/>
    <w:rsid w:val="006A3C22"/>
    <w:rsid w:val="006A49A6"/>
    <w:rsid w:val="006A4D6A"/>
    <w:rsid w:val="006A5241"/>
    <w:rsid w:val="006A5850"/>
    <w:rsid w:val="006A5D9D"/>
    <w:rsid w:val="006A6A3B"/>
    <w:rsid w:val="006A6A99"/>
    <w:rsid w:val="006A6D82"/>
    <w:rsid w:val="006A6E36"/>
    <w:rsid w:val="006A76FF"/>
    <w:rsid w:val="006B1387"/>
    <w:rsid w:val="006B1B6B"/>
    <w:rsid w:val="006B296A"/>
    <w:rsid w:val="006B2EF4"/>
    <w:rsid w:val="006B33D6"/>
    <w:rsid w:val="006B3D0D"/>
    <w:rsid w:val="006B43B3"/>
    <w:rsid w:val="006B4A34"/>
    <w:rsid w:val="006B4CE1"/>
    <w:rsid w:val="006B4EB9"/>
    <w:rsid w:val="006B50BD"/>
    <w:rsid w:val="006B7BD9"/>
    <w:rsid w:val="006C0E7D"/>
    <w:rsid w:val="006C1C33"/>
    <w:rsid w:val="006C1EC1"/>
    <w:rsid w:val="006C358F"/>
    <w:rsid w:val="006C3697"/>
    <w:rsid w:val="006C38AD"/>
    <w:rsid w:val="006C4F1A"/>
    <w:rsid w:val="006C50AA"/>
    <w:rsid w:val="006C5199"/>
    <w:rsid w:val="006C6144"/>
    <w:rsid w:val="006C629F"/>
    <w:rsid w:val="006C74B3"/>
    <w:rsid w:val="006C76EA"/>
    <w:rsid w:val="006C7AA7"/>
    <w:rsid w:val="006C7B57"/>
    <w:rsid w:val="006C7BBF"/>
    <w:rsid w:val="006C7C23"/>
    <w:rsid w:val="006D02E7"/>
    <w:rsid w:val="006D0358"/>
    <w:rsid w:val="006D06C7"/>
    <w:rsid w:val="006D0BD9"/>
    <w:rsid w:val="006D0D22"/>
    <w:rsid w:val="006D17ED"/>
    <w:rsid w:val="006D198A"/>
    <w:rsid w:val="006D1BBB"/>
    <w:rsid w:val="006D28B2"/>
    <w:rsid w:val="006D29F3"/>
    <w:rsid w:val="006D3E0C"/>
    <w:rsid w:val="006D3F66"/>
    <w:rsid w:val="006D4549"/>
    <w:rsid w:val="006D4DA4"/>
    <w:rsid w:val="006D5000"/>
    <w:rsid w:val="006D5166"/>
    <w:rsid w:val="006D5592"/>
    <w:rsid w:val="006D5FBF"/>
    <w:rsid w:val="006D605C"/>
    <w:rsid w:val="006D68D2"/>
    <w:rsid w:val="006D70B9"/>
    <w:rsid w:val="006D7445"/>
    <w:rsid w:val="006E016B"/>
    <w:rsid w:val="006E0C1B"/>
    <w:rsid w:val="006E138D"/>
    <w:rsid w:val="006E1826"/>
    <w:rsid w:val="006E234A"/>
    <w:rsid w:val="006E26AD"/>
    <w:rsid w:val="006E34A8"/>
    <w:rsid w:val="006E39D0"/>
    <w:rsid w:val="006E55D5"/>
    <w:rsid w:val="006E5F38"/>
    <w:rsid w:val="006E6E18"/>
    <w:rsid w:val="006F076E"/>
    <w:rsid w:val="006F08A1"/>
    <w:rsid w:val="006F15AB"/>
    <w:rsid w:val="006F1639"/>
    <w:rsid w:val="006F1DC8"/>
    <w:rsid w:val="006F2056"/>
    <w:rsid w:val="006F22F1"/>
    <w:rsid w:val="006F2D23"/>
    <w:rsid w:val="006F33FE"/>
    <w:rsid w:val="006F3B54"/>
    <w:rsid w:val="006F40BE"/>
    <w:rsid w:val="006F555A"/>
    <w:rsid w:val="006F608A"/>
    <w:rsid w:val="006F60DB"/>
    <w:rsid w:val="006F61D9"/>
    <w:rsid w:val="006F6984"/>
    <w:rsid w:val="006F6E6D"/>
    <w:rsid w:val="006F748D"/>
    <w:rsid w:val="006F7EC6"/>
    <w:rsid w:val="00700D7F"/>
    <w:rsid w:val="00700ED8"/>
    <w:rsid w:val="00701748"/>
    <w:rsid w:val="00701953"/>
    <w:rsid w:val="00701EA0"/>
    <w:rsid w:val="00702A0B"/>
    <w:rsid w:val="007035B7"/>
    <w:rsid w:val="007039FD"/>
    <w:rsid w:val="007045A8"/>
    <w:rsid w:val="00705375"/>
    <w:rsid w:val="0070595A"/>
    <w:rsid w:val="0070741F"/>
    <w:rsid w:val="007078C4"/>
    <w:rsid w:val="00707F1E"/>
    <w:rsid w:val="00710640"/>
    <w:rsid w:val="007139A9"/>
    <w:rsid w:val="0071486B"/>
    <w:rsid w:val="00714DC4"/>
    <w:rsid w:val="0071569F"/>
    <w:rsid w:val="00715734"/>
    <w:rsid w:val="00715931"/>
    <w:rsid w:val="0071598B"/>
    <w:rsid w:val="0071605A"/>
    <w:rsid w:val="0071615C"/>
    <w:rsid w:val="007162BF"/>
    <w:rsid w:val="00716D1F"/>
    <w:rsid w:val="00716FD2"/>
    <w:rsid w:val="00717105"/>
    <w:rsid w:val="00717E77"/>
    <w:rsid w:val="00717E94"/>
    <w:rsid w:val="007209DD"/>
    <w:rsid w:val="00721483"/>
    <w:rsid w:val="00721774"/>
    <w:rsid w:val="00721FEE"/>
    <w:rsid w:val="00722955"/>
    <w:rsid w:val="00722BEE"/>
    <w:rsid w:val="00723029"/>
    <w:rsid w:val="007235B3"/>
    <w:rsid w:val="007238C8"/>
    <w:rsid w:val="00724061"/>
    <w:rsid w:val="00724365"/>
    <w:rsid w:val="007247CA"/>
    <w:rsid w:val="00725B4A"/>
    <w:rsid w:val="00725E1E"/>
    <w:rsid w:val="00727345"/>
    <w:rsid w:val="00727726"/>
    <w:rsid w:val="00727854"/>
    <w:rsid w:val="007278E7"/>
    <w:rsid w:val="00727EA7"/>
    <w:rsid w:val="00730392"/>
    <w:rsid w:val="00730A84"/>
    <w:rsid w:val="00731F53"/>
    <w:rsid w:val="00732A2A"/>
    <w:rsid w:val="00732F02"/>
    <w:rsid w:val="0073324D"/>
    <w:rsid w:val="007333FE"/>
    <w:rsid w:val="00733927"/>
    <w:rsid w:val="00733E8B"/>
    <w:rsid w:val="007342A4"/>
    <w:rsid w:val="00734849"/>
    <w:rsid w:val="00735556"/>
    <w:rsid w:val="0073565F"/>
    <w:rsid w:val="0073760C"/>
    <w:rsid w:val="007376E8"/>
    <w:rsid w:val="007402E8"/>
    <w:rsid w:val="00740884"/>
    <w:rsid w:val="007417A7"/>
    <w:rsid w:val="0074198F"/>
    <w:rsid w:val="00741E9E"/>
    <w:rsid w:val="00741EA1"/>
    <w:rsid w:val="00742E3B"/>
    <w:rsid w:val="00743D23"/>
    <w:rsid w:val="00744536"/>
    <w:rsid w:val="007446D3"/>
    <w:rsid w:val="00744BEA"/>
    <w:rsid w:val="00745745"/>
    <w:rsid w:val="00745BA2"/>
    <w:rsid w:val="00745D4A"/>
    <w:rsid w:val="00746874"/>
    <w:rsid w:val="00746FC7"/>
    <w:rsid w:val="007479D9"/>
    <w:rsid w:val="007501EA"/>
    <w:rsid w:val="00750E28"/>
    <w:rsid w:val="00751761"/>
    <w:rsid w:val="007518E8"/>
    <w:rsid w:val="00751EFB"/>
    <w:rsid w:val="00753AB1"/>
    <w:rsid w:val="0075436A"/>
    <w:rsid w:val="00756671"/>
    <w:rsid w:val="007600B6"/>
    <w:rsid w:val="00760405"/>
    <w:rsid w:val="007616C4"/>
    <w:rsid w:val="0076238C"/>
    <w:rsid w:val="007630B4"/>
    <w:rsid w:val="00763248"/>
    <w:rsid w:val="00763626"/>
    <w:rsid w:val="007637FE"/>
    <w:rsid w:val="00763850"/>
    <w:rsid w:val="007640E6"/>
    <w:rsid w:val="00764443"/>
    <w:rsid w:val="007675A8"/>
    <w:rsid w:val="00767D1A"/>
    <w:rsid w:val="0077010E"/>
    <w:rsid w:val="007702C5"/>
    <w:rsid w:val="007707B4"/>
    <w:rsid w:val="007708B8"/>
    <w:rsid w:val="00770BEB"/>
    <w:rsid w:val="00772BAB"/>
    <w:rsid w:val="00772EF6"/>
    <w:rsid w:val="007730FA"/>
    <w:rsid w:val="00773359"/>
    <w:rsid w:val="0077367B"/>
    <w:rsid w:val="00773C8C"/>
    <w:rsid w:val="0077446B"/>
    <w:rsid w:val="007746CB"/>
    <w:rsid w:val="007748C6"/>
    <w:rsid w:val="00774E74"/>
    <w:rsid w:val="007752F1"/>
    <w:rsid w:val="007754BF"/>
    <w:rsid w:val="00775F63"/>
    <w:rsid w:val="007763AC"/>
    <w:rsid w:val="00776A07"/>
    <w:rsid w:val="00776BFA"/>
    <w:rsid w:val="00776FD5"/>
    <w:rsid w:val="00777C26"/>
    <w:rsid w:val="00780084"/>
    <w:rsid w:val="007806BD"/>
    <w:rsid w:val="007807D9"/>
    <w:rsid w:val="00780CBB"/>
    <w:rsid w:val="00780FEA"/>
    <w:rsid w:val="00781656"/>
    <w:rsid w:val="00781B87"/>
    <w:rsid w:val="00781BDD"/>
    <w:rsid w:val="00781DDE"/>
    <w:rsid w:val="00782276"/>
    <w:rsid w:val="00782AF3"/>
    <w:rsid w:val="00782DFA"/>
    <w:rsid w:val="00783531"/>
    <w:rsid w:val="0078380B"/>
    <w:rsid w:val="00783A6A"/>
    <w:rsid w:val="00783C53"/>
    <w:rsid w:val="007850A2"/>
    <w:rsid w:val="00785666"/>
    <w:rsid w:val="007857D6"/>
    <w:rsid w:val="00785D03"/>
    <w:rsid w:val="00786036"/>
    <w:rsid w:val="00786181"/>
    <w:rsid w:val="00786A6D"/>
    <w:rsid w:val="007871C1"/>
    <w:rsid w:val="007873F9"/>
    <w:rsid w:val="007905DB"/>
    <w:rsid w:val="007905FA"/>
    <w:rsid w:val="00790749"/>
    <w:rsid w:val="00791E71"/>
    <w:rsid w:val="007926A6"/>
    <w:rsid w:val="00792CCC"/>
    <w:rsid w:val="00792D2D"/>
    <w:rsid w:val="00792E1A"/>
    <w:rsid w:val="00793188"/>
    <w:rsid w:val="00793B6C"/>
    <w:rsid w:val="00793ECE"/>
    <w:rsid w:val="00794529"/>
    <w:rsid w:val="007947DD"/>
    <w:rsid w:val="00794EC6"/>
    <w:rsid w:val="007955E7"/>
    <w:rsid w:val="00795A57"/>
    <w:rsid w:val="0079631C"/>
    <w:rsid w:val="00796AAA"/>
    <w:rsid w:val="00796E41"/>
    <w:rsid w:val="007971F5"/>
    <w:rsid w:val="007977DF"/>
    <w:rsid w:val="00797F4D"/>
    <w:rsid w:val="007A091C"/>
    <w:rsid w:val="007A2AA6"/>
    <w:rsid w:val="007A44C4"/>
    <w:rsid w:val="007A4AB6"/>
    <w:rsid w:val="007A4D44"/>
    <w:rsid w:val="007A5072"/>
    <w:rsid w:val="007A52DC"/>
    <w:rsid w:val="007A5BF5"/>
    <w:rsid w:val="007A662B"/>
    <w:rsid w:val="007A6B59"/>
    <w:rsid w:val="007A6D59"/>
    <w:rsid w:val="007A6E7E"/>
    <w:rsid w:val="007A7258"/>
    <w:rsid w:val="007A744A"/>
    <w:rsid w:val="007B0079"/>
    <w:rsid w:val="007B01AC"/>
    <w:rsid w:val="007B1B04"/>
    <w:rsid w:val="007B20DD"/>
    <w:rsid w:val="007B2C1B"/>
    <w:rsid w:val="007B31F6"/>
    <w:rsid w:val="007B3486"/>
    <w:rsid w:val="007B37D4"/>
    <w:rsid w:val="007B422D"/>
    <w:rsid w:val="007B463D"/>
    <w:rsid w:val="007B4C29"/>
    <w:rsid w:val="007B4DA4"/>
    <w:rsid w:val="007B4FF9"/>
    <w:rsid w:val="007B5103"/>
    <w:rsid w:val="007B52B4"/>
    <w:rsid w:val="007B5FE1"/>
    <w:rsid w:val="007B696D"/>
    <w:rsid w:val="007B7B7E"/>
    <w:rsid w:val="007C0ECC"/>
    <w:rsid w:val="007C2488"/>
    <w:rsid w:val="007C3D0D"/>
    <w:rsid w:val="007C4C38"/>
    <w:rsid w:val="007C4C8B"/>
    <w:rsid w:val="007C55C3"/>
    <w:rsid w:val="007C6548"/>
    <w:rsid w:val="007C6E9A"/>
    <w:rsid w:val="007C7767"/>
    <w:rsid w:val="007D0B4B"/>
    <w:rsid w:val="007D1850"/>
    <w:rsid w:val="007D259B"/>
    <w:rsid w:val="007D28D4"/>
    <w:rsid w:val="007D2FE5"/>
    <w:rsid w:val="007D4240"/>
    <w:rsid w:val="007D4457"/>
    <w:rsid w:val="007D4BFC"/>
    <w:rsid w:val="007D5906"/>
    <w:rsid w:val="007D5BEF"/>
    <w:rsid w:val="007D5F84"/>
    <w:rsid w:val="007D6407"/>
    <w:rsid w:val="007D6DB9"/>
    <w:rsid w:val="007D77B1"/>
    <w:rsid w:val="007E011B"/>
    <w:rsid w:val="007E0957"/>
    <w:rsid w:val="007E1459"/>
    <w:rsid w:val="007E163D"/>
    <w:rsid w:val="007E2B59"/>
    <w:rsid w:val="007E3989"/>
    <w:rsid w:val="007E45A3"/>
    <w:rsid w:val="007E7ADE"/>
    <w:rsid w:val="007E7C8D"/>
    <w:rsid w:val="007F07DA"/>
    <w:rsid w:val="007F08FF"/>
    <w:rsid w:val="007F0C62"/>
    <w:rsid w:val="007F0D62"/>
    <w:rsid w:val="007F1157"/>
    <w:rsid w:val="007F11D6"/>
    <w:rsid w:val="007F1D70"/>
    <w:rsid w:val="007F1DCA"/>
    <w:rsid w:val="007F2198"/>
    <w:rsid w:val="007F21FD"/>
    <w:rsid w:val="007F271D"/>
    <w:rsid w:val="007F2A4E"/>
    <w:rsid w:val="007F2DAF"/>
    <w:rsid w:val="007F3525"/>
    <w:rsid w:val="007F3930"/>
    <w:rsid w:val="007F3B09"/>
    <w:rsid w:val="007F4551"/>
    <w:rsid w:val="007F469B"/>
    <w:rsid w:val="007F4A12"/>
    <w:rsid w:val="007F4AED"/>
    <w:rsid w:val="007F4BAA"/>
    <w:rsid w:val="007F4F19"/>
    <w:rsid w:val="007F520F"/>
    <w:rsid w:val="007F5C15"/>
    <w:rsid w:val="007F5C3E"/>
    <w:rsid w:val="007F5D85"/>
    <w:rsid w:val="007F5F03"/>
    <w:rsid w:val="007F62D6"/>
    <w:rsid w:val="007F64D0"/>
    <w:rsid w:val="007F678F"/>
    <w:rsid w:val="007F69D3"/>
    <w:rsid w:val="00800CB5"/>
    <w:rsid w:val="00800D46"/>
    <w:rsid w:val="008022D2"/>
    <w:rsid w:val="008023D8"/>
    <w:rsid w:val="00802C3A"/>
    <w:rsid w:val="00803635"/>
    <w:rsid w:val="00803ED5"/>
    <w:rsid w:val="00803F31"/>
    <w:rsid w:val="0080462E"/>
    <w:rsid w:val="00804669"/>
    <w:rsid w:val="008047AD"/>
    <w:rsid w:val="008054D8"/>
    <w:rsid w:val="008065F3"/>
    <w:rsid w:val="00810AF0"/>
    <w:rsid w:val="00811232"/>
    <w:rsid w:val="00811253"/>
    <w:rsid w:val="00811D5A"/>
    <w:rsid w:val="00811FF8"/>
    <w:rsid w:val="0081324D"/>
    <w:rsid w:val="00813B0F"/>
    <w:rsid w:val="0081487A"/>
    <w:rsid w:val="00815A33"/>
    <w:rsid w:val="00816928"/>
    <w:rsid w:val="00816BAD"/>
    <w:rsid w:val="008170FA"/>
    <w:rsid w:val="00817AD8"/>
    <w:rsid w:val="00820338"/>
    <w:rsid w:val="00820936"/>
    <w:rsid w:val="00820B70"/>
    <w:rsid w:val="008235EA"/>
    <w:rsid w:val="00823672"/>
    <w:rsid w:val="00824024"/>
    <w:rsid w:val="00824059"/>
    <w:rsid w:val="008246D2"/>
    <w:rsid w:val="00824946"/>
    <w:rsid w:val="00824EA2"/>
    <w:rsid w:val="008257A5"/>
    <w:rsid w:val="0082697F"/>
    <w:rsid w:val="00827ADF"/>
    <w:rsid w:val="0083006F"/>
    <w:rsid w:val="008305B5"/>
    <w:rsid w:val="00831AB4"/>
    <w:rsid w:val="00832040"/>
    <w:rsid w:val="008329CE"/>
    <w:rsid w:val="0083331C"/>
    <w:rsid w:val="008337AB"/>
    <w:rsid w:val="00833E96"/>
    <w:rsid w:val="0083559D"/>
    <w:rsid w:val="0083579B"/>
    <w:rsid w:val="00835FC0"/>
    <w:rsid w:val="008363EE"/>
    <w:rsid w:val="00836E74"/>
    <w:rsid w:val="00836F9C"/>
    <w:rsid w:val="008374E2"/>
    <w:rsid w:val="008400AA"/>
    <w:rsid w:val="00840AB9"/>
    <w:rsid w:val="00840BC7"/>
    <w:rsid w:val="00840DA5"/>
    <w:rsid w:val="00840F5F"/>
    <w:rsid w:val="00841255"/>
    <w:rsid w:val="008417ED"/>
    <w:rsid w:val="008431E9"/>
    <w:rsid w:val="00843681"/>
    <w:rsid w:val="00843D64"/>
    <w:rsid w:val="00844DC5"/>
    <w:rsid w:val="00847BD8"/>
    <w:rsid w:val="00851790"/>
    <w:rsid w:val="008518BE"/>
    <w:rsid w:val="008525B4"/>
    <w:rsid w:val="008539F2"/>
    <w:rsid w:val="00853F08"/>
    <w:rsid w:val="0085415B"/>
    <w:rsid w:val="008541C6"/>
    <w:rsid w:val="0085420C"/>
    <w:rsid w:val="0085464E"/>
    <w:rsid w:val="00854B9E"/>
    <w:rsid w:val="00855902"/>
    <w:rsid w:val="008563B2"/>
    <w:rsid w:val="00856491"/>
    <w:rsid w:val="00857184"/>
    <w:rsid w:val="008609D9"/>
    <w:rsid w:val="00860E1C"/>
    <w:rsid w:val="0086105A"/>
    <w:rsid w:val="00861396"/>
    <w:rsid w:val="008614C8"/>
    <w:rsid w:val="00861611"/>
    <w:rsid w:val="00862237"/>
    <w:rsid w:val="008623EF"/>
    <w:rsid w:val="0086390E"/>
    <w:rsid w:val="00863918"/>
    <w:rsid w:val="00863C3A"/>
    <w:rsid w:val="00863D16"/>
    <w:rsid w:val="0086457F"/>
    <w:rsid w:val="00864748"/>
    <w:rsid w:val="00864C31"/>
    <w:rsid w:val="00864C4F"/>
    <w:rsid w:val="0086528C"/>
    <w:rsid w:val="008652C0"/>
    <w:rsid w:val="0086555C"/>
    <w:rsid w:val="008659CF"/>
    <w:rsid w:val="00865FEB"/>
    <w:rsid w:val="00866168"/>
    <w:rsid w:val="00866F12"/>
    <w:rsid w:val="0086767A"/>
    <w:rsid w:val="00867725"/>
    <w:rsid w:val="00867CD7"/>
    <w:rsid w:val="0087002D"/>
    <w:rsid w:val="00870208"/>
    <w:rsid w:val="0087021C"/>
    <w:rsid w:val="00870BA9"/>
    <w:rsid w:val="00870DD3"/>
    <w:rsid w:val="008713C2"/>
    <w:rsid w:val="008714D1"/>
    <w:rsid w:val="00872707"/>
    <w:rsid w:val="00872CA1"/>
    <w:rsid w:val="00872D6A"/>
    <w:rsid w:val="008735DD"/>
    <w:rsid w:val="008736F0"/>
    <w:rsid w:val="00873879"/>
    <w:rsid w:val="0087452D"/>
    <w:rsid w:val="00874C46"/>
    <w:rsid w:val="008758D3"/>
    <w:rsid w:val="00875D16"/>
    <w:rsid w:val="00875DBC"/>
    <w:rsid w:val="008761BF"/>
    <w:rsid w:val="008761CA"/>
    <w:rsid w:val="0087630E"/>
    <w:rsid w:val="00876376"/>
    <w:rsid w:val="008772A4"/>
    <w:rsid w:val="008779B4"/>
    <w:rsid w:val="00877B97"/>
    <w:rsid w:val="00880253"/>
    <w:rsid w:val="00880A26"/>
    <w:rsid w:val="00880B95"/>
    <w:rsid w:val="00881713"/>
    <w:rsid w:val="0088199E"/>
    <w:rsid w:val="00881FB1"/>
    <w:rsid w:val="00882E6A"/>
    <w:rsid w:val="008835AF"/>
    <w:rsid w:val="00883749"/>
    <w:rsid w:val="00884220"/>
    <w:rsid w:val="0088470B"/>
    <w:rsid w:val="008851BC"/>
    <w:rsid w:val="0088584A"/>
    <w:rsid w:val="00885BA3"/>
    <w:rsid w:val="00885EA0"/>
    <w:rsid w:val="0088668F"/>
    <w:rsid w:val="008879A5"/>
    <w:rsid w:val="00890046"/>
    <w:rsid w:val="00890252"/>
    <w:rsid w:val="008907B7"/>
    <w:rsid w:val="00890956"/>
    <w:rsid w:val="00890AA4"/>
    <w:rsid w:val="008911B3"/>
    <w:rsid w:val="00891449"/>
    <w:rsid w:val="008920AE"/>
    <w:rsid w:val="00892B9D"/>
    <w:rsid w:val="00893577"/>
    <w:rsid w:val="00893B3C"/>
    <w:rsid w:val="00893CBE"/>
    <w:rsid w:val="00894641"/>
    <w:rsid w:val="008946AC"/>
    <w:rsid w:val="008949DB"/>
    <w:rsid w:val="00894CFB"/>
    <w:rsid w:val="00895087"/>
    <w:rsid w:val="00895AB0"/>
    <w:rsid w:val="00895B19"/>
    <w:rsid w:val="00896658"/>
    <w:rsid w:val="00896C0C"/>
    <w:rsid w:val="00897073"/>
    <w:rsid w:val="008A0409"/>
    <w:rsid w:val="008A09F6"/>
    <w:rsid w:val="008A10DE"/>
    <w:rsid w:val="008A1A69"/>
    <w:rsid w:val="008A1D44"/>
    <w:rsid w:val="008A1DF2"/>
    <w:rsid w:val="008A25BD"/>
    <w:rsid w:val="008A290A"/>
    <w:rsid w:val="008A29F7"/>
    <w:rsid w:val="008A2A21"/>
    <w:rsid w:val="008A325C"/>
    <w:rsid w:val="008A36FA"/>
    <w:rsid w:val="008A3848"/>
    <w:rsid w:val="008A4E04"/>
    <w:rsid w:val="008A5D81"/>
    <w:rsid w:val="008A617A"/>
    <w:rsid w:val="008A75BE"/>
    <w:rsid w:val="008A760B"/>
    <w:rsid w:val="008B002D"/>
    <w:rsid w:val="008B0530"/>
    <w:rsid w:val="008B0B64"/>
    <w:rsid w:val="008B101A"/>
    <w:rsid w:val="008B19DC"/>
    <w:rsid w:val="008B23EE"/>
    <w:rsid w:val="008B28FC"/>
    <w:rsid w:val="008B2EF7"/>
    <w:rsid w:val="008B3043"/>
    <w:rsid w:val="008B3206"/>
    <w:rsid w:val="008B363F"/>
    <w:rsid w:val="008B384E"/>
    <w:rsid w:val="008B3FC1"/>
    <w:rsid w:val="008B4551"/>
    <w:rsid w:val="008B47EC"/>
    <w:rsid w:val="008B4BAC"/>
    <w:rsid w:val="008B4D9C"/>
    <w:rsid w:val="008B6473"/>
    <w:rsid w:val="008B6599"/>
    <w:rsid w:val="008B6ACD"/>
    <w:rsid w:val="008B6D6F"/>
    <w:rsid w:val="008B710C"/>
    <w:rsid w:val="008B72DD"/>
    <w:rsid w:val="008B7C0D"/>
    <w:rsid w:val="008B7EAF"/>
    <w:rsid w:val="008B7EF6"/>
    <w:rsid w:val="008C01DB"/>
    <w:rsid w:val="008C03B5"/>
    <w:rsid w:val="008C06AD"/>
    <w:rsid w:val="008C094D"/>
    <w:rsid w:val="008C0AF0"/>
    <w:rsid w:val="008C2E17"/>
    <w:rsid w:val="008C3CAA"/>
    <w:rsid w:val="008C511D"/>
    <w:rsid w:val="008C5E66"/>
    <w:rsid w:val="008C5ED4"/>
    <w:rsid w:val="008C6C8D"/>
    <w:rsid w:val="008C6F1C"/>
    <w:rsid w:val="008C72EB"/>
    <w:rsid w:val="008C77FF"/>
    <w:rsid w:val="008C7ADB"/>
    <w:rsid w:val="008D08AD"/>
    <w:rsid w:val="008D0B65"/>
    <w:rsid w:val="008D0DA0"/>
    <w:rsid w:val="008D0FEE"/>
    <w:rsid w:val="008D141A"/>
    <w:rsid w:val="008D1473"/>
    <w:rsid w:val="008D18F6"/>
    <w:rsid w:val="008D19D1"/>
    <w:rsid w:val="008D35FF"/>
    <w:rsid w:val="008D36C3"/>
    <w:rsid w:val="008D46D6"/>
    <w:rsid w:val="008D4AA3"/>
    <w:rsid w:val="008D4B05"/>
    <w:rsid w:val="008D4FCD"/>
    <w:rsid w:val="008D5155"/>
    <w:rsid w:val="008D57E7"/>
    <w:rsid w:val="008D584D"/>
    <w:rsid w:val="008D680F"/>
    <w:rsid w:val="008D73A4"/>
    <w:rsid w:val="008D779C"/>
    <w:rsid w:val="008D7B36"/>
    <w:rsid w:val="008E046E"/>
    <w:rsid w:val="008E0654"/>
    <w:rsid w:val="008E10C8"/>
    <w:rsid w:val="008E2984"/>
    <w:rsid w:val="008E2DD4"/>
    <w:rsid w:val="008E318F"/>
    <w:rsid w:val="008E31A6"/>
    <w:rsid w:val="008E3429"/>
    <w:rsid w:val="008E3B5B"/>
    <w:rsid w:val="008E3E66"/>
    <w:rsid w:val="008E49E8"/>
    <w:rsid w:val="008E50C1"/>
    <w:rsid w:val="008E52FB"/>
    <w:rsid w:val="008E5CFF"/>
    <w:rsid w:val="008E6355"/>
    <w:rsid w:val="008E786F"/>
    <w:rsid w:val="008F1742"/>
    <w:rsid w:val="008F1AAE"/>
    <w:rsid w:val="008F2A46"/>
    <w:rsid w:val="008F2D09"/>
    <w:rsid w:val="008F2E98"/>
    <w:rsid w:val="008F4963"/>
    <w:rsid w:val="008F4C3F"/>
    <w:rsid w:val="008F4C70"/>
    <w:rsid w:val="008F4C8E"/>
    <w:rsid w:val="008F6AF6"/>
    <w:rsid w:val="008F745F"/>
    <w:rsid w:val="008F760D"/>
    <w:rsid w:val="008F77C0"/>
    <w:rsid w:val="008F7A78"/>
    <w:rsid w:val="008F7B6A"/>
    <w:rsid w:val="008F7D49"/>
    <w:rsid w:val="009003AF"/>
    <w:rsid w:val="009009E2"/>
    <w:rsid w:val="00902188"/>
    <w:rsid w:val="009028B9"/>
    <w:rsid w:val="00903215"/>
    <w:rsid w:val="00903984"/>
    <w:rsid w:val="00903D67"/>
    <w:rsid w:val="009041E8"/>
    <w:rsid w:val="00904350"/>
    <w:rsid w:val="00904389"/>
    <w:rsid w:val="00904401"/>
    <w:rsid w:val="0090452D"/>
    <w:rsid w:val="0090473E"/>
    <w:rsid w:val="00904F09"/>
    <w:rsid w:val="009055CE"/>
    <w:rsid w:val="0090561D"/>
    <w:rsid w:val="009059FB"/>
    <w:rsid w:val="0090600E"/>
    <w:rsid w:val="00906344"/>
    <w:rsid w:val="00906E3C"/>
    <w:rsid w:val="00907A8F"/>
    <w:rsid w:val="00907E62"/>
    <w:rsid w:val="009106F8"/>
    <w:rsid w:val="00910E84"/>
    <w:rsid w:val="0091260B"/>
    <w:rsid w:val="00912B63"/>
    <w:rsid w:val="00913100"/>
    <w:rsid w:val="0091390B"/>
    <w:rsid w:val="009141C2"/>
    <w:rsid w:val="00914A9E"/>
    <w:rsid w:val="009158E9"/>
    <w:rsid w:val="00916CDA"/>
    <w:rsid w:val="00917133"/>
    <w:rsid w:val="00917255"/>
    <w:rsid w:val="0092033E"/>
    <w:rsid w:val="009218E6"/>
    <w:rsid w:val="00921B3E"/>
    <w:rsid w:val="00922019"/>
    <w:rsid w:val="00922086"/>
    <w:rsid w:val="009239B3"/>
    <w:rsid w:val="009241FC"/>
    <w:rsid w:val="009243ED"/>
    <w:rsid w:val="00924CC6"/>
    <w:rsid w:val="00924D81"/>
    <w:rsid w:val="00925652"/>
    <w:rsid w:val="00925719"/>
    <w:rsid w:val="00925D87"/>
    <w:rsid w:val="009266CD"/>
    <w:rsid w:val="00926EE7"/>
    <w:rsid w:val="00926FE7"/>
    <w:rsid w:val="00927D2B"/>
    <w:rsid w:val="00930084"/>
    <w:rsid w:val="00930A98"/>
    <w:rsid w:val="00931B01"/>
    <w:rsid w:val="009332C8"/>
    <w:rsid w:val="00933D1B"/>
    <w:rsid w:val="0093400A"/>
    <w:rsid w:val="009349A1"/>
    <w:rsid w:val="00934C5C"/>
    <w:rsid w:val="00934E20"/>
    <w:rsid w:val="009351EE"/>
    <w:rsid w:val="00935E44"/>
    <w:rsid w:val="00936704"/>
    <w:rsid w:val="00936DAE"/>
    <w:rsid w:val="00937133"/>
    <w:rsid w:val="00937969"/>
    <w:rsid w:val="00937BC8"/>
    <w:rsid w:val="00937FA7"/>
    <w:rsid w:val="00937FF0"/>
    <w:rsid w:val="00940504"/>
    <w:rsid w:val="00940D0B"/>
    <w:rsid w:val="00941982"/>
    <w:rsid w:val="00941D63"/>
    <w:rsid w:val="00942AD6"/>
    <w:rsid w:val="00943098"/>
    <w:rsid w:val="009433B8"/>
    <w:rsid w:val="00944243"/>
    <w:rsid w:val="00944D71"/>
    <w:rsid w:val="00945422"/>
    <w:rsid w:val="00945AEC"/>
    <w:rsid w:val="00945C94"/>
    <w:rsid w:val="00946309"/>
    <w:rsid w:val="00946379"/>
    <w:rsid w:val="00947C5C"/>
    <w:rsid w:val="0095028E"/>
    <w:rsid w:val="00950299"/>
    <w:rsid w:val="0095049A"/>
    <w:rsid w:val="00950534"/>
    <w:rsid w:val="00950610"/>
    <w:rsid w:val="00950E4C"/>
    <w:rsid w:val="009518D0"/>
    <w:rsid w:val="00951942"/>
    <w:rsid w:val="00951DEA"/>
    <w:rsid w:val="00951FBB"/>
    <w:rsid w:val="00952CF3"/>
    <w:rsid w:val="00952F26"/>
    <w:rsid w:val="009537FD"/>
    <w:rsid w:val="0095442F"/>
    <w:rsid w:val="0095494C"/>
    <w:rsid w:val="00955534"/>
    <w:rsid w:val="009555A6"/>
    <w:rsid w:val="00955927"/>
    <w:rsid w:val="00957139"/>
    <w:rsid w:val="00957C21"/>
    <w:rsid w:val="0096010E"/>
    <w:rsid w:val="00960F0D"/>
    <w:rsid w:val="0096136F"/>
    <w:rsid w:val="009623C2"/>
    <w:rsid w:val="00962439"/>
    <w:rsid w:val="0096249E"/>
    <w:rsid w:val="0096256F"/>
    <w:rsid w:val="0096266B"/>
    <w:rsid w:val="0096275B"/>
    <w:rsid w:val="00962C4E"/>
    <w:rsid w:val="00964D6D"/>
    <w:rsid w:val="00964DF4"/>
    <w:rsid w:val="0096559F"/>
    <w:rsid w:val="00966059"/>
    <w:rsid w:val="009660F8"/>
    <w:rsid w:val="0096641F"/>
    <w:rsid w:val="00966CAD"/>
    <w:rsid w:val="00966D23"/>
    <w:rsid w:val="00967172"/>
    <w:rsid w:val="00967570"/>
    <w:rsid w:val="00967738"/>
    <w:rsid w:val="00967FB3"/>
    <w:rsid w:val="00967FCE"/>
    <w:rsid w:val="009701C5"/>
    <w:rsid w:val="00971E48"/>
    <w:rsid w:val="00971E72"/>
    <w:rsid w:val="00972FFD"/>
    <w:rsid w:val="00973B59"/>
    <w:rsid w:val="00973DC7"/>
    <w:rsid w:val="0097476E"/>
    <w:rsid w:val="00975014"/>
    <w:rsid w:val="00975B7C"/>
    <w:rsid w:val="00975D29"/>
    <w:rsid w:val="00975FE7"/>
    <w:rsid w:val="00977505"/>
    <w:rsid w:val="00977AB2"/>
    <w:rsid w:val="00977BA9"/>
    <w:rsid w:val="0098005A"/>
    <w:rsid w:val="00981443"/>
    <w:rsid w:val="0098183E"/>
    <w:rsid w:val="00981B2A"/>
    <w:rsid w:val="00982544"/>
    <w:rsid w:val="009825FA"/>
    <w:rsid w:val="00982903"/>
    <w:rsid w:val="00982AB1"/>
    <w:rsid w:val="00983002"/>
    <w:rsid w:val="00983A33"/>
    <w:rsid w:val="009841EC"/>
    <w:rsid w:val="009842C0"/>
    <w:rsid w:val="00985764"/>
    <w:rsid w:val="00985FE8"/>
    <w:rsid w:val="00986035"/>
    <w:rsid w:val="009871CC"/>
    <w:rsid w:val="00987A54"/>
    <w:rsid w:val="00987F03"/>
    <w:rsid w:val="00990E65"/>
    <w:rsid w:val="009912C2"/>
    <w:rsid w:val="009916A7"/>
    <w:rsid w:val="009927B7"/>
    <w:rsid w:val="00992904"/>
    <w:rsid w:val="00993A05"/>
    <w:rsid w:val="00993EC0"/>
    <w:rsid w:val="00994017"/>
    <w:rsid w:val="00994548"/>
    <w:rsid w:val="009948F4"/>
    <w:rsid w:val="0099505F"/>
    <w:rsid w:val="0099525A"/>
    <w:rsid w:val="0099551C"/>
    <w:rsid w:val="0099587B"/>
    <w:rsid w:val="00995A91"/>
    <w:rsid w:val="0099669E"/>
    <w:rsid w:val="00996851"/>
    <w:rsid w:val="009A0040"/>
    <w:rsid w:val="009A0BC2"/>
    <w:rsid w:val="009A0C19"/>
    <w:rsid w:val="009A1283"/>
    <w:rsid w:val="009A13F8"/>
    <w:rsid w:val="009A1DF8"/>
    <w:rsid w:val="009A25BF"/>
    <w:rsid w:val="009A3FCD"/>
    <w:rsid w:val="009A4290"/>
    <w:rsid w:val="009A44B6"/>
    <w:rsid w:val="009A4719"/>
    <w:rsid w:val="009A5E0B"/>
    <w:rsid w:val="009A6149"/>
    <w:rsid w:val="009A6183"/>
    <w:rsid w:val="009A636D"/>
    <w:rsid w:val="009A6894"/>
    <w:rsid w:val="009A6C74"/>
    <w:rsid w:val="009A6D66"/>
    <w:rsid w:val="009A7724"/>
    <w:rsid w:val="009A7831"/>
    <w:rsid w:val="009B05AB"/>
    <w:rsid w:val="009B0849"/>
    <w:rsid w:val="009B11F2"/>
    <w:rsid w:val="009B1304"/>
    <w:rsid w:val="009B13FD"/>
    <w:rsid w:val="009B1655"/>
    <w:rsid w:val="009B2338"/>
    <w:rsid w:val="009B2C3A"/>
    <w:rsid w:val="009B41FD"/>
    <w:rsid w:val="009B44F8"/>
    <w:rsid w:val="009B46FA"/>
    <w:rsid w:val="009B511D"/>
    <w:rsid w:val="009B597A"/>
    <w:rsid w:val="009B60F8"/>
    <w:rsid w:val="009B64B9"/>
    <w:rsid w:val="009B6564"/>
    <w:rsid w:val="009B6A33"/>
    <w:rsid w:val="009B72DF"/>
    <w:rsid w:val="009C069B"/>
    <w:rsid w:val="009C0F1A"/>
    <w:rsid w:val="009C16B2"/>
    <w:rsid w:val="009C208B"/>
    <w:rsid w:val="009C21C8"/>
    <w:rsid w:val="009C22D5"/>
    <w:rsid w:val="009C2344"/>
    <w:rsid w:val="009C2542"/>
    <w:rsid w:val="009C2974"/>
    <w:rsid w:val="009C2CBE"/>
    <w:rsid w:val="009C305A"/>
    <w:rsid w:val="009C323A"/>
    <w:rsid w:val="009C379C"/>
    <w:rsid w:val="009C3F61"/>
    <w:rsid w:val="009C49F8"/>
    <w:rsid w:val="009C52D9"/>
    <w:rsid w:val="009C7AC8"/>
    <w:rsid w:val="009D0B98"/>
    <w:rsid w:val="009D148F"/>
    <w:rsid w:val="009D1D51"/>
    <w:rsid w:val="009D21BA"/>
    <w:rsid w:val="009D22D1"/>
    <w:rsid w:val="009D3287"/>
    <w:rsid w:val="009D355B"/>
    <w:rsid w:val="009D3AC3"/>
    <w:rsid w:val="009D3B78"/>
    <w:rsid w:val="009D3BD6"/>
    <w:rsid w:val="009D3E69"/>
    <w:rsid w:val="009D423D"/>
    <w:rsid w:val="009D436F"/>
    <w:rsid w:val="009D4A22"/>
    <w:rsid w:val="009D4EA8"/>
    <w:rsid w:val="009D55A4"/>
    <w:rsid w:val="009D5D73"/>
    <w:rsid w:val="009D5EC4"/>
    <w:rsid w:val="009D6638"/>
    <w:rsid w:val="009D6690"/>
    <w:rsid w:val="009D69B9"/>
    <w:rsid w:val="009D726B"/>
    <w:rsid w:val="009D73B8"/>
    <w:rsid w:val="009E009C"/>
    <w:rsid w:val="009E105A"/>
    <w:rsid w:val="009E12C5"/>
    <w:rsid w:val="009E2572"/>
    <w:rsid w:val="009E38E5"/>
    <w:rsid w:val="009E3AAE"/>
    <w:rsid w:val="009E3FCC"/>
    <w:rsid w:val="009E42B7"/>
    <w:rsid w:val="009E42BC"/>
    <w:rsid w:val="009E4671"/>
    <w:rsid w:val="009E4DDE"/>
    <w:rsid w:val="009E5891"/>
    <w:rsid w:val="009E5CD1"/>
    <w:rsid w:val="009E6243"/>
    <w:rsid w:val="009E6789"/>
    <w:rsid w:val="009E68A7"/>
    <w:rsid w:val="009E6EF0"/>
    <w:rsid w:val="009E7298"/>
    <w:rsid w:val="009E7535"/>
    <w:rsid w:val="009E79EB"/>
    <w:rsid w:val="009F0A59"/>
    <w:rsid w:val="009F0DBF"/>
    <w:rsid w:val="009F1B1B"/>
    <w:rsid w:val="009F3941"/>
    <w:rsid w:val="009F3A58"/>
    <w:rsid w:val="009F460E"/>
    <w:rsid w:val="009F486C"/>
    <w:rsid w:val="009F49C5"/>
    <w:rsid w:val="009F4CAD"/>
    <w:rsid w:val="009F4FB9"/>
    <w:rsid w:val="009F57CB"/>
    <w:rsid w:val="009F5FB6"/>
    <w:rsid w:val="009F60E8"/>
    <w:rsid w:val="009F6610"/>
    <w:rsid w:val="009F6A14"/>
    <w:rsid w:val="009F6A53"/>
    <w:rsid w:val="009F6FB1"/>
    <w:rsid w:val="009F7560"/>
    <w:rsid w:val="009F777F"/>
    <w:rsid w:val="009F7A8A"/>
    <w:rsid w:val="009F7E8E"/>
    <w:rsid w:val="00A006F0"/>
    <w:rsid w:val="00A0077F"/>
    <w:rsid w:val="00A010FE"/>
    <w:rsid w:val="00A01144"/>
    <w:rsid w:val="00A01417"/>
    <w:rsid w:val="00A02277"/>
    <w:rsid w:val="00A02553"/>
    <w:rsid w:val="00A027C8"/>
    <w:rsid w:val="00A02EE2"/>
    <w:rsid w:val="00A03EEE"/>
    <w:rsid w:val="00A040A7"/>
    <w:rsid w:val="00A042E7"/>
    <w:rsid w:val="00A043CD"/>
    <w:rsid w:val="00A04612"/>
    <w:rsid w:val="00A04757"/>
    <w:rsid w:val="00A0478C"/>
    <w:rsid w:val="00A052C4"/>
    <w:rsid w:val="00A0572E"/>
    <w:rsid w:val="00A05B76"/>
    <w:rsid w:val="00A06EF3"/>
    <w:rsid w:val="00A07057"/>
    <w:rsid w:val="00A07342"/>
    <w:rsid w:val="00A073C0"/>
    <w:rsid w:val="00A10665"/>
    <w:rsid w:val="00A10BE1"/>
    <w:rsid w:val="00A112A4"/>
    <w:rsid w:val="00A112C0"/>
    <w:rsid w:val="00A1136C"/>
    <w:rsid w:val="00A11CED"/>
    <w:rsid w:val="00A120C2"/>
    <w:rsid w:val="00A12C91"/>
    <w:rsid w:val="00A1341C"/>
    <w:rsid w:val="00A13C2B"/>
    <w:rsid w:val="00A14984"/>
    <w:rsid w:val="00A14AD2"/>
    <w:rsid w:val="00A14C19"/>
    <w:rsid w:val="00A14EDB"/>
    <w:rsid w:val="00A157C4"/>
    <w:rsid w:val="00A15C05"/>
    <w:rsid w:val="00A15C4D"/>
    <w:rsid w:val="00A1659F"/>
    <w:rsid w:val="00A1678D"/>
    <w:rsid w:val="00A17633"/>
    <w:rsid w:val="00A178BA"/>
    <w:rsid w:val="00A17C12"/>
    <w:rsid w:val="00A17FA6"/>
    <w:rsid w:val="00A20D9E"/>
    <w:rsid w:val="00A2177D"/>
    <w:rsid w:val="00A21A81"/>
    <w:rsid w:val="00A21C5D"/>
    <w:rsid w:val="00A21CA8"/>
    <w:rsid w:val="00A21D45"/>
    <w:rsid w:val="00A222BC"/>
    <w:rsid w:val="00A226FB"/>
    <w:rsid w:val="00A23B62"/>
    <w:rsid w:val="00A24236"/>
    <w:rsid w:val="00A24B65"/>
    <w:rsid w:val="00A24DA3"/>
    <w:rsid w:val="00A24FD0"/>
    <w:rsid w:val="00A25D4F"/>
    <w:rsid w:val="00A26204"/>
    <w:rsid w:val="00A262F7"/>
    <w:rsid w:val="00A263AA"/>
    <w:rsid w:val="00A26D46"/>
    <w:rsid w:val="00A26EFF"/>
    <w:rsid w:val="00A279AD"/>
    <w:rsid w:val="00A3080B"/>
    <w:rsid w:val="00A33030"/>
    <w:rsid w:val="00A337B9"/>
    <w:rsid w:val="00A33ED5"/>
    <w:rsid w:val="00A3443E"/>
    <w:rsid w:val="00A36304"/>
    <w:rsid w:val="00A36C1B"/>
    <w:rsid w:val="00A36C40"/>
    <w:rsid w:val="00A37906"/>
    <w:rsid w:val="00A37A46"/>
    <w:rsid w:val="00A400C9"/>
    <w:rsid w:val="00A40ED2"/>
    <w:rsid w:val="00A441B3"/>
    <w:rsid w:val="00A4425B"/>
    <w:rsid w:val="00A449DA"/>
    <w:rsid w:val="00A466A7"/>
    <w:rsid w:val="00A47251"/>
    <w:rsid w:val="00A47276"/>
    <w:rsid w:val="00A47D1F"/>
    <w:rsid w:val="00A50749"/>
    <w:rsid w:val="00A52EE8"/>
    <w:rsid w:val="00A53A38"/>
    <w:rsid w:val="00A53C35"/>
    <w:rsid w:val="00A54815"/>
    <w:rsid w:val="00A54F29"/>
    <w:rsid w:val="00A5557C"/>
    <w:rsid w:val="00A558DA"/>
    <w:rsid w:val="00A56183"/>
    <w:rsid w:val="00A5643A"/>
    <w:rsid w:val="00A5679E"/>
    <w:rsid w:val="00A568B2"/>
    <w:rsid w:val="00A56AC8"/>
    <w:rsid w:val="00A57EA3"/>
    <w:rsid w:val="00A57FE7"/>
    <w:rsid w:val="00A6029B"/>
    <w:rsid w:val="00A6068D"/>
    <w:rsid w:val="00A607A1"/>
    <w:rsid w:val="00A61E59"/>
    <w:rsid w:val="00A62099"/>
    <w:rsid w:val="00A6267D"/>
    <w:rsid w:val="00A62CF3"/>
    <w:rsid w:val="00A63041"/>
    <w:rsid w:val="00A6321C"/>
    <w:rsid w:val="00A6388D"/>
    <w:rsid w:val="00A65316"/>
    <w:rsid w:val="00A658EA"/>
    <w:rsid w:val="00A65931"/>
    <w:rsid w:val="00A663BB"/>
    <w:rsid w:val="00A677C7"/>
    <w:rsid w:val="00A67A62"/>
    <w:rsid w:val="00A67B2A"/>
    <w:rsid w:val="00A701C1"/>
    <w:rsid w:val="00A70659"/>
    <w:rsid w:val="00A71E5A"/>
    <w:rsid w:val="00A71ED3"/>
    <w:rsid w:val="00A72391"/>
    <w:rsid w:val="00A72BAF"/>
    <w:rsid w:val="00A72DAD"/>
    <w:rsid w:val="00A73486"/>
    <w:rsid w:val="00A738FA"/>
    <w:rsid w:val="00A73F71"/>
    <w:rsid w:val="00A75113"/>
    <w:rsid w:val="00A75671"/>
    <w:rsid w:val="00A75AD8"/>
    <w:rsid w:val="00A75EA7"/>
    <w:rsid w:val="00A75F71"/>
    <w:rsid w:val="00A77B31"/>
    <w:rsid w:val="00A77CDE"/>
    <w:rsid w:val="00A77E7D"/>
    <w:rsid w:val="00A813FE"/>
    <w:rsid w:val="00A82A85"/>
    <w:rsid w:val="00A82AC7"/>
    <w:rsid w:val="00A82DB1"/>
    <w:rsid w:val="00A82E9B"/>
    <w:rsid w:val="00A83381"/>
    <w:rsid w:val="00A8388F"/>
    <w:rsid w:val="00A83D5B"/>
    <w:rsid w:val="00A844A9"/>
    <w:rsid w:val="00A84694"/>
    <w:rsid w:val="00A85B75"/>
    <w:rsid w:val="00A86022"/>
    <w:rsid w:val="00A86475"/>
    <w:rsid w:val="00A86B90"/>
    <w:rsid w:val="00A87B5B"/>
    <w:rsid w:val="00A90119"/>
    <w:rsid w:val="00A90CC5"/>
    <w:rsid w:val="00A917BC"/>
    <w:rsid w:val="00A91921"/>
    <w:rsid w:val="00A92B77"/>
    <w:rsid w:val="00A93505"/>
    <w:rsid w:val="00A93A13"/>
    <w:rsid w:val="00A95585"/>
    <w:rsid w:val="00A965B0"/>
    <w:rsid w:val="00A9674B"/>
    <w:rsid w:val="00A96B18"/>
    <w:rsid w:val="00A9754C"/>
    <w:rsid w:val="00AA11D3"/>
    <w:rsid w:val="00AA1733"/>
    <w:rsid w:val="00AA1B62"/>
    <w:rsid w:val="00AA1E4E"/>
    <w:rsid w:val="00AA2305"/>
    <w:rsid w:val="00AA3742"/>
    <w:rsid w:val="00AA3A1D"/>
    <w:rsid w:val="00AA426E"/>
    <w:rsid w:val="00AA472E"/>
    <w:rsid w:val="00AA4925"/>
    <w:rsid w:val="00AA4A70"/>
    <w:rsid w:val="00AA4EBD"/>
    <w:rsid w:val="00AA655C"/>
    <w:rsid w:val="00AA7FF7"/>
    <w:rsid w:val="00AB0261"/>
    <w:rsid w:val="00AB0F1F"/>
    <w:rsid w:val="00AB0FAD"/>
    <w:rsid w:val="00AB194D"/>
    <w:rsid w:val="00AB19C5"/>
    <w:rsid w:val="00AB2FBF"/>
    <w:rsid w:val="00AB3320"/>
    <w:rsid w:val="00AB3C39"/>
    <w:rsid w:val="00AB4642"/>
    <w:rsid w:val="00AB4724"/>
    <w:rsid w:val="00AB4773"/>
    <w:rsid w:val="00AB489F"/>
    <w:rsid w:val="00AB4A5E"/>
    <w:rsid w:val="00AB53D0"/>
    <w:rsid w:val="00AB668A"/>
    <w:rsid w:val="00AB6A4E"/>
    <w:rsid w:val="00AB72F3"/>
    <w:rsid w:val="00AB7342"/>
    <w:rsid w:val="00AC0895"/>
    <w:rsid w:val="00AC1647"/>
    <w:rsid w:val="00AC22AE"/>
    <w:rsid w:val="00AC2693"/>
    <w:rsid w:val="00AC2854"/>
    <w:rsid w:val="00AC3255"/>
    <w:rsid w:val="00AC34D4"/>
    <w:rsid w:val="00AC3812"/>
    <w:rsid w:val="00AC3848"/>
    <w:rsid w:val="00AC3ADF"/>
    <w:rsid w:val="00AC4C17"/>
    <w:rsid w:val="00AC622E"/>
    <w:rsid w:val="00AC6DC9"/>
    <w:rsid w:val="00AC6E4E"/>
    <w:rsid w:val="00AC7929"/>
    <w:rsid w:val="00AC7D4D"/>
    <w:rsid w:val="00AD0488"/>
    <w:rsid w:val="00AD048E"/>
    <w:rsid w:val="00AD0A2F"/>
    <w:rsid w:val="00AD0D8A"/>
    <w:rsid w:val="00AD138E"/>
    <w:rsid w:val="00AD1EC8"/>
    <w:rsid w:val="00AD209D"/>
    <w:rsid w:val="00AD2BE2"/>
    <w:rsid w:val="00AD307E"/>
    <w:rsid w:val="00AD35A8"/>
    <w:rsid w:val="00AD360F"/>
    <w:rsid w:val="00AD3A0A"/>
    <w:rsid w:val="00AD544E"/>
    <w:rsid w:val="00AD5462"/>
    <w:rsid w:val="00AD5475"/>
    <w:rsid w:val="00AD674F"/>
    <w:rsid w:val="00AD6B29"/>
    <w:rsid w:val="00AD722C"/>
    <w:rsid w:val="00AD7296"/>
    <w:rsid w:val="00AD743E"/>
    <w:rsid w:val="00AD7783"/>
    <w:rsid w:val="00AD7CFE"/>
    <w:rsid w:val="00AE01A8"/>
    <w:rsid w:val="00AE0468"/>
    <w:rsid w:val="00AE05FF"/>
    <w:rsid w:val="00AE0B50"/>
    <w:rsid w:val="00AE0F8F"/>
    <w:rsid w:val="00AE10FB"/>
    <w:rsid w:val="00AE12F1"/>
    <w:rsid w:val="00AE19E9"/>
    <w:rsid w:val="00AE1EE5"/>
    <w:rsid w:val="00AE22DE"/>
    <w:rsid w:val="00AE2AC6"/>
    <w:rsid w:val="00AE31B8"/>
    <w:rsid w:val="00AE31EE"/>
    <w:rsid w:val="00AE35F9"/>
    <w:rsid w:val="00AE37C4"/>
    <w:rsid w:val="00AE434B"/>
    <w:rsid w:val="00AE4426"/>
    <w:rsid w:val="00AE4D99"/>
    <w:rsid w:val="00AE638A"/>
    <w:rsid w:val="00AE688E"/>
    <w:rsid w:val="00AE7511"/>
    <w:rsid w:val="00AF021D"/>
    <w:rsid w:val="00AF0448"/>
    <w:rsid w:val="00AF0E81"/>
    <w:rsid w:val="00AF29E0"/>
    <w:rsid w:val="00AF30D2"/>
    <w:rsid w:val="00AF3555"/>
    <w:rsid w:val="00AF3D47"/>
    <w:rsid w:val="00AF41BB"/>
    <w:rsid w:val="00AF50CC"/>
    <w:rsid w:val="00AF543F"/>
    <w:rsid w:val="00AF6F32"/>
    <w:rsid w:val="00AF704A"/>
    <w:rsid w:val="00AF7724"/>
    <w:rsid w:val="00AF773C"/>
    <w:rsid w:val="00B00763"/>
    <w:rsid w:val="00B0077A"/>
    <w:rsid w:val="00B0170B"/>
    <w:rsid w:val="00B01D28"/>
    <w:rsid w:val="00B023DA"/>
    <w:rsid w:val="00B02442"/>
    <w:rsid w:val="00B02801"/>
    <w:rsid w:val="00B0386E"/>
    <w:rsid w:val="00B039BC"/>
    <w:rsid w:val="00B04003"/>
    <w:rsid w:val="00B040ED"/>
    <w:rsid w:val="00B045BE"/>
    <w:rsid w:val="00B05414"/>
    <w:rsid w:val="00B054EF"/>
    <w:rsid w:val="00B05DFE"/>
    <w:rsid w:val="00B07076"/>
    <w:rsid w:val="00B07BEF"/>
    <w:rsid w:val="00B07F40"/>
    <w:rsid w:val="00B10E60"/>
    <w:rsid w:val="00B10F6B"/>
    <w:rsid w:val="00B128DD"/>
    <w:rsid w:val="00B12E50"/>
    <w:rsid w:val="00B13E9D"/>
    <w:rsid w:val="00B140B5"/>
    <w:rsid w:val="00B14332"/>
    <w:rsid w:val="00B14783"/>
    <w:rsid w:val="00B14B0A"/>
    <w:rsid w:val="00B17474"/>
    <w:rsid w:val="00B176E6"/>
    <w:rsid w:val="00B20398"/>
    <w:rsid w:val="00B207E7"/>
    <w:rsid w:val="00B20B47"/>
    <w:rsid w:val="00B219E1"/>
    <w:rsid w:val="00B21CAF"/>
    <w:rsid w:val="00B21DEF"/>
    <w:rsid w:val="00B22084"/>
    <w:rsid w:val="00B236AF"/>
    <w:rsid w:val="00B23B18"/>
    <w:rsid w:val="00B23D61"/>
    <w:rsid w:val="00B2408F"/>
    <w:rsid w:val="00B2465D"/>
    <w:rsid w:val="00B24990"/>
    <w:rsid w:val="00B250F2"/>
    <w:rsid w:val="00B25E7C"/>
    <w:rsid w:val="00B26019"/>
    <w:rsid w:val="00B26B56"/>
    <w:rsid w:val="00B27229"/>
    <w:rsid w:val="00B30234"/>
    <w:rsid w:val="00B308EF"/>
    <w:rsid w:val="00B30BCE"/>
    <w:rsid w:val="00B31A3A"/>
    <w:rsid w:val="00B31EF2"/>
    <w:rsid w:val="00B31F47"/>
    <w:rsid w:val="00B320CC"/>
    <w:rsid w:val="00B320E4"/>
    <w:rsid w:val="00B332C5"/>
    <w:rsid w:val="00B338E8"/>
    <w:rsid w:val="00B3428C"/>
    <w:rsid w:val="00B34B9A"/>
    <w:rsid w:val="00B35550"/>
    <w:rsid w:val="00B35C92"/>
    <w:rsid w:val="00B36D36"/>
    <w:rsid w:val="00B36F99"/>
    <w:rsid w:val="00B4079A"/>
    <w:rsid w:val="00B414E5"/>
    <w:rsid w:val="00B42B93"/>
    <w:rsid w:val="00B43A97"/>
    <w:rsid w:val="00B43F92"/>
    <w:rsid w:val="00B43FE1"/>
    <w:rsid w:val="00B441AC"/>
    <w:rsid w:val="00B45019"/>
    <w:rsid w:val="00B451E7"/>
    <w:rsid w:val="00B46D0B"/>
    <w:rsid w:val="00B47056"/>
    <w:rsid w:val="00B474C2"/>
    <w:rsid w:val="00B47898"/>
    <w:rsid w:val="00B509C7"/>
    <w:rsid w:val="00B51AB0"/>
    <w:rsid w:val="00B52E41"/>
    <w:rsid w:val="00B5357C"/>
    <w:rsid w:val="00B56ABF"/>
    <w:rsid w:val="00B56BB8"/>
    <w:rsid w:val="00B57316"/>
    <w:rsid w:val="00B60785"/>
    <w:rsid w:val="00B60FFB"/>
    <w:rsid w:val="00B612D2"/>
    <w:rsid w:val="00B6284A"/>
    <w:rsid w:val="00B62E97"/>
    <w:rsid w:val="00B636FF"/>
    <w:rsid w:val="00B64062"/>
    <w:rsid w:val="00B644FA"/>
    <w:rsid w:val="00B647F9"/>
    <w:rsid w:val="00B649B9"/>
    <w:rsid w:val="00B64D9D"/>
    <w:rsid w:val="00B652D4"/>
    <w:rsid w:val="00B65390"/>
    <w:rsid w:val="00B65731"/>
    <w:rsid w:val="00B65956"/>
    <w:rsid w:val="00B65A10"/>
    <w:rsid w:val="00B65B44"/>
    <w:rsid w:val="00B65DC4"/>
    <w:rsid w:val="00B668F2"/>
    <w:rsid w:val="00B673D9"/>
    <w:rsid w:val="00B67A55"/>
    <w:rsid w:val="00B67E01"/>
    <w:rsid w:val="00B70BE0"/>
    <w:rsid w:val="00B717A1"/>
    <w:rsid w:val="00B71A1E"/>
    <w:rsid w:val="00B720DB"/>
    <w:rsid w:val="00B72B05"/>
    <w:rsid w:val="00B72B34"/>
    <w:rsid w:val="00B73535"/>
    <w:rsid w:val="00B74381"/>
    <w:rsid w:val="00B74652"/>
    <w:rsid w:val="00B74B2E"/>
    <w:rsid w:val="00B7575D"/>
    <w:rsid w:val="00B7589D"/>
    <w:rsid w:val="00B75E0F"/>
    <w:rsid w:val="00B7641A"/>
    <w:rsid w:val="00B76CCB"/>
    <w:rsid w:val="00B776A7"/>
    <w:rsid w:val="00B77BAE"/>
    <w:rsid w:val="00B77E58"/>
    <w:rsid w:val="00B80C37"/>
    <w:rsid w:val="00B81482"/>
    <w:rsid w:val="00B82418"/>
    <w:rsid w:val="00B8291E"/>
    <w:rsid w:val="00B82A7A"/>
    <w:rsid w:val="00B82EA6"/>
    <w:rsid w:val="00B83152"/>
    <w:rsid w:val="00B835FC"/>
    <w:rsid w:val="00B83A10"/>
    <w:rsid w:val="00B83D13"/>
    <w:rsid w:val="00B85093"/>
    <w:rsid w:val="00B858CC"/>
    <w:rsid w:val="00B85959"/>
    <w:rsid w:val="00B85DBF"/>
    <w:rsid w:val="00B872DD"/>
    <w:rsid w:val="00B87AE7"/>
    <w:rsid w:val="00B87E94"/>
    <w:rsid w:val="00B87EDC"/>
    <w:rsid w:val="00B900A0"/>
    <w:rsid w:val="00B90831"/>
    <w:rsid w:val="00B909C9"/>
    <w:rsid w:val="00B90DC9"/>
    <w:rsid w:val="00B9241F"/>
    <w:rsid w:val="00B92547"/>
    <w:rsid w:val="00B929BE"/>
    <w:rsid w:val="00B92B8D"/>
    <w:rsid w:val="00B92CF8"/>
    <w:rsid w:val="00B92E61"/>
    <w:rsid w:val="00B93727"/>
    <w:rsid w:val="00B944C0"/>
    <w:rsid w:val="00B94642"/>
    <w:rsid w:val="00B9488B"/>
    <w:rsid w:val="00B957C4"/>
    <w:rsid w:val="00B96C4A"/>
    <w:rsid w:val="00B96F84"/>
    <w:rsid w:val="00B97645"/>
    <w:rsid w:val="00B9798B"/>
    <w:rsid w:val="00B97EBD"/>
    <w:rsid w:val="00B97FDD"/>
    <w:rsid w:val="00BA0640"/>
    <w:rsid w:val="00BA0EA1"/>
    <w:rsid w:val="00BA1B1B"/>
    <w:rsid w:val="00BA1F65"/>
    <w:rsid w:val="00BA21C0"/>
    <w:rsid w:val="00BA38C2"/>
    <w:rsid w:val="00BA3CF3"/>
    <w:rsid w:val="00BA40BF"/>
    <w:rsid w:val="00BA448E"/>
    <w:rsid w:val="00BA4C75"/>
    <w:rsid w:val="00BA6C51"/>
    <w:rsid w:val="00BB08E8"/>
    <w:rsid w:val="00BB0AA2"/>
    <w:rsid w:val="00BB1B10"/>
    <w:rsid w:val="00BB1D10"/>
    <w:rsid w:val="00BB2358"/>
    <w:rsid w:val="00BB23ED"/>
    <w:rsid w:val="00BB312E"/>
    <w:rsid w:val="00BB4E0B"/>
    <w:rsid w:val="00BB4FC4"/>
    <w:rsid w:val="00BB51A4"/>
    <w:rsid w:val="00BB526D"/>
    <w:rsid w:val="00BB6387"/>
    <w:rsid w:val="00BB6C71"/>
    <w:rsid w:val="00BB703E"/>
    <w:rsid w:val="00BB73E1"/>
    <w:rsid w:val="00BB73E4"/>
    <w:rsid w:val="00BC026D"/>
    <w:rsid w:val="00BC0672"/>
    <w:rsid w:val="00BC068E"/>
    <w:rsid w:val="00BC0B91"/>
    <w:rsid w:val="00BC0F81"/>
    <w:rsid w:val="00BC2396"/>
    <w:rsid w:val="00BC457F"/>
    <w:rsid w:val="00BC460A"/>
    <w:rsid w:val="00BC64DD"/>
    <w:rsid w:val="00BC6505"/>
    <w:rsid w:val="00BC6FD7"/>
    <w:rsid w:val="00BC7197"/>
    <w:rsid w:val="00BC79E7"/>
    <w:rsid w:val="00BC7CC3"/>
    <w:rsid w:val="00BD0853"/>
    <w:rsid w:val="00BD0B04"/>
    <w:rsid w:val="00BD1443"/>
    <w:rsid w:val="00BD1593"/>
    <w:rsid w:val="00BD3821"/>
    <w:rsid w:val="00BD4936"/>
    <w:rsid w:val="00BD54E8"/>
    <w:rsid w:val="00BD5C7C"/>
    <w:rsid w:val="00BD64C7"/>
    <w:rsid w:val="00BD7211"/>
    <w:rsid w:val="00BD7785"/>
    <w:rsid w:val="00BD7F79"/>
    <w:rsid w:val="00BE0089"/>
    <w:rsid w:val="00BE067D"/>
    <w:rsid w:val="00BE0B9F"/>
    <w:rsid w:val="00BE0C29"/>
    <w:rsid w:val="00BE1196"/>
    <w:rsid w:val="00BE11E2"/>
    <w:rsid w:val="00BE195F"/>
    <w:rsid w:val="00BE1A4C"/>
    <w:rsid w:val="00BE2047"/>
    <w:rsid w:val="00BE2A58"/>
    <w:rsid w:val="00BE31C2"/>
    <w:rsid w:val="00BE416A"/>
    <w:rsid w:val="00BE424A"/>
    <w:rsid w:val="00BE4CF2"/>
    <w:rsid w:val="00BE658D"/>
    <w:rsid w:val="00BE6F0C"/>
    <w:rsid w:val="00BE6FB4"/>
    <w:rsid w:val="00BF0373"/>
    <w:rsid w:val="00BF0685"/>
    <w:rsid w:val="00BF1528"/>
    <w:rsid w:val="00BF162C"/>
    <w:rsid w:val="00BF1AA1"/>
    <w:rsid w:val="00BF1BAC"/>
    <w:rsid w:val="00BF1C74"/>
    <w:rsid w:val="00BF2023"/>
    <w:rsid w:val="00BF3C23"/>
    <w:rsid w:val="00BF3FB9"/>
    <w:rsid w:val="00BF3FC9"/>
    <w:rsid w:val="00BF4096"/>
    <w:rsid w:val="00BF466E"/>
    <w:rsid w:val="00BF557B"/>
    <w:rsid w:val="00BF6264"/>
    <w:rsid w:val="00BF662D"/>
    <w:rsid w:val="00BF69E8"/>
    <w:rsid w:val="00BF6B0A"/>
    <w:rsid w:val="00BF6DC5"/>
    <w:rsid w:val="00BF7FD8"/>
    <w:rsid w:val="00C01395"/>
    <w:rsid w:val="00C01B70"/>
    <w:rsid w:val="00C028D9"/>
    <w:rsid w:val="00C02B79"/>
    <w:rsid w:val="00C03D47"/>
    <w:rsid w:val="00C04463"/>
    <w:rsid w:val="00C05896"/>
    <w:rsid w:val="00C05E24"/>
    <w:rsid w:val="00C06057"/>
    <w:rsid w:val="00C0615C"/>
    <w:rsid w:val="00C067A6"/>
    <w:rsid w:val="00C07400"/>
    <w:rsid w:val="00C07953"/>
    <w:rsid w:val="00C07D18"/>
    <w:rsid w:val="00C10072"/>
    <w:rsid w:val="00C10ABA"/>
    <w:rsid w:val="00C124F5"/>
    <w:rsid w:val="00C12F32"/>
    <w:rsid w:val="00C13BC9"/>
    <w:rsid w:val="00C13ED6"/>
    <w:rsid w:val="00C1460C"/>
    <w:rsid w:val="00C147C7"/>
    <w:rsid w:val="00C15AC9"/>
    <w:rsid w:val="00C16133"/>
    <w:rsid w:val="00C16249"/>
    <w:rsid w:val="00C169AA"/>
    <w:rsid w:val="00C17D6D"/>
    <w:rsid w:val="00C17EBB"/>
    <w:rsid w:val="00C17FAA"/>
    <w:rsid w:val="00C200AF"/>
    <w:rsid w:val="00C20BFA"/>
    <w:rsid w:val="00C22E3B"/>
    <w:rsid w:val="00C22FFF"/>
    <w:rsid w:val="00C230CA"/>
    <w:rsid w:val="00C242F3"/>
    <w:rsid w:val="00C25262"/>
    <w:rsid w:val="00C2578E"/>
    <w:rsid w:val="00C258D2"/>
    <w:rsid w:val="00C2636C"/>
    <w:rsid w:val="00C26E68"/>
    <w:rsid w:val="00C27D07"/>
    <w:rsid w:val="00C27DC0"/>
    <w:rsid w:val="00C27FED"/>
    <w:rsid w:val="00C30EDB"/>
    <w:rsid w:val="00C31443"/>
    <w:rsid w:val="00C323DB"/>
    <w:rsid w:val="00C32771"/>
    <w:rsid w:val="00C32F79"/>
    <w:rsid w:val="00C340E0"/>
    <w:rsid w:val="00C34A90"/>
    <w:rsid w:val="00C351C6"/>
    <w:rsid w:val="00C36022"/>
    <w:rsid w:val="00C3696C"/>
    <w:rsid w:val="00C378E0"/>
    <w:rsid w:val="00C40D12"/>
    <w:rsid w:val="00C41298"/>
    <w:rsid w:val="00C4154F"/>
    <w:rsid w:val="00C424E9"/>
    <w:rsid w:val="00C42977"/>
    <w:rsid w:val="00C443AA"/>
    <w:rsid w:val="00C450B9"/>
    <w:rsid w:val="00C4575D"/>
    <w:rsid w:val="00C457E1"/>
    <w:rsid w:val="00C45F50"/>
    <w:rsid w:val="00C463AF"/>
    <w:rsid w:val="00C463D6"/>
    <w:rsid w:val="00C46465"/>
    <w:rsid w:val="00C4690C"/>
    <w:rsid w:val="00C46E9B"/>
    <w:rsid w:val="00C47184"/>
    <w:rsid w:val="00C47C0D"/>
    <w:rsid w:val="00C509D4"/>
    <w:rsid w:val="00C51592"/>
    <w:rsid w:val="00C51D81"/>
    <w:rsid w:val="00C521B5"/>
    <w:rsid w:val="00C53104"/>
    <w:rsid w:val="00C531AB"/>
    <w:rsid w:val="00C53264"/>
    <w:rsid w:val="00C53759"/>
    <w:rsid w:val="00C54128"/>
    <w:rsid w:val="00C54545"/>
    <w:rsid w:val="00C54615"/>
    <w:rsid w:val="00C55359"/>
    <w:rsid w:val="00C55482"/>
    <w:rsid w:val="00C554B6"/>
    <w:rsid w:val="00C55509"/>
    <w:rsid w:val="00C557E8"/>
    <w:rsid w:val="00C5612B"/>
    <w:rsid w:val="00C56C8B"/>
    <w:rsid w:val="00C576ED"/>
    <w:rsid w:val="00C57C41"/>
    <w:rsid w:val="00C600CE"/>
    <w:rsid w:val="00C60725"/>
    <w:rsid w:val="00C60913"/>
    <w:rsid w:val="00C61636"/>
    <w:rsid w:val="00C6256F"/>
    <w:rsid w:val="00C62ACA"/>
    <w:rsid w:val="00C62F66"/>
    <w:rsid w:val="00C63470"/>
    <w:rsid w:val="00C63D0D"/>
    <w:rsid w:val="00C63E5B"/>
    <w:rsid w:val="00C64937"/>
    <w:rsid w:val="00C64DFA"/>
    <w:rsid w:val="00C653A8"/>
    <w:rsid w:val="00C653C6"/>
    <w:rsid w:val="00C66AE0"/>
    <w:rsid w:val="00C6751A"/>
    <w:rsid w:val="00C677F4"/>
    <w:rsid w:val="00C67B51"/>
    <w:rsid w:val="00C67BE9"/>
    <w:rsid w:val="00C67C4E"/>
    <w:rsid w:val="00C702B7"/>
    <w:rsid w:val="00C704F8"/>
    <w:rsid w:val="00C70882"/>
    <w:rsid w:val="00C71257"/>
    <w:rsid w:val="00C72462"/>
    <w:rsid w:val="00C72605"/>
    <w:rsid w:val="00C72DCC"/>
    <w:rsid w:val="00C72E4A"/>
    <w:rsid w:val="00C73464"/>
    <w:rsid w:val="00C73635"/>
    <w:rsid w:val="00C7370A"/>
    <w:rsid w:val="00C737FA"/>
    <w:rsid w:val="00C73A3C"/>
    <w:rsid w:val="00C73B02"/>
    <w:rsid w:val="00C74AC5"/>
    <w:rsid w:val="00C74AE2"/>
    <w:rsid w:val="00C7506F"/>
    <w:rsid w:val="00C7522B"/>
    <w:rsid w:val="00C75DBC"/>
    <w:rsid w:val="00C766D4"/>
    <w:rsid w:val="00C76885"/>
    <w:rsid w:val="00C769BB"/>
    <w:rsid w:val="00C76B32"/>
    <w:rsid w:val="00C779E2"/>
    <w:rsid w:val="00C80994"/>
    <w:rsid w:val="00C80C85"/>
    <w:rsid w:val="00C810D8"/>
    <w:rsid w:val="00C81733"/>
    <w:rsid w:val="00C81737"/>
    <w:rsid w:val="00C81960"/>
    <w:rsid w:val="00C81CFE"/>
    <w:rsid w:val="00C82901"/>
    <w:rsid w:val="00C8298C"/>
    <w:rsid w:val="00C82A91"/>
    <w:rsid w:val="00C83135"/>
    <w:rsid w:val="00C83335"/>
    <w:rsid w:val="00C83DA0"/>
    <w:rsid w:val="00C84CF1"/>
    <w:rsid w:val="00C85A4E"/>
    <w:rsid w:val="00C865E1"/>
    <w:rsid w:val="00C866E6"/>
    <w:rsid w:val="00C8678C"/>
    <w:rsid w:val="00C86A74"/>
    <w:rsid w:val="00C8741A"/>
    <w:rsid w:val="00C87F6B"/>
    <w:rsid w:val="00C907B7"/>
    <w:rsid w:val="00C90AD5"/>
    <w:rsid w:val="00C90C35"/>
    <w:rsid w:val="00C9113F"/>
    <w:rsid w:val="00C91C63"/>
    <w:rsid w:val="00C92075"/>
    <w:rsid w:val="00C92360"/>
    <w:rsid w:val="00C924B8"/>
    <w:rsid w:val="00C926F5"/>
    <w:rsid w:val="00C9295A"/>
    <w:rsid w:val="00C92C45"/>
    <w:rsid w:val="00C92D20"/>
    <w:rsid w:val="00C93C90"/>
    <w:rsid w:val="00C940FA"/>
    <w:rsid w:val="00C94292"/>
    <w:rsid w:val="00C95A0B"/>
    <w:rsid w:val="00C95F84"/>
    <w:rsid w:val="00C97755"/>
    <w:rsid w:val="00C97808"/>
    <w:rsid w:val="00C97C09"/>
    <w:rsid w:val="00C97D6F"/>
    <w:rsid w:val="00CA01AD"/>
    <w:rsid w:val="00CA1CEA"/>
    <w:rsid w:val="00CA2406"/>
    <w:rsid w:val="00CA3BE9"/>
    <w:rsid w:val="00CA3EB3"/>
    <w:rsid w:val="00CA42DA"/>
    <w:rsid w:val="00CA5CF7"/>
    <w:rsid w:val="00CA5F48"/>
    <w:rsid w:val="00CA5FB4"/>
    <w:rsid w:val="00CA6C3E"/>
    <w:rsid w:val="00CA6D7D"/>
    <w:rsid w:val="00CA6F01"/>
    <w:rsid w:val="00CA7365"/>
    <w:rsid w:val="00CB051F"/>
    <w:rsid w:val="00CB16C4"/>
    <w:rsid w:val="00CB1B6A"/>
    <w:rsid w:val="00CB25BF"/>
    <w:rsid w:val="00CB271A"/>
    <w:rsid w:val="00CB2EAE"/>
    <w:rsid w:val="00CB3522"/>
    <w:rsid w:val="00CB35C5"/>
    <w:rsid w:val="00CB37AE"/>
    <w:rsid w:val="00CB41F1"/>
    <w:rsid w:val="00CB5B65"/>
    <w:rsid w:val="00CB6259"/>
    <w:rsid w:val="00CB6B9C"/>
    <w:rsid w:val="00CB6D58"/>
    <w:rsid w:val="00CB6E04"/>
    <w:rsid w:val="00CB7F05"/>
    <w:rsid w:val="00CC00C6"/>
    <w:rsid w:val="00CC071C"/>
    <w:rsid w:val="00CC073D"/>
    <w:rsid w:val="00CC0916"/>
    <w:rsid w:val="00CC10D8"/>
    <w:rsid w:val="00CC157B"/>
    <w:rsid w:val="00CC177E"/>
    <w:rsid w:val="00CC1790"/>
    <w:rsid w:val="00CC1CB4"/>
    <w:rsid w:val="00CC2145"/>
    <w:rsid w:val="00CC23A3"/>
    <w:rsid w:val="00CC3118"/>
    <w:rsid w:val="00CC321D"/>
    <w:rsid w:val="00CC3F1D"/>
    <w:rsid w:val="00CC4214"/>
    <w:rsid w:val="00CC52C1"/>
    <w:rsid w:val="00CC5360"/>
    <w:rsid w:val="00CC566E"/>
    <w:rsid w:val="00CC56E7"/>
    <w:rsid w:val="00CC59FE"/>
    <w:rsid w:val="00CC5B69"/>
    <w:rsid w:val="00CC5CA9"/>
    <w:rsid w:val="00CC64EA"/>
    <w:rsid w:val="00CC656A"/>
    <w:rsid w:val="00CC6DFD"/>
    <w:rsid w:val="00CC7506"/>
    <w:rsid w:val="00CC7D02"/>
    <w:rsid w:val="00CD0752"/>
    <w:rsid w:val="00CD0A95"/>
    <w:rsid w:val="00CD2FEA"/>
    <w:rsid w:val="00CD4016"/>
    <w:rsid w:val="00CD44F3"/>
    <w:rsid w:val="00CD6CC3"/>
    <w:rsid w:val="00CD737B"/>
    <w:rsid w:val="00CD77DF"/>
    <w:rsid w:val="00CE2388"/>
    <w:rsid w:val="00CE270E"/>
    <w:rsid w:val="00CE2AA2"/>
    <w:rsid w:val="00CE2AD9"/>
    <w:rsid w:val="00CE3A4A"/>
    <w:rsid w:val="00CE522B"/>
    <w:rsid w:val="00CE5C3D"/>
    <w:rsid w:val="00CE5C69"/>
    <w:rsid w:val="00CE6285"/>
    <w:rsid w:val="00CE686F"/>
    <w:rsid w:val="00CF125E"/>
    <w:rsid w:val="00CF1453"/>
    <w:rsid w:val="00CF1906"/>
    <w:rsid w:val="00CF1EC7"/>
    <w:rsid w:val="00CF2049"/>
    <w:rsid w:val="00CF20D5"/>
    <w:rsid w:val="00CF21CC"/>
    <w:rsid w:val="00CF25DF"/>
    <w:rsid w:val="00CF348D"/>
    <w:rsid w:val="00CF422C"/>
    <w:rsid w:val="00CF49AD"/>
    <w:rsid w:val="00CF4EA7"/>
    <w:rsid w:val="00CF559F"/>
    <w:rsid w:val="00CF578D"/>
    <w:rsid w:val="00CF5868"/>
    <w:rsid w:val="00CF5F81"/>
    <w:rsid w:val="00CF65EC"/>
    <w:rsid w:val="00CF7392"/>
    <w:rsid w:val="00CF79FE"/>
    <w:rsid w:val="00D0022E"/>
    <w:rsid w:val="00D003BE"/>
    <w:rsid w:val="00D00519"/>
    <w:rsid w:val="00D006CA"/>
    <w:rsid w:val="00D007A0"/>
    <w:rsid w:val="00D01D2C"/>
    <w:rsid w:val="00D02090"/>
    <w:rsid w:val="00D036F3"/>
    <w:rsid w:val="00D0455D"/>
    <w:rsid w:val="00D04F15"/>
    <w:rsid w:val="00D0513D"/>
    <w:rsid w:val="00D05823"/>
    <w:rsid w:val="00D05A3A"/>
    <w:rsid w:val="00D05C03"/>
    <w:rsid w:val="00D05E82"/>
    <w:rsid w:val="00D06BAB"/>
    <w:rsid w:val="00D070E7"/>
    <w:rsid w:val="00D07BB5"/>
    <w:rsid w:val="00D1070F"/>
    <w:rsid w:val="00D11994"/>
    <w:rsid w:val="00D121AA"/>
    <w:rsid w:val="00D12C53"/>
    <w:rsid w:val="00D12C58"/>
    <w:rsid w:val="00D13608"/>
    <w:rsid w:val="00D138FD"/>
    <w:rsid w:val="00D13EA3"/>
    <w:rsid w:val="00D1401A"/>
    <w:rsid w:val="00D14F2E"/>
    <w:rsid w:val="00D154C5"/>
    <w:rsid w:val="00D15ACD"/>
    <w:rsid w:val="00D16BD7"/>
    <w:rsid w:val="00D172F7"/>
    <w:rsid w:val="00D1742C"/>
    <w:rsid w:val="00D17C34"/>
    <w:rsid w:val="00D209BC"/>
    <w:rsid w:val="00D20CB7"/>
    <w:rsid w:val="00D214B9"/>
    <w:rsid w:val="00D21EC7"/>
    <w:rsid w:val="00D22434"/>
    <w:rsid w:val="00D22C71"/>
    <w:rsid w:val="00D23BB5"/>
    <w:rsid w:val="00D23E19"/>
    <w:rsid w:val="00D24489"/>
    <w:rsid w:val="00D248F2"/>
    <w:rsid w:val="00D2497B"/>
    <w:rsid w:val="00D24C0C"/>
    <w:rsid w:val="00D24E06"/>
    <w:rsid w:val="00D255FD"/>
    <w:rsid w:val="00D259F3"/>
    <w:rsid w:val="00D25BBA"/>
    <w:rsid w:val="00D26FE5"/>
    <w:rsid w:val="00D275EA"/>
    <w:rsid w:val="00D275F8"/>
    <w:rsid w:val="00D30C6B"/>
    <w:rsid w:val="00D312F6"/>
    <w:rsid w:val="00D32582"/>
    <w:rsid w:val="00D33AC4"/>
    <w:rsid w:val="00D34363"/>
    <w:rsid w:val="00D346F5"/>
    <w:rsid w:val="00D34BEA"/>
    <w:rsid w:val="00D36D5B"/>
    <w:rsid w:val="00D370E5"/>
    <w:rsid w:val="00D37119"/>
    <w:rsid w:val="00D3723F"/>
    <w:rsid w:val="00D377A6"/>
    <w:rsid w:val="00D37C2E"/>
    <w:rsid w:val="00D40697"/>
    <w:rsid w:val="00D40BC2"/>
    <w:rsid w:val="00D41BEB"/>
    <w:rsid w:val="00D4225B"/>
    <w:rsid w:val="00D424C4"/>
    <w:rsid w:val="00D437A9"/>
    <w:rsid w:val="00D4408C"/>
    <w:rsid w:val="00D44F5A"/>
    <w:rsid w:val="00D45A61"/>
    <w:rsid w:val="00D50615"/>
    <w:rsid w:val="00D507B0"/>
    <w:rsid w:val="00D51701"/>
    <w:rsid w:val="00D51D81"/>
    <w:rsid w:val="00D52BE6"/>
    <w:rsid w:val="00D52EC5"/>
    <w:rsid w:val="00D5372A"/>
    <w:rsid w:val="00D53ABA"/>
    <w:rsid w:val="00D541C0"/>
    <w:rsid w:val="00D56CE0"/>
    <w:rsid w:val="00D56D1C"/>
    <w:rsid w:val="00D579C9"/>
    <w:rsid w:val="00D57AA9"/>
    <w:rsid w:val="00D6047C"/>
    <w:rsid w:val="00D60D71"/>
    <w:rsid w:val="00D61088"/>
    <w:rsid w:val="00D6221E"/>
    <w:rsid w:val="00D633D1"/>
    <w:rsid w:val="00D63BB5"/>
    <w:rsid w:val="00D6435E"/>
    <w:rsid w:val="00D65229"/>
    <w:rsid w:val="00D659B8"/>
    <w:rsid w:val="00D670FA"/>
    <w:rsid w:val="00D6786B"/>
    <w:rsid w:val="00D67C55"/>
    <w:rsid w:val="00D710CA"/>
    <w:rsid w:val="00D713FA"/>
    <w:rsid w:val="00D714D3"/>
    <w:rsid w:val="00D71944"/>
    <w:rsid w:val="00D71ABE"/>
    <w:rsid w:val="00D71EC4"/>
    <w:rsid w:val="00D720AB"/>
    <w:rsid w:val="00D722EE"/>
    <w:rsid w:val="00D72FD4"/>
    <w:rsid w:val="00D73B82"/>
    <w:rsid w:val="00D73F39"/>
    <w:rsid w:val="00D74151"/>
    <w:rsid w:val="00D751B0"/>
    <w:rsid w:val="00D751B9"/>
    <w:rsid w:val="00D75764"/>
    <w:rsid w:val="00D75B06"/>
    <w:rsid w:val="00D75DE3"/>
    <w:rsid w:val="00D75EA3"/>
    <w:rsid w:val="00D77ACA"/>
    <w:rsid w:val="00D80975"/>
    <w:rsid w:val="00D812A9"/>
    <w:rsid w:val="00D814C3"/>
    <w:rsid w:val="00D81B7B"/>
    <w:rsid w:val="00D81C27"/>
    <w:rsid w:val="00D81DB2"/>
    <w:rsid w:val="00D822F4"/>
    <w:rsid w:val="00D82B8E"/>
    <w:rsid w:val="00D83B2D"/>
    <w:rsid w:val="00D83ECD"/>
    <w:rsid w:val="00D84349"/>
    <w:rsid w:val="00D84786"/>
    <w:rsid w:val="00D8537A"/>
    <w:rsid w:val="00D85414"/>
    <w:rsid w:val="00D854C9"/>
    <w:rsid w:val="00D85AE1"/>
    <w:rsid w:val="00D86305"/>
    <w:rsid w:val="00D86ABC"/>
    <w:rsid w:val="00D86C0E"/>
    <w:rsid w:val="00D87887"/>
    <w:rsid w:val="00D87F39"/>
    <w:rsid w:val="00D909C5"/>
    <w:rsid w:val="00D91B51"/>
    <w:rsid w:val="00D91D12"/>
    <w:rsid w:val="00D944A0"/>
    <w:rsid w:val="00D9464D"/>
    <w:rsid w:val="00D94983"/>
    <w:rsid w:val="00D952AA"/>
    <w:rsid w:val="00D96093"/>
    <w:rsid w:val="00D9691C"/>
    <w:rsid w:val="00D969DB"/>
    <w:rsid w:val="00D96B47"/>
    <w:rsid w:val="00D96E3D"/>
    <w:rsid w:val="00D97144"/>
    <w:rsid w:val="00D97160"/>
    <w:rsid w:val="00D97291"/>
    <w:rsid w:val="00D973B9"/>
    <w:rsid w:val="00D97452"/>
    <w:rsid w:val="00D97F32"/>
    <w:rsid w:val="00DA099E"/>
    <w:rsid w:val="00DA0BD0"/>
    <w:rsid w:val="00DA0DB9"/>
    <w:rsid w:val="00DA0F26"/>
    <w:rsid w:val="00DA1F37"/>
    <w:rsid w:val="00DA2AF2"/>
    <w:rsid w:val="00DA2C9B"/>
    <w:rsid w:val="00DA2CC0"/>
    <w:rsid w:val="00DA31A0"/>
    <w:rsid w:val="00DA33D9"/>
    <w:rsid w:val="00DA3642"/>
    <w:rsid w:val="00DA3EA7"/>
    <w:rsid w:val="00DA56CB"/>
    <w:rsid w:val="00DA56D4"/>
    <w:rsid w:val="00DA5E74"/>
    <w:rsid w:val="00DA6DAF"/>
    <w:rsid w:val="00DA6DC9"/>
    <w:rsid w:val="00DA6F37"/>
    <w:rsid w:val="00DA7888"/>
    <w:rsid w:val="00DA7E4E"/>
    <w:rsid w:val="00DB08F6"/>
    <w:rsid w:val="00DB0CD7"/>
    <w:rsid w:val="00DB0E5E"/>
    <w:rsid w:val="00DB15D1"/>
    <w:rsid w:val="00DB19D6"/>
    <w:rsid w:val="00DB1B77"/>
    <w:rsid w:val="00DB1E0B"/>
    <w:rsid w:val="00DB2688"/>
    <w:rsid w:val="00DB2AB1"/>
    <w:rsid w:val="00DB37D4"/>
    <w:rsid w:val="00DB3DCE"/>
    <w:rsid w:val="00DB4C16"/>
    <w:rsid w:val="00DB4F8A"/>
    <w:rsid w:val="00DB5362"/>
    <w:rsid w:val="00DB570B"/>
    <w:rsid w:val="00DB5805"/>
    <w:rsid w:val="00DB62B0"/>
    <w:rsid w:val="00DB6BEC"/>
    <w:rsid w:val="00DB71DA"/>
    <w:rsid w:val="00DB73CF"/>
    <w:rsid w:val="00DC09D7"/>
    <w:rsid w:val="00DC0AF2"/>
    <w:rsid w:val="00DC15BA"/>
    <w:rsid w:val="00DC1B4E"/>
    <w:rsid w:val="00DC27D9"/>
    <w:rsid w:val="00DC296A"/>
    <w:rsid w:val="00DC2E4A"/>
    <w:rsid w:val="00DC30D0"/>
    <w:rsid w:val="00DC33C3"/>
    <w:rsid w:val="00DC3867"/>
    <w:rsid w:val="00DC5039"/>
    <w:rsid w:val="00DC5627"/>
    <w:rsid w:val="00DC58AA"/>
    <w:rsid w:val="00DC6EC3"/>
    <w:rsid w:val="00DC7245"/>
    <w:rsid w:val="00DC7778"/>
    <w:rsid w:val="00DC7FB2"/>
    <w:rsid w:val="00DD0030"/>
    <w:rsid w:val="00DD1056"/>
    <w:rsid w:val="00DD1581"/>
    <w:rsid w:val="00DD16B7"/>
    <w:rsid w:val="00DD17B0"/>
    <w:rsid w:val="00DD2BC1"/>
    <w:rsid w:val="00DD2BF2"/>
    <w:rsid w:val="00DD2D6B"/>
    <w:rsid w:val="00DD31C2"/>
    <w:rsid w:val="00DD348C"/>
    <w:rsid w:val="00DD376E"/>
    <w:rsid w:val="00DD41D6"/>
    <w:rsid w:val="00DD4345"/>
    <w:rsid w:val="00DD478E"/>
    <w:rsid w:val="00DD511B"/>
    <w:rsid w:val="00DD5122"/>
    <w:rsid w:val="00DD51DE"/>
    <w:rsid w:val="00DD5BF5"/>
    <w:rsid w:val="00DD5EDD"/>
    <w:rsid w:val="00DD60DC"/>
    <w:rsid w:val="00DD674A"/>
    <w:rsid w:val="00DD72D5"/>
    <w:rsid w:val="00DE039E"/>
    <w:rsid w:val="00DE179C"/>
    <w:rsid w:val="00DE1DA1"/>
    <w:rsid w:val="00DE20F2"/>
    <w:rsid w:val="00DE327E"/>
    <w:rsid w:val="00DE3C91"/>
    <w:rsid w:val="00DE4A1E"/>
    <w:rsid w:val="00DE4BF1"/>
    <w:rsid w:val="00DE5039"/>
    <w:rsid w:val="00DE5A30"/>
    <w:rsid w:val="00DE5C9E"/>
    <w:rsid w:val="00DE6586"/>
    <w:rsid w:val="00DE6855"/>
    <w:rsid w:val="00DE7010"/>
    <w:rsid w:val="00DE7341"/>
    <w:rsid w:val="00DE7C1A"/>
    <w:rsid w:val="00DF034B"/>
    <w:rsid w:val="00DF1237"/>
    <w:rsid w:val="00DF1C1D"/>
    <w:rsid w:val="00DF3280"/>
    <w:rsid w:val="00DF3714"/>
    <w:rsid w:val="00DF3F6D"/>
    <w:rsid w:val="00DF40F2"/>
    <w:rsid w:val="00DF43D0"/>
    <w:rsid w:val="00DF4420"/>
    <w:rsid w:val="00DF4E94"/>
    <w:rsid w:val="00DF539C"/>
    <w:rsid w:val="00DF61A6"/>
    <w:rsid w:val="00DF6F6C"/>
    <w:rsid w:val="00DF70A5"/>
    <w:rsid w:val="00DF722B"/>
    <w:rsid w:val="00DF7408"/>
    <w:rsid w:val="00DF7D92"/>
    <w:rsid w:val="00E002F5"/>
    <w:rsid w:val="00E0031A"/>
    <w:rsid w:val="00E0048B"/>
    <w:rsid w:val="00E01A9B"/>
    <w:rsid w:val="00E024E6"/>
    <w:rsid w:val="00E03512"/>
    <w:rsid w:val="00E03550"/>
    <w:rsid w:val="00E03A50"/>
    <w:rsid w:val="00E040BB"/>
    <w:rsid w:val="00E04A7F"/>
    <w:rsid w:val="00E04B2B"/>
    <w:rsid w:val="00E0570B"/>
    <w:rsid w:val="00E05B5E"/>
    <w:rsid w:val="00E05D90"/>
    <w:rsid w:val="00E05EA1"/>
    <w:rsid w:val="00E05F02"/>
    <w:rsid w:val="00E060B2"/>
    <w:rsid w:val="00E0691E"/>
    <w:rsid w:val="00E06B0C"/>
    <w:rsid w:val="00E06C6C"/>
    <w:rsid w:val="00E06D82"/>
    <w:rsid w:val="00E0708C"/>
    <w:rsid w:val="00E0759F"/>
    <w:rsid w:val="00E07AAD"/>
    <w:rsid w:val="00E10D08"/>
    <w:rsid w:val="00E117FD"/>
    <w:rsid w:val="00E11C76"/>
    <w:rsid w:val="00E12401"/>
    <w:rsid w:val="00E13099"/>
    <w:rsid w:val="00E13259"/>
    <w:rsid w:val="00E13773"/>
    <w:rsid w:val="00E139DA"/>
    <w:rsid w:val="00E13AD7"/>
    <w:rsid w:val="00E141CD"/>
    <w:rsid w:val="00E14641"/>
    <w:rsid w:val="00E149E4"/>
    <w:rsid w:val="00E15318"/>
    <w:rsid w:val="00E155BC"/>
    <w:rsid w:val="00E15623"/>
    <w:rsid w:val="00E158FF"/>
    <w:rsid w:val="00E15F67"/>
    <w:rsid w:val="00E15FDB"/>
    <w:rsid w:val="00E17257"/>
    <w:rsid w:val="00E17FCF"/>
    <w:rsid w:val="00E17FDD"/>
    <w:rsid w:val="00E20198"/>
    <w:rsid w:val="00E2058F"/>
    <w:rsid w:val="00E220C1"/>
    <w:rsid w:val="00E229E4"/>
    <w:rsid w:val="00E22ADE"/>
    <w:rsid w:val="00E23631"/>
    <w:rsid w:val="00E2385E"/>
    <w:rsid w:val="00E23A91"/>
    <w:rsid w:val="00E241AB"/>
    <w:rsid w:val="00E24226"/>
    <w:rsid w:val="00E24E08"/>
    <w:rsid w:val="00E25462"/>
    <w:rsid w:val="00E25791"/>
    <w:rsid w:val="00E26121"/>
    <w:rsid w:val="00E27012"/>
    <w:rsid w:val="00E2709A"/>
    <w:rsid w:val="00E278D1"/>
    <w:rsid w:val="00E27ABD"/>
    <w:rsid w:val="00E27DDD"/>
    <w:rsid w:val="00E30187"/>
    <w:rsid w:val="00E304E7"/>
    <w:rsid w:val="00E306D8"/>
    <w:rsid w:val="00E309A7"/>
    <w:rsid w:val="00E317F8"/>
    <w:rsid w:val="00E31D25"/>
    <w:rsid w:val="00E3203C"/>
    <w:rsid w:val="00E326F1"/>
    <w:rsid w:val="00E3365E"/>
    <w:rsid w:val="00E35AF9"/>
    <w:rsid w:val="00E35EBD"/>
    <w:rsid w:val="00E36AC8"/>
    <w:rsid w:val="00E3767C"/>
    <w:rsid w:val="00E4007D"/>
    <w:rsid w:val="00E40B34"/>
    <w:rsid w:val="00E410F5"/>
    <w:rsid w:val="00E412B2"/>
    <w:rsid w:val="00E412C9"/>
    <w:rsid w:val="00E41544"/>
    <w:rsid w:val="00E4198C"/>
    <w:rsid w:val="00E41D8D"/>
    <w:rsid w:val="00E41EF0"/>
    <w:rsid w:val="00E41F6B"/>
    <w:rsid w:val="00E41FBB"/>
    <w:rsid w:val="00E41FD9"/>
    <w:rsid w:val="00E43146"/>
    <w:rsid w:val="00E43DE5"/>
    <w:rsid w:val="00E44DFF"/>
    <w:rsid w:val="00E4556A"/>
    <w:rsid w:val="00E46F0C"/>
    <w:rsid w:val="00E47884"/>
    <w:rsid w:val="00E47EA5"/>
    <w:rsid w:val="00E50E56"/>
    <w:rsid w:val="00E511F2"/>
    <w:rsid w:val="00E513FC"/>
    <w:rsid w:val="00E52445"/>
    <w:rsid w:val="00E52792"/>
    <w:rsid w:val="00E52914"/>
    <w:rsid w:val="00E52975"/>
    <w:rsid w:val="00E52A18"/>
    <w:rsid w:val="00E530DE"/>
    <w:rsid w:val="00E533BC"/>
    <w:rsid w:val="00E5343C"/>
    <w:rsid w:val="00E53D43"/>
    <w:rsid w:val="00E5400B"/>
    <w:rsid w:val="00E54B0A"/>
    <w:rsid w:val="00E54D1D"/>
    <w:rsid w:val="00E54ED4"/>
    <w:rsid w:val="00E54FD8"/>
    <w:rsid w:val="00E55709"/>
    <w:rsid w:val="00E56712"/>
    <w:rsid w:val="00E568FD"/>
    <w:rsid w:val="00E60430"/>
    <w:rsid w:val="00E60BB3"/>
    <w:rsid w:val="00E614EB"/>
    <w:rsid w:val="00E61512"/>
    <w:rsid w:val="00E6155D"/>
    <w:rsid w:val="00E626F9"/>
    <w:rsid w:val="00E62F40"/>
    <w:rsid w:val="00E63BC7"/>
    <w:rsid w:val="00E63C83"/>
    <w:rsid w:val="00E64764"/>
    <w:rsid w:val="00E648C0"/>
    <w:rsid w:val="00E672AE"/>
    <w:rsid w:val="00E67A3B"/>
    <w:rsid w:val="00E67D4C"/>
    <w:rsid w:val="00E70104"/>
    <w:rsid w:val="00E70980"/>
    <w:rsid w:val="00E70992"/>
    <w:rsid w:val="00E70F59"/>
    <w:rsid w:val="00E71712"/>
    <w:rsid w:val="00E7179A"/>
    <w:rsid w:val="00E71E0A"/>
    <w:rsid w:val="00E72000"/>
    <w:rsid w:val="00E72995"/>
    <w:rsid w:val="00E7337B"/>
    <w:rsid w:val="00E746A6"/>
    <w:rsid w:val="00E74CE5"/>
    <w:rsid w:val="00E75538"/>
    <w:rsid w:val="00E757DE"/>
    <w:rsid w:val="00E75C52"/>
    <w:rsid w:val="00E768CE"/>
    <w:rsid w:val="00E769C1"/>
    <w:rsid w:val="00E76B37"/>
    <w:rsid w:val="00E7725E"/>
    <w:rsid w:val="00E776A3"/>
    <w:rsid w:val="00E77F47"/>
    <w:rsid w:val="00E80B8D"/>
    <w:rsid w:val="00E81185"/>
    <w:rsid w:val="00E817DF"/>
    <w:rsid w:val="00E8186F"/>
    <w:rsid w:val="00E831D2"/>
    <w:rsid w:val="00E835D4"/>
    <w:rsid w:val="00E83647"/>
    <w:rsid w:val="00E8485E"/>
    <w:rsid w:val="00E851AD"/>
    <w:rsid w:val="00E85636"/>
    <w:rsid w:val="00E85718"/>
    <w:rsid w:val="00E863EE"/>
    <w:rsid w:val="00E865B0"/>
    <w:rsid w:val="00E86A86"/>
    <w:rsid w:val="00E87EC7"/>
    <w:rsid w:val="00E906D1"/>
    <w:rsid w:val="00E90896"/>
    <w:rsid w:val="00E91492"/>
    <w:rsid w:val="00E91955"/>
    <w:rsid w:val="00E91A3D"/>
    <w:rsid w:val="00E93971"/>
    <w:rsid w:val="00E93C89"/>
    <w:rsid w:val="00E94617"/>
    <w:rsid w:val="00E94F75"/>
    <w:rsid w:val="00E95E75"/>
    <w:rsid w:val="00E968CF"/>
    <w:rsid w:val="00E96A9D"/>
    <w:rsid w:val="00E96DA8"/>
    <w:rsid w:val="00E97C74"/>
    <w:rsid w:val="00E97EA1"/>
    <w:rsid w:val="00E97F68"/>
    <w:rsid w:val="00EA018B"/>
    <w:rsid w:val="00EA03EA"/>
    <w:rsid w:val="00EA0BBE"/>
    <w:rsid w:val="00EA1CE9"/>
    <w:rsid w:val="00EA4480"/>
    <w:rsid w:val="00EA4D3B"/>
    <w:rsid w:val="00EA5371"/>
    <w:rsid w:val="00EA544C"/>
    <w:rsid w:val="00EA5A90"/>
    <w:rsid w:val="00EA69E6"/>
    <w:rsid w:val="00EB1DF5"/>
    <w:rsid w:val="00EB1E87"/>
    <w:rsid w:val="00EB2AE3"/>
    <w:rsid w:val="00EB325E"/>
    <w:rsid w:val="00EB37CF"/>
    <w:rsid w:val="00EB42FE"/>
    <w:rsid w:val="00EB47D8"/>
    <w:rsid w:val="00EB4971"/>
    <w:rsid w:val="00EB49B4"/>
    <w:rsid w:val="00EB504D"/>
    <w:rsid w:val="00EB51B0"/>
    <w:rsid w:val="00EB5405"/>
    <w:rsid w:val="00EB5B26"/>
    <w:rsid w:val="00EB6C79"/>
    <w:rsid w:val="00EB6D09"/>
    <w:rsid w:val="00EB7640"/>
    <w:rsid w:val="00EB779C"/>
    <w:rsid w:val="00EB7C29"/>
    <w:rsid w:val="00EC13FF"/>
    <w:rsid w:val="00EC163D"/>
    <w:rsid w:val="00EC1759"/>
    <w:rsid w:val="00EC1C12"/>
    <w:rsid w:val="00EC24C1"/>
    <w:rsid w:val="00EC3068"/>
    <w:rsid w:val="00EC36BB"/>
    <w:rsid w:val="00EC36EE"/>
    <w:rsid w:val="00EC45E7"/>
    <w:rsid w:val="00EC487F"/>
    <w:rsid w:val="00EC4BA2"/>
    <w:rsid w:val="00EC629E"/>
    <w:rsid w:val="00EC65EF"/>
    <w:rsid w:val="00EC68F7"/>
    <w:rsid w:val="00EC6B41"/>
    <w:rsid w:val="00EC6D8E"/>
    <w:rsid w:val="00EC6FF5"/>
    <w:rsid w:val="00EC70F0"/>
    <w:rsid w:val="00EC743A"/>
    <w:rsid w:val="00EC7802"/>
    <w:rsid w:val="00ED00AF"/>
    <w:rsid w:val="00ED05EC"/>
    <w:rsid w:val="00ED0897"/>
    <w:rsid w:val="00ED0D9E"/>
    <w:rsid w:val="00ED21F0"/>
    <w:rsid w:val="00ED2E26"/>
    <w:rsid w:val="00ED3CAF"/>
    <w:rsid w:val="00ED41FC"/>
    <w:rsid w:val="00ED47B0"/>
    <w:rsid w:val="00ED4AEF"/>
    <w:rsid w:val="00ED526B"/>
    <w:rsid w:val="00ED55A3"/>
    <w:rsid w:val="00ED5731"/>
    <w:rsid w:val="00ED58CF"/>
    <w:rsid w:val="00ED5B8A"/>
    <w:rsid w:val="00ED65C3"/>
    <w:rsid w:val="00ED6A56"/>
    <w:rsid w:val="00ED6BB7"/>
    <w:rsid w:val="00ED6C07"/>
    <w:rsid w:val="00ED701D"/>
    <w:rsid w:val="00ED72CF"/>
    <w:rsid w:val="00ED7485"/>
    <w:rsid w:val="00ED7972"/>
    <w:rsid w:val="00ED7A23"/>
    <w:rsid w:val="00ED7F99"/>
    <w:rsid w:val="00EE0BF7"/>
    <w:rsid w:val="00EE0DA3"/>
    <w:rsid w:val="00EE1409"/>
    <w:rsid w:val="00EE1A97"/>
    <w:rsid w:val="00EE2A1B"/>
    <w:rsid w:val="00EE2BD5"/>
    <w:rsid w:val="00EE39CF"/>
    <w:rsid w:val="00EE3BAA"/>
    <w:rsid w:val="00EE3BAF"/>
    <w:rsid w:val="00EE5A12"/>
    <w:rsid w:val="00EE5A42"/>
    <w:rsid w:val="00EE5CC3"/>
    <w:rsid w:val="00EE6535"/>
    <w:rsid w:val="00EE6B4B"/>
    <w:rsid w:val="00EE6FAE"/>
    <w:rsid w:val="00EE78B8"/>
    <w:rsid w:val="00EE7A8C"/>
    <w:rsid w:val="00EF0A11"/>
    <w:rsid w:val="00EF0D60"/>
    <w:rsid w:val="00EF0DEF"/>
    <w:rsid w:val="00EF21B1"/>
    <w:rsid w:val="00EF285B"/>
    <w:rsid w:val="00EF2E55"/>
    <w:rsid w:val="00EF2FBD"/>
    <w:rsid w:val="00EF306A"/>
    <w:rsid w:val="00EF362A"/>
    <w:rsid w:val="00EF3854"/>
    <w:rsid w:val="00EF3E34"/>
    <w:rsid w:val="00EF431F"/>
    <w:rsid w:val="00EF567E"/>
    <w:rsid w:val="00EF6717"/>
    <w:rsid w:val="00EF6BBD"/>
    <w:rsid w:val="00EF71E8"/>
    <w:rsid w:val="00EF728B"/>
    <w:rsid w:val="00EF7329"/>
    <w:rsid w:val="00EF79AF"/>
    <w:rsid w:val="00F00224"/>
    <w:rsid w:val="00F00E9F"/>
    <w:rsid w:val="00F016FD"/>
    <w:rsid w:val="00F01874"/>
    <w:rsid w:val="00F01E79"/>
    <w:rsid w:val="00F02EFA"/>
    <w:rsid w:val="00F03850"/>
    <w:rsid w:val="00F03B16"/>
    <w:rsid w:val="00F04061"/>
    <w:rsid w:val="00F04188"/>
    <w:rsid w:val="00F04485"/>
    <w:rsid w:val="00F04C6C"/>
    <w:rsid w:val="00F0692D"/>
    <w:rsid w:val="00F06FCD"/>
    <w:rsid w:val="00F075B5"/>
    <w:rsid w:val="00F07842"/>
    <w:rsid w:val="00F07F33"/>
    <w:rsid w:val="00F10673"/>
    <w:rsid w:val="00F10A03"/>
    <w:rsid w:val="00F11820"/>
    <w:rsid w:val="00F11FD5"/>
    <w:rsid w:val="00F1278A"/>
    <w:rsid w:val="00F12BDB"/>
    <w:rsid w:val="00F12CA2"/>
    <w:rsid w:val="00F136A7"/>
    <w:rsid w:val="00F1379F"/>
    <w:rsid w:val="00F13F03"/>
    <w:rsid w:val="00F143FC"/>
    <w:rsid w:val="00F147DE"/>
    <w:rsid w:val="00F15876"/>
    <w:rsid w:val="00F15BD9"/>
    <w:rsid w:val="00F15DDA"/>
    <w:rsid w:val="00F164BB"/>
    <w:rsid w:val="00F16883"/>
    <w:rsid w:val="00F16CE0"/>
    <w:rsid w:val="00F20719"/>
    <w:rsid w:val="00F214E3"/>
    <w:rsid w:val="00F22FA3"/>
    <w:rsid w:val="00F23617"/>
    <w:rsid w:val="00F23F55"/>
    <w:rsid w:val="00F24DEC"/>
    <w:rsid w:val="00F2592B"/>
    <w:rsid w:val="00F25C6A"/>
    <w:rsid w:val="00F2615D"/>
    <w:rsid w:val="00F26973"/>
    <w:rsid w:val="00F30ADD"/>
    <w:rsid w:val="00F30BA1"/>
    <w:rsid w:val="00F30C19"/>
    <w:rsid w:val="00F3100A"/>
    <w:rsid w:val="00F315E3"/>
    <w:rsid w:val="00F32DB9"/>
    <w:rsid w:val="00F3372F"/>
    <w:rsid w:val="00F35522"/>
    <w:rsid w:val="00F35624"/>
    <w:rsid w:val="00F359B8"/>
    <w:rsid w:val="00F35C2D"/>
    <w:rsid w:val="00F37A20"/>
    <w:rsid w:val="00F37B01"/>
    <w:rsid w:val="00F402B8"/>
    <w:rsid w:val="00F409F9"/>
    <w:rsid w:val="00F40C41"/>
    <w:rsid w:val="00F41245"/>
    <w:rsid w:val="00F412F0"/>
    <w:rsid w:val="00F4181B"/>
    <w:rsid w:val="00F41DF1"/>
    <w:rsid w:val="00F42312"/>
    <w:rsid w:val="00F42DFF"/>
    <w:rsid w:val="00F42E64"/>
    <w:rsid w:val="00F432A2"/>
    <w:rsid w:val="00F43950"/>
    <w:rsid w:val="00F43E5D"/>
    <w:rsid w:val="00F447D5"/>
    <w:rsid w:val="00F447F8"/>
    <w:rsid w:val="00F45253"/>
    <w:rsid w:val="00F453DC"/>
    <w:rsid w:val="00F45591"/>
    <w:rsid w:val="00F457AE"/>
    <w:rsid w:val="00F4697E"/>
    <w:rsid w:val="00F46C00"/>
    <w:rsid w:val="00F470E5"/>
    <w:rsid w:val="00F471F8"/>
    <w:rsid w:val="00F47CEF"/>
    <w:rsid w:val="00F505AD"/>
    <w:rsid w:val="00F50759"/>
    <w:rsid w:val="00F5121F"/>
    <w:rsid w:val="00F520FA"/>
    <w:rsid w:val="00F52D55"/>
    <w:rsid w:val="00F532DE"/>
    <w:rsid w:val="00F538E8"/>
    <w:rsid w:val="00F53A21"/>
    <w:rsid w:val="00F53B3E"/>
    <w:rsid w:val="00F54A70"/>
    <w:rsid w:val="00F54B97"/>
    <w:rsid w:val="00F54CAA"/>
    <w:rsid w:val="00F55216"/>
    <w:rsid w:val="00F55831"/>
    <w:rsid w:val="00F56001"/>
    <w:rsid w:val="00F56317"/>
    <w:rsid w:val="00F578F3"/>
    <w:rsid w:val="00F57CD9"/>
    <w:rsid w:val="00F57D51"/>
    <w:rsid w:val="00F604B9"/>
    <w:rsid w:val="00F611E9"/>
    <w:rsid w:val="00F615B6"/>
    <w:rsid w:val="00F61DED"/>
    <w:rsid w:val="00F6318A"/>
    <w:rsid w:val="00F631DB"/>
    <w:rsid w:val="00F63AA2"/>
    <w:rsid w:val="00F64B29"/>
    <w:rsid w:val="00F65E19"/>
    <w:rsid w:val="00F66918"/>
    <w:rsid w:val="00F669F5"/>
    <w:rsid w:val="00F67C14"/>
    <w:rsid w:val="00F67C55"/>
    <w:rsid w:val="00F67F86"/>
    <w:rsid w:val="00F70A82"/>
    <w:rsid w:val="00F70B0D"/>
    <w:rsid w:val="00F71647"/>
    <w:rsid w:val="00F71B25"/>
    <w:rsid w:val="00F7235B"/>
    <w:rsid w:val="00F74CBA"/>
    <w:rsid w:val="00F755DD"/>
    <w:rsid w:val="00F7697E"/>
    <w:rsid w:val="00F76D77"/>
    <w:rsid w:val="00F771B3"/>
    <w:rsid w:val="00F77AE5"/>
    <w:rsid w:val="00F77AEA"/>
    <w:rsid w:val="00F80218"/>
    <w:rsid w:val="00F80D15"/>
    <w:rsid w:val="00F81589"/>
    <w:rsid w:val="00F81A2C"/>
    <w:rsid w:val="00F8208E"/>
    <w:rsid w:val="00F821CF"/>
    <w:rsid w:val="00F825DA"/>
    <w:rsid w:val="00F8269A"/>
    <w:rsid w:val="00F8276F"/>
    <w:rsid w:val="00F82BA1"/>
    <w:rsid w:val="00F82E94"/>
    <w:rsid w:val="00F82F8A"/>
    <w:rsid w:val="00F83262"/>
    <w:rsid w:val="00F83CA5"/>
    <w:rsid w:val="00F852AD"/>
    <w:rsid w:val="00F85947"/>
    <w:rsid w:val="00F85F70"/>
    <w:rsid w:val="00F86201"/>
    <w:rsid w:val="00F90F87"/>
    <w:rsid w:val="00F91BC4"/>
    <w:rsid w:val="00F9267B"/>
    <w:rsid w:val="00F926AB"/>
    <w:rsid w:val="00F92EF1"/>
    <w:rsid w:val="00F92EF6"/>
    <w:rsid w:val="00F94412"/>
    <w:rsid w:val="00F94649"/>
    <w:rsid w:val="00F95B8F"/>
    <w:rsid w:val="00F95DCC"/>
    <w:rsid w:val="00F96348"/>
    <w:rsid w:val="00F973EC"/>
    <w:rsid w:val="00F974F9"/>
    <w:rsid w:val="00F97821"/>
    <w:rsid w:val="00FA00D1"/>
    <w:rsid w:val="00FA011A"/>
    <w:rsid w:val="00FA0187"/>
    <w:rsid w:val="00FA0225"/>
    <w:rsid w:val="00FA0B77"/>
    <w:rsid w:val="00FA1333"/>
    <w:rsid w:val="00FA1D32"/>
    <w:rsid w:val="00FA263B"/>
    <w:rsid w:val="00FA3023"/>
    <w:rsid w:val="00FA33A1"/>
    <w:rsid w:val="00FA3B76"/>
    <w:rsid w:val="00FA4137"/>
    <w:rsid w:val="00FA41D5"/>
    <w:rsid w:val="00FA47F3"/>
    <w:rsid w:val="00FA52FC"/>
    <w:rsid w:val="00FA5D14"/>
    <w:rsid w:val="00FA69B2"/>
    <w:rsid w:val="00FA6EF4"/>
    <w:rsid w:val="00FA76A6"/>
    <w:rsid w:val="00FA774A"/>
    <w:rsid w:val="00FA77BE"/>
    <w:rsid w:val="00FB0111"/>
    <w:rsid w:val="00FB0482"/>
    <w:rsid w:val="00FB09F1"/>
    <w:rsid w:val="00FB0AB6"/>
    <w:rsid w:val="00FB1754"/>
    <w:rsid w:val="00FB2809"/>
    <w:rsid w:val="00FB2C42"/>
    <w:rsid w:val="00FB46EA"/>
    <w:rsid w:val="00FB4DAA"/>
    <w:rsid w:val="00FB4E1F"/>
    <w:rsid w:val="00FB5997"/>
    <w:rsid w:val="00FB5BE4"/>
    <w:rsid w:val="00FB5CAF"/>
    <w:rsid w:val="00FB5E26"/>
    <w:rsid w:val="00FB7FA5"/>
    <w:rsid w:val="00FC05CC"/>
    <w:rsid w:val="00FC17A2"/>
    <w:rsid w:val="00FC18DE"/>
    <w:rsid w:val="00FC1A56"/>
    <w:rsid w:val="00FC1C11"/>
    <w:rsid w:val="00FC2D96"/>
    <w:rsid w:val="00FC38CF"/>
    <w:rsid w:val="00FC4028"/>
    <w:rsid w:val="00FC419F"/>
    <w:rsid w:val="00FC49BD"/>
    <w:rsid w:val="00FC4BCF"/>
    <w:rsid w:val="00FC4ECC"/>
    <w:rsid w:val="00FC5567"/>
    <w:rsid w:val="00FC5BB2"/>
    <w:rsid w:val="00FC5BFA"/>
    <w:rsid w:val="00FC6676"/>
    <w:rsid w:val="00FC6FCE"/>
    <w:rsid w:val="00FC7802"/>
    <w:rsid w:val="00FC7907"/>
    <w:rsid w:val="00FD05DD"/>
    <w:rsid w:val="00FD2841"/>
    <w:rsid w:val="00FD28F5"/>
    <w:rsid w:val="00FD2A17"/>
    <w:rsid w:val="00FD2A84"/>
    <w:rsid w:val="00FD2E9F"/>
    <w:rsid w:val="00FD31BD"/>
    <w:rsid w:val="00FD3A36"/>
    <w:rsid w:val="00FD4A05"/>
    <w:rsid w:val="00FD4E61"/>
    <w:rsid w:val="00FD5910"/>
    <w:rsid w:val="00FD5FBA"/>
    <w:rsid w:val="00FD6787"/>
    <w:rsid w:val="00FD74E6"/>
    <w:rsid w:val="00FE19E9"/>
    <w:rsid w:val="00FE1DAE"/>
    <w:rsid w:val="00FE1DF0"/>
    <w:rsid w:val="00FE2869"/>
    <w:rsid w:val="00FE2F76"/>
    <w:rsid w:val="00FE490C"/>
    <w:rsid w:val="00FE4DD4"/>
    <w:rsid w:val="00FE5021"/>
    <w:rsid w:val="00FE54C1"/>
    <w:rsid w:val="00FE577E"/>
    <w:rsid w:val="00FE5AEE"/>
    <w:rsid w:val="00FE60CF"/>
    <w:rsid w:val="00FE6B4B"/>
    <w:rsid w:val="00FE724C"/>
    <w:rsid w:val="00FE7848"/>
    <w:rsid w:val="00FE7CA0"/>
    <w:rsid w:val="00FF02BA"/>
    <w:rsid w:val="00FF0555"/>
    <w:rsid w:val="00FF0C95"/>
    <w:rsid w:val="00FF1670"/>
    <w:rsid w:val="00FF1713"/>
    <w:rsid w:val="00FF18F1"/>
    <w:rsid w:val="00FF1A12"/>
    <w:rsid w:val="00FF2230"/>
    <w:rsid w:val="00FF2C76"/>
    <w:rsid w:val="00FF2EE3"/>
    <w:rsid w:val="00FF3065"/>
    <w:rsid w:val="00FF4256"/>
    <w:rsid w:val="00FF46E0"/>
    <w:rsid w:val="00FF5164"/>
    <w:rsid w:val="00FF58B5"/>
    <w:rsid w:val="00FF5A58"/>
    <w:rsid w:val="00FF6D43"/>
    <w:rsid w:val="00FF6E8F"/>
    <w:rsid w:val="00FF73CF"/>
    <w:rsid w:val="00FF7482"/>
    <w:rsid w:val="00FF76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8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Subtitle" w:qFormat="1"/>
    <w:lsdException w:name="Body Text Indent 2" w:uiPriority="99"/>
    <w:lsdException w:name="Body Text Indent 3" w:uiPriority="99"/>
    <w:lsdException w:name="Strong" w:qFormat="1"/>
    <w:lsdException w:name="Emphasis" w:uiPriority="20" w:qFormat="1"/>
    <w:lsdException w:name="HTML Preformatted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58CF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540C9D"/>
    <w:pPr>
      <w:keepNext/>
      <w:jc w:val="center"/>
      <w:outlineLvl w:val="0"/>
    </w:pPr>
    <w:rPr>
      <w:b/>
      <w:sz w:val="28"/>
    </w:rPr>
  </w:style>
  <w:style w:type="paragraph" w:styleId="2">
    <w:name w:val="heading 2"/>
    <w:aliases w:val="H2,&quot;Изумруд&quot;"/>
    <w:basedOn w:val="a"/>
    <w:next w:val="a"/>
    <w:link w:val="20"/>
    <w:uiPriority w:val="99"/>
    <w:unhideWhenUsed/>
    <w:qFormat/>
    <w:rsid w:val="00E412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775F63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75014"/>
    <w:pPr>
      <w:keepNext/>
      <w:ind w:firstLine="840"/>
      <w:outlineLvl w:val="3"/>
    </w:pPr>
    <w:rPr>
      <w:b/>
      <w:bCs/>
    </w:rPr>
  </w:style>
  <w:style w:type="paragraph" w:styleId="5">
    <w:name w:val="heading 5"/>
    <w:basedOn w:val="a"/>
    <w:next w:val="a"/>
    <w:link w:val="50"/>
    <w:unhideWhenUsed/>
    <w:qFormat/>
    <w:rsid w:val="0097501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uiPriority w:val="9"/>
    <w:qFormat/>
    <w:rsid w:val="00975014"/>
    <w:pPr>
      <w:keepNext/>
      <w:jc w:val="center"/>
      <w:outlineLvl w:val="5"/>
    </w:pPr>
    <w:rPr>
      <w:szCs w:val="20"/>
    </w:rPr>
  </w:style>
  <w:style w:type="paragraph" w:styleId="7">
    <w:name w:val="heading 7"/>
    <w:basedOn w:val="a"/>
    <w:next w:val="a"/>
    <w:link w:val="70"/>
    <w:qFormat/>
    <w:rsid w:val="00975014"/>
    <w:pPr>
      <w:keepNext/>
      <w:ind w:firstLine="600"/>
      <w:outlineLvl w:val="6"/>
    </w:pPr>
    <w:rPr>
      <w:b/>
      <w:szCs w:val="20"/>
    </w:rPr>
  </w:style>
  <w:style w:type="paragraph" w:styleId="8">
    <w:name w:val="heading 8"/>
    <w:basedOn w:val="a"/>
    <w:next w:val="a"/>
    <w:link w:val="80"/>
    <w:qFormat/>
    <w:rsid w:val="00975014"/>
    <w:pPr>
      <w:keepNext/>
      <w:jc w:val="center"/>
      <w:outlineLvl w:val="7"/>
    </w:pPr>
  </w:style>
  <w:style w:type="paragraph" w:styleId="9">
    <w:name w:val="heading 9"/>
    <w:basedOn w:val="a"/>
    <w:next w:val="a"/>
    <w:link w:val="90"/>
    <w:uiPriority w:val="9"/>
    <w:qFormat/>
    <w:rsid w:val="00975014"/>
    <w:pPr>
      <w:keepNext/>
      <w:jc w:val="center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"/>
    <w:basedOn w:val="a"/>
    <w:rsid w:val="007074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table" w:styleId="a3">
    <w:name w:val="Table Grid"/>
    <w:basedOn w:val="a1"/>
    <w:uiPriority w:val="59"/>
    <w:rsid w:val="007074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E78B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4">
    <w:name w:val="List Paragraph"/>
    <w:basedOn w:val="a"/>
    <w:uiPriority w:val="34"/>
    <w:qFormat/>
    <w:rsid w:val="004258C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5">
    <w:name w:val="No Spacing"/>
    <w:link w:val="a6"/>
    <w:uiPriority w:val="1"/>
    <w:qFormat/>
    <w:rsid w:val="004258CF"/>
    <w:rPr>
      <w:rFonts w:ascii="Calibri" w:hAnsi="Calibri"/>
      <w:sz w:val="22"/>
      <w:szCs w:val="22"/>
    </w:rPr>
  </w:style>
  <w:style w:type="character" w:styleId="a7">
    <w:name w:val="Hyperlink"/>
    <w:basedOn w:val="a0"/>
    <w:rsid w:val="004C4DBD"/>
    <w:rPr>
      <w:color w:val="0000FF"/>
      <w:u w:val="single"/>
    </w:rPr>
  </w:style>
  <w:style w:type="character" w:customStyle="1" w:styleId="a8">
    <w:name w:val="Основной текст с отступом Знак"/>
    <w:aliases w:val="Основной текст 1 Знак,Нумерованный список !! Знак"/>
    <w:basedOn w:val="a0"/>
    <w:link w:val="a9"/>
    <w:locked/>
    <w:rsid w:val="00D97160"/>
    <w:rPr>
      <w:sz w:val="28"/>
      <w:lang w:val="ru-RU" w:eastAsia="ru-RU" w:bidi="ar-SA"/>
    </w:rPr>
  </w:style>
  <w:style w:type="paragraph" w:styleId="a9">
    <w:name w:val="Body Text Indent"/>
    <w:aliases w:val="Основной текст 1,Нумерованный список !!"/>
    <w:basedOn w:val="a"/>
    <w:link w:val="a8"/>
    <w:rsid w:val="00D97160"/>
    <w:pPr>
      <w:ind w:firstLine="708"/>
      <w:jc w:val="both"/>
    </w:pPr>
    <w:rPr>
      <w:sz w:val="28"/>
      <w:szCs w:val="20"/>
    </w:rPr>
  </w:style>
  <w:style w:type="character" w:customStyle="1" w:styleId="12">
    <w:name w:val="Основной текст с отступом Знак1"/>
    <w:basedOn w:val="a0"/>
    <w:uiPriority w:val="99"/>
    <w:locked/>
    <w:rsid w:val="002A61F9"/>
    <w:rPr>
      <w:sz w:val="28"/>
    </w:rPr>
  </w:style>
  <w:style w:type="paragraph" w:styleId="aa">
    <w:name w:val="header"/>
    <w:aliases w:val="ВерхКолонтитул"/>
    <w:basedOn w:val="a"/>
    <w:link w:val="ab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aliases w:val="ВерхКолонтитул Знак"/>
    <w:basedOn w:val="a0"/>
    <w:link w:val="aa"/>
    <w:uiPriority w:val="99"/>
    <w:rsid w:val="007342A4"/>
    <w:rPr>
      <w:sz w:val="24"/>
      <w:szCs w:val="24"/>
    </w:rPr>
  </w:style>
  <w:style w:type="paragraph" w:styleId="ac">
    <w:name w:val="footer"/>
    <w:basedOn w:val="a"/>
    <w:link w:val="ad"/>
    <w:uiPriority w:val="99"/>
    <w:rsid w:val="007342A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342A4"/>
    <w:rPr>
      <w:sz w:val="24"/>
      <w:szCs w:val="24"/>
    </w:rPr>
  </w:style>
  <w:style w:type="table" w:styleId="-3">
    <w:name w:val="Light List Accent 3"/>
    <w:basedOn w:val="a1"/>
    <w:uiPriority w:val="61"/>
    <w:rsid w:val="004905A0"/>
    <w:rPr>
      <w:rFonts w:ascii="Calibri" w:hAnsi="Calibri"/>
      <w:sz w:val="22"/>
      <w:szCs w:val="22"/>
      <w:lang w:eastAsia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540C9D"/>
    <w:rPr>
      <w:b/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9"/>
    <w:rsid w:val="00E412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Style5">
    <w:name w:val="Style5"/>
    <w:basedOn w:val="a"/>
    <w:rsid w:val="0067225D"/>
    <w:pPr>
      <w:widowControl w:val="0"/>
      <w:autoSpaceDE w:val="0"/>
      <w:autoSpaceDN w:val="0"/>
      <w:adjustRightInd w:val="0"/>
      <w:spacing w:line="322" w:lineRule="exact"/>
      <w:ind w:firstLine="346"/>
      <w:jc w:val="both"/>
    </w:pPr>
    <w:rPr>
      <w:rFonts w:eastAsia="SimSun"/>
      <w:lang w:eastAsia="zh-CN"/>
    </w:rPr>
  </w:style>
  <w:style w:type="paragraph" w:customStyle="1" w:styleId="Style7">
    <w:name w:val="Style7"/>
    <w:basedOn w:val="a"/>
    <w:rsid w:val="0067225D"/>
    <w:pPr>
      <w:widowControl w:val="0"/>
      <w:autoSpaceDE w:val="0"/>
      <w:autoSpaceDN w:val="0"/>
      <w:adjustRightInd w:val="0"/>
      <w:spacing w:line="283" w:lineRule="exact"/>
      <w:ind w:firstLine="298"/>
      <w:jc w:val="both"/>
    </w:pPr>
    <w:rPr>
      <w:rFonts w:eastAsia="SimSun"/>
      <w:lang w:eastAsia="zh-CN"/>
    </w:rPr>
  </w:style>
  <w:style w:type="paragraph" w:customStyle="1" w:styleId="Style6">
    <w:name w:val="Style6"/>
    <w:basedOn w:val="a"/>
    <w:rsid w:val="0069351C"/>
    <w:pPr>
      <w:widowControl w:val="0"/>
      <w:autoSpaceDE w:val="0"/>
      <w:autoSpaceDN w:val="0"/>
      <w:adjustRightInd w:val="0"/>
      <w:spacing w:line="326" w:lineRule="exact"/>
      <w:ind w:firstLine="374"/>
    </w:pPr>
    <w:rPr>
      <w:rFonts w:eastAsia="SimSun"/>
      <w:lang w:eastAsia="zh-CN"/>
    </w:rPr>
  </w:style>
  <w:style w:type="paragraph" w:customStyle="1" w:styleId="Style10">
    <w:name w:val="Style10"/>
    <w:basedOn w:val="a"/>
    <w:rsid w:val="0069351C"/>
    <w:pPr>
      <w:widowControl w:val="0"/>
      <w:autoSpaceDE w:val="0"/>
      <w:autoSpaceDN w:val="0"/>
      <w:adjustRightInd w:val="0"/>
    </w:pPr>
    <w:rPr>
      <w:rFonts w:eastAsia="SimSun"/>
      <w:lang w:eastAsia="zh-CN"/>
    </w:rPr>
  </w:style>
  <w:style w:type="paragraph" w:customStyle="1" w:styleId="Style14">
    <w:name w:val="Style14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47"/>
      <w:jc w:val="both"/>
    </w:pPr>
    <w:rPr>
      <w:rFonts w:ascii="Georgia" w:hAnsi="Georgia"/>
    </w:rPr>
  </w:style>
  <w:style w:type="paragraph" w:customStyle="1" w:styleId="Style16">
    <w:name w:val="Style16"/>
    <w:basedOn w:val="a"/>
    <w:rsid w:val="0069351C"/>
    <w:pPr>
      <w:widowControl w:val="0"/>
      <w:autoSpaceDE w:val="0"/>
      <w:autoSpaceDN w:val="0"/>
      <w:adjustRightInd w:val="0"/>
      <w:spacing w:line="322" w:lineRule="exact"/>
      <w:ind w:firstLine="552"/>
      <w:jc w:val="both"/>
    </w:pPr>
    <w:rPr>
      <w:rFonts w:ascii="Georgia" w:hAnsi="Georgia"/>
    </w:rPr>
  </w:style>
  <w:style w:type="character" w:customStyle="1" w:styleId="FontStyle19">
    <w:name w:val="Font Style19"/>
    <w:rsid w:val="0069351C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 Style21"/>
    <w:rsid w:val="0069351C"/>
    <w:rPr>
      <w:rFonts w:ascii="Georgia" w:hAnsi="Georgia" w:cs="Georgia"/>
      <w:b/>
      <w:bCs/>
      <w:sz w:val="20"/>
      <w:szCs w:val="20"/>
    </w:rPr>
  </w:style>
  <w:style w:type="character" w:customStyle="1" w:styleId="FontStyle22">
    <w:name w:val="Font Style22"/>
    <w:rsid w:val="0069351C"/>
    <w:rPr>
      <w:rFonts w:ascii="Times New Roman" w:hAnsi="Times New Roman" w:cs="Times New Roman"/>
      <w:sz w:val="26"/>
      <w:szCs w:val="26"/>
    </w:rPr>
  </w:style>
  <w:style w:type="paragraph" w:customStyle="1" w:styleId="ae">
    <w:name w:val="Знак"/>
    <w:basedOn w:val="a"/>
    <w:rsid w:val="0063651F"/>
    <w:pPr>
      <w:tabs>
        <w:tab w:val="num" w:pos="432"/>
      </w:tabs>
      <w:spacing w:before="120" w:after="160"/>
      <w:ind w:left="432" w:hanging="432"/>
      <w:jc w:val="both"/>
    </w:pPr>
    <w:rPr>
      <w:rFonts w:ascii="Arial" w:hAnsi="Arial"/>
      <w:b/>
      <w:bCs/>
      <w:caps/>
      <w:sz w:val="32"/>
      <w:szCs w:val="32"/>
      <w:lang w:val="en-US" w:eastAsia="en-US"/>
    </w:rPr>
  </w:style>
  <w:style w:type="paragraph" w:customStyle="1" w:styleId="ConsPlusNonformat">
    <w:name w:val="ConsPlusNonformat"/>
    <w:rsid w:val="007F69D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">
    <w:name w:val="Strong"/>
    <w:basedOn w:val="a0"/>
    <w:qFormat/>
    <w:rsid w:val="00E15623"/>
    <w:rPr>
      <w:b/>
      <w:bCs/>
    </w:rPr>
  </w:style>
  <w:style w:type="character" w:customStyle="1" w:styleId="text">
    <w:name w:val="text"/>
    <w:basedOn w:val="a0"/>
    <w:rsid w:val="00E15623"/>
  </w:style>
  <w:style w:type="paragraph" w:styleId="af0">
    <w:name w:val="Normal (Web)"/>
    <w:basedOn w:val="a"/>
    <w:rsid w:val="00E15623"/>
    <w:pPr>
      <w:suppressAutoHyphens/>
      <w:spacing w:before="100" w:after="100"/>
    </w:pPr>
    <w:rPr>
      <w:lang w:eastAsia="ar-SA"/>
    </w:rPr>
  </w:style>
  <w:style w:type="character" w:customStyle="1" w:styleId="FontStyle11">
    <w:name w:val="Font Style11"/>
    <w:uiPriority w:val="99"/>
    <w:rsid w:val="00D24489"/>
    <w:rPr>
      <w:rFonts w:ascii="Times New Roman" w:hAnsi="Times New Roman" w:cs="Times New Roman"/>
      <w:b/>
      <w:bCs/>
      <w:sz w:val="24"/>
      <w:szCs w:val="24"/>
    </w:rPr>
  </w:style>
  <w:style w:type="character" w:customStyle="1" w:styleId="spelle">
    <w:name w:val="spelle"/>
    <w:basedOn w:val="a0"/>
    <w:rsid w:val="00D24489"/>
  </w:style>
  <w:style w:type="paragraph" w:customStyle="1" w:styleId="tex1st">
    <w:name w:val="tex1st"/>
    <w:basedOn w:val="a"/>
    <w:rsid w:val="00D24489"/>
    <w:pPr>
      <w:suppressAutoHyphens/>
      <w:spacing w:before="280" w:after="280"/>
    </w:pPr>
    <w:rPr>
      <w:sz w:val="20"/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D244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uiPriority w:val="99"/>
    <w:rsid w:val="00D24489"/>
    <w:rPr>
      <w:rFonts w:ascii="Courier New" w:hAnsi="Courier New" w:cs="Courier New"/>
      <w:lang w:eastAsia="ar-SA"/>
    </w:rPr>
  </w:style>
  <w:style w:type="paragraph" w:customStyle="1" w:styleId="BlockQuotation">
    <w:name w:val="Block Quotation"/>
    <w:basedOn w:val="a"/>
    <w:uiPriority w:val="99"/>
    <w:rsid w:val="007807D9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sz w:val="28"/>
      <w:szCs w:val="28"/>
    </w:rPr>
  </w:style>
  <w:style w:type="character" w:styleId="af1">
    <w:name w:val="page number"/>
    <w:basedOn w:val="a0"/>
    <w:rsid w:val="007807D9"/>
    <w:rPr>
      <w:rFonts w:cs="Times New Roman"/>
    </w:rPr>
  </w:style>
  <w:style w:type="character" w:customStyle="1" w:styleId="30">
    <w:name w:val="Заголовок 3 Знак"/>
    <w:basedOn w:val="a0"/>
    <w:link w:val="3"/>
    <w:rsid w:val="00775F63"/>
    <w:rPr>
      <w:rFonts w:ascii="Cambria" w:hAnsi="Cambria"/>
      <w:b/>
      <w:bCs/>
      <w:sz w:val="26"/>
      <w:szCs w:val="26"/>
    </w:rPr>
  </w:style>
  <w:style w:type="character" w:customStyle="1" w:styleId="af2">
    <w:name w:val="Гипертекстовая ссылка"/>
    <w:rsid w:val="00775F63"/>
    <w:rPr>
      <w:rFonts w:cs="Times New Roman"/>
      <w:b w:val="0"/>
      <w:color w:val="008000"/>
    </w:rPr>
  </w:style>
  <w:style w:type="character" w:customStyle="1" w:styleId="af3">
    <w:name w:val="Цветовое выделение"/>
    <w:rsid w:val="00775F63"/>
    <w:rPr>
      <w:b/>
      <w:color w:val="000080"/>
    </w:rPr>
  </w:style>
  <w:style w:type="paragraph" w:customStyle="1" w:styleId="af4">
    <w:name w:val="Нормальный (таблица)"/>
    <w:basedOn w:val="a"/>
    <w:next w:val="a"/>
    <w:uiPriority w:val="99"/>
    <w:rsid w:val="00775F63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5">
    <w:name w:val="Прижатый влево"/>
    <w:basedOn w:val="a"/>
    <w:next w:val="a"/>
    <w:uiPriority w:val="99"/>
    <w:rsid w:val="00775F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31">
    <w:name w:val="Основной текст 31"/>
    <w:basedOn w:val="a"/>
    <w:rsid w:val="00775F63"/>
    <w:pPr>
      <w:suppressAutoHyphens/>
      <w:jc w:val="both"/>
    </w:pPr>
    <w:rPr>
      <w:b/>
      <w:sz w:val="28"/>
      <w:szCs w:val="20"/>
      <w:lang w:eastAsia="zh-CN"/>
    </w:rPr>
  </w:style>
  <w:style w:type="paragraph" w:customStyle="1" w:styleId="21">
    <w:name w:val="Основной текст с отступом 21"/>
    <w:basedOn w:val="a"/>
    <w:rsid w:val="00775F63"/>
    <w:pPr>
      <w:suppressAutoHyphens/>
      <w:ind w:left="2520" w:hanging="2520"/>
      <w:jc w:val="both"/>
    </w:pPr>
    <w:rPr>
      <w:sz w:val="28"/>
      <w:lang w:eastAsia="zh-CN"/>
    </w:rPr>
  </w:style>
  <w:style w:type="paragraph" w:styleId="af6">
    <w:name w:val="Body Text"/>
    <w:basedOn w:val="a"/>
    <w:link w:val="af7"/>
    <w:rsid w:val="008623EF"/>
    <w:pPr>
      <w:spacing w:after="120"/>
    </w:pPr>
  </w:style>
  <w:style w:type="character" w:customStyle="1" w:styleId="af7">
    <w:name w:val="Основной текст Знак"/>
    <w:basedOn w:val="a0"/>
    <w:link w:val="af6"/>
    <w:rsid w:val="008623EF"/>
    <w:rPr>
      <w:sz w:val="24"/>
      <w:szCs w:val="24"/>
    </w:rPr>
  </w:style>
  <w:style w:type="paragraph" w:customStyle="1" w:styleId="ConsNormal">
    <w:name w:val="ConsNormal"/>
    <w:link w:val="ConsNormal0"/>
    <w:rsid w:val="008623EF"/>
    <w:pPr>
      <w:widowControl w:val="0"/>
      <w:suppressAutoHyphens/>
      <w:autoSpaceDE w:val="0"/>
      <w:ind w:right="19772" w:firstLine="720"/>
    </w:pPr>
    <w:rPr>
      <w:rFonts w:ascii="Arial" w:hAnsi="Arial" w:cs="Arial"/>
      <w:sz w:val="24"/>
      <w:szCs w:val="24"/>
      <w:lang w:eastAsia="ar-SA"/>
    </w:rPr>
  </w:style>
  <w:style w:type="paragraph" w:customStyle="1" w:styleId="ConsPlusNormal">
    <w:name w:val="ConsPlusNormal"/>
    <w:rsid w:val="008623EF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13">
    <w:name w:val="Абзац списка1"/>
    <w:basedOn w:val="a"/>
    <w:rsid w:val="008623EF"/>
    <w:pPr>
      <w:suppressAutoHyphens/>
      <w:ind w:left="720"/>
    </w:pPr>
    <w:rPr>
      <w:lang w:eastAsia="ar-SA"/>
    </w:rPr>
  </w:style>
  <w:style w:type="character" w:customStyle="1" w:styleId="ConsNormal0">
    <w:name w:val="ConsNormal Знак"/>
    <w:basedOn w:val="a0"/>
    <w:link w:val="ConsNormal"/>
    <w:uiPriority w:val="99"/>
    <w:locked/>
    <w:rsid w:val="008623EF"/>
    <w:rPr>
      <w:rFonts w:ascii="Arial" w:hAnsi="Arial" w:cs="Arial"/>
      <w:sz w:val="24"/>
      <w:szCs w:val="24"/>
      <w:lang w:val="ru-RU" w:eastAsia="ar-SA" w:bidi="ar-SA"/>
    </w:rPr>
  </w:style>
  <w:style w:type="character" w:customStyle="1" w:styleId="50">
    <w:name w:val="Заголовок 5 Знак"/>
    <w:basedOn w:val="a0"/>
    <w:link w:val="5"/>
    <w:rsid w:val="0097501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32">
    <w:name w:val="Body Text 3"/>
    <w:basedOn w:val="a"/>
    <w:link w:val="33"/>
    <w:rsid w:val="0097501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rsid w:val="00975014"/>
    <w:rPr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rsid w:val="00975014"/>
    <w:rPr>
      <w:b/>
      <w:bCs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uiPriority w:val="9"/>
    <w:rsid w:val="00975014"/>
    <w:rPr>
      <w:sz w:val="24"/>
    </w:rPr>
  </w:style>
  <w:style w:type="character" w:customStyle="1" w:styleId="70">
    <w:name w:val="Заголовок 7 Знак"/>
    <w:basedOn w:val="a0"/>
    <w:link w:val="7"/>
    <w:rsid w:val="00975014"/>
    <w:rPr>
      <w:b/>
      <w:sz w:val="24"/>
    </w:rPr>
  </w:style>
  <w:style w:type="character" w:customStyle="1" w:styleId="80">
    <w:name w:val="Заголовок 8 Знак"/>
    <w:basedOn w:val="a0"/>
    <w:link w:val="8"/>
    <w:rsid w:val="00975014"/>
    <w:rPr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975014"/>
    <w:rPr>
      <w:sz w:val="24"/>
      <w:szCs w:val="24"/>
    </w:rPr>
  </w:style>
  <w:style w:type="paragraph" w:styleId="af8">
    <w:name w:val="Balloon Text"/>
    <w:basedOn w:val="a"/>
    <w:link w:val="af9"/>
    <w:uiPriority w:val="99"/>
    <w:rsid w:val="00975014"/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rsid w:val="00975014"/>
    <w:rPr>
      <w:rFonts w:ascii="Tahoma" w:hAnsi="Tahoma" w:cs="Tahoma"/>
      <w:sz w:val="16"/>
      <w:szCs w:val="16"/>
    </w:rPr>
  </w:style>
  <w:style w:type="paragraph" w:customStyle="1" w:styleId="MainHeading">
    <w:name w:val="Main Heading"/>
    <w:next w:val="MinorHeading"/>
    <w:rsid w:val="00975014"/>
    <w:pPr>
      <w:keepNext/>
      <w:keepLines/>
      <w:pageBreakBefore/>
      <w:widowControl w:val="0"/>
      <w:spacing w:before="140" w:after="140" w:line="336" w:lineRule="atLeast"/>
      <w:jc w:val="center"/>
    </w:pPr>
    <w:rPr>
      <w:rFonts w:ascii="TimesDL" w:hAnsi="TimesDL"/>
      <w:b/>
      <w:sz w:val="28"/>
      <w:lang w:val="en-US"/>
    </w:rPr>
  </w:style>
  <w:style w:type="paragraph" w:customStyle="1" w:styleId="MinorHeading">
    <w:name w:val="Minor Heading"/>
    <w:next w:val="a"/>
    <w:rsid w:val="00975014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lang w:val="en-US"/>
    </w:rPr>
  </w:style>
  <w:style w:type="paragraph" w:styleId="afa">
    <w:name w:val="Plain Text"/>
    <w:basedOn w:val="a"/>
    <w:link w:val="afb"/>
    <w:rsid w:val="00975014"/>
    <w:rPr>
      <w:rFonts w:ascii="Courier New" w:hAnsi="Courier New" w:cs="Courier New"/>
      <w:sz w:val="20"/>
      <w:szCs w:val="20"/>
    </w:rPr>
  </w:style>
  <w:style w:type="character" w:customStyle="1" w:styleId="afb">
    <w:name w:val="Текст Знак"/>
    <w:basedOn w:val="a0"/>
    <w:link w:val="afa"/>
    <w:rsid w:val="00975014"/>
    <w:rPr>
      <w:rFonts w:ascii="Courier New" w:hAnsi="Courier New" w:cs="Courier New"/>
    </w:rPr>
  </w:style>
  <w:style w:type="paragraph" w:styleId="afc">
    <w:name w:val="List"/>
    <w:basedOn w:val="a"/>
    <w:rsid w:val="00975014"/>
    <w:pPr>
      <w:ind w:left="283" w:hanging="283"/>
    </w:pPr>
    <w:rPr>
      <w:sz w:val="20"/>
      <w:szCs w:val="20"/>
    </w:rPr>
  </w:style>
  <w:style w:type="paragraph" w:styleId="afd">
    <w:name w:val="List Continue"/>
    <w:basedOn w:val="a"/>
    <w:rsid w:val="00975014"/>
    <w:pPr>
      <w:spacing w:after="120"/>
      <w:ind w:left="283"/>
    </w:pPr>
    <w:rPr>
      <w:sz w:val="20"/>
      <w:szCs w:val="20"/>
    </w:rPr>
  </w:style>
  <w:style w:type="paragraph" w:customStyle="1" w:styleId="Bullet">
    <w:name w:val="Bullet"/>
    <w:rsid w:val="00975014"/>
    <w:pPr>
      <w:widowControl w:val="0"/>
      <w:spacing w:line="220" w:lineRule="atLeast"/>
      <w:ind w:left="170"/>
      <w:jc w:val="both"/>
    </w:pPr>
    <w:rPr>
      <w:rFonts w:ascii="TimesDL" w:hAnsi="TimesDL"/>
    </w:rPr>
  </w:style>
  <w:style w:type="paragraph" w:styleId="22">
    <w:name w:val="Body Text Indent 2"/>
    <w:basedOn w:val="a"/>
    <w:link w:val="23"/>
    <w:uiPriority w:val="99"/>
    <w:rsid w:val="00975014"/>
    <w:pPr>
      <w:ind w:firstLine="840"/>
      <w:jc w:val="center"/>
    </w:pPr>
    <w:rPr>
      <w:b/>
      <w:bCs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75014"/>
    <w:rPr>
      <w:b/>
      <w:bCs/>
      <w:sz w:val="24"/>
      <w:szCs w:val="24"/>
    </w:rPr>
  </w:style>
  <w:style w:type="paragraph" w:styleId="34">
    <w:name w:val="Body Text Indent 3"/>
    <w:basedOn w:val="a"/>
    <w:link w:val="35"/>
    <w:uiPriority w:val="99"/>
    <w:rsid w:val="00975014"/>
    <w:pPr>
      <w:ind w:firstLine="840"/>
      <w:jc w:val="both"/>
    </w:pPr>
    <w:rPr>
      <w:b/>
      <w:bCs/>
    </w:rPr>
  </w:style>
  <w:style w:type="character" w:customStyle="1" w:styleId="35">
    <w:name w:val="Основной текст с отступом 3 Знак"/>
    <w:basedOn w:val="a0"/>
    <w:link w:val="34"/>
    <w:uiPriority w:val="99"/>
    <w:rsid w:val="00975014"/>
    <w:rPr>
      <w:b/>
      <w:bCs/>
      <w:sz w:val="24"/>
      <w:szCs w:val="24"/>
    </w:rPr>
  </w:style>
  <w:style w:type="paragraph" w:customStyle="1" w:styleId="afe">
    <w:name w:val="Таблицы (моноширинный)"/>
    <w:basedOn w:val="a"/>
    <w:next w:val="a"/>
    <w:rsid w:val="0097501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">
    <w:name w:val="Заголовок статьи"/>
    <w:basedOn w:val="a"/>
    <w:next w:val="a"/>
    <w:rsid w:val="0097501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18"/>
      <w:szCs w:val="18"/>
    </w:rPr>
  </w:style>
  <w:style w:type="paragraph" w:customStyle="1" w:styleId="aff0">
    <w:name w:val="Комментарий"/>
    <w:basedOn w:val="a"/>
    <w:next w:val="a"/>
    <w:rsid w:val="00975014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18"/>
      <w:szCs w:val="18"/>
    </w:rPr>
  </w:style>
  <w:style w:type="paragraph" w:customStyle="1" w:styleId="aff1">
    <w:name w:val="Текст (лев. подпись)"/>
    <w:basedOn w:val="a"/>
    <w:next w:val="a"/>
    <w:rsid w:val="00975014"/>
    <w:pPr>
      <w:widowControl w:val="0"/>
      <w:autoSpaceDE w:val="0"/>
      <w:autoSpaceDN w:val="0"/>
      <w:adjustRightInd w:val="0"/>
    </w:pPr>
    <w:rPr>
      <w:rFonts w:ascii="Arial" w:hAnsi="Arial"/>
      <w:sz w:val="18"/>
      <w:szCs w:val="18"/>
    </w:rPr>
  </w:style>
  <w:style w:type="paragraph" w:customStyle="1" w:styleId="aff2">
    <w:name w:val="Текст (прав. подпись)"/>
    <w:basedOn w:val="a"/>
    <w:next w:val="a"/>
    <w:rsid w:val="00975014"/>
    <w:pPr>
      <w:widowControl w:val="0"/>
      <w:autoSpaceDE w:val="0"/>
      <w:autoSpaceDN w:val="0"/>
      <w:adjustRightInd w:val="0"/>
      <w:jc w:val="right"/>
    </w:pPr>
    <w:rPr>
      <w:rFonts w:ascii="Arial" w:hAnsi="Arial"/>
      <w:sz w:val="18"/>
      <w:szCs w:val="18"/>
    </w:rPr>
  </w:style>
  <w:style w:type="character" w:customStyle="1" w:styleId="aff3">
    <w:name w:val="Продолжение ссылки"/>
    <w:basedOn w:val="af2"/>
    <w:rsid w:val="00975014"/>
    <w:rPr>
      <w:b/>
      <w:bCs/>
      <w:u w:val="single"/>
    </w:rPr>
  </w:style>
  <w:style w:type="paragraph" w:styleId="24">
    <w:name w:val="Body Text 2"/>
    <w:basedOn w:val="a"/>
    <w:link w:val="25"/>
    <w:rsid w:val="00975014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szCs w:val="20"/>
    </w:rPr>
  </w:style>
  <w:style w:type="character" w:customStyle="1" w:styleId="25">
    <w:name w:val="Основной текст 2 Знак"/>
    <w:basedOn w:val="a0"/>
    <w:link w:val="24"/>
    <w:rsid w:val="00975014"/>
    <w:rPr>
      <w:sz w:val="24"/>
    </w:rPr>
  </w:style>
  <w:style w:type="paragraph" w:customStyle="1" w:styleId="SUBHEADR">
    <w:name w:val="SUBHEAD_R"/>
    <w:rsid w:val="00975014"/>
    <w:pPr>
      <w:widowControl w:val="0"/>
      <w:spacing w:line="220" w:lineRule="atLeast"/>
      <w:ind w:left="4535"/>
    </w:pPr>
    <w:rPr>
      <w:rFonts w:ascii="TimesDL" w:hAnsi="TimesDL"/>
    </w:rPr>
  </w:style>
  <w:style w:type="paragraph" w:customStyle="1" w:styleId="BODYCENTRER">
    <w:name w:val="BODY_CENTRER"/>
    <w:rsid w:val="00975014"/>
    <w:pPr>
      <w:widowControl w:val="0"/>
      <w:spacing w:line="220" w:lineRule="atLeast"/>
      <w:jc w:val="center"/>
    </w:pPr>
    <w:rPr>
      <w:rFonts w:ascii="TimesDL" w:hAnsi="TimesDL"/>
    </w:rPr>
  </w:style>
  <w:style w:type="paragraph" w:styleId="aff4">
    <w:name w:val="Block Text"/>
    <w:basedOn w:val="a"/>
    <w:rsid w:val="00975014"/>
    <w:pPr>
      <w:ind w:left="397" w:right="284" w:firstLine="709"/>
      <w:jc w:val="both"/>
    </w:pPr>
  </w:style>
  <w:style w:type="paragraph" w:customStyle="1" w:styleId="ConsNonformat">
    <w:name w:val="ConsNonformat"/>
    <w:rsid w:val="0097501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f5">
    <w:name w:val="Об"/>
    <w:rsid w:val="00975014"/>
    <w:pPr>
      <w:widowControl w:val="0"/>
    </w:pPr>
  </w:style>
  <w:style w:type="paragraph" w:customStyle="1" w:styleId="aff6">
    <w:name w:val="Колонтитул (левый)"/>
    <w:basedOn w:val="aff1"/>
    <w:next w:val="a"/>
    <w:rsid w:val="00975014"/>
    <w:rPr>
      <w:sz w:val="10"/>
      <w:szCs w:val="10"/>
    </w:rPr>
  </w:style>
  <w:style w:type="paragraph" w:customStyle="1" w:styleId="aff7">
    <w:name w:val="Колонтитул (правый)"/>
    <w:basedOn w:val="aff2"/>
    <w:next w:val="a"/>
    <w:rsid w:val="00975014"/>
    <w:rPr>
      <w:sz w:val="10"/>
      <w:szCs w:val="10"/>
    </w:rPr>
  </w:style>
  <w:style w:type="paragraph" w:customStyle="1" w:styleId="aff8">
    <w:name w:val="Комментарий пользователя"/>
    <w:basedOn w:val="aff0"/>
    <w:next w:val="a"/>
    <w:rsid w:val="00975014"/>
    <w:pPr>
      <w:jc w:val="left"/>
    </w:pPr>
    <w:rPr>
      <w:color w:val="000080"/>
    </w:rPr>
  </w:style>
  <w:style w:type="character" w:customStyle="1" w:styleId="aff9">
    <w:name w:val="Не вступил в силу"/>
    <w:basedOn w:val="af3"/>
    <w:rsid w:val="00975014"/>
    <w:rPr>
      <w:bCs/>
      <w:strike/>
      <w:color w:val="008080"/>
    </w:rPr>
  </w:style>
  <w:style w:type="paragraph" w:customStyle="1" w:styleId="affa">
    <w:name w:val="Оглавление"/>
    <w:basedOn w:val="afe"/>
    <w:next w:val="a"/>
    <w:rsid w:val="00975014"/>
    <w:pPr>
      <w:ind w:left="140"/>
    </w:pPr>
  </w:style>
  <w:style w:type="paragraph" w:customStyle="1" w:styleId="affb">
    <w:name w:val="Основное меню"/>
    <w:basedOn w:val="a"/>
    <w:next w:val="a"/>
    <w:rsid w:val="00975014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/>
      <w:sz w:val="16"/>
      <w:szCs w:val="16"/>
    </w:rPr>
  </w:style>
  <w:style w:type="paragraph" w:customStyle="1" w:styleId="affc">
    <w:name w:val="Переменная часть"/>
    <w:basedOn w:val="affb"/>
    <w:next w:val="a"/>
    <w:rsid w:val="00975014"/>
  </w:style>
  <w:style w:type="paragraph" w:customStyle="1" w:styleId="affd">
    <w:name w:val="Постоянная часть"/>
    <w:basedOn w:val="affb"/>
    <w:next w:val="a"/>
    <w:rsid w:val="00975014"/>
    <w:rPr>
      <w:b/>
      <w:bCs/>
      <w:u w:val="single"/>
    </w:rPr>
  </w:style>
  <w:style w:type="paragraph" w:customStyle="1" w:styleId="affe">
    <w:name w:val="Словарная статья"/>
    <w:basedOn w:val="a"/>
    <w:next w:val="a"/>
    <w:rsid w:val="00975014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18"/>
      <w:szCs w:val="18"/>
    </w:rPr>
  </w:style>
  <w:style w:type="paragraph" w:customStyle="1" w:styleId="afff">
    <w:name w:val="Текст (справка)"/>
    <w:basedOn w:val="a"/>
    <w:next w:val="a"/>
    <w:rsid w:val="00975014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18"/>
      <w:szCs w:val="18"/>
    </w:rPr>
  </w:style>
  <w:style w:type="character" w:customStyle="1" w:styleId="afff0">
    <w:name w:val="Утратил силу"/>
    <w:basedOn w:val="af3"/>
    <w:rsid w:val="00975014"/>
    <w:rPr>
      <w:bCs/>
      <w:strike/>
      <w:color w:val="808000"/>
    </w:rPr>
  </w:style>
  <w:style w:type="character" w:customStyle="1" w:styleId="36">
    <w:name w:val="Основной текст (3)_"/>
    <w:basedOn w:val="a0"/>
    <w:link w:val="310"/>
    <w:locked/>
    <w:rsid w:val="0023442E"/>
    <w:rPr>
      <w:shd w:val="clear" w:color="auto" w:fill="FFFFFF"/>
    </w:rPr>
  </w:style>
  <w:style w:type="paragraph" w:customStyle="1" w:styleId="310">
    <w:name w:val="Основной текст (3)1"/>
    <w:basedOn w:val="a"/>
    <w:link w:val="36"/>
    <w:rsid w:val="0023442E"/>
    <w:pPr>
      <w:shd w:val="clear" w:color="auto" w:fill="FFFFFF"/>
      <w:spacing w:line="274" w:lineRule="exact"/>
      <w:jc w:val="center"/>
    </w:pPr>
    <w:rPr>
      <w:sz w:val="20"/>
      <w:szCs w:val="20"/>
    </w:rPr>
  </w:style>
  <w:style w:type="character" w:customStyle="1" w:styleId="26">
    <w:name w:val="Основной текст (2)_"/>
    <w:basedOn w:val="a0"/>
    <w:link w:val="27"/>
    <w:locked/>
    <w:rsid w:val="0023442E"/>
    <w:rPr>
      <w:sz w:val="26"/>
      <w:szCs w:val="26"/>
      <w:shd w:val="clear" w:color="auto" w:fill="FFFFFF"/>
    </w:rPr>
  </w:style>
  <w:style w:type="paragraph" w:customStyle="1" w:styleId="27">
    <w:name w:val="Основной текст (2)"/>
    <w:basedOn w:val="a"/>
    <w:link w:val="26"/>
    <w:rsid w:val="0023442E"/>
    <w:pPr>
      <w:shd w:val="clear" w:color="auto" w:fill="FFFFFF"/>
      <w:spacing w:before="900" w:line="240" w:lineRule="atLeast"/>
    </w:pPr>
    <w:rPr>
      <w:sz w:val="26"/>
      <w:szCs w:val="26"/>
    </w:rPr>
  </w:style>
  <w:style w:type="character" w:customStyle="1" w:styleId="41">
    <w:name w:val="Основной текст (4)_"/>
    <w:basedOn w:val="a0"/>
    <w:link w:val="42"/>
    <w:locked/>
    <w:rsid w:val="0023442E"/>
    <w:rPr>
      <w:sz w:val="27"/>
      <w:szCs w:val="27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23442E"/>
    <w:pPr>
      <w:shd w:val="clear" w:color="auto" w:fill="FFFFFF"/>
      <w:spacing w:before="240" w:after="60" w:line="240" w:lineRule="atLeast"/>
    </w:pPr>
    <w:rPr>
      <w:sz w:val="27"/>
      <w:szCs w:val="27"/>
    </w:rPr>
  </w:style>
  <w:style w:type="character" w:customStyle="1" w:styleId="37">
    <w:name w:val="Основной текст (3)"/>
    <w:basedOn w:val="36"/>
    <w:rsid w:val="0023442E"/>
    <w:rPr>
      <w:sz w:val="22"/>
      <w:szCs w:val="22"/>
      <w:u w:val="single"/>
      <w:lang w:bidi="ar-SA"/>
    </w:rPr>
  </w:style>
  <w:style w:type="character" w:customStyle="1" w:styleId="130">
    <w:name w:val="Основной текст + 13"/>
    <w:aliases w:val="5 pt"/>
    <w:basedOn w:val="a0"/>
    <w:rsid w:val="0023442E"/>
    <w:rPr>
      <w:sz w:val="27"/>
      <w:szCs w:val="27"/>
      <w:lang w:bidi="ar-SA"/>
    </w:rPr>
  </w:style>
  <w:style w:type="paragraph" w:customStyle="1" w:styleId="ConsPlusCell">
    <w:name w:val="ConsPlusCell"/>
    <w:uiPriority w:val="99"/>
    <w:rsid w:val="00D12C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f1">
    <w:name w:val="Document Map"/>
    <w:basedOn w:val="a"/>
    <w:link w:val="afff2"/>
    <w:rsid w:val="00F53B3E"/>
    <w:rPr>
      <w:rFonts w:ascii="Tahoma" w:hAnsi="Tahoma" w:cs="Tahoma"/>
      <w:sz w:val="16"/>
      <w:szCs w:val="16"/>
    </w:rPr>
  </w:style>
  <w:style w:type="character" w:customStyle="1" w:styleId="afff2">
    <w:name w:val="Схема документа Знак"/>
    <w:basedOn w:val="a0"/>
    <w:link w:val="afff1"/>
    <w:rsid w:val="00F53B3E"/>
    <w:rPr>
      <w:rFonts w:ascii="Tahoma" w:hAnsi="Tahoma" w:cs="Tahoma"/>
      <w:sz w:val="16"/>
      <w:szCs w:val="16"/>
    </w:rPr>
  </w:style>
  <w:style w:type="paragraph" w:customStyle="1" w:styleId="311">
    <w:name w:val="Основной текст с отступом 31"/>
    <w:basedOn w:val="a"/>
    <w:rsid w:val="006A6E36"/>
    <w:pPr>
      <w:suppressAutoHyphens/>
      <w:ind w:left="4962" w:hanging="4962"/>
    </w:pPr>
    <w:rPr>
      <w:sz w:val="32"/>
      <w:szCs w:val="32"/>
      <w:lang w:eastAsia="ar-SA"/>
    </w:rPr>
  </w:style>
  <w:style w:type="paragraph" w:customStyle="1" w:styleId="afff3">
    <w:name w:val="Знак Знак Знак Знак Знак Знак Знак Знак Знак Знак Знак Знак Знак Знак Знак Знак"/>
    <w:basedOn w:val="a"/>
    <w:rsid w:val="005B2F4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ff4">
    <w:name w:val="Signature"/>
    <w:basedOn w:val="a"/>
    <w:link w:val="afff5"/>
    <w:rsid w:val="007F2DAF"/>
    <w:pPr>
      <w:autoSpaceDE w:val="0"/>
      <w:autoSpaceDN w:val="0"/>
      <w:adjustRightInd w:val="0"/>
      <w:spacing w:line="200" w:lineRule="atLeast"/>
      <w:jc w:val="right"/>
    </w:pPr>
    <w:rPr>
      <w:rFonts w:eastAsia="Calibri"/>
      <w:b/>
      <w:bCs/>
      <w:i/>
      <w:iCs/>
      <w:color w:val="000000"/>
      <w:sz w:val="20"/>
      <w:szCs w:val="20"/>
      <w:lang w:eastAsia="en-US"/>
    </w:rPr>
  </w:style>
  <w:style w:type="character" w:customStyle="1" w:styleId="afff5">
    <w:name w:val="Подпись Знак"/>
    <w:basedOn w:val="a0"/>
    <w:link w:val="afff4"/>
    <w:rsid w:val="007F2DAF"/>
    <w:rPr>
      <w:rFonts w:eastAsia="Calibri"/>
      <w:b/>
      <w:bCs/>
      <w:i/>
      <w:iCs/>
      <w:color w:val="000000"/>
      <w:lang w:eastAsia="en-US"/>
    </w:rPr>
  </w:style>
  <w:style w:type="table" w:customStyle="1" w:styleId="14">
    <w:name w:val="Сетка таблицы1"/>
    <w:basedOn w:val="a1"/>
    <w:next w:val="a3"/>
    <w:rsid w:val="000467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6">
    <w:name w:val="Основной текст_"/>
    <w:basedOn w:val="a0"/>
    <w:link w:val="15"/>
    <w:locked/>
    <w:rsid w:val="004F6982"/>
    <w:rPr>
      <w:sz w:val="28"/>
      <w:szCs w:val="28"/>
      <w:shd w:val="clear" w:color="auto" w:fill="FFFFFF"/>
    </w:rPr>
  </w:style>
  <w:style w:type="paragraph" w:customStyle="1" w:styleId="15">
    <w:name w:val="Основной текст1"/>
    <w:basedOn w:val="a"/>
    <w:link w:val="afff6"/>
    <w:rsid w:val="004F6982"/>
    <w:pPr>
      <w:shd w:val="clear" w:color="auto" w:fill="FFFFFF"/>
      <w:spacing w:before="600" w:after="720" w:line="240" w:lineRule="atLeast"/>
    </w:pPr>
    <w:rPr>
      <w:sz w:val="28"/>
      <w:szCs w:val="28"/>
    </w:rPr>
  </w:style>
  <w:style w:type="paragraph" w:customStyle="1" w:styleId="ConsTitle">
    <w:name w:val="ConsTitle"/>
    <w:rsid w:val="00875DB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afff7">
    <w:name w:val="Знак Знак Знак Знак"/>
    <w:basedOn w:val="a"/>
    <w:rsid w:val="005D78AE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6">
    <w:name w:val="Обычный1"/>
    <w:rsid w:val="000A3407"/>
    <w:pPr>
      <w:widowControl w:val="0"/>
      <w:spacing w:line="300" w:lineRule="auto"/>
      <w:ind w:firstLine="20"/>
      <w:jc w:val="both"/>
    </w:pPr>
    <w:rPr>
      <w:snapToGrid w:val="0"/>
      <w:sz w:val="24"/>
    </w:rPr>
  </w:style>
  <w:style w:type="paragraph" w:customStyle="1" w:styleId="Web">
    <w:name w:val="Обычный (Web)"/>
    <w:basedOn w:val="a"/>
    <w:rsid w:val="000A3407"/>
    <w:pPr>
      <w:spacing w:before="100" w:beforeAutospacing="1" w:after="100" w:afterAutospacing="1"/>
    </w:pPr>
  </w:style>
  <w:style w:type="paragraph" w:customStyle="1" w:styleId="320">
    <w:name w:val="Основной текст 32"/>
    <w:basedOn w:val="a"/>
    <w:rsid w:val="000A3407"/>
    <w:pPr>
      <w:widowControl w:val="0"/>
      <w:suppressAutoHyphens/>
      <w:spacing w:after="60"/>
      <w:jc w:val="both"/>
    </w:pPr>
    <w:rPr>
      <w:rFonts w:ascii="Arial" w:eastAsia="Lucida Sans Unicode" w:hAnsi="Arial"/>
      <w:sz w:val="28"/>
      <w:szCs w:val="20"/>
      <w:lang w:eastAsia="ar-SA"/>
    </w:rPr>
  </w:style>
  <w:style w:type="character" w:customStyle="1" w:styleId="FontStyle13">
    <w:name w:val="Font Style13"/>
    <w:basedOn w:val="a0"/>
    <w:uiPriority w:val="99"/>
    <w:rsid w:val="000A3407"/>
    <w:rPr>
      <w:rFonts w:ascii="Times New Roman" w:hAnsi="Times New Roman" w:cs="Times New Roman"/>
      <w:sz w:val="18"/>
      <w:szCs w:val="18"/>
    </w:rPr>
  </w:style>
  <w:style w:type="character" w:customStyle="1" w:styleId="FontStyle12">
    <w:name w:val="Font Style12"/>
    <w:basedOn w:val="a0"/>
    <w:uiPriority w:val="99"/>
    <w:rsid w:val="000A3407"/>
    <w:rPr>
      <w:rFonts w:ascii="Times New Roman" w:hAnsi="Times New Roman" w:cs="Times New Roman"/>
      <w:sz w:val="22"/>
      <w:szCs w:val="22"/>
    </w:rPr>
  </w:style>
  <w:style w:type="character" w:customStyle="1" w:styleId="apple-converted-space">
    <w:name w:val="apple-converted-space"/>
    <w:basedOn w:val="a0"/>
    <w:rsid w:val="004E5FDF"/>
    <w:rPr>
      <w:rFonts w:cs="Times New Roman"/>
    </w:rPr>
  </w:style>
  <w:style w:type="paragraph" w:customStyle="1" w:styleId="editlog">
    <w:name w:val="editlog"/>
    <w:basedOn w:val="a"/>
    <w:rsid w:val="008C0AF0"/>
    <w:pPr>
      <w:suppressAutoHyphens/>
      <w:spacing w:before="280" w:after="280"/>
    </w:pPr>
    <w:rPr>
      <w:lang w:eastAsia="ar-SA"/>
    </w:rPr>
  </w:style>
  <w:style w:type="paragraph" w:customStyle="1" w:styleId="afff8">
    <w:name w:val="Содержимое таблицы"/>
    <w:basedOn w:val="a"/>
    <w:rsid w:val="00CE2AA2"/>
    <w:pPr>
      <w:suppressLineNumbers/>
      <w:suppressAutoHyphens/>
    </w:pPr>
    <w:rPr>
      <w:rFonts w:cs="Gautami"/>
      <w:sz w:val="20"/>
      <w:szCs w:val="20"/>
      <w:lang w:eastAsia="te-IN" w:bidi="te-IN"/>
    </w:rPr>
  </w:style>
  <w:style w:type="paragraph" w:customStyle="1" w:styleId="afff9">
    <w:name w:val="Краткий обратный адрес"/>
    <w:basedOn w:val="a"/>
    <w:rsid w:val="0077446B"/>
    <w:pPr>
      <w:jc w:val="both"/>
    </w:pPr>
    <w:rPr>
      <w:szCs w:val="20"/>
    </w:rPr>
  </w:style>
  <w:style w:type="paragraph" w:customStyle="1" w:styleId="afffa">
    <w:name w:val="Îáû÷íûé"/>
    <w:rsid w:val="0077446B"/>
    <w:rPr>
      <w:rFonts w:ascii="Times New Roman CYR" w:hAnsi="Times New Roman CYR"/>
      <w:sz w:val="28"/>
    </w:rPr>
  </w:style>
  <w:style w:type="paragraph" w:customStyle="1" w:styleId="e">
    <w:name w:val="заголов'e"/>
    <w:basedOn w:val="a"/>
    <w:next w:val="a"/>
    <w:rsid w:val="0077446B"/>
    <w:pPr>
      <w:keepNext/>
      <w:widowControl w:val="0"/>
      <w:jc w:val="center"/>
    </w:pPr>
    <w:rPr>
      <w:sz w:val="28"/>
      <w:szCs w:val="20"/>
    </w:rPr>
  </w:style>
  <w:style w:type="paragraph" w:customStyle="1" w:styleId="afffb">
    <w:name w:val="Знак Знак Знак Знак Знак Знак Знак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fffc">
    <w:name w:val="???????"/>
    <w:rsid w:val="0077446B"/>
    <w:rPr>
      <w:sz w:val="24"/>
      <w:szCs w:val="24"/>
    </w:rPr>
  </w:style>
  <w:style w:type="paragraph" w:customStyle="1" w:styleId="17">
    <w:name w:val="Знак Знак Знак Знак1"/>
    <w:basedOn w:val="a"/>
    <w:rsid w:val="0077446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8">
    <w:name w:val="Текст1"/>
    <w:basedOn w:val="a"/>
    <w:rsid w:val="0077446B"/>
    <w:pPr>
      <w:widowControl w:val="0"/>
    </w:pPr>
    <w:rPr>
      <w:rFonts w:ascii="Courier New" w:hAnsi="Courier New"/>
      <w:sz w:val="20"/>
      <w:szCs w:val="20"/>
    </w:rPr>
  </w:style>
  <w:style w:type="character" w:styleId="afffd">
    <w:name w:val="Emphasis"/>
    <w:basedOn w:val="a0"/>
    <w:uiPriority w:val="20"/>
    <w:qFormat/>
    <w:rsid w:val="0077446B"/>
    <w:rPr>
      <w:i/>
      <w:iCs/>
    </w:rPr>
  </w:style>
  <w:style w:type="paragraph" w:customStyle="1" w:styleId="OEM">
    <w:name w:val="Нормальный (OEM)"/>
    <w:basedOn w:val="a"/>
    <w:next w:val="a"/>
    <w:rsid w:val="00F85F70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afffe">
    <w:name w:val="Нормальный (прав. подпись)"/>
    <w:basedOn w:val="a"/>
    <w:next w:val="a"/>
    <w:rsid w:val="00F85F70"/>
    <w:pPr>
      <w:autoSpaceDE w:val="0"/>
      <w:autoSpaceDN w:val="0"/>
      <w:adjustRightInd w:val="0"/>
      <w:jc w:val="right"/>
    </w:pPr>
    <w:rPr>
      <w:rFonts w:ascii="Arial" w:hAnsi="Arial" w:cs="Arial"/>
    </w:rPr>
  </w:style>
  <w:style w:type="character" w:customStyle="1" w:styleId="WW8Num2z0">
    <w:name w:val="WW8Num2z0"/>
    <w:rsid w:val="009B05AB"/>
    <w:rPr>
      <w:rFonts w:cs="Times New Roman"/>
    </w:rPr>
  </w:style>
  <w:style w:type="character" w:customStyle="1" w:styleId="WW8Num4z0">
    <w:name w:val="WW8Num4z0"/>
    <w:rsid w:val="009B05AB"/>
    <w:rPr>
      <w:rFonts w:ascii="Times New Roman" w:hAnsi="Times New Roman" w:cs="Times New Roman"/>
    </w:rPr>
  </w:style>
  <w:style w:type="character" w:customStyle="1" w:styleId="WW8Num5z0">
    <w:name w:val="WW8Num5z0"/>
    <w:rsid w:val="009B05AB"/>
    <w:rPr>
      <w:rFonts w:ascii="Times New Roman" w:hAnsi="Times New Roman" w:cs="Times New Roman"/>
    </w:rPr>
  </w:style>
  <w:style w:type="character" w:customStyle="1" w:styleId="WW8Num6z0">
    <w:name w:val="WW8Num6z0"/>
    <w:rsid w:val="009B05AB"/>
    <w:rPr>
      <w:rFonts w:ascii="Times New Roman" w:hAnsi="Times New Roman" w:cs="Times New Roman"/>
    </w:rPr>
  </w:style>
  <w:style w:type="character" w:customStyle="1" w:styleId="WW8Num7z0">
    <w:name w:val="WW8Num7z0"/>
    <w:rsid w:val="009B05AB"/>
    <w:rPr>
      <w:rFonts w:ascii="Times New Roman" w:hAnsi="Times New Roman" w:cs="Times New Roman"/>
    </w:rPr>
  </w:style>
  <w:style w:type="character" w:customStyle="1" w:styleId="WW8Num8z0">
    <w:name w:val="WW8Num8z0"/>
    <w:rsid w:val="009B05AB"/>
    <w:rPr>
      <w:rFonts w:ascii="Times New Roman" w:hAnsi="Times New Roman" w:cs="Times New Roman"/>
    </w:rPr>
  </w:style>
  <w:style w:type="character" w:customStyle="1" w:styleId="WW8Num9z0">
    <w:name w:val="WW8Num9z0"/>
    <w:rsid w:val="009B05AB"/>
    <w:rPr>
      <w:rFonts w:ascii="Times New Roman" w:hAnsi="Times New Roman" w:cs="Times New Roman"/>
    </w:rPr>
  </w:style>
  <w:style w:type="character" w:customStyle="1" w:styleId="WW8Num10z0">
    <w:name w:val="WW8Num10z0"/>
    <w:rsid w:val="009B05AB"/>
    <w:rPr>
      <w:rFonts w:ascii="Times New Roman" w:hAnsi="Times New Roman" w:cs="Times New Roman"/>
    </w:rPr>
  </w:style>
  <w:style w:type="character" w:customStyle="1" w:styleId="WW8Num11z0">
    <w:name w:val="WW8Num11z0"/>
    <w:rsid w:val="009B05AB"/>
    <w:rPr>
      <w:rFonts w:ascii="Times New Roman" w:hAnsi="Times New Roman" w:cs="Times New Roman"/>
    </w:rPr>
  </w:style>
  <w:style w:type="character" w:customStyle="1" w:styleId="WW8Num12z0">
    <w:name w:val="WW8Num12z0"/>
    <w:rsid w:val="009B05AB"/>
    <w:rPr>
      <w:rFonts w:ascii="Times New Roman" w:hAnsi="Times New Roman" w:cs="Times New Roman"/>
    </w:rPr>
  </w:style>
  <w:style w:type="character" w:customStyle="1" w:styleId="WW8Num13z0">
    <w:name w:val="WW8Num13z0"/>
    <w:rsid w:val="009B05AB"/>
    <w:rPr>
      <w:rFonts w:ascii="Times New Roman" w:hAnsi="Times New Roman" w:cs="Times New Roman"/>
    </w:rPr>
  </w:style>
  <w:style w:type="character" w:customStyle="1" w:styleId="WW8Num14z0">
    <w:name w:val="WW8Num14z0"/>
    <w:rsid w:val="009B05AB"/>
    <w:rPr>
      <w:rFonts w:ascii="Times New Roman" w:hAnsi="Times New Roman" w:cs="Times New Roman"/>
    </w:rPr>
  </w:style>
  <w:style w:type="character" w:customStyle="1" w:styleId="WW8Num15z0">
    <w:name w:val="WW8Num15z0"/>
    <w:rsid w:val="009B05AB"/>
    <w:rPr>
      <w:rFonts w:ascii="Times New Roman" w:hAnsi="Times New Roman" w:cs="Times New Roman"/>
    </w:rPr>
  </w:style>
  <w:style w:type="character" w:customStyle="1" w:styleId="WW8Num16z0">
    <w:name w:val="WW8Num16z0"/>
    <w:rsid w:val="009B05AB"/>
    <w:rPr>
      <w:rFonts w:ascii="Times New Roman" w:hAnsi="Times New Roman" w:cs="Times New Roman"/>
    </w:rPr>
  </w:style>
  <w:style w:type="character" w:customStyle="1" w:styleId="WW8Num17z0">
    <w:name w:val="WW8Num17z0"/>
    <w:rsid w:val="009B05AB"/>
    <w:rPr>
      <w:rFonts w:ascii="Times New Roman" w:hAnsi="Times New Roman" w:cs="Times New Roman"/>
    </w:rPr>
  </w:style>
  <w:style w:type="character" w:customStyle="1" w:styleId="WW8Num18z0">
    <w:name w:val="WW8Num18z0"/>
    <w:rsid w:val="009B05AB"/>
    <w:rPr>
      <w:rFonts w:ascii="Times New Roman" w:hAnsi="Times New Roman" w:cs="Times New Roman"/>
    </w:rPr>
  </w:style>
  <w:style w:type="character" w:customStyle="1" w:styleId="WW8Num19z0">
    <w:name w:val="WW8Num19z0"/>
    <w:rsid w:val="009B05AB"/>
    <w:rPr>
      <w:rFonts w:ascii="Times New Roman" w:hAnsi="Times New Roman" w:cs="Times New Roman"/>
    </w:rPr>
  </w:style>
  <w:style w:type="character" w:customStyle="1" w:styleId="WW8Num20z0">
    <w:name w:val="WW8Num20z0"/>
    <w:rsid w:val="009B05AB"/>
    <w:rPr>
      <w:rFonts w:ascii="Times New Roman" w:hAnsi="Times New Roman" w:cs="Times New Roman"/>
    </w:rPr>
  </w:style>
  <w:style w:type="character" w:customStyle="1" w:styleId="WW8Num21z0">
    <w:name w:val="WW8Num21z0"/>
    <w:rsid w:val="009B05AB"/>
    <w:rPr>
      <w:rFonts w:ascii="Times New Roman" w:hAnsi="Times New Roman" w:cs="Times New Roman"/>
    </w:rPr>
  </w:style>
  <w:style w:type="character" w:customStyle="1" w:styleId="WW8Num22z0">
    <w:name w:val="WW8Num22z0"/>
    <w:rsid w:val="009B05AB"/>
    <w:rPr>
      <w:rFonts w:ascii="Times New Roman" w:hAnsi="Times New Roman" w:cs="Times New Roman"/>
    </w:rPr>
  </w:style>
  <w:style w:type="character" w:customStyle="1" w:styleId="WW8Num23z0">
    <w:name w:val="WW8Num23z0"/>
    <w:rsid w:val="009B05AB"/>
    <w:rPr>
      <w:rFonts w:ascii="Times New Roman" w:hAnsi="Times New Roman" w:cs="Times New Roman"/>
    </w:rPr>
  </w:style>
  <w:style w:type="character" w:customStyle="1" w:styleId="WW8Num24z0">
    <w:name w:val="WW8Num24z0"/>
    <w:rsid w:val="009B05AB"/>
    <w:rPr>
      <w:rFonts w:ascii="Times New Roman" w:hAnsi="Times New Roman" w:cs="Times New Roman"/>
    </w:rPr>
  </w:style>
  <w:style w:type="character" w:customStyle="1" w:styleId="WW8Num26z0">
    <w:name w:val="WW8Num26z0"/>
    <w:rsid w:val="009B05AB"/>
    <w:rPr>
      <w:rFonts w:ascii="Times New Roman" w:hAnsi="Times New Roman" w:cs="Times New Roman"/>
    </w:rPr>
  </w:style>
  <w:style w:type="character" w:customStyle="1" w:styleId="WW8Num27z0">
    <w:name w:val="WW8Num27z0"/>
    <w:rsid w:val="009B05AB"/>
    <w:rPr>
      <w:rFonts w:ascii="Times New Roman" w:hAnsi="Times New Roman" w:cs="Times New Roman"/>
    </w:rPr>
  </w:style>
  <w:style w:type="character" w:customStyle="1" w:styleId="WW8Num28z0">
    <w:name w:val="WW8Num28z0"/>
    <w:rsid w:val="009B05AB"/>
    <w:rPr>
      <w:rFonts w:ascii="Times New Roman" w:hAnsi="Times New Roman" w:cs="Times New Roman"/>
    </w:rPr>
  </w:style>
  <w:style w:type="character" w:customStyle="1" w:styleId="WW8Num29z0">
    <w:name w:val="WW8Num29z0"/>
    <w:rsid w:val="009B05AB"/>
    <w:rPr>
      <w:rFonts w:ascii="Times New Roman" w:hAnsi="Times New Roman" w:cs="Times New Roman"/>
    </w:rPr>
  </w:style>
  <w:style w:type="character" w:customStyle="1" w:styleId="WW8Num30z0">
    <w:name w:val="WW8Num30z0"/>
    <w:rsid w:val="009B05AB"/>
    <w:rPr>
      <w:rFonts w:ascii="Times New Roman" w:hAnsi="Times New Roman" w:cs="Times New Roman"/>
    </w:rPr>
  </w:style>
  <w:style w:type="character" w:customStyle="1" w:styleId="WW8Num31z0">
    <w:name w:val="WW8Num31z0"/>
    <w:rsid w:val="009B05AB"/>
    <w:rPr>
      <w:rFonts w:ascii="Times New Roman" w:hAnsi="Times New Roman" w:cs="Times New Roman"/>
    </w:rPr>
  </w:style>
  <w:style w:type="character" w:customStyle="1" w:styleId="WW8Num32z0">
    <w:name w:val="WW8Num32z0"/>
    <w:rsid w:val="009B05AB"/>
    <w:rPr>
      <w:rFonts w:ascii="Times New Roman" w:hAnsi="Times New Roman" w:cs="Times New Roman"/>
    </w:rPr>
  </w:style>
  <w:style w:type="character" w:customStyle="1" w:styleId="WW8Num33z0">
    <w:name w:val="WW8Num33z0"/>
    <w:rsid w:val="009B05AB"/>
    <w:rPr>
      <w:rFonts w:ascii="Times New Roman" w:hAnsi="Times New Roman" w:cs="Times New Roman"/>
    </w:rPr>
  </w:style>
  <w:style w:type="character" w:customStyle="1" w:styleId="WW8Num34z0">
    <w:name w:val="WW8Num34z0"/>
    <w:rsid w:val="009B05AB"/>
    <w:rPr>
      <w:rFonts w:ascii="Times New Roman" w:hAnsi="Times New Roman" w:cs="Times New Roman"/>
    </w:rPr>
  </w:style>
  <w:style w:type="character" w:customStyle="1" w:styleId="WW8Num35z0">
    <w:name w:val="WW8Num35z0"/>
    <w:rsid w:val="009B05AB"/>
    <w:rPr>
      <w:rFonts w:ascii="Times New Roman" w:hAnsi="Times New Roman" w:cs="Times New Roman"/>
    </w:rPr>
  </w:style>
  <w:style w:type="character" w:customStyle="1" w:styleId="WW8NumSt14z0">
    <w:name w:val="WW8NumSt14z0"/>
    <w:rsid w:val="009B05AB"/>
    <w:rPr>
      <w:rFonts w:ascii="Times New Roman" w:hAnsi="Times New Roman" w:cs="Times New Roman"/>
    </w:rPr>
  </w:style>
  <w:style w:type="character" w:customStyle="1" w:styleId="WW8NumSt20z0">
    <w:name w:val="WW8NumSt20z0"/>
    <w:rsid w:val="009B05AB"/>
    <w:rPr>
      <w:rFonts w:ascii="Times New Roman" w:hAnsi="Times New Roman" w:cs="Times New Roman"/>
    </w:rPr>
  </w:style>
  <w:style w:type="character" w:customStyle="1" w:styleId="WW8NumSt33z0">
    <w:name w:val="WW8NumSt33z0"/>
    <w:rsid w:val="009B05AB"/>
    <w:rPr>
      <w:rFonts w:ascii="Times New Roman" w:hAnsi="Times New Roman" w:cs="Times New Roman"/>
    </w:rPr>
  </w:style>
  <w:style w:type="character" w:customStyle="1" w:styleId="WW8NumSt35z0">
    <w:name w:val="WW8NumSt35z0"/>
    <w:rsid w:val="009B05AB"/>
    <w:rPr>
      <w:rFonts w:ascii="Times New Roman" w:hAnsi="Times New Roman" w:cs="Times New Roman"/>
    </w:rPr>
  </w:style>
  <w:style w:type="character" w:customStyle="1" w:styleId="WW8NumSt36z0">
    <w:name w:val="WW8NumSt36z0"/>
    <w:rsid w:val="009B05AB"/>
    <w:rPr>
      <w:rFonts w:ascii="Times New Roman" w:hAnsi="Times New Roman" w:cs="Times New Roman"/>
    </w:rPr>
  </w:style>
  <w:style w:type="character" w:customStyle="1" w:styleId="28">
    <w:name w:val="Основной шрифт абзаца2"/>
    <w:rsid w:val="009B05AB"/>
  </w:style>
  <w:style w:type="character" w:styleId="affff">
    <w:name w:val="FollowedHyperlink"/>
    <w:basedOn w:val="28"/>
    <w:rsid w:val="009B05AB"/>
    <w:rPr>
      <w:color w:val="800080"/>
      <w:u w:val="single"/>
    </w:rPr>
  </w:style>
  <w:style w:type="character" w:customStyle="1" w:styleId="19">
    <w:name w:val="Основной шрифт абзаца1"/>
    <w:rsid w:val="009B05AB"/>
  </w:style>
  <w:style w:type="character" w:customStyle="1" w:styleId="affff0">
    <w:name w:val="Символ нумерации"/>
    <w:rsid w:val="009B05AB"/>
  </w:style>
  <w:style w:type="paragraph" w:customStyle="1" w:styleId="affff1">
    <w:name w:val="Заголовок"/>
    <w:basedOn w:val="a"/>
    <w:next w:val="af6"/>
    <w:rsid w:val="009B05AB"/>
    <w:pPr>
      <w:keepNext/>
      <w:suppressAutoHyphens/>
      <w:spacing w:before="240" w:after="120"/>
      <w:ind w:firstLine="539"/>
      <w:jc w:val="both"/>
    </w:pPr>
    <w:rPr>
      <w:rFonts w:ascii="Arial" w:eastAsia="Arial Unicode MS" w:hAnsi="Arial" w:cs="Mangal"/>
      <w:sz w:val="28"/>
      <w:szCs w:val="28"/>
      <w:lang w:eastAsia="zh-CN"/>
    </w:rPr>
  </w:style>
  <w:style w:type="paragraph" w:styleId="affff2">
    <w:name w:val="caption"/>
    <w:basedOn w:val="a"/>
    <w:link w:val="affff3"/>
    <w:qFormat/>
    <w:rsid w:val="009B05AB"/>
    <w:pPr>
      <w:widowControl w:val="0"/>
      <w:suppressLineNumbers/>
      <w:suppressAutoHyphens/>
      <w:autoSpaceDE w:val="0"/>
      <w:spacing w:before="120" w:after="120"/>
    </w:pPr>
    <w:rPr>
      <w:rFonts w:cs="Mangal"/>
      <w:i/>
      <w:iCs/>
      <w:lang w:eastAsia="zh-CN"/>
    </w:rPr>
  </w:style>
  <w:style w:type="paragraph" w:customStyle="1" w:styleId="29">
    <w:name w:val="Указатель2"/>
    <w:basedOn w:val="a"/>
    <w:rsid w:val="009B05AB"/>
    <w:pPr>
      <w:widowControl w:val="0"/>
      <w:suppressLineNumbers/>
      <w:suppressAutoHyphens/>
      <w:autoSpaceDE w:val="0"/>
    </w:pPr>
    <w:rPr>
      <w:rFonts w:cs="Mangal"/>
      <w:sz w:val="20"/>
      <w:szCs w:val="20"/>
      <w:lang w:eastAsia="zh-CN"/>
    </w:rPr>
  </w:style>
  <w:style w:type="paragraph" w:customStyle="1" w:styleId="1a">
    <w:name w:val="заголовок 1"/>
    <w:basedOn w:val="a"/>
    <w:next w:val="a"/>
    <w:rsid w:val="009B05AB"/>
    <w:pPr>
      <w:keepNext/>
      <w:suppressAutoHyphens/>
      <w:autoSpaceDE w:val="0"/>
      <w:jc w:val="right"/>
    </w:pPr>
    <w:rPr>
      <w:sz w:val="28"/>
      <w:szCs w:val="28"/>
      <w:lang w:val="en-US"/>
    </w:rPr>
  </w:style>
  <w:style w:type="paragraph" w:customStyle="1" w:styleId="2a">
    <w:name w:val="заголовок 2"/>
    <w:basedOn w:val="a"/>
    <w:next w:val="a"/>
    <w:rsid w:val="009B05AB"/>
    <w:pPr>
      <w:keepNext/>
      <w:suppressAutoHyphens/>
      <w:autoSpaceDE w:val="0"/>
      <w:jc w:val="both"/>
    </w:pPr>
    <w:rPr>
      <w:sz w:val="28"/>
      <w:szCs w:val="28"/>
      <w:lang w:eastAsia="zh-CN"/>
    </w:rPr>
  </w:style>
  <w:style w:type="paragraph" w:customStyle="1" w:styleId="110">
    <w:name w:val="Обычный11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1b">
    <w:name w:val="Без интервала1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2b">
    <w:name w:val="Знак2"/>
    <w:basedOn w:val="a"/>
    <w:rsid w:val="009B05AB"/>
    <w:pPr>
      <w:tabs>
        <w:tab w:val="left" w:pos="432"/>
      </w:tabs>
      <w:suppressAutoHyphens/>
      <w:spacing w:before="120" w:after="160"/>
      <w:ind w:left="432" w:hanging="432"/>
      <w:jc w:val="both"/>
    </w:pPr>
    <w:rPr>
      <w:rFonts w:ascii="Arial" w:hAnsi="Arial" w:cs="Arial"/>
      <w:b/>
      <w:bCs/>
      <w:caps/>
      <w:sz w:val="32"/>
      <w:szCs w:val="32"/>
      <w:lang w:val="en-US" w:eastAsia="zh-CN"/>
    </w:rPr>
  </w:style>
  <w:style w:type="paragraph" w:customStyle="1" w:styleId="1c">
    <w:name w:val="Название объекта1"/>
    <w:basedOn w:val="a"/>
    <w:rsid w:val="009B05AB"/>
    <w:pPr>
      <w:suppressLineNumbers/>
      <w:suppressAutoHyphens/>
      <w:spacing w:before="120" w:after="120"/>
      <w:ind w:firstLine="539"/>
      <w:jc w:val="both"/>
    </w:pPr>
    <w:rPr>
      <w:rFonts w:ascii="Calibri" w:eastAsia="Calibri" w:hAnsi="Calibri" w:cs="Mangal"/>
      <w:i/>
      <w:iCs/>
      <w:lang w:eastAsia="zh-CN"/>
    </w:rPr>
  </w:style>
  <w:style w:type="paragraph" w:customStyle="1" w:styleId="1d">
    <w:name w:val="Указатель1"/>
    <w:basedOn w:val="a"/>
    <w:rsid w:val="009B05AB"/>
    <w:pPr>
      <w:suppressLineNumbers/>
      <w:suppressAutoHyphens/>
      <w:ind w:firstLine="539"/>
      <w:jc w:val="both"/>
    </w:pPr>
    <w:rPr>
      <w:rFonts w:ascii="Calibri" w:eastAsia="Calibri" w:hAnsi="Calibri" w:cs="Mangal"/>
      <w:sz w:val="22"/>
      <w:szCs w:val="22"/>
      <w:lang w:eastAsia="zh-CN"/>
    </w:rPr>
  </w:style>
  <w:style w:type="paragraph" w:customStyle="1" w:styleId="western">
    <w:name w:val="western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jk">
    <w:name w:val="cjk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ctl">
    <w:name w:val="ctl"/>
    <w:basedOn w:val="a"/>
    <w:rsid w:val="009B05AB"/>
    <w:pPr>
      <w:suppressAutoHyphens/>
      <w:spacing w:before="280" w:after="119"/>
    </w:pPr>
    <w:rPr>
      <w:color w:val="000000"/>
      <w:sz w:val="20"/>
      <w:szCs w:val="20"/>
      <w:lang w:eastAsia="zh-CN"/>
    </w:rPr>
  </w:style>
  <w:style w:type="paragraph" w:customStyle="1" w:styleId="affff4">
    <w:name w:val="Заголовок таблицы"/>
    <w:basedOn w:val="afff8"/>
    <w:rsid w:val="009B05AB"/>
    <w:pPr>
      <w:widowControl w:val="0"/>
      <w:autoSpaceDE w:val="0"/>
      <w:jc w:val="center"/>
    </w:pPr>
    <w:rPr>
      <w:rFonts w:cs="Times New Roman"/>
      <w:b/>
      <w:bCs/>
      <w:lang w:eastAsia="zh-CN" w:bidi="ar-SA"/>
    </w:rPr>
  </w:style>
  <w:style w:type="paragraph" w:customStyle="1" w:styleId="61">
    <w:name w:val="Заголовок 61"/>
    <w:basedOn w:val="110"/>
    <w:next w:val="110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2c">
    <w:name w:val="Обычный2"/>
    <w:basedOn w:val="a"/>
    <w:rsid w:val="009B05AB"/>
    <w:pPr>
      <w:widowControl w:val="0"/>
      <w:suppressAutoHyphens/>
      <w:autoSpaceDE w:val="0"/>
    </w:pPr>
    <w:rPr>
      <w:rFonts w:eastAsia="Tahoma"/>
      <w:szCs w:val="20"/>
    </w:rPr>
  </w:style>
  <w:style w:type="paragraph" w:customStyle="1" w:styleId="2d">
    <w:name w:val="Без интервала2"/>
    <w:rsid w:val="009B05AB"/>
    <w:pPr>
      <w:ind w:firstLine="539"/>
      <w:jc w:val="both"/>
    </w:pPr>
    <w:rPr>
      <w:rFonts w:ascii="Calibri" w:hAnsi="Calibri"/>
      <w:sz w:val="22"/>
      <w:szCs w:val="22"/>
      <w:lang w:eastAsia="en-US"/>
    </w:rPr>
  </w:style>
  <w:style w:type="table" w:customStyle="1" w:styleId="1e">
    <w:name w:val="Стиль таблицы1"/>
    <w:basedOn w:val="a1"/>
    <w:rsid w:val="009B05AB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rsid w:val="009B05AB"/>
    <w:pPr>
      <w:widowControl w:val="0"/>
      <w:tabs>
        <w:tab w:val="left" w:pos="6280"/>
      </w:tabs>
      <w:autoSpaceDE w:val="0"/>
      <w:autoSpaceDN w:val="0"/>
      <w:adjustRightInd w:val="0"/>
    </w:pPr>
    <w:rPr>
      <w:rFonts w:ascii="Arial" w:eastAsia="Calibri" w:hAnsi="Arial" w:cs="Arial"/>
      <w:color w:val="000000"/>
      <w:sz w:val="28"/>
      <w:szCs w:val="28"/>
    </w:rPr>
  </w:style>
  <w:style w:type="paragraph" w:customStyle="1" w:styleId="62">
    <w:name w:val="Заголовок 62"/>
    <w:basedOn w:val="2c"/>
    <w:next w:val="2c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</w:rPr>
  </w:style>
  <w:style w:type="character" w:styleId="affff5">
    <w:name w:val="line number"/>
    <w:basedOn w:val="a0"/>
    <w:rsid w:val="009B05AB"/>
  </w:style>
  <w:style w:type="paragraph" w:customStyle="1" w:styleId="affff6">
    <w:name w:val="Текст в заданном формате"/>
    <w:basedOn w:val="a"/>
    <w:rsid w:val="009B05AB"/>
    <w:pPr>
      <w:suppressAutoHyphens/>
    </w:pPr>
    <w:rPr>
      <w:rFonts w:ascii="Courier New" w:eastAsia="Courier New" w:hAnsi="Courier New" w:cs="Courier New"/>
      <w:sz w:val="20"/>
      <w:szCs w:val="20"/>
      <w:lang w:eastAsia="ar-SA"/>
    </w:rPr>
  </w:style>
  <w:style w:type="paragraph" w:customStyle="1" w:styleId="38">
    <w:name w:val="Обычный3"/>
    <w:basedOn w:val="a"/>
    <w:rsid w:val="009B05AB"/>
    <w:pPr>
      <w:widowControl w:val="0"/>
      <w:suppressAutoHyphens/>
      <w:autoSpaceDE w:val="0"/>
    </w:pPr>
    <w:rPr>
      <w:rFonts w:eastAsia="Tahoma"/>
      <w:szCs w:val="20"/>
      <w:lang w:eastAsia="zh-CN"/>
    </w:rPr>
  </w:style>
  <w:style w:type="paragraph" w:customStyle="1" w:styleId="39">
    <w:name w:val="Без интервала3"/>
    <w:rsid w:val="009B05AB"/>
    <w:pPr>
      <w:suppressAutoHyphens/>
      <w:ind w:firstLine="539"/>
      <w:jc w:val="both"/>
    </w:pPr>
    <w:rPr>
      <w:rFonts w:ascii="Calibri" w:hAnsi="Calibri" w:cs="Calibri"/>
      <w:sz w:val="22"/>
      <w:szCs w:val="22"/>
      <w:lang w:eastAsia="zh-CN"/>
    </w:rPr>
  </w:style>
  <w:style w:type="paragraph" w:customStyle="1" w:styleId="63">
    <w:name w:val="Заголовок 63"/>
    <w:basedOn w:val="38"/>
    <w:next w:val="38"/>
    <w:rsid w:val="009B05AB"/>
    <w:pPr>
      <w:keepNext/>
      <w:widowControl/>
      <w:suppressAutoHyphens w:val="0"/>
      <w:autoSpaceDE/>
      <w:jc w:val="center"/>
      <w:outlineLvl w:val="5"/>
    </w:pPr>
    <w:rPr>
      <w:rFonts w:eastAsia="Times New Roman"/>
      <w:b/>
      <w:bCs/>
      <w:sz w:val="36"/>
      <w:szCs w:val="36"/>
      <w:lang w:eastAsia="ru-RU"/>
    </w:rPr>
  </w:style>
  <w:style w:type="paragraph" w:customStyle="1" w:styleId="Style1">
    <w:name w:val="Style1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uiPriority w:val="99"/>
    <w:rsid w:val="009B05AB"/>
    <w:pPr>
      <w:widowControl w:val="0"/>
      <w:autoSpaceDE w:val="0"/>
      <w:autoSpaceDN w:val="0"/>
      <w:adjustRightInd w:val="0"/>
    </w:pPr>
  </w:style>
  <w:style w:type="paragraph" w:customStyle="1" w:styleId="Style3">
    <w:name w:val="Style3"/>
    <w:basedOn w:val="a"/>
    <w:uiPriority w:val="99"/>
    <w:rsid w:val="009B05AB"/>
    <w:pPr>
      <w:widowControl w:val="0"/>
      <w:autoSpaceDE w:val="0"/>
      <w:autoSpaceDN w:val="0"/>
      <w:adjustRightInd w:val="0"/>
      <w:spacing w:line="281" w:lineRule="exact"/>
      <w:ind w:firstLine="499"/>
      <w:jc w:val="both"/>
    </w:pPr>
  </w:style>
  <w:style w:type="paragraph" w:customStyle="1" w:styleId="Style4">
    <w:name w:val="Style4"/>
    <w:basedOn w:val="a"/>
    <w:uiPriority w:val="99"/>
    <w:rsid w:val="009B05AB"/>
    <w:pPr>
      <w:widowControl w:val="0"/>
      <w:autoSpaceDE w:val="0"/>
      <w:autoSpaceDN w:val="0"/>
      <w:adjustRightInd w:val="0"/>
      <w:spacing w:line="326" w:lineRule="exact"/>
      <w:ind w:firstLine="499"/>
      <w:jc w:val="both"/>
    </w:pPr>
  </w:style>
  <w:style w:type="character" w:customStyle="1" w:styleId="FontStyle25">
    <w:name w:val="Font Style25"/>
    <w:basedOn w:val="a0"/>
    <w:uiPriority w:val="99"/>
    <w:rsid w:val="009B05AB"/>
    <w:rPr>
      <w:rFonts w:ascii="Times New Roman" w:hAnsi="Times New Roman" w:cs="Times New Roman"/>
      <w:spacing w:val="-10"/>
      <w:sz w:val="38"/>
      <w:szCs w:val="38"/>
    </w:rPr>
  </w:style>
  <w:style w:type="paragraph" w:customStyle="1" w:styleId="ConsPlusDocList">
    <w:name w:val="ConsPlusDocList"/>
    <w:next w:val="a"/>
    <w:rsid w:val="009B05AB"/>
    <w:pPr>
      <w:widowControl w:val="0"/>
      <w:suppressAutoHyphens/>
    </w:pPr>
    <w:rPr>
      <w:rFonts w:ascii="Arial" w:eastAsia="Arial" w:hAnsi="Arial" w:cs="Arial"/>
      <w:lang w:eastAsia="hi-IN" w:bidi="hi-IN"/>
    </w:rPr>
  </w:style>
  <w:style w:type="paragraph" w:customStyle="1" w:styleId="111">
    <w:name w:val="Текст11"/>
    <w:basedOn w:val="a"/>
    <w:rsid w:val="009B05AB"/>
    <w:pPr>
      <w:widowControl w:val="0"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fff7">
    <w:name w:val="Стиль"/>
    <w:rsid w:val="009B05AB"/>
    <w:pPr>
      <w:widowControl w:val="0"/>
      <w:autoSpaceDE w:val="0"/>
      <w:autoSpaceDN w:val="0"/>
      <w:adjustRightInd w:val="0"/>
    </w:pPr>
    <w:rPr>
      <w:szCs w:val="24"/>
    </w:rPr>
  </w:style>
  <w:style w:type="paragraph" w:customStyle="1" w:styleId="Style8">
    <w:name w:val="Style8"/>
    <w:basedOn w:val="a"/>
    <w:rsid w:val="009B05AB"/>
    <w:pPr>
      <w:widowControl w:val="0"/>
      <w:autoSpaceDE w:val="0"/>
      <w:autoSpaceDN w:val="0"/>
      <w:adjustRightInd w:val="0"/>
      <w:spacing w:line="238" w:lineRule="exact"/>
      <w:jc w:val="both"/>
    </w:pPr>
  </w:style>
  <w:style w:type="character" w:customStyle="1" w:styleId="FontStyle17">
    <w:name w:val="Font Style17"/>
    <w:basedOn w:val="a0"/>
    <w:rsid w:val="009B05AB"/>
    <w:rPr>
      <w:rFonts w:ascii="Microsoft Sans Serif" w:hAnsi="Microsoft Sans Serif" w:cs="Microsoft Sans Serif"/>
      <w:sz w:val="16"/>
      <w:szCs w:val="16"/>
    </w:rPr>
  </w:style>
  <w:style w:type="character" w:customStyle="1" w:styleId="FontStyle14">
    <w:name w:val="Font Style14"/>
    <w:basedOn w:val="a0"/>
    <w:rsid w:val="009B05AB"/>
    <w:rPr>
      <w:rFonts w:ascii="Times New Roman" w:hAnsi="Times New Roman" w:cs="Times New Roman"/>
      <w:spacing w:val="20"/>
      <w:sz w:val="20"/>
      <w:szCs w:val="20"/>
    </w:rPr>
  </w:style>
  <w:style w:type="numbering" w:styleId="111111">
    <w:name w:val="Outline List 2"/>
    <w:basedOn w:val="a2"/>
    <w:rsid w:val="009B05AB"/>
    <w:pPr>
      <w:numPr>
        <w:numId w:val="1"/>
      </w:numPr>
    </w:pPr>
  </w:style>
  <w:style w:type="paragraph" w:customStyle="1" w:styleId="msonormalcxspmiddle">
    <w:name w:val="msonormalcxspmiddle"/>
    <w:basedOn w:val="a"/>
    <w:rsid w:val="008B4BAC"/>
    <w:pPr>
      <w:spacing w:before="100" w:beforeAutospacing="1" w:after="100" w:afterAutospacing="1"/>
    </w:pPr>
  </w:style>
  <w:style w:type="character" w:customStyle="1" w:styleId="affff3">
    <w:name w:val="Название объекта Знак"/>
    <w:basedOn w:val="a0"/>
    <w:link w:val="affff2"/>
    <w:rsid w:val="005569B1"/>
    <w:rPr>
      <w:rFonts w:cs="Mangal"/>
      <w:i/>
      <w:iCs/>
      <w:sz w:val="24"/>
      <w:szCs w:val="24"/>
      <w:lang w:eastAsia="zh-CN"/>
    </w:rPr>
  </w:style>
  <w:style w:type="character" w:customStyle="1" w:styleId="1f">
    <w:name w:val="Оглавление 1 Знак"/>
    <w:basedOn w:val="a0"/>
    <w:link w:val="1f0"/>
    <w:rsid w:val="006149FF"/>
    <w:rPr>
      <w:sz w:val="29"/>
      <w:szCs w:val="29"/>
      <w:shd w:val="clear" w:color="auto" w:fill="FFFFFF"/>
    </w:rPr>
  </w:style>
  <w:style w:type="character" w:customStyle="1" w:styleId="1f1">
    <w:name w:val="Оглавление1"/>
    <w:basedOn w:val="1f"/>
    <w:rsid w:val="006149FF"/>
    <w:rPr>
      <w:u w:val="single"/>
    </w:rPr>
  </w:style>
  <w:style w:type="character" w:customStyle="1" w:styleId="1f2">
    <w:name w:val="Заголовок №1_"/>
    <w:basedOn w:val="a0"/>
    <w:link w:val="1f3"/>
    <w:rsid w:val="006149FF"/>
    <w:rPr>
      <w:b/>
      <w:bCs/>
      <w:sz w:val="24"/>
      <w:szCs w:val="24"/>
      <w:shd w:val="clear" w:color="auto" w:fill="FFFFFF"/>
    </w:rPr>
  </w:style>
  <w:style w:type="character" w:customStyle="1" w:styleId="affff8">
    <w:name w:val="Подпись к таблице_"/>
    <w:basedOn w:val="a0"/>
    <w:link w:val="affff9"/>
    <w:rsid w:val="006149FF"/>
    <w:rPr>
      <w:b/>
      <w:bCs/>
      <w:sz w:val="24"/>
      <w:szCs w:val="24"/>
      <w:shd w:val="clear" w:color="auto" w:fill="FFFFFF"/>
    </w:rPr>
  </w:style>
  <w:style w:type="character" w:customStyle="1" w:styleId="51">
    <w:name w:val="Основной текст (5)_"/>
    <w:basedOn w:val="a0"/>
    <w:link w:val="52"/>
    <w:rsid w:val="006149FF"/>
    <w:rPr>
      <w:rFonts w:ascii="Arial Unicode MS" w:eastAsia="Arial Unicode MS" w:cs="Arial Unicode MS"/>
      <w:noProof/>
      <w:sz w:val="21"/>
      <w:szCs w:val="21"/>
      <w:shd w:val="clear" w:color="auto" w:fill="FFFFFF"/>
    </w:rPr>
  </w:style>
  <w:style w:type="paragraph" w:customStyle="1" w:styleId="210">
    <w:name w:val="Основной текст (2)1"/>
    <w:basedOn w:val="a"/>
    <w:rsid w:val="006149FF"/>
    <w:pPr>
      <w:shd w:val="clear" w:color="auto" w:fill="FFFFFF"/>
      <w:spacing w:after="4200" w:line="240" w:lineRule="atLeast"/>
      <w:jc w:val="center"/>
    </w:pPr>
    <w:rPr>
      <w:b/>
      <w:bCs/>
      <w:sz w:val="28"/>
      <w:szCs w:val="28"/>
    </w:rPr>
  </w:style>
  <w:style w:type="paragraph" w:styleId="1f0">
    <w:name w:val="toc 1"/>
    <w:basedOn w:val="a"/>
    <w:next w:val="a"/>
    <w:link w:val="1f"/>
    <w:rsid w:val="006149FF"/>
    <w:pPr>
      <w:shd w:val="clear" w:color="auto" w:fill="FFFFFF"/>
      <w:spacing w:before="360" w:line="490" w:lineRule="exact"/>
      <w:ind w:hanging="340"/>
    </w:pPr>
    <w:rPr>
      <w:sz w:val="29"/>
      <w:szCs w:val="29"/>
    </w:rPr>
  </w:style>
  <w:style w:type="character" w:customStyle="1" w:styleId="1f4">
    <w:name w:val="Основной текст Знак1"/>
    <w:basedOn w:val="a0"/>
    <w:rsid w:val="006149FF"/>
  </w:style>
  <w:style w:type="paragraph" w:customStyle="1" w:styleId="1f3">
    <w:name w:val="Заголовок №1"/>
    <w:basedOn w:val="a"/>
    <w:link w:val="1f2"/>
    <w:rsid w:val="006149FF"/>
    <w:pPr>
      <w:shd w:val="clear" w:color="auto" w:fill="FFFFFF"/>
      <w:spacing w:after="240" w:line="276" w:lineRule="exact"/>
      <w:jc w:val="center"/>
      <w:outlineLvl w:val="0"/>
    </w:pPr>
    <w:rPr>
      <w:b/>
      <w:bCs/>
    </w:rPr>
  </w:style>
  <w:style w:type="paragraph" w:customStyle="1" w:styleId="affff9">
    <w:name w:val="Подпись к таблице"/>
    <w:basedOn w:val="a"/>
    <w:link w:val="affff8"/>
    <w:rsid w:val="006149FF"/>
    <w:pPr>
      <w:shd w:val="clear" w:color="auto" w:fill="FFFFFF"/>
      <w:spacing w:line="240" w:lineRule="atLeast"/>
    </w:pPr>
    <w:rPr>
      <w:b/>
      <w:bCs/>
    </w:rPr>
  </w:style>
  <w:style w:type="paragraph" w:customStyle="1" w:styleId="52">
    <w:name w:val="Основной текст (5)"/>
    <w:basedOn w:val="a"/>
    <w:link w:val="51"/>
    <w:rsid w:val="006149FF"/>
    <w:pPr>
      <w:shd w:val="clear" w:color="auto" w:fill="FFFFFF"/>
      <w:spacing w:line="240" w:lineRule="atLeast"/>
    </w:pPr>
    <w:rPr>
      <w:rFonts w:ascii="Arial Unicode MS" w:eastAsia="Arial Unicode MS" w:cs="Arial Unicode MS"/>
      <w:noProof/>
      <w:sz w:val="21"/>
      <w:szCs w:val="21"/>
    </w:rPr>
  </w:style>
  <w:style w:type="numbering" w:customStyle="1" w:styleId="1f5">
    <w:name w:val="Нет списка1"/>
    <w:next w:val="a2"/>
    <w:semiHidden/>
    <w:rsid w:val="006149FF"/>
  </w:style>
  <w:style w:type="character" w:customStyle="1" w:styleId="affffa">
    <w:name w:val="Текст примечания Знак"/>
    <w:basedOn w:val="a0"/>
    <w:link w:val="affffb"/>
    <w:locked/>
    <w:rsid w:val="006149FF"/>
    <w:rPr>
      <w:rFonts w:ascii="Calibri" w:hAnsi="Calibri"/>
      <w:sz w:val="22"/>
      <w:szCs w:val="22"/>
    </w:rPr>
  </w:style>
  <w:style w:type="paragraph" w:styleId="affffb">
    <w:name w:val="annotation text"/>
    <w:basedOn w:val="a"/>
    <w:link w:val="affffa"/>
    <w:rsid w:val="006149FF"/>
    <w:pPr>
      <w:jc w:val="both"/>
    </w:pPr>
    <w:rPr>
      <w:rFonts w:ascii="Calibri" w:hAnsi="Calibri"/>
      <w:sz w:val="22"/>
      <w:szCs w:val="22"/>
    </w:rPr>
  </w:style>
  <w:style w:type="character" w:customStyle="1" w:styleId="1f6">
    <w:name w:val="Текст примечания Знак1"/>
    <w:basedOn w:val="a0"/>
    <w:link w:val="affffb"/>
    <w:uiPriority w:val="99"/>
    <w:rsid w:val="006149FF"/>
  </w:style>
  <w:style w:type="character" w:customStyle="1" w:styleId="1f7">
    <w:name w:val="Схема документа Знак1"/>
    <w:basedOn w:val="a0"/>
    <w:uiPriority w:val="99"/>
    <w:rsid w:val="006149FF"/>
    <w:rPr>
      <w:rFonts w:ascii="Tahoma" w:hAnsi="Tahoma" w:cs="Tahoma"/>
      <w:sz w:val="16"/>
      <w:szCs w:val="16"/>
    </w:rPr>
  </w:style>
  <w:style w:type="character" w:customStyle="1" w:styleId="affffc">
    <w:name w:val="Тема примечания Знак"/>
    <w:basedOn w:val="affffa"/>
    <w:link w:val="affffd"/>
    <w:locked/>
    <w:rsid w:val="006149FF"/>
    <w:rPr>
      <w:b/>
      <w:bCs/>
    </w:rPr>
  </w:style>
  <w:style w:type="paragraph" w:styleId="affffd">
    <w:name w:val="annotation subject"/>
    <w:basedOn w:val="affffb"/>
    <w:next w:val="affffb"/>
    <w:link w:val="affffc"/>
    <w:rsid w:val="006149FF"/>
    <w:rPr>
      <w:b/>
      <w:bCs/>
    </w:rPr>
  </w:style>
  <w:style w:type="character" w:customStyle="1" w:styleId="1f8">
    <w:name w:val="Тема примечания Знак1"/>
    <w:basedOn w:val="1f6"/>
    <w:link w:val="affffd"/>
    <w:uiPriority w:val="99"/>
    <w:rsid w:val="006149FF"/>
    <w:rPr>
      <w:b/>
      <w:bCs/>
    </w:rPr>
  </w:style>
  <w:style w:type="paragraph" w:styleId="affffe">
    <w:name w:val="Revision"/>
    <w:semiHidden/>
    <w:rsid w:val="006149FF"/>
    <w:rPr>
      <w:sz w:val="24"/>
      <w:szCs w:val="24"/>
    </w:rPr>
  </w:style>
  <w:style w:type="paragraph" w:customStyle="1" w:styleId="3TimesNewRoman14075">
    <w:name w:val="Заголовок 3 + Times New Roman 14 пт Первая строка:  075 см"/>
    <w:basedOn w:val="3"/>
    <w:rsid w:val="006149FF"/>
    <w:pPr>
      <w:keepLines/>
      <w:widowControl/>
      <w:autoSpaceDE/>
      <w:autoSpaceDN/>
      <w:adjustRightInd/>
      <w:spacing w:before="440" w:after="240"/>
      <w:ind w:firstLine="426"/>
      <w:jc w:val="center"/>
    </w:pPr>
    <w:rPr>
      <w:rFonts w:ascii="Times New Roman" w:hAnsi="Times New Roman"/>
      <w:b w:val="0"/>
      <w:color w:val="000000"/>
      <w:sz w:val="28"/>
      <w:szCs w:val="20"/>
    </w:rPr>
  </w:style>
  <w:style w:type="character" w:styleId="afffff">
    <w:name w:val="annotation reference"/>
    <w:basedOn w:val="a0"/>
    <w:rsid w:val="006149FF"/>
    <w:rPr>
      <w:sz w:val="16"/>
      <w:szCs w:val="16"/>
    </w:rPr>
  </w:style>
  <w:style w:type="character" w:customStyle="1" w:styleId="FontStyle32">
    <w:name w:val="Font Style32"/>
    <w:basedOn w:val="a0"/>
    <w:rsid w:val="006149FF"/>
    <w:rPr>
      <w:rFonts w:ascii="Times New Roman" w:hAnsi="Times New Roman" w:cs="Times New Roman" w:hint="default"/>
      <w:sz w:val="22"/>
      <w:szCs w:val="22"/>
    </w:rPr>
  </w:style>
  <w:style w:type="character" w:customStyle="1" w:styleId="spell">
    <w:name w:val="spell"/>
    <w:basedOn w:val="a0"/>
    <w:rsid w:val="006149FF"/>
  </w:style>
  <w:style w:type="character" w:customStyle="1" w:styleId="FontStyle20">
    <w:name w:val="Font Style20"/>
    <w:rsid w:val="00AF29E0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a6">
    <w:name w:val="Без интервала Знак"/>
    <w:link w:val="a5"/>
    <w:uiPriority w:val="1"/>
    <w:locked/>
    <w:rsid w:val="00236C59"/>
    <w:rPr>
      <w:rFonts w:ascii="Calibri" w:hAnsi="Calibri"/>
      <w:sz w:val="22"/>
      <w:szCs w:val="22"/>
      <w:lang w:bidi="ar-SA"/>
    </w:rPr>
  </w:style>
  <w:style w:type="paragraph" w:customStyle="1" w:styleId="Default">
    <w:name w:val="Default"/>
    <w:rsid w:val="0033319B"/>
    <w:pPr>
      <w:suppressAutoHyphens/>
      <w:autoSpaceDE w:val="0"/>
    </w:pPr>
    <w:rPr>
      <w:rFonts w:cs="Calibri"/>
      <w:color w:val="000000"/>
      <w:sz w:val="24"/>
      <w:szCs w:val="24"/>
      <w:lang w:eastAsia="ar-SA"/>
    </w:rPr>
  </w:style>
  <w:style w:type="paragraph" w:customStyle="1" w:styleId="afffff0">
    <w:name w:val="ЭЭГ"/>
    <w:basedOn w:val="a"/>
    <w:rsid w:val="003210AF"/>
    <w:pPr>
      <w:spacing w:line="360" w:lineRule="auto"/>
      <w:ind w:firstLine="720"/>
      <w:jc w:val="both"/>
    </w:pPr>
  </w:style>
  <w:style w:type="paragraph" w:customStyle="1" w:styleId="afffff1">
    <w:name w:val="Знак Знак Знак Знак"/>
    <w:basedOn w:val="a"/>
    <w:rsid w:val="00C323D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e">
    <w:name w:val="Текст2"/>
    <w:basedOn w:val="a"/>
    <w:rsid w:val="00C323DB"/>
    <w:pPr>
      <w:widowControl w:val="0"/>
    </w:pPr>
    <w:rPr>
      <w:rFonts w:ascii="Courier New" w:hAnsi="Courier New"/>
      <w:sz w:val="20"/>
      <w:szCs w:val="20"/>
    </w:rPr>
  </w:style>
  <w:style w:type="paragraph" w:customStyle="1" w:styleId="BodyText23">
    <w:name w:val="Body Text 23"/>
    <w:basedOn w:val="a"/>
    <w:rsid w:val="00C323DB"/>
    <w:pPr>
      <w:autoSpaceDE w:val="0"/>
      <w:autoSpaceDN w:val="0"/>
      <w:jc w:val="both"/>
    </w:pPr>
    <w:rPr>
      <w:rFonts w:ascii="Baltica" w:hAnsi="Baltica"/>
      <w:sz w:val="20"/>
      <w:szCs w:val="20"/>
    </w:rPr>
  </w:style>
  <w:style w:type="character" w:customStyle="1" w:styleId="block-info-serpleft">
    <w:name w:val="block-info-serp__left"/>
    <w:basedOn w:val="a0"/>
    <w:rsid w:val="00DC30D0"/>
  </w:style>
  <w:style w:type="character" w:customStyle="1" w:styleId="afffff2">
    <w:name w:val="Основной текст + Курсив"/>
    <w:aliases w:val="Интервал 0 pt5"/>
    <w:rsid w:val="00DD674A"/>
    <w:rPr>
      <w:i/>
      <w:iCs/>
      <w:spacing w:val="8"/>
      <w:sz w:val="21"/>
      <w:szCs w:val="21"/>
      <w:lang w:bidi="ar-SA"/>
    </w:rPr>
  </w:style>
  <w:style w:type="character" w:customStyle="1" w:styleId="WW8Num1z0">
    <w:name w:val="WW8Num1z0"/>
    <w:rsid w:val="007D28D4"/>
  </w:style>
  <w:style w:type="character" w:customStyle="1" w:styleId="WW8Num1z1">
    <w:name w:val="WW8Num1z1"/>
    <w:rsid w:val="007D28D4"/>
  </w:style>
  <w:style w:type="character" w:customStyle="1" w:styleId="WW8Num1z2">
    <w:name w:val="WW8Num1z2"/>
    <w:rsid w:val="007D28D4"/>
  </w:style>
  <w:style w:type="character" w:customStyle="1" w:styleId="WW8Num1z3">
    <w:name w:val="WW8Num1z3"/>
    <w:rsid w:val="007D28D4"/>
  </w:style>
  <w:style w:type="character" w:customStyle="1" w:styleId="WW8Num1z4">
    <w:name w:val="WW8Num1z4"/>
    <w:rsid w:val="007D28D4"/>
  </w:style>
  <w:style w:type="character" w:customStyle="1" w:styleId="WW8Num1z5">
    <w:name w:val="WW8Num1z5"/>
    <w:rsid w:val="007D28D4"/>
  </w:style>
  <w:style w:type="character" w:customStyle="1" w:styleId="WW8Num1z6">
    <w:name w:val="WW8Num1z6"/>
    <w:rsid w:val="007D28D4"/>
  </w:style>
  <w:style w:type="character" w:customStyle="1" w:styleId="WW8Num1z7">
    <w:name w:val="WW8Num1z7"/>
    <w:rsid w:val="007D28D4"/>
  </w:style>
  <w:style w:type="character" w:customStyle="1" w:styleId="WW8Num1z8">
    <w:name w:val="WW8Num1z8"/>
    <w:rsid w:val="007D28D4"/>
  </w:style>
  <w:style w:type="character" w:customStyle="1" w:styleId="WW8Num3z0">
    <w:name w:val="WW8Num3z0"/>
    <w:rsid w:val="007D28D4"/>
    <w:rPr>
      <w:szCs w:val="28"/>
      <w:lang w:val="ru-RU"/>
    </w:rPr>
  </w:style>
  <w:style w:type="character" w:customStyle="1" w:styleId="WW8Num2z1">
    <w:name w:val="WW8Num2z1"/>
    <w:rsid w:val="007D28D4"/>
  </w:style>
  <w:style w:type="character" w:customStyle="1" w:styleId="WW8Num2z2">
    <w:name w:val="WW8Num2z2"/>
    <w:rsid w:val="007D28D4"/>
  </w:style>
  <w:style w:type="character" w:customStyle="1" w:styleId="WW8Num2z3">
    <w:name w:val="WW8Num2z3"/>
    <w:rsid w:val="007D28D4"/>
  </w:style>
  <w:style w:type="character" w:customStyle="1" w:styleId="WW8Num2z4">
    <w:name w:val="WW8Num2z4"/>
    <w:rsid w:val="007D28D4"/>
  </w:style>
  <w:style w:type="character" w:customStyle="1" w:styleId="WW8Num2z5">
    <w:name w:val="WW8Num2z5"/>
    <w:rsid w:val="007D28D4"/>
  </w:style>
  <w:style w:type="character" w:customStyle="1" w:styleId="WW8Num2z6">
    <w:name w:val="WW8Num2z6"/>
    <w:rsid w:val="007D28D4"/>
  </w:style>
  <w:style w:type="character" w:customStyle="1" w:styleId="WW8Num2z7">
    <w:name w:val="WW8Num2z7"/>
    <w:rsid w:val="007D28D4"/>
  </w:style>
  <w:style w:type="character" w:customStyle="1" w:styleId="WW8Num2z8">
    <w:name w:val="WW8Num2z8"/>
    <w:rsid w:val="007D28D4"/>
  </w:style>
  <w:style w:type="character" w:customStyle="1" w:styleId="labelnoticename1">
    <w:name w:val="label_noticename1"/>
    <w:rsid w:val="007D28D4"/>
    <w:rPr>
      <w:b/>
      <w:bCs/>
      <w:sz w:val="24"/>
      <w:szCs w:val="24"/>
    </w:rPr>
  </w:style>
  <w:style w:type="character" w:customStyle="1" w:styleId="spanheaderlot21">
    <w:name w:val="span_header_lot_21"/>
    <w:rsid w:val="007D28D4"/>
    <w:rPr>
      <w:b/>
      <w:bCs/>
      <w:sz w:val="20"/>
      <w:szCs w:val="20"/>
    </w:rPr>
  </w:style>
  <w:style w:type="character" w:customStyle="1" w:styleId="labeltextlot21">
    <w:name w:val="label_text_lot_21"/>
    <w:rsid w:val="007D28D4"/>
    <w:rPr>
      <w:color w:val="0000FF"/>
      <w:sz w:val="20"/>
      <w:szCs w:val="20"/>
    </w:rPr>
  </w:style>
  <w:style w:type="character" w:customStyle="1" w:styleId="1f9">
    <w:name w:val="Текст выноски Знак1"/>
    <w:basedOn w:val="a0"/>
    <w:rsid w:val="007D28D4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afffff3">
    <w:name w:val="Разделитель таблиц"/>
    <w:basedOn w:val="a"/>
    <w:rsid w:val="00F926AB"/>
    <w:pPr>
      <w:spacing w:line="14" w:lineRule="exact"/>
    </w:pPr>
    <w:rPr>
      <w:sz w:val="2"/>
      <w:szCs w:val="20"/>
    </w:rPr>
  </w:style>
  <w:style w:type="paragraph" w:customStyle="1" w:styleId="afffff4">
    <w:name w:val="Текст таблицы"/>
    <w:basedOn w:val="110"/>
    <w:rsid w:val="00F926AB"/>
    <w:pPr>
      <w:widowControl/>
      <w:suppressAutoHyphens w:val="0"/>
      <w:autoSpaceDE/>
    </w:pPr>
    <w:rPr>
      <w:rFonts w:eastAsia="Times New Roman"/>
      <w:snapToGrid w:val="0"/>
      <w:sz w:val="22"/>
      <w:lang w:eastAsia="ru-RU"/>
    </w:rPr>
  </w:style>
  <w:style w:type="paragraph" w:customStyle="1" w:styleId="afffff5">
    <w:name w:val="Заголовок таблицы повторяющийся"/>
    <w:basedOn w:val="110"/>
    <w:rsid w:val="00F926AB"/>
    <w:pPr>
      <w:widowControl/>
      <w:suppressAutoHyphens w:val="0"/>
      <w:autoSpaceDE/>
      <w:jc w:val="center"/>
    </w:pPr>
    <w:rPr>
      <w:rFonts w:eastAsia="Times New Roman"/>
      <w:b/>
      <w:snapToGrid w:val="0"/>
      <w:sz w:val="22"/>
      <w:lang w:eastAsia="ru-RU"/>
    </w:rPr>
  </w:style>
  <w:style w:type="paragraph" w:customStyle="1" w:styleId="43">
    <w:name w:val="Обычный4"/>
    <w:rsid w:val="00E36AC8"/>
  </w:style>
  <w:style w:type="paragraph" w:customStyle="1" w:styleId="afffff6">
    <w:name w:val="Базовый"/>
    <w:rsid w:val="006317BE"/>
    <w:pPr>
      <w:widowControl w:val="0"/>
      <w:suppressAutoHyphens/>
      <w:spacing w:after="200" w:line="276" w:lineRule="auto"/>
      <w:ind w:firstLine="255"/>
      <w:jc w:val="both"/>
    </w:pPr>
    <w:rPr>
      <w:rFonts w:eastAsia="SimSun" w:cs="Mangal"/>
      <w:sz w:val="24"/>
      <w:szCs w:val="24"/>
      <w:lang w:eastAsia="zh-CN" w:bidi="hi-IN"/>
    </w:rPr>
  </w:style>
  <w:style w:type="character" w:customStyle="1" w:styleId="afffff7">
    <w:name w:val="Активная гипертекстовая ссылка"/>
    <w:rsid w:val="00CA1CEA"/>
    <w:rPr>
      <w:rFonts w:cs="Times New Roman"/>
      <w:b/>
      <w:color w:val="106BBE"/>
      <w:u w:val="single"/>
    </w:rPr>
  </w:style>
  <w:style w:type="paragraph" w:customStyle="1" w:styleId="afffff8">
    <w:name w:val="Внимание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9">
    <w:name w:val="Внимание: криминал!!"/>
    <w:basedOn w:val="afffff8"/>
    <w:next w:val="a"/>
    <w:rsid w:val="00CA1CEA"/>
  </w:style>
  <w:style w:type="paragraph" w:customStyle="1" w:styleId="afffffa">
    <w:name w:val="Внимание: недобросовестность!"/>
    <w:basedOn w:val="afffff8"/>
    <w:next w:val="a"/>
    <w:rsid w:val="00CA1CEA"/>
  </w:style>
  <w:style w:type="character" w:customStyle="1" w:styleId="afffffb">
    <w:name w:val="Выделение для Базового Поиска"/>
    <w:rsid w:val="00CA1CEA"/>
    <w:rPr>
      <w:rFonts w:cs="Times New Roman"/>
      <w:b/>
      <w:bCs/>
      <w:color w:val="0058A9"/>
    </w:rPr>
  </w:style>
  <w:style w:type="character" w:customStyle="1" w:styleId="afffffc">
    <w:name w:val="Выделение для Базового Поиска (курсив)"/>
    <w:rsid w:val="00CA1CEA"/>
    <w:rPr>
      <w:rFonts w:cs="Times New Roman"/>
      <w:b/>
      <w:bCs/>
      <w:i/>
      <w:iCs/>
      <w:color w:val="0058A9"/>
    </w:rPr>
  </w:style>
  <w:style w:type="paragraph" w:customStyle="1" w:styleId="afffffd">
    <w:name w:val="Дочерний элемент списка"/>
    <w:basedOn w:val="a"/>
    <w:next w:val="a"/>
    <w:rsid w:val="00CA1CEA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fffffe">
    <w:name w:val="Основное меню (преемственное)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paragraph" w:customStyle="1" w:styleId="affffff">
    <w:name w:val="Заголовок группы контролов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</w:rPr>
  </w:style>
  <w:style w:type="paragraph" w:customStyle="1" w:styleId="affffff0">
    <w:name w:val="Заголовок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after="108"/>
      <w:outlineLvl w:val="9"/>
    </w:pPr>
    <w:rPr>
      <w:rFonts w:ascii="Cambria" w:hAnsi="Cambria"/>
      <w:b w:val="0"/>
      <w:kern w:val="32"/>
      <w:sz w:val="18"/>
      <w:szCs w:val="18"/>
      <w:shd w:val="clear" w:color="auto" w:fill="FFFFFF"/>
    </w:rPr>
  </w:style>
  <w:style w:type="paragraph" w:customStyle="1" w:styleId="affffff1">
    <w:name w:val="Заголовок распахивающейся части диалога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  <w:sz w:val="22"/>
      <w:szCs w:val="22"/>
    </w:rPr>
  </w:style>
  <w:style w:type="character" w:customStyle="1" w:styleId="affffff2">
    <w:name w:val="Заголовок своего сообщения"/>
    <w:rsid w:val="00CA1CEA"/>
    <w:rPr>
      <w:rFonts w:cs="Times New Roman"/>
      <w:b/>
      <w:bCs/>
      <w:color w:val="26282F"/>
    </w:rPr>
  </w:style>
  <w:style w:type="character" w:customStyle="1" w:styleId="affffff3">
    <w:name w:val="Заголовок чужого сообщения"/>
    <w:rsid w:val="00CA1CEA"/>
    <w:rPr>
      <w:rFonts w:cs="Times New Roman"/>
      <w:b/>
      <w:bCs/>
      <w:color w:val="FF0000"/>
    </w:rPr>
  </w:style>
  <w:style w:type="paragraph" w:customStyle="1" w:styleId="affffff4">
    <w:name w:val="Заголовок ЭР (ле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fffff5">
    <w:name w:val="Заголовок ЭР (правое окно)"/>
    <w:basedOn w:val="affffff4"/>
    <w:next w:val="a"/>
    <w:rsid w:val="00CA1CEA"/>
    <w:pPr>
      <w:spacing w:after="0"/>
      <w:jc w:val="left"/>
    </w:pPr>
  </w:style>
  <w:style w:type="paragraph" w:customStyle="1" w:styleId="affffff6">
    <w:name w:val="Интерактивный заголовок"/>
    <w:basedOn w:val="affff1"/>
    <w:next w:val="a"/>
    <w:rsid w:val="00CA1CEA"/>
    <w:pPr>
      <w:keepNext w:val="0"/>
      <w:widowControl w:val="0"/>
      <w:suppressAutoHyphens w:val="0"/>
      <w:autoSpaceDE w:val="0"/>
      <w:autoSpaceDN w:val="0"/>
      <w:adjustRightInd w:val="0"/>
      <w:spacing w:before="0" w:after="0"/>
      <w:ind w:firstLine="720"/>
    </w:pPr>
    <w:rPr>
      <w:rFonts w:ascii="Verdana" w:eastAsia="Times New Roman" w:hAnsi="Verdana" w:cs="Verdana"/>
      <w:b/>
      <w:bCs/>
      <w:color w:val="0058A9"/>
      <w:sz w:val="22"/>
      <w:szCs w:val="22"/>
      <w:u w:val="single"/>
      <w:shd w:val="clear" w:color="auto" w:fill="F0F0F0"/>
      <w:lang w:eastAsia="ru-RU"/>
    </w:rPr>
  </w:style>
  <w:style w:type="paragraph" w:customStyle="1" w:styleId="affffff7">
    <w:name w:val="Текст информации об изменениях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fffff8">
    <w:name w:val="Информация об изменениях"/>
    <w:basedOn w:val="affffff7"/>
    <w:next w:val="a"/>
    <w:rsid w:val="00CA1CEA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ff9">
    <w:name w:val="Информация об изменениях документа"/>
    <w:basedOn w:val="aff0"/>
    <w:next w:val="a"/>
    <w:rsid w:val="00CA1CEA"/>
    <w:pPr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ffffffa">
    <w:name w:val="Куда обратиться?"/>
    <w:basedOn w:val="afffff8"/>
    <w:next w:val="a"/>
    <w:rsid w:val="00CA1CEA"/>
  </w:style>
  <w:style w:type="paragraph" w:customStyle="1" w:styleId="affffffb">
    <w:name w:val="Моноширинны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ffffffc">
    <w:name w:val="Найденные слова"/>
    <w:rsid w:val="00CA1CEA"/>
    <w:rPr>
      <w:rFonts w:cs="Times New Roman"/>
      <w:b/>
      <w:color w:val="26282F"/>
      <w:shd w:val="clear" w:color="auto" w:fill="FFF580"/>
    </w:rPr>
  </w:style>
  <w:style w:type="paragraph" w:customStyle="1" w:styleId="affffffd">
    <w:name w:val="Необходимые документы"/>
    <w:basedOn w:val="afffff8"/>
    <w:next w:val="a"/>
    <w:rsid w:val="00CA1CEA"/>
    <w:pPr>
      <w:ind w:firstLine="118"/>
    </w:pPr>
  </w:style>
  <w:style w:type="character" w:customStyle="1" w:styleId="affffffe">
    <w:name w:val="Опечатки"/>
    <w:rsid w:val="00CA1CEA"/>
    <w:rPr>
      <w:color w:val="FF0000"/>
    </w:rPr>
  </w:style>
  <w:style w:type="paragraph" w:customStyle="1" w:styleId="afffffff">
    <w:name w:val="Подвал для информации об изменениях"/>
    <w:basedOn w:val="1"/>
    <w:next w:val="a"/>
    <w:rsid w:val="00CA1CEA"/>
    <w:pPr>
      <w:keepNext w:val="0"/>
      <w:widowControl w:val="0"/>
      <w:autoSpaceDE w:val="0"/>
      <w:autoSpaceDN w:val="0"/>
      <w:adjustRightInd w:val="0"/>
      <w:spacing w:before="108" w:after="108"/>
      <w:outlineLvl w:val="9"/>
    </w:pPr>
    <w:rPr>
      <w:rFonts w:ascii="Cambria" w:hAnsi="Cambria"/>
      <w:b w:val="0"/>
      <w:kern w:val="32"/>
      <w:sz w:val="18"/>
      <w:szCs w:val="18"/>
    </w:rPr>
  </w:style>
  <w:style w:type="paragraph" w:customStyle="1" w:styleId="afffffff0">
    <w:name w:val="Подзаголовок для информации об изменениях"/>
    <w:basedOn w:val="affffff7"/>
    <w:next w:val="a"/>
    <w:rsid w:val="00CA1CEA"/>
    <w:rPr>
      <w:b/>
      <w:bCs/>
    </w:rPr>
  </w:style>
  <w:style w:type="paragraph" w:customStyle="1" w:styleId="afffffff1">
    <w:name w:val="Подчёркнуный текст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2">
    <w:name w:val="Пример."/>
    <w:basedOn w:val="afffff8"/>
    <w:next w:val="a"/>
    <w:rsid w:val="00CA1CEA"/>
  </w:style>
  <w:style w:type="paragraph" w:customStyle="1" w:styleId="afffffff3">
    <w:name w:val="Примечание."/>
    <w:basedOn w:val="afffff8"/>
    <w:next w:val="a"/>
    <w:rsid w:val="00CA1CEA"/>
  </w:style>
  <w:style w:type="character" w:customStyle="1" w:styleId="afffffff4">
    <w:name w:val="Сравнение редакций"/>
    <w:rsid w:val="00CA1CEA"/>
    <w:rPr>
      <w:rFonts w:cs="Times New Roman"/>
      <w:b/>
      <w:color w:val="26282F"/>
    </w:rPr>
  </w:style>
  <w:style w:type="character" w:customStyle="1" w:styleId="afffffff5">
    <w:name w:val="Сравнение редакций. Добавленный фрагмент"/>
    <w:rsid w:val="00CA1CEA"/>
    <w:rPr>
      <w:color w:val="000000"/>
      <w:shd w:val="clear" w:color="auto" w:fill="C1D7FF"/>
    </w:rPr>
  </w:style>
  <w:style w:type="character" w:customStyle="1" w:styleId="afffffff6">
    <w:name w:val="Сравнение редакций. Удаленный фрагмент"/>
    <w:rsid w:val="00CA1CEA"/>
    <w:rPr>
      <w:color w:val="000000"/>
      <w:shd w:val="clear" w:color="auto" w:fill="C4C413"/>
    </w:rPr>
  </w:style>
  <w:style w:type="paragraph" w:customStyle="1" w:styleId="afffffff7">
    <w:name w:val="Ссылка на официальную публикацию"/>
    <w:basedOn w:val="a"/>
    <w:next w:val="a"/>
    <w:rsid w:val="00CA1CEA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customStyle="1" w:styleId="afffffff8">
    <w:name w:val="Текст в таблице"/>
    <w:basedOn w:val="af4"/>
    <w:next w:val="a"/>
    <w:rsid w:val="00CA1CEA"/>
    <w:pPr>
      <w:ind w:firstLine="500"/>
    </w:pPr>
  </w:style>
  <w:style w:type="paragraph" w:customStyle="1" w:styleId="afffffff9">
    <w:name w:val="Текст ЭР (см. также)"/>
    <w:basedOn w:val="a"/>
    <w:next w:val="a"/>
    <w:rsid w:val="00CA1CEA"/>
    <w:pPr>
      <w:widowControl w:val="0"/>
      <w:autoSpaceDE w:val="0"/>
      <w:autoSpaceDN w:val="0"/>
      <w:adjustRightInd w:val="0"/>
      <w:spacing w:before="200"/>
    </w:pPr>
    <w:rPr>
      <w:rFonts w:ascii="Arial" w:hAnsi="Arial" w:cs="Arial"/>
      <w:sz w:val="20"/>
      <w:szCs w:val="20"/>
    </w:rPr>
  </w:style>
  <w:style w:type="paragraph" w:customStyle="1" w:styleId="afffffffa">
    <w:name w:val="Технический комментарий"/>
    <w:basedOn w:val="a"/>
    <w:next w:val="a"/>
    <w:rsid w:val="00CA1CEA"/>
    <w:pPr>
      <w:widowControl w:val="0"/>
      <w:autoSpaceDE w:val="0"/>
      <w:autoSpaceDN w:val="0"/>
      <w:adjustRightInd w:val="0"/>
    </w:pPr>
    <w:rPr>
      <w:rFonts w:ascii="Arial" w:hAnsi="Arial" w:cs="Arial"/>
      <w:color w:val="463F31"/>
      <w:shd w:val="clear" w:color="auto" w:fill="FFFFA6"/>
    </w:rPr>
  </w:style>
  <w:style w:type="paragraph" w:customStyle="1" w:styleId="afffffffb">
    <w:name w:val="Формула"/>
    <w:basedOn w:val="a"/>
    <w:next w:val="a"/>
    <w:rsid w:val="00CA1CEA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hd w:val="clear" w:color="auto" w:fill="F5F3DA"/>
    </w:rPr>
  </w:style>
  <w:style w:type="paragraph" w:customStyle="1" w:styleId="afffffffc">
    <w:name w:val="Центрированный (таблица)"/>
    <w:basedOn w:val="af4"/>
    <w:next w:val="a"/>
    <w:rsid w:val="00CA1CEA"/>
    <w:pPr>
      <w:jc w:val="center"/>
    </w:pPr>
  </w:style>
  <w:style w:type="paragraph" w:customStyle="1" w:styleId="-">
    <w:name w:val="ЭР-содержание (правое окно)"/>
    <w:basedOn w:val="a"/>
    <w:next w:val="a"/>
    <w:rsid w:val="00CA1CEA"/>
    <w:pPr>
      <w:widowControl w:val="0"/>
      <w:autoSpaceDE w:val="0"/>
      <w:autoSpaceDN w:val="0"/>
      <w:adjustRightInd w:val="0"/>
      <w:spacing w:before="300"/>
    </w:pPr>
    <w:rPr>
      <w:rFonts w:ascii="Arial" w:hAnsi="Arial" w:cs="Arial"/>
    </w:rPr>
  </w:style>
  <w:style w:type="paragraph" w:customStyle="1" w:styleId="44">
    <w:name w:val="Без интервала4"/>
    <w:rsid w:val="00CA1CEA"/>
    <w:rPr>
      <w:rFonts w:ascii="Calibri" w:hAnsi="Calibri"/>
      <w:sz w:val="22"/>
      <w:szCs w:val="22"/>
      <w:lang w:eastAsia="en-US"/>
    </w:rPr>
  </w:style>
  <w:style w:type="paragraph" w:customStyle="1" w:styleId="2f">
    <w:name w:val="Абзац списка2"/>
    <w:basedOn w:val="a"/>
    <w:rsid w:val="00CA1CEA"/>
    <w:pPr>
      <w:ind w:left="720"/>
    </w:pPr>
  </w:style>
  <w:style w:type="character" w:customStyle="1" w:styleId="Heading2Char">
    <w:name w:val="Heading 2 Char"/>
    <w:basedOn w:val="a0"/>
    <w:locked/>
    <w:rsid w:val="00CA1CEA"/>
    <w:rPr>
      <w:rFonts w:ascii="Arial" w:hAnsi="Arial" w:cs="Arial"/>
      <w:b/>
      <w:bCs/>
      <w:color w:val="26282F"/>
      <w:sz w:val="24"/>
      <w:szCs w:val="24"/>
      <w:lang w:eastAsia="ru-RU"/>
    </w:rPr>
  </w:style>
  <w:style w:type="paragraph" w:styleId="afffffffd">
    <w:name w:val="footnote text"/>
    <w:basedOn w:val="a"/>
    <w:link w:val="afffffffe"/>
    <w:uiPriority w:val="99"/>
    <w:unhideWhenUsed/>
    <w:rsid w:val="00CA1CEA"/>
    <w:rPr>
      <w:rFonts w:ascii="Calibri" w:eastAsia="Calibri" w:hAnsi="Calibri"/>
      <w:sz w:val="20"/>
      <w:szCs w:val="20"/>
      <w:lang w:eastAsia="en-US"/>
    </w:rPr>
  </w:style>
  <w:style w:type="character" w:customStyle="1" w:styleId="afffffffe">
    <w:name w:val="Текст сноски Знак"/>
    <w:basedOn w:val="a0"/>
    <w:link w:val="afffffffd"/>
    <w:uiPriority w:val="99"/>
    <w:rsid w:val="00CA1CEA"/>
    <w:rPr>
      <w:rFonts w:ascii="Calibri" w:eastAsia="Calibri" w:hAnsi="Calibri"/>
      <w:lang w:eastAsia="en-US"/>
    </w:rPr>
  </w:style>
  <w:style w:type="character" w:styleId="affffffff">
    <w:name w:val="footnote reference"/>
    <w:basedOn w:val="a0"/>
    <w:uiPriority w:val="99"/>
    <w:unhideWhenUsed/>
    <w:rsid w:val="00CA1CEA"/>
    <w:rPr>
      <w:vertAlign w:val="superscript"/>
    </w:rPr>
  </w:style>
  <w:style w:type="paragraph" w:customStyle="1" w:styleId="1fa">
    <w:name w:val="Знак1 Знак Знак Знак"/>
    <w:basedOn w:val="a"/>
    <w:rsid w:val="00CA1CE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fb">
    <w:name w:val="Обычный (веб)1"/>
    <w:basedOn w:val="a"/>
    <w:rsid w:val="00B83D13"/>
    <w:pPr>
      <w:suppressAutoHyphens/>
      <w:spacing w:before="280" w:after="280"/>
    </w:pPr>
    <w:rPr>
      <w:rFonts w:eastAsia="Courier New"/>
      <w:kern w:val="1"/>
    </w:rPr>
  </w:style>
  <w:style w:type="paragraph" w:customStyle="1" w:styleId="53">
    <w:name w:val="Обычный5"/>
    <w:rsid w:val="00E25462"/>
    <w:pPr>
      <w:widowControl w:val="0"/>
      <w:suppressAutoHyphens/>
      <w:snapToGrid w:val="0"/>
    </w:pPr>
    <w:rPr>
      <w:rFonts w:eastAsia="Arial"/>
      <w:sz w:val="24"/>
      <w:lang w:eastAsia="ar-SA"/>
    </w:rPr>
  </w:style>
  <w:style w:type="paragraph" w:customStyle="1" w:styleId="Standard">
    <w:name w:val="Standard"/>
    <w:rsid w:val="00E25462"/>
    <w:pPr>
      <w:widowControl w:val="0"/>
      <w:suppressAutoHyphens/>
      <w:textAlignment w:val="baseline"/>
    </w:pPr>
    <w:rPr>
      <w:rFonts w:eastAsia="Andale Sans UI"/>
      <w:kern w:val="1"/>
      <w:sz w:val="24"/>
      <w:szCs w:val="24"/>
      <w:lang w:val="de-DE" w:eastAsia="fa-IR" w:bidi="fa-IR"/>
    </w:rPr>
  </w:style>
  <w:style w:type="paragraph" w:customStyle="1" w:styleId="Heading1">
    <w:name w:val="Heading 1"/>
    <w:basedOn w:val="Standard"/>
    <w:next w:val="Standard"/>
    <w:qFormat/>
    <w:rsid w:val="00E25462"/>
    <w:pPr>
      <w:keepNext/>
    </w:pPr>
    <w:rPr>
      <w:sz w:val="26"/>
      <w:szCs w:val="26"/>
    </w:rPr>
  </w:style>
  <w:style w:type="character" w:customStyle="1" w:styleId="FontStyle16">
    <w:name w:val="Font Style16"/>
    <w:basedOn w:val="a0"/>
    <w:uiPriority w:val="99"/>
    <w:rsid w:val="00E25462"/>
    <w:rPr>
      <w:rFonts w:ascii="Times New Roman" w:hAnsi="Times New Roman" w:cs="Times New Roman"/>
      <w:color w:val="000000"/>
      <w:sz w:val="22"/>
      <w:szCs w:val="22"/>
    </w:rPr>
  </w:style>
  <w:style w:type="paragraph" w:customStyle="1" w:styleId="s1">
    <w:name w:val="s_1"/>
    <w:basedOn w:val="a"/>
    <w:rsid w:val="00E25462"/>
    <w:pPr>
      <w:spacing w:before="100" w:beforeAutospacing="1" w:after="100" w:afterAutospacing="1"/>
    </w:pPr>
  </w:style>
  <w:style w:type="paragraph" w:styleId="affffffff0">
    <w:name w:val="Title"/>
    <w:basedOn w:val="a"/>
    <w:link w:val="affffffff1"/>
    <w:qFormat/>
    <w:rsid w:val="00E25462"/>
    <w:pPr>
      <w:jc w:val="center"/>
    </w:pPr>
    <w:rPr>
      <w:b/>
      <w:sz w:val="28"/>
      <w:szCs w:val="20"/>
    </w:rPr>
  </w:style>
  <w:style w:type="character" w:customStyle="1" w:styleId="affffffff1">
    <w:name w:val="Название Знак"/>
    <w:basedOn w:val="a0"/>
    <w:link w:val="affffffff0"/>
    <w:rsid w:val="00E25462"/>
    <w:rPr>
      <w:b/>
      <w:sz w:val="28"/>
    </w:rPr>
  </w:style>
  <w:style w:type="character" w:customStyle="1" w:styleId="3a">
    <w:name w:val="Основной шрифт абзаца3"/>
    <w:rsid w:val="00E25462"/>
  </w:style>
  <w:style w:type="character" w:customStyle="1" w:styleId="ListLabel1">
    <w:name w:val="ListLabel 1"/>
    <w:rsid w:val="00E25462"/>
    <w:rPr>
      <w:rFonts w:cs="Courier New"/>
    </w:rPr>
  </w:style>
  <w:style w:type="paragraph" w:customStyle="1" w:styleId="1fc">
    <w:name w:val="Название1"/>
    <w:basedOn w:val="a"/>
    <w:rsid w:val="00E25462"/>
    <w:pPr>
      <w:suppressLineNumbers/>
      <w:suppressAutoHyphens/>
      <w:spacing w:before="120" w:after="120" w:line="276" w:lineRule="auto"/>
    </w:pPr>
    <w:rPr>
      <w:rFonts w:ascii="Calibri" w:eastAsia="Arial Unicode MS" w:hAnsi="Calibri" w:cs="Mangal"/>
      <w:i/>
      <w:iCs/>
      <w:lang w:eastAsia="ar-SA"/>
    </w:rPr>
  </w:style>
  <w:style w:type="paragraph" w:customStyle="1" w:styleId="2f0">
    <w:name w:val="Обычный (веб)2"/>
    <w:basedOn w:val="a"/>
    <w:rsid w:val="00E25462"/>
    <w:pPr>
      <w:suppressAutoHyphens/>
      <w:spacing w:before="100" w:after="100" w:line="100" w:lineRule="atLeast"/>
    </w:pPr>
    <w:rPr>
      <w:lang w:eastAsia="ar-SA"/>
    </w:rPr>
  </w:style>
  <w:style w:type="paragraph" w:customStyle="1" w:styleId="affffffff2">
    <w:name w:val="Мария"/>
    <w:basedOn w:val="a"/>
    <w:uiPriority w:val="99"/>
    <w:rsid w:val="00E25462"/>
    <w:pPr>
      <w:spacing w:before="240" w:after="120"/>
      <w:ind w:firstLine="709"/>
      <w:jc w:val="both"/>
    </w:pPr>
    <w:rPr>
      <w:sz w:val="26"/>
      <w:szCs w:val="26"/>
    </w:rPr>
  </w:style>
  <w:style w:type="paragraph" w:customStyle="1" w:styleId="S">
    <w:name w:val="S_Обычный"/>
    <w:basedOn w:val="a"/>
    <w:link w:val="S0"/>
    <w:qFormat/>
    <w:rsid w:val="00E25462"/>
    <w:pPr>
      <w:ind w:firstLine="709"/>
      <w:jc w:val="both"/>
    </w:pPr>
    <w:rPr>
      <w:lang w:eastAsia="ar-SA"/>
    </w:rPr>
  </w:style>
  <w:style w:type="character" w:customStyle="1" w:styleId="S0">
    <w:name w:val="S_Обычный Знак"/>
    <w:link w:val="S"/>
    <w:rsid w:val="00E25462"/>
    <w:rPr>
      <w:sz w:val="24"/>
      <w:szCs w:val="24"/>
      <w:lang w:eastAsia="ar-SA"/>
    </w:rPr>
  </w:style>
  <w:style w:type="table" w:customStyle="1" w:styleId="1fd">
    <w:name w:val="Светлая заливка1"/>
    <w:basedOn w:val="a1"/>
    <w:uiPriority w:val="60"/>
    <w:rsid w:val="00E25462"/>
    <w:rPr>
      <w:rFonts w:ascii="Calibri" w:hAnsi="Calibri" w:cs="Calibri"/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-4">
    <w:name w:val="Light Shading Accent 4"/>
    <w:basedOn w:val="a1"/>
    <w:uiPriority w:val="60"/>
    <w:rsid w:val="00E25462"/>
    <w:rPr>
      <w:rFonts w:ascii="Calibri" w:hAnsi="Calibri" w:cs="Calibri"/>
      <w:color w:val="5F497A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character" w:customStyle="1" w:styleId="S10">
    <w:name w:val="S_Маркированный Знак1"/>
    <w:link w:val="S2"/>
    <w:locked/>
    <w:rsid w:val="00E25462"/>
    <w:rPr>
      <w:bCs/>
      <w:sz w:val="28"/>
      <w:szCs w:val="28"/>
    </w:rPr>
  </w:style>
  <w:style w:type="paragraph" w:customStyle="1" w:styleId="S2">
    <w:name w:val="S_Маркированный"/>
    <w:basedOn w:val="affffffff3"/>
    <w:link w:val="S10"/>
    <w:autoRedefine/>
    <w:rsid w:val="00E25462"/>
    <w:pPr>
      <w:tabs>
        <w:tab w:val="clear" w:pos="720"/>
        <w:tab w:val="left" w:pos="357"/>
        <w:tab w:val="left" w:pos="709"/>
      </w:tabs>
      <w:suppressAutoHyphens w:val="0"/>
      <w:autoSpaceDE w:val="0"/>
      <w:autoSpaceDN w:val="0"/>
      <w:adjustRightInd w:val="0"/>
      <w:spacing w:after="0"/>
      <w:ind w:left="0" w:firstLine="0"/>
      <w:jc w:val="both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table" w:styleId="-5">
    <w:name w:val="Light Shading Accent 5"/>
    <w:basedOn w:val="a1"/>
    <w:uiPriority w:val="60"/>
    <w:rsid w:val="00E25462"/>
    <w:rPr>
      <w:rFonts w:ascii="Calibri" w:hAnsi="Calibri" w:cs="Calibri"/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ffffffff3">
    <w:name w:val="List Bullet"/>
    <w:basedOn w:val="a"/>
    <w:uiPriority w:val="99"/>
    <w:unhideWhenUsed/>
    <w:rsid w:val="00E25462"/>
    <w:pPr>
      <w:tabs>
        <w:tab w:val="num" w:pos="720"/>
      </w:tabs>
      <w:suppressAutoHyphens/>
      <w:spacing w:after="200" w:line="276" w:lineRule="auto"/>
      <w:ind w:left="720" w:hanging="360"/>
      <w:contextualSpacing/>
    </w:pPr>
    <w:rPr>
      <w:rFonts w:ascii="Calibri" w:eastAsia="Arial Unicode MS" w:hAnsi="Calibri" w:cs="font187"/>
      <w:sz w:val="22"/>
      <w:szCs w:val="22"/>
      <w:lang w:eastAsia="ar-SA"/>
    </w:rPr>
  </w:style>
  <w:style w:type="table" w:styleId="-30">
    <w:name w:val="Light Shading Accent 3"/>
    <w:basedOn w:val="a1"/>
    <w:uiPriority w:val="60"/>
    <w:rsid w:val="00E25462"/>
    <w:rPr>
      <w:rFonts w:ascii="Calibri" w:hAnsi="Calibri" w:cs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-6">
    <w:name w:val="Light Shading Accent 6"/>
    <w:basedOn w:val="a1"/>
    <w:uiPriority w:val="60"/>
    <w:rsid w:val="00E25462"/>
    <w:rPr>
      <w:rFonts w:ascii="Calibri" w:hAnsi="Calibri" w:cs="Calibri"/>
      <w:color w:val="E36C0A"/>
    </w:rPr>
    <w:tblPr>
      <w:tblStyleRowBandSize w:val="1"/>
      <w:tblStyleColBandSize w:val="1"/>
      <w:tblInd w:w="0" w:type="dxa"/>
      <w:tblBorders>
        <w:top w:val="single" w:sz="8" w:space="0" w:color="F79646"/>
        <w:bottom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paragraph" w:customStyle="1" w:styleId="consplusnormal0">
    <w:name w:val="consplusnormal"/>
    <w:basedOn w:val="a"/>
    <w:rsid w:val="00176C60"/>
    <w:pPr>
      <w:spacing w:before="100" w:beforeAutospacing="1" w:after="100" w:afterAutospacing="1"/>
    </w:pPr>
  </w:style>
  <w:style w:type="paragraph" w:customStyle="1" w:styleId="msonormalcxsplast">
    <w:name w:val="msonormalcxsplast"/>
    <w:basedOn w:val="a"/>
    <w:rsid w:val="00176C60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176C60"/>
    <w:pPr>
      <w:spacing w:before="100" w:beforeAutospacing="1" w:after="100" w:afterAutospacing="1"/>
    </w:pPr>
  </w:style>
  <w:style w:type="paragraph" w:customStyle="1" w:styleId="1fe">
    <w:name w:val="1"/>
    <w:basedOn w:val="a"/>
    <w:rsid w:val="003D7564"/>
    <w:pPr>
      <w:spacing w:before="100" w:beforeAutospacing="1" w:after="100" w:afterAutospacing="1"/>
    </w:pPr>
  </w:style>
  <w:style w:type="paragraph" w:customStyle="1" w:styleId="Heading2">
    <w:name w:val="Heading 2"/>
    <w:basedOn w:val="a"/>
    <w:next w:val="a"/>
    <w:qFormat/>
    <w:rsid w:val="003D7564"/>
    <w:pPr>
      <w:keepNext/>
      <w:spacing w:before="240" w:after="60"/>
      <w:textAlignment w:val="baseline"/>
      <w:outlineLvl w:val="1"/>
    </w:pPr>
    <w:rPr>
      <w:rFonts w:ascii="Arial" w:hAnsi="Arial" w:cs="Arial"/>
      <w:b/>
      <w:i/>
      <w:color w:val="00000A"/>
      <w:szCs w:val="20"/>
      <w:lang w:eastAsia="zh-CN"/>
    </w:rPr>
  </w:style>
  <w:style w:type="character" w:customStyle="1" w:styleId="highlight">
    <w:name w:val="highlight"/>
    <w:basedOn w:val="a0"/>
    <w:rsid w:val="003D756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2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8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3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0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5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0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0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4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9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70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5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31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37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6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0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3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0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8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30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98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52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1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19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8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292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6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5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26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28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3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8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1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4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1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67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8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80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1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23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4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4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6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7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06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7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3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36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1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0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4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4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27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44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4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6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5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1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4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7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20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65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7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0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5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5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5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2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7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88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2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5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3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1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87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87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1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3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2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5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9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2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7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9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0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9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2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11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9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5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23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44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8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2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9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4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2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4220D7-89B3-47B0-B894-C1995EC86F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4555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1482</CharactersWithSpaces>
  <SharedDoc>false</SharedDoc>
  <HLinks>
    <vt:vector size="702" baseType="variant">
      <vt:variant>
        <vt:i4>1114204</vt:i4>
      </vt:variant>
      <vt:variant>
        <vt:i4>360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5177415</vt:i4>
      </vt:variant>
      <vt:variant>
        <vt:i4>357</vt:i4>
      </vt:variant>
      <vt:variant>
        <vt:i4>0</vt:i4>
      </vt:variant>
      <vt:variant>
        <vt:i4>5</vt:i4>
      </vt:variant>
      <vt:variant>
        <vt:lpwstr>mailto:mss_alorb@mail.ruk</vt:lpwstr>
      </vt:variant>
      <vt:variant>
        <vt:lpwstr/>
      </vt:variant>
      <vt:variant>
        <vt:i4>4653065</vt:i4>
      </vt:variant>
      <vt:variant>
        <vt:i4>354</vt:i4>
      </vt:variant>
      <vt:variant>
        <vt:i4>0</vt:i4>
      </vt:variant>
      <vt:variant>
        <vt:i4>5</vt:i4>
      </vt:variant>
      <vt:variant>
        <vt:lpwstr>garantf1://27453260.1000/</vt:lpwstr>
      </vt:variant>
      <vt:variant>
        <vt:lpwstr/>
      </vt:variant>
      <vt:variant>
        <vt:i4>6684710</vt:i4>
      </vt:variant>
      <vt:variant>
        <vt:i4>351</vt:i4>
      </vt:variant>
      <vt:variant>
        <vt:i4>0</vt:i4>
      </vt:variant>
      <vt:variant>
        <vt:i4>5</vt:i4>
      </vt:variant>
      <vt:variant>
        <vt:lpwstr>garantf1://86367.0/</vt:lpwstr>
      </vt:variant>
      <vt:variant>
        <vt:lpwstr/>
      </vt:variant>
      <vt:variant>
        <vt:i4>6750259</vt:i4>
      </vt:variant>
      <vt:variant>
        <vt:i4>348</vt:i4>
      </vt:variant>
      <vt:variant>
        <vt:i4>0</vt:i4>
      </vt:variant>
      <vt:variant>
        <vt:i4>5</vt:i4>
      </vt:variant>
      <vt:variant>
        <vt:lpwstr>garantf1://12038258.0/</vt:lpwstr>
      </vt:variant>
      <vt:variant>
        <vt:lpwstr/>
      </vt:variant>
      <vt:variant>
        <vt:i4>4718608</vt:i4>
      </vt:variant>
      <vt:variant>
        <vt:i4>345</vt:i4>
      </vt:variant>
      <vt:variant>
        <vt:i4>0</vt:i4>
      </vt:variant>
      <vt:variant>
        <vt:i4>5</vt:i4>
      </vt:variant>
      <vt:variant>
        <vt:lpwstr>garantf1://86367.16/</vt:lpwstr>
      </vt:variant>
      <vt:variant>
        <vt:lpwstr/>
      </vt:variant>
      <vt:variant>
        <vt:i4>5373954</vt:i4>
      </vt:variant>
      <vt:variant>
        <vt:i4>333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6291506</vt:i4>
      </vt:variant>
      <vt:variant>
        <vt:i4>330</vt:i4>
      </vt:variant>
      <vt:variant>
        <vt:i4>0</vt:i4>
      </vt:variant>
      <vt:variant>
        <vt:i4>5</vt:i4>
      </vt:variant>
      <vt:variant>
        <vt:lpwstr/>
      </vt:variant>
      <vt:variant>
        <vt:lpwstr>Par1008</vt:lpwstr>
      </vt:variant>
      <vt:variant>
        <vt:i4>6881328</vt:i4>
      </vt:variant>
      <vt:variant>
        <vt:i4>327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324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321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6881328</vt:i4>
      </vt:variant>
      <vt:variant>
        <vt:i4>318</vt:i4>
      </vt:variant>
      <vt:variant>
        <vt:i4>0</vt:i4>
      </vt:variant>
      <vt:variant>
        <vt:i4>5</vt:i4>
      </vt:variant>
      <vt:variant>
        <vt:lpwstr>consultantplus://offline/ref=6A79EABDC397349C5765F6E09AF0E4E6A111BE41B335953B3517E76948D7D6D9F2C0F59DF0878C2ERCM0I</vt:lpwstr>
      </vt:variant>
      <vt:variant>
        <vt:lpwstr/>
      </vt:variant>
      <vt:variant>
        <vt:i4>6881384</vt:i4>
      </vt:variant>
      <vt:variant>
        <vt:i4>315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312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309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6881385</vt:i4>
      </vt:variant>
      <vt:variant>
        <vt:i4>306</vt:i4>
      </vt:variant>
      <vt:variant>
        <vt:i4>0</vt:i4>
      </vt:variant>
      <vt:variant>
        <vt:i4>5</vt:i4>
      </vt:variant>
      <vt:variant>
        <vt:lpwstr>consultantplus://offline/ref=6A79EABDC397349C5765F6E09AF0E4E6A110B24AB83D953B3517E76948D7D6D9F2C0F59DF0878E2FRCM0I</vt:lpwstr>
      </vt:variant>
      <vt:variant>
        <vt:lpwstr/>
      </vt:variant>
      <vt:variant>
        <vt:i4>6881384</vt:i4>
      </vt:variant>
      <vt:variant>
        <vt:i4>303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consultantplus://offline/ref=6A79EABDC397349C5765F6E09AF0E4E6A111B34CB835953B3517E76948D7D6D9F2C0F59DF0878C2FRCMDI</vt:lpwstr>
      </vt:variant>
      <vt:variant>
        <vt:lpwstr/>
      </vt:variant>
      <vt:variant>
        <vt:i4>6881342</vt:i4>
      </vt:variant>
      <vt:variant>
        <vt:i4>300</vt:i4>
      </vt:variant>
      <vt:variant>
        <vt:i4>0</vt:i4>
      </vt:variant>
      <vt:variant>
        <vt:i4>5</vt:i4>
      </vt:variant>
      <vt:variant>
        <vt:lpwstr>consultantplus://offline/ref=6A79EABDC397349C5765F6E09AF0E4E6A111B34CB835953B3517E76948D7D6D9F2C0F59DF0878F27RCMFI</vt:lpwstr>
      </vt:variant>
      <vt:variant>
        <vt:lpwstr/>
      </vt:variant>
      <vt:variant>
        <vt:i4>6357040</vt:i4>
      </vt:variant>
      <vt:variant>
        <vt:i4>297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196608</vt:i4>
      </vt:variant>
      <vt:variant>
        <vt:i4>294</vt:i4>
      </vt:variant>
      <vt:variant>
        <vt:i4>0</vt:i4>
      </vt:variant>
      <vt:variant>
        <vt:i4>5</vt:i4>
      </vt:variant>
      <vt:variant>
        <vt:lpwstr>consultantplus://offline/ref=6A79EABDC397349C5765F6E09AF0E4E6A119B141B535953B3517E76948RDM7I</vt:lpwstr>
      </vt:variant>
      <vt:variant>
        <vt:lpwstr/>
      </vt:variant>
      <vt:variant>
        <vt:i4>6881391</vt:i4>
      </vt:variant>
      <vt:variant>
        <vt:i4>291</vt:i4>
      </vt:variant>
      <vt:variant>
        <vt:i4>0</vt:i4>
      </vt:variant>
      <vt:variant>
        <vt:i4>5</vt:i4>
      </vt:variant>
      <vt:variant>
        <vt:lpwstr>consultantplus://offline/ref=6A79EABDC397349C5765F6E09AF0E4E6A111BE4AB338953B3517E76948D7D6D9F2C0F59DF0878E27RCMFI</vt:lpwstr>
      </vt:variant>
      <vt:variant>
        <vt:lpwstr/>
      </vt:variant>
      <vt:variant>
        <vt:i4>6881335</vt:i4>
      </vt:variant>
      <vt:variant>
        <vt:i4>288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consultantplus://offline/ref=6A79EABDC397349C5765F6E09AF0E4E6A11FB149B23C953B3517E76948D7D6D9F2C0F59DF0878E28RCM0I</vt:lpwstr>
      </vt:variant>
      <vt:variant>
        <vt:lpwstr/>
      </vt:variant>
      <vt:variant>
        <vt:i4>6881378</vt:i4>
      </vt:variant>
      <vt:variant>
        <vt:i4>285</vt:i4>
      </vt:variant>
      <vt:variant>
        <vt:i4>0</vt:i4>
      </vt:variant>
      <vt:variant>
        <vt:i4>5</vt:i4>
      </vt:variant>
      <vt:variant>
        <vt:lpwstr>consultantplus://offline/ref=6A79EABDC397349C5765F6E09AF0E4E6A11FB149B23C953B3517E76948D7D6D9F2C0F59DF0878E2ERCM8I</vt:lpwstr>
      </vt:variant>
      <vt:variant>
        <vt:lpwstr/>
      </vt:variant>
      <vt:variant>
        <vt:i4>262238</vt:i4>
      </vt:variant>
      <vt:variant>
        <vt:i4>282</vt:i4>
      </vt:variant>
      <vt:variant>
        <vt:i4>0</vt:i4>
      </vt:variant>
      <vt:variant>
        <vt:i4>5</vt:i4>
      </vt:variant>
      <vt:variant>
        <vt:lpwstr>consultantplus://offline/ref=6A79EABDC397349C5765F6E09AF0E4E6A81DB04BB336C8313D4EEB6B4FD889CEF589F99CF0878FR2MBI</vt:lpwstr>
      </vt:variant>
      <vt:variant>
        <vt:lpwstr/>
      </vt:variant>
      <vt:variant>
        <vt:i4>196698</vt:i4>
      </vt:variant>
      <vt:variant>
        <vt:i4>279</vt:i4>
      </vt:variant>
      <vt:variant>
        <vt:i4>0</vt:i4>
      </vt:variant>
      <vt:variant>
        <vt:i4>5</vt:i4>
      </vt:variant>
      <vt:variant>
        <vt:lpwstr>consultantplus://offline/ref=6A79EABDC397349C5765F6E09AF0E4E6A11AB24AB73F953B3517E76948RDM7I</vt:lpwstr>
      </vt:variant>
      <vt:variant>
        <vt:lpwstr/>
      </vt:variant>
      <vt:variant>
        <vt:i4>7077947</vt:i4>
      </vt:variant>
      <vt:variant>
        <vt:i4>276</vt:i4>
      </vt:variant>
      <vt:variant>
        <vt:i4>0</vt:i4>
      </vt:variant>
      <vt:variant>
        <vt:i4>5</vt:i4>
      </vt:variant>
      <vt:variant>
        <vt:lpwstr/>
      </vt:variant>
      <vt:variant>
        <vt:lpwstr>Par598</vt:lpwstr>
      </vt:variant>
      <vt:variant>
        <vt:i4>6422586</vt:i4>
      </vt:variant>
      <vt:variant>
        <vt:i4>273</vt:i4>
      </vt:variant>
      <vt:variant>
        <vt:i4>0</vt:i4>
      </vt:variant>
      <vt:variant>
        <vt:i4>5</vt:i4>
      </vt:variant>
      <vt:variant>
        <vt:lpwstr/>
      </vt:variant>
      <vt:variant>
        <vt:lpwstr>Par586</vt:lpwstr>
      </vt:variant>
      <vt:variant>
        <vt:i4>6488116</vt:i4>
      </vt:variant>
      <vt:variant>
        <vt:i4>270</vt:i4>
      </vt:variant>
      <vt:variant>
        <vt:i4>0</vt:i4>
      </vt:variant>
      <vt:variant>
        <vt:i4>5</vt:i4>
      </vt:variant>
      <vt:variant>
        <vt:lpwstr/>
      </vt:variant>
      <vt:variant>
        <vt:lpwstr>Par567</vt:lpwstr>
      </vt:variant>
      <vt:variant>
        <vt:i4>6291511</vt:i4>
      </vt:variant>
      <vt:variant>
        <vt:i4>267</vt:i4>
      </vt:variant>
      <vt:variant>
        <vt:i4>0</vt:i4>
      </vt:variant>
      <vt:variant>
        <vt:i4>5</vt:i4>
      </vt:variant>
      <vt:variant>
        <vt:lpwstr/>
      </vt:variant>
      <vt:variant>
        <vt:lpwstr>Par554</vt:lpwstr>
      </vt:variant>
      <vt:variant>
        <vt:i4>6357040</vt:i4>
      </vt:variant>
      <vt:variant>
        <vt:i4>264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3735608</vt:i4>
      </vt:variant>
      <vt:variant>
        <vt:i4>261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258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3735608</vt:i4>
      </vt:variant>
      <vt:variant>
        <vt:i4>255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consultantplus://offline/ref=1EE81AAA97BE465BE49C1A66B11D05AF80F8EDE12F356D17DC78A23E2C893CFF62BA75397BF41496QBMCI</vt:lpwstr>
      </vt:variant>
      <vt:variant>
        <vt:lpwstr/>
      </vt:variant>
      <vt:variant>
        <vt:i4>3735662</vt:i4>
      </vt:variant>
      <vt:variant>
        <vt:i4>252</vt:i4>
      </vt:variant>
      <vt:variant>
        <vt:i4>0</vt:i4>
      </vt:variant>
      <vt:variant>
        <vt:i4>5</vt:i4>
      </vt:variant>
      <vt:variant>
        <vt:lpwstr>consultantplus://offline/ref=1EE81AAA97BE465BE49C1A66B11D05AF80F8EDE12F356D17DC78A23E2C893CFF62BA75397BF4179EQBMEI</vt:lpwstr>
      </vt:variant>
      <vt:variant>
        <vt:lpwstr/>
      </vt:variant>
      <vt:variant>
        <vt:i4>6750259</vt:i4>
      </vt:variant>
      <vt:variant>
        <vt:i4>249</vt:i4>
      </vt:variant>
      <vt:variant>
        <vt:i4>0</vt:i4>
      </vt:variant>
      <vt:variant>
        <vt:i4>5</vt:i4>
      </vt:variant>
      <vt:variant>
        <vt:lpwstr/>
      </vt:variant>
      <vt:variant>
        <vt:lpwstr>Par214</vt:lpwstr>
      </vt:variant>
      <vt:variant>
        <vt:i4>6881333</vt:i4>
      </vt:variant>
      <vt:variant>
        <vt:i4>246</vt:i4>
      </vt:variant>
      <vt:variant>
        <vt:i4>0</vt:i4>
      </vt:variant>
      <vt:variant>
        <vt:i4>5</vt:i4>
      </vt:variant>
      <vt:variant>
        <vt:lpwstr/>
      </vt:variant>
      <vt:variant>
        <vt:lpwstr>Par179</vt:lpwstr>
      </vt:variant>
      <vt:variant>
        <vt:i4>6881338</vt:i4>
      </vt:variant>
      <vt:variant>
        <vt:i4>243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5505026</vt:i4>
      </vt:variant>
      <vt:variant>
        <vt:i4>240</vt:i4>
      </vt:variant>
      <vt:variant>
        <vt:i4>0</vt:i4>
      </vt:variant>
      <vt:variant>
        <vt:i4>5</vt:i4>
      </vt:variant>
      <vt:variant>
        <vt:lpwstr/>
      </vt:variant>
      <vt:variant>
        <vt:lpwstr>Par54</vt:lpwstr>
      </vt:variant>
      <vt:variant>
        <vt:i4>6357040</vt:i4>
      </vt:variant>
      <vt:variant>
        <vt:i4>237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234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6881338</vt:i4>
      </vt:variant>
      <vt:variant>
        <vt:i4>231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228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225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6357040</vt:i4>
      </vt:variant>
      <vt:variant>
        <vt:i4>222</vt:i4>
      </vt:variant>
      <vt:variant>
        <vt:i4>0</vt:i4>
      </vt:variant>
      <vt:variant>
        <vt:i4>5</vt:i4>
      </vt:variant>
      <vt:variant>
        <vt:lpwstr/>
      </vt:variant>
      <vt:variant>
        <vt:lpwstr>Par929</vt:lpwstr>
      </vt:variant>
      <vt:variant>
        <vt:i4>6881338</vt:i4>
      </vt:variant>
      <vt:variant>
        <vt:i4>219</vt:i4>
      </vt:variant>
      <vt:variant>
        <vt:i4>0</vt:i4>
      </vt:variant>
      <vt:variant>
        <vt:i4>5</vt:i4>
      </vt:variant>
      <vt:variant>
        <vt:lpwstr/>
      </vt:variant>
      <vt:variant>
        <vt:lpwstr>Par880</vt:lpwstr>
      </vt:variant>
      <vt:variant>
        <vt:i4>6619194</vt:i4>
      </vt:variant>
      <vt:variant>
        <vt:i4>216</vt:i4>
      </vt:variant>
      <vt:variant>
        <vt:i4>0</vt:i4>
      </vt:variant>
      <vt:variant>
        <vt:i4>5</vt:i4>
      </vt:variant>
      <vt:variant>
        <vt:lpwstr/>
      </vt:variant>
      <vt:variant>
        <vt:lpwstr>Par682</vt:lpwstr>
      </vt:variant>
      <vt:variant>
        <vt:i4>5767170</vt:i4>
      </vt:variant>
      <vt:variant>
        <vt:i4>213</vt:i4>
      </vt:variant>
      <vt:variant>
        <vt:i4>0</vt:i4>
      </vt:variant>
      <vt:variant>
        <vt:i4>5</vt:i4>
      </vt:variant>
      <vt:variant>
        <vt:lpwstr/>
      </vt:variant>
      <vt:variant>
        <vt:lpwstr>Par93</vt:lpwstr>
      </vt:variant>
      <vt:variant>
        <vt:i4>6881382</vt:i4>
      </vt:variant>
      <vt:variant>
        <vt:i4>210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consultantplus://offline/ref=3DFB5CA1A4DD2BA4E25B8D8FD0704083A4F2731DAFDF5CC34E4CE254BC0D523582FC37BF669050FCsDo4L</vt:lpwstr>
      </vt:variant>
      <vt:variant>
        <vt:lpwstr/>
      </vt:variant>
      <vt:variant>
        <vt:i4>6881329</vt:i4>
      </vt:variant>
      <vt:variant>
        <vt:i4>207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consultantplus://offline/ref=3DFB5CA1A4DD2BA4E25B8D8FD0704083A4F2731DAFDF5CC34E4CE254BC0D523582FC37BF669050FEsDoEL</vt:lpwstr>
      </vt:variant>
      <vt:variant>
        <vt:lpwstr/>
      </vt:variant>
      <vt:variant>
        <vt:i4>6881331</vt:i4>
      </vt:variant>
      <vt:variant>
        <vt:i4>204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consultantplus://offline/ref=3DFB5CA1A4DD2BA4E25B8D8FD0704083A4F2731DAFDF5CC34E4CE254BC0D523582FC37BF669051F3sDo0L</vt:lpwstr>
      </vt:variant>
      <vt:variant>
        <vt:lpwstr/>
      </vt:variant>
      <vt:variant>
        <vt:i4>6881381</vt:i4>
      </vt:variant>
      <vt:variant>
        <vt:i4>201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consultantplus://offline/ref=3DFB5CA1A4DD2BA4E25B8D8FD0704083A4F2731DAFDF5CC34E4CE254BC0D523582FC37BF669051FDsDo1L</vt:lpwstr>
      </vt:variant>
      <vt:variant>
        <vt:lpwstr/>
      </vt:variant>
      <vt:variant>
        <vt:i4>6881338</vt:i4>
      </vt:variant>
      <vt:variant>
        <vt:i4>198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consultantplus://offline/ref=3DFB5CA1A4DD2BA4E25B8D8FD0704083A4F2731DAFDF5CC34E4CE254BC0D523582FC37BF669151F8sDo3L</vt:lpwstr>
      </vt:variant>
      <vt:variant>
        <vt:lpwstr/>
      </vt:variant>
      <vt:variant>
        <vt:i4>6881334</vt:i4>
      </vt:variant>
      <vt:variant>
        <vt:i4>195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consultantplus://offline/ref=3DFB5CA1A4DD2BA4E25B8D8FD0704083A4F2731DAFDF5CC34E4CE254BC0D523582FC37BF669151FBsDoEL</vt:lpwstr>
      </vt:variant>
      <vt:variant>
        <vt:lpwstr/>
      </vt:variant>
      <vt:variant>
        <vt:i4>6881337</vt:i4>
      </vt:variant>
      <vt:variant>
        <vt:i4>192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6881387</vt:i4>
      </vt:variant>
      <vt:variant>
        <vt:i4>189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consultantplus://offline/ref=3DFB5CA1A4DD2BA4E25B8D8FD0704083A4F07718ADD35CC34E4CE254BC0D523582FC37BF659151FDsDo0L</vt:lpwstr>
      </vt:variant>
      <vt:variant>
        <vt:lpwstr/>
      </vt:variant>
      <vt:variant>
        <vt:i4>6881383</vt:i4>
      </vt:variant>
      <vt:variant>
        <vt:i4>186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consultantplus://offline/ref=3DFB5CA1A4DD2BA4E25B8D8FD0704083A4F2731DAFDF5CC34E4CE254BC0D523582FC37BF669152FFsDo3L</vt:lpwstr>
      </vt:variant>
      <vt:variant>
        <vt:lpwstr/>
      </vt:variant>
      <vt:variant>
        <vt:i4>6881337</vt:i4>
      </vt:variant>
      <vt:variant>
        <vt:i4>183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consultantplus://offline/ref=3DFB5CA1A4DD2BA4E25B8D8FD0704083A4F07718ADD35CC34E4CE254BC0D523582FC37BF659151F3sDo5L</vt:lpwstr>
      </vt:variant>
      <vt:variant>
        <vt:lpwstr/>
      </vt:variant>
      <vt:variant>
        <vt:i4>6881338</vt:i4>
      </vt:variant>
      <vt:variant>
        <vt:i4>180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consultantplus://offline/ref=3DFB5CA1A4DD2BA4E25B8D8FD0704083A4F2731DAFDF5CC34E4CE254BC0D523582FC37BF679950F2sDo1L</vt:lpwstr>
      </vt:variant>
      <vt:variant>
        <vt:lpwstr/>
      </vt:variant>
      <vt:variant>
        <vt:i4>6881333</vt:i4>
      </vt:variant>
      <vt:variant>
        <vt:i4>177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consultantplus://offline/ref=3DFB5CA1A4DD2BA4E25B8D8FD0704083A4F2731DAFDF5CC34E4CE254BC0D523582FC37BF679655F3sDo5L</vt:lpwstr>
      </vt:variant>
      <vt:variant>
        <vt:lpwstr/>
      </vt:variant>
      <vt:variant>
        <vt:i4>6881377</vt:i4>
      </vt:variant>
      <vt:variant>
        <vt:i4>174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consultantplus://offline/ref=3DFB5CA1A4DD2BA4E25B8D8FD0704083A4F2731DAFDF5CC34E4CE254BC0D523582FC37BF679655FDsDo6L</vt:lpwstr>
      </vt:variant>
      <vt:variant>
        <vt:lpwstr/>
      </vt:variant>
      <vt:variant>
        <vt:i4>6881342</vt:i4>
      </vt:variant>
      <vt:variant>
        <vt:i4>171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consultantplus://offline/ref=3DFB5CA1A4DD2BA4E25B8D8FD0704083A4F2731DAFDF5CC34E4CE254BC0D523582FC37BF679655F9sDo4L</vt:lpwstr>
      </vt:variant>
      <vt:variant>
        <vt:lpwstr/>
      </vt:variant>
      <vt:variant>
        <vt:i4>786521</vt:i4>
      </vt:variant>
      <vt:variant>
        <vt:i4>168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786516</vt:i4>
      </vt:variant>
      <vt:variant>
        <vt:i4>165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162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72</vt:i4>
      </vt:variant>
      <vt:variant>
        <vt:i4>159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65606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P160</vt:lpwstr>
      </vt:variant>
      <vt:variant>
        <vt:i4>786521</vt:i4>
      </vt:variant>
      <vt:variant>
        <vt:i4>153</vt:i4>
      </vt:variant>
      <vt:variant>
        <vt:i4>0</vt:i4>
      </vt:variant>
      <vt:variant>
        <vt:i4>5</vt:i4>
      </vt:variant>
      <vt:variant>
        <vt:lpwstr>consultantplus://offline/ref=3DFB5CA1A4DD2BA4E25B8D8FD0704083A4F07718ADD35CC34E4CE254BCs0oDL</vt:lpwstr>
      </vt:variant>
      <vt:variant>
        <vt:lpwstr/>
      </vt:variant>
      <vt:variant>
        <vt:i4>72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786516</vt:i4>
      </vt:variant>
      <vt:variant>
        <vt:i4>147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786516</vt:i4>
      </vt:variant>
      <vt:variant>
        <vt:i4>144</vt:i4>
      </vt:variant>
      <vt:variant>
        <vt:i4>0</vt:i4>
      </vt:variant>
      <vt:variant>
        <vt:i4>5</vt:i4>
      </vt:variant>
      <vt:variant>
        <vt:lpwstr>consultantplus://offline/ref=3DFB5CA1A4DD2BA4E25B8D8FD0704083A4F2731DAFDF5CC34E4CE254BCs0oDL</vt:lpwstr>
      </vt:variant>
      <vt:variant>
        <vt:lpwstr/>
      </vt:variant>
      <vt:variant>
        <vt:i4>72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P181</vt:lpwstr>
      </vt:variant>
      <vt:variant>
        <vt:i4>131136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P103</vt:lpwstr>
      </vt:variant>
      <vt:variant>
        <vt:i4>6225932</vt:i4>
      </vt:variant>
      <vt:variant>
        <vt:i4>135</vt:i4>
      </vt:variant>
      <vt:variant>
        <vt:i4>0</vt:i4>
      </vt:variant>
      <vt:variant>
        <vt:i4>5</vt:i4>
      </vt:variant>
      <vt:variant>
        <vt:lpwstr>consultantplus://offline/ref=C299A7006D2868BB1E9E84DEE9FA0BC37C80C1AA7D7653CF9C2CCE1B28d2V6F</vt:lpwstr>
      </vt:variant>
      <vt:variant>
        <vt:lpwstr/>
      </vt:variant>
      <vt:variant>
        <vt:i4>7274604</vt:i4>
      </vt:variant>
      <vt:variant>
        <vt:i4>132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7274604</vt:i4>
      </vt:variant>
      <vt:variant>
        <vt:i4>129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2424893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consultantplus://offline/ref=E9A5F55C437712AB9B4792110A718E0F3AF22FB43A9657EE9514D2B2CDCE71B5A0CE8026D1AC5350W7TBE</vt:lpwstr>
      </vt:variant>
      <vt:variant>
        <vt:lpwstr/>
      </vt:variant>
      <vt:variant>
        <vt:i4>7274604</vt:i4>
      </vt:variant>
      <vt:variant>
        <vt:i4>123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3342448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P33</vt:lpwstr>
      </vt:variant>
      <vt:variant>
        <vt:i4>8061033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consultantplus://offline/ref=BD3178B50D9148A1C963B3CE4F9B3C8DDD315BCCB6327EBDA35A850F0D177B270209AA0F30A1F24241K9F</vt:lpwstr>
      </vt:variant>
      <vt:variant>
        <vt:lpwstr/>
      </vt:variant>
      <vt:variant>
        <vt:i4>1114204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consultantplus://offline/ref=CDE8FB788D03CEA8C41B619C5AB36DE9F1799E214176865C9FB5998873eDa1L</vt:lpwstr>
      </vt:variant>
      <vt:variant>
        <vt:lpwstr/>
      </vt:variant>
      <vt:variant>
        <vt:i4>7274604</vt:i4>
      </vt:variant>
      <vt:variant>
        <vt:i4>111</vt:i4>
      </vt:variant>
      <vt:variant>
        <vt:i4>0</vt:i4>
      </vt:variant>
      <vt:variant>
        <vt:i4>5</vt:i4>
      </vt:variant>
      <vt:variant>
        <vt:lpwstr>http://zakupki.gov.ru/</vt:lpwstr>
      </vt:variant>
      <vt:variant>
        <vt:lpwstr/>
      </vt:variant>
      <vt:variant>
        <vt:i4>1310799</vt:i4>
      </vt:variant>
      <vt:variant>
        <vt:i4>108</vt:i4>
      </vt:variant>
      <vt:variant>
        <vt:i4>0</vt:i4>
      </vt:variant>
      <vt:variant>
        <vt:i4>5</vt:i4>
      </vt:variant>
      <vt:variant>
        <vt:lpwstr>http://www.glavbukh.ru/npd/edoc/99_420208751_ZA00MFE2NF</vt:lpwstr>
      </vt:variant>
      <vt:variant>
        <vt:lpwstr>ZA00MFE2NF</vt:lpwstr>
      </vt:variant>
      <vt:variant>
        <vt:i4>2293807</vt:i4>
      </vt:variant>
      <vt:variant>
        <vt:i4>105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1376282</vt:i4>
      </vt:variant>
      <vt:variant>
        <vt:i4>102</vt:i4>
      </vt:variant>
      <vt:variant>
        <vt:i4>0</vt:i4>
      </vt:variant>
      <vt:variant>
        <vt:i4>5</vt:i4>
      </vt:variant>
      <vt:variant>
        <vt:lpwstr>http://www.marksovskiy56/</vt:lpwstr>
      </vt:variant>
      <vt:variant>
        <vt:lpwstr/>
      </vt:variant>
      <vt:variant>
        <vt:i4>2293807</vt:i4>
      </vt:variant>
      <vt:variant>
        <vt:i4>99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96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2293807</vt:i4>
      </vt:variant>
      <vt:variant>
        <vt:i4>93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524354</vt:i4>
      </vt:variant>
      <vt:variant>
        <vt:i4>87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81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72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66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60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57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54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51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48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45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42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39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5373954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5439490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5373954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Par39</vt:lpwstr>
      </vt:variant>
      <vt:variant>
        <vt:i4>5439490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Par29</vt:lpwstr>
      </vt:variant>
      <vt:variant>
        <vt:i4>5505026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Par5</vt:lpwstr>
      </vt:variant>
      <vt:variant>
        <vt:i4>5373954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Par36</vt:lpwstr>
      </vt:variant>
      <vt:variant>
        <vt:i4>5242882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Par16</vt:lpwstr>
      </vt:variant>
      <vt:variant>
        <vt:i4>8257639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consultantplus://offline/ref=44E39343CC270CD204FB6A0FDA32C4E911028B41FF5EC86EB7E5D2F7B0A5AB85CAF65258589FB44CcFbBH</vt:lpwstr>
      </vt:variant>
      <vt:variant>
        <vt:lpwstr/>
      </vt:variant>
      <vt:variant>
        <vt:i4>6815848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consultantplus://offline/ref=5BA298D2AB3C1A911DDE12703F1305D3E7A7699A44E6E2250DA766BA69BB539F5B8899ACvCdFM</vt:lpwstr>
      </vt:variant>
      <vt:variant>
        <vt:lpwstr/>
      </vt:variant>
      <vt:variant>
        <vt:i4>2293807</vt:i4>
      </vt:variant>
      <vt:variant>
        <vt:i4>9</vt:i4>
      </vt:variant>
      <vt:variant>
        <vt:i4>0</vt:i4>
      </vt:variant>
      <vt:variant>
        <vt:i4>5</vt:i4>
      </vt:variant>
      <vt:variant>
        <vt:lpwstr>http://www.marksovskiy/</vt:lpwstr>
      </vt:variant>
      <vt:variant>
        <vt:lpwstr/>
      </vt:variant>
      <vt:variant>
        <vt:i4>7405667</vt:i4>
      </vt:variant>
      <vt:variant>
        <vt:i4>6</vt:i4>
      </vt:variant>
      <vt:variant>
        <vt:i4>0</vt:i4>
      </vt:variant>
      <vt:variant>
        <vt:i4>5</vt:i4>
      </vt:variant>
      <vt:variant>
        <vt:lpwstr>http://www.orenburg-gov.ru/power/regional-spravochnik/2-53-3/SubdivisionsGroup/2-53-3-4-3/SubdivisionsGroup/2-53-3-4-3-4-2</vt:lpwstr>
      </vt:variant>
      <vt:variant>
        <vt:lpwstr/>
      </vt:variant>
      <vt:variant>
        <vt:i4>3211325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consultantplus://offline/ref=1EC7B0D546BE042904735998B1977BA4E530D3C8B1B1B47408A28FFA6BD3D60CB4EA1C0ECAD5C09EY21DM</vt:lpwstr>
      </vt:variant>
      <vt:variant>
        <vt:lpwstr/>
      </vt:variant>
      <vt:variant>
        <vt:i4>524296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consultantplus://offline/ref=1EC7B0D546BE042904735998B1977BA4E63FD6C8BFE4E37659F781YF1FM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Марксовский с\с</dc:creator>
  <cp:lastModifiedBy>Работа</cp:lastModifiedBy>
  <cp:revision>68</cp:revision>
  <cp:lastPrinted>2016-12-07T10:17:00Z</cp:lastPrinted>
  <dcterms:created xsi:type="dcterms:W3CDTF">2015-01-27T12:14:00Z</dcterms:created>
  <dcterms:modified xsi:type="dcterms:W3CDTF">2017-12-20T05:43:00Z</dcterms:modified>
</cp:coreProperties>
</file>