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C2" w:rsidRDefault="004720C2" w:rsidP="009927B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20C2" w:rsidRDefault="004720C2" w:rsidP="004720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РОССИЙСКАЯ ФЕДЕРАЦИЯ</w:t>
      </w:r>
    </w:p>
    <w:p w:rsidR="004720C2" w:rsidRDefault="004720C2" w:rsidP="004720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</w:t>
      </w:r>
    </w:p>
    <w:p w:rsidR="004720C2" w:rsidRDefault="004720C2" w:rsidP="004720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4720C2" w:rsidRDefault="004720C2" w:rsidP="004720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АЛЕКСАНДРОВСКОГО РАЙОНА </w:t>
      </w:r>
    </w:p>
    <w:p w:rsidR="004720C2" w:rsidRDefault="004720C2" w:rsidP="004720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ОРЕНБУРГСКОЙ ОБЛАСТИ</w:t>
      </w:r>
    </w:p>
    <w:p w:rsidR="004720C2" w:rsidRDefault="004720C2" w:rsidP="004720C2">
      <w:pPr>
        <w:rPr>
          <w:b/>
          <w:sz w:val="28"/>
          <w:szCs w:val="28"/>
        </w:rPr>
      </w:pPr>
    </w:p>
    <w:p w:rsidR="004720C2" w:rsidRDefault="004720C2" w:rsidP="004720C2">
      <w:pPr>
        <w:rPr>
          <w:b/>
          <w:sz w:val="28"/>
          <w:szCs w:val="28"/>
        </w:rPr>
      </w:pPr>
    </w:p>
    <w:p w:rsidR="004720C2" w:rsidRDefault="004720C2" w:rsidP="004720C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ПОСТАНОВЛЕНИЕ</w:t>
      </w:r>
    </w:p>
    <w:p w:rsidR="004720C2" w:rsidRDefault="004720C2" w:rsidP="004720C2">
      <w:pPr>
        <w:rPr>
          <w:sz w:val="28"/>
          <w:szCs w:val="28"/>
        </w:rPr>
      </w:pPr>
    </w:p>
    <w:p w:rsidR="004720C2" w:rsidRDefault="004720C2" w:rsidP="004720C2">
      <w:pPr>
        <w:rPr>
          <w:sz w:val="28"/>
          <w:szCs w:val="28"/>
        </w:rPr>
      </w:pPr>
    </w:p>
    <w:p w:rsidR="004720C2" w:rsidRDefault="004720C2" w:rsidP="004720C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  </w:t>
      </w:r>
      <w:r>
        <w:rPr>
          <w:sz w:val="28"/>
          <w:szCs w:val="28"/>
          <w:u w:val="single"/>
        </w:rPr>
        <w:t>08.02. 2017 г</w:t>
      </w:r>
      <w:r>
        <w:rPr>
          <w:sz w:val="28"/>
          <w:szCs w:val="28"/>
        </w:rPr>
        <w:t xml:space="preserve">.           №  </w:t>
      </w:r>
      <w:r>
        <w:rPr>
          <w:sz w:val="28"/>
          <w:szCs w:val="28"/>
          <w:u w:val="single"/>
        </w:rPr>
        <w:t>5-п</w:t>
      </w:r>
    </w:p>
    <w:p w:rsidR="004720C2" w:rsidRDefault="004720C2" w:rsidP="004720C2">
      <w:pPr>
        <w:rPr>
          <w:sz w:val="28"/>
          <w:szCs w:val="28"/>
          <w:u w:val="single"/>
        </w:rPr>
      </w:pPr>
    </w:p>
    <w:p w:rsidR="004720C2" w:rsidRDefault="004720C2" w:rsidP="004720C2">
      <w:pPr>
        <w:rPr>
          <w:sz w:val="28"/>
          <w:szCs w:val="28"/>
          <w:u w:val="single"/>
        </w:rPr>
      </w:pPr>
    </w:p>
    <w:p w:rsidR="004720C2" w:rsidRDefault="004720C2" w:rsidP="004720C2">
      <w:pPr>
        <w:rPr>
          <w:sz w:val="28"/>
          <w:szCs w:val="28"/>
        </w:rPr>
      </w:pPr>
      <w:r>
        <w:rPr>
          <w:sz w:val="28"/>
          <w:szCs w:val="28"/>
        </w:rPr>
        <w:t xml:space="preserve">   О создании комиссии по пропуску</w:t>
      </w:r>
    </w:p>
    <w:p w:rsidR="004720C2" w:rsidRDefault="004720C2" w:rsidP="004720C2">
      <w:pPr>
        <w:rPr>
          <w:sz w:val="28"/>
          <w:szCs w:val="28"/>
        </w:rPr>
      </w:pPr>
      <w:r>
        <w:rPr>
          <w:sz w:val="28"/>
          <w:szCs w:val="28"/>
        </w:rPr>
        <w:t xml:space="preserve">    весеннего паводка  201</w:t>
      </w:r>
      <w:r w:rsidR="009E5CD1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4720C2" w:rsidRDefault="004720C2" w:rsidP="004720C2">
      <w:pPr>
        <w:rPr>
          <w:sz w:val="28"/>
          <w:szCs w:val="28"/>
        </w:rPr>
      </w:pPr>
    </w:p>
    <w:p w:rsidR="004720C2" w:rsidRDefault="004720C2" w:rsidP="004720C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720C2" w:rsidRDefault="004720C2" w:rsidP="004720C2">
      <w:pPr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исполнение постановления  главы администрации района  за № 87-п  от 30.01.2017г.   «О мерах по пропуску весеннего паводка 2017 года» и в целях проведения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 на территории сельсовета: </w:t>
      </w:r>
    </w:p>
    <w:p w:rsidR="004720C2" w:rsidRDefault="004720C2" w:rsidP="004720C2">
      <w:pPr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комиссию по пропуску весеннего паводка 2017 года на территории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 в следующем составе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720C2" w:rsidRDefault="004720C2" w:rsidP="004720C2">
      <w:pPr>
        <w:rPr>
          <w:sz w:val="28"/>
          <w:szCs w:val="28"/>
        </w:rPr>
      </w:pPr>
      <w:r>
        <w:rPr>
          <w:sz w:val="28"/>
          <w:szCs w:val="28"/>
        </w:rPr>
        <w:t>Попов С.М. – глава администрации сельсовета, председатель  комиссии;</w:t>
      </w:r>
    </w:p>
    <w:p w:rsidR="004720C2" w:rsidRDefault="004720C2" w:rsidP="004720C2">
      <w:pPr>
        <w:rPr>
          <w:sz w:val="28"/>
          <w:szCs w:val="28"/>
        </w:rPr>
      </w:pPr>
      <w:r>
        <w:rPr>
          <w:sz w:val="28"/>
          <w:szCs w:val="28"/>
        </w:rPr>
        <w:t xml:space="preserve">Кушнеров Н.Н. – руководитель ИП Кушнеров Н.Н.,  заместитель председателя комиссии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 ) ;</w:t>
      </w:r>
    </w:p>
    <w:p w:rsidR="004720C2" w:rsidRDefault="004720C2" w:rsidP="004720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Бисинов</w:t>
      </w:r>
      <w:proofErr w:type="spellEnd"/>
      <w:r>
        <w:rPr>
          <w:sz w:val="28"/>
          <w:szCs w:val="28"/>
        </w:rPr>
        <w:t xml:space="preserve"> Б.А. – руководитель ИП </w:t>
      </w:r>
      <w:proofErr w:type="spellStart"/>
      <w:r>
        <w:rPr>
          <w:sz w:val="28"/>
          <w:szCs w:val="28"/>
        </w:rPr>
        <w:t>Бисинов</w:t>
      </w:r>
      <w:proofErr w:type="spellEnd"/>
      <w:r>
        <w:rPr>
          <w:sz w:val="28"/>
          <w:szCs w:val="28"/>
        </w:rPr>
        <w:t xml:space="preserve"> Б.А.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 ) ;</w:t>
      </w:r>
    </w:p>
    <w:p w:rsidR="004720C2" w:rsidRDefault="004720C2" w:rsidP="004720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Поношева</w:t>
      </w:r>
      <w:proofErr w:type="spellEnd"/>
      <w:r>
        <w:rPr>
          <w:sz w:val="28"/>
          <w:szCs w:val="28"/>
        </w:rPr>
        <w:t xml:space="preserve"> А.И. – руководитель ООО « Единство»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 ) ;</w:t>
      </w:r>
    </w:p>
    <w:p w:rsidR="004720C2" w:rsidRDefault="004720C2" w:rsidP="004720C2">
      <w:pPr>
        <w:rPr>
          <w:sz w:val="28"/>
          <w:szCs w:val="28"/>
        </w:rPr>
      </w:pPr>
      <w:r>
        <w:rPr>
          <w:sz w:val="28"/>
          <w:szCs w:val="28"/>
        </w:rPr>
        <w:t xml:space="preserve">Мухамеджанов Ж.И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уководитель ИП Мухамеджанов Ж.И. ( по согласованию ) ;</w:t>
      </w:r>
    </w:p>
    <w:p w:rsidR="004720C2" w:rsidRDefault="004720C2" w:rsidP="004720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Черниязов</w:t>
      </w:r>
      <w:proofErr w:type="spellEnd"/>
      <w:r>
        <w:rPr>
          <w:sz w:val="28"/>
          <w:szCs w:val="28"/>
        </w:rPr>
        <w:t xml:space="preserve"> Т.Б. – руководитель ИП </w:t>
      </w:r>
      <w:proofErr w:type="spellStart"/>
      <w:r>
        <w:rPr>
          <w:sz w:val="28"/>
          <w:szCs w:val="28"/>
        </w:rPr>
        <w:t>Черниязов</w:t>
      </w:r>
      <w:proofErr w:type="spellEnd"/>
      <w:r>
        <w:rPr>
          <w:sz w:val="28"/>
          <w:szCs w:val="28"/>
        </w:rPr>
        <w:t xml:space="preserve"> Т.Б.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 ) ;</w:t>
      </w:r>
    </w:p>
    <w:p w:rsidR="004720C2" w:rsidRDefault="004720C2" w:rsidP="004720C2">
      <w:pPr>
        <w:rPr>
          <w:sz w:val="28"/>
          <w:szCs w:val="28"/>
        </w:rPr>
      </w:pPr>
      <w:r>
        <w:rPr>
          <w:sz w:val="28"/>
          <w:szCs w:val="28"/>
        </w:rPr>
        <w:t xml:space="preserve">Леншин </w:t>
      </w:r>
      <w:proofErr w:type="spellStart"/>
      <w:r>
        <w:rPr>
          <w:sz w:val="28"/>
          <w:szCs w:val="28"/>
        </w:rPr>
        <w:t>Ю.М.-староста</w:t>
      </w:r>
      <w:proofErr w:type="spellEnd"/>
      <w:r>
        <w:rPr>
          <w:sz w:val="28"/>
          <w:szCs w:val="28"/>
        </w:rPr>
        <w:t xml:space="preserve">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митриевка ( по согласованию);</w:t>
      </w:r>
    </w:p>
    <w:p w:rsidR="004720C2" w:rsidRDefault="004720C2" w:rsidP="004720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Галков</w:t>
      </w:r>
      <w:proofErr w:type="spellEnd"/>
      <w:r>
        <w:rPr>
          <w:sz w:val="28"/>
          <w:szCs w:val="28"/>
        </w:rPr>
        <w:t xml:space="preserve"> Ю.В.-  староста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арксовский</w:t>
      </w:r>
      <w:proofErr w:type="spellEnd"/>
      <w:r>
        <w:rPr>
          <w:sz w:val="28"/>
          <w:szCs w:val="28"/>
        </w:rPr>
        <w:t xml:space="preserve"> (по согласованию)</w:t>
      </w:r>
    </w:p>
    <w:p w:rsidR="004720C2" w:rsidRDefault="004720C2" w:rsidP="004720C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Комиссии по пропуску весеннего паводка 2017   года осуществить</w:t>
      </w:r>
    </w:p>
    <w:p w:rsidR="004720C2" w:rsidRDefault="004720C2" w:rsidP="004720C2">
      <w:pPr>
        <w:rPr>
          <w:sz w:val="28"/>
          <w:szCs w:val="28"/>
        </w:rPr>
      </w:pPr>
      <w:r>
        <w:rPr>
          <w:sz w:val="28"/>
          <w:szCs w:val="28"/>
        </w:rPr>
        <w:t xml:space="preserve"> разработанные необходимые мероприятия. ( Приложение</w:t>
      </w:r>
      <w:proofErr w:type="gramStart"/>
      <w:r>
        <w:rPr>
          <w:sz w:val="28"/>
          <w:szCs w:val="28"/>
        </w:rPr>
        <w:t xml:space="preserve">   )</w:t>
      </w:r>
      <w:proofErr w:type="gramEnd"/>
    </w:p>
    <w:p w:rsidR="004720C2" w:rsidRDefault="004720C2" w:rsidP="004720C2">
      <w:pPr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4720C2" w:rsidRDefault="004720C2" w:rsidP="004720C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обнародования.</w:t>
      </w:r>
    </w:p>
    <w:p w:rsidR="004720C2" w:rsidRDefault="004720C2" w:rsidP="004720C2">
      <w:pPr>
        <w:rPr>
          <w:sz w:val="28"/>
          <w:szCs w:val="28"/>
        </w:rPr>
      </w:pPr>
    </w:p>
    <w:p w:rsidR="004720C2" w:rsidRDefault="004720C2" w:rsidP="004720C2">
      <w:pPr>
        <w:rPr>
          <w:sz w:val="28"/>
          <w:szCs w:val="28"/>
        </w:rPr>
      </w:pPr>
    </w:p>
    <w:p w:rsidR="004720C2" w:rsidRPr="0030546C" w:rsidRDefault="004720C2" w:rsidP="004720C2">
      <w:pPr>
        <w:rPr>
          <w:sz w:val="28"/>
          <w:szCs w:val="28"/>
        </w:rPr>
      </w:pPr>
      <w:r w:rsidRPr="0030546C">
        <w:rPr>
          <w:sz w:val="28"/>
          <w:szCs w:val="28"/>
        </w:rPr>
        <w:t>Глава администрации                                                         С.М.Попов</w:t>
      </w:r>
    </w:p>
    <w:p w:rsidR="004720C2" w:rsidRDefault="004720C2" w:rsidP="004720C2">
      <w:pPr>
        <w:rPr>
          <w:b/>
          <w:sz w:val="28"/>
          <w:szCs w:val="28"/>
        </w:rPr>
      </w:pPr>
    </w:p>
    <w:p w:rsidR="004720C2" w:rsidRDefault="004720C2" w:rsidP="004720C2">
      <w:pPr>
        <w:rPr>
          <w:b/>
          <w:sz w:val="28"/>
          <w:szCs w:val="28"/>
        </w:rPr>
      </w:pPr>
    </w:p>
    <w:p w:rsidR="004720C2" w:rsidRDefault="004720C2" w:rsidP="004720C2">
      <w:pPr>
        <w:rPr>
          <w:sz w:val="28"/>
          <w:szCs w:val="28"/>
        </w:rPr>
      </w:pPr>
      <w:r>
        <w:rPr>
          <w:sz w:val="28"/>
          <w:szCs w:val="28"/>
        </w:rPr>
        <w:t>Разослано: в дело, для информации членов комиссии, администрации района, прокурору  района</w:t>
      </w:r>
    </w:p>
    <w:p w:rsidR="004720C2" w:rsidRDefault="004720C2" w:rsidP="004720C2">
      <w:pPr>
        <w:rPr>
          <w:sz w:val="28"/>
          <w:szCs w:val="28"/>
        </w:rPr>
      </w:pPr>
    </w:p>
    <w:p w:rsidR="0006236E" w:rsidRDefault="0006236E" w:rsidP="004720C2">
      <w:pPr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5211"/>
        <w:gridCol w:w="4536"/>
      </w:tblGrid>
      <w:tr w:rsidR="004720C2" w:rsidRPr="00AE232C" w:rsidTr="009E5CD1">
        <w:tc>
          <w:tcPr>
            <w:tcW w:w="5211" w:type="dxa"/>
          </w:tcPr>
          <w:p w:rsidR="004720C2" w:rsidRPr="00AE232C" w:rsidRDefault="004720C2" w:rsidP="009E5C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720C2" w:rsidRPr="00AE232C" w:rsidRDefault="004720C2" w:rsidP="009E5C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</w:t>
            </w:r>
          </w:p>
          <w:p w:rsidR="004720C2" w:rsidRPr="00AE232C" w:rsidRDefault="004720C2" w:rsidP="009E5C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к постановлению </w:t>
            </w:r>
          </w:p>
          <w:p w:rsidR="004720C2" w:rsidRPr="00AE232C" w:rsidRDefault="004720C2" w:rsidP="004720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08</w:t>
            </w:r>
            <w:r w:rsidRPr="00F7750F">
              <w:rPr>
                <w:sz w:val="28"/>
                <w:szCs w:val="28"/>
                <w:u w:val="single"/>
              </w:rPr>
              <w:t>.0</w:t>
            </w:r>
            <w:r>
              <w:rPr>
                <w:sz w:val="28"/>
                <w:szCs w:val="28"/>
                <w:u w:val="single"/>
              </w:rPr>
              <w:t>2</w:t>
            </w:r>
            <w:r w:rsidRPr="00F7750F">
              <w:rPr>
                <w:sz w:val="28"/>
                <w:szCs w:val="28"/>
                <w:u w:val="single"/>
              </w:rPr>
              <w:t>.201</w:t>
            </w:r>
            <w:r>
              <w:rPr>
                <w:sz w:val="28"/>
                <w:szCs w:val="28"/>
                <w:u w:val="single"/>
              </w:rPr>
              <w:t>7</w:t>
            </w:r>
            <w:r w:rsidRPr="00F7750F">
              <w:rPr>
                <w:sz w:val="28"/>
                <w:szCs w:val="28"/>
                <w:u w:val="single"/>
              </w:rPr>
              <w:t>г</w:t>
            </w:r>
            <w:r>
              <w:rPr>
                <w:sz w:val="28"/>
                <w:szCs w:val="28"/>
              </w:rPr>
              <w:t xml:space="preserve">. </w:t>
            </w:r>
            <w:r w:rsidRPr="00AE232C">
              <w:rPr>
                <w:sz w:val="28"/>
                <w:szCs w:val="28"/>
              </w:rPr>
              <w:t xml:space="preserve"> </w:t>
            </w:r>
            <w:r w:rsidRPr="00F7750F">
              <w:rPr>
                <w:sz w:val="28"/>
                <w:szCs w:val="28"/>
                <w:u w:val="single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5</w:t>
            </w:r>
            <w:r w:rsidRPr="00F7750F">
              <w:rPr>
                <w:sz w:val="28"/>
                <w:szCs w:val="28"/>
                <w:u w:val="single"/>
              </w:rPr>
              <w:t>-п</w:t>
            </w:r>
          </w:p>
        </w:tc>
      </w:tr>
    </w:tbl>
    <w:p w:rsidR="004720C2" w:rsidRDefault="004720C2" w:rsidP="004720C2">
      <w:pPr>
        <w:rPr>
          <w:sz w:val="28"/>
          <w:szCs w:val="28"/>
        </w:rPr>
      </w:pPr>
      <w:r>
        <w:t xml:space="preserve">                                                                             </w:t>
      </w:r>
    </w:p>
    <w:p w:rsidR="004720C2" w:rsidRDefault="004720C2" w:rsidP="004720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4720C2" w:rsidRDefault="004720C2" w:rsidP="004720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4720C2" w:rsidRDefault="004720C2" w:rsidP="004720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МЕРОПРИЯТИЯ </w:t>
      </w:r>
    </w:p>
    <w:p w:rsidR="004720C2" w:rsidRDefault="004720C2" w:rsidP="004720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по пропуску  весеннего паводка 201</w:t>
      </w:r>
      <w:r w:rsidR="009E5CD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4720C2" w:rsidRDefault="004720C2" w:rsidP="004720C2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680"/>
        <w:gridCol w:w="1776"/>
        <w:gridCol w:w="2004"/>
      </w:tblGrid>
      <w:tr w:rsidR="004720C2" w:rsidRPr="00C8741A" w:rsidTr="009E5C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C2" w:rsidRPr="00C8741A" w:rsidRDefault="004720C2" w:rsidP="009E5CD1">
            <w:pPr>
              <w:rPr>
                <w:sz w:val="28"/>
                <w:szCs w:val="28"/>
              </w:rPr>
            </w:pPr>
            <w:r w:rsidRPr="00C8741A">
              <w:rPr>
                <w:sz w:val="28"/>
                <w:szCs w:val="28"/>
              </w:rPr>
              <w:t xml:space="preserve">№ </w:t>
            </w:r>
          </w:p>
          <w:p w:rsidR="004720C2" w:rsidRPr="00C8741A" w:rsidRDefault="004720C2" w:rsidP="009E5CD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8741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741A">
              <w:rPr>
                <w:sz w:val="28"/>
                <w:szCs w:val="28"/>
              </w:rPr>
              <w:t>/</w:t>
            </w:r>
            <w:proofErr w:type="spellStart"/>
            <w:r w:rsidRPr="00C8741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C2" w:rsidRPr="00C8741A" w:rsidRDefault="004720C2" w:rsidP="009E5CD1">
            <w:pPr>
              <w:rPr>
                <w:sz w:val="28"/>
                <w:szCs w:val="28"/>
              </w:rPr>
            </w:pPr>
            <w:r w:rsidRPr="00C8741A">
              <w:rPr>
                <w:sz w:val="28"/>
                <w:szCs w:val="28"/>
              </w:rPr>
              <w:t xml:space="preserve">     Наименование мероприятий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C2" w:rsidRPr="00C8741A" w:rsidRDefault="004720C2" w:rsidP="009E5CD1">
            <w:pPr>
              <w:rPr>
                <w:sz w:val="28"/>
                <w:szCs w:val="28"/>
              </w:rPr>
            </w:pPr>
            <w:r w:rsidRPr="00C8741A">
              <w:rPr>
                <w:sz w:val="28"/>
                <w:szCs w:val="28"/>
              </w:rPr>
              <w:t xml:space="preserve">     Сроки выполнения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C2" w:rsidRPr="00C8741A" w:rsidRDefault="004720C2" w:rsidP="009E5CD1">
            <w:pPr>
              <w:rPr>
                <w:sz w:val="28"/>
                <w:szCs w:val="28"/>
              </w:rPr>
            </w:pPr>
            <w:proofErr w:type="gramStart"/>
            <w:r w:rsidRPr="00C8741A">
              <w:rPr>
                <w:sz w:val="28"/>
                <w:szCs w:val="28"/>
              </w:rPr>
              <w:t xml:space="preserve">Ответствен </w:t>
            </w:r>
            <w:proofErr w:type="spellStart"/>
            <w:r w:rsidRPr="00C8741A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C8741A">
              <w:rPr>
                <w:sz w:val="28"/>
                <w:szCs w:val="28"/>
              </w:rPr>
              <w:t xml:space="preserve"> за выполнение</w:t>
            </w:r>
          </w:p>
        </w:tc>
      </w:tr>
      <w:tr w:rsidR="004720C2" w:rsidRPr="00C8741A" w:rsidTr="009E5C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C2" w:rsidRDefault="004720C2" w:rsidP="009E5CD1">
            <w:r>
              <w:t xml:space="preserve">  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C2" w:rsidRDefault="004720C2" w:rsidP="009E5CD1">
            <w:r>
              <w:t xml:space="preserve">Закончить необходимые работы по подготовке мостов, плотин  и искусственных сооружений, обеспечивающих пропуск паводка и задержание воды в водохранилищах </w:t>
            </w:r>
            <w:proofErr w:type="gramStart"/>
            <w:r>
              <w:t>до</w:t>
            </w:r>
            <w:proofErr w:type="gramEnd"/>
          </w:p>
          <w:p w:rsidR="004720C2" w:rsidRDefault="004720C2" w:rsidP="009E5CD1">
            <w:r>
              <w:t>нормального подпорного горизонта, провести чистку ливнестоков.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C2" w:rsidRDefault="004720C2" w:rsidP="009E5CD1"/>
          <w:p w:rsidR="004720C2" w:rsidRDefault="004720C2" w:rsidP="009E5CD1"/>
          <w:p w:rsidR="004720C2" w:rsidRDefault="004720C2" w:rsidP="009E5CD1"/>
          <w:p w:rsidR="004720C2" w:rsidRDefault="004720C2" w:rsidP="009E5CD1">
            <w:r>
              <w:t>весь период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C2" w:rsidRDefault="004720C2" w:rsidP="009E5CD1">
            <w:r>
              <w:t xml:space="preserve"> руководители ИП, руководители организаций</w:t>
            </w:r>
          </w:p>
          <w:p w:rsidR="004720C2" w:rsidRDefault="004720C2" w:rsidP="009E5CD1">
            <w:r>
              <w:t xml:space="preserve"> </w:t>
            </w:r>
          </w:p>
          <w:p w:rsidR="004720C2" w:rsidRDefault="004720C2" w:rsidP="009E5CD1">
            <w:r>
              <w:t xml:space="preserve"> </w:t>
            </w:r>
          </w:p>
        </w:tc>
      </w:tr>
      <w:tr w:rsidR="004720C2" w:rsidRPr="00C8741A" w:rsidTr="009E5C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C2" w:rsidRDefault="004720C2" w:rsidP="009E5CD1">
            <w:r>
              <w:t xml:space="preserve">  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C2" w:rsidRDefault="004720C2" w:rsidP="009E5CD1">
            <w:r>
              <w:t xml:space="preserve">Определить участие в </w:t>
            </w:r>
            <w:proofErr w:type="spellStart"/>
            <w:r>
              <w:t>противопаводко</w:t>
            </w:r>
            <w:r w:rsidR="0051091B">
              <w:t>вых</w:t>
            </w:r>
            <w:proofErr w:type="spellEnd"/>
          </w:p>
          <w:p w:rsidR="004720C2" w:rsidRDefault="0051091B" w:rsidP="009E5CD1">
            <w:proofErr w:type="gramStart"/>
            <w:r>
              <w:t>мероприятиях</w:t>
            </w:r>
            <w:proofErr w:type="gramEnd"/>
            <w:r>
              <w:t xml:space="preserve"> кажд</w:t>
            </w:r>
            <w:r w:rsidR="004720C2">
              <w:t>ого предприя</w:t>
            </w:r>
            <w:r>
              <w:t>тия</w:t>
            </w:r>
            <w:r w:rsidR="004720C2">
              <w:t>,</w:t>
            </w:r>
            <w:r>
              <w:t xml:space="preserve">  </w:t>
            </w:r>
            <w:r w:rsidR="004720C2">
              <w:t>организации,</w:t>
            </w:r>
            <w:r>
              <w:t xml:space="preserve"> </w:t>
            </w:r>
            <w:r w:rsidR="004720C2">
              <w:t>учреждения и учебного</w:t>
            </w:r>
          </w:p>
          <w:p w:rsidR="004720C2" w:rsidRDefault="004720C2" w:rsidP="009E5CD1">
            <w:r>
              <w:t xml:space="preserve">заведения с привлечением в </w:t>
            </w:r>
            <w:proofErr w:type="gramStart"/>
            <w:r>
              <w:t>необходи</w:t>
            </w:r>
            <w:r w:rsidR="0051091B">
              <w:t>мых</w:t>
            </w:r>
            <w:proofErr w:type="gramEnd"/>
          </w:p>
          <w:p w:rsidR="004720C2" w:rsidRDefault="0051091B" w:rsidP="009E5CD1">
            <w:r>
              <w:t xml:space="preserve"> </w:t>
            </w:r>
            <w:r w:rsidR="004720C2">
              <w:t>случаях  техники</w:t>
            </w:r>
            <w:proofErr w:type="gramStart"/>
            <w:r w:rsidR="004720C2">
              <w:t xml:space="preserve"> ,</w:t>
            </w:r>
            <w:proofErr w:type="gramEnd"/>
            <w:r w:rsidR="004720C2">
              <w:t xml:space="preserve"> транспорта  и</w:t>
            </w:r>
          </w:p>
          <w:p w:rsidR="004720C2" w:rsidRDefault="004720C2" w:rsidP="009E5CD1">
            <w:r>
              <w:t>населения.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C2" w:rsidRDefault="004720C2" w:rsidP="009E5CD1"/>
          <w:p w:rsidR="004720C2" w:rsidRDefault="004720C2" w:rsidP="009E5CD1"/>
          <w:p w:rsidR="004720C2" w:rsidRDefault="004720C2" w:rsidP="009E5CD1">
            <w:r>
              <w:t>01-06.03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C2" w:rsidRDefault="004720C2" w:rsidP="009E5CD1"/>
          <w:p w:rsidR="004720C2" w:rsidRDefault="004720C2" w:rsidP="009E5CD1"/>
          <w:p w:rsidR="004720C2" w:rsidRDefault="004720C2" w:rsidP="009E5CD1">
            <w:r>
              <w:t>председатель</w:t>
            </w:r>
          </w:p>
          <w:p w:rsidR="004720C2" w:rsidRDefault="004720C2" w:rsidP="009E5CD1">
            <w:r>
              <w:t>комиссии</w:t>
            </w:r>
          </w:p>
        </w:tc>
      </w:tr>
      <w:tr w:rsidR="004720C2" w:rsidRPr="00C8741A" w:rsidTr="009E5C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C2" w:rsidRDefault="004720C2" w:rsidP="009E5CD1">
            <w:r>
              <w:t xml:space="preserve">  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C2" w:rsidRDefault="004720C2" w:rsidP="009E5CD1">
            <w:r>
              <w:t>Подготовить систему водоснабжения для бесперебойной   работы    снабжения населения водой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C2" w:rsidRDefault="004720C2" w:rsidP="009E5CD1"/>
          <w:p w:rsidR="004720C2" w:rsidRDefault="004720C2" w:rsidP="009E5CD1">
            <w:r>
              <w:t>весь период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C2" w:rsidRDefault="004720C2" w:rsidP="009E5CD1"/>
          <w:p w:rsidR="004720C2" w:rsidRDefault="004720C2" w:rsidP="009E5CD1">
            <w:r>
              <w:t>рабочие ЖКХ</w:t>
            </w:r>
          </w:p>
          <w:p w:rsidR="004720C2" w:rsidRDefault="004720C2" w:rsidP="009E5CD1"/>
        </w:tc>
      </w:tr>
      <w:tr w:rsidR="004720C2" w:rsidRPr="00C8741A" w:rsidTr="009E5C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C2" w:rsidRDefault="004720C2" w:rsidP="009E5CD1">
            <w: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C2" w:rsidRDefault="004720C2" w:rsidP="009E5CD1">
            <w:r>
              <w:t>Обеспечить своевременную очистку труб,  водостоков, расчистку улиц  и территорий производственных помещений.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C2" w:rsidRDefault="004720C2" w:rsidP="009E5CD1">
            <w:r>
              <w:t>весь период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C2" w:rsidRDefault="004720C2" w:rsidP="009E5CD1">
            <w:r>
              <w:t>рабочие ЖКХ,</w:t>
            </w:r>
          </w:p>
          <w:p w:rsidR="004720C2" w:rsidRDefault="004720C2" w:rsidP="009E5CD1">
            <w:r>
              <w:t>руководители ИП</w:t>
            </w:r>
          </w:p>
        </w:tc>
      </w:tr>
      <w:tr w:rsidR="004720C2" w:rsidRPr="00C8741A" w:rsidTr="009E5C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C2" w:rsidRDefault="004720C2" w:rsidP="009E5CD1">
            <w:r>
              <w:t xml:space="preserve"> 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C2" w:rsidRDefault="004720C2" w:rsidP="009E5CD1">
            <w:r>
              <w:t>Обеспечить полную готовность всех спасательных</w:t>
            </w:r>
            <w:proofErr w:type="gramStart"/>
            <w:r>
              <w:t xml:space="preserve"> ,</w:t>
            </w:r>
            <w:proofErr w:type="gramEnd"/>
            <w:r>
              <w:t>противопожарных, транспортных средств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C2" w:rsidRDefault="004720C2" w:rsidP="009E5CD1"/>
          <w:p w:rsidR="004720C2" w:rsidRDefault="004720C2" w:rsidP="009E5CD1">
            <w:r>
              <w:t>весь период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C2" w:rsidRDefault="004720C2" w:rsidP="009E5CD1"/>
          <w:p w:rsidR="004720C2" w:rsidRDefault="004720C2" w:rsidP="009E5CD1">
            <w:r>
              <w:t>председатель</w:t>
            </w:r>
          </w:p>
          <w:p w:rsidR="004720C2" w:rsidRDefault="004720C2" w:rsidP="009E5CD1">
            <w:r>
              <w:t>комиссии</w:t>
            </w:r>
          </w:p>
        </w:tc>
      </w:tr>
      <w:tr w:rsidR="004720C2" w:rsidRPr="00C8741A" w:rsidTr="009E5C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C2" w:rsidRDefault="004720C2" w:rsidP="009E5CD1">
            <w:r>
              <w:t xml:space="preserve"> 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C2" w:rsidRDefault="004720C2" w:rsidP="009E5CD1">
            <w:r>
              <w:t xml:space="preserve">На время паводка установить </w:t>
            </w:r>
            <w:proofErr w:type="spellStart"/>
            <w:r>
              <w:t>круглос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точное  дежурство ответственных лиц на всех предприятиях, организациях, </w:t>
            </w:r>
            <w:proofErr w:type="spellStart"/>
            <w:r>
              <w:t>учреж</w:t>
            </w:r>
            <w:proofErr w:type="spellEnd"/>
            <w:r>
              <w:t>-</w:t>
            </w:r>
          </w:p>
          <w:p w:rsidR="004720C2" w:rsidRDefault="004720C2" w:rsidP="009E5CD1">
            <w:proofErr w:type="spellStart"/>
            <w:r>
              <w:t>дениях</w:t>
            </w:r>
            <w:proofErr w:type="spellEnd"/>
            <w:r>
              <w:t xml:space="preserve"> и на сооружениях,</w:t>
            </w:r>
            <w:r w:rsidR="0051091B">
              <w:t xml:space="preserve"> </w:t>
            </w:r>
            <w:r>
              <w:t>подвергающих</w:t>
            </w:r>
          </w:p>
          <w:p w:rsidR="004720C2" w:rsidRDefault="004720C2" w:rsidP="009E5CD1">
            <w:proofErr w:type="spellStart"/>
            <w:r>
              <w:t>ся</w:t>
            </w:r>
            <w:proofErr w:type="spellEnd"/>
            <w:r>
              <w:t xml:space="preserve"> опасности затопления и разрушения от  ледохода</w:t>
            </w:r>
            <w:proofErr w:type="gramStart"/>
            <w:r>
              <w:t xml:space="preserve"> ,</w:t>
            </w:r>
            <w:proofErr w:type="gramEnd"/>
            <w:r>
              <w:t xml:space="preserve"> обеспечить надзор за </w:t>
            </w:r>
            <w:proofErr w:type="spellStart"/>
            <w:r>
              <w:t>сох</w:t>
            </w:r>
            <w:r w:rsidR="0051091B">
              <w:t>раннос</w:t>
            </w:r>
            <w:proofErr w:type="spellEnd"/>
            <w:r w:rsidR="0051091B">
              <w:t xml:space="preserve"> </w:t>
            </w:r>
          </w:p>
          <w:p w:rsidR="004720C2" w:rsidRDefault="0051091B" w:rsidP="009E5CD1">
            <w:r>
              <w:t xml:space="preserve">  </w:t>
            </w:r>
            <w:proofErr w:type="spellStart"/>
            <w:r w:rsidR="004720C2">
              <w:t>тью</w:t>
            </w:r>
            <w:proofErr w:type="spellEnd"/>
            <w:r w:rsidR="004720C2">
              <w:t xml:space="preserve"> жилого фонда, линий </w:t>
            </w:r>
            <w:proofErr w:type="spellStart"/>
            <w:r w:rsidR="004720C2">
              <w:t>электро</w:t>
            </w:r>
            <w:proofErr w:type="spellEnd"/>
          </w:p>
          <w:p w:rsidR="004720C2" w:rsidRDefault="004720C2" w:rsidP="009E5CD1">
            <w:r>
              <w:t xml:space="preserve">передач, телефонных сетей, объектов </w:t>
            </w:r>
            <w:proofErr w:type="spellStart"/>
            <w:proofErr w:type="gramStart"/>
            <w:r>
              <w:t>во-доснабжения</w:t>
            </w:r>
            <w:proofErr w:type="spellEnd"/>
            <w:proofErr w:type="gramEnd"/>
            <w:r>
              <w:t xml:space="preserve">, канализации и других </w:t>
            </w:r>
            <w:proofErr w:type="spellStart"/>
            <w:r>
              <w:t>соо</w:t>
            </w:r>
            <w:proofErr w:type="spellEnd"/>
            <w:r>
              <w:t>-</w:t>
            </w:r>
          </w:p>
          <w:p w:rsidR="004720C2" w:rsidRDefault="004720C2" w:rsidP="009E5CD1">
            <w:proofErr w:type="spellStart"/>
            <w:r>
              <w:t>ружений</w:t>
            </w:r>
            <w:proofErr w:type="spellEnd"/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C2" w:rsidRDefault="004720C2" w:rsidP="009E5CD1"/>
          <w:p w:rsidR="004720C2" w:rsidRDefault="004720C2" w:rsidP="009E5CD1"/>
          <w:p w:rsidR="004720C2" w:rsidRDefault="004720C2" w:rsidP="009E5CD1"/>
          <w:p w:rsidR="004720C2" w:rsidRDefault="004720C2" w:rsidP="009E5CD1">
            <w:r>
              <w:t>весь период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C2" w:rsidRDefault="004720C2" w:rsidP="009E5CD1">
            <w:r>
              <w:t>руководители ИП, руководители организаций</w:t>
            </w:r>
          </w:p>
          <w:p w:rsidR="004720C2" w:rsidRDefault="004720C2" w:rsidP="009E5CD1">
            <w:r>
              <w:t xml:space="preserve"> </w:t>
            </w:r>
          </w:p>
          <w:p w:rsidR="004720C2" w:rsidRDefault="004720C2" w:rsidP="009E5CD1"/>
          <w:p w:rsidR="004720C2" w:rsidRDefault="004720C2" w:rsidP="009E5CD1">
            <w:r>
              <w:t xml:space="preserve"> </w:t>
            </w:r>
          </w:p>
          <w:p w:rsidR="004720C2" w:rsidRDefault="004720C2" w:rsidP="009E5CD1">
            <w:r>
              <w:t xml:space="preserve"> </w:t>
            </w:r>
          </w:p>
        </w:tc>
      </w:tr>
      <w:tr w:rsidR="004720C2" w:rsidRPr="00C8741A" w:rsidTr="009E5C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C2" w:rsidRDefault="004720C2" w:rsidP="009E5CD1">
            <w:r>
              <w:t xml:space="preserve"> 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C2" w:rsidRDefault="004720C2" w:rsidP="009E5CD1">
            <w:r>
              <w:t xml:space="preserve">Запретить передвижение по </w:t>
            </w:r>
            <w:proofErr w:type="spellStart"/>
            <w:r>
              <w:t>внутрипоселковым</w:t>
            </w:r>
            <w:proofErr w:type="spellEnd"/>
            <w:r>
              <w:t xml:space="preserve">  дорогам транспорту с массой  более 3,5 тонн, а также технике на </w:t>
            </w:r>
            <w:proofErr w:type="spellStart"/>
            <w:r>
              <w:t>шипованной</w:t>
            </w:r>
            <w:proofErr w:type="spellEnd"/>
            <w:r>
              <w:t xml:space="preserve">  резине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C2" w:rsidRDefault="004720C2" w:rsidP="009E5CD1">
            <w:r>
              <w:t>с 25.03. по 25.04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C2" w:rsidRDefault="004720C2" w:rsidP="009E5CD1">
            <w:r>
              <w:t>руководители ИП, руководители организаций</w:t>
            </w:r>
          </w:p>
          <w:p w:rsidR="004720C2" w:rsidRDefault="004720C2" w:rsidP="009E5CD1"/>
        </w:tc>
      </w:tr>
    </w:tbl>
    <w:p w:rsidR="004720C2" w:rsidRDefault="004720C2" w:rsidP="0006236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4720C2" w:rsidSect="00307B87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A1B" w:rsidRDefault="00DE5A1B" w:rsidP="007342A4">
      <w:r>
        <w:separator/>
      </w:r>
    </w:p>
  </w:endnote>
  <w:endnote w:type="continuationSeparator" w:id="0">
    <w:p w:rsidR="00DE5A1B" w:rsidRDefault="00DE5A1B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A1B" w:rsidRDefault="00DE5A1B" w:rsidP="007342A4">
      <w:r>
        <w:separator/>
      </w:r>
    </w:p>
  </w:footnote>
  <w:footnote w:type="continuationSeparator" w:id="0">
    <w:p w:rsidR="00DE5A1B" w:rsidRDefault="00DE5A1B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7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2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"/>
  </w:num>
  <w:num w:numId="7">
    <w:abstractNumId w:val="17"/>
  </w:num>
  <w:num w:numId="8">
    <w:abstractNumId w:val="19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21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5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30402"/>
  </w:hdrShapeDefaults>
  <w:footnotePr>
    <w:footnote w:id="-1"/>
    <w:footnote w:id="0"/>
  </w:footnotePr>
  <w:endnotePr>
    <w:endnote w:id="-1"/>
    <w:endnote w:id="0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2FF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198A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1B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071E3-C53D-4739-90A2-688D54F9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4528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3700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User</cp:lastModifiedBy>
  <cp:revision>44</cp:revision>
  <cp:lastPrinted>2016-12-07T10:17:00Z</cp:lastPrinted>
  <dcterms:created xsi:type="dcterms:W3CDTF">2015-01-27T12:14:00Z</dcterms:created>
  <dcterms:modified xsi:type="dcterms:W3CDTF">2017-02-20T17:43:00Z</dcterms:modified>
</cp:coreProperties>
</file>