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8E8" w:rsidRDefault="00884220" w:rsidP="00930014">
      <w:pPr>
        <w:rPr>
          <w:sz w:val="28"/>
          <w:szCs w:val="28"/>
        </w:rPr>
      </w:pPr>
      <w:r>
        <w:rPr>
          <w:b/>
        </w:rPr>
        <w:t xml:space="preserve"> </w:t>
      </w:r>
      <w:r w:rsidR="00D97291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C33C3">
        <w:rPr>
          <w:b/>
        </w:rPr>
        <w:t xml:space="preserve"> </w:t>
      </w:r>
      <w:r w:rsidR="0070741F">
        <w:rPr>
          <w:b/>
        </w:rPr>
        <w:t xml:space="preserve"> </w:t>
      </w:r>
      <w:r w:rsidR="00930014">
        <w:rPr>
          <w:b/>
          <w:sz w:val="28"/>
          <w:szCs w:val="28"/>
        </w:rPr>
        <w:t xml:space="preserve"> </w:t>
      </w:r>
    </w:p>
    <w:p w:rsidR="00086559" w:rsidRDefault="00686CE0" w:rsidP="000865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086559">
        <w:rPr>
          <w:b/>
          <w:sz w:val="28"/>
          <w:szCs w:val="28"/>
        </w:rPr>
        <w:t>РОССИЙСКАЯ ФЕДЕРАЦИЯ</w:t>
      </w:r>
    </w:p>
    <w:p w:rsidR="00086559" w:rsidRDefault="00086559" w:rsidP="000865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86CE0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А Д М И Н И С Т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Ц И Я</w:t>
      </w:r>
    </w:p>
    <w:p w:rsidR="00086559" w:rsidRDefault="00086559" w:rsidP="000865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МАРКСОВСКОГО СЕЛЬСОВЕТА</w:t>
      </w:r>
    </w:p>
    <w:p w:rsidR="00086559" w:rsidRDefault="00686CE0" w:rsidP="000865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86559">
        <w:rPr>
          <w:b/>
          <w:sz w:val="28"/>
          <w:szCs w:val="28"/>
        </w:rPr>
        <w:t xml:space="preserve">АЛЕКСАНДРОВСКОГО РАЙОНА </w:t>
      </w:r>
    </w:p>
    <w:p w:rsidR="00086559" w:rsidRDefault="00686CE0" w:rsidP="000865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086559">
        <w:rPr>
          <w:b/>
          <w:sz w:val="28"/>
          <w:szCs w:val="28"/>
        </w:rPr>
        <w:t xml:space="preserve"> ОРЕНБУРГСКОЙ ОБЛАСТИ</w:t>
      </w:r>
    </w:p>
    <w:p w:rsidR="00086559" w:rsidRDefault="00086559" w:rsidP="00086559">
      <w:pPr>
        <w:rPr>
          <w:b/>
          <w:sz w:val="28"/>
          <w:szCs w:val="28"/>
        </w:rPr>
      </w:pPr>
    </w:p>
    <w:p w:rsidR="00086559" w:rsidRDefault="00086559" w:rsidP="00086559">
      <w:pPr>
        <w:rPr>
          <w:b/>
          <w:sz w:val="28"/>
          <w:szCs w:val="28"/>
        </w:rPr>
      </w:pPr>
    </w:p>
    <w:p w:rsidR="00086559" w:rsidRDefault="00086559" w:rsidP="0008655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ПОСТАНОВЛЕНИЕ</w:t>
      </w:r>
    </w:p>
    <w:p w:rsidR="00086559" w:rsidRDefault="00086559" w:rsidP="00086559">
      <w:pPr>
        <w:rPr>
          <w:sz w:val="28"/>
          <w:szCs w:val="28"/>
        </w:rPr>
      </w:pPr>
    </w:p>
    <w:p w:rsidR="00086559" w:rsidRDefault="00086559" w:rsidP="00086559">
      <w:pPr>
        <w:rPr>
          <w:sz w:val="28"/>
          <w:szCs w:val="28"/>
        </w:rPr>
      </w:pPr>
    </w:p>
    <w:p w:rsidR="00086559" w:rsidRDefault="00086559" w:rsidP="00086559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от  </w:t>
      </w:r>
      <w:r>
        <w:rPr>
          <w:sz w:val="28"/>
          <w:szCs w:val="28"/>
          <w:u w:val="single"/>
        </w:rPr>
        <w:t>08.02. 2016 г</w:t>
      </w:r>
      <w:r>
        <w:rPr>
          <w:sz w:val="28"/>
          <w:szCs w:val="28"/>
        </w:rPr>
        <w:t xml:space="preserve">.           №  </w:t>
      </w:r>
      <w:r>
        <w:rPr>
          <w:sz w:val="28"/>
          <w:szCs w:val="28"/>
          <w:u w:val="single"/>
        </w:rPr>
        <w:t>7-п</w:t>
      </w:r>
    </w:p>
    <w:p w:rsidR="00086559" w:rsidRDefault="00086559" w:rsidP="00086559">
      <w:pPr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5210"/>
      </w:tblGrid>
      <w:tr w:rsidR="00086559" w:rsidRPr="00D85AE1" w:rsidTr="00F15876"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086559" w:rsidRPr="002D4DEF" w:rsidRDefault="00086559" w:rsidP="004032EB">
            <w:pPr>
              <w:rPr>
                <w:sz w:val="28"/>
                <w:szCs w:val="28"/>
              </w:rPr>
            </w:pPr>
            <w:r w:rsidRPr="00DC30D0">
              <w:rPr>
                <w:sz w:val="28"/>
                <w:szCs w:val="28"/>
              </w:rPr>
              <w:t xml:space="preserve">Об образовании  </w:t>
            </w:r>
            <w:r w:rsidRPr="00DC30D0">
              <w:rPr>
                <w:bCs/>
                <w:color w:val="000000"/>
                <w:sz w:val="28"/>
                <w:szCs w:val="28"/>
              </w:rPr>
              <w:t xml:space="preserve">комиссии по координации работы по противодействию коррупции в </w:t>
            </w:r>
            <w:r>
              <w:rPr>
                <w:bCs/>
                <w:color w:val="000000"/>
                <w:sz w:val="28"/>
                <w:szCs w:val="28"/>
              </w:rPr>
              <w:t xml:space="preserve"> администрации </w:t>
            </w:r>
            <w:r w:rsidR="00B47056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4032EB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B47056">
              <w:rPr>
                <w:bCs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Марксовск</w:t>
            </w:r>
            <w:r w:rsidR="004032EB">
              <w:rPr>
                <w:bCs/>
                <w:color w:val="000000"/>
                <w:sz w:val="28"/>
                <w:szCs w:val="28"/>
              </w:rPr>
              <w:t>ого</w:t>
            </w:r>
            <w:proofErr w:type="spellEnd"/>
            <w:r w:rsidR="00B47056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сельсовет</w:t>
            </w:r>
            <w:r w:rsidR="004032EB">
              <w:rPr>
                <w:bCs/>
                <w:color w:val="000000"/>
                <w:sz w:val="28"/>
                <w:szCs w:val="28"/>
              </w:rPr>
              <w:t>а</w:t>
            </w:r>
            <w:r w:rsidR="00B47056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DC30D0">
              <w:rPr>
                <w:bCs/>
                <w:color w:val="000000"/>
                <w:sz w:val="28"/>
                <w:szCs w:val="28"/>
              </w:rPr>
              <w:t>Александровско</w:t>
            </w:r>
            <w:r>
              <w:rPr>
                <w:bCs/>
                <w:color w:val="000000"/>
                <w:sz w:val="28"/>
                <w:szCs w:val="28"/>
              </w:rPr>
              <w:t xml:space="preserve">го </w:t>
            </w:r>
            <w:r w:rsidRPr="00DC30D0">
              <w:rPr>
                <w:bCs/>
                <w:color w:val="000000"/>
                <w:sz w:val="28"/>
                <w:szCs w:val="28"/>
              </w:rPr>
              <w:t xml:space="preserve"> район</w:t>
            </w:r>
            <w:r>
              <w:rPr>
                <w:bCs/>
                <w:color w:val="000000"/>
                <w:sz w:val="28"/>
                <w:szCs w:val="28"/>
              </w:rPr>
              <w:t>а</w:t>
            </w:r>
            <w:r w:rsidRPr="00DC30D0">
              <w:rPr>
                <w:bCs/>
                <w:color w:val="000000"/>
                <w:sz w:val="28"/>
                <w:szCs w:val="28"/>
              </w:rPr>
              <w:t xml:space="preserve"> Оренбургской области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086559" w:rsidRPr="00D85AE1" w:rsidRDefault="00086559" w:rsidP="00F15876">
            <w:pPr>
              <w:rPr>
                <w:sz w:val="28"/>
                <w:szCs w:val="28"/>
                <w:u w:val="single"/>
              </w:rPr>
            </w:pPr>
          </w:p>
        </w:tc>
      </w:tr>
    </w:tbl>
    <w:p w:rsidR="00086559" w:rsidRDefault="00086559" w:rsidP="00086559">
      <w:pPr>
        <w:rPr>
          <w:b/>
          <w:szCs w:val="28"/>
        </w:rPr>
      </w:pPr>
    </w:p>
    <w:p w:rsidR="00086559" w:rsidRPr="00672E52" w:rsidRDefault="00086559" w:rsidP="00086559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086559" w:rsidRPr="00DC30D0" w:rsidRDefault="00086559" w:rsidP="00086559">
      <w:pPr>
        <w:tabs>
          <w:tab w:val="left" w:pos="709"/>
          <w:tab w:val="left" w:pos="851"/>
          <w:tab w:val="left" w:pos="993"/>
          <w:tab w:val="left" w:pos="1134"/>
        </w:tabs>
        <w:ind w:firstLine="708"/>
        <w:jc w:val="both"/>
        <w:rPr>
          <w:sz w:val="28"/>
          <w:szCs w:val="28"/>
        </w:rPr>
      </w:pPr>
      <w:proofErr w:type="gramStart"/>
      <w:r w:rsidRPr="00DC30D0">
        <w:rPr>
          <w:sz w:val="28"/>
          <w:szCs w:val="28"/>
        </w:rPr>
        <w:t xml:space="preserve">В соответствии с Указом Президента Российской Федерации от 15  июля 2015 года №364 «О мерах по совершенствованию организации деятельности в области противодействия коррупции», Указом Губернатора  Оренбургской области от 15 октября 2015 года №791-ук «О комиссии по координации работы по противодействию коррупции в Оренбургской области», руководствуясь ч. </w:t>
      </w:r>
      <w:r>
        <w:rPr>
          <w:sz w:val="28"/>
          <w:szCs w:val="28"/>
        </w:rPr>
        <w:t>4</w:t>
      </w:r>
      <w:r w:rsidRPr="00DC30D0">
        <w:rPr>
          <w:sz w:val="28"/>
          <w:szCs w:val="28"/>
        </w:rPr>
        <w:t xml:space="preserve"> ст. </w:t>
      </w:r>
      <w:r>
        <w:rPr>
          <w:sz w:val="28"/>
          <w:szCs w:val="28"/>
        </w:rPr>
        <w:t>4</w:t>
      </w:r>
      <w:r w:rsidRPr="00DC30D0">
        <w:rPr>
          <w:sz w:val="28"/>
          <w:szCs w:val="28"/>
        </w:rPr>
        <w:t>1 Устава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сельсовет </w:t>
      </w:r>
      <w:r w:rsidRPr="00DC30D0">
        <w:rPr>
          <w:sz w:val="28"/>
          <w:szCs w:val="28"/>
        </w:rPr>
        <w:t xml:space="preserve"> Александровск</w:t>
      </w:r>
      <w:r>
        <w:rPr>
          <w:sz w:val="28"/>
          <w:szCs w:val="28"/>
        </w:rPr>
        <w:t>ого</w:t>
      </w:r>
      <w:r w:rsidRPr="00DC30D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C30D0">
        <w:rPr>
          <w:sz w:val="28"/>
          <w:szCs w:val="28"/>
        </w:rPr>
        <w:t xml:space="preserve"> Оренбургской области и в</w:t>
      </w:r>
      <w:proofErr w:type="gramEnd"/>
      <w:r w:rsidRPr="00DC30D0">
        <w:rPr>
          <w:sz w:val="28"/>
          <w:szCs w:val="28"/>
        </w:rPr>
        <w:t xml:space="preserve"> целях совершенствования системы противодействия коррупции в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Марксовского</w:t>
      </w:r>
      <w:proofErr w:type="spellEnd"/>
      <w:r>
        <w:rPr>
          <w:sz w:val="28"/>
          <w:szCs w:val="28"/>
        </w:rPr>
        <w:t xml:space="preserve"> сельсовета</w:t>
      </w:r>
      <w:proofErr w:type="gramStart"/>
      <w:r>
        <w:rPr>
          <w:sz w:val="28"/>
          <w:szCs w:val="28"/>
        </w:rPr>
        <w:t xml:space="preserve">  </w:t>
      </w:r>
      <w:r w:rsidRPr="00DC30D0">
        <w:rPr>
          <w:sz w:val="28"/>
          <w:szCs w:val="28"/>
        </w:rPr>
        <w:t>:</w:t>
      </w:r>
      <w:proofErr w:type="gramEnd"/>
    </w:p>
    <w:p w:rsidR="00086559" w:rsidRPr="00DC30D0" w:rsidRDefault="00086559" w:rsidP="00086559">
      <w:pPr>
        <w:contextualSpacing/>
        <w:jc w:val="both"/>
        <w:rPr>
          <w:sz w:val="28"/>
          <w:szCs w:val="28"/>
        </w:rPr>
      </w:pPr>
      <w:r w:rsidRPr="00DC30D0">
        <w:rPr>
          <w:sz w:val="28"/>
          <w:szCs w:val="28"/>
        </w:rPr>
        <w:tab/>
        <w:t xml:space="preserve">1.Образовать комиссию по координации работы по противодействию коррупции в </w:t>
      </w:r>
      <w:r>
        <w:rPr>
          <w:sz w:val="28"/>
          <w:szCs w:val="28"/>
        </w:rPr>
        <w:t xml:space="preserve">администрации </w:t>
      </w:r>
      <w:r w:rsidR="004032EB">
        <w:rPr>
          <w:sz w:val="28"/>
          <w:szCs w:val="28"/>
        </w:rPr>
        <w:t xml:space="preserve"> </w:t>
      </w:r>
      <w:r w:rsidR="00B47056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Марксовск</w:t>
      </w:r>
      <w:r w:rsidR="004032EB">
        <w:rPr>
          <w:sz w:val="28"/>
          <w:szCs w:val="28"/>
        </w:rPr>
        <w:t>ого</w:t>
      </w:r>
      <w:proofErr w:type="spellEnd"/>
      <w:r w:rsidR="00B470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</w:t>
      </w:r>
      <w:r w:rsidR="004032EB">
        <w:rPr>
          <w:sz w:val="28"/>
          <w:szCs w:val="28"/>
        </w:rPr>
        <w:t>а</w:t>
      </w:r>
      <w:r w:rsidR="00B470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C30D0">
        <w:rPr>
          <w:sz w:val="28"/>
          <w:szCs w:val="28"/>
        </w:rPr>
        <w:t xml:space="preserve"> и утвердить ее в составе согласно приложению №1.</w:t>
      </w:r>
    </w:p>
    <w:p w:rsidR="00086559" w:rsidRPr="00DC30D0" w:rsidRDefault="00086559" w:rsidP="00086559">
      <w:pPr>
        <w:contextualSpacing/>
        <w:jc w:val="both"/>
        <w:rPr>
          <w:sz w:val="28"/>
          <w:szCs w:val="28"/>
        </w:rPr>
      </w:pPr>
      <w:r w:rsidRPr="00DC30D0">
        <w:rPr>
          <w:sz w:val="28"/>
          <w:szCs w:val="28"/>
        </w:rPr>
        <w:tab/>
        <w:t xml:space="preserve">2.Утвердить положение о комиссии по координации работы по противодействию коррупции в </w:t>
      </w:r>
      <w:r>
        <w:rPr>
          <w:sz w:val="28"/>
          <w:szCs w:val="28"/>
        </w:rPr>
        <w:t xml:space="preserve">администрации </w:t>
      </w:r>
      <w:r w:rsidR="004032EB">
        <w:rPr>
          <w:sz w:val="28"/>
          <w:szCs w:val="28"/>
        </w:rPr>
        <w:t xml:space="preserve"> </w:t>
      </w:r>
      <w:r w:rsidR="00B47056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Марксовск</w:t>
      </w:r>
      <w:r w:rsidR="004032EB">
        <w:rPr>
          <w:sz w:val="28"/>
          <w:szCs w:val="28"/>
        </w:rPr>
        <w:t>ого</w:t>
      </w:r>
      <w:proofErr w:type="spellEnd"/>
      <w:r w:rsidR="00B470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</w:t>
      </w:r>
      <w:r w:rsidR="004032EB">
        <w:rPr>
          <w:sz w:val="28"/>
          <w:szCs w:val="28"/>
        </w:rPr>
        <w:t>а</w:t>
      </w:r>
      <w:r w:rsidR="00B470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C30D0">
        <w:rPr>
          <w:sz w:val="28"/>
          <w:szCs w:val="28"/>
        </w:rPr>
        <w:t xml:space="preserve"> согласно приложению №2.</w:t>
      </w:r>
      <w:r>
        <w:rPr>
          <w:sz w:val="28"/>
          <w:szCs w:val="28"/>
        </w:rPr>
        <w:t xml:space="preserve">   </w:t>
      </w:r>
    </w:p>
    <w:p w:rsidR="00086559" w:rsidRPr="00DC30D0" w:rsidRDefault="00086559" w:rsidP="00086559">
      <w:pPr>
        <w:widowControl w:val="0"/>
        <w:suppressAutoHyphens/>
        <w:jc w:val="both"/>
        <w:rPr>
          <w:sz w:val="28"/>
          <w:szCs w:val="28"/>
        </w:rPr>
      </w:pPr>
      <w:r w:rsidRPr="00DC30D0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DC30D0">
        <w:rPr>
          <w:sz w:val="28"/>
          <w:szCs w:val="28"/>
        </w:rPr>
        <w:t>.</w:t>
      </w:r>
      <w:proofErr w:type="gramStart"/>
      <w:r w:rsidRPr="00DC30D0">
        <w:rPr>
          <w:sz w:val="28"/>
          <w:szCs w:val="28"/>
        </w:rPr>
        <w:t>Контроль за</w:t>
      </w:r>
      <w:proofErr w:type="gramEnd"/>
      <w:r w:rsidRPr="00DC30D0">
        <w:rPr>
          <w:sz w:val="28"/>
          <w:szCs w:val="28"/>
        </w:rPr>
        <w:t xml:space="preserve"> исполнением постановления </w:t>
      </w:r>
      <w:r w:rsidR="00B47056">
        <w:rPr>
          <w:sz w:val="28"/>
          <w:szCs w:val="28"/>
        </w:rPr>
        <w:t xml:space="preserve">оставляю за собой. </w:t>
      </w:r>
    </w:p>
    <w:p w:rsidR="00086559" w:rsidRPr="00DC30D0" w:rsidRDefault="00086559" w:rsidP="00086559">
      <w:pPr>
        <w:widowControl w:val="0"/>
        <w:suppressAutoHyphens/>
        <w:jc w:val="both"/>
        <w:rPr>
          <w:sz w:val="28"/>
          <w:szCs w:val="28"/>
        </w:rPr>
      </w:pPr>
      <w:r w:rsidRPr="00DC30D0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DC30D0">
        <w:rPr>
          <w:sz w:val="28"/>
          <w:szCs w:val="28"/>
        </w:rPr>
        <w:t>.Постановление вступает в силу после его обнародования.</w:t>
      </w:r>
    </w:p>
    <w:p w:rsidR="00086559" w:rsidRPr="00DC30D0" w:rsidRDefault="00086559" w:rsidP="00086559">
      <w:pPr>
        <w:ind w:firstLine="708"/>
        <w:jc w:val="both"/>
        <w:rPr>
          <w:sz w:val="28"/>
          <w:szCs w:val="28"/>
        </w:rPr>
      </w:pPr>
    </w:p>
    <w:p w:rsidR="00086559" w:rsidRDefault="00086559" w:rsidP="00086559">
      <w:pPr>
        <w:rPr>
          <w:sz w:val="28"/>
          <w:szCs w:val="28"/>
        </w:rPr>
      </w:pPr>
    </w:p>
    <w:p w:rsidR="00086559" w:rsidRDefault="00086559" w:rsidP="00086559">
      <w:pPr>
        <w:rPr>
          <w:sz w:val="28"/>
          <w:szCs w:val="28"/>
        </w:rPr>
      </w:pPr>
      <w:r w:rsidRPr="0030546C">
        <w:rPr>
          <w:sz w:val="28"/>
          <w:szCs w:val="28"/>
        </w:rPr>
        <w:t>Глава администрации                                                         С.М.Попов</w:t>
      </w:r>
    </w:p>
    <w:p w:rsidR="00086559" w:rsidRDefault="00086559" w:rsidP="00086559">
      <w:pPr>
        <w:rPr>
          <w:sz w:val="28"/>
          <w:szCs w:val="28"/>
        </w:rPr>
      </w:pPr>
    </w:p>
    <w:p w:rsidR="00686CE0" w:rsidRDefault="00686CE0" w:rsidP="00086559">
      <w:pPr>
        <w:rPr>
          <w:sz w:val="28"/>
          <w:szCs w:val="28"/>
        </w:rPr>
      </w:pPr>
    </w:p>
    <w:p w:rsidR="00686CE0" w:rsidRPr="0030546C" w:rsidRDefault="00686CE0" w:rsidP="00086559">
      <w:pPr>
        <w:rPr>
          <w:sz w:val="28"/>
          <w:szCs w:val="28"/>
        </w:rPr>
      </w:pPr>
    </w:p>
    <w:p w:rsidR="00086559" w:rsidRPr="00DC30D0" w:rsidRDefault="00086559" w:rsidP="00086559">
      <w:pPr>
        <w:jc w:val="both"/>
        <w:rPr>
          <w:sz w:val="28"/>
          <w:szCs w:val="28"/>
        </w:rPr>
      </w:pPr>
      <w:r w:rsidRPr="00DC30D0">
        <w:rPr>
          <w:sz w:val="28"/>
          <w:szCs w:val="28"/>
        </w:rPr>
        <w:t xml:space="preserve">Разослано: </w:t>
      </w:r>
      <w:r w:rsidR="00B47056">
        <w:rPr>
          <w:sz w:val="28"/>
          <w:szCs w:val="28"/>
        </w:rPr>
        <w:t xml:space="preserve">в дело, </w:t>
      </w:r>
      <w:r w:rsidRPr="00DC30D0">
        <w:rPr>
          <w:sz w:val="28"/>
          <w:szCs w:val="28"/>
        </w:rPr>
        <w:t xml:space="preserve">  членам  комиссии, </w:t>
      </w:r>
      <w:r w:rsidR="00B47056">
        <w:rPr>
          <w:sz w:val="28"/>
          <w:szCs w:val="28"/>
        </w:rPr>
        <w:t xml:space="preserve"> </w:t>
      </w:r>
      <w:r w:rsidRPr="00DC30D0">
        <w:rPr>
          <w:sz w:val="28"/>
          <w:szCs w:val="28"/>
        </w:rPr>
        <w:t xml:space="preserve"> прокуратуре района</w:t>
      </w:r>
      <w:r w:rsidR="00B47056">
        <w:rPr>
          <w:sz w:val="28"/>
          <w:szCs w:val="28"/>
        </w:rPr>
        <w:t xml:space="preserve"> </w:t>
      </w:r>
      <w:r w:rsidRPr="00DC30D0">
        <w:rPr>
          <w:sz w:val="28"/>
          <w:szCs w:val="28"/>
        </w:rPr>
        <w:t xml:space="preserve"> дело.</w:t>
      </w:r>
    </w:p>
    <w:p w:rsidR="004032EB" w:rsidRDefault="004032EB" w:rsidP="00086559">
      <w:pPr>
        <w:ind w:left="4956"/>
        <w:contextualSpacing/>
        <w:jc w:val="both"/>
        <w:rPr>
          <w:b/>
          <w:szCs w:val="28"/>
        </w:rPr>
      </w:pPr>
    </w:p>
    <w:p w:rsidR="00686CE0" w:rsidRDefault="00686CE0" w:rsidP="00086559">
      <w:pPr>
        <w:ind w:left="4956"/>
        <w:contextualSpacing/>
        <w:jc w:val="both"/>
        <w:rPr>
          <w:b/>
          <w:szCs w:val="28"/>
        </w:rPr>
      </w:pPr>
    </w:p>
    <w:tbl>
      <w:tblPr>
        <w:tblW w:w="0" w:type="auto"/>
        <w:tblLook w:val="04A0"/>
      </w:tblPr>
      <w:tblGrid>
        <w:gridCol w:w="4928"/>
        <w:gridCol w:w="4929"/>
      </w:tblGrid>
      <w:tr w:rsidR="00086559" w:rsidRPr="00AE232C" w:rsidTr="00F15876">
        <w:tc>
          <w:tcPr>
            <w:tcW w:w="4928" w:type="dxa"/>
          </w:tcPr>
          <w:p w:rsidR="00086559" w:rsidRPr="00AE232C" w:rsidRDefault="00086559" w:rsidP="00F15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086559" w:rsidRPr="00AE232C" w:rsidRDefault="00086559" w:rsidP="00F158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32C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№ 1</w:t>
            </w:r>
          </w:p>
          <w:p w:rsidR="00086559" w:rsidRPr="00AE232C" w:rsidRDefault="00086559" w:rsidP="00F158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32C">
              <w:rPr>
                <w:sz w:val="28"/>
                <w:szCs w:val="28"/>
              </w:rPr>
              <w:t xml:space="preserve">к постановлению </w:t>
            </w:r>
          </w:p>
          <w:p w:rsidR="00086559" w:rsidRPr="00AE232C" w:rsidRDefault="00086559" w:rsidP="00F158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32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08</w:t>
            </w:r>
            <w:r w:rsidRPr="00FB5BE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Pr="00FB5BE4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6</w:t>
            </w:r>
            <w:r w:rsidRPr="00FB5BE4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</w:t>
            </w:r>
            <w:r w:rsidRPr="00AE232C">
              <w:rPr>
                <w:sz w:val="28"/>
                <w:szCs w:val="28"/>
              </w:rPr>
              <w:t xml:space="preserve"> </w:t>
            </w:r>
            <w:r w:rsidRPr="00FB5BE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7</w:t>
            </w:r>
            <w:r w:rsidRPr="00FB5BE4">
              <w:rPr>
                <w:sz w:val="28"/>
                <w:szCs w:val="28"/>
              </w:rPr>
              <w:t>-п</w:t>
            </w:r>
          </w:p>
        </w:tc>
      </w:tr>
    </w:tbl>
    <w:p w:rsidR="00086559" w:rsidRDefault="00086559" w:rsidP="00086559">
      <w:pPr>
        <w:ind w:left="4956"/>
        <w:contextualSpacing/>
        <w:jc w:val="both"/>
        <w:rPr>
          <w:b/>
          <w:szCs w:val="28"/>
        </w:rPr>
      </w:pPr>
    </w:p>
    <w:p w:rsidR="00086559" w:rsidRPr="00672E52" w:rsidRDefault="00086559" w:rsidP="00086559">
      <w:pPr>
        <w:ind w:left="4956"/>
        <w:contextualSpacing/>
        <w:jc w:val="both"/>
        <w:rPr>
          <w:b/>
          <w:szCs w:val="28"/>
        </w:rPr>
      </w:pPr>
      <w:r>
        <w:rPr>
          <w:b/>
          <w:szCs w:val="28"/>
        </w:rPr>
        <w:t xml:space="preserve"> </w:t>
      </w:r>
    </w:p>
    <w:p w:rsidR="00086559" w:rsidRPr="00672E52" w:rsidRDefault="00086559" w:rsidP="00086559">
      <w:pPr>
        <w:contextualSpacing/>
        <w:jc w:val="both"/>
        <w:rPr>
          <w:b/>
          <w:szCs w:val="28"/>
        </w:rPr>
      </w:pPr>
    </w:p>
    <w:p w:rsidR="00086559" w:rsidRPr="00554A27" w:rsidRDefault="00086559" w:rsidP="00086559">
      <w:pPr>
        <w:jc w:val="center"/>
        <w:rPr>
          <w:rFonts w:ascii="Arial" w:hAnsi="Arial" w:cs="Arial"/>
          <w:b/>
          <w:bCs/>
          <w:color w:val="000000"/>
          <w:szCs w:val="28"/>
        </w:rPr>
      </w:pPr>
    </w:p>
    <w:p w:rsidR="00086559" w:rsidRPr="00DC30D0" w:rsidRDefault="00086559" w:rsidP="00086559">
      <w:pPr>
        <w:jc w:val="center"/>
        <w:rPr>
          <w:bCs/>
          <w:color w:val="000000"/>
          <w:sz w:val="28"/>
          <w:szCs w:val="28"/>
        </w:rPr>
      </w:pPr>
      <w:r w:rsidRPr="00DC30D0">
        <w:rPr>
          <w:bCs/>
          <w:color w:val="000000"/>
          <w:sz w:val="28"/>
          <w:szCs w:val="28"/>
        </w:rPr>
        <w:t>Состав</w:t>
      </w:r>
    </w:p>
    <w:p w:rsidR="00086559" w:rsidRPr="00DC30D0" w:rsidRDefault="00086559" w:rsidP="00086559">
      <w:pPr>
        <w:jc w:val="center"/>
        <w:rPr>
          <w:bCs/>
          <w:color w:val="000000"/>
          <w:sz w:val="28"/>
          <w:szCs w:val="28"/>
        </w:rPr>
      </w:pPr>
      <w:r w:rsidRPr="00DC30D0">
        <w:rPr>
          <w:bCs/>
          <w:color w:val="000000"/>
          <w:sz w:val="28"/>
          <w:szCs w:val="28"/>
        </w:rPr>
        <w:t xml:space="preserve">комиссии по координации работы по противодействию коррупции в  </w:t>
      </w:r>
      <w:r>
        <w:rPr>
          <w:bCs/>
          <w:color w:val="000000"/>
          <w:sz w:val="28"/>
          <w:szCs w:val="28"/>
        </w:rPr>
        <w:t xml:space="preserve">администрации </w:t>
      </w:r>
      <w:r w:rsidR="004032EB">
        <w:rPr>
          <w:bCs/>
          <w:color w:val="000000"/>
          <w:sz w:val="28"/>
          <w:szCs w:val="28"/>
        </w:rPr>
        <w:t xml:space="preserve"> </w:t>
      </w:r>
      <w:r w:rsidR="00B47056">
        <w:rPr>
          <w:bCs/>
          <w:color w:val="000000"/>
          <w:sz w:val="28"/>
          <w:szCs w:val="28"/>
        </w:rPr>
        <w:t xml:space="preserve">  </w:t>
      </w:r>
      <w:proofErr w:type="spellStart"/>
      <w:r>
        <w:rPr>
          <w:bCs/>
          <w:color w:val="000000"/>
          <w:sz w:val="28"/>
          <w:szCs w:val="28"/>
        </w:rPr>
        <w:t>Марксовск</w:t>
      </w:r>
      <w:r w:rsidR="004032EB">
        <w:rPr>
          <w:bCs/>
          <w:color w:val="000000"/>
          <w:sz w:val="28"/>
          <w:szCs w:val="28"/>
        </w:rPr>
        <w:t>ого</w:t>
      </w:r>
      <w:proofErr w:type="spellEnd"/>
      <w:r>
        <w:rPr>
          <w:bCs/>
          <w:color w:val="000000"/>
          <w:sz w:val="28"/>
          <w:szCs w:val="28"/>
        </w:rPr>
        <w:t xml:space="preserve"> сельсовет</w:t>
      </w:r>
      <w:r w:rsidR="004032EB">
        <w:rPr>
          <w:bCs/>
          <w:color w:val="000000"/>
          <w:sz w:val="28"/>
          <w:szCs w:val="28"/>
        </w:rPr>
        <w:t xml:space="preserve">а </w:t>
      </w:r>
      <w:r w:rsidR="00B4705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</w:t>
      </w:r>
      <w:r w:rsidRPr="00DC30D0">
        <w:rPr>
          <w:bCs/>
          <w:color w:val="000000"/>
          <w:sz w:val="28"/>
          <w:szCs w:val="28"/>
        </w:rPr>
        <w:t>Александровско</w:t>
      </w:r>
      <w:r>
        <w:rPr>
          <w:bCs/>
          <w:color w:val="000000"/>
          <w:sz w:val="28"/>
          <w:szCs w:val="28"/>
        </w:rPr>
        <w:t>го</w:t>
      </w:r>
      <w:r w:rsidRPr="00DC30D0">
        <w:rPr>
          <w:bCs/>
          <w:color w:val="000000"/>
          <w:sz w:val="28"/>
          <w:szCs w:val="28"/>
        </w:rPr>
        <w:t xml:space="preserve"> район</w:t>
      </w:r>
      <w:r>
        <w:rPr>
          <w:bCs/>
          <w:color w:val="000000"/>
          <w:sz w:val="28"/>
          <w:szCs w:val="28"/>
        </w:rPr>
        <w:t>а</w:t>
      </w:r>
      <w:r w:rsidRPr="00DC30D0">
        <w:rPr>
          <w:bCs/>
          <w:color w:val="000000"/>
          <w:sz w:val="28"/>
          <w:szCs w:val="28"/>
        </w:rPr>
        <w:t xml:space="preserve"> Оренбургской области </w:t>
      </w:r>
    </w:p>
    <w:p w:rsidR="00086559" w:rsidRPr="00672E52" w:rsidRDefault="00086559" w:rsidP="00086559">
      <w:pPr>
        <w:jc w:val="both"/>
        <w:rPr>
          <w:bCs/>
          <w:color w:val="000000"/>
          <w:szCs w:val="28"/>
        </w:rPr>
      </w:pPr>
    </w:p>
    <w:tbl>
      <w:tblPr>
        <w:tblW w:w="9747" w:type="dxa"/>
        <w:tblLook w:val="04A0"/>
      </w:tblPr>
      <w:tblGrid>
        <w:gridCol w:w="2812"/>
        <w:gridCol w:w="6935"/>
      </w:tblGrid>
      <w:tr w:rsidR="00086559" w:rsidRPr="00361B1B" w:rsidTr="00F15876">
        <w:tc>
          <w:tcPr>
            <w:tcW w:w="2812" w:type="dxa"/>
            <w:hideMark/>
          </w:tcPr>
          <w:p w:rsidR="00086559" w:rsidRPr="00DC30D0" w:rsidRDefault="00B47056" w:rsidP="00F1587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С.М.</w:t>
            </w:r>
          </w:p>
        </w:tc>
        <w:tc>
          <w:tcPr>
            <w:tcW w:w="6935" w:type="dxa"/>
            <w:hideMark/>
          </w:tcPr>
          <w:p w:rsidR="00086559" w:rsidRPr="00DC30D0" w:rsidRDefault="00086559" w:rsidP="004032EB">
            <w:pPr>
              <w:pStyle w:val="a4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DC30D0">
              <w:rPr>
                <w:rFonts w:ascii="Times New Roman" w:hAnsi="Times New Roman"/>
                <w:sz w:val="28"/>
                <w:szCs w:val="28"/>
              </w:rPr>
              <w:t xml:space="preserve">-председатель комиссии, глава  </w:t>
            </w:r>
            <w:r w:rsidR="00B47056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4032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470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47056">
              <w:rPr>
                <w:rFonts w:ascii="Times New Roman" w:hAnsi="Times New Roman"/>
                <w:sz w:val="28"/>
                <w:szCs w:val="28"/>
              </w:rPr>
              <w:t>Марксовск</w:t>
            </w:r>
            <w:r w:rsidR="004032EB">
              <w:rPr>
                <w:rFonts w:ascii="Times New Roman" w:hAnsi="Times New Roman"/>
                <w:sz w:val="28"/>
                <w:szCs w:val="28"/>
              </w:rPr>
              <w:t>ого</w:t>
            </w:r>
            <w:proofErr w:type="spellEnd"/>
            <w:r w:rsidR="00B47056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r w:rsidR="004032EB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086559" w:rsidRPr="00361B1B" w:rsidTr="00F15876">
        <w:tc>
          <w:tcPr>
            <w:tcW w:w="2812" w:type="dxa"/>
          </w:tcPr>
          <w:p w:rsidR="00086559" w:rsidRPr="00DC30D0" w:rsidRDefault="001063C8" w:rsidP="00F15876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Бисинов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6935" w:type="dxa"/>
          </w:tcPr>
          <w:p w:rsidR="00086559" w:rsidRPr="00DC30D0" w:rsidRDefault="00086559" w:rsidP="001063C8">
            <w:pPr>
              <w:pStyle w:val="a4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DC30D0">
              <w:rPr>
                <w:rFonts w:ascii="Times New Roman" w:hAnsi="Times New Roman"/>
                <w:sz w:val="28"/>
                <w:szCs w:val="28"/>
              </w:rPr>
              <w:t xml:space="preserve">-заместитель председателя комиссии, </w:t>
            </w:r>
            <w:r w:rsidR="001063C8">
              <w:rPr>
                <w:rFonts w:ascii="Times New Roman" w:hAnsi="Times New Roman"/>
                <w:sz w:val="28"/>
                <w:szCs w:val="28"/>
              </w:rPr>
              <w:t xml:space="preserve">депутат от избирательного округа № 1 </w:t>
            </w:r>
            <w:proofErr w:type="gramStart"/>
            <w:r w:rsidR="001063C8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="001063C8">
              <w:rPr>
                <w:rFonts w:ascii="Times New Roman" w:hAnsi="Times New Roman"/>
                <w:sz w:val="28"/>
                <w:szCs w:val="28"/>
              </w:rPr>
              <w:t>по согласованию)</w:t>
            </w:r>
          </w:p>
        </w:tc>
      </w:tr>
      <w:tr w:rsidR="00086559" w:rsidRPr="00361B1B" w:rsidTr="00F15876">
        <w:tc>
          <w:tcPr>
            <w:tcW w:w="2812" w:type="dxa"/>
            <w:hideMark/>
          </w:tcPr>
          <w:p w:rsidR="00086559" w:rsidRDefault="00B47056" w:rsidP="00F15876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Греченина</w:t>
            </w:r>
            <w:proofErr w:type="spellEnd"/>
            <w:r>
              <w:rPr>
                <w:sz w:val="28"/>
                <w:szCs w:val="28"/>
              </w:rPr>
              <w:t xml:space="preserve"> Н.Г.</w:t>
            </w:r>
          </w:p>
          <w:p w:rsidR="001063C8" w:rsidRDefault="001063C8" w:rsidP="00F15876">
            <w:pPr>
              <w:contextualSpacing/>
              <w:jc w:val="both"/>
              <w:rPr>
                <w:sz w:val="28"/>
                <w:szCs w:val="28"/>
              </w:rPr>
            </w:pPr>
          </w:p>
          <w:p w:rsidR="001063C8" w:rsidRDefault="001063C8" w:rsidP="00F15876">
            <w:pPr>
              <w:contextualSpacing/>
              <w:jc w:val="both"/>
              <w:rPr>
                <w:sz w:val="28"/>
                <w:szCs w:val="28"/>
              </w:rPr>
            </w:pPr>
          </w:p>
          <w:p w:rsidR="001063C8" w:rsidRDefault="001063C8" w:rsidP="00F15876">
            <w:pPr>
              <w:contextualSpacing/>
              <w:jc w:val="both"/>
              <w:rPr>
                <w:sz w:val="28"/>
                <w:szCs w:val="28"/>
              </w:rPr>
            </w:pPr>
          </w:p>
          <w:p w:rsidR="001063C8" w:rsidRPr="00DC30D0" w:rsidRDefault="001063C8" w:rsidP="00F15876">
            <w:pPr>
              <w:contextualSpacing/>
              <w:jc w:val="both"/>
              <w:rPr>
                <w:sz w:val="28"/>
                <w:szCs w:val="28"/>
              </w:rPr>
            </w:pPr>
            <w:r w:rsidRPr="00DC30D0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935" w:type="dxa"/>
            <w:hideMark/>
          </w:tcPr>
          <w:p w:rsidR="00086559" w:rsidRPr="00DC30D0" w:rsidRDefault="00086559" w:rsidP="001063C8">
            <w:pPr>
              <w:pStyle w:val="a4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DC30D0">
              <w:rPr>
                <w:rFonts w:ascii="Times New Roman" w:hAnsi="Times New Roman"/>
                <w:sz w:val="28"/>
                <w:szCs w:val="28"/>
              </w:rPr>
              <w:t xml:space="preserve">-секретарь комиссии, </w:t>
            </w:r>
            <w:r w:rsidR="00B47056">
              <w:rPr>
                <w:rFonts w:ascii="Times New Roman" w:hAnsi="Times New Roman"/>
                <w:sz w:val="28"/>
                <w:szCs w:val="28"/>
              </w:rPr>
              <w:t xml:space="preserve">  специалист 1 категории администрации </w:t>
            </w:r>
            <w:proofErr w:type="spellStart"/>
            <w:r w:rsidR="00B47056">
              <w:rPr>
                <w:rFonts w:ascii="Times New Roman" w:hAnsi="Times New Roman"/>
                <w:sz w:val="28"/>
                <w:szCs w:val="28"/>
              </w:rPr>
              <w:t>Марксовского</w:t>
            </w:r>
            <w:proofErr w:type="spellEnd"/>
            <w:r w:rsidR="00B47056">
              <w:rPr>
                <w:rFonts w:ascii="Times New Roman" w:hAnsi="Times New Roman"/>
                <w:sz w:val="28"/>
                <w:szCs w:val="28"/>
              </w:rPr>
              <w:t xml:space="preserve"> сельсовета.</w:t>
            </w:r>
          </w:p>
          <w:p w:rsidR="00086559" w:rsidRPr="00DC30D0" w:rsidRDefault="00086559" w:rsidP="001063C8">
            <w:pPr>
              <w:pStyle w:val="a4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086559" w:rsidRPr="00DC30D0" w:rsidRDefault="00086559" w:rsidP="001063C8">
            <w:pPr>
              <w:pStyle w:val="a4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63C8" w:rsidRPr="00361B1B" w:rsidTr="00F15876">
        <w:tc>
          <w:tcPr>
            <w:tcW w:w="2812" w:type="dxa"/>
          </w:tcPr>
          <w:p w:rsidR="001063C8" w:rsidRDefault="001063C8" w:rsidP="00F1587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Скуратова Н.В.</w:t>
            </w:r>
          </w:p>
        </w:tc>
        <w:tc>
          <w:tcPr>
            <w:tcW w:w="6935" w:type="dxa"/>
          </w:tcPr>
          <w:p w:rsidR="001063C8" w:rsidRDefault="001063C8" w:rsidP="001063C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специалист 1 категории администрации</w:t>
            </w:r>
          </w:p>
          <w:p w:rsidR="001063C8" w:rsidRPr="00DC30D0" w:rsidRDefault="001063C8" w:rsidP="001063C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Марксовского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сельсовета.</w:t>
            </w:r>
          </w:p>
        </w:tc>
      </w:tr>
      <w:tr w:rsidR="00086559" w:rsidRPr="00361B1B" w:rsidTr="00F15876">
        <w:tc>
          <w:tcPr>
            <w:tcW w:w="2812" w:type="dxa"/>
          </w:tcPr>
          <w:p w:rsidR="00086559" w:rsidRPr="00DC30D0" w:rsidRDefault="001063C8" w:rsidP="00F15876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Галков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</w:tc>
        <w:tc>
          <w:tcPr>
            <w:tcW w:w="6935" w:type="dxa"/>
          </w:tcPr>
          <w:p w:rsidR="00086559" w:rsidRPr="00DC30D0" w:rsidRDefault="00086559" w:rsidP="001063C8">
            <w:pPr>
              <w:pStyle w:val="a4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DC30D0">
              <w:rPr>
                <w:rFonts w:ascii="Times New Roman" w:hAnsi="Times New Roman"/>
                <w:sz w:val="28"/>
                <w:szCs w:val="28"/>
              </w:rPr>
              <w:t>-</w:t>
            </w:r>
            <w:r w:rsidR="001063C8">
              <w:rPr>
                <w:rFonts w:ascii="Times New Roman" w:hAnsi="Times New Roman"/>
                <w:sz w:val="28"/>
                <w:szCs w:val="28"/>
              </w:rPr>
              <w:t xml:space="preserve">староста п. </w:t>
            </w:r>
            <w:proofErr w:type="spellStart"/>
            <w:r w:rsidR="001063C8">
              <w:rPr>
                <w:rFonts w:ascii="Times New Roman" w:hAnsi="Times New Roman"/>
                <w:sz w:val="28"/>
                <w:szCs w:val="28"/>
              </w:rPr>
              <w:t>Марксовский</w:t>
            </w:r>
            <w:proofErr w:type="spellEnd"/>
            <w:r w:rsidR="001063C8">
              <w:rPr>
                <w:rFonts w:ascii="Times New Roman" w:hAnsi="Times New Roman"/>
                <w:sz w:val="28"/>
                <w:szCs w:val="28"/>
              </w:rPr>
              <w:t xml:space="preserve">, депутат от избирательного округа № 1 </w:t>
            </w:r>
            <w:proofErr w:type="gramStart"/>
            <w:r w:rsidR="001063C8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="001063C8">
              <w:rPr>
                <w:rFonts w:ascii="Times New Roman" w:hAnsi="Times New Roman"/>
                <w:sz w:val="28"/>
                <w:szCs w:val="28"/>
              </w:rPr>
              <w:t>по согласованию)</w:t>
            </w:r>
          </w:p>
        </w:tc>
      </w:tr>
    </w:tbl>
    <w:p w:rsidR="00086559" w:rsidRDefault="00086559" w:rsidP="00086559">
      <w:pPr>
        <w:ind w:left="4956"/>
        <w:contextualSpacing/>
        <w:jc w:val="both"/>
        <w:rPr>
          <w:b/>
          <w:szCs w:val="28"/>
        </w:rPr>
      </w:pPr>
    </w:p>
    <w:p w:rsidR="00086559" w:rsidRDefault="00086559" w:rsidP="00086559">
      <w:pPr>
        <w:ind w:left="4956"/>
        <w:contextualSpacing/>
        <w:jc w:val="both"/>
        <w:rPr>
          <w:b/>
          <w:szCs w:val="28"/>
        </w:rPr>
      </w:pPr>
    </w:p>
    <w:p w:rsidR="00086559" w:rsidRDefault="00086559" w:rsidP="00086559">
      <w:pPr>
        <w:ind w:left="4956"/>
        <w:contextualSpacing/>
        <w:jc w:val="both"/>
        <w:rPr>
          <w:b/>
          <w:szCs w:val="28"/>
        </w:rPr>
      </w:pPr>
    </w:p>
    <w:p w:rsidR="00086559" w:rsidRDefault="00086559" w:rsidP="00086559">
      <w:pPr>
        <w:ind w:left="4956"/>
        <w:contextualSpacing/>
        <w:jc w:val="both"/>
        <w:rPr>
          <w:b/>
          <w:szCs w:val="28"/>
        </w:rPr>
      </w:pPr>
    </w:p>
    <w:p w:rsidR="00086559" w:rsidRDefault="00086559" w:rsidP="00086559">
      <w:pPr>
        <w:ind w:left="4956"/>
        <w:contextualSpacing/>
        <w:jc w:val="both"/>
        <w:rPr>
          <w:b/>
          <w:szCs w:val="28"/>
        </w:rPr>
      </w:pPr>
    </w:p>
    <w:p w:rsidR="00086559" w:rsidRDefault="00086559" w:rsidP="00086559">
      <w:pPr>
        <w:ind w:left="4956"/>
        <w:contextualSpacing/>
        <w:jc w:val="both"/>
        <w:rPr>
          <w:b/>
          <w:szCs w:val="28"/>
        </w:rPr>
      </w:pPr>
    </w:p>
    <w:p w:rsidR="00086559" w:rsidRDefault="00086559" w:rsidP="00086559">
      <w:pPr>
        <w:contextualSpacing/>
        <w:jc w:val="both"/>
        <w:rPr>
          <w:b/>
          <w:szCs w:val="28"/>
        </w:rPr>
      </w:pPr>
    </w:p>
    <w:p w:rsidR="001063C8" w:rsidRDefault="001063C8" w:rsidP="00086559">
      <w:pPr>
        <w:contextualSpacing/>
        <w:jc w:val="both"/>
        <w:rPr>
          <w:b/>
          <w:szCs w:val="28"/>
        </w:rPr>
      </w:pPr>
    </w:p>
    <w:p w:rsidR="001063C8" w:rsidRDefault="001063C8" w:rsidP="00086559">
      <w:pPr>
        <w:contextualSpacing/>
        <w:jc w:val="both"/>
        <w:rPr>
          <w:b/>
          <w:szCs w:val="28"/>
        </w:rPr>
      </w:pPr>
    </w:p>
    <w:p w:rsidR="001063C8" w:rsidRDefault="001063C8" w:rsidP="00086559">
      <w:pPr>
        <w:contextualSpacing/>
        <w:jc w:val="both"/>
        <w:rPr>
          <w:b/>
          <w:szCs w:val="28"/>
        </w:rPr>
      </w:pPr>
    </w:p>
    <w:p w:rsidR="001063C8" w:rsidRDefault="001063C8" w:rsidP="00086559">
      <w:pPr>
        <w:contextualSpacing/>
        <w:jc w:val="both"/>
        <w:rPr>
          <w:b/>
          <w:szCs w:val="28"/>
        </w:rPr>
      </w:pPr>
    </w:p>
    <w:p w:rsidR="001063C8" w:rsidRDefault="001063C8" w:rsidP="00086559">
      <w:pPr>
        <w:contextualSpacing/>
        <w:jc w:val="both"/>
        <w:rPr>
          <w:b/>
          <w:szCs w:val="28"/>
        </w:rPr>
      </w:pPr>
    </w:p>
    <w:p w:rsidR="001063C8" w:rsidRDefault="001063C8" w:rsidP="00086559">
      <w:pPr>
        <w:contextualSpacing/>
        <w:jc w:val="both"/>
        <w:rPr>
          <w:b/>
          <w:szCs w:val="28"/>
        </w:rPr>
      </w:pPr>
    </w:p>
    <w:p w:rsidR="001063C8" w:rsidRDefault="001063C8" w:rsidP="00086559">
      <w:pPr>
        <w:contextualSpacing/>
        <w:jc w:val="both"/>
        <w:rPr>
          <w:b/>
          <w:szCs w:val="28"/>
        </w:rPr>
      </w:pPr>
    </w:p>
    <w:p w:rsidR="001063C8" w:rsidRDefault="001063C8" w:rsidP="00086559">
      <w:pPr>
        <w:contextualSpacing/>
        <w:jc w:val="both"/>
        <w:rPr>
          <w:b/>
          <w:szCs w:val="28"/>
        </w:rPr>
      </w:pPr>
    </w:p>
    <w:p w:rsidR="001063C8" w:rsidRDefault="001063C8" w:rsidP="00086559">
      <w:pPr>
        <w:contextualSpacing/>
        <w:jc w:val="both"/>
        <w:rPr>
          <w:b/>
          <w:szCs w:val="28"/>
        </w:rPr>
      </w:pPr>
    </w:p>
    <w:p w:rsidR="001063C8" w:rsidRDefault="001063C8" w:rsidP="00086559">
      <w:pPr>
        <w:contextualSpacing/>
        <w:jc w:val="both"/>
        <w:rPr>
          <w:b/>
          <w:szCs w:val="28"/>
        </w:rPr>
      </w:pPr>
    </w:p>
    <w:p w:rsidR="001063C8" w:rsidRDefault="001063C8" w:rsidP="00086559">
      <w:pPr>
        <w:contextualSpacing/>
        <w:jc w:val="both"/>
        <w:rPr>
          <w:b/>
          <w:szCs w:val="28"/>
        </w:rPr>
      </w:pPr>
    </w:p>
    <w:p w:rsidR="004032EB" w:rsidRDefault="004032EB" w:rsidP="00086559">
      <w:pPr>
        <w:contextualSpacing/>
        <w:jc w:val="both"/>
        <w:rPr>
          <w:b/>
          <w:szCs w:val="28"/>
        </w:rPr>
      </w:pPr>
    </w:p>
    <w:p w:rsidR="00A02553" w:rsidRDefault="00A02553" w:rsidP="00086559">
      <w:pPr>
        <w:contextualSpacing/>
        <w:jc w:val="both"/>
        <w:rPr>
          <w:b/>
          <w:szCs w:val="28"/>
        </w:rPr>
      </w:pPr>
    </w:p>
    <w:p w:rsidR="004032EB" w:rsidRDefault="004032EB" w:rsidP="00086559">
      <w:pPr>
        <w:contextualSpacing/>
        <w:jc w:val="both"/>
        <w:rPr>
          <w:b/>
          <w:szCs w:val="28"/>
        </w:rPr>
      </w:pPr>
    </w:p>
    <w:p w:rsidR="001063C8" w:rsidRDefault="001063C8" w:rsidP="00086559">
      <w:pPr>
        <w:contextualSpacing/>
        <w:jc w:val="both"/>
        <w:rPr>
          <w:b/>
          <w:szCs w:val="28"/>
        </w:rPr>
      </w:pPr>
    </w:p>
    <w:p w:rsidR="00686CE0" w:rsidRDefault="00686CE0" w:rsidP="00086559">
      <w:pPr>
        <w:contextualSpacing/>
        <w:jc w:val="both"/>
        <w:rPr>
          <w:b/>
          <w:szCs w:val="28"/>
        </w:rPr>
      </w:pPr>
    </w:p>
    <w:tbl>
      <w:tblPr>
        <w:tblW w:w="0" w:type="auto"/>
        <w:tblLook w:val="04A0"/>
      </w:tblPr>
      <w:tblGrid>
        <w:gridCol w:w="4928"/>
        <w:gridCol w:w="4929"/>
      </w:tblGrid>
      <w:tr w:rsidR="00086559" w:rsidRPr="00AE232C" w:rsidTr="00F15876">
        <w:tc>
          <w:tcPr>
            <w:tcW w:w="4928" w:type="dxa"/>
          </w:tcPr>
          <w:p w:rsidR="00086559" w:rsidRPr="00AE232C" w:rsidRDefault="00086559" w:rsidP="00F15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086559" w:rsidRPr="00AE232C" w:rsidRDefault="00086559" w:rsidP="00F158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32C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 xml:space="preserve"> № 2</w:t>
            </w:r>
          </w:p>
          <w:p w:rsidR="00086559" w:rsidRPr="00AE232C" w:rsidRDefault="00086559" w:rsidP="00F158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32C">
              <w:rPr>
                <w:sz w:val="28"/>
                <w:szCs w:val="28"/>
              </w:rPr>
              <w:t xml:space="preserve">к постановлению </w:t>
            </w:r>
          </w:p>
          <w:p w:rsidR="00086559" w:rsidRPr="00AE232C" w:rsidRDefault="00086559" w:rsidP="00F158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32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08</w:t>
            </w:r>
            <w:r w:rsidRPr="00FB5BE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Pr="00FB5BE4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6</w:t>
            </w:r>
            <w:r w:rsidRPr="00FB5BE4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</w:t>
            </w:r>
            <w:r w:rsidRPr="00AE232C">
              <w:rPr>
                <w:sz w:val="28"/>
                <w:szCs w:val="28"/>
              </w:rPr>
              <w:t xml:space="preserve"> </w:t>
            </w:r>
            <w:r w:rsidRPr="00FB5BE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7</w:t>
            </w:r>
            <w:r w:rsidRPr="00FB5BE4">
              <w:rPr>
                <w:sz w:val="28"/>
                <w:szCs w:val="28"/>
              </w:rPr>
              <w:t>-п</w:t>
            </w:r>
          </w:p>
        </w:tc>
      </w:tr>
    </w:tbl>
    <w:p w:rsidR="00086559" w:rsidRDefault="00086559" w:rsidP="00086559">
      <w:pPr>
        <w:jc w:val="both"/>
        <w:rPr>
          <w:szCs w:val="28"/>
        </w:rPr>
      </w:pPr>
    </w:p>
    <w:p w:rsidR="00086559" w:rsidRDefault="00086559" w:rsidP="00086559">
      <w:pPr>
        <w:jc w:val="both"/>
        <w:rPr>
          <w:szCs w:val="28"/>
        </w:rPr>
      </w:pPr>
    </w:p>
    <w:p w:rsidR="00086559" w:rsidRPr="00DC30D0" w:rsidRDefault="00086559" w:rsidP="00086559">
      <w:pPr>
        <w:jc w:val="center"/>
        <w:rPr>
          <w:bCs/>
          <w:spacing w:val="1"/>
          <w:sz w:val="28"/>
          <w:szCs w:val="28"/>
        </w:rPr>
      </w:pPr>
      <w:r w:rsidRPr="00DC30D0">
        <w:rPr>
          <w:bCs/>
          <w:spacing w:val="1"/>
          <w:sz w:val="28"/>
          <w:szCs w:val="28"/>
        </w:rPr>
        <w:t>Положение</w:t>
      </w:r>
    </w:p>
    <w:p w:rsidR="00086559" w:rsidRPr="00DC30D0" w:rsidRDefault="00086559" w:rsidP="00086559">
      <w:pPr>
        <w:jc w:val="center"/>
        <w:rPr>
          <w:spacing w:val="1"/>
          <w:sz w:val="28"/>
          <w:szCs w:val="28"/>
        </w:rPr>
      </w:pPr>
      <w:r w:rsidRPr="00DC30D0">
        <w:rPr>
          <w:bCs/>
          <w:spacing w:val="1"/>
          <w:sz w:val="28"/>
          <w:szCs w:val="28"/>
        </w:rPr>
        <w:t xml:space="preserve"> </w:t>
      </w:r>
      <w:r w:rsidRPr="00DC30D0">
        <w:rPr>
          <w:bCs/>
          <w:sz w:val="28"/>
          <w:szCs w:val="28"/>
        </w:rPr>
        <w:t xml:space="preserve">о комиссии по координации работы по противодействию коррупции в </w:t>
      </w:r>
      <w:r>
        <w:rPr>
          <w:bCs/>
          <w:sz w:val="28"/>
          <w:szCs w:val="28"/>
        </w:rPr>
        <w:t xml:space="preserve">администрации </w:t>
      </w:r>
      <w:r w:rsidR="004032EB">
        <w:rPr>
          <w:bCs/>
          <w:sz w:val="28"/>
          <w:szCs w:val="28"/>
        </w:rPr>
        <w:t xml:space="preserve"> </w:t>
      </w:r>
      <w:r w:rsidR="001063C8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Марксовск</w:t>
      </w:r>
      <w:r w:rsidR="004032EB">
        <w:rPr>
          <w:bCs/>
          <w:sz w:val="28"/>
          <w:szCs w:val="28"/>
        </w:rPr>
        <w:t>ого</w:t>
      </w:r>
      <w:proofErr w:type="spellEnd"/>
      <w:r>
        <w:rPr>
          <w:bCs/>
          <w:sz w:val="28"/>
          <w:szCs w:val="28"/>
        </w:rPr>
        <w:t xml:space="preserve"> сельсовет</w:t>
      </w:r>
      <w:r w:rsidR="004032EB">
        <w:rPr>
          <w:bCs/>
          <w:sz w:val="28"/>
          <w:szCs w:val="28"/>
        </w:rPr>
        <w:t xml:space="preserve">а </w:t>
      </w:r>
      <w:r w:rsidR="001063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DC30D0">
        <w:rPr>
          <w:bCs/>
          <w:sz w:val="28"/>
          <w:szCs w:val="28"/>
        </w:rPr>
        <w:t>Александровско</w:t>
      </w:r>
      <w:r>
        <w:rPr>
          <w:bCs/>
          <w:sz w:val="28"/>
          <w:szCs w:val="28"/>
        </w:rPr>
        <w:t>го</w:t>
      </w:r>
      <w:r w:rsidRPr="00DC30D0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DC30D0">
        <w:rPr>
          <w:bCs/>
          <w:sz w:val="28"/>
          <w:szCs w:val="28"/>
        </w:rPr>
        <w:t xml:space="preserve"> Оренбургской области</w:t>
      </w:r>
    </w:p>
    <w:p w:rsidR="00086559" w:rsidRPr="00DC30D0" w:rsidRDefault="00086559" w:rsidP="00086559">
      <w:pPr>
        <w:autoSpaceDE w:val="0"/>
        <w:autoSpaceDN w:val="0"/>
        <w:adjustRightInd w:val="0"/>
        <w:ind w:firstLine="709"/>
        <w:jc w:val="both"/>
        <w:rPr>
          <w:bCs/>
          <w:spacing w:val="1"/>
          <w:sz w:val="28"/>
          <w:szCs w:val="28"/>
        </w:rPr>
      </w:pPr>
    </w:p>
    <w:p w:rsidR="00086559" w:rsidRPr="00DC30D0" w:rsidRDefault="00086559" w:rsidP="00086559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DC30D0">
        <w:rPr>
          <w:bCs/>
          <w:sz w:val="28"/>
          <w:szCs w:val="28"/>
        </w:rPr>
        <w:t>I. Общие положения</w:t>
      </w:r>
    </w:p>
    <w:p w:rsidR="00086559" w:rsidRPr="00DC30D0" w:rsidRDefault="00086559" w:rsidP="0008655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86559" w:rsidRPr="00DC30D0" w:rsidRDefault="00086559" w:rsidP="000865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C30D0">
        <w:rPr>
          <w:bCs/>
          <w:sz w:val="28"/>
          <w:szCs w:val="28"/>
        </w:rPr>
        <w:t xml:space="preserve">1. Комиссия по координации работы по противодействию коррупции в </w:t>
      </w:r>
      <w:r w:rsidR="00686CE0">
        <w:rPr>
          <w:bCs/>
          <w:sz w:val="28"/>
          <w:szCs w:val="28"/>
        </w:rPr>
        <w:t xml:space="preserve">администрации </w:t>
      </w:r>
      <w:r w:rsidR="001063C8">
        <w:rPr>
          <w:bCs/>
          <w:sz w:val="28"/>
          <w:szCs w:val="28"/>
        </w:rPr>
        <w:t xml:space="preserve"> </w:t>
      </w:r>
      <w:proofErr w:type="spellStart"/>
      <w:r w:rsidR="001063C8">
        <w:rPr>
          <w:bCs/>
          <w:sz w:val="28"/>
          <w:szCs w:val="28"/>
        </w:rPr>
        <w:t>Марксовск</w:t>
      </w:r>
      <w:r w:rsidR="00686CE0">
        <w:rPr>
          <w:bCs/>
          <w:sz w:val="28"/>
          <w:szCs w:val="28"/>
        </w:rPr>
        <w:t>ого</w:t>
      </w:r>
      <w:proofErr w:type="spellEnd"/>
      <w:r w:rsidR="00686CE0">
        <w:rPr>
          <w:bCs/>
          <w:sz w:val="28"/>
          <w:szCs w:val="28"/>
        </w:rPr>
        <w:t xml:space="preserve"> </w:t>
      </w:r>
      <w:r w:rsidR="001063C8">
        <w:rPr>
          <w:bCs/>
          <w:sz w:val="28"/>
          <w:szCs w:val="28"/>
        </w:rPr>
        <w:t xml:space="preserve"> сельсовет</w:t>
      </w:r>
      <w:r w:rsidR="00686CE0">
        <w:rPr>
          <w:bCs/>
          <w:sz w:val="28"/>
          <w:szCs w:val="28"/>
        </w:rPr>
        <w:t>а</w:t>
      </w:r>
      <w:r w:rsidR="001063C8">
        <w:rPr>
          <w:bCs/>
          <w:sz w:val="28"/>
          <w:szCs w:val="28"/>
        </w:rPr>
        <w:t xml:space="preserve">  </w:t>
      </w:r>
      <w:r w:rsidRPr="00DC30D0">
        <w:rPr>
          <w:bCs/>
          <w:sz w:val="28"/>
          <w:szCs w:val="28"/>
        </w:rPr>
        <w:t>Александровско</w:t>
      </w:r>
      <w:r>
        <w:rPr>
          <w:bCs/>
          <w:sz w:val="28"/>
          <w:szCs w:val="28"/>
        </w:rPr>
        <w:t>го</w:t>
      </w:r>
      <w:r w:rsidRPr="00DC30D0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DC30D0">
        <w:rPr>
          <w:bCs/>
          <w:sz w:val="28"/>
          <w:szCs w:val="28"/>
        </w:rPr>
        <w:t xml:space="preserve"> Оренбургской области (далее – комиссия) является постоянно действующим координационным органом при главе </w:t>
      </w:r>
      <w:r w:rsidR="001063C8">
        <w:rPr>
          <w:bCs/>
          <w:sz w:val="28"/>
          <w:szCs w:val="28"/>
        </w:rPr>
        <w:t>администрации</w:t>
      </w:r>
      <w:proofErr w:type="gramStart"/>
      <w:r>
        <w:rPr>
          <w:bCs/>
          <w:sz w:val="28"/>
          <w:szCs w:val="28"/>
        </w:rPr>
        <w:t xml:space="preserve"> </w:t>
      </w:r>
      <w:r w:rsidRPr="00DC30D0">
        <w:rPr>
          <w:bCs/>
          <w:sz w:val="28"/>
          <w:szCs w:val="28"/>
        </w:rPr>
        <w:t>.</w:t>
      </w:r>
      <w:proofErr w:type="gramEnd"/>
    </w:p>
    <w:p w:rsidR="00086559" w:rsidRPr="00DC30D0" w:rsidRDefault="00086559" w:rsidP="000865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C30D0">
        <w:rPr>
          <w:bCs/>
          <w:sz w:val="28"/>
          <w:szCs w:val="28"/>
        </w:rPr>
        <w:t xml:space="preserve">2. Комиссия в своей деятельности руководствуется </w:t>
      </w:r>
      <w:hyperlink r:id="rId8" w:history="1">
        <w:r w:rsidRPr="00DC30D0">
          <w:rPr>
            <w:bCs/>
            <w:sz w:val="28"/>
            <w:szCs w:val="28"/>
          </w:rPr>
          <w:t>Конституцией</w:t>
        </w:r>
      </w:hyperlink>
      <w:r w:rsidRPr="00DC30D0">
        <w:rPr>
          <w:bCs/>
          <w:sz w:val="28"/>
          <w:szCs w:val="28"/>
        </w:rPr>
        <w:t xml:space="preserve"> Российской Федерации, федеральными конституционными законами, федеральными </w:t>
      </w:r>
      <w:hyperlink r:id="rId9" w:history="1">
        <w:r w:rsidRPr="00DC30D0">
          <w:rPr>
            <w:bCs/>
            <w:sz w:val="28"/>
            <w:szCs w:val="28"/>
          </w:rPr>
          <w:t>законами</w:t>
        </w:r>
      </w:hyperlink>
      <w:r w:rsidRPr="00DC30D0">
        <w:rPr>
          <w:bCs/>
          <w:sz w:val="28"/>
          <w:szCs w:val="28"/>
        </w:rPr>
        <w:t>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указами и распоряжениями Губернатора Оренбургской области, постановлениями и распоряжениями Правительства Оренбургской области</w:t>
      </w:r>
      <w:proofErr w:type="gramStart"/>
      <w:r w:rsidRPr="00DC30D0">
        <w:rPr>
          <w:bCs/>
          <w:sz w:val="28"/>
          <w:szCs w:val="28"/>
        </w:rPr>
        <w:t xml:space="preserve"> ,</w:t>
      </w:r>
      <w:proofErr w:type="gramEnd"/>
      <w:r w:rsidRPr="00DC30D0">
        <w:rPr>
          <w:bCs/>
          <w:sz w:val="28"/>
          <w:szCs w:val="28"/>
        </w:rPr>
        <w:t xml:space="preserve"> иными нормативными правовыми актами Оренбургской области, Уставом муниципального образования </w:t>
      </w:r>
      <w:proofErr w:type="spellStart"/>
      <w:r>
        <w:rPr>
          <w:bCs/>
          <w:sz w:val="28"/>
          <w:szCs w:val="28"/>
        </w:rPr>
        <w:t>Марксовский</w:t>
      </w:r>
      <w:proofErr w:type="spellEnd"/>
      <w:r>
        <w:rPr>
          <w:bCs/>
          <w:sz w:val="28"/>
          <w:szCs w:val="28"/>
        </w:rPr>
        <w:t xml:space="preserve"> сельсовет </w:t>
      </w:r>
      <w:r w:rsidRPr="00DC30D0">
        <w:rPr>
          <w:bCs/>
          <w:sz w:val="28"/>
          <w:szCs w:val="28"/>
        </w:rPr>
        <w:t>Александровск</w:t>
      </w:r>
      <w:r>
        <w:rPr>
          <w:bCs/>
          <w:sz w:val="28"/>
          <w:szCs w:val="28"/>
        </w:rPr>
        <w:t>ого</w:t>
      </w:r>
      <w:r w:rsidRPr="00DC30D0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 О</w:t>
      </w:r>
      <w:r w:rsidR="001063C8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енбургской области</w:t>
      </w:r>
      <w:r w:rsidRPr="00DC30D0">
        <w:rPr>
          <w:bCs/>
          <w:sz w:val="28"/>
          <w:szCs w:val="28"/>
        </w:rPr>
        <w:t>, а также настоящим Положением.</w:t>
      </w:r>
    </w:p>
    <w:p w:rsidR="00086559" w:rsidRPr="00DC30D0" w:rsidRDefault="00086559" w:rsidP="000865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C30D0">
        <w:rPr>
          <w:bCs/>
          <w:sz w:val="28"/>
          <w:szCs w:val="28"/>
        </w:rPr>
        <w:t xml:space="preserve">3. Комиссия осуществляет свою деятельность во взаимодействии с </w:t>
      </w:r>
      <w:hyperlink r:id="rId10" w:history="1">
        <w:r w:rsidRPr="001063C8">
          <w:rPr>
            <w:rStyle w:val="a7"/>
            <w:color w:val="auto"/>
            <w:sz w:val="28"/>
            <w:szCs w:val="28"/>
            <w:u w:val="none"/>
          </w:rPr>
          <w:t xml:space="preserve">Отделом  по профилактике коррупционных и иных </w:t>
        </w:r>
        <w:proofErr w:type="gramStart"/>
        <w:r w:rsidRPr="001063C8">
          <w:rPr>
            <w:rStyle w:val="a7"/>
            <w:color w:val="auto"/>
            <w:sz w:val="28"/>
            <w:szCs w:val="28"/>
            <w:u w:val="none"/>
          </w:rPr>
          <w:t>правонарушени</w:t>
        </w:r>
      </w:hyperlink>
      <w:r w:rsidRPr="001063C8">
        <w:rPr>
          <w:sz w:val="28"/>
          <w:szCs w:val="28"/>
        </w:rPr>
        <w:t>й</w:t>
      </w:r>
      <w:proofErr w:type="gramEnd"/>
      <w:r w:rsidRPr="001063C8">
        <w:rPr>
          <w:sz w:val="28"/>
          <w:szCs w:val="28"/>
        </w:rPr>
        <w:t xml:space="preserve"> Упра</w:t>
      </w:r>
      <w:r w:rsidRPr="00DC30D0">
        <w:rPr>
          <w:sz w:val="28"/>
          <w:szCs w:val="28"/>
        </w:rPr>
        <w:t>вления государственной гражданской службы и кадровой работы</w:t>
      </w:r>
      <w:r w:rsidRPr="00DC30D0">
        <w:rPr>
          <w:bCs/>
          <w:sz w:val="28"/>
          <w:szCs w:val="28"/>
        </w:rPr>
        <w:t xml:space="preserve"> Аппарата Губернатора и Правительства Оренбургской области.</w:t>
      </w:r>
    </w:p>
    <w:p w:rsidR="00086559" w:rsidRPr="00DC30D0" w:rsidRDefault="00086559" w:rsidP="000865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C30D0">
        <w:rPr>
          <w:bCs/>
          <w:sz w:val="28"/>
          <w:szCs w:val="28"/>
        </w:rPr>
        <w:t>4.</w:t>
      </w:r>
      <w:r w:rsidRPr="00DC30D0">
        <w:rPr>
          <w:bCs/>
          <w:sz w:val="28"/>
          <w:szCs w:val="28"/>
          <w:lang w:val="en-US"/>
        </w:rPr>
        <w:t> </w:t>
      </w:r>
      <w:r w:rsidRPr="00DC30D0">
        <w:rPr>
          <w:bCs/>
          <w:sz w:val="28"/>
          <w:szCs w:val="28"/>
        </w:rPr>
        <w:t xml:space="preserve">Комиссия выполняет функции, возложенные на комиссию по соблюдению требований к служебному поведению и урегулированию конфликта интересов в отношении лиц, замещающих  муниципальные должности в </w:t>
      </w:r>
      <w:r w:rsidR="001063C8">
        <w:rPr>
          <w:bCs/>
          <w:sz w:val="28"/>
          <w:szCs w:val="28"/>
        </w:rPr>
        <w:t xml:space="preserve">администрации </w:t>
      </w:r>
      <w:proofErr w:type="spellStart"/>
      <w:r w:rsidR="001063C8">
        <w:rPr>
          <w:bCs/>
          <w:sz w:val="28"/>
          <w:szCs w:val="28"/>
        </w:rPr>
        <w:t>Марксовского</w:t>
      </w:r>
      <w:proofErr w:type="spellEnd"/>
      <w:r w:rsidR="00686CE0">
        <w:rPr>
          <w:bCs/>
          <w:sz w:val="28"/>
          <w:szCs w:val="28"/>
        </w:rPr>
        <w:t xml:space="preserve"> </w:t>
      </w:r>
      <w:r w:rsidR="001063C8">
        <w:rPr>
          <w:bCs/>
          <w:sz w:val="28"/>
          <w:szCs w:val="28"/>
        </w:rPr>
        <w:t xml:space="preserve"> сельсовета</w:t>
      </w:r>
      <w:proofErr w:type="gramStart"/>
      <w:r w:rsidR="001063C8">
        <w:rPr>
          <w:bCs/>
          <w:sz w:val="28"/>
          <w:szCs w:val="28"/>
        </w:rPr>
        <w:t xml:space="preserve"> </w:t>
      </w:r>
      <w:r w:rsidRPr="00DC30D0">
        <w:rPr>
          <w:bCs/>
          <w:sz w:val="28"/>
          <w:szCs w:val="28"/>
        </w:rPr>
        <w:t>,</w:t>
      </w:r>
      <w:proofErr w:type="gramEnd"/>
      <w:r w:rsidRPr="00DC30D0">
        <w:rPr>
          <w:bCs/>
          <w:sz w:val="28"/>
          <w:szCs w:val="28"/>
        </w:rPr>
        <w:t xml:space="preserve"> </w:t>
      </w:r>
      <w:r w:rsidR="00686CE0">
        <w:rPr>
          <w:bCs/>
          <w:sz w:val="28"/>
          <w:szCs w:val="28"/>
        </w:rPr>
        <w:t xml:space="preserve"> </w:t>
      </w:r>
      <w:r w:rsidRPr="00DC30D0">
        <w:rPr>
          <w:bCs/>
          <w:sz w:val="28"/>
          <w:szCs w:val="28"/>
        </w:rPr>
        <w:t xml:space="preserve">для которых федеральными законами не предусмотрено иное, и рассматривает соответствующие вопросы в порядке, установленном нормативным правовым актом главы </w:t>
      </w:r>
      <w:r w:rsidR="001063C8">
        <w:rPr>
          <w:bCs/>
          <w:sz w:val="28"/>
          <w:szCs w:val="28"/>
        </w:rPr>
        <w:t xml:space="preserve">администрации </w:t>
      </w:r>
      <w:proofErr w:type="spellStart"/>
      <w:r w:rsidR="001063C8">
        <w:rPr>
          <w:bCs/>
          <w:sz w:val="28"/>
          <w:szCs w:val="28"/>
        </w:rPr>
        <w:t>Марксовского</w:t>
      </w:r>
      <w:proofErr w:type="spellEnd"/>
      <w:r w:rsidR="001063C8">
        <w:rPr>
          <w:bCs/>
          <w:sz w:val="28"/>
          <w:szCs w:val="28"/>
        </w:rPr>
        <w:t xml:space="preserve"> сельсовета</w:t>
      </w:r>
      <w:r w:rsidRPr="00DC30D0">
        <w:rPr>
          <w:bCs/>
          <w:sz w:val="28"/>
          <w:szCs w:val="28"/>
        </w:rPr>
        <w:t>.</w:t>
      </w:r>
    </w:p>
    <w:p w:rsidR="00086559" w:rsidRPr="00DC30D0" w:rsidRDefault="00086559" w:rsidP="00086559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086559" w:rsidRPr="00DC30D0" w:rsidRDefault="00086559" w:rsidP="00086559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DC30D0">
        <w:rPr>
          <w:bCs/>
          <w:sz w:val="28"/>
          <w:szCs w:val="28"/>
        </w:rPr>
        <w:t>II. Основные задачи комиссии</w:t>
      </w:r>
    </w:p>
    <w:p w:rsidR="00086559" w:rsidRPr="00DC30D0" w:rsidRDefault="00086559" w:rsidP="000865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86559" w:rsidRPr="00DC30D0" w:rsidRDefault="00086559" w:rsidP="000865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C30D0">
        <w:rPr>
          <w:bCs/>
          <w:sz w:val="28"/>
          <w:szCs w:val="28"/>
        </w:rPr>
        <w:t>5. Основными задачами комиссии являются:</w:t>
      </w:r>
    </w:p>
    <w:p w:rsidR="00086559" w:rsidRPr="00DC30D0" w:rsidRDefault="00086559" w:rsidP="000865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C30D0">
        <w:rPr>
          <w:bCs/>
          <w:sz w:val="28"/>
          <w:szCs w:val="28"/>
        </w:rPr>
        <w:t>а) обеспечение:</w:t>
      </w:r>
    </w:p>
    <w:p w:rsidR="00086559" w:rsidRPr="00DC30D0" w:rsidRDefault="00086559" w:rsidP="000865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C30D0">
        <w:rPr>
          <w:bCs/>
          <w:sz w:val="28"/>
          <w:szCs w:val="28"/>
        </w:rPr>
        <w:t>исполнения решений Совета при Президенте Российской Федерации по противодействию коррупции и его президиума;</w:t>
      </w:r>
    </w:p>
    <w:p w:rsidR="00086559" w:rsidRPr="00DC30D0" w:rsidRDefault="00086559" w:rsidP="000865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C30D0">
        <w:rPr>
          <w:bCs/>
          <w:sz w:val="28"/>
          <w:szCs w:val="28"/>
        </w:rPr>
        <w:t xml:space="preserve">координации деятельности администрации </w:t>
      </w:r>
      <w:proofErr w:type="spellStart"/>
      <w:r w:rsidR="001063C8">
        <w:rPr>
          <w:bCs/>
          <w:sz w:val="28"/>
          <w:szCs w:val="28"/>
        </w:rPr>
        <w:t>Марксовского</w:t>
      </w:r>
      <w:proofErr w:type="spellEnd"/>
      <w:r w:rsidR="001063C8">
        <w:rPr>
          <w:bCs/>
          <w:sz w:val="28"/>
          <w:szCs w:val="28"/>
        </w:rPr>
        <w:t xml:space="preserve"> сельсовета</w:t>
      </w:r>
      <w:r w:rsidRPr="00DC30D0">
        <w:rPr>
          <w:bCs/>
          <w:sz w:val="28"/>
          <w:szCs w:val="28"/>
        </w:rPr>
        <w:t xml:space="preserve"> </w:t>
      </w:r>
      <w:r w:rsidR="001063C8">
        <w:rPr>
          <w:bCs/>
          <w:sz w:val="28"/>
          <w:szCs w:val="28"/>
        </w:rPr>
        <w:t xml:space="preserve"> </w:t>
      </w:r>
      <w:r w:rsidRPr="00DC30D0">
        <w:rPr>
          <w:bCs/>
          <w:sz w:val="28"/>
          <w:szCs w:val="28"/>
        </w:rPr>
        <w:t xml:space="preserve"> по реализации государственной политики в области противодействия коррупции;</w:t>
      </w:r>
    </w:p>
    <w:p w:rsidR="00086559" w:rsidRPr="00DC30D0" w:rsidRDefault="004032EB" w:rsidP="000865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согласованных действий</w:t>
      </w:r>
      <w:r w:rsidR="00086559" w:rsidRPr="00DC30D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</w:t>
      </w:r>
      <w:r w:rsidR="00686CE0">
        <w:rPr>
          <w:bCs/>
          <w:sz w:val="28"/>
          <w:szCs w:val="28"/>
        </w:rPr>
        <w:t xml:space="preserve">страции </w:t>
      </w:r>
      <w:proofErr w:type="spellStart"/>
      <w:r w:rsidR="00686CE0">
        <w:rPr>
          <w:bCs/>
          <w:sz w:val="28"/>
          <w:szCs w:val="28"/>
        </w:rPr>
        <w:t>Марксовского</w:t>
      </w:r>
      <w:proofErr w:type="spellEnd"/>
      <w:r w:rsidR="00686CE0">
        <w:rPr>
          <w:bCs/>
          <w:sz w:val="28"/>
          <w:szCs w:val="28"/>
        </w:rPr>
        <w:t xml:space="preserve"> сельсовета</w:t>
      </w:r>
      <w:r w:rsidR="00086559" w:rsidRPr="00DC30D0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её</w:t>
      </w:r>
      <w:r w:rsidR="00086559" w:rsidRPr="00DC30D0">
        <w:rPr>
          <w:bCs/>
          <w:sz w:val="28"/>
          <w:szCs w:val="28"/>
        </w:rPr>
        <w:t xml:space="preserve"> взаимодействия с территориальными органами федеральных органов исполнительной власти Александровского района Оренбургской области при реализации мер по противодействию коррупции в Оренбургской области;</w:t>
      </w:r>
    </w:p>
    <w:p w:rsidR="00086559" w:rsidRPr="00DC30D0" w:rsidRDefault="004032EB" w:rsidP="000865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взаимодействия </w:t>
      </w:r>
      <w:r w:rsidR="00086559" w:rsidRPr="00DC30D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администрации </w:t>
      </w:r>
      <w:proofErr w:type="spellStart"/>
      <w:r>
        <w:rPr>
          <w:bCs/>
          <w:sz w:val="28"/>
          <w:szCs w:val="28"/>
        </w:rPr>
        <w:t>Марксовского</w:t>
      </w:r>
      <w:proofErr w:type="spellEnd"/>
      <w:r>
        <w:rPr>
          <w:bCs/>
          <w:sz w:val="28"/>
          <w:szCs w:val="28"/>
        </w:rPr>
        <w:t xml:space="preserve"> сельсовета </w:t>
      </w:r>
      <w:r w:rsidR="00086559" w:rsidRPr="00DC30D0">
        <w:rPr>
          <w:bCs/>
          <w:sz w:val="28"/>
          <w:szCs w:val="28"/>
        </w:rPr>
        <w:t xml:space="preserve"> с гражданами, институтами гражданского общества, средствами массовой информации по вопросам противодействия коррупции в </w:t>
      </w:r>
      <w:r>
        <w:rPr>
          <w:bCs/>
          <w:sz w:val="28"/>
          <w:szCs w:val="28"/>
        </w:rPr>
        <w:t xml:space="preserve">администрации </w:t>
      </w:r>
      <w:proofErr w:type="spellStart"/>
      <w:r>
        <w:rPr>
          <w:bCs/>
          <w:sz w:val="28"/>
          <w:szCs w:val="28"/>
        </w:rPr>
        <w:t>Марксовского</w:t>
      </w:r>
      <w:proofErr w:type="spellEnd"/>
      <w:r>
        <w:rPr>
          <w:bCs/>
          <w:sz w:val="28"/>
          <w:szCs w:val="28"/>
        </w:rPr>
        <w:t xml:space="preserve"> сельсовета</w:t>
      </w:r>
      <w:r w:rsidR="00086559" w:rsidRPr="00DC30D0">
        <w:rPr>
          <w:bCs/>
          <w:sz w:val="28"/>
          <w:szCs w:val="28"/>
        </w:rPr>
        <w:t>;</w:t>
      </w:r>
    </w:p>
    <w:p w:rsidR="00086559" w:rsidRPr="00DC30D0" w:rsidRDefault="00086559" w:rsidP="000865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C30D0">
        <w:rPr>
          <w:bCs/>
          <w:sz w:val="28"/>
          <w:szCs w:val="28"/>
        </w:rPr>
        <w:t xml:space="preserve">б) подготовка предложений о реализации  государственной  политики в области противодействия коррупции главе </w:t>
      </w:r>
      <w:r w:rsidR="004032EB">
        <w:rPr>
          <w:bCs/>
          <w:sz w:val="28"/>
          <w:szCs w:val="28"/>
        </w:rPr>
        <w:t xml:space="preserve">администрации </w:t>
      </w:r>
      <w:proofErr w:type="spellStart"/>
      <w:r w:rsidR="004032EB">
        <w:rPr>
          <w:bCs/>
          <w:sz w:val="28"/>
          <w:szCs w:val="28"/>
        </w:rPr>
        <w:t>Марксовского</w:t>
      </w:r>
      <w:proofErr w:type="spellEnd"/>
      <w:r w:rsidR="004032EB">
        <w:rPr>
          <w:bCs/>
          <w:sz w:val="28"/>
          <w:szCs w:val="28"/>
        </w:rPr>
        <w:t xml:space="preserve"> сельсовета</w:t>
      </w:r>
      <w:r w:rsidRPr="00DC30D0">
        <w:rPr>
          <w:bCs/>
          <w:sz w:val="28"/>
          <w:szCs w:val="28"/>
        </w:rPr>
        <w:t>;</w:t>
      </w:r>
    </w:p>
    <w:p w:rsidR="00086559" w:rsidRPr="00DC30D0" w:rsidRDefault="00086559" w:rsidP="000865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C30D0">
        <w:rPr>
          <w:bCs/>
          <w:sz w:val="28"/>
          <w:szCs w:val="28"/>
        </w:rPr>
        <w:t>в) информирование общественности о работе по противодействию коррупции</w:t>
      </w:r>
      <w:r w:rsidR="004032EB">
        <w:rPr>
          <w:bCs/>
          <w:sz w:val="28"/>
          <w:szCs w:val="28"/>
        </w:rPr>
        <w:t xml:space="preserve"> в администрации </w:t>
      </w:r>
      <w:proofErr w:type="spellStart"/>
      <w:r w:rsidR="004032EB">
        <w:rPr>
          <w:bCs/>
          <w:sz w:val="28"/>
          <w:szCs w:val="28"/>
        </w:rPr>
        <w:t>Марксовского</w:t>
      </w:r>
      <w:proofErr w:type="spellEnd"/>
      <w:r w:rsidR="004032EB">
        <w:rPr>
          <w:bCs/>
          <w:sz w:val="28"/>
          <w:szCs w:val="28"/>
        </w:rPr>
        <w:t xml:space="preserve"> сельсовета.</w:t>
      </w:r>
    </w:p>
    <w:p w:rsidR="00086559" w:rsidRPr="00DC30D0" w:rsidRDefault="00086559" w:rsidP="000865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86559" w:rsidRPr="00DC30D0" w:rsidRDefault="00086559" w:rsidP="00086559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DC30D0">
        <w:rPr>
          <w:bCs/>
          <w:sz w:val="28"/>
          <w:szCs w:val="28"/>
        </w:rPr>
        <w:t>III. Полномочия комиссии</w:t>
      </w:r>
    </w:p>
    <w:p w:rsidR="00086559" w:rsidRPr="00DC30D0" w:rsidRDefault="00086559" w:rsidP="000865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86559" w:rsidRPr="00DC30D0" w:rsidRDefault="00086559" w:rsidP="000865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C30D0">
        <w:rPr>
          <w:bCs/>
          <w:sz w:val="28"/>
          <w:szCs w:val="28"/>
        </w:rPr>
        <w:t>6.</w:t>
      </w:r>
      <w:r w:rsidRPr="00DC30D0">
        <w:rPr>
          <w:bCs/>
          <w:sz w:val="28"/>
          <w:szCs w:val="28"/>
          <w:lang w:val="en-US"/>
        </w:rPr>
        <w:t> </w:t>
      </w:r>
      <w:r w:rsidRPr="00DC30D0">
        <w:rPr>
          <w:bCs/>
          <w:sz w:val="28"/>
          <w:szCs w:val="28"/>
        </w:rPr>
        <w:t>Комиссия в целях выполнения возложенных на нее задач осуществляет следующие полномочия:</w:t>
      </w:r>
    </w:p>
    <w:p w:rsidR="00086559" w:rsidRPr="00DC30D0" w:rsidRDefault="00086559" w:rsidP="000865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C30D0">
        <w:rPr>
          <w:bCs/>
          <w:sz w:val="28"/>
          <w:szCs w:val="28"/>
        </w:rPr>
        <w:t>а) разрабатывает:</w:t>
      </w:r>
    </w:p>
    <w:p w:rsidR="00086559" w:rsidRPr="00DC30D0" w:rsidRDefault="00086559" w:rsidP="000865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C30D0">
        <w:rPr>
          <w:bCs/>
          <w:sz w:val="28"/>
          <w:szCs w:val="28"/>
        </w:rPr>
        <w:t xml:space="preserve">предложения по совершенствованию нормативно-правовой базы  о противодействии коррупции главе </w:t>
      </w:r>
      <w:r w:rsidR="004032EB">
        <w:rPr>
          <w:bCs/>
          <w:sz w:val="28"/>
          <w:szCs w:val="28"/>
        </w:rPr>
        <w:t xml:space="preserve">администрации </w:t>
      </w:r>
      <w:proofErr w:type="spellStart"/>
      <w:r w:rsidR="004032EB">
        <w:rPr>
          <w:bCs/>
          <w:sz w:val="28"/>
          <w:szCs w:val="28"/>
        </w:rPr>
        <w:t>Марксовского</w:t>
      </w:r>
      <w:proofErr w:type="spellEnd"/>
      <w:r w:rsidR="004032EB">
        <w:rPr>
          <w:bCs/>
          <w:sz w:val="28"/>
          <w:szCs w:val="28"/>
        </w:rPr>
        <w:t xml:space="preserve"> сельсовета</w:t>
      </w:r>
      <w:r w:rsidRPr="00DC30D0">
        <w:rPr>
          <w:bCs/>
          <w:sz w:val="28"/>
          <w:szCs w:val="28"/>
        </w:rPr>
        <w:t>;</w:t>
      </w:r>
    </w:p>
    <w:p w:rsidR="00086559" w:rsidRPr="00DC30D0" w:rsidRDefault="00086559" w:rsidP="000865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C30D0">
        <w:rPr>
          <w:bCs/>
          <w:sz w:val="28"/>
          <w:szCs w:val="28"/>
        </w:rPr>
        <w:t>меры по противодействию коррупции, устранению причин и условий, порождающих коррупцию;</w:t>
      </w:r>
    </w:p>
    <w:p w:rsidR="00086559" w:rsidRPr="00DC30D0" w:rsidRDefault="00086559" w:rsidP="000865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C30D0">
        <w:rPr>
          <w:bCs/>
          <w:sz w:val="28"/>
          <w:szCs w:val="28"/>
        </w:rPr>
        <w:t xml:space="preserve">рекомендации по организации </w:t>
      </w:r>
      <w:proofErr w:type="spellStart"/>
      <w:r w:rsidRPr="00DC30D0">
        <w:rPr>
          <w:bCs/>
          <w:sz w:val="28"/>
          <w:szCs w:val="28"/>
        </w:rPr>
        <w:t>антикоррупционного</w:t>
      </w:r>
      <w:proofErr w:type="spellEnd"/>
      <w:r w:rsidRPr="00DC30D0">
        <w:rPr>
          <w:bCs/>
          <w:sz w:val="28"/>
          <w:szCs w:val="28"/>
        </w:rPr>
        <w:t xml:space="preserve"> просвещения граждан в целях формирования нетерпимого отношения к коррупции и </w:t>
      </w:r>
      <w:proofErr w:type="spellStart"/>
      <w:r w:rsidRPr="00DC30D0">
        <w:rPr>
          <w:bCs/>
          <w:sz w:val="28"/>
          <w:szCs w:val="28"/>
        </w:rPr>
        <w:t>антикоррупционных</w:t>
      </w:r>
      <w:proofErr w:type="spellEnd"/>
      <w:r w:rsidRPr="00DC30D0">
        <w:rPr>
          <w:bCs/>
          <w:sz w:val="28"/>
          <w:szCs w:val="28"/>
        </w:rPr>
        <w:t xml:space="preserve"> стандартов поведения;</w:t>
      </w:r>
    </w:p>
    <w:p w:rsidR="00086559" w:rsidRPr="00DC30D0" w:rsidRDefault="00086559" w:rsidP="000865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C30D0">
        <w:rPr>
          <w:bCs/>
          <w:sz w:val="28"/>
          <w:szCs w:val="28"/>
        </w:rPr>
        <w:t>б) организует:</w:t>
      </w:r>
    </w:p>
    <w:p w:rsidR="00086559" w:rsidRPr="00DC30D0" w:rsidRDefault="00086559" w:rsidP="000865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C30D0">
        <w:rPr>
          <w:bCs/>
          <w:sz w:val="28"/>
          <w:szCs w:val="28"/>
        </w:rPr>
        <w:t xml:space="preserve">подготовку проектов нормативных правовых актов администрации </w:t>
      </w:r>
      <w:proofErr w:type="spellStart"/>
      <w:r w:rsidR="004032EB">
        <w:rPr>
          <w:bCs/>
          <w:sz w:val="28"/>
          <w:szCs w:val="28"/>
        </w:rPr>
        <w:t>Марксовского</w:t>
      </w:r>
      <w:proofErr w:type="spellEnd"/>
      <w:r w:rsidR="004032EB">
        <w:rPr>
          <w:bCs/>
          <w:sz w:val="28"/>
          <w:szCs w:val="28"/>
        </w:rPr>
        <w:t xml:space="preserve"> сельсовета </w:t>
      </w:r>
      <w:r w:rsidRPr="00DC30D0">
        <w:rPr>
          <w:bCs/>
          <w:sz w:val="28"/>
          <w:szCs w:val="28"/>
        </w:rPr>
        <w:t xml:space="preserve"> по вопросам противодействия коррупции;</w:t>
      </w:r>
    </w:p>
    <w:p w:rsidR="00086559" w:rsidRPr="00DC30D0" w:rsidRDefault="00086559" w:rsidP="000865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C30D0">
        <w:rPr>
          <w:bCs/>
          <w:sz w:val="28"/>
          <w:szCs w:val="28"/>
        </w:rPr>
        <w:t xml:space="preserve">разработку  муниципальной  </w:t>
      </w:r>
      <w:proofErr w:type="spellStart"/>
      <w:r w:rsidRPr="00DC30D0">
        <w:rPr>
          <w:bCs/>
          <w:sz w:val="28"/>
          <w:szCs w:val="28"/>
        </w:rPr>
        <w:t>антикоррупционной</w:t>
      </w:r>
      <w:proofErr w:type="spellEnd"/>
      <w:r w:rsidRPr="00DC30D0">
        <w:rPr>
          <w:bCs/>
          <w:sz w:val="28"/>
          <w:szCs w:val="28"/>
        </w:rPr>
        <w:t xml:space="preserve"> программы, планов мероприятий по противодействию коррупции;</w:t>
      </w:r>
    </w:p>
    <w:p w:rsidR="00086559" w:rsidRPr="00DC30D0" w:rsidRDefault="00086559" w:rsidP="000865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DC30D0">
        <w:rPr>
          <w:bCs/>
          <w:sz w:val="28"/>
          <w:szCs w:val="28"/>
        </w:rPr>
        <w:t>контроль за</w:t>
      </w:r>
      <w:proofErr w:type="gramEnd"/>
      <w:r w:rsidRPr="00DC30D0">
        <w:rPr>
          <w:bCs/>
          <w:sz w:val="28"/>
          <w:szCs w:val="28"/>
        </w:rPr>
        <w:t xml:space="preserve"> реализацией </w:t>
      </w:r>
      <w:proofErr w:type="spellStart"/>
      <w:r w:rsidRPr="00DC30D0">
        <w:rPr>
          <w:bCs/>
          <w:sz w:val="28"/>
          <w:szCs w:val="28"/>
        </w:rPr>
        <w:t>антикоррупционной</w:t>
      </w:r>
      <w:proofErr w:type="spellEnd"/>
      <w:r w:rsidR="00686CE0">
        <w:rPr>
          <w:bCs/>
          <w:sz w:val="28"/>
          <w:szCs w:val="28"/>
        </w:rPr>
        <w:t xml:space="preserve"> </w:t>
      </w:r>
      <w:r w:rsidRPr="00DC30D0">
        <w:rPr>
          <w:bCs/>
          <w:sz w:val="28"/>
          <w:szCs w:val="28"/>
        </w:rPr>
        <w:t xml:space="preserve"> программы,</w:t>
      </w:r>
      <w:r w:rsidR="00686CE0">
        <w:rPr>
          <w:bCs/>
          <w:sz w:val="28"/>
          <w:szCs w:val="28"/>
        </w:rPr>
        <w:t xml:space="preserve"> </w:t>
      </w:r>
      <w:r w:rsidRPr="00DC30D0">
        <w:rPr>
          <w:bCs/>
          <w:sz w:val="28"/>
          <w:szCs w:val="28"/>
        </w:rPr>
        <w:t>планов мероприятий по противодействию коррупции, в том числе путем мониторинга эффективности реализации мер по противодействию коррупции, предусмотренных этими программами (планами);</w:t>
      </w:r>
    </w:p>
    <w:p w:rsidR="00086559" w:rsidRPr="00DC30D0" w:rsidRDefault="00086559" w:rsidP="000865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C30D0">
        <w:rPr>
          <w:bCs/>
          <w:sz w:val="28"/>
          <w:szCs w:val="28"/>
        </w:rPr>
        <w:t>в)</w:t>
      </w:r>
      <w:r w:rsidRPr="00DC30D0">
        <w:rPr>
          <w:bCs/>
          <w:sz w:val="28"/>
          <w:szCs w:val="28"/>
          <w:lang w:val="en-US"/>
        </w:rPr>
        <w:t> </w:t>
      </w:r>
      <w:r w:rsidRPr="00DC30D0">
        <w:rPr>
          <w:bCs/>
          <w:sz w:val="28"/>
          <w:szCs w:val="28"/>
        </w:rPr>
        <w:t>рассматривает вопросы, касающиеся соблюдения лицами, замещающими муниципальные  должности, для которых федеральными законами не предусмотрено иное, запретов, ограничений и требований, установленных в целях противодействия коррупции;</w:t>
      </w:r>
    </w:p>
    <w:p w:rsidR="00086559" w:rsidRPr="00DC30D0" w:rsidRDefault="00086559" w:rsidP="000865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C30D0">
        <w:rPr>
          <w:bCs/>
          <w:sz w:val="28"/>
          <w:szCs w:val="28"/>
        </w:rPr>
        <w:t>г)</w:t>
      </w:r>
      <w:r w:rsidRPr="00DC30D0">
        <w:rPr>
          <w:bCs/>
          <w:sz w:val="28"/>
          <w:szCs w:val="28"/>
          <w:lang w:val="en-US"/>
        </w:rPr>
        <w:t> </w:t>
      </w:r>
      <w:r w:rsidRPr="00DC30D0">
        <w:rPr>
          <w:bCs/>
          <w:sz w:val="28"/>
          <w:szCs w:val="28"/>
        </w:rPr>
        <w:t>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территориальных органов федеральных органов исполнительной власти  в Александровском районе) причин и условий, порождающих коррупцию, создающих административные барьеры;</w:t>
      </w:r>
    </w:p>
    <w:p w:rsidR="00086559" w:rsidRPr="00DC30D0" w:rsidRDefault="00086559" w:rsidP="000865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spellStart"/>
      <w:r w:rsidRPr="00DC30D0">
        <w:rPr>
          <w:bCs/>
          <w:sz w:val="28"/>
          <w:szCs w:val="28"/>
        </w:rPr>
        <w:lastRenderedPageBreak/>
        <w:t>д</w:t>
      </w:r>
      <w:proofErr w:type="spellEnd"/>
      <w:r w:rsidRPr="00DC30D0">
        <w:rPr>
          <w:bCs/>
          <w:sz w:val="28"/>
          <w:szCs w:val="28"/>
        </w:rPr>
        <w:t>)</w:t>
      </w:r>
      <w:r w:rsidRPr="00DC30D0">
        <w:rPr>
          <w:bCs/>
          <w:sz w:val="28"/>
          <w:szCs w:val="28"/>
          <w:lang w:val="en-US"/>
        </w:rPr>
        <w:t> </w:t>
      </w:r>
      <w:r w:rsidRPr="00DC30D0">
        <w:rPr>
          <w:bCs/>
          <w:sz w:val="28"/>
          <w:szCs w:val="28"/>
        </w:rPr>
        <w:t xml:space="preserve">оказывает содействие развитию общественного </w:t>
      </w:r>
      <w:proofErr w:type="gramStart"/>
      <w:r w:rsidRPr="00DC30D0">
        <w:rPr>
          <w:bCs/>
          <w:sz w:val="28"/>
          <w:szCs w:val="28"/>
        </w:rPr>
        <w:t>контроля за</w:t>
      </w:r>
      <w:proofErr w:type="gramEnd"/>
      <w:r w:rsidRPr="00DC30D0">
        <w:rPr>
          <w:bCs/>
          <w:sz w:val="28"/>
          <w:szCs w:val="28"/>
        </w:rPr>
        <w:t xml:space="preserve"> реализацией муниципальной  </w:t>
      </w:r>
      <w:proofErr w:type="spellStart"/>
      <w:r w:rsidRPr="00DC30D0">
        <w:rPr>
          <w:bCs/>
          <w:sz w:val="28"/>
          <w:szCs w:val="28"/>
        </w:rPr>
        <w:t>антикоррупционной</w:t>
      </w:r>
      <w:proofErr w:type="spellEnd"/>
      <w:r w:rsidRPr="00DC30D0">
        <w:rPr>
          <w:bCs/>
          <w:sz w:val="28"/>
          <w:szCs w:val="28"/>
        </w:rPr>
        <w:t xml:space="preserve"> программы,  планов мероприятий по противодействию коррупции;</w:t>
      </w:r>
    </w:p>
    <w:p w:rsidR="00086559" w:rsidRPr="00686CE0" w:rsidRDefault="00086559" w:rsidP="009241FC">
      <w:pPr>
        <w:pStyle w:val="af6"/>
        <w:widowControl w:val="0"/>
        <w:numPr>
          <w:ilvl w:val="0"/>
          <w:numId w:val="4"/>
        </w:numPr>
        <w:tabs>
          <w:tab w:val="clear" w:pos="432"/>
          <w:tab w:val="left" w:pos="567"/>
        </w:tabs>
        <w:suppressAutoHyphens/>
        <w:autoSpaceDE w:val="0"/>
        <w:autoSpaceDN w:val="0"/>
        <w:adjustRightInd w:val="0"/>
        <w:spacing w:after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DC30D0">
        <w:rPr>
          <w:bCs/>
          <w:sz w:val="28"/>
          <w:szCs w:val="28"/>
        </w:rPr>
        <w:t>е)</w:t>
      </w:r>
      <w:r w:rsidRPr="00DC30D0">
        <w:rPr>
          <w:bCs/>
          <w:sz w:val="28"/>
          <w:szCs w:val="28"/>
          <w:lang w:val="en-US"/>
        </w:rPr>
        <w:t> </w:t>
      </w:r>
      <w:r w:rsidRPr="00DC30D0">
        <w:rPr>
          <w:bCs/>
          <w:sz w:val="28"/>
          <w:szCs w:val="28"/>
        </w:rPr>
        <w:t xml:space="preserve">осуществляет подготовку ежегодного доклада главы </w:t>
      </w:r>
      <w:r w:rsidR="004032EB">
        <w:rPr>
          <w:bCs/>
          <w:sz w:val="28"/>
          <w:szCs w:val="28"/>
        </w:rPr>
        <w:t xml:space="preserve">администрации </w:t>
      </w:r>
      <w:r w:rsidRPr="00DC30D0">
        <w:rPr>
          <w:bCs/>
          <w:sz w:val="28"/>
          <w:szCs w:val="28"/>
        </w:rPr>
        <w:t xml:space="preserve"> </w:t>
      </w:r>
      <w:proofErr w:type="spellStart"/>
      <w:r w:rsidR="004032EB">
        <w:rPr>
          <w:bCs/>
          <w:sz w:val="28"/>
          <w:szCs w:val="28"/>
        </w:rPr>
        <w:t>Марксовского</w:t>
      </w:r>
      <w:proofErr w:type="spellEnd"/>
      <w:r w:rsidR="004032EB">
        <w:rPr>
          <w:bCs/>
          <w:sz w:val="28"/>
          <w:szCs w:val="28"/>
        </w:rPr>
        <w:t xml:space="preserve"> сельсовета </w:t>
      </w:r>
      <w:r w:rsidRPr="00DC30D0">
        <w:rPr>
          <w:bCs/>
          <w:sz w:val="28"/>
          <w:szCs w:val="28"/>
        </w:rPr>
        <w:t xml:space="preserve"> о деятельности в области противодействия коррупции, обеспечивает его размещение на </w:t>
      </w:r>
      <w:r w:rsidR="00686CE0">
        <w:rPr>
          <w:rFonts w:eastAsia="Calibri"/>
          <w:sz w:val="28"/>
          <w:szCs w:val="28"/>
          <w:lang w:eastAsia="en-US"/>
        </w:rPr>
        <w:t xml:space="preserve"> </w:t>
      </w:r>
      <w:r w:rsidR="00686CE0" w:rsidRPr="00836CC7">
        <w:rPr>
          <w:rFonts w:eastAsia="Calibri"/>
          <w:sz w:val="28"/>
          <w:szCs w:val="28"/>
          <w:lang w:eastAsia="en-US"/>
        </w:rPr>
        <w:t xml:space="preserve"> официальном сайте </w:t>
      </w:r>
      <w:proofErr w:type="spellStart"/>
      <w:r w:rsidR="00686CE0">
        <w:rPr>
          <w:rFonts w:eastAsia="Calibri"/>
          <w:sz w:val="28"/>
          <w:szCs w:val="28"/>
          <w:lang w:eastAsia="en-US"/>
        </w:rPr>
        <w:t>Марксовского</w:t>
      </w:r>
      <w:proofErr w:type="spellEnd"/>
      <w:r w:rsidR="00686CE0" w:rsidRPr="00836CC7">
        <w:rPr>
          <w:rFonts w:eastAsia="Calibri"/>
          <w:sz w:val="28"/>
          <w:szCs w:val="28"/>
          <w:lang w:eastAsia="en-US"/>
        </w:rPr>
        <w:t xml:space="preserve"> сельсовета</w:t>
      </w:r>
      <w:r w:rsidR="00686CE0" w:rsidRPr="00836CC7">
        <w:rPr>
          <w:sz w:val="28"/>
          <w:szCs w:val="28"/>
        </w:rPr>
        <w:t xml:space="preserve"> Александровского района</w:t>
      </w:r>
      <w:r w:rsidR="00A1659F">
        <w:rPr>
          <w:rFonts w:eastAsia="Calibri"/>
          <w:spacing w:val="7"/>
          <w:sz w:val="28"/>
          <w:szCs w:val="28"/>
          <w:lang w:eastAsia="en-US"/>
        </w:rPr>
        <w:t xml:space="preserve"> </w:t>
      </w:r>
      <w:proofErr w:type="gramStart"/>
      <w:r w:rsidR="00A1659F">
        <w:rPr>
          <w:rFonts w:eastAsia="Calibri"/>
          <w:spacing w:val="7"/>
          <w:sz w:val="28"/>
          <w:szCs w:val="28"/>
          <w:lang w:eastAsia="en-US"/>
        </w:rPr>
        <w:t>(</w:t>
      </w:r>
      <w:r w:rsidR="00686CE0" w:rsidRPr="00836CC7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gramEnd"/>
      <w:r w:rsidR="00D9731E">
        <w:fldChar w:fldCharType="begin"/>
      </w:r>
      <w:r w:rsidR="00324148">
        <w:instrText>HYPERLINK "http://www.marksovskiy"</w:instrText>
      </w:r>
      <w:r w:rsidR="00D9731E">
        <w:fldChar w:fldCharType="separate"/>
      </w:r>
      <w:r w:rsidR="00686CE0" w:rsidRPr="004E07F8">
        <w:rPr>
          <w:rStyle w:val="a7"/>
          <w:color w:val="auto"/>
          <w:sz w:val="28"/>
          <w:szCs w:val="28"/>
          <w:u w:val="none"/>
          <w:lang w:val="en-US"/>
        </w:rPr>
        <w:t>www</w:t>
      </w:r>
      <w:r w:rsidR="00686CE0" w:rsidRPr="004E07F8">
        <w:rPr>
          <w:rStyle w:val="a7"/>
          <w:color w:val="auto"/>
          <w:sz w:val="28"/>
          <w:szCs w:val="28"/>
          <w:u w:val="none"/>
        </w:rPr>
        <w:t>.</w:t>
      </w:r>
      <w:proofErr w:type="spellStart"/>
      <w:r w:rsidR="00686CE0" w:rsidRPr="004E07F8">
        <w:rPr>
          <w:rStyle w:val="a7"/>
          <w:color w:val="auto"/>
          <w:sz w:val="28"/>
          <w:szCs w:val="28"/>
          <w:u w:val="none"/>
          <w:lang w:val="en-US"/>
        </w:rPr>
        <w:t>marksovskiy</w:t>
      </w:r>
      <w:proofErr w:type="spellEnd"/>
      <w:r w:rsidR="00D9731E">
        <w:fldChar w:fldCharType="end"/>
      </w:r>
      <w:r w:rsidR="00686CE0" w:rsidRPr="004E07F8">
        <w:rPr>
          <w:sz w:val="28"/>
          <w:szCs w:val="28"/>
        </w:rPr>
        <w:t xml:space="preserve"> 56.</w:t>
      </w:r>
      <w:proofErr w:type="spellStart"/>
      <w:r w:rsidR="00686CE0" w:rsidRPr="004E07F8">
        <w:rPr>
          <w:sz w:val="28"/>
          <w:szCs w:val="28"/>
          <w:lang w:val="en-US"/>
        </w:rPr>
        <w:t>narod</w:t>
      </w:r>
      <w:proofErr w:type="spellEnd"/>
      <w:r w:rsidR="00686CE0" w:rsidRPr="004E07F8">
        <w:rPr>
          <w:sz w:val="28"/>
          <w:szCs w:val="28"/>
        </w:rPr>
        <w:t>.</w:t>
      </w:r>
      <w:proofErr w:type="spellStart"/>
      <w:r w:rsidR="00686CE0" w:rsidRPr="004E07F8">
        <w:rPr>
          <w:sz w:val="28"/>
          <w:szCs w:val="28"/>
          <w:lang w:val="en-US"/>
        </w:rPr>
        <w:t>ru</w:t>
      </w:r>
      <w:proofErr w:type="spellEnd"/>
      <w:r w:rsidR="00A1659F">
        <w:rPr>
          <w:sz w:val="28"/>
          <w:szCs w:val="28"/>
        </w:rPr>
        <w:t>)</w:t>
      </w:r>
      <w:r w:rsidR="00686CE0" w:rsidRPr="000B4B62">
        <w:rPr>
          <w:b/>
          <w:color w:val="0000FF"/>
          <w:sz w:val="28"/>
          <w:szCs w:val="28"/>
        </w:rPr>
        <w:t xml:space="preserve">  </w:t>
      </w:r>
      <w:r w:rsidRPr="00686CE0">
        <w:rPr>
          <w:bCs/>
          <w:sz w:val="28"/>
          <w:szCs w:val="28"/>
        </w:rPr>
        <w:t>в сети Интернет</w:t>
      </w:r>
      <w:r w:rsidR="00686CE0">
        <w:rPr>
          <w:bCs/>
          <w:sz w:val="28"/>
          <w:szCs w:val="28"/>
        </w:rPr>
        <w:t>.</w:t>
      </w:r>
      <w:r w:rsidRPr="00686CE0">
        <w:rPr>
          <w:bCs/>
          <w:sz w:val="28"/>
          <w:szCs w:val="28"/>
        </w:rPr>
        <w:t xml:space="preserve"> </w:t>
      </w:r>
      <w:r w:rsidR="00686CE0">
        <w:rPr>
          <w:bCs/>
          <w:sz w:val="28"/>
          <w:szCs w:val="28"/>
        </w:rPr>
        <w:t xml:space="preserve"> </w:t>
      </w:r>
    </w:p>
    <w:p w:rsidR="00086559" w:rsidRPr="00DC30D0" w:rsidRDefault="00686CE0" w:rsidP="000865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086559" w:rsidRPr="00DC30D0" w:rsidRDefault="00086559" w:rsidP="00086559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DC30D0">
        <w:rPr>
          <w:bCs/>
          <w:sz w:val="28"/>
          <w:szCs w:val="28"/>
          <w:lang w:val="en-US"/>
        </w:rPr>
        <w:t>IV</w:t>
      </w:r>
      <w:r w:rsidRPr="00DC30D0">
        <w:rPr>
          <w:bCs/>
          <w:sz w:val="28"/>
          <w:szCs w:val="28"/>
        </w:rPr>
        <w:t>. Порядок формирования комиссии</w:t>
      </w:r>
    </w:p>
    <w:p w:rsidR="00086559" w:rsidRPr="00DC30D0" w:rsidRDefault="00086559" w:rsidP="000865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86559" w:rsidRPr="00DC30D0" w:rsidRDefault="00086559" w:rsidP="000865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C30D0">
        <w:rPr>
          <w:bCs/>
          <w:sz w:val="28"/>
          <w:szCs w:val="28"/>
        </w:rPr>
        <w:t>7.</w:t>
      </w:r>
      <w:r w:rsidRPr="00DC30D0">
        <w:rPr>
          <w:bCs/>
          <w:sz w:val="28"/>
          <w:szCs w:val="28"/>
          <w:lang w:val="en-US"/>
        </w:rPr>
        <w:t> </w:t>
      </w:r>
      <w:r w:rsidRPr="00DC30D0">
        <w:rPr>
          <w:bCs/>
          <w:sz w:val="28"/>
          <w:szCs w:val="28"/>
        </w:rPr>
        <w:t xml:space="preserve">Положение о комиссии и состав комиссии утверждаются главой </w:t>
      </w:r>
      <w:r w:rsidR="004032EB">
        <w:rPr>
          <w:bCs/>
          <w:sz w:val="28"/>
          <w:szCs w:val="28"/>
        </w:rPr>
        <w:t xml:space="preserve">администрации </w:t>
      </w:r>
      <w:proofErr w:type="spellStart"/>
      <w:r w:rsidR="004032EB">
        <w:rPr>
          <w:bCs/>
          <w:sz w:val="28"/>
          <w:szCs w:val="28"/>
        </w:rPr>
        <w:t>Марксовского</w:t>
      </w:r>
      <w:proofErr w:type="spellEnd"/>
      <w:r w:rsidR="004032EB">
        <w:rPr>
          <w:bCs/>
          <w:sz w:val="28"/>
          <w:szCs w:val="28"/>
        </w:rPr>
        <w:t xml:space="preserve"> сельсовета </w:t>
      </w:r>
      <w:r w:rsidRPr="00DC30D0">
        <w:rPr>
          <w:bCs/>
          <w:sz w:val="28"/>
          <w:szCs w:val="28"/>
        </w:rPr>
        <w:t>Александровского района  Оренбургской области.</w:t>
      </w:r>
    </w:p>
    <w:p w:rsidR="00086559" w:rsidRPr="00DC30D0" w:rsidRDefault="00086559" w:rsidP="000865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C30D0">
        <w:rPr>
          <w:bCs/>
          <w:sz w:val="28"/>
          <w:szCs w:val="28"/>
        </w:rPr>
        <w:t>8.</w:t>
      </w:r>
      <w:r w:rsidRPr="00DC30D0">
        <w:rPr>
          <w:bCs/>
          <w:sz w:val="28"/>
          <w:szCs w:val="28"/>
          <w:lang w:val="en-US"/>
        </w:rPr>
        <w:t> </w:t>
      </w:r>
      <w:r w:rsidRPr="00DC30D0">
        <w:rPr>
          <w:bCs/>
          <w:sz w:val="28"/>
          <w:szCs w:val="28"/>
        </w:rPr>
        <w:t>Комиссия состоит из председателя комиссии, заместителей председателя комиссии, секретаря и членов комиссии.</w:t>
      </w:r>
    </w:p>
    <w:p w:rsidR="00086559" w:rsidRPr="00DC30D0" w:rsidRDefault="00086559" w:rsidP="000865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C30D0">
        <w:rPr>
          <w:bCs/>
          <w:sz w:val="28"/>
          <w:szCs w:val="28"/>
        </w:rPr>
        <w:t>9.</w:t>
      </w:r>
      <w:r w:rsidRPr="00DC30D0">
        <w:rPr>
          <w:bCs/>
          <w:sz w:val="28"/>
          <w:szCs w:val="28"/>
          <w:lang w:val="en-US"/>
        </w:rPr>
        <w:t> </w:t>
      </w:r>
      <w:r w:rsidRPr="00DC30D0">
        <w:rPr>
          <w:bCs/>
          <w:sz w:val="28"/>
          <w:szCs w:val="28"/>
        </w:rPr>
        <w:t>Председателем комиссии является глава</w:t>
      </w:r>
      <w:r w:rsidR="004032EB">
        <w:rPr>
          <w:bCs/>
          <w:sz w:val="28"/>
          <w:szCs w:val="28"/>
        </w:rPr>
        <w:t xml:space="preserve"> администрации </w:t>
      </w:r>
      <w:proofErr w:type="spellStart"/>
      <w:r w:rsidR="004032EB">
        <w:rPr>
          <w:bCs/>
          <w:sz w:val="28"/>
          <w:szCs w:val="28"/>
        </w:rPr>
        <w:t>Марксовского</w:t>
      </w:r>
      <w:proofErr w:type="spellEnd"/>
      <w:r w:rsidR="004032EB">
        <w:rPr>
          <w:bCs/>
          <w:sz w:val="28"/>
          <w:szCs w:val="28"/>
        </w:rPr>
        <w:t xml:space="preserve"> сельсовета </w:t>
      </w:r>
      <w:r w:rsidRPr="00DC30D0">
        <w:rPr>
          <w:bCs/>
          <w:sz w:val="28"/>
          <w:szCs w:val="28"/>
        </w:rPr>
        <w:t xml:space="preserve"> Александровского района  Оренбургской области или лицо, временно исполняющее его обязанности.</w:t>
      </w:r>
    </w:p>
    <w:p w:rsidR="00086559" w:rsidRPr="00DC30D0" w:rsidRDefault="00086559" w:rsidP="000865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C30D0">
        <w:rPr>
          <w:bCs/>
          <w:sz w:val="28"/>
          <w:szCs w:val="28"/>
        </w:rPr>
        <w:t>10.</w:t>
      </w:r>
      <w:r w:rsidRPr="00DC30D0">
        <w:rPr>
          <w:bCs/>
          <w:sz w:val="28"/>
          <w:szCs w:val="28"/>
          <w:lang w:val="en-US"/>
        </w:rPr>
        <w:t> </w:t>
      </w:r>
      <w:r w:rsidRPr="00DC30D0">
        <w:rPr>
          <w:bCs/>
          <w:sz w:val="28"/>
          <w:szCs w:val="28"/>
        </w:rPr>
        <w:t xml:space="preserve">В состав комиссии могут входить  руководители территориальных органов федеральных органов исполнительной власти Оренбургской области, </w:t>
      </w:r>
      <w:r w:rsidR="00CF5F81">
        <w:rPr>
          <w:bCs/>
          <w:sz w:val="28"/>
          <w:szCs w:val="28"/>
        </w:rPr>
        <w:t xml:space="preserve"> </w:t>
      </w:r>
      <w:r w:rsidRPr="00DC30D0">
        <w:rPr>
          <w:bCs/>
          <w:sz w:val="28"/>
          <w:szCs w:val="28"/>
        </w:rPr>
        <w:t xml:space="preserve"> руководители органов  местного самоуправления, представители  образовательных  и общественных организаций, уставными задачами которых является участие в противодействии коррупции.</w:t>
      </w:r>
    </w:p>
    <w:p w:rsidR="00086559" w:rsidRPr="00DC30D0" w:rsidRDefault="00086559" w:rsidP="000865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C30D0">
        <w:rPr>
          <w:bCs/>
          <w:sz w:val="28"/>
          <w:szCs w:val="28"/>
        </w:rPr>
        <w:t>11.</w:t>
      </w:r>
      <w:r w:rsidRPr="00DC30D0">
        <w:rPr>
          <w:bCs/>
          <w:sz w:val="28"/>
          <w:szCs w:val="28"/>
          <w:lang w:val="en-US"/>
        </w:rPr>
        <w:t> </w:t>
      </w:r>
      <w:r w:rsidRPr="00DC30D0">
        <w:rPr>
          <w:bCs/>
          <w:sz w:val="28"/>
          <w:szCs w:val="28"/>
        </w:rPr>
        <w:t>Передача полномочий члена комиссии другому лицу не допускается.</w:t>
      </w:r>
    </w:p>
    <w:p w:rsidR="00086559" w:rsidRPr="00DC30D0" w:rsidRDefault="00086559" w:rsidP="0008655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C30D0">
        <w:rPr>
          <w:bCs/>
          <w:sz w:val="28"/>
          <w:szCs w:val="28"/>
        </w:rPr>
        <w:t>12.</w:t>
      </w:r>
      <w:r w:rsidRPr="00DC30D0">
        <w:rPr>
          <w:bCs/>
          <w:sz w:val="28"/>
          <w:szCs w:val="28"/>
          <w:lang w:val="en-US"/>
        </w:rPr>
        <w:t> </w:t>
      </w:r>
      <w:r w:rsidRPr="00DC30D0">
        <w:rPr>
          <w:bCs/>
          <w:sz w:val="28"/>
          <w:szCs w:val="28"/>
        </w:rPr>
        <w:t>Участие в работе комиссии осуществляется на общественных началах.</w:t>
      </w:r>
    </w:p>
    <w:p w:rsidR="00086559" w:rsidRPr="00DC30D0" w:rsidRDefault="00086559" w:rsidP="0008655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C30D0">
        <w:rPr>
          <w:bCs/>
          <w:sz w:val="28"/>
          <w:szCs w:val="28"/>
        </w:rPr>
        <w:t>13. На заседания комиссии могут быть приглашены лица, указанные в пункте 10 настоящего Положения, и представители средств массовой информации.</w:t>
      </w:r>
    </w:p>
    <w:p w:rsidR="00086559" w:rsidRPr="00DC30D0" w:rsidRDefault="00086559" w:rsidP="000865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C30D0">
        <w:rPr>
          <w:bCs/>
          <w:sz w:val="28"/>
          <w:szCs w:val="28"/>
        </w:rPr>
        <w:t>14. По решению председателя комиссии для анализа, изучения и подготовки экспертного заключения по рассматриваемым комиссией вопросам к ее работе могут привлекаться эксперты на временной или постоянной основе.</w:t>
      </w:r>
    </w:p>
    <w:p w:rsidR="00086559" w:rsidRPr="00DC30D0" w:rsidRDefault="00086559" w:rsidP="000865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86559" w:rsidRPr="00DC30D0" w:rsidRDefault="00086559" w:rsidP="00086559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DC30D0">
        <w:rPr>
          <w:bCs/>
          <w:sz w:val="28"/>
          <w:szCs w:val="28"/>
        </w:rPr>
        <w:t>V. Организация деятельности комиссии и порядок ее работы</w:t>
      </w:r>
    </w:p>
    <w:p w:rsidR="00086559" w:rsidRPr="00DC30D0" w:rsidRDefault="00086559" w:rsidP="000865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86559" w:rsidRPr="00DC30D0" w:rsidRDefault="00086559" w:rsidP="000865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C30D0">
        <w:rPr>
          <w:bCs/>
          <w:sz w:val="28"/>
          <w:szCs w:val="28"/>
        </w:rPr>
        <w:t>15.</w:t>
      </w:r>
      <w:r w:rsidRPr="00DC30D0">
        <w:rPr>
          <w:bCs/>
          <w:sz w:val="28"/>
          <w:szCs w:val="28"/>
          <w:lang w:val="en-US"/>
        </w:rPr>
        <w:t> </w:t>
      </w:r>
      <w:r w:rsidRPr="00DC30D0">
        <w:rPr>
          <w:bCs/>
          <w:sz w:val="28"/>
          <w:szCs w:val="28"/>
        </w:rPr>
        <w:t>Работа комиссии осуществляется на плановой основе .</w:t>
      </w:r>
    </w:p>
    <w:p w:rsidR="00086559" w:rsidRPr="00DC30D0" w:rsidRDefault="00086559" w:rsidP="000865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C30D0">
        <w:rPr>
          <w:bCs/>
          <w:sz w:val="28"/>
          <w:szCs w:val="28"/>
        </w:rPr>
        <w:t>16.</w:t>
      </w:r>
      <w:r w:rsidRPr="00DC30D0">
        <w:rPr>
          <w:bCs/>
          <w:sz w:val="28"/>
          <w:szCs w:val="28"/>
          <w:lang w:val="en-US"/>
        </w:rPr>
        <w:t> </w:t>
      </w:r>
      <w:r w:rsidRPr="00DC30D0">
        <w:rPr>
          <w:bCs/>
          <w:sz w:val="28"/>
          <w:szCs w:val="28"/>
        </w:rPr>
        <w:t>Заседания комиссии ведет председатель комиссии или по его поручению заместитель председателя комиссии.</w:t>
      </w:r>
    </w:p>
    <w:p w:rsidR="00086559" w:rsidRPr="00DC30D0" w:rsidRDefault="00086559" w:rsidP="000865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C30D0">
        <w:rPr>
          <w:bCs/>
          <w:sz w:val="28"/>
          <w:szCs w:val="28"/>
        </w:rPr>
        <w:t>17. Заседания комиссии проводятся один раз в квартал. В 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или его заместителем и по представлению секретаря комиссии) могут проводиться внеочередные заседания комиссии.</w:t>
      </w:r>
    </w:p>
    <w:p w:rsidR="00086559" w:rsidRPr="00DC30D0" w:rsidRDefault="00086559" w:rsidP="000865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C30D0">
        <w:rPr>
          <w:bCs/>
          <w:sz w:val="28"/>
          <w:szCs w:val="28"/>
        </w:rPr>
        <w:t xml:space="preserve">18. Заседания комиссии являются открытыми (разрешается присутствие лиц, не являющихся членами комиссии). </w:t>
      </w:r>
    </w:p>
    <w:p w:rsidR="00086559" w:rsidRPr="00DC30D0" w:rsidRDefault="00086559" w:rsidP="000865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C30D0">
        <w:rPr>
          <w:bCs/>
          <w:sz w:val="28"/>
          <w:szCs w:val="28"/>
        </w:rPr>
        <w:t xml:space="preserve">В целях обеспечения конфиденциальности при рассмотрении соответствующих вопросов председателем комиссии или (в его отсутствие) </w:t>
      </w:r>
      <w:r w:rsidRPr="00DC30D0">
        <w:rPr>
          <w:bCs/>
          <w:sz w:val="28"/>
          <w:szCs w:val="28"/>
        </w:rPr>
        <w:lastRenderedPageBreak/>
        <w:t>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</w:t>
      </w:r>
    </w:p>
    <w:p w:rsidR="00086559" w:rsidRPr="00DC30D0" w:rsidRDefault="00086559" w:rsidP="000865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C30D0">
        <w:rPr>
          <w:bCs/>
          <w:sz w:val="28"/>
          <w:szCs w:val="28"/>
        </w:rPr>
        <w:t>19. Решения комиссии оформляются протоколом.</w:t>
      </w:r>
    </w:p>
    <w:p w:rsidR="00086559" w:rsidRPr="00DC30D0" w:rsidRDefault="00086559" w:rsidP="000865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C30D0">
        <w:rPr>
          <w:bCs/>
          <w:sz w:val="28"/>
          <w:szCs w:val="28"/>
        </w:rPr>
        <w:t xml:space="preserve">20. Для реализации решений комиссии могут издаваться нормативные правовые акты или распорядительные акты администрации </w:t>
      </w:r>
      <w:r w:rsidR="00CF5F81">
        <w:rPr>
          <w:bCs/>
          <w:sz w:val="28"/>
          <w:szCs w:val="28"/>
        </w:rPr>
        <w:t>сельсовета</w:t>
      </w:r>
      <w:proofErr w:type="gramStart"/>
      <w:r w:rsidR="00CF5F81">
        <w:rPr>
          <w:bCs/>
          <w:sz w:val="28"/>
          <w:szCs w:val="28"/>
        </w:rPr>
        <w:t xml:space="preserve"> </w:t>
      </w:r>
      <w:r w:rsidRPr="00DC30D0">
        <w:rPr>
          <w:bCs/>
          <w:sz w:val="28"/>
          <w:szCs w:val="28"/>
        </w:rPr>
        <w:t>,</w:t>
      </w:r>
      <w:proofErr w:type="gramEnd"/>
      <w:r w:rsidRPr="00DC30D0">
        <w:rPr>
          <w:bCs/>
          <w:sz w:val="28"/>
          <w:szCs w:val="28"/>
        </w:rPr>
        <w:t xml:space="preserve"> поручения главы </w:t>
      </w:r>
      <w:r w:rsidR="00CF5F81">
        <w:rPr>
          <w:bCs/>
          <w:sz w:val="28"/>
          <w:szCs w:val="28"/>
        </w:rPr>
        <w:t>администрации</w:t>
      </w:r>
      <w:r w:rsidRPr="00DC30D0">
        <w:rPr>
          <w:bCs/>
          <w:sz w:val="28"/>
          <w:szCs w:val="28"/>
        </w:rPr>
        <w:t>.</w:t>
      </w:r>
    </w:p>
    <w:p w:rsidR="00086559" w:rsidRPr="00DC30D0" w:rsidRDefault="00086559" w:rsidP="000865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C30D0">
        <w:rPr>
          <w:bCs/>
          <w:sz w:val="28"/>
          <w:szCs w:val="28"/>
        </w:rPr>
        <w:t>21.</w:t>
      </w:r>
      <w:r w:rsidRPr="00DC30D0">
        <w:rPr>
          <w:bCs/>
          <w:sz w:val="28"/>
          <w:szCs w:val="28"/>
          <w:lang w:val="en-US"/>
        </w:rPr>
        <w:t> </w:t>
      </w:r>
      <w:r w:rsidRPr="00DC30D0">
        <w:rPr>
          <w:bCs/>
          <w:sz w:val="28"/>
          <w:szCs w:val="28"/>
        </w:rPr>
        <w:t>По решению комиссии из числа членов комиссии или уполномоченных ими представителей, а также из числа представителей   органов местного самоуправления, представителей общественных организаций и экспертов могут создаваться рабочие группы по отдельным вопросам.</w:t>
      </w:r>
    </w:p>
    <w:p w:rsidR="00086559" w:rsidRPr="00DC30D0" w:rsidRDefault="00086559" w:rsidP="000865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C30D0">
        <w:rPr>
          <w:bCs/>
          <w:sz w:val="28"/>
          <w:szCs w:val="28"/>
        </w:rPr>
        <w:t>22. Председатель комиссии:</w:t>
      </w:r>
    </w:p>
    <w:p w:rsidR="00086559" w:rsidRPr="00DC30D0" w:rsidRDefault="00086559" w:rsidP="000865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C30D0">
        <w:rPr>
          <w:bCs/>
          <w:sz w:val="28"/>
          <w:szCs w:val="28"/>
        </w:rPr>
        <w:t>осуществляет общее руководство деятельностью комиссии;</w:t>
      </w:r>
    </w:p>
    <w:p w:rsidR="00086559" w:rsidRPr="00DC30D0" w:rsidRDefault="00086559" w:rsidP="000865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C30D0">
        <w:rPr>
          <w:bCs/>
          <w:sz w:val="28"/>
          <w:szCs w:val="28"/>
        </w:rPr>
        <w:t>утверждает план работы комиссии (ежегодный план);</w:t>
      </w:r>
    </w:p>
    <w:p w:rsidR="00086559" w:rsidRPr="00DC30D0" w:rsidRDefault="00086559" w:rsidP="000865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C30D0">
        <w:rPr>
          <w:bCs/>
          <w:sz w:val="28"/>
          <w:szCs w:val="28"/>
        </w:rPr>
        <w:t>утверждает повестку дня очередного заседания комиссии;</w:t>
      </w:r>
    </w:p>
    <w:p w:rsidR="00086559" w:rsidRPr="00DC30D0" w:rsidRDefault="00086559" w:rsidP="000865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C30D0">
        <w:rPr>
          <w:bCs/>
          <w:sz w:val="28"/>
          <w:szCs w:val="28"/>
        </w:rPr>
        <w:t>дает поручения членам комиссии.</w:t>
      </w:r>
    </w:p>
    <w:p w:rsidR="00086559" w:rsidRPr="00DC30D0" w:rsidRDefault="00086559" w:rsidP="000865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C30D0">
        <w:rPr>
          <w:bCs/>
          <w:sz w:val="28"/>
          <w:szCs w:val="28"/>
        </w:rPr>
        <w:t>23. Секретарь комиссии:</w:t>
      </w:r>
    </w:p>
    <w:p w:rsidR="00086559" w:rsidRPr="00DC30D0" w:rsidRDefault="00086559" w:rsidP="000865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C30D0">
        <w:rPr>
          <w:bCs/>
          <w:sz w:val="28"/>
          <w:szCs w:val="28"/>
        </w:rPr>
        <w:t>осуществляет подготовку материалов к заседаниям комиссии и контроль за исполнением принятых ею решений</w:t>
      </w:r>
      <w:proofErr w:type="gramStart"/>
      <w:r w:rsidRPr="00DC30D0">
        <w:rPr>
          <w:bCs/>
          <w:sz w:val="28"/>
          <w:szCs w:val="28"/>
        </w:rPr>
        <w:t xml:space="preserve"> ;</w:t>
      </w:r>
      <w:proofErr w:type="gramEnd"/>
    </w:p>
    <w:p w:rsidR="00086559" w:rsidRPr="00DC30D0" w:rsidRDefault="00086559" w:rsidP="000865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C30D0">
        <w:rPr>
          <w:bCs/>
          <w:sz w:val="28"/>
          <w:szCs w:val="28"/>
        </w:rPr>
        <w:t>обеспечивает подготовку проекта плана работы комиссии (ежегодного плана), формирует повестку дня заседания комиссии,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</w:p>
    <w:p w:rsidR="00086559" w:rsidRPr="00DC30D0" w:rsidRDefault="00086559" w:rsidP="000865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C30D0">
        <w:rPr>
          <w:bCs/>
          <w:sz w:val="28"/>
          <w:szCs w:val="28"/>
        </w:rPr>
        <w:t>информирует членов комиссии, приглашенных на заседание лиц, экспертов, иных лиц о месте, времени проведения и повестке дня заседания комиссии, обеспечивает их необходимыми материалами;</w:t>
      </w:r>
    </w:p>
    <w:p w:rsidR="00086559" w:rsidRPr="00DC30D0" w:rsidRDefault="00086559" w:rsidP="000865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C30D0">
        <w:rPr>
          <w:bCs/>
          <w:sz w:val="28"/>
          <w:szCs w:val="28"/>
        </w:rPr>
        <w:t>оформляет протоколы заседаний комиссии;</w:t>
      </w:r>
    </w:p>
    <w:p w:rsidR="00086559" w:rsidRPr="00DC30D0" w:rsidRDefault="00086559" w:rsidP="000865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C30D0">
        <w:rPr>
          <w:bCs/>
          <w:sz w:val="28"/>
          <w:szCs w:val="28"/>
        </w:rPr>
        <w:t>организует выполнение поручений председателя комиссии.</w:t>
      </w:r>
    </w:p>
    <w:p w:rsidR="00086559" w:rsidRPr="00DC30D0" w:rsidRDefault="00086559" w:rsidP="00086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0D0">
        <w:rPr>
          <w:bCs/>
          <w:sz w:val="28"/>
          <w:szCs w:val="28"/>
        </w:rPr>
        <w:t>25. По решению председателя комиссии информация о решениях комиссии (полностью или в какой-либо части) может передаваться средствам массовой информации для опубликования.</w:t>
      </w:r>
    </w:p>
    <w:p w:rsidR="00086559" w:rsidRPr="00DC30D0" w:rsidRDefault="00086559" w:rsidP="00086559">
      <w:pPr>
        <w:rPr>
          <w:sz w:val="28"/>
          <w:szCs w:val="28"/>
        </w:rPr>
      </w:pPr>
    </w:p>
    <w:p w:rsidR="00086559" w:rsidRDefault="00086559" w:rsidP="00741EA1">
      <w:pPr>
        <w:rPr>
          <w:b/>
          <w:sz w:val="28"/>
          <w:szCs w:val="28"/>
        </w:rPr>
      </w:pPr>
    </w:p>
    <w:p w:rsidR="00086559" w:rsidRDefault="00086559" w:rsidP="00741EA1">
      <w:pPr>
        <w:rPr>
          <w:b/>
          <w:sz w:val="28"/>
          <w:szCs w:val="28"/>
        </w:rPr>
      </w:pPr>
    </w:p>
    <w:p w:rsidR="00086559" w:rsidRDefault="00086559" w:rsidP="00741EA1">
      <w:pPr>
        <w:rPr>
          <w:b/>
          <w:sz w:val="28"/>
          <w:szCs w:val="28"/>
        </w:rPr>
      </w:pPr>
    </w:p>
    <w:p w:rsidR="00086559" w:rsidRDefault="00086559" w:rsidP="00741EA1">
      <w:pPr>
        <w:rPr>
          <w:b/>
          <w:sz w:val="28"/>
          <w:szCs w:val="28"/>
        </w:rPr>
      </w:pPr>
    </w:p>
    <w:p w:rsidR="00086559" w:rsidRDefault="00086559" w:rsidP="00741EA1">
      <w:pPr>
        <w:rPr>
          <w:b/>
          <w:sz w:val="28"/>
          <w:szCs w:val="28"/>
        </w:rPr>
      </w:pPr>
    </w:p>
    <w:p w:rsidR="00CF5F81" w:rsidRDefault="00CF5F81" w:rsidP="00741EA1">
      <w:pPr>
        <w:rPr>
          <w:b/>
          <w:sz w:val="28"/>
          <w:szCs w:val="28"/>
        </w:rPr>
      </w:pPr>
    </w:p>
    <w:p w:rsidR="00CF5F81" w:rsidRDefault="00CF5F81" w:rsidP="00741EA1">
      <w:pPr>
        <w:rPr>
          <w:b/>
          <w:sz w:val="28"/>
          <w:szCs w:val="28"/>
        </w:rPr>
      </w:pPr>
    </w:p>
    <w:p w:rsidR="00CF5F81" w:rsidRDefault="00CF5F81" w:rsidP="00741EA1">
      <w:pPr>
        <w:rPr>
          <w:b/>
          <w:sz w:val="28"/>
          <w:szCs w:val="28"/>
        </w:rPr>
      </w:pPr>
    </w:p>
    <w:p w:rsidR="00CF5F81" w:rsidRDefault="00CF5F81" w:rsidP="00741EA1">
      <w:pPr>
        <w:rPr>
          <w:b/>
          <w:sz w:val="28"/>
          <w:szCs w:val="28"/>
        </w:rPr>
      </w:pPr>
    </w:p>
    <w:p w:rsidR="00686CE0" w:rsidRDefault="00686CE0" w:rsidP="00741EA1">
      <w:pPr>
        <w:rPr>
          <w:b/>
          <w:sz w:val="28"/>
          <w:szCs w:val="28"/>
        </w:rPr>
      </w:pPr>
    </w:p>
    <w:p w:rsidR="00686CE0" w:rsidRDefault="00686CE0" w:rsidP="00741EA1">
      <w:pPr>
        <w:rPr>
          <w:b/>
          <w:sz w:val="28"/>
          <w:szCs w:val="28"/>
        </w:rPr>
      </w:pPr>
    </w:p>
    <w:p w:rsidR="00CF5F81" w:rsidRDefault="00CF5F81" w:rsidP="00741EA1">
      <w:pPr>
        <w:rPr>
          <w:b/>
          <w:sz w:val="28"/>
          <w:szCs w:val="28"/>
        </w:rPr>
      </w:pPr>
    </w:p>
    <w:p w:rsidR="009D3140" w:rsidRDefault="009D3140" w:rsidP="009D3140">
      <w:pPr>
        <w:pStyle w:val="ConsPlusNonformat"/>
        <w:rPr>
          <w:sz w:val="28"/>
          <w:szCs w:val="28"/>
        </w:rPr>
      </w:pPr>
    </w:p>
    <w:sectPr w:rsidR="009D3140" w:rsidSect="0042748D">
      <w:footerReference w:type="default" r:id="rId11"/>
      <w:footerReference w:type="first" r:id="rId12"/>
      <w:pgSz w:w="11906" w:h="16838"/>
      <w:pgMar w:top="1134" w:right="567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FB4" w:rsidRDefault="00700FB4" w:rsidP="007342A4">
      <w:r>
        <w:separator/>
      </w:r>
    </w:p>
  </w:endnote>
  <w:endnote w:type="continuationSeparator" w:id="0">
    <w:p w:rsidR="00700FB4" w:rsidRDefault="00700FB4" w:rsidP="0073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D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AF9" w:rsidRDefault="00E35AF9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AF9" w:rsidRDefault="00E35AF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FB4" w:rsidRDefault="00700FB4" w:rsidP="007342A4">
      <w:r>
        <w:separator/>
      </w:r>
    </w:p>
  </w:footnote>
  <w:footnote w:type="continuationSeparator" w:id="0">
    <w:p w:rsidR="00700FB4" w:rsidRDefault="00700FB4" w:rsidP="00734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833630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0">
    <w:nsid w:val="04915111"/>
    <w:multiLevelType w:val="hybridMultilevel"/>
    <w:tmpl w:val="F926C0AE"/>
    <w:lvl w:ilvl="0" w:tplc="9648D590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A14C01"/>
    <w:multiLevelType w:val="multilevel"/>
    <w:tmpl w:val="F1CCC616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2">
    <w:nsid w:val="13DF15EB"/>
    <w:multiLevelType w:val="hybridMultilevel"/>
    <w:tmpl w:val="6292D8D6"/>
    <w:lvl w:ilvl="0" w:tplc="7798788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8B514CB"/>
    <w:multiLevelType w:val="hybridMultilevel"/>
    <w:tmpl w:val="A9D841EA"/>
    <w:lvl w:ilvl="0" w:tplc="7046C7C0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35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27995476"/>
    <w:multiLevelType w:val="multilevel"/>
    <w:tmpl w:val="DF6243A4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6">
    <w:nsid w:val="2E2A4D5B"/>
    <w:multiLevelType w:val="hybridMultilevel"/>
    <w:tmpl w:val="136EB8A8"/>
    <w:name w:val="WW8Num32"/>
    <w:lvl w:ilvl="0" w:tplc="0419000F">
      <w:start w:val="1"/>
      <w:numFmt w:val="decimal"/>
      <w:lvlText w:val="%1."/>
      <w:lvlJc w:val="left"/>
      <w:pPr>
        <w:tabs>
          <w:tab w:val="num" w:pos="2388"/>
        </w:tabs>
        <w:ind w:left="2388" w:hanging="1140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48119E"/>
    <w:multiLevelType w:val="multilevel"/>
    <w:tmpl w:val="104EC6A4"/>
    <w:lvl w:ilvl="0">
      <w:start w:val="1"/>
      <w:numFmt w:val="decimal"/>
      <w:lvlText w:val="%1."/>
      <w:lvlJc w:val="left"/>
      <w:pPr>
        <w:ind w:left="433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9DE483E"/>
    <w:multiLevelType w:val="hybridMultilevel"/>
    <w:tmpl w:val="5A28284C"/>
    <w:lvl w:ilvl="0" w:tplc="6E6A3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164CC6">
      <w:numFmt w:val="none"/>
      <w:lvlText w:val=""/>
      <w:lvlJc w:val="left"/>
      <w:pPr>
        <w:tabs>
          <w:tab w:val="num" w:pos="360"/>
        </w:tabs>
      </w:pPr>
    </w:lvl>
    <w:lvl w:ilvl="2" w:tplc="E0141890">
      <w:numFmt w:val="none"/>
      <w:lvlText w:val=""/>
      <w:lvlJc w:val="left"/>
      <w:pPr>
        <w:tabs>
          <w:tab w:val="num" w:pos="360"/>
        </w:tabs>
      </w:pPr>
    </w:lvl>
    <w:lvl w:ilvl="3" w:tplc="B5D43DE8">
      <w:numFmt w:val="none"/>
      <w:lvlText w:val=""/>
      <w:lvlJc w:val="left"/>
      <w:pPr>
        <w:tabs>
          <w:tab w:val="num" w:pos="360"/>
        </w:tabs>
      </w:pPr>
    </w:lvl>
    <w:lvl w:ilvl="4" w:tplc="69CE6F22">
      <w:numFmt w:val="none"/>
      <w:lvlText w:val=""/>
      <w:lvlJc w:val="left"/>
      <w:pPr>
        <w:tabs>
          <w:tab w:val="num" w:pos="360"/>
        </w:tabs>
      </w:pPr>
    </w:lvl>
    <w:lvl w:ilvl="5" w:tplc="F190E7E8">
      <w:numFmt w:val="none"/>
      <w:lvlText w:val=""/>
      <w:lvlJc w:val="left"/>
      <w:pPr>
        <w:tabs>
          <w:tab w:val="num" w:pos="360"/>
        </w:tabs>
      </w:pPr>
    </w:lvl>
    <w:lvl w:ilvl="6" w:tplc="58F2B3A2">
      <w:numFmt w:val="none"/>
      <w:lvlText w:val=""/>
      <w:lvlJc w:val="left"/>
      <w:pPr>
        <w:tabs>
          <w:tab w:val="num" w:pos="360"/>
        </w:tabs>
      </w:pPr>
    </w:lvl>
    <w:lvl w:ilvl="7" w:tplc="E11A42A0">
      <w:numFmt w:val="none"/>
      <w:lvlText w:val=""/>
      <w:lvlJc w:val="left"/>
      <w:pPr>
        <w:tabs>
          <w:tab w:val="num" w:pos="360"/>
        </w:tabs>
      </w:pPr>
    </w:lvl>
    <w:lvl w:ilvl="8" w:tplc="41F6EB22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2335C94"/>
    <w:multiLevelType w:val="hybridMultilevel"/>
    <w:tmpl w:val="99D4D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D40B67"/>
    <w:multiLevelType w:val="multilevel"/>
    <w:tmpl w:val="42C603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21">
    <w:nsid w:val="52E02F21"/>
    <w:multiLevelType w:val="hybridMultilevel"/>
    <w:tmpl w:val="EF925380"/>
    <w:lvl w:ilvl="0" w:tplc="BDB685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>
    <w:nsid w:val="60852A90"/>
    <w:multiLevelType w:val="hybridMultilevel"/>
    <w:tmpl w:val="0D02704E"/>
    <w:lvl w:ilvl="0" w:tplc="BA62BBB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>
    <w:nsid w:val="751F03C3"/>
    <w:multiLevelType w:val="hybridMultilevel"/>
    <w:tmpl w:val="22046A32"/>
    <w:lvl w:ilvl="0" w:tplc="65E6BA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87C0E45"/>
    <w:multiLevelType w:val="hybridMultilevel"/>
    <w:tmpl w:val="2924AC6A"/>
    <w:lvl w:ilvl="0" w:tplc="71509A7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D917F4"/>
    <w:multiLevelType w:val="hybridMultilevel"/>
    <w:tmpl w:val="275A1C6E"/>
    <w:lvl w:ilvl="0" w:tplc="EAB0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"/>
  </w:num>
  <w:num w:numId="7">
    <w:abstractNumId w:val="16"/>
  </w:num>
  <w:num w:numId="8">
    <w:abstractNumId w:val="18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4"/>
  </w:num>
  <w:num w:numId="12">
    <w:abstractNumId w:val="20"/>
  </w:num>
  <w:num w:numId="13">
    <w:abstractNumId w:val="1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4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"/>
    <w:lvlOverride w:ilvl="0">
      <w:startOverride w:val="1"/>
    </w:lvlOverride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21186"/>
  </w:hdrShapeDefaults>
  <w:footnotePr>
    <w:footnote w:id="-1"/>
    <w:footnote w:id="0"/>
  </w:footnotePr>
  <w:endnotePr>
    <w:endnote w:id="-1"/>
    <w:endnote w:id="0"/>
  </w:endnotePr>
  <w:compat/>
  <w:rsids>
    <w:rsidRoot w:val="0070741F"/>
    <w:rsid w:val="00000003"/>
    <w:rsid w:val="000003E2"/>
    <w:rsid w:val="0000045A"/>
    <w:rsid w:val="0000097F"/>
    <w:rsid w:val="00001661"/>
    <w:rsid w:val="00002F37"/>
    <w:rsid w:val="000031E4"/>
    <w:rsid w:val="0000347A"/>
    <w:rsid w:val="00003D10"/>
    <w:rsid w:val="000040A8"/>
    <w:rsid w:val="00004268"/>
    <w:rsid w:val="00004A18"/>
    <w:rsid w:val="00004E06"/>
    <w:rsid w:val="00004F15"/>
    <w:rsid w:val="00004F21"/>
    <w:rsid w:val="000053F4"/>
    <w:rsid w:val="0000569F"/>
    <w:rsid w:val="00005B1A"/>
    <w:rsid w:val="00005C2F"/>
    <w:rsid w:val="0000643E"/>
    <w:rsid w:val="0000681F"/>
    <w:rsid w:val="00006C16"/>
    <w:rsid w:val="00006E2E"/>
    <w:rsid w:val="000073FF"/>
    <w:rsid w:val="000077B6"/>
    <w:rsid w:val="00007886"/>
    <w:rsid w:val="00010064"/>
    <w:rsid w:val="000102CE"/>
    <w:rsid w:val="0001073F"/>
    <w:rsid w:val="000109CF"/>
    <w:rsid w:val="00010A85"/>
    <w:rsid w:val="00011790"/>
    <w:rsid w:val="00011A54"/>
    <w:rsid w:val="000121D2"/>
    <w:rsid w:val="00012BB4"/>
    <w:rsid w:val="0001326E"/>
    <w:rsid w:val="000134FF"/>
    <w:rsid w:val="00013FEC"/>
    <w:rsid w:val="0001479F"/>
    <w:rsid w:val="00014D34"/>
    <w:rsid w:val="000154C3"/>
    <w:rsid w:val="0001575A"/>
    <w:rsid w:val="0001643C"/>
    <w:rsid w:val="000167CB"/>
    <w:rsid w:val="000169F5"/>
    <w:rsid w:val="00016E0D"/>
    <w:rsid w:val="00017B0F"/>
    <w:rsid w:val="00020A34"/>
    <w:rsid w:val="00021D34"/>
    <w:rsid w:val="000222E0"/>
    <w:rsid w:val="00022C7C"/>
    <w:rsid w:val="000231A9"/>
    <w:rsid w:val="00023ABA"/>
    <w:rsid w:val="00023D5B"/>
    <w:rsid w:val="00024A9E"/>
    <w:rsid w:val="000258EE"/>
    <w:rsid w:val="00025973"/>
    <w:rsid w:val="00026336"/>
    <w:rsid w:val="0002677D"/>
    <w:rsid w:val="00026E4D"/>
    <w:rsid w:val="000279A4"/>
    <w:rsid w:val="00027CBD"/>
    <w:rsid w:val="00027D59"/>
    <w:rsid w:val="0003070D"/>
    <w:rsid w:val="00030A84"/>
    <w:rsid w:val="00032436"/>
    <w:rsid w:val="000326DC"/>
    <w:rsid w:val="0003277F"/>
    <w:rsid w:val="00032805"/>
    <w:rsid w:val="000334B5"/>
    <w:rsid w:val="0003364E"/>
    <w:rsid w:val="00033EF2"/>
    <w:rsid w:val="00034037"/>
    <w:rsid w:val="0003423E"/>
    <w:rsid w:val="00034375"/>
    <w:rsid w:val="0003472B"/>
    <w:rsid w:val="00034DA8"/>
    <w:rsid w:val="000354A1"/>
    <w:rsid w:val="000360D0"/>
    <w:rsid w:val="00036700"/>
    <w:rsid w:val="00036912"/>
    <w:rsid w:val="00036B0A"/>
    <w:rsid w:val="00037138"/>
    <w:rsid w:val="00037455"/>
    <w:rsid w:val="00037AB6"/>
    <w:rsid w:val="00040023"/>
    <w:rsid w:val="000403A7"/>
    <w:rsid w:val="000407FF"/>
    <w:rsid w:val="00041713"/>
    <w:rsid w:val="00041C97"/>
    <w:rsid w:val="00042205"/>
    <w:rsid w:val="000429C4"/>
    <w:rsid w:val="00043416"/>
    <w:rsid w:val="00043840"/>
    <w:rsid w:val="00044216"/>
    <w:rsid w:val="000447BE"/>
    <w:rsid w:val="000449CE"/>
    <w:rsid w:val="00044AC9"/>
    <w:rsid w:val="00044D82"/>
    <w:rsid w:val="00044FDF"/>
    <w:rsid w:val="0004523C"/>
    <w:rsid w:val="00045243"/>
    <w:rsid w:val="00045538"/>
    <w:rsid w:val="00045648"/>
    <w:rsid w:val="00045871"/>
    <w:rsid w:val="000464A7"/>
    <w:rsid w:val="00046700"/>
    <w:rsid w:val="0004687B"/>
    <w:rsid w:val="00046D4F"/>
    <w:rsid w:val="000472D0"/>
    <w:rsid w:val="00047518"/>
    <w:rsid w:val="00047D63"/>
    <w:rsid w:val="00050936"/>
    <w:rsid w:val="000524A8"/>
    <w:rsid w:val="00052BF4"/>
    <w:rsid w:val="00052D13"/>
    <w:rsid w:val="00052E81"/>
    <w:rsid w:val="00053691"/>
    <w:rsid w:val="000537D0"/>
    <w:rsid w:val="00053998"/>
    <w:rsid w:val="00053A36"/>
    <w:rsid w:val="00054290"/>
    <w:rsid w:val="00054D6D"/>
    <w:rsid w:val="00054E21"/>
    <w:rsid w:val="0005523C"/>
    <w:rsid w:val="000553D0"/>
    <w:rsid w:val="00055524"/>
    <w:rsid w:val="000557DD"/>
    <w:rsid w:val="000561C7"/>
    <w:rsid w:val="000564E7"/>
    <w:rsid w:val="00056A27"/>
    <w:rsid w:val="00057210"/>
    <w:rsid w:val="00060509"/>
    <w:rsid w:val="000605C7"/>
    <w:rsid w:val="00060D2D"/>
    <w:rsid w:val="000617EF"/>
    <w:rsid w:val="00061D8B"/>
    <w:rsid w:val="000623DD"/>
    <w:rsid w:val="00063309"/>
    <w:rsid w:val="0006355D"/>
    <w:rsid w:val="000643ED"/>
    <w:rsid w:val="00064998"/>
    <w:rsid w:val="00064B8D"/>
    <w:rsid w:val="00064DD3"/>
    <w:rsid w:val="00066ACF"/>
    <w:rsid w:val="00066BF2"/>
    <w:rsid w:val="00066D71"/>
    <w:rsid w:val="0006777E"/>
    <w:rsid w:val="000700B0"/>
    <w:rsid w:val="00070800"/>
    <w:rsid w:val="00070957"/>
    <w:rsid w:val="00071009"/>
    <w:rsid w:val="000718A5"/>
    <w:rsid w:val="000718E4"/>
    <w:rsid w:val="000732D9"/>
    <w:rsid w:val="00073381"/>
    <w:rsid w:val="0007475D"/>
    <w:rsid w:val="00075DDA"/>
    <w:rsid w:val="00076561"/>
    <w:rsid w:val="00077003"/>
    <w:rsid w:val="00077453"/>
    <w:rsid w:val="0008163D"/>
    <w:rsid w:val="0008211D"/>
    <w:rsid w:val="00082991"/>
    <w:rsid w:val="0008312B"/>
    <w:rsid w:val="00083B39"/>
    <w:rsid w:val="00083E91"/>
    <w:rsid w:val="0008540A"/>
    <w:rsid w:val="00085D3C"/>
    <w:rsid w:val="00086559"/>
    <w:rsid w:val="00086E25"/>
    <w:rsid w:val="00086FD6"/>
    <w:rsid w:val="00087A54"/>
    <w:rsid w:val="0009002F"/>
    <w:rsid w:val="00090314"/>
    <w:rsid w:val="0009038C"/>
    <w:rsid w:val="000914C3"/>
    <w:rsid w:val="00093F73"/>
    <w:rsid w:val="00095234"/>
    <w:rsid w:val="000966A0"/>
    <w:rsid w:val="00096900"/>
    <w:rsid w:val="00096A5E"/>
    <w:rsid w:val="00097E09"/>
    <w:rsid w:val="000A03AA"/>
    <w:rsid w:val="000A06FC"/>
    <w:rsid w:val="000A24E5"/>
    <w:rsid w:val="000A25B0"/>
    <w:rsid w:val="000A263D"/>
    <w:rsid w:val="000A30FE"/>
    <w:rsid w:val="000A3407"/>
    <w:rsid w:val="000A368C"/>
    <w:rsid w:val="000A3DA9"/>
    <w:rsid w:val="000A541D"/>
    <w:rsid w:val="000A6212"/>
    <w:rsid w:val="000A6FF5"/>
    <w:rsid w:val="000B01F3"/>
    <w:rsid w:val="000B0E3B"/>
    <w:rsid w:val="000B1069"/>
    <w:rsid w:val="000B192B"/>
    <w:rsid w:val="000B20FC"/>
    <w:rsid w:val="000B2421"/>
    <w:rsid w:val="000B248C"/>
    <w:rsid w:val="000B2823"/>
    <w:rsid w:val="000B3418"/>
    <w:rsid w:val="000B39C7"/>
    <w:rsid w:val="000B3DE4"/>
    <w:rsid w:val="000B434E"/>
    <w:rsid w:val="000B4875"/>
    <w:rsid w:val="000B5297"/>
    <w:rsid w:val="000B5EC0"/>
    <w:rsid w:val="000B6C3E"/>
    <w:rsid w:val="000B6FBB"/>
    <w:rsid w:val="000C056A"/>
    <w:rsid w:val="000C0583"/>
    <w:rsid w:val="000C1125"/>
    <w:rsid w:val="000C12E4"/>
    <w:rsid w:val="000C193C"/>
    <w:rsid w:val="000C223D"/>
    <w:rsid w:val="000C384C"/>
    <w:rsid w:val="000C3E4E"/>
    <w:rsid w:val="000C435D"/>
    <w:rsid w:val="000C4927"/>
    <w:rsid w:val="000C5633"/>
    <w:rsid w:val="000C57FF"/>
    <w:rsid w:val="000C5840"/>
    <w:rsid w:val="000C69BD"/>
    <w:rsid w:val="000D0482"/>
    <w:rsid w:val="000D0B12"/>
    <w:rsid w:val="000D19F1"/>
    <w:rsid w:val="000D1A92"/>
    <w:rsid w:val="000D1F64"/>
    <w:rsid w:val="000D2575"/>
    <w:rsid w:val="000D38E8"/>
    <w:rsid w:val="000D3995"/>
    <w:rsid w:val="000D3D1D"/>
    <w:rsid w:val="000D46E1"/>
    <w:rsid w:val="000D4BD0"/>
    <w:rsid w:val="000D538E"/>
    <w:rsid w:val="000D5656"/>
    <w:rsid w:val="000D5B65"/>
    <w:rsid w:val="000D5B91"/>
    <w:rsid w:val="000D5D67"/>
    <w:rsid w:val="000D64EE"/>
    <w:rsid w:val="000D73D2"/>
    <w:rsid w:val="000D74CA"/>
    <w:rsid w:val="000D78A1"/>
    <w:rsid w:val="000D79CF"/>
    <w:rsid w:val="000E17FE"/>
    <w:rsid w:val="000E2548"/>
    <w:rsid w:val="000E28C1"/>
    <w:rsid w:val="000E2A11"/>
    <w:rsid w:val="000E2C73"/>
    <w:rsid w:val="000E2D5D"/>
    <w:rsid w:val="000E398C"/>
    <w:rsid w:val="000E4CAD"/>
    <w:rsid w:val="000E5B33"/>
    <w:rsid w:val="000E6FF6"/>
    <w:rsid w:val="000F15DD"/>
    <w:rsid w:val="000F24CF"/>
    <w:rsid w:val="000F35D7"/>
    <w:rsid w:val="000F4A01"/>
    <w:rsid w:val="000F4DF2"/>
    <w:rsid w:val="000F526E"/>
    <w:rsid w:val="000F581B"/>
    <w:rsid w:val="000F5D7B"/>
    <w:rsid w:val="000F5EBC"/>
    <w:rsid w:val="000F5FFD"/>
    <w:rsid w:val="000F6580"/>
    <w:rsid w:val="000F67C3"/>
    <w:rsid w:val="000F6E41"/>
    <w:rsid w:val="001015A5"/>
    <w:rsid w:val="001023E6"/>
    <w:rsid w:val="001028CE"/>
    <w:rsid w:val="00102EFD"/>
    <w:rsid w:val="0010314E"/>
    <w:rsid w:val="00103197"/>
    <w:rsid w:val="001041C1"/>
    <w:rsid w:val="001041F1"/>
    <w:rsid w:val="0010435A"/>
    <w:rsid w:val="001046AB"/>
    <w:rsid w:val="00105175"/>
    <w:rsid w:val="001055BD"/>
    <w:rsid w:val="001060E4"/>
    <w:rsid w:val="001063C8"/>
    <w:rsid w:val="00107224"/>
    <w:rsid w:val="001076FD"/>
    <w:rsid w:val="0010779A"/>
    <w:rsid w:val="001078A4"/>
    <w:rsid w:val="00107F94"/>
    <w:rsid w:val="001107B3"/>
    <w:rsid w:val="0011093B"/>
    <w:rsid w:val="001115A7"/>
    <w:rsid w:val="001120E2"/>
    <w:rsid w:val="001128E5"/>
    <w:rsid w:val="00112DEB"/>
    <w:rsid w:val="00112FD8"/>
    <w:rsid w:val="001131C0"/>
    <w:rsid w:val="00113BA4"/>
    <w:rsid w:val="00113C84"/>
    <w:rsid w:val="00113FB9"/>
    <w:rsid w:val="00113FC7"/>
    <w:rsid w:val="001142B7"/>
    <w:rsid w:val="001148A3"/>
    <w:rsid w:val="001148AD"/>
    <w:rsid w:val="001148DD"/>
    <w:rsid w:val="00114DF3"/>
    <w:rsid w:val="00115A2A"/>
    <w:rsid w:val="00115D28"/>
    <w:rsid w:val="00115FB2"/>
    <w:rsid w:val="001162A8"/>
    <w:rsid w:val="00116929"/>
    <w:rsid w:val="00120A80"/>
    <w:rsid w:val="001215EE"/>
    <w:rsid w:val="00121BCF"/>
    <w:rsid w:val="00121C5D"/>
    <w:rsid w:val="0012247B"/>
    <w:rsid w:val="001227E4"/>
    <w:rsid w:val="001229EB"/>
    <w:rsid w:val="00122AB8"/>
    <w:rsid w:val="00122B65"/>
    <w:rsid w:val="00122D0A"/>
    <w:rsid w:val="00122E8E"/>
    <w:rsid w:val="0012316B"/>
    <w:rsid w:val="001232B6"/>
    <w:rsid w:val="001235AB"/>
    <w:rsid w:val="00123B0C"/>
    <w:rsid w:val="0012526E"/>
    <w:rsid w:val="00125463"/>
    <w:rsid w:val="001255E1"/>
    <w:rsid w:val="001258D7"/>
    <w:rsid w:val="00125B90"/>
    <w:rsid w:val="00126EB0"/>
    <w:rsid w:val="00126FB4"/>
    <w:rsid w:val="00127A87"/>
    <w:rsid w:val="001328F3"/>
    <w:rsid w:val="00134249"/>
    <w:rsid w:val="0013455E"/>
    <w:rsid w:val="0013610B"/>
    <w:rsid w:val="001364C1"/>
    <w:rsid w:val="00137BBA"/>
    <w:rsid w:val="00137F4B"/>
    <w:rsid w:val="001400CA"/>
    <w:rsid w:val="001406C2"/>
    <w:rsid w:val="00141269"/>
    <w:rsid w:val="0014194C"/>
    <w:rsid w:val="001427BA"/>
    <w:rsid w:val="00142ADF"/>
    <w:rsid w:val="00142B2A"/>
    <w:rsid w:val="00142C90"/>
    <w:rsid w:val="0014314C"/>
    <w:rsid w:val="001438D4"/>
    <w:rsid w:val="001443F6"/>
    <w:rsid w:val="00144499"/>
    <w:rsid w:val="00144992"/>
    <w:rsid w:val="00144DE7"/>
    <w:rsid w:val="00144FE3"/>
    <w:rsid w:val="0014564F"/>
    <w:rsid w:val="00145A47"/>
    <w:rsid w:val="00145AE8"/>
    <w:rsid w:val="00146A7D"/>
    <w:rsid w:val="00147041"/>
    <w:rsid w:val="00147072"/>
    <w:rsid w:val="0014721A"/>
    <w:rsid w:val="00147F40"/>
    <w:rsid w:val="00151830"/>
    <w:rsid w:val="00151D3D"/>
    <w:rsid w:val="00153616"/>
    <w:rsid w:val="0015380D"/>
    <w:rsid w:val="00153E34"/>
    <w:rsid w:val="00154125"/>
    <w:rsid w:val="0015484B"/>
    <w:rsid w:val="001548D2"/>
    <w:rsid w:val="00154B88"/>
    <w:rsid w:val="00155719"/>
    <w:rsid w:val="0015677A"/>
    <w:rsid w:val="001567A9"/>
    <w:rsid w:val="00156A8D"/>
    <w:rsid w:val="001578CF"/>
    <w:rsid w:val="00157983"/>
    <w:rsid w:val="00157C92"/>
    <w:rsid w:val="0016001F"/>
    <w:rsid w:val="001602A5"/>
    <w:rsid w:val="00160D49"/>
    <w:rsid w:val="00161171"/>
    <w:rsid w:val="001618AD"/>
    <w:rsid w:val="001620F8"/>
    <w:rsid w:val="001622BE"/>
    <w:rsid w:val="0016237C"/>
    <w:rsid w:val="00162B5E"/>
    <w:rsid w:val="00163014"/>
    <w:rsid w:val="00163377"/>
    <w:rsid w:val="001639C5"/>
    <w:rsid w:val="00163BF3"/>
    <w:rsid w:val="00163E59"/>
    <w:rsid w:val="00165675"/>
    <w:rsid w:val="001656AB"/>
    <w:rsid w:val="00166CFA"/>
    <w:rsid w:val="00166DEB"/>
    <w:rsid w:val="0016774A"/>
    <w:rsid w:val="00167CD5"/>
    <w:rsid w:val="001700CF"/>
    <w:rsid w:val="00170854"/>
    <w:rsid w:val="0017097F"/>
    <w:rsid w:val="0017223B"/>
    <w:rsid w:val="00172DB4"/>
    <w:rsid w:val="00172F10"/>
    <w:rsid w:val="001732C4"/>
    <w:rsid w:val="0017389D"/>
    <w:rsid w:val="00173B9E"/>
    <w:rsid w:val="0017443A"/>
    <w:rsid w:val="00174523"/>
    <w:rsid w:val="00174E9A"/>
    <w:rsid w:val="00174ECB"/>
    <w:rsid w:val="00174EDF"/>
    <w:rsid w:val="00176466"/>
    <w:rsid w:val="00176D66"/>
    <w:rsid w:val="00180AB9"/>
    <w:rsid w:val="00180AEC"/>
    <w:rsid w:val="00180FCC"/>
    <w:rsid w:val="00181107"/>
    <w:rsid w:val="001817A2"/>
    <w:rsid w:val="00182678"/>
    <w:rsid w:val="00182C98"/>
    <w:rsid w:val="00183A72"/>
    <w:rsid w:val="001844BE"/>
    <w:rsid w:val="001849C9"/>
    <w:rsid w:val="0018710C"/>
    <w:rsid w:val="001873B2"/>
    <w:rsid w:val="0018783F"/>
    <w:rsid w:val="001902FA"/>
    <w:rsid w:val="00190AB3"/>
    <w:rsid w:val="00190D64"/>
    <w:rsid w:val="00191450"/>
    <w:rsid w:val="00192BF7"/>
    <w:rsid w:val="001932A9"/>
    <w:rsid w:val="00193F17"/>
    <w:rsid w:val="00194E56"/>
    <w:rsid w:val="001950D9"/>
    <w:rsid w:val="00195883"/>
    <w:rsid w:val="00195FA0"/>
    <w:rsid w:val="001964D9"/>
    <w:rsid w:val="001977C7"/>
    <w:rsid w:val="00197DC8"/>
    <w:rsid w:val="00197FB5"/>
    <w:rsid w:val="001A040B"/>
    <w:rsid w:val="001A13FB"/>
    <w:rsid w:val="001A1430"/>
    <w:rsid w:val="001A156F"/>
    <w:rsid w:val="001A1B55"/>
    <w:rsid w:val="001A1D31"/>
    <w:rsid w:val="001A2942"/>
    <w:rsid w:val="001A328E"/>
    <w:rsid w:val="001A5BE5"/>
    <w:rsid w:val="001A605E"/>
    <w:rsid w:val="001A72F2"/>
    <w:rsid w:val="001A7C91"/>
    <w:rsid w:val="001B00E7"/>
    <w:rsid w:val="001B0607"/>
    <w:rsid w:val="001B095F"/>
    <w:rsid w:val="001B2EE4"/>
    <w:rsid w:val="001B3263"/>
    <w:rsid w:val="001B3D60"/>
    <w:rsid w:val="001B4F17"/>
    <w:rsid w:val="001B5264"/>
    <w:rsid w:val="001B5B6A"/>
    <w:rsid w:val="001B5D6B"/>
    <w:rsid w:val="001B7063"/>
    <w:rsid w:val="001B7214"/>
    <w:rsid w:val="001B7671"/>
    <w:rsid w:val="001C0B78"/>
    <w:rsid w:val="001C1226"/>
    <w:rsid w:val="001C1873"/>
    <w:rsid w:val="001C191B"/>
    <w:rsid w:val="001C1F12"/>
    <w:rsid w:val="001C2046"/>
    <w:rsid w:val="001C220F"/>
    <w:rsid w:val="001C234D"/>
    <w:rsid w:val="001C295D"/>
    <w:rsid w:val="001C3221"/>
    <w:rsid w:val="001C3A20"/>
    <w:rsid w:val="001C3DD6"/>
    <w:rsid w:val="001C4298"/>
    <w:rsid w:val="001C4992"/>
    <w:rsid w:val="001C49DA"/>
    <w:rsid w:val="001C4E4E"/>
    <w:rsid w:val="001C4FAD"/>
    <w:rsid w:val="001C583D"/>
    <w:rsid w:val="001C5AF8"/>
    <w:rsid w:val="001C6294"/>
    <w:rsid w:val="001C641D"/>
    <w:rsid w:val="001C68A1"/>
    <w:rsid w:val="001C70BE"/>
    <w:rsid w:val="001D03D4"/>
    <w:rsid w:val="001D0998"/>
    <w:rsid w:val="001D182D"/>
    <w:rsid w:val="001D193D"/>
    <w:rsid w:val="001D1CC8"/>
    <w:rsid w:val="001D2123"/>
    <w:rsid w:val="001D2F16"/>
    <w:rsid w:val="001D30F2"/>
    <w:rsid w:val="001D4385"/>
    <w:rsid w:val="001D4728"/>
    <w:rsid w:val="001D5017"/>
    <w:rsid w:val="001D6343"/>
    <w:rsid w:val="001D64CF"/>
    <w:rsid w:val="001D66E0"/>
    <w:rsid w:val="001D6F3E"/>
    <w:rsid w:val="001E00EC"/>
    <w:rsid w:val="001E1B18"/>
    <w:rsid w:val="001E1F59"/>
    <w:rsid w:val="001E204B"/>
    <w:rsid w:val="001E2766"/>
    <w:rsid w:val="001E29E9"/>
    <w:rsid w:val="001E2BC8"/>
    <w:rsid w:val="001E2E03"/>
    <w:rsid w:val="001E35DA"/>
    <w:rsid w:val="001E372F"/>
    <w:rsid w:val="001E3924"/>
    <w:rsid w:val="001E5445"/>
    <w:rsid w:val="001E6026"/>
    <w:rsid w:val="001E629E"/>
    <w:rsid w:val="001E66F1"/>
    <w:rsid w:val="001E67D9"/>
    <w:rsid w:val="001E75BA"/>
    <w:rsid w:val="001F033C"/>
    <w:rsid w:val="001F0919"/>
    <w:rsid w:val="001F10A7"/>
    <w:rsid w:val="001F130C"/>
    <w:rsid w:val="001F1592"/>
    <w:rsid w:val="001F17A1"/>
    <w:rsid w:val="001F2A31"/>
    <w:rsid w:val="001F2DFD"/>
    <w:rsid w:val="001F2F8D"/>
    <w:rsid w:val="001F3408"/>
    <w:rsid w:val="001F34B0"/>
    <w:rsid w:val="001F459D"/>
    <w:rsid w:val="001F4B88"/>
    <w:rsid w:val="001F5003"/>
    <w:rsid w:val="001F5633"/>
    <w:rsid w:val="001F697B"/>
    <w:rsid w:val="001F6D07"/>
    <w:rsid w:val="001F771A"/>
    <w:rsid w:val="001F7F48"/>
    <w:rsid w:val="00200619"/>
    <w:rsid w:val="0020087C"/>
    <w:rsid w:val="00200F51"/>
    <w:rsid w:val="002010F7"/>
    <w:rsid w:val="002016F5"/>
    <w:rsid w:val="00201E48"/>
    <w:rsid w:val="0020251B"/>
    <w:rsid w:val="0020276F"/>
    <w:rsid w:val="00203B16"/>
    <w:rsid w:val="00203F0D"/>
    <w:rsid w:val="0020534F"/>
    <w:rsid w:val="00205A55"/>
    <w:rsid w:val="0020640C"/>
    <w:rsid w:val="0020661A"/>
    <w:rsid w:val="00206622"/>
    <w:rsid w:val="00206D6C"/>
    <w:rsid w:val="002074D4"/>
    <w:rsid w:val="002106DA"/>
    <w:rsid w:val="00211077"/>
    <w:rsid w:val="00211369"/>
    <w:rsid w:val="00211731"/>
    <w:rsid w:val="0021187E"/>
    <w:rsid w:val="00213796"/>
    <w:rsid w:val="002145F6"/>
    <w:rsid w:val="00214CA8"/>
    <w:rsid w:val="00215103"/>
    <w:rsid w:val="0021512F"/>
    <w:rsid w:val="002161A8"/>
    <w:rsid w:val="00216540"/>
    <w:rsid w:val="00216980"/>
    <w:rsid w:val="00216BC2"/>
    <w:rsid w:val="00220ACF"/>
    <w:rsid w:val="00221E58"/>
    <w:rsid w:val="00222320"/>
    <w:rsid w:val="00222DA9"/>
    <w:rsid w:val="00222EFF"/>
    <w:rsid w:val="00223E26"/>
    <w:rsid w:val="0022474A"/>
    <w:rsid w:val="00224CE4"/>
    <w:rsid w:val="00225BC6"/>
    <w:rsid w:val="00225C80"/>
    <w:rsid w:val="00225E2C"/>
    <w:rsid w:val="00225FC1"/>
    <w:rsid w:val="0022639E"/>
    <w:rsid w:val="00226AD4"/>
    <w:rsid w:val="00226CB8"/>
    <w:rsid w:val="00226CE9"/>
    <w:rsid w:val="00226EBD"/>
    <w:rsid w:val="002276E4"/>
    <w:rsid w:val="00230A0C"/>
    <w:rsid w:val="00231400"/>
    <w:rsid w:val="00231ADA"/>
    <w:rsid w:val="0023233F"/>
    <w:rsid w:val="00232831"/>
    <w:rsid w:val="00232B44"/>
    <w:rsid w:val="00232C8E"/>
    <w:rsid w:val="002332ED"/>
    <w:rsid w:val="002337B7"/>
    <w:rsid w:val="00233D09"/>
    <w:rsid w:val="002340CA"/>
    <w:rsid w:val="0023442E"/>
    <w:rsid w:val="00234D2E"/>
    <w:rsid w:val="00234F12"/>
    <w:rsid w:val="00234FA1"/>
    <w:rsid w:val="00235490"/>
    <w:rsid w:val="00235BDC"/>
    <w:rsid w:val="00236C59"/>
    <w:rsid w:val="0023706B"/>
    <w:rsid w:val="00237245"/>
    <w:rsid w:val="00237C4D"/>
    <w:rsid w:val="00237C56"/>
    <w:rsid w:val="00240598"/>
    <w:rsid w:val="00241314"/>
    <w:rsid w:val="00243990"/>
    <w:rsid w:val="00243AB0"/>
    <w:rsid w:val="00243E1E"/>
    <w:rsid w:val="002449D2"/>
    <w:rsid w:val="002451E2"/>
    <w:rsid w:val="00245220"/>
    <w:rsid w:val="00245B27"/>
    <w:rsid w:val="00245C25"/>
    <w:rsid w:val="0024644A"/>
    <w:rsid w:val="00246710"/>
    <w:rsid w:val="00246E9D"/>
    <w:rsid w:val="002475F7"/>
    <w:rsid w:val="00247933"/>
    <w:rsid w:val="002504A7"/>
    <w:rsid w:val="0025056B"/>
    <w:rsid w:val="00250BB0"/>
    <w:rsid w:val="0025112B"/>
    <w:rsid w:val="0025118C"/>
    <w:rsid w:val="00251746"/>
    <w:rsid w:val="00251E4A"/>
    <w:rsid w:val="00251FFC"/>
    <w:rsid w:val="00253514"/>
    <w:rsid w:val="002535E4"/>
    <w:rsid w:val="00253814"/>
    <w:rsid w:val="002538C2"/>
    <w:rsid w:val="0025401E"/>
    <w:rsid w:val="0025460F"/>
    <w:rsid w:val="002547B5"/>
    <w:rsid w:val="00254A2B"/>
    <w:rsid w:val="00254DF7"/>
    <w:rsid w:val="00255255"/>
    <w:rsid w:val="00255CD0"/>
    <w:rsid w:val="00255D3E"/>
    <w:rsid w:val="00256024"/>
    <w:rsid w:val="00257169"/>
    <w:rsid w:val="002577DD"/>
    <w:rsid w:val="002600E8"/>
    <w:rsid w:val="0026046C"/>
    <w:rsid w:val="0026049D"/>
    <w:rsid w:val="0026086D"/>
    <w:rsid w:val="00261A68"/>
    <w:rsid w:val="002630FB"/>
    <w:rsid w:val="00263E70"/>
    <w:rsid w:val="0026402A"/>
    <w:rsid w:val="00264CAE"/>
    <w:rsid w:val="00264D82"/>
    <w:rsid w:val="00264E02"/>
    <w:rsid w:val="0026648B"/>
    <w:rsid w:val="00266C6E"/>
    <w:rsid w:val="002674B2"/>
    <w:rsid w:val="00270722"/>
    <w:rsid w:val="002717DB"/>
    <w:rsid w:val="002718F5"/>
    <w:rsid w:val="00271B18"/>
    <w:rsid w:val="0027287C"/>
    <w:rsid w:val="002729BC"/>
    <w:rsid w:val="00272AC1"/>
    <w:rsid w:val="0027384E"/>
    <w:rsid w:val="002739C3"/>
    <w:rsid w:val="00273B42"/>
    <w:rsid w:val="00273B80"/>
    <w:rsid w:val="00274B05"/>
    <w:rsid w:val="002750E7"/>
    <w:rsid w:val="0027532C"/>
    <w:rsid w:val="002756A6"/>
    <w:rsid w:val="002756C3"/>
    <w:rsid w:val="00276E37"/>
    <w:rsid w:val="00276F32"/>
    <w:rsid w:val="00277268"/>
    <w:rsid w:val="00277548"/>
    <w:rsid w:val="0028120C"/>
    <w:rsid w:val="00282006"/>
    <w:rsid w:val="002831EE"/>
    <w:rsid w:val="002836F5"/>
    <w:rsid w:val="002841DB"/>
    <w:rsid w:val="00284468"/>
    <w:rsid w:val="00284EAB"/>
    <w:rsid w:val="0028642B"/>
    <w:rsid w:val="0028721B"/>
    <w:rsid w:val="00287541"/>
    <w:rsid w:val="002875F6"/>
    <w:rsid w:val="00287826"/>
    <w:rsid w:val="00291638"/>
    <w:rsid w:val="00291CB2"/>
    <w:rsid w:val="002929F4"/>
    <w:rsid w:val="00293157"/>
    <w:rsid w:val="002933BB"/>
    <w:rsid w:val="00293889"/>
    <w:rsid w:val="00293DC8"/>
    <w:rsid w:val="002949FE"/>
    <w:rsid w:val="00295E2D"/>
    <w:rsid w:val="00297431"/>
    <w:rsid w:val="00297803"/>
    <w:rsid w:val="00297940"/>
    <w:rsid w:val="002A04E8"/>
    <w:rsid w:val="002A1340"/>
    <w:rsid w:val="002A183F"/>
    <w:rsid w:val="002A1A98"/>
    <w:rsid w:val="002A225E"/>
    <w:rsid w:val="002A32B1"/>
    <w:rsid w:val="002A36DB"/>
    <w:rsid w:val="002A4781"/>
    <w:rsid w:val="002A4D98"/>
    <w:rsid w:val="002A5A54"/>
    <w:rsid w:val="002A61F9"/>
    <w:rsid w:val="002A6434"/>
    <w:rsid w:val="002A6B68"/>
    <w:rsid w:val="002B0409"/>
    <w:rsid w:val="002B18D6"/>
    <w:rsid w:val="002B1AEE"/>
    <w:rsid w:val="002B1AFA"/>
    <w:rsid w:val="002B232B"/>
    <w:rsid w:val="002B2FAC"/>
    <w:rsid w:val="002B3701"/>
    <w:rsid w:val="002B3703"/>
    <w:rsid w:val="002B41F5"/>
    <w:rsid w:val="002B437C"/>
    <w:rsid w:val="002B4D97"/>
    <w:rsid w:val="002B50C0"/>
    <w:rsid w:val="002B55D1"/>
    <w:rsid w:val="002B5BB9"/>
    <w:rsid w:val="002B5E46"/>
    <w:rsid w:val="002B62D9"/>
    <w:rsid w:val="002B63B2"/>
    <w:rsid w:val="002B6917"/>
    <w:rsid w:val="002B6CEB"/>
    <w:rsid w:val="002C0C90"/>
    <w:rsid w:val="002C0D71"/>
    <w:rsid w:val="002C0E57"/>
    <w:rsid w:val="002C1ACC"/>
    <w:rsid w:val="002C2740"/>
    <w:rsid w:val="002C2F61"/>
    <w:rsid w:val="002C36F5"/>
    <w:rsid w:val="002C3DF2"/>
    <w:rsid w:val="002C3F52"/>
    <w:rsid w:val="002C4356"/>
    <w:rsid w:val="002C43EE"/>
    <w:rsid w:val="002C485F"/>
    <w:rsid w:val="002C5490"/>
    <w:rsid w:val="002C615E"/>
    <w:rsid w:val="002C691B"/>
    <w:rsid w:val="002C7A9D"/>
    <w:rsid w:val="002D082F"/>
    <w:rsid w:val="002D151E"/>
    <w:rsid w:val="002D16F4"/>
    <w:rsid w:val="002D1727"/>
    <w:rsid w:val="002D1D3A"/>
    <w:rsid w:val="002D28C4"/>
    <w:rsid w:val="002D3D06"/>
    <w:rsid w:val="002D4090"/>
    <w:rsid w:val="002D47F7"/>
    <w:rsid w:val="002D4DEF"/>
    <w:rsid w:val="002D5320"/>
    <w:rsid w:val="002D5761"/>
    <w:rsid w:val="002D5F7E"/>
    <w:rsid w:val="002D62F4"/>
    <w:rsid w:val="002D6DCC"/>
    <w:rsid w:val="002D73D0"/>
    <w:rsid w:val="002D7929"/>
    <w:rsid w:val="002D7CDE"/>
    <w:rsid w:val="002E006A"/>
    <w:rsid w:val="002E00E5"/>
    <w:rsid w:val="002E05C5"/>
    <w:rsid w:val="002E1091"/>
    <w:rsid w:val="002E1D67"/>
    <w:rsid w:val="002E20CA"/>
    <w:rsid w:val="002E2114"/>
    <w:rsid w:val="002E2486"/>
    <w:rsid w:val="002E3CBA"/>
    <w:rsid w:val="002E4744"/>
    <w:rsid w:val="002E4C3A"/>
    <w:rsid w:val="002E628F"/>
    <w:rsid w:val="002E6BD9"/>
    <w:rsid w:val="002E7112"/>
    <w:rsid w:val="002E71CA"/>
    <w:rsid w:val="002F092E"/>
    <w:rsid w:val="002F0DBE"/>
    <w:rsid w:val="002F181C"/>
    <w:rsid w:val="002F1BE7"/>
    <w:rsid w:val="002F2600"/>
    <w:rsid w:val="002F3BF9"/>
    <w:rsid w:val="002F3C6B"/>
    <w:rsid w:val="002F3EE0"/>
    <w:rsid w:val="002F4384"/>
    <w:rsid w:val="002F4B2A"/>
    <w:rsid w:val="002F4FE2"/>
    <w:rsid w:val="002F56B0"/>
    <w:rsid w:val="002F6552"/>
    <w:rsid w:val="002F7AE7"/>
    <w:rsid w:val="003009E3"/>
    <w:rsid w:val="00300AD9"/>
    <w:rsid w:val="00300D88"/>
    <w:rsid w:val="0030194B"/>
    <w:rsid w:val="003019A5"/>
    <w:rsid w:val="00302250"/>
    <w:rsid w:val="00302B86"/>
    <w:rsid w:val="00303A4F"/>
    <w:rsid w:val="003040D3"/>
    <w:rsid w:val="00304BA7"/>
    <w:rsid w:val="00304EA7"/>
    <w:rsid w:val="00304F12"/>
    <w:rsid w:val="00304F48"/>
    <w:rsid w:val="0030546C"/>
    <w:rsid w:val="0030569E"/>
    <w:rsid w:val="003106CF"/>
    <w:rsid w:val="003110D8"/>
    <w:rsid w:val="003114AD"/>
    <w:rsid w:val="00312F19"/>
    <w:rsid w:val="00312FF7"/>
    <w:rsid w:val="00314B5B"/>
    <w:rsid w:val="00315568"/>
    <w:rsid w:val="00315824"/>
    <w:rsid w:val="003158BD"/>
    <w:rsid w:val="00316F46"/>
    <w:rsid w:val="003172B3"/>
    <w:rsid w:val="003173C5"/>
    <w:rsid w:val="00320CFC"/>
    <w:rsid w:val="00320DC0"/>
    <w:rsid w:val="003210AF"/>
    <w:rsid w:val="003213E9"/>
    <w:rsid w:val="0032181D"/>
    <w:rsid w:val="00321844"/>
    <w:rsid w:val="00321AD1"/>
    <w:rsid w:val="00321E5F"/>
    <w:rsid w:val="003221C9"/>
    <w:rsid w:val="00324148"/>
    <w:rsid w:val="003249AC"/>
    <w:rsid w:val="00324E11"/>
    <w:rsid w:val="003251D5"/>
    <w:rsid w:val="0032576F"/>
    <w:rsid w:val="00325BFC"/>
    <w:rsid w:val="00325FBA"/>
    <w:rsid w:val="0032625B"/>
    <w:rsid w:val="0032634C"/>
    <w:rsid w:val="003263B5"/>
    <w:rsid w:val="00326A3E"/>
    <w:rsid w:val="003270C3"/>
    <w:rsid w:val="003274E7"/>
    <w:rsid w:val="00327687"/>
    <w:rsid w:val="00327F19"/>
    <w:rsid w:val="00330007"/>
    <w:rsid w:val="003304F4"/>
    <w:rsid w:val="00331257"/>
    <w:rsid w:val="003314F0"/>
    <w:rsid w:val="00332282"/>
    <w:rsid w:val="0033230D"/>
    <w:rsid w:val="0033319B"/>
    <w:rsid w:val="00333279"/>
    <w:rsid w:val="003332BA"/>
    <w:rsid w:val="00333AF7"/>
    <w:rsid w:val="003344CF"/>
    <w:rsid w:val="00334B82"/>
    <w:rsid w:val="00335020"/>
    <w:rsid w:val="00335888"/>
    <w:rsid w:val="003358D5"/>
    <w:rsid w:val="0033602B"/>
    <w:rsid w:val="00336B0D"/>
    <w:rsid w:val="00337D08"/>
    <w:rsid w:val="003404F0"/>
    <w:rsid w:val="00340AED"/>
    <w:rsid w:val="00340DB5"/>
    <w:rsid w:val="003410E1"/>
    <w:rsid w:val="003430FE"/>
    <w:rsid w:val="0034315C"/>
    <w:rsid w:val="00343583"/>
    <w:rsid w:val="003435B3"/>
    <w:rsid w:val="0034420F"/>
    <w:rsid w:val="00344B90"/>
    <w:rsid w:val="00344E8C"/>
    <w:rsid w:val="003450D0"/>
    <w:rsid w:val="00345F99"/>
    <w:rsid w:val="00346863"/>
    <w:rsid w:val="00346969"/>
    <w:rsid w:val="0034698E"/>
    <w:rsid w:val="00346A06"/>
    <w:rsid w:val="00346AF4"/>
    <w:rsid w:val="00346E47"/>
    <w:rsid w:val="00347124"/>
    <w:rsid w:val="00347E1E"/>
    <w:rsid w:val="0035000C"/>
    <w:rsid w:val="00350AEA"/>
    <w:rsid w:val="00350CC5"/>
    <w:rsid w:val="00351059"/>
    <w:rsid w:val="00352F27"/>
    <w:rsid w:val="00352F8C"/>
    <w:rsid w:val="003531A8"/>
    <w:rsid w:val="00353494"/>
    <w:rsid w:val="003541AF"/>
    <w:rsid w:val="00354430"/>
    <w:rsid w:val="00354F0F"/>
    <w:rsid w:val="00355075"/>
    <w:rsid w:val="00355455"/>
    <w:rsid w:val="0035560F"/>
    <w:rsid w:val="00356B5A"/>
    <w:rsid w:val="00357783"/>
    <w:rsid w:val="00357BEC"/>
    <w:rsid w:val="00360279"/>
    <w:rsid w:val="00361E7E"/>
    <w:rsid w:val="00361E9E"/>
    <w:rsid w:val="00362960"/>
    <w:rsid w:val="00362A98"/>
    <w:rsid w:val="003645B1"/>
    <w:rsid w:val="0036478F"/>
    <w:rsid w:val="00364B2D"/>
    <w:rsid w:val="00364C33"/>
    <w:rsid w:val="00365D04"/>
    <w:rsid w:val="0036610C"/>
    <w:rsid w:val="00366702"/>
    <w:rsid w:val="00366ED8"/>
    <w:rsid w:val="003712B6"/>
    <w:rsid w:val="0037188C"/>
    <w:rsid w:val="003718B5"/>
    <w:rsid w:val="0037203D"/>
    <w:rsid w:val="00372B82"/>
    <w:rsid w:val="00373078"/>
    <w:rsid w:val="00374FCC"/>
    <w:rsid w:val="00375131"/>
    <w:rsid w:val="0037563C"/>
    <w:rsid w:val="00375729"/>
    <w:rsid w:val="00376DFC"/>
    <w:rsid w:val="003778BC"/>
    <w:rsid w:val="00380892"/>
    <w:rsid w:val="00380B48"/>
    <w:rsid w:val="00381180"/>
    <w:rsid w:val="00381785"/>
    <w:rsid w:val="003822B6"/>
    <w:rsid w:val="003825A9"/>
    <w:rsid w:val="00382A44"/>
    <w:rsid w:val="00382CEF"/>
    <w:rsid w:val="003830F7"/>
    <w:rsid w:val="003832F3"/>
    <w:rsid w:val="00384E69"/>
    <w:rsid w:val="00385893"/>
    <w:rsid w:val="00385BB1"/>
    <w:rsid w:val="00386679"/>
    <w:rsid w:val="003868F5"/>
    <w:rsid w:val="00386DE6"/>
    <w:rsid w:val="00387419"/>
    <w:rsid w:val="00387991"/>
    <w:rsid w:val="00387CC0"/>
    <w:rsid w:val="00390AFD"/>
    <w:rsid w:val="00390ECF"/>
    <w:rsid w:val="00390F44"/>
    <w:rsid w:val="003915A5"/>
    <w:rsid w:val="0039312F"/>
    <w:rsid w:val="00394810"/>
    <w:rsid w:val="00394865"/>
    <w:rsid w:val="00394BFE"/>
    <w:rsid w:val="00394DDE"/>
    <w:rsid w:val="00395A60"/>
    <w:rsid w:val="00395B3C"/>
    <w:rsid w:val="00396830"/>
    <w:rsid w:val="00396A73"/>
    <w:rsid w:val="003970E5"/>
    <w:rsid w:val="003A0015"/>
    <w:rsid w:val="003A015B"/>
    <w:rsid w:val="003A05C9"/>
    <w:rsid w:val="003A18CA"/>
    <w:rsid w:val="003A1B8E"/>
    <w:rsid w:val="003A2D3E"/>
    <w:rsid w:val="003A2EC5"/>
    <w:rsid w:val="003A2ED5"/>
    <w:rsid w:val="003A3608"/>
    <w:rsid w:val="003A5522"/>
    <w:rsid w:val="003A5FE4"/>
    <w:rsid w:val="003A659B"/>
    <w:rsid w:val="003A78EB"/>
    <w:rsid w:val="003B0C02"/>
    <w:rsid w:val="003B0C0F"/>
    <w:rsid w:val="003B0C37"/>
    <w:rsid w:val="003B0D53"/>
    <w:rsid w:val="003B15D6"/>
    <w:rsid w:val="003B17DA"/>
    <w:rsid w:val="003B245A"/>
    <w:rsid w:val="003B2B03"/>
    <w:rsid w:val="003B4010"/>
    <w:rsid w:val="003B4F2C"/>
    <w:rsid w:val="003B5154"/>
    <w:rsid w:val="003B602A"/>
    <w:rsid w:val="003B71B8"/>
    <w:rsid w:val="003C032C"/>
    <w:rsid w:val="003C0E63"/>
    <w:rsid w:val="003C110E"/>
    <w:rsid w:val="003C11CB"/>
    <w:rsid w:val="003C24E3"/>
    <w:rsid w:val="003C2536"/>
    <w:rsid w:val="003C2739"/>
    <w:rsid w:val="003C2ACD"/>
    <w:rsid w:val="003C3468"/>
    <w:rsid w:val="003C36AA"/>
    <w:rsid w:val="003C39AF"/>
    <w:rsid w:val="003C3DA2"/>
    <w:rsid w:val="003C49CC"/>
    <w:rsid w:val="003C4DFC"/>
    <w:rsid w:val="003C55A6"/>
    <w:rsid w:val="003C5BF8"/>
    <w:rsid w:val="003C607B"/>
    <w:rsid w:val="003C62ED"/>
    <w:rsid w:val="003C70A2"/>
    <w:rsid w:val="003C71D9"/>
    <w:rsid w:val="003C7926"/>
    <w:rsid w:val="003C7EEF"/>
    <w:rsid w:val="003C7FC7"/>
    <w:rsid w:val="003D0E21"/>
    <w:rsid w:val="003D11AB"/>
    <w:rsid w:val="003D2056"/>
    <w:rsid w:val="003D2D59"/>
    <w:rsid w:val="003D31F5"/>
    <w:rsid w:val="003D440E"/>
    <w:rsid w:val="003D4519"/>
    <w:rsid w:val="003D483B"/>
    <w:rsid w:val="003D4DF7"/>
    <w:rsid w:val="003D5FAA"/>
    <w:rsid w:val="003D61EE"/>
    <w:rsid w:val="003D661E"/>
    <w:rsid w:val="003D6D28"/>
    <w:rsid w:val="003D7FAF"/>
    <w:rsid w:val="003E02BF"/>
    <w:rsid w:val="003E08CC"/>
    <w:rsid w:val="003E0CFF"/>
    <w:rsid w:val="003E16F0"/>
    <w:rsid w:val="003E19EE"/>
    <w:rsid w:val="003E2C8F"/>
    <w:rsid w:val="003E3023"/>
    <w:rsid w:val="003E37D6"/>
    <w:rsid w:val="003E65DC"/>
    <w:rsid w:val="003E68A7"/>
    <w:rsid w:val="003E6B19"/>
    <w:rsid w:val="003E6D43"/>
    <w:rsid w:val="003E7355"/>
    <w:rsid w:val="003F0584"/>
    <w:rsid w:val="003F0668"/>
    <w:rsid w:val="003F06C1"/>
    <w:rsid w:val="003F077F"/>
    <w:rsid w:val="003F167E"/>
    <w:rsid w:val="003F1E84"/>
    <w:rsid w:val="003F216E"/>
    <w:rsid w:val="003F2B85"/>
    <w:rsid w:val="003F2D89"/>
    <w:rsid w:val="003F3384"/>
    <w:rsid w:val="003F394F"/>
    <w:rsid w:val="003F40E2"/>
    <w:rsid w:val="003F42AC"/>
    <w:rsid w:val="003F4776"/>
    <w:rsid w:val="003F49F3"/>
    <w:rsid w:val="003F4DDF"/>
    <w:rsid w:val="003F5181"/>
    <w:rsid w:val="003F5D89"/>
    <w:rsid w:val="003F6139"/>
    <w:rsid w:val="003F6A78"/>
    <w:rsid w:val="003F72CF"/>
    <w:rsid w:val="003F754C"/>
    <w:rsid w:val="003F776D"/>
    <w:rsid w:val="003F7BAD"/>
    <w:rsid w:val="0040011D"/>
    <w:rsid w:val="00402C49"/>
    <w:rsid w:val="00402C6E"/>
    <w:rsid w:val="004032EB"/>
    <w:rsid w:val="00403476"/>
    <w:rsid w:val="004035F3"/>
    <w:rsid w:val="00405A97"/>
    <w:rsid w:val="00406E5F"/>
    <w:rsid w:val="00407AFB"/>
    <w:rsid w:val="004102A4"/>
    <w:rsid w:val="00411337"/>
    <w:rsid w:val="004113B9"/>
    <w:rsid w:val="00411727"/>
    <w:rsid w:val="004120C0"/>
    <w:rsid w:val="00412D24"/>
    <w:rsid w:val="004134B8"/>
    <w:rsid w:val="00413E73"/>
    <w:rsid w:val="004148EA"/>
    <w:rsid w:val="00414A53"/>
    <w:rsid w:val="00414B44"/>
    <w:rsid w:val="004150DF"/>
    <w:rsid w:val="00415190"/>
    <w:rsid w:val="00415655"/>
    <w:rsid w:val="00415B25"/>
    <w:rsid w:val="004161E8"/>
    <w:rsid w:val="0041636D"/>
    <w:rsid w:val="004163ED"/>
    <w:rsid w:val="00416CDE"/>
    <w:rsid w:val="00416D3C"/>
    <w:rsid w:val="00416D4F"/>
    <w:rsid w:val="00417338"/>
    <w:rsid w:val="00417BCF"/>
    <w:rsid w:val="00417BE9"/>
    <w:rsid w:val="00417FB5"/>
    <w:rsid w:val="0042029B"/>
    <w:rsid w:val="004207CE"/>
    <w:rsid w:val="00420EB8"/>
    <w:rsid w:val="00420FD5"/>
    <w:rsid w:val="004215E9"/>
    <w:rsid w:val="00421DAB"/>
    <w:rsid w:val="0042258B"/>
    <w:rsid w:val="00423491"/>
    <w:rsid w:val="00424E78"/>
    <w:rsid w:val="0042563C"/>
    <w:rsid w:val="00425773"/>
    <w:rsid w:val="004258CF"/>
    <w:rsid w:val="00425AC9"/>
    <w:rsid w:val="00426676"/>
    <w:rsid w:val="004269EF"/>
    <w:rsid w:val="00426C1D"/>
    <w:rsid w:val="00426F07"/>
    <w:rsid w:val="00426F7D"/>
    <w:rsid w:val="004271DC"/>
    <w:rsid w:val="0042748D"/>
    <w:rsid w:val="00427623"/>
    <w:rsid w:val="00427C6E"/>
    <w:rsid w:val="00427FE9"/>
    <w:rsid w:val="004301CD"/>
    <w:rsid w:val="0043073B"/>
    <w:rsid w:val="00430E36"/>
    <w:rsid w:val="00430ED2"/>
    <w:rsid w:val="00430FC2"/>
    <w:rsid w:val="0043140D"/>
    <w:rsid w:val="00431E91"/>
    <w:rsid w:val="00432026"/>
    <w:rsid w:val="0043215D"/>
    <w:rsid w:val="00432863"/>
    <w:rsid w:val="00432CB4"/>
    <w:rsid w:val="00433686"/>
    <w:rsid w:val="004337F4"/>
    <w:rsid w:val="0043388A"/>
    <w:rsid w:val="00434762"/>
    <w:rsid w:val="0043477B"/>
    <w:rsid w:val="00434C53"/>
    <w:rsid w:val="004356EE"/>
    <w:rsid w:val="004361E1"/>
    <w:rsid w:val="004362A4"/>
    <w:rsid w:val="00436349"/>
    <w:rsid w:val="00436468"/>
    <w:rsid w:val="00437032"/>
    <w:rsid w:val="004372C6"/>
    <w:rsid w:val="004372F3"/>
    <w:rsid w:val="00437545"/>
    <w:rsid w:val="00437551"/>
    <w:rsid w:val="0043762A"/>
    <w:rsid w:val="00437B06"/>
    <w:rsid w:val="0044003A"/>
    <w:rsid w:val="004403F6"/>
    <w:rsid w:val="00440AAD"/>
    <w:rsid w:val="004423C7"/>
    <w:rsid w:val="00442C01"/>
    <w:rsid w:val="004435E8"/>
    <w:rsid w:val="0044409D"/>
    <w:rsid w:val="00444DB4"/>
    <w:rsid w:val="004450B7"/>
    <w:rsid w:val="004454D8"/>
    <w:rsid w:val="0044617F"/>
    <w:rsid w:val="00446868"/>
    <w:rsid w:val="0044722F"/>
    <w:rsid w:val="00447E68"/>
    <w:rsid w:val="0045108B"/>
    <w:rsid w:val="004519A8"/>
    <w:rsid w:val="00451E05"/>
    <w:rsid w:val="004531C8"/>
    <w:rsid w:val="00453762"/>
    <w:rsid w:val="00453A04"/>
    <w:rsid w:val="00453D82"/>
    <w:rsid w:val="00455503"/>
    <w:rsid w:val="00456C2F"/>
    <w:rsid w:val="0045779E"/>
    <w:rsid w:val="004577A4"/>
    <w:rsid w:val="004577B1"/>
    <w:rsid w:val="00457E0C"/>
    <w:rsid w:val="0046478C"/>
    <w:rsid w:val="00465501"/>
    <w:rsid w:val="00465647"/>
    <w:rsid w:val="004664DE"/>
    <w:rsid w:val="0047126D"/>
    <w:rsid w:val="00471E59"/>
    <w:rsid w:val="00473279"/>
    <w:rsid w:val="00473794"/>
    <w:rsid w:val="004737C4"/>
    <w:rsid w:val="00474642"/>
    <w:rsid w:val="00474E69"/>
    <w:rsid w:val="0047591B"/>
    <w:rsid w:val="00475B77"/>
    <w:rsid w:val="00475D75"/>
    <w:rsid w:val="00475E2C"/>
    <w:rsid w:val="00476FE2"/>
    <w:rsid w:val="00477783"/>
    <w:rsid w:val="00477EAC"/>
    <w:rsid w:val="004805B1"/>
    <w:rsid w:val="004812EA"/>
    <w:rsid w:val="0048154B"/>
    <w:rsid w:val="00482954"/>
    <w:rsid w:val="00482AC0"/>
    <w:rsid w:val="00482B0F"/>
    <w:rsid w:val="004836D7"/>
    <w:rsid w:val="0048419F"/>
    <w:rsid w:val="00485117"/>
    <w:rsid w:val="004853E7"/>
    <w:rsid w:val="00486C4C"/>
    <w:rsid w:val="00487860"/>
    <w:rsid w:val="00487E1E"/>
    <w:rsid w:val="00487E2C"/>
    <w:rsid w:val="004905A0"/>
    <w:rsid w:val="00490946"/>
    <w:rsid w:val="00491141"/>
    <w:rsid w:val="00491318"/>
    <w:rsid w:val="00491DD8"/>
    <w:rsid w:val="00492308"/>
    <w:rsid w:val="0049421D"/>
    <w:rsid w:val="00494CB6"/>
    <w:rsid w:val="004950C0"/>
    <w:rsid w:val="00495660"/>
    <w:rsid w:val="00495B3B"/>
    <w:rsid w:val="00496A34"/>
    <w:rsid w:val="004972FC"/>
    <w:rsid w:val="00497E2A"/>
    <w:rsid w:val="004A0BD5"/>
    <w:rsid w:val="004A1D16"/>
    <w:rsid w:val="004A2044"/>
    <w:rsid w:val="004A239F"/>
    <w:rsid w:val="004A28A5"/>
    <w:rsid w:val="004A2E13"/>
    <w:rsid w:val="004A3929"/>
    <w:rsid w:val="004A3B46"/>
    <w:rsid w:val="004A4834"/>
    <w:rsid w:val="004A5404"/>
    <w:rsid w:val="004A5B74"/>
    <w:rsid w:val="004A5F6C"/>
    <w:rsid w:val="004B00CA"/>
    <w:rsid w:val="004B1FBF"/>
    <w:rsid w:val="004B2DD8"/>
    <w:rsid w:val="004B343F"/>
    <w:rsid w:val="004B3819"/>
    <w:rsid w:val="004B4377"/>
    <w:rsid w:val="004B4BD9"/>
    <w:rsid w:val="004B52D3"/>
    <w:rsid w:val="004B5582"/>
    <w:rsid w:val="004B58CE"/>
    <w:rsid w:val="004B62B4"/>
    <w:rsid w:val="004B6556"/>
    <w:rsid w:val="004B6825"/>
    <w:rsid w:val="004B6ADF"/>
    <w:rsid w:val="004B75F5"/>
    <w:rsid w:val="004B78B8"/>
    <w:rsid w:val="004B7F3A"/>
    <w:rsid w:val="004C0207"/>
    <w:rsid w:val="004C10ED"/>
    <w:rsid w:val="004C136B"/>
    <w:rsid w:val="004C24B4"/>
    <w:rsid w:val="004C2C5B"/>
    <w:rsid w:val="004C3166"/>
    <w:rsid w:val="004C3FD7"/>
    <w:rsid w:val="004C4DBD"/>
    <w:rsid w:val="004C6A5F"/>
    <w:rsid w:val="004C736F"/>
    <w:rsid w:val="004C7385"/>
    <w:rsid w:val="004C7426"/>
    <w:rsid w:val="004C7698"/>
    <w:rsid w:val="004C7781"/>
    <w:rsid w:val="004D0AD8"/>
    <w:rsid w:val="004D0DFC"/>
    <w:rsid w:val="004D130E"/>
    <w:rsid w:val="004D1345"/>
    <w:rsid w:val="004D18A8"/>
    <w:rsid w:val="004D1F74"/>
    <w:rsid w:val="004D2587"/>
    <w:rsid w:val="004D356A"/>
    <w:rsid w:val="004D5094"/>
    <w:rsid w:val="004D515C"/>
    <w:rsid w:val="004D58E8"/>
    <w:rsid w:val="004D688C"/>
    <w:rsid w:val="004E04A1"/>
    <w:rsid w:val="004E07F8"/>
    <w:rsid w:val="004E0BBF"/>
    <w:rsid w:val="004E1C54"/>
    <w:rsid w:val="004E1F0E"/>
    <w:rsid w:val="004E1F39"/>
    <w:rsid w:val="004E21A0"/>
    <w:rsid w:val="004E240F"/>
    <w:rsid w:val="004E30D6"/>
    <w:rsid w:val="004E34E3"/>
    <w:rsid w:val="004E4202"/>
    <w:rsid w:val="004E549A"/>
    <w:rsid w:val="004E5FDF"/>
    <w:rsid w:val="004E64C7"/>
    <w:rsid w:val="004E74B8"/>
    <w:rsid w:val="004E7AA3"/>
    <w:rsid w:val="004E7ADC"/>
    <w:rsid w:val="004E7DB5"/>
    <w:rsid w:val="004E7E32"/>
    <w:rsid w:val="004F12EE"/>
    <w:rsid w:val="004F1FF1"/>
    <w:rsid w:val="004F264C"/>
    <w:rsid w:val="004F3263"/>
    <w:rsid w:val="004F3FF5"/>
    <w:rsid w:val="004F572B"/>
    <w:rsid w:val="004F6982"/>
    <w:rsid w:val="00500B1C"/>
    <w:rsid w:val="00500CDD"/>
    <w:rsid w:val="00500F71"/>
    <w:rsid w:val="00501011"/>
    <w:rsid w:val="00501288"/>
    <w:rsid w:val="005019CE"/>
    <w:rsid w:val="00501B83"/>
    <w:rsid w:val="00501D58"/>
    <w:rsid w:val="00501F3D"/>
    <w:rsid w:val="00501F5C"/>
    <w:rsid w:val="0050350E"/>
    <w:rsid w:val="00503FB1"/>
    <w:rsid w:val="00504680"/>
    <w:rsid w:val="00504851"/>
    <w:rsid w:val="00504C83"/>
    <w:rsid w:val="00504E5D"/>
    <w:rsid w:val="005055AC"/>
    <w:rsid w:val="00505D28"/>
    <w:rsid w:val="00506664"/>
    <w:rsid w:val="00506BA6"/>
    <w:rsid w:val="00507CE9"/>
    <w:rsid w:val="00510602"/>
    <w:rsid w:val="00510921"/>
    <w:rsid w:val="00510B11"/>
    <w:rsid w:val="00510D8A"/>
    <w:rsid w:val="0051188D"/>
    <w:rsid w:val="00512A72"/>
    <w:rsid w:val="00512AE0"/>
    <w:rsid w:val="00513300"/>
    <w:rsid w:val="0051482B"/>
    <w:rsid w:val="00516CD8"/>
    <w:rsid w:val="0051760A"/>
    <w:rsid w:val="005209EB"/>
    <w:rsid w:val="00520A65"/>
    <w:rsid w:val="00520D33"/>
    <w:rsid w:val="00521667"/>
    <w:rsid w:val="005218E6"/>
    <w:rsid w:val="00521F7D"/>
    <w:rsid w:val="005229BF"/>
    <w:rsid w:val="00522C4D"/>
    <w:rsid w:val="00523D92"/>
    <w:rsid w:val="00523F36"/>
    <w:rsid w:val="005247FB"/>
    <w:rsid w:val="00524A02"/>
    <w:rsid w:val="00524CE1"/>
    <w:rsid w:val="00524F1C"/>
    <w:rsid w:val="00525515"/>
    <w:rsid w:val="005259E6"/>
    <w:rsid w:val="00525CD9"/>
    <w:rsid w:val="00525ECA"/>
    <w:rsid w:val="0052699C"/>
    <w:rsid w:val="00526C78"/>
    <w:rsid w:val="0052784E"/>
    <w:rsid w:val="00527DF5"/>
    <w:rsid w:val="00530C30"/>
    <w:rsid w:val="00531564"/>
    <w:rsid w:val="005315E1"/>
    <w:rsid w:val="005320FC"/>
    <w:rsid w:val="0053226D"/>
    <w:rsid w:val="00532415"/>
    <w:rsid w:val="00532E28"/>
    <w:rsid w:val="00533184"/>
    <w:rsid w:val="005334BD"/>
    <w:rsid w:val="00533A50"/>
    <w:rsid w:val="0053436A"/>
    <w:rsid w:val="005356FF"/>
    <w:rsid w:val="00535E3F"/>
    <w:rsid w:val="00536433"/>
    <w:rsid w:val="00536DF2"/>
    <w:rsid w:val="005401E9"/>
    <w:rsid w:val="0054042A"/>
    <w:rsid w:val="005407AB"/>
    <w:rsid w:val="00540BFF"/>
    <w:rsid w:val="00540C9D"/>
    <w:rsid w:val="00540D9F"/>
    <w:rsid w:val="00540FB0"/>
    <w:rsid w:val="00541731"/>
    <w:rsid w:val="0054188B"/>
    <w:rsid w:val="005418E3"/>
    <w:rsid w:val="00541E1D"/>
    <w:rsid w:val="005433C8"/>
    <w:rsid w:val="0054340F"/>
    <w:rsid w:val="005446DB"/>
    <w:rsid w:val="00545ACA"/>
    <w:rsid w:val="00545B98"/>
    <w:rsid w:val="00545C27"/>
    <w:rsid w:val="00545DC7"/>
    <w:rsid w:val="00546666"/>
    <w:rsid w:val="00546832"/>
    <w:rsid w:val="005479D6"/>
    <w:rsid w:val="00547E8B"/>
    <w:rsid w:val="00547FFE"/>
    <w:rsid w:val="005504C3"/>
    <w:rsid w:val="00550B9E"/>
    <w:rsid w:val="00550F5B"/>
    <w:rsid w:val="00551790"/>
    <w:rsid w:val="0055187D"/>
    <w:rsid w:val="0055255C"/>
    <w:rsid w:val="00553364"/>
    <w:rsid w:val="00553717"/>
    <w:rsid w:val="00554559"/>
    <w:rsid w:val="0055466E"/>
    <w:rsid w:val="005549D6"/>
    <w:rsid w:val="005557B5"/>
    <w:rsid w:val="005559F8"/>
    <w:rsid w:val="00555E8F"/>
    <w:rsid w:val="00555F21"/>
    <w:rsid w:val="005560F1"/>
    <w:rsid w:val="005564B8"/>
    <w:rsid w:val="005569B1"/>
    <w:rsid w:val="00556CB3"/>
    <w:rsid w:val="00557C95"/>
    <w:rsid w:val="00557D86"/>
    <w:rsid w:val="00560125"/>
    <w:rsid w:val="00560509"/>
    <w:rsid w:val="0056054B"/>
    <w:rsid w:val="00560F50"/>
    <w:rsid w:val="00561699"/>
    <w:rsid w:val="005616FA"/>
    <w:rsid w:val="00561D23"/>
    <w:rsid w:val="00562043"/>
    <w:rsid w:val="0056219B"/>
    <w:rsid w:val="00562477"/>
    <w:rsid w:val="00562AC1"/>
    <w:rsid w:val="005632F1"/>
    <w:rsid w:val="0056343B"/>
    <w:rsid w:val="00563615"/>
    <w:rsid w:val="0056420A"/>
    <w:rsid w:val="005652F2"/>
    <w:rsid w:val="005658AC"/>
    <w:rsid w:val="005673B6"/>
    <w:rsid w:val="00567538"/>
    <w:rsid w:val="005677B9"/>
    <w:rsid w:val="00570E2E"/>
    <w:rsid w:val="00570F12"/>
    <w:rsid w:val="00571A16"/>
    <w:rsid w:val="00571C6E"/>
    <w:rsid w:val="00572658"/>
    <w:rsid w:val="00573010"/>
    <w:rsid w:val="005731E7"/>
    <w:rsid w:val="005735C8"/>
    <w:rsid w:val="00573C1E"/>
    <w:rsid w:val="00573DA7"/>
    <w:rsid w:val="00574AAB"/>
    <w:rsid w:val="00575B31"/>
    <w:rsid w:val="00576491"/>
    <w:rsid w:val="00576796"/>
    <w:rsid w:val="00577692"/>
    <w:rsid w:val="00577764"/>
    <w:rsid w:val="00580A1C"/>
    <w:rsid w:val="005818FA"/>
    <w:rsid w:val="005822E7"/>
    <w:rsid w:val="005825DA"/>
    <w:rsid w:val="005830F9"/>
    <w:rsid w:val="00583AFE"/>
    <w:rsid w:val="005842E7"/>
    <w:rsid w:val="005846A6"/>
    <w:rsid w:val="00585622"/>
    <w:rsid w:val="00586332"/>
    <w:rsid w:val="00586A8A"/>
    <w:rsid w:val="005873B9"/>
    <w:rsid w:val="005874EB"/>
    <w:rsid w:val="005875D5"/>
    <w:rsid w:val="00587EF6"/>
    <w:rsid w:val="0059208A"/>
    <w:rsid w:val="005925C2"/>
    <w:rsid w:val="00592CCA"/>
    <w:rsid w:val="00592F99"/>
    <w:rsid w:val="00593069"/>
    <w:rsid w:val="00593959"/>
    <w:rsid w:val="0059435F"/>
    <w:rsid w:val="00594A5E"/>
    <w:rsid w:val="0059527B"/>
    <w:rsid w:val="005953EE"/>
    <w:rsid w:val="00595D71"/>
    <w:rsid w:val="00596C8E"/>
    <w:rsid w:val="005974CD"/>
    <w:rsid w:val="00597875"/>
    <w:rsid w:val="005A1791"/>
    <w:rsid w:val="005A2770"/>
    <w:rsid w:val="005A426A"/>
    <w:rsid w:val="005A4569"/>
    <w:rsid w:val="005A4934"/>
    <w:rsid w:val="005A5321"/>
    <w:rsid w:val="005A5419"/>
    <w:rsid w:val="005A63C1"/>
    <w:rsid w:val="005A6600"/>
    <w:rsid w:val="005A7245"/>
    <w:rsid w:val="005A7478"/>
    <w:rsid w:val="005A77BE"/>
    <w:rsid w:val="005A7886"/>
    <w:rsid w:val="005A7FF0"/>
    <w:rsid w:val="005B12A8"/>
    <w:rsid w:val="005B14F9"/>
    <w:rsid w:val="005B2359"/>
    <w:rsid w:val="005B263F"/>
    <w:rsid w:val="005B2971"/>
    <w:rsid w:val="005B2F43"/>
    <w:rsid w:val="005B3758"/>
    <w:rsid w:val="005B40A3"/>
    <w:rsid w:val="005B491A"/>
    <w:rsid w:val="005B4E50"/>
    <w:rsid w:val="005B55E4"/>
    <w:rsid w:val="005B563E"/>
    <w:rsid w:val="005B6423"/>
    <w:rsid w:val="005B6E26"/>
    <w:rsid w:val="005B6F53"/>
    <w:rsid w:val="005B71AA"/>
    <w:rsid w:val="005B79F5"/>
    <w:rsid w:val="005C0029"/>
    <w:rsid w:val="005C116A"/>
    <w:rsid w:val="005C2817"/>
    <w:rsid w:val="005C2D27"/>
    <w:rsid w:val="005C4C37"/>
    <w:rsid w:val="005C5048"/>
    <w:rsid w:val="005C51B0"/>
    <w:rsid w:val="005C53BE"/>
    <w:rsid w:val="005C548E"/>
    <w:rsid w:val="005C5866"/>
    <w:rsid w:val="005C5974"/>
    <w:rsid w:val="005C59F8"/>
    <w:rsid w:val="005C694B"/>
    <w:rsid w:val="005C6AB5"/>
    <w:rsid w:val="005C714D"/>
    <w:rsid w:val="005C7F80"/>
    <w:rsid w:val="005D00C5"/>
    <w:rsid w:val="005D0246"/>
    <w:rsid w:val="005D0EFA"/>
    <w:rsid w:val="005D0F4F"/>
    <w:rsid w:val="005D1F15"/>
    <w:rsid w:val="005D3D9F"/>
    <w:rsid w:val="005D3FA5"/>
    <w:rsid w:val="005D462A"/>
    <w:rsid w:val="005D57A2"/>
    <w:rsid w:val="005D631E"/>
    <w:rsid w:val="005D78AE"/>
    <w:rsid w:val="005D7EC8"/>
    <w:rsid w:val="005E00CB"/>
    <w:rsid w:val="005E0607"/>
    <w:rsid w:val="005E0F52"/>
    <w:rsid w:val="005E1102"/>
    <w:rsid w:val="005E137C"/>
    <w:rsid w:val="005E1E4C"/>
    <w:rsid w:val="005E2543"/>
    <w:rsid w:val="005E269F"/>
    <w:rsid w:val="005E2E6A"/>
    <w:rsid w:val="005E44C5"/>
    <w:rsid w:val="005E5012"/>
    <w:rsid w:val="005E5185"/>
    <w:rsid w:val="005E5A97"/>
    <w:rsid w:val="005E63C2"/>
    <w:rsid w:val="005E74AE"/>
    <w:rsid w:val="005E7B90"/>
    <w:rsid w:val="005F19DB"/>
    <w:rsid w:val="005F1F59"/>
    <w:rsid w:val="005F264F"/>
    <w:rsid w:val="005F2909"/>
    <w:rsid w:val="005F2E3F"/>
    <w:rsid w:val="005F451D"/>
    <w:rsid w:val="005F539A"/>
    <w:rsid w:val="005F6024"/>
    <w:rsid w:val="005F6027"/>
    <w:rsid w:val="005F7E95"/>
    <w:rsid w:val="00600395"/>
    <w:rsid w:val="00600C03"/>
    <w:rsid w:val="00600CA7"/>
    <w:rsid w:val="00601015"/>
    <w:rsid w:val="00602A9D"/>
    <w:rsid w:val="00603A2F"/>
    <w:rsid w:val="00603E2E"/>
    <w:rsid w:val="0060589A"/>
    <w:rsid w:val="00605C76"/>
    <w:rsid w:val="00605CE9"/>
    <w:rsid w:val="006066DA"/>
    <w:rsid w:val="006069CD"/>
    <w:rsid w:val="0060730E"/>
    <w:rsid w:val="00607AC0"/>
    <w:rsid w:val="00607D9F"/>
    <w:rsid w:val="0061010B"/>
    <w:rsid w:val="006109A6"/>
    <w:rsid w:val="006110FC"/>
    <w:rsid w:val="0061197B"/>
    <w:rsid w:val="00611AF2"/>
    <w:rsid w:val="00612B86"/>
    <w:rsid w:val="00612BC9"/>
    <w:rsid w:val="0061321D"/>
    <w:rsid w:val="00613377"/>
    <w:rsid w:val="0061387C"/>
    <w:rsid w:val="00613B42"/>
    <w:rsid w:val="0061422C"/>
    <w:rsid w:val="006145F1"/>
    <w:rsid w:val="006149FF"/>
    <w:rsid w:val="00614D94"/>
    <w:rsid w:val="00615C7C"/>
    <w:rsid w:val="006163FF"/>
    <w:rsid w:val="00616E3C"/>
    <w:rsid w:val="00616F39"/>
    <w:rsid w:val="00617939"/>
    <w:rsid w:val="00620265"/>
    <w:rsid w:val="006205C4"/>
    <w:rsid w:val="006208AE"/>
    <w:rsid w:val="00622841"/>
    <w:rsid w:val="00622977"/>
    <w:rsid w:val="00622E6D"/>
    <w:rsid w:val="00623169"/>
    <w:rsid w:val="00623B57"/>
    <w:rsid w:val="00623D1A"/>
    <w:rsid w:val="006247ED"/>
    <w:rsid w:val="00624ED0"/>
    <w:rsid w:val="006251BC"/>
    <w:rsid w:val="006258EB"/>
    <w:rsid w:val="00625978"/>
    <w:rsid w:val="00625A7B"/>
    <w:rsid w:val="00625F54"/>
    <w:rsid w:val="00626FFF"/>
    <w:rsid w:val="0062721D"/>
    <w:rsid w:val="00627308"/>
    <w:rsid w:val="0062765E"/>
    <w:rsid w:val="00627A8E"/>
    <w:rsid w:val="00627E36"/>
    <w:rsid w:val="00630943"/>
    <w:rsid w:val="006314E9"/>
    <w:rsid w:val="006317BE"/>
    <w:rsid w:val="00632DAD"/>
    <w:rsid w:val="0063305C"/>
    <w:rsid w:val="00634119"/>
    <w:rsid w:val="00634D4F"/>
    <w:rsid w:val="00634DF0"/>
    <w:rsid w:val="00635780"/>
    <w:rsid w:val="0063651F"/>
    <w:rsid w:val="00636886"/>
    <w:rsid w:val="00636B62"/>
    <w:rsid w:val="00636C93"/>
    <w:rsid w:val="00636E7F"/>
    <w:rsid w:val="0064010B"/>
    <w:rsid w:val="00640188"/>
    <w:rsid w:val="00640271"/>
    <w:rsid w:val="00640357"/>
    <w:rsid w:val="00640962"/>
    <w:rsid w:val="00640EAB"/>
    <w:rsid w:val="00641391"/>
    <w:rsid w:val="00641914"/>
    <w:rsid w:val="00643CCA"/>
    <w:rsid w:val="00644285"/>
    <w:rsid w:val="00644C46"/>
    <w:rsid w:val="00645B68"/>
    <w:rsid w:val="00646A2F"/>
    <w:rsid w:val="00651B3F"/>
    <w:rsid w:val="00651BD0"/>
    <w:rsid w:val="0065277A"/>
    <w:rsid w:val="00652A30"/>
    <w:rsid w:val="00652EBD"/>
    <w:rsid w:val="006530E0"/>
    <w:rsid w:val="006531FA"/>
    <w:rsid w:val="006538F6"/>
    <w:rsid w:val="00653AD0"/>
    <w:rsid w:val="00653E6C"/>
    <w:rsid w:val="00654C3E"/>
    <w:rsid w:val="00654F8D"/>
    <w:rsid w:val="0065538F"/>
    <w:rsid w:val="0065685E"/>
    <w:rsid w:val="00656A48"/>
    <w:rsid w:val="0065727D"/>
    <w:rsid w:val="0065789F"/>
    <w:rsid w:val="00657A32"/>
    <w:rsid w:val="00660299"/>
    <w:rsid w:val="00660347"/>
    <w:rsid w:val="006623AD"/>
    <w:rsid w:val="0066384E"/>
    <w:rsid w:val="00663BAF"/>
    <w:rsid w:val="006646D2"/>
    <w:rsid w:val="0066489D"/>
    <w:rsid w:val="00664971"/>
    <w:rsid w:val="00665662"/>
    <w:rsid w:val="0066569B"/>
    <w:rsid w:val="0066637C"/>
    <w:rsid w:val="006663AE"/>
    <w:rsid w:val="006663C5"/>
    <w:rsid w:val="00666761"/>
    <w:rsid w:val="00667A58"/>
    <w:rsid w:val="0067056F"/>
    <w:rsid w:val="00670C7C"/>
    <w:rsid w:val="006712B1"/>
    <w:rsid w:val="006714B1"/>
    <w:rsid w:val="00671691"/>
    <w:rsid w:val="0067225D"/>
    <w:rsid w:val="00672B79"/>
    <w:rsid w:val="00672DDD"/>
    <w:rsid w:val="00672ED3"/>
    <w:rsid w:val="00672FF3"/>
    <w:rsid w:val="00673039"/>
    <w:rsid w:val="00673847"/>
    <w:rsid w:val="00673D7F"/>
    <w:rsid w:val="00673E5E"/>
    <w:rsid w:val="00674758"/>
    <w:rsid w:val="006760CB"/>
    <w:rsid w:val="00676CCC"/>
    <w:rsid w:val="006775DA"/>
    <w:rsid w:val="00677BDD"/>
    <w:rsid w:val="00677DBE"/>
    <w:rsid w:val="00677EC6"/>
    <w:rsid w:val="00680842"/>
    <w:rsid w:val="00680ED6"/>
    <w:rsid w:val="00680F32"/>
    <w:rsid w:val="00681380"/>
    <w:rsid w:val="0068146A"/>
    <w:rsid w:val="0068195D"/>
    <w:rsid w:val="006840C7"/>
    <w:rsid w:val="006859BE"/>
    <w:rsid w:val="00685E2C"/>
    <w:rsid w:val="00685E9D"/>
    <w:rsid w:val="00686667"/>
    <w:rsid w:val="00686AE7"/>
    <w:rsid w:val="00686B26"/>
    <w:rsid w:val="00686CE0"/>
    <w:rsid w:val="00687754"/>
    <w:rsid w:val="00687CEF"/>
    <w:rsid w:val="00690410"/>
    <w:rsid w:val="00690675"/>
    <w:rsid w:val="00691152"/>
    <w:rsid w:val="0069142E"/>
    <w:rsid w:val="00692247"/>
    <w:rsid w:val="00692763"/>
    <w:rsid w:val="006929FB"/>
    <w:rsid w:val="0069351C"/>
    <w:rsid w:val="00693C9B"/>
    <w:rsid w:val="006940DD"/>
    <w:rsid w:val="006946C1"/>
    <w:rsid w:val="006950E0"/>
    <w:rsid w:val="00695500"/>
    <w:rsid w:val="006957B6"/>
    <w:rsid w:val="00695FE3"/>
    <w:rsid w:val="0069711B"/>
    <w:rsid w:val="00697414"/>
    <w:rsid w:val="00697D9E"/>
    <w:rsid w:val="006A1089"/>
    <w:rsid w:val="006A140B"/>
    <w:rsid w:val="006A1F36"/>
    <w:rsid w:val="006A221B"/>
    <w:rsid w:val="006A3364"/>
    <w:rsid w:val="006A396B"/>
    <w:rsid w:val="006A3C22"/>
    <w:rsid w:val="006A49A6"/>
    <w:rsid w:val="006A4D6A"/>
    <w:rsid w:val="006A5241"/>
    <w:rsid w:val="006A5850"/>
    <w:rsid w:val="006A5D9D"/>
    <w:rsid w:val="006A6A3B"/>
    <w:rsid w:val="006A6A99"/>
    <w:rsid w:val="006A6D82"/>
    <w:rsid w:val="006A6E36"/>
    <w:rsid w:val="006A76FF"/>
    <w:rsid w:val="006B1387"/>
    <w:rsid w:val="006B1B6B"/>
    <w:rsid w:val="006B296A"/>
    <w:rsid w:val="006B2EF4"/>
    <w:rsid w:val="006B33D6"/>
    <w:rsid w:val="006B3D0D"/>
    <w:rsid w:val="006B43B3"/>
    <w:rsid w:val="006B4A34"/>
    <w:rsid w:val="006B4CE1"/>
    <w:rsid w:val="006B4EB9"/>
    <w:rsid w:val="006B50BD"/>
    <w:rsid w:val="006B7BD9"/>
    <w:rsid w:val="006C0E7D"/>
    <w:rsid w:val="006C1C33"/>
    <w:rsid w:val="006C1EC1"/>
    <w:rsid w:val="006C358F"/>
    <w:rsid w:val="006C3697"/>
    <w:rsid w:val="006C38AD"/>
    <w:rsid w:val="006C4F1A"/>
    <w:rsid w:val="006C50AA"/>
    <w:rsid w:val="006C5199"/>
    <w:rsid w:val="006C6144"/>
    <w:rsid w:val="006C629F"/>
    <w:rsid w:val="006C74B3"/>
    <w:rsid w:val="006C76EA"/>
    <w:rsid w:val="006C7AA7"/>
    <w:rsid w:val="006C7B57"/>
    <w:rsid w:val="006C7BBF"/>
    <w:rsid w:val="006C7C23"/>
    <w:rsid w:val="006D02E7"/>
    <w:rsid w:val="006D0358"/>
    <w:rsid w:val="006D06C7"/>
    <w:rsid w:val="006D0BD9"/>
    <w:rsid w:val="006D0D22"/>
    <w:rsid w:val="006D17ED"/>
    <w:rsid w:val="006D198A"/>
    <w:rsid w:val="006D1BBB"/>
    <w:rsid w:val="006D28B2"/>
    <w:rsid w:val="006D3E0C"/>
    <w:rsid w:val="006D3F66"/>
    <w:rsid w:val="006D4549"/>
    <w:rsid w:val="006D4DA4"/>
    <w:rsid w:val="006D5000"/>
    <w:rsid w:val="006D5166"/>
    <w:rsid w:val="006D5592"/>
    <w:rsid w:val="006D5FBF"/>
    <w:rsid w:val="006D605C"/>
    <w:rsid w:val="006D68D2"/>
    <w:rsid w:val="006D70B9"/>
    <w:rsid w:val="006D7445"/>
    <w:rsid w:val="006E016B"/>
    <w:rsid w:val="006E0C1B"/>
    <w:rsid w:val="006E138D"/>
    <w:rsid w:val="006E1826"/>
    <w:rsid w:val="006E234A"/>
    <w:rsid w:val="006E26AD"/>
    <w:rsid w:val="006E34A8"/>
    <w:rsid w:val="006E39D0"/>
    <w:rsid w:val="006E55D5"/>
    <w:rsid w:val="006E5F38"/>
    <w:rsid w:val="006E6E18"/>
    <w:rsid w:val="006F076E"/>
    <w:rsid w:val="006F08A1"/>
    <w:rsid w:val="006F15AB"/>
    <w:rsid w:val="006F1639"/>
    <w:rsid w:val="006F1DC8"/>
    <w:rsid w:val="006F2056"/>
    <w:rsid w:val="006F22F1"/>
    <w:rsid w:val="006F2D23"/>
    <w:rsid w:val="006F33FE"/>
    <w:rsid w:val="006F3B54"/>
    <w:rsid w:val="006F40BE"/>
    <w:rsid w:val="006F555A"/>
    <w:rsid w:val="006F608A"/>
    <w:rsid w:val="006F60DB"/>
    <w:rsid w:val="006F61D9"/>
    <w:rsid w:val="006F6984"/>
    <w:rsid w:val="006F6E6D"/>
    <w:rsid w:val="006F748D"/>
    <w:rsid w:val="006F7EC6"/>
    <w:rsid w:val="00700D7F"/>
    <w:rsid w:val="00700ED8"/>
    <w:rsid w:val="00700FB4"/>
    <w:rsid w:val="00701748"/>
    <w:rsid w:val="00701953"/>
    <w:rsid w:val="00701EA0"/>
    <w:rsid w:val="00702A0B"/>
    <w:rsid w:val="007035B7"/>
    <w:rsid w:val="007039FD"/>
    <w:rsid w:val="007045A8"/>
    <w:rsid w:val="00705375"/>
    <w:rsid w:val="0070595A"/>
    <w:rsid w:val="0070741F"/>
    <w:rsid w:val="007078C4"/>
    <w:rsid w:val="00707F1E"/>
    <w:rsid w:val="00710640"/>
    <w:rsid w:val="007139A9"/>
    <w:rsid w:val="0071486B"/>
    <w:rsid w:val="0071569F"/>
    <w:rsid w:val="00715734"/>
    <w:rsid w:val="00715931"/>
    <w:rsid w:val="0071598B"/>
    <w:rsid w:val="0071605A"/>
    <w:rsid w:val="0071615C"/>
    <w:rsid w:val="007162BF"/>
    <w:rsid w:val="00716D1F"/>
    <w:rsid w:val="00716FD2"/>
    <w:rsid w:val="00717105"/>
    <w:rsid w:val="00717E77"/>
    <w:rsid w:val="00717E94"/>
    <w:rsid w:val="00721483"/>
    <w:rsid w:val="00721774"/>
    <w:rsid w:val="00721FEE"/>
    <w:rsid w:val="00722955"/>
    <w:rsid w:val="00722BEE"/>
    <w:rsid w:val="00723029"/>
    <w:rsid w:val="007235B3"/>
    <w:rsid w:val="007238C8"/>
    <w:rsid w:val="00724061"/>
    <w:rsid w:val="00724365"/>
    <w:rsid w:val="007247CA"/>
    <w:rsid w:val="007252AF"/>
    <w:rsid w:val="00725B4A"/>
    <w:rsid w:val="00725E1E"/>
    <w:rsid w:val="00727345"/>
    <w:rsid w:val="00727726"/>
    <w:rsid w:val="00727854"/>
    <w:rsid w:val="007278E7"/>
    <w:rsid w:val="00727EA7"/>
    <w:rsid w:val="00730A84"/>
    <w:rsid w:val="00731F53"/>
    <w:rsid w:val="00732A2A"/>
    <w:rsid w:val="00732F02"/>
    <w:rsid w:val="0073324D"/>
    <w:rsid w:val="007333FE"/>
    <w:rsid w:val="00733927"/>
    <w:rsid w:val="00733E8B"/>
    <w:rsid w:val="007342A4"/>
    <w:rsid w:val="00734849"/>
    <w:rsid w:val="00735556"/>
    <w:rsid w:val="0073565F"/>
    <w:rsid w:val="0073760C"/>
    <w:rsid w:val="007376E8"/>
    <w:rsid w:val="007402E8"/>
    <w:rsid w:val="00740884"/>
    <w:rsid w:val="007417A7"/>
    <w:rsid w:val="0074198F"/>
    <w:rsid w:val="00741E9E"/>
    <w:rsid w:val="00741EA1"/>
    <w:rsid w:val="00742E3B"/>
    <w:rsid w:val="00743D23"/>
    <w:rsid w:val="00744536"/>
    <w:rsid w:val="007446D3"/>
    <w:rsid w:val="00744BEA"/>
    <w:rsid w:val="00745745"/>
    <w:rsid w:val="00745BA2"/>
    <w:rsid w:val="00745D4A"/>
    <w:rsid w:val="00746874"/>
    <w:rsid w:val="00746FC7"/>
    <w:rsid w:val="007479D9"/>
    <w:rsid w:val="007501EA"/>
    <w:rsid w:val="00750E28"/>
    <w:rsid w:val="00751761"/>
    <w:rsid w:val="007518E8"/>
    <w:rsid w:val="00751EFB"/>
    <w:rsid w:val="00753AB1"/>
    <w:rsid w:val="0075436A"/>
    <w:rsid w:val="00756671"/>
    <w:rsid w:val="007600B6"/>
    <w:rsid w:val="00760405"/>
    <w:rsid w:val="007616C4"/>
    <w:rsid w:val="0076238C"/>
    <w:rsid w:val="007630B4"/>
    <w:rsid w:val="00763248"/>
    <w:rsid w:val="00763626"/>
    <w:rsid w:val="007637FE"/>
    <w:rsid w:val="00763850"/>
    <w:rsid w:val="007640E6"/>
    <w:rsid w:val="00764443"/>
    <w:rsid w:val="007675A8"/>
    <w:rsid w:val="00767D1A"/>
    <w:rsid w:val="0077010E"/>
    <w:rsid w:val="007702C5"/>
    <w:rsid w:val="007707B4"/>
    <w:rsid w:val="007708B8"/>
    <w:rsid w:val="00770BEB"/>
    <w:rsid w:val="00772BAB"/>
    <w:rsid w:val="00772EF6"/>
    <w:rsid w:val="007730FA"/>
    <w:rsid w:val="00773359"/>
    <w:rsid w:val="0077367B"/>
    <w:rsid w:val="00773C8C"/>
    <w:rsid w:val="0077446B"/>
    <w:rsid w:val="007746CB"/>
    <w:rsid w:val="007748C6"/>
    <w:rsid w:val="00774E74"/>
    <w:rsid w:val="007752F1"/>
    <w:rsid w:val="007754BF"/>
    <w:rsid w:val="00775F63"/>
    <w:rsid w:val="007763AC"/>
    <w:rsid w:val="00776A07"/>
    <w:rsid w:val="00776BFA"/>
    <w:rsid w:val="00776FD5"/>
    <w:rsid w:val="00777C26"/>
    <w:rsid w:val="00780084"/>
    <w:rsid w:val="007806BD"/>
    <w:rsid w:val="007807D9"/>
    <w:rsid w:val="00780CBB"/>
    <w:rsid w:val="00780FEA"/>
    <w:rsid w:val="00781656"/>
    <w:rsid w:val="00781B87"/>
    <w:rsid w:val="00781BDD"/>
    <w:rsid w:val="00781DDE"/>
    <w:rsid w:val="00782276"/>
    <w:rsid w:val="00782AF3"/>
    <w:rsid w:val="00782DFA"/>
    <w:rsid w:val="0078380B"/>
    <w:rsid w:val="00783A6A"/>
    <w:rsid w:val="00783C53"/>
    <w:rsid w:val="007850A2"/>
    <w:rsid w:val="00785666"/>
    <w:rsid w:val="007857D6"/>
    <w:rsid w:val="00785D03"/>
    <w:rsid w:val="00786036"/>
    <w:rsid w:val="00786181"/>
    <w:rsid w:val="00786A6D"/>
    <w:rsid w:val="007871C1"/>
    <w:rsid w:val="007873F9"/>
    <w:rsid w:val="007905DB"/>
    <w:rsid w:val="007905FA"/>
    <w:rsid w:val="00790749"/>
    <w:rsid w:val="00791E71"/>
    <w:rsid w:val="007926A6"/>
    <w:rsid w:val="00792CCC"/>
    <w:rsid w:val="00792D2D"/>
    <w:rsid w:val="00792E1A"/>
    <w:rsid w:val="00793B6C"/>
    <w:rsid w:val="00793ECE"/>
    <w:rsid w:val="00794529"/>
    <w:rsid w:val="007947DD"/>
    <w:rsid w:val="00794EC6"/>
    <w:rsid w:val="007955E7"/>
    <w:rsid w:val="00795A57"/>
    <w:rsid w:val="0079631C"/>
    <w:rsid w:val="00796AAA"/>
    <w:rsid w:val="00796E41"/>
    <w:rsid w:val="007971F5"/>
    <w:rsid w:val="007977DF"/>
    <w:rsid w:val="00797F4D"/>
    <w:rsid w:val="007A091C"/>
    <w:rsid w:val="007A2AA6"/>
    <w:rsid w:val="007A44C4"/>
    <w:rsid w:val="007A4AB6"/>
    <w:rsid w:val="007A4D44"/>
    <w:rsid w:val="007A5072"/>
    <w:rsid w:val="007A52DC"/>
    <w:rsid w:val="007A5BF5"/>
    <w:rsid w:val="007A662B"/>
    <w:rsid w:val="007A6B59"/>
    <w:rsid w:val="007A6D59"/>
    <w:rsid w:val="007A6E7E"/>
    <w:rsid w:val="007A7258"/>
    <w:rsid w:val="007A744A"/>
    <w:rsid w:val="007B0079"/>
    <w:rsid w:val="007B01AC"/>
    <w:rsid w:val="007B1B04"/>
    <w:rsid w:val="007B2C1B"/>
    <w:rsid w:val="007B31F6"/>
    <w:rsid w:val="007B3486"/>
    <w:rsid w:val="007B37D4"/>
    <w:rsid w:val="007B422D"/>
    <w:rsid w:val="007B463D"/>
    <w:rsid w:val="007B4C29"/>
    <w:rsid w:val="007B4DA4"/>
    <w:rsid w:val="007B4FF9"/>
    <w:rsid w:val="007B5103"/>
    <w:rsid w:val="007B52B4"/>
    <w:rsid w:val="007B5FE1"/>
    <w:rsid w:val="007B696D"/>
    <w:rsid w:val="007B7B7E"/>
    <w:rsid w:val="007C0ECC"/>
    <w:rsid w:val="007C2488"/>
    <w:rsid w:val="007C3D0D"/>
    <w:rsid w:val="007C4C38"/>
    <w:rsid w:val="007C4C8B"/>
    <w:rsid w:val="007C55C3"/>
    <w:rsid w:val="007C6548"/>
    <w:rsid w:val="007C7767"/>
    <w:rsid w:val="007D0B4B"/>
    <w:rsid w:val="007D1850"/>
    <w:rsid w:val="007D259B"/>
    <w:rsid w:val="007D28D4"/>
    <w:rsid w:val="007D2FE5"/>
    <w:rsid w:val="007D4240"/>
    <w:rsid w:val="007D4457"/>
    <w:rsid w:val="007D4BFC"/>
    <w:rsid w:val="007D5906"/>
    <w:rsid w:val="007D5BEF"/>
    <w:rsid w:val="007D5F84"/>
    <w:rsid w:val="007D6407"/>
    <w:rsid w:val="007D6DB9"/>
    <w:rsid w:val="007D77B1"/>
    <w:rsid w:val="007E011B"/>
    <w:rsid w:val="007E1459"/>
    <w:rsid w:val="007E163D"/>
    <w:rsid w:val="007E2B59"/>
    <w:rsid w:val="007E3989"/>
    <w:rsid w:val="007E45A3"/>
    <w:rsid w:val="007E7ADE"/>
    <w:rsid w:val="007E7C8D"/>
    <w:rsid w:val="007F07DA"/>
    <w:rsid w:val="007F08FF"/>
    <w:rsid w:val="007F0C62"/>
    <w:rsid w:val="007F0D62"/>
    <w:rsid w:val="007F1157"/>
    <w:rsid w:val="007F11D6"/>
    <w:rsid w:val="007F1D70"/>
    <w:rsid w:val="007F1DCA"/>
    <w:rsid w:val="007F2198"/>
    <w:rsid w:val="007F21FD"/>
    <w:rsid w:val="007F271D"/>
    <w:rsid w:val="007F2A4E"/>
    <w:rsid w:val="007F2DAF"/>
    <w:rsid w:val="007F3525"/>
    <w:rsid w:val="007F3930"/>
    <w:rsid w:val="007F3B09"/>
    <w:rsid w:val="007F4551"/>
    <w:rsid w:val="007F469B"/>
    <w:rsid w:val="007F4A12"/>
    <w:rsid w:val="007F4AED"/>
    <w:rsid w:val="007F4BAA"/>
    <w:rsid w:val="007F4F19"/>
    <w:rsid w:val="007F520F"/>
    <w:rsid w:val="007F5C15"/>
    <w:rsid w:val="007F5C3E"/>
    <w:rsid w:val="007F5D85"/>
    <w:rsid w:val="007F5F03"/>
    <w:rsid w:val="007F62D6"/>
    <w:rsid w:val="007F64D0"/>
    <w:rsid w:val="007F678F"/>
    <w:rsid w:val="007F69D3"/>
    <w:rsid w:val="00800CB5"/>
    <w:rsid w:val="00800D46"/>
    <w:rsid w:val="008022D2"/>
    <w:rsid w:val="008023D8"/>
    <w:rsid w:val="00802C3A"/>
    <w:rsid w:val="00803635"/>
    <w:rsid w:val="00803C47"/>
    <w:rsid w:val="00803ED5"/>
    <w:rsid w:val="00803F31"/>
    <w:rsid w:val="0080462E"/>
    <w:rsid w:val="00804669"/>
    <w:rsid w:val="008047AD"/>
    <w:rsid w:val="008054D8"/>
    <w:rsid w:val="008065F3"/>
    <w:rsid w:val="00810AF0"/>
    <w:rsid w:val="00811232"/>
    <w:rsid w:val="00811253"/>
    <w:rsid w:val="00811D5A"/>
    <w:rsid w:val="00811FF8"/>
    <w:rsid w:val="0081324D"/>
    <w:rsid w:val="00813B0F"/>
    <w:rsid w:val="0081487A"/>
    <w:rsid w:val="00815A33"/>
    <w:rsid w:val="00816928"/>
    <w:rsid w:val="00816BAD"/>
    <w:rsid w:val="008170FA"/>
    <w:rsid w:val="00817AD8"/>
    <w:rsid w:val="00820338"/>
    <w:rsid w:val="00820936"/>
    <w:rsid w:val="00820B70"/>
    <w:rsid w:val="008235EA"/>
    <w:rsid w:val="00823672"/>
    <w:rsid w:val="00824024"/>
    <w:rsid w:val="00824059"/>
    <w:rsid w:val="008246D2"/>
    <w:rsid w:val="00824946"/>
    <w:rsid w:val="00824EA2"/>
    <w:rsid w:val="008257A5"/>
    <w:rsid w:val="0082697F"/>
    <w:rsid w:val="00827ADF"/>
    <w:rsid w:val="0083006F"/>
    <w:rsid w:val="008305B5"/>
    <w:rsid w:val="00831AB4"/>
    <w:rsid w:val="00832040"/>
    <w:rsid w:val="008329CE"/>
    <w:rsid w:val="0083331C"/>
    <w:rsid w:val="008337AB"/>
    <w:rsid w:val="00833E96"/>
    <w:rsid w:val="0083559D"/>
    <w:rsid w:val="0083579B"/>
    <w:rsid w:val="00835FC0"/>
    <w:rsid w:val="008363EE"/>
    <w:rsid w:val="00836E74"/>
    <w:rsid w:val="00836F9C"/>
    <w:rsid w:val="008374E2"/>
    <w:rsid w:val="008400AA"/>
    <w:rsid w:val="00840AB9"/>
    <w:rsid w:val="00840BC7"/>
    <w:rsid w:val="00840DA5"/>
    <w:rsid w:val="00840F5F"/>
    <w:rsid w:val="00841255"/>
    <w:rsid w:val="008417ED"/>
    <w:rsid w:val="008431E9"/>
    <w:rsid w:val="00843681"/>
    <w:rsid w:val="00843D64"/>
    <w:rsid w:val="00844DC5"/>
    <w:rsid w:val="00847BD8"/>
    <w:rsid w:val="00851790"/>
    <w:rsid w:val="008525B4"/>
    <w:rsid w:val="008539F2"/>
    <w:rsid w:val="00853F08"/>
    <w:rsid w:val="0085415B"/>
    <w:rsid w:val="008541C6"/>
    <w:rsid w:val="0085420C"/>
    <w:rsid w:val="0085464E"/>
    <w:rsid w:val="00854B9E"/>
    <w:rsid w:val="00855902"/>
    <w:rsid w:val="008563B2"/>
    <w:rsid w:val="00856491"/>
    <w:rsid w:val="00857184"/>
    <w:rsid w:val="008609D9"/>
    <w:rsid w:val="00860E1C"/>
    <w:rsid w:val="0086105A"/>
    <w:rsid w:val="00861396"/>
    <w:rsid w:val="008614C8"/>
    <w:rsid w:val="00861611"/>
    <w:rsid w:val="00862237"/>
    <w:rsid w:val="008623EF"/>
    <w:rsid w:val="0086390E"/>
    <w:rsid w:val="00863918"/>
    <w:rsid w:val="00863C3A"/>
    <w:rsid w:val="00863D16"/>
    <w:rsid w:val="0086457F"/>
    <w:rsid w:val="00864748"/>
    <w:rsid w:val="00864C31"/>
    <w:rsid w:val="00864C4F"/>
    <w:rsid w:val="0086528C"/>
    <w:rsid w:val="008652C0"/>
    <w:rsid w:val="0086555C"/>
    <w:rsid w:val="008659CF"/>
    <w:rsid w:val="00865FEB"/>
    <w:rsid w:val="00866168"/>
    <w:rsid w:val="00866F12"/>
    <w:rsid w:val="0086767A"/>
    <w:rsid w:val="00867725"/>
    <w:rsid w:val="00867CD7"/>
    <w:rsid w:val="0087002D"/>
    <w:rsid w:val="00870208"/>
    <w:rsid w:val="0087021C"/>
    <w:rsid w:val="00870BA9"/>
    <w:rsid w:val="00870DD3"/>
    <w:rsid w:val="008713C2"/>
    <w:rsid w:val="008714D1"/>
    <w:rsid w:val="00872707"/>
    <w:rsid w:val="00872CA1"/>
    <w:rsid w:val="00872D6A"/>
    <w:rsid w:val="008735DD"/>
    <w:rsid w:val="008736F0"/>
    <w:rsid w:val="00873879"/>
    <w:rsid w:val="0087452D"/>
    <w:rsid w:val="008758D3"/>
    <w:rsid w:val="00875D16"/>
    <w:rsid w:val="00875DBC"/>
    <w:rsid w:val="008761BF"/>
    <w:rsid w:val="008761CA"/>
    <w:rsid w:val="0087630E"/>
    <w:rsid w:val="00876376"/>
    <w:rsid w:val="008772A4"/>
    <w:rsid w:val="008779B4"/>
    <w:rsid w:val="00877B97"/>
    <w:rsid w:val="00880253"/>
    <w:rsid w:val="00880A26"/>
    <w:rsid w:val="00880B95"/>
    <w:rsid w:val="00881713"/>
    <w:rsid w:val="0088199E"/>
    <w:rsid w:val="00881FB1"/>
    <w:rsid w:val="00882E6A"/>
    <w:rsid w:val="008835AF"/>
    <w:rsid w:val="00883749"/>
    <w:rsid w:val="00884220"/>
    <w:rsid w:val="0088470B"/>
    <w:rsid w:val="008851BC"/>
    <w:rsid w:val="0088584A"/>
    <w:rsid w:val="00885BA3"/>
    <w:rsid w:val="00885EA0"/>
    <w:rsid w:val="0088668F"/>
    <w:rsid w:val="008879A5"/>
    <w:rsid w:val="00890046"/>
    <w:rsid w:val="00890252"/>
    <w:rsid w:val="008907B7"/>
    <w:rsid w:val="00890956"/>
    <w:rsid w:val="00890AA4"/>
    <w:rsid w:val="008911B3"/>
    <w:rsid w:val="00891449"/>
    <w:rsid w:val="008920AE"/>
    <w:rsid w:val="00892B9D"/>
    <w:rsid w:val="00893577"/>
    <w:rsid w:val="00893B3C"/>
    <w:rsid w:val="00893CBE"/>
    <w:rsid w:val="00894641"/>
    <w:rsid w:val="008946AC"/>
    <w:rsid w:val="008949DB"/>
    <w:rsid w:val="00894CFB"/>
    <w:rsid w:val="00895087"/>
    <w:rsid w:val="00895AB0"/>
    <w:rsid w:val="00895B19"/>
    <w:rsid w:val="00896658"/>
    <w:rsid w:val="00896C0C"/>
    <w:rsid w:val="00897073"/>
    <w:rsid w:val="008A0409"/>
    <w:rsid w:val="008A09F6"/>
    <w:rsid w:val="008A10DE"/>
    <w:rsid w:val="008A1A69"/>
    <w:rsid w:val="008A1D44"/>
    <w:rsid w:val="008A1DF2"/>
    <w:rsid w:val="008A25BD"/>
    <w:rsid w:val="008A290A"/>
    <w:rsid w:val="008A29F7"/>
    <w:rsid w:val="008A2A21"/>
    <w:rsid w:val="008A325C"/>
    <w:rsid w:val="008A36FA"/>
    <w:rsid w:val="008A3848"/>
    <w:rsid w:val="008A4E04"/>
    <w:rsid w:val="008A5D81"/>
    <w:rsid w:val="008A617A"/>
    <w:rsid w:val="008A75BE"/>
    <w:rsid w:val="008A760B"/>
    <w:rsid w:val="008B002D"/>
    <w:rsid w:val="008B0530"/>
    <w:rsid w:val="008B0B64"/>
    <w:rsid w:val="008B101A"/>
    <w:rsid w:val="008B19DC"/>
    <w:rsid w:val="008B23EE"/>
    <w:rsid w:val="008B28FC"/>
    <w:rsid w:val="008B2EF7"/>
    <w:rsid w:val="008B3043"/>
    <w:rsid w:val="008B3206"/>
    <w:rsid w:val="008B363F"/>
    <w:rsid w:val="008B384E"/>
    <w:rsid w:val="008B3FC1"/>
    <w:rsid w:val="008B4551"/>
    <w:rsid w:val="008B47EC"/>
    <w:rsid w:val="008B4BAC"/>
    <w:rsid w:val="008B4D9C"/>
    <w:rsid w:val="008B6473"/>
    <w:rsid w:val="008B6599"/>
    <w:rsid w:val="008B6ACD"/>
    <w:rsid w:val="008B6D6F"/>
    <w:rsid w:val="008B710C"/>
    <w:rsid w:val="008B72DD"/>
    <w:rsid w:val="008B7C0D"/>
    <w:rsid w:val="008B7EAF"/>
    <w:rsid w:val="008B7EF6"/>
    <w:rsid w:val="008C01DB"/>
    <w:rsid w:val="008C03B5"/>
    <w:rsid w:val="008C06AD"/>
    <w:rsid w:val="008C094D"/>
    <w:rsid w:val="008C0AF0"/>
    <w:rsid w:val="008C2E17"/>
    <w:rsid w:val="008C3CAA"/>
    <w:rsid w:val="008C511D"/>
    <w:rsid w:val="008C5E66"/>
    <w:rsid w:val="008C5ED4"/>
    <w:rsid w:val="008C6C8D"/>
    <w:rsid w:val="008C6F1C"/>
    <w:rsid w:val="008C72EB"/>
    <w:rsid w:val="008C77FF"/>
    <w:rsid w:val="008C7ADB"/>
    <w:rsid w:val="008D08AD"/>
    <w:rsid w:val="008D0B65"/>
    <w:rsid w:val="008D0DA0"/>
    <w:rsid w:val="008D0FEE"/>
    <w:rsid w:val="008D141A"/>
    <w:rsid w:val="008D1473"/>
    <w:rsid w:val="008D18F6"/>
    <w:rsid w:val="008D19D1"/>
    <w:rsid w:val="008D35FF"/>
    <w:rsid w:val="008D36C3"/>
    <w:rsid w:val="008D46D6"/>
    <w:rsid w:val="008D4AA3"/>
    <w:rsid w:val="008D4B05"/>
    <w:rsid w:val="008D4FCD"/>
    <w:rsid w:val="008D5155"/>
    <w:rsid w:val="008D57E7"/>
    <w:rsid w:val="008D584D"/>
    <w:rsid w:val="008D680F"/>
    <w:rsid w:val="008D73A4"/>
    <w:rsid w:val="008D779C"/>
    <w:rsid w:val="008D7B36"/>
    <w:rsid w:val="008E046E"/>
    <w:rsid w:val="008E0654"/>
    <w:rsid w:val="008E10C8"/>
    <w:rsid w:val="008E2984"/>
    <w:rsid w:val="008E2DD4"/>
    <w:rsid w:val="008E318F"/>
    <w:rsid w:val="008E31A6"/>
    <w:rsid w:val="008E3429"/>
    <w:rsid w:val="008E3B5B"/>
    <w:rsid w:val="008E3E66"/>
    <w:rsid w:val="008E49E8"/>
    <w:rsid w:val="008E50C1"/>
    <w:rsid w:val="008E52FB"/>
    <w:rsid w:val="008E5CFF"/>
    <w:rsid w:val="008E6355"/>
    <w:rsid w:val="008E786F"/>
    <w:rsid w:val="008F1742"/>
    <w:rsid w:val="008F1AAE"/>
    <w:rsid w:val="008F2A46"/>
    <w:rsid w:val="008F2D09"/>
    <w:rsid w:val="008F2E98"/>
    <w:rsid w:val="008F4963"/>
    <w:rsid w:val="008F4C3F"/>
    <w:rsid w:val="008F4C70"/>
    <w:rsid w:val="008F6AF6"/>
    <w:rsid w:val="008F745F"/>
    <w:rsid w:val="008F760D"/>
    <w:rsid w:val="008F77C0"/>
    <w:rsid w:val="008F7A78"/>
    <w:rsid w:val="008F7B6A"/>
    <w:rsid w:val="008F7D49"/>
    <w:rsid w:val="009003AF"/>
    <w:rsid w:val="009009E2"/>
    <w:rsid w:val="00902188"/>
    <w:rsid w:val="009028B9"/>
    <w:rsid w:val="00903215"/>
    <w:rsid w:val="00903984"/>
    <w:rsid w:val="00903D67"/>
    <w:rsid w:val="009041E8"/>
    <w:rsid w:val="00904350"/>
    <w:rsid w:val="00904389"/>
    <w:rsid w:val="00904401"/>
    <w:rsid w:val="0090452D"/>
    <w:rsid w:val="0090473E"/>
    <w:rsid w:val="00904F09"/>
    <w:rsid w:val="009055CE"/>
    <w:rsid w:val="0090561D"/>
    <w:rsid w:val="009059FB"/>
    <w:rsid w:val="0090600E"/>
    <w:rsid w:val="00906344"/>
    <w:rsid w:val="00906E3C"/>
    <w:rsid w:val="00907A8F"/>
    <w:rsid w:val="00907E62"/>
    <w:rsid w:val="009106F8"/>
    <w:rsid w:val="00910E84"/>
    <w:rsid w:val="0091260B"/>
    <w:rsid w:val="00912B63"/>
    <w:rsid w:val="00913100"/>
    <w:rsid w:val="00913457"/>
    <w:rsid w:val="0091390B"/>
    <w:rsid w:val="009141C2"/>
    <w:rsid w:val="00914A9E"/>
    <w:rsid w:val="009158E9"/>
    <w:rsid w:val="00916CDA"/>
    <w:rsid w:val="00917133"/>
    <w:rsid w:val="00917255"/>
    <w:rsid w:val="0092033E"/>
    <w:rsid w:val="009218E6"/>
    <w:rsid w:val="00921B3E"/>
    <w:rsid w:val="00922019"/>
    <w:rsid w:val="00922086"/>
    <w:rsid w:val="009239B3"/>
    <w:rsid w:val="009241FC"/>
    <w:rsid w:val="009243ED"/>
    <w:rsid w:val="00924CC6"/>
    <w:rsid w:val="00924D81"/>
    <w:rsid w:val="00925652"/>
    <w:rsid w:val="00925719"/>
    <w:rsid w:val="00925D87"/>
    <w:rsid w:val="009266CD"/>
    <w:rsid w:val="00926EE7"/>
    <w:rsid w:val="00926FE7"/>
    <w:rsid w:val="00927D2B"/>
    <w:rsid w:val="00930014"/>
    <w:rsid w:val="00930084"/>
    <w:rsid w:val="00930A98"/>
    <w:rsid w:val="00931B01"/>
    <w:rsid w:val="009332C8"/>
    <w:rsid w:val="00933D1B"/>
    <w:rsid w:val="0093400A"/>
    <w:rsid w:val="009349A1"/>
    <w:rsid w:val="00934C5C"/>
    <w:rsid w:val="00934E20"/>
    <w:rsid w:val="009351EE"/>
    <w:rsid w:val="00935E44"/>
    <w:rsid w:val="00936704"/>
    <w:rsid w:val="00936DAE"/>
    <w:rsid w:val="00937969"/>
    <w:rsid w:val="00937BC8"/>
    <w:rsid w:val="00937FA7"/>
    <w:rsid w:val="00937FF0"/>
    <w:rsid w:val="00940504"/>
    <w:rsid w:val="00940D0B"/>
    <w:rsid w:val="00941982"/>
    <w:rsid w:val="00941D63"/>
    <w:rsid w:val="00942AD6"/>
    <w:rsid w:val="00943098"/>
    <w:rsid w:val="009433B8"/>
    <w:rsid w:val="00944243"/>
    <w:rsid w:val="00944D71"/>
    <w:rsid w:val="00945422"/>
    <w:rsid w:val="00945AEC"/>
    <w:rsid w:val="00945C94"/>
    <w:rsid w:val="00946309"/>
    <w:rsid w:val="00946379"/>
    <w:rsid w:val="00947C5C"/>
    <w:rsid w:val="0095028E"/>
    <w:rsid w:val="00950299"/>
    <w:rsid w:val="0095049A"/>
    <w:rsid w:val="00950534"/>
    <w:rsid w:val="00950610"/>
    <w:rsid w:val="00950E4C"/>
    <w:rsid w:val="009518D0"/>
    <w:rsid w:val="00951942"/>
    <w:rsid w:val="00951DEA"/>
    <w:rsid w:val="00951FBB"/>
    <w:rsid w:val="00952CF3"/>
    <w:rsid w:val="00952F26"/>
    <w:rsid w:val="009537FD"/>
    <w:rsid w:val="0095442F"/>
    <w:rsid w:val="00955534"/>
    <w:rsid w:val="009555A6"/>
    <w:rsid w:val="00955927"/>
    <w:rsid w:val="00957139"/>
    <w:rsid w:val="00957C21"/>
    <w:rsid w:val="0096010E"/>
    <w:rsid w:val="00960F0D"/>
    <w:rsid w:val="0096136F"/>
    <w:rsid w:val="009623C2"/>
    <w:rsid w:val="00962439"/>
    <w:rsid w:val="0096249E"/>
    <w:rsid w:val="0096256F"/>
    <w:rsid w:val="0096266B"/>
    <w:rsid w:val="0096275B"/>
    <w:rsid w:val="00962C4E"/>
    <w:rsid w:val="00964D6D"/>
    <w:rsid w:val="00964DF4"/>
    <w:rsid w:val="0096559F"/>
    <w:rsid w:val="00966059"/>
    <w:rsid w:val="009660F8"/>
    <w:rsid w:val="0096641F"/>
    <w:rsid w:val="00966CAD"/>
    <w:rsid w:val="00966D23"/>
    <w:rsid w:val="00967172"/>
    <w:rsid w:val="00967570"/>
    <w:rsid w:val="00967738"/>
    <w:rsid w:val="00967FB3"/>
    <w:rsid w:val="00967FCE"/>
    <w:rsid w:val="009701C5"/>
    <w:rsid w:val="00971E48"/>
    <w:rsid w:val="00971E72"/>
    <w:rsid w:val="00972FFD"/>
    <w:rsid w:val="00973B59"/>
    <w:rsid w:val="00973DC7"/>
    <w:rsid w:val="0097476E"/>
    <w:rsid w:val="00975014"/>
    <w:rsid w:val="00975B7C"/>
    <w:rsid w:val="00975D29"/>
    <w:rsid w:val="00975FE7"/>
    <w:rsid w:val="00977505"/>
    <w:rsid w:val="00977AB2"/>
    <w:rsid w:val="00977BA9"/>
    <w:rsid w:val="0098005A"/>
    <w:rsid w:val="00981443"/>
    <w:rsid w:val="0098183E"/>
    <w:rsid w:val="00981B2A"/>
    <w:rsid w:val="00982544"/>
    <w:rsid w:val="009825FA"/>
    <w:rsid w:val="00982903"/>
    <w:rsid w:val="00982AB1"/>
    <w:rsid w:val="00983002"/>
    <w:rsid w:val="00983A33"/>
    <w:rsid w:val="009841EC"/>
    <w:rsid w:val="009842C0"/>
    <w:rsid w:val="00985764"/>
    <w:rsid w:val="00985FE8"/>
    <w:rsid w:val="00986035"/>
    <w:rsid w:val="009871CC"/>
    <w:rsid w:val="00987A54"/>
    <w:rsid w:val="00987F03"/>
    <w:rsid w:val="00990E65"/>
    <w:rsid w:val="009912C2"/>
    <w:rsid w:val="009916A7"/>
    <w:rsid w:val="00992904"/>
    <w:rsid w:val="00993A05"/>
    <w:rsid w:val="00993EC0"/>
    <w:rsid w:val="00994017"/>
    <w:rsid w:val="00994548"/>
    <w:rsid w:val="009948F4"/>
    <w:rsid w:val="0099505F"/>
    <w:rsid w:val="0099525A"/>
    <w:rsid w:val="0099551C"/>
    <w:rsid w:val="0099587B"/>
    <w:rsid w:val="00995A91"/>
    <w:rsid w:val="0099669E"/>
    <w:rsid w:val="00996851"/>
    <w:rsid w:val="009A0040"/>
    <w:rsid w:val="009A0BC2"/>
    <w:rsid w:val="009A0C19"/>
    <w:rsid w:val="009A1283"/>
    <w:rsid w:val="009A13F8"/>
    <w:rsid w:val="009A1DF8"/>
    <w:rsid w:val="009A25BF"/>
    <w:rsid w:val="009A3FCD"/>
    <w:rsid w:val="009A4290"/>
    <w:rsid w:val="009A44B6"/>
    <w:rsid w:val="009A4719"/>
    <w:rsid w:val="009A5E0B"/>
    <w:rsid w:val="009A6149"/>
    <w:rsid w:val="009A6183"/>
    <w:rsid w:val="009A636D"/>
    <w:rsid w:val="009A6894"/>
    <w:rsid w:val="009A6C74"/>
    <w:rsid w:val="009A6D66"/>
    <w:rsid w:val="009A7724"/>
    <w:rsid w:val="009A7831"/>
    <w:rsid w:val="009B05AB"/>
    <w:rsid w:val="009B0849"/>
    <w:rsid w:val="009B11F2"/>
    <w:rsid w:val="009B1304"/>
    <w:rsid w:val="009B13FD"/>
    <w:rsid w:val="009B1655"/>
    <w:rsid w:val="009B2338"/>
    <w:rsid w:val="009B2C3A"/>
    <w:rsid w:val="009B41FD"/>
    <w:rsid w:val="009B44F8"/>
    <w:rsid w:val="009B46FA"/>
    <w:rsid w:val="009B511D"/>
    <w:rsid w:val="009B597A"/>
    <w:rsid w:val="009B60F8"/>
    <w:rsid w:val="009B64B9"/>
    <w:rsid w:val="009B6564"/>
    <w:rsid w:val="009B6A33"/>
    <w:rsid w:val="009B72DF"/>
    <w:rsid w:val="009C069B"/>
    <w:rsid w:val="009C0F1A"/>
    <w:rsid w:val="009C16B2"/>
    <w:rsid w:val="009C208B"/>
    <w:rsid w:val="009C21C8"/>
    <w:rsid w:val="009C22D5"/>
    <w:rsid w:val="009C2344"/>
    <w:rsid w:val="009C2542"/>
    <w:rsid w:val="009C2974"/>
    <w:rsid w:val="009C2CBE"/>
    <w:rsid w:val="009C305A"/>
    <w:rsid w:val="009C323A"/>
    <w:rsid w:val="009C379C"/>
    <w:rsid w:val="009C3F61"/>
    <w:rsid w:val="009C49F8"/>
    <w:rsid w:val="009C52D9"/>
    <w:rsid w:val="009C7AC8"/>
    <w:rsid w:val="009D0B98"/>
    <w:rsid w:val="009D148F"/>
    <w:rsid w:val="009D1D51"/>
    <w:rsid w:val="009D21BA"/>
    <w:rsid w:val="009D22D1"/>
    <w:rsid w:val="009D3140"/>
    <w:rsid w:val="009D3287"/>
    <w:rsid w:val="009D355B"/>
    <w:rsid w:val="009D3AC3"/>
    <w:rsid w:val="009D3B78"/>
    <w:rsid w:val="009D3BD6"/>
    <w:rsid w:val="009D3E69"/>
    <w:rsid w:val="009D423D"/>
    <w:rsid w:val="009D436F"/>
    <w:rsid w:val="009D4A22"/>
    <w:rsid w:val="009D4EA8"/>
    <w:rsid w:val="009D55A4"/>
    <w:rsid w:val="009D5D73"/>
    <w:rsid w:val="009D6638"/>
    <w:rsid w:val="009D6690"/>
    <w:rsid w:val="009D726B"/>
    <w:rsid w:val="009E009C"/>
    <w:rsid w:val="009E105A"/>
    <w:rsid w:val="009E12C5"/>
    <w:rsid w:val="009E2572"/>
    <w:rsid w:val="009E3AAE"/>
    <w:rsid w:val="009E3FCC"/>
    <w:rsid w:val="009E42B7"/>
    <w:rsid w:val="009E42BC"/>
    <w:rsid w:val="009E4671"/>
    <w:rsid w:val="009E4DDE"/>
    <w:rsid w:val="009E6243"/>
    <w:rsid w:val="009E6789"/>
    <w:rsid w:val="009E68A7"/>
    <w:rsid w:val="009E6EF0"/>
    <w:rsid w:val="009E7298"/>
    <w:rsid w:val="009E7535"/>
    <w:rsid w:val="009E79EB"/>
    <w:rsid w:val="009F0802"/>
    <w:rsid w:val="009F0A59"/>
    <w:rsid w:val="009F0DBF"/>
    <w:rsid w:val="009F1B1B"/>
    <w:rsid w:val="009F3941"/>
    <w:rsid w:val="009F3A58"/>
    <w:rsid w:val="009F460E"/>
    <w:rsid w:val="009F486C"/>
    <w:rsid w:val="009F49C5"/>
    <w:rsid w:val="009F4CAD"/>
    <w:rsid w:val="009F4FB9"/>
    <w:rsid w:val="009F57CB"/>
    <w:rsid w:val="009F5FB6"/>
    <w:rsid w:val="009F60E8"/>
    <w:rsid w:val="009F6610"/>
    <w:rsid w:val="009F6A14"/>
    <w:rsid w:val="009F6A53"/>
    <w:rsid w:val="009F6FB1"/>
    <w:rsid w:val="009F7560"/>
    <w:rsid w:val="009F777F"/>
    <w:rsid w:val="009F7A8A"/>
    <w:rsid w:val="009F7E8E"/>
    <w:rsid w:val="00A006F0"/>
    <w:rsid w:val="00A0077F"/>
    <w:rsid w:val="00A010FE"/>
    <w:rsid w:val="00A01144"/>
    <w:rsid w:val="00A01417"/>
    <w:rsid w:val="00A02277"/>
    <w:rsid w:val="00A02553"/>
    <w:rsid w:val="00A027C8"/>
    <w:rsid w:val="00A02EE2"/>
    <w:rsid w:val="00A03EEE"/>
    <w:rsid w:val="00A040A7"/>
    <w:rsid w:val="00A043CD"/>
    <w:rsid w:val="00A04612"/>
    <w:rsid w:val="00A04757"/>
    <w:rsid w:val="00A0478C"/>
    <w:rsid w:val="00A052C4"/>
    <w:rsid w:val="00A0572E"/>
    <w:rsid w:val="00A05B76"/>
    <w:rsid w:val="00A06EF3"/>
    <w:rsid w:val="00A07057"/>
    <w:rsid w:val="00A07342"/>
    <w:rsid w:val="00A073C0"/>
    <w:rsid w:val="00A10665"/>
    <w:rsid w:val="00A10BE1"/>
    <w:rsid w:val="00A112A4"/>
    <w:rsid w:val="00A112C0"/>
    <w:rsid w:val="00A1136C"/>
    <w:rsid w:val="00A11CED"/>
    <w:rsid w:val="00A120C2"/>
    <w:rsid w:val="00A12C91"/>
    <w:rsid w:val="00A1341C"/>
    <w:rsid w:val="00A13C2B"/>
    <w:rsid w:val="00A14984"/>
    <w:rsid w:val="00A14AD2"/>
    <w:rsid w:val="00A14C19"/>
    <w:rsid w:val="00A14EDB"/>
    <w:rsid w:val="00A157C4"/>
    <w:rsid w:val="00A15C05"/>
    <w:rsid w:val="00A15C4D"/>
    <w:rsid w:val="00A1659F"/>
    <w:rsid w:val="00A1678D"/>
    <w:rsid w:val="00A17633"/>
    <w:rsid w:val="00A178BA"/>
    <w:rsid w:val="00A17C12"/>
    <w:rsid w:val="00A17FA6"/>
    <w:rsid w:val="00A2177D"/>
    <w:rsid w:val="00A21A81"/>
    <w:rsid w:val="00A21C5D"/>
    <w:rsid w:val="00A21CA8"/>
    <w:rsid w:val="00A21D45"/>
    <w:rsid w:val="00A222BC"/>
    <w:rsid w:val="00A226FB"/>
    <w:rsid w:val="00A23B62"/>
    <w:rsid w:val="00A24236"/>
    <w:rsid w:val="00A24B65"/>
    <w:rsid w:val="00A24DA3"/>
    <w:rsid w:val="00A24FD0"/>
    <w:rsid w:val="00A25D4F"/>
    <w:rsid w:val="00A26204"/>
    <w:rsid w:val="00A262F7"/>
    <w:rsid w:val="00A263AA"/>
    <w:rsid w:val="00A26D46"/>
    <w:rsid w:val="00A26EFF"/>
    <w:rsid w:val="00A279AD"/>
    <w:rsid w:val="00A3080B"/>
    <w:rsid w:val="00A33030"/>
    <w:rsid w:val="00A337B9"/>
    <w:rsid w:val="00A33ED5"/>
    <w:rsid w:val="00A3443E"/>
    <w:rsid w:val="00A36304"/>
    <w:rsid w:val="00A36C1B"/>
    <w:rsid w:val="00A36C40"/>
    <w:rsid w:val="00A37906"/>
    <w:rsid w:val="00A400C9"/>
    <w:rsid w:val="00A40ED2"/>
    <w:rsid w:val="00A441B3"/>
    <w:rsid w:val="00A4425B"/>
    <w:rsid w:val="00A449DA"/>
    <w:rsid w:val="00A466A7"/>
    <w:rsid w:val="00A47251"/>
    <w:rsid w:val="00A47276"/>
    <w:rsid w:val="00A47D1F"/>
    <w:rsid w:val="00A50749"/>
    <w:rsid w:val="00A52EE8"/>
    <w:rsid w:val="00A53A38"/>
    <w:rsid w:val="00A53C35"/>
    <w:rsid w:val="00A54815"/>
    <w:rsid w:val="00A54F29"/>
    <w:rsid w:val="00A5557C"/>
    <w:rsid w:val="00A558DA"/>
    <w:rsid w:val="00A56183"/>
    <w:rsid w:val="00A5643A"/>
    <w:rsid w:val="00A5679E"/>
    <w:rsid w:val="00A568B2"/>
    <w:rsid w:val="00A56AC8"/>
    <w:rsid w:val="00A57EA3"/>
    <w:rsid w:val="00A57FE7"/>
    <w:rsid w:val="00A6029B"/>
    <w:rsid w:val="00A6068D"/>
    <w:rsid w:val="00A607A1"/>
    <w:rsid w:val="00A61E59"/>
    <w:rsid w:val="00A62099"/>
    <w:rsid w:val="00A6267D"/>
    <w:rsid w:val="00A62CF3"/>
    <w:rsid w:val="00A63041"/>
    <w:rsid w:val="00A6321C"/>
    <w:rsid w:val="00A6388D"/>
    <w:rsid w:val="00A65316"/>
    <w:rsid w:val="00A658EA"/>
    <w:rsid w:val="00A65931"/>
    <w:rsid w:val="00A663BB"/>
    <w:rsid w:val="00A677C7"/>
    <w:rsid w:val="00A67A62"/>
    <w:rsid w:val="00A67B2A"/>
    <w:rsid w:val="00A701C1"/>
    <w:rsid w:val="00A70659"/>
    <w:rsid w:val="00A71E5A"/>
    <w:rsid w:val="00A71ED3"/>
    <w:rsid w:val="00A72391"/>
    <w:rsid w:val="00A72BAF"/>
    <w:rsid w:val="00A72DAD"/>
    <w:rsid w:val="00A73486"/>
    <w:rsid w:val="00A738FA"/>
    <w:rsid w:val="00A73F71"/>
    <w:rsid w:val="00A75113"/>
    <w:rsid w:val="00A75671"/>
    <w:rsid w:val="00A75AD8"/>
    <w:rsid w:val="00A75EA7"/>
    <w:rsid w:val="00A75F71"/>
    <w:rsid w:val="00A77B31"/>
    <w:rsid w:val="00A77CDE"/>
    <w:rsid w:val="00A77E7D"/>
    <w:rsid w:val="00A813FE"/>
    <w:rsid w:val="00A82A85"/>
    <w:rsid w:val="00A82AC7"/>
    <w:rsid w:val="00A82DB1"/>
    <w:rsid w:val="00A82E9B"/>
    <w:rsid w:val="00A83381"/>
    <w:rsid w:val="00A83D5B"/>
    <w:rsid w:val="00A844A9"/>
    <w:rsid w:val="00A84694"/>
    <w:rsid w:val="00A85B75"/>
    <w:rsid w:val="00A86022"/>
    <w:rsid w:val="00A86475"/>
    <w:rsid w:val="00A86B90"/>
    <w:rsid w:val="00A87B5B"/>
    <w:rsid w:val="00A90119"/>
    <w:rsid w:val="00A917BC"/>
    <w:rsid w:val="00A91921"/>
    <w:rsid w:val="00A92B77"/>
    <w:rsid w:val="00A93505"/>
    <w:rsid w:val="00A93A13"/>
    <w:rsid w:val="00A95585"/>
    <w:rsid w:val="00A965B0"/>
    <w:rsid w:val="00A9674B"/>
    <w:rsid w:val="00A96B18"/>
    <w:rsid w:val="00A9754C"/>
    <w:rsid w:val="00AA11D3"/>
    <w:rsid w:val="00AA1733"/>
    <w:rsid w:val="00AA1B62"/>
    <w:rsid w:val="00AA1E4E"/>
    <w:rsid w:val="00AA2305"/>
    <w:rsid w:val="00AA3742"/>
    <w:rsid w:val="00AA3A1D"/>
    <w:rsid w:val="00AA426E"/>
    <w:rsid w:val="00AA472E"/>
    <w:rsid w:val="00AA4925"/>
    <w:rsid w:val="00AA4A70"/>
    <w:rsid w:val="00AA4EBD"/>
    <w:rsid w:val="00AA655C"/>
    <w:rsid w:val="00AA7FF7"/>
    <w:rsid w:val="00AB0261"/>
    <w:rsid w:val="00AB0F1F"/>
    <w:rsid w:val="00AB0FAD"/>
    <w:rsid w:val="00AB194D"/>
    <w:rsid w:val="00AB19C5"/>
    <w:rsid w:val="00AB2FBF"/>
    <w:rsid w:val="00AB3320"/>
    <w:rsid w:val="00AB4642"/>
    <w:rsid w:val="00AB4724"/>
    <w:rsid w:val="00AB4773"/>
    <w:rsid w:val="00AB489F"/>
    <w:rsid w:val="00AB4A5E"/>
    <w:rsid w:val="00AB53D0"/>
    <w:rsid w:val="00AB668A"/>
    <w:rsid w:val="00AB6A4E"/>
    <w:rsid w:val="00AB72F3"/>
    <w:rsid w:val="00AB7342"/>
    <w:rsid w:val="00AC0895"/>
    <w:rsid w:val="00AC1647"/>
    <w:rsid w:val="00AC22AE"/>
    <w:rsid w:val="00AC2693"/>
    <w:rsid w:val="00AC2854"/>
    <w:rsid w:val="00AC3255"/>
    <w:rsid w:val="00AC34D4"/>
    <w:rsid w:val="00AC3812"/>
    <w:rsid w:val="00AC3848"/>
    <w:rsid w:val="00AC3ADF"/>
    <w:rsid w:val="00AC4C17"/>
    <w:rsid w:val="00AC622E"/>
    <w:rsid w:val="00AC6DC9"/>
    <w:rsid w:val="00AC6E4E"/>
    <w:rsid w:val="00AC7929"/>
    <w:rsid w:val="00AC7D4D"/>
    <w:rsid w:val="00AD0488"/>
    <w:rsid w:val="00AD048E"/>
    <w:rsid w:val="00AD0A2F"/>
    <w:rsid w:val="00AD0D8A"/>
    <w:rsid w:val="00AD138E"/>
    <w:rsid w:val="00AD1EC8"/>
    <w:rsid w:val="00AD209D"/>
    <w:rsid w:val="00AD2B95"/>
    <w:rsid w:val="00AD2BE2"/>
    <w:rsid w:val="00AD307E"/>
    <w:rsid w:val="00AD35A8"/>
    <w:rsid w:val="00AD360F"/>
    <w:rsid w:val="00AD3A0A"/>
    <w:rsid w:val="00AD544E"/>
    <w:rsid w:val="00AD5462"/>
    <w:rsid w:val="00AD5475"/>
    <w:rsid w:val="00AD6B29"/>
    <w:rsid w:val="00AD722C"/>
    <w:rsid w:val="00AD7296"/>
    <w:rsid w:val="00AD743E"/>
    <w:rsid w:val="00AD7783"/>
    <w:rsid w:val="00AD7CFE"/>
    <w:rsid w:val="00AE01A8"/>
    <w:rsid w:val="00AE0468"/>
    <w:rsid w:val="00AE05FF"/>
    <w:rsid w:val="00AE0B50"/>
    <w:rsid w:val="00AE0F8F"/>
    <w:rsid w:val="00AE10FB"/>
    <w:rsid w:val="00AE12F1"/>
    <w:rsid w:val="00AE19E9"/>
    <w:rsid w:val="00AE1EE5"/>
    <w:rsid w:val="00AE22DE"/>
    <w:rsid w:val="00AE2AC6"/>
    <w:rsid w:val="00AE31B8"/>
    <w:rsid w:val="00AE35F9"/>
    <w:rsid w:val="00AE37C4"/>
    <w:rsid w:val="00AE434B"/>
    <w:rsid w:val="00AE4426"/>
    <w:rsid w:val="00AE4D99"/>
    <w:rsid w:val="00AE638A"/>
    <w:rsid w:val="00AE688E"/>
    <w:rsid w:val="00AE7511"/>
    <w:rsid w:val="00AF021D"/>
    <w:rsid w:val="00AF0448"/>
    <w:rsid w:val="00AF0E81"/>
    <w:rsid w:val="00AF29E0"/>
    <w:rsid w:val="00AF30D2"/>
    <w:rsid w:val="00AF3D47"/>
    <w:rsid w:val="00AF41BB"/>
    <w:rsid w:val="00AF50CC"/>
    <w:rsid w:val="00AF543F"/>
    <w:rsid w:val="00AF6F32"/>
    <w:rsid w:val="00AF704A"/>
    <w:rsid w:val="00AF7724"/>
    <w:rsid w:val="00AF773C"/>
    <w:rsid w:val="00B00763"/>
    <w:rsid w:val="00B0077A"/>
    <w:rsid w:val="00B0170B"/>
    <w:rsid w:val="00B01D28"/>
    <w:rsid w:val="00B023DA"/>
    <w:rsid w:val="00B02442"/>
    <w:rsid w:val="00B02801"/>
    <w:rsid w:val="00B0386E"/>
    <w:rsid w:val="00B039BC"/>
    <w:rsid w:val="00B04003"/>
    <w:rsid w:val="00B040ED"/>
    <w:rsid w:val="00B045BE"/>
    <w:rsid w:val="00B05414"/>
    <w:rsid w:val="00B054EF"/>
    <w:rsid w:val="00B05DFE"/>
    <w:rsid w:val="00B07076"/>
    <w:rsid w:val="00B07BEF"/>
    <w:rsid w:val="00B07F40"/>
    <w:rsid w:val="00B10E60"/>
    <w:rsid w:val="00B10F6B"/>
    <w:rsid w:val="00B128DD"/>
    <w:rsid w:val="00B12E50"/>
    <w:rsid w:val="00B13E9D"/>
    <w:rsid w:val="00B140B5"/>
    <w:rsid w:val="00B14332"/>
    <w:rsid w:val="00B14783"/>
    <w:rsid w:val="00B14B0A"/>
    <w:rsid w:val="00B17474"/>
    <w:rsid w:val="00B176E6"/>
    <w:rsid w:val="00B20398"/>
    <w:rsid w:val="00B207E7"/>
    <w:rsid w:val="00B20B47"/>
    <w:rsid w:val="00B21CAF"/>
    <w:rsid w:val="00B22084"/>
    <w:rsid w:val="00B236AF"/>
    <w:rsid w:val="00B23B18"/>
    <w:rsid w:val="00B23D61"/>
    <w:rsid w:val="00B2408F"/>
    <w:rsid w:val="00B2465D"/>
    <w:rsid w:val="00B24990"/>
    <w:rsid w:val="00B250F2"/>
    <w:rsid w:val="00B25E7C"/>
    <w:rsid w:val="00B26019"/>
    <w:rsid w:val="00B26B56"/>
    <w:rsid w:val="00B27229"/>
    <w:rsid w:val="00B30234"/>
    <w:rsid w:val="00B308EF"/>
    <w:rsid w:val="00B30BCE"/>
    <w:rsid w:val="00B31A3A"/>
    <w:rsid w:val="00B31EF2"/>
    <w:rsid w:val="00B31F47"/>
    <w:rsid w:val="00B320CC"/>
    <w:rsid w:val="00B320E4"/>
    <w:rsid w:val="00B332C5"/>
    <w:rsid w:val="00B338E8"/>
    <w:rsid w:val="00B3428C"/>
    <w:rsid w:val="00B34B9A"/>
    <w:rsid w:val="00B35C92"/>
    <w:rsid w:val="00B36D36"/>
    <w:rsid w:val="00B36F99"/>
    <w:rsid w:val="00B4079A"/>
    <w:rsid w:val="00B414E5"/>
    <w:rsid w:val="00B42B93"/>
    <w:rsid w:val="00B43A97"/>
    <w:rsid w:val="00B43F92"/>
    <w:rsid w:val="00B43FE1"/>
    <w:rsid w:val="00B441AC"/>
    <w:rsid w:val="00B45019"/>
    <w:rsid w:val="00B451E7"/>
    <w:rsid w:val="00B46D0B"/>
    <w:rsid w:val="00B47056"/>
    <w:rsid w:val="00B474C2"/>
    <w:rsid w:val="00B47898"/>
    <w:rsid w:val="00B509C7"/>
    <w:rsid w:val="00B51AB0"/>
    <w:rsid w:val="00B52E41"/>
    <w:rsid w:val="00B5357C"/>
    <w:rsid w:val="00B56ABF"/>
    <w:rsid w:val="00B56BB8"/>
    <w:rsid w:val="00B57316"/>
    <w:rsid w:val="00B60785"/>
    <w:rsid w:val="00B612D2"/>
    <w:rsid w:val="00B6284A"/>
    <w:rsid w:val="00B62E97"/>
    <w:rsid w:val="00B636FF"/>
    <w:rsid w:val="00B64062"/>
    <w:rsid w:val="00B644FA"/>
    <w:rsid w:val="00B647F9"/>
    <w:rsid w:val="00B649B9"/>
    <w:rsid w:val="00B64D9D"/>
    <w:rsid w:val="00B652D4"/>
    <w:rsid w:val="00B65390"/>
    <w:rsid w:val="00B65731"/>
    <w:rsid w:val="00B65956"/>
    <w:rsid w:val="00B65A10"/>
    <w:rsid w:val="00B65B44"/>
    <w:rsid w:val="00B65DC4"/>
    <w:rsid w:val="00B668F2"/>
    <w:rsid w:val="00B673D9"/>
    <w:rsid w:val="00B67A55"/>
    <w:rsid w:val="00B67E01"/>
    <w:rsid w:val="00B70BE0"/>
    <w:rsid w:val="00B717A1"/>
    <w:rsid w:val="00B71A1E"/>
    <w:rsid w:val="00B720DB"/>
    <w:rsid w:val="00B72B05"/>
    <w:rsid w:val="00B72B34"/>
    <w:rsid w:val="00B73535"/>
    <w:rsid w:val="00B74381"/>
    <w:rsid w:val="00B74652"/>
    <w:rsid w:val="00B74B2E"/>
    <w:rsid w:val="00B7575D"/>
    <w:rsid w:val="00B7589D"/>
    <w:rsid w:val="00B75E0F"/>
    <w:rsid w:val="00B7641A"/>
    <w:rsid w:val="00B76CCB"/>
    <w:rsid w:val="00B776A7"/>
    <w:rsid w:val="00B77BAE"/>
    <w:rsid w:val="00B77E58"/>
    <w:rsid w:val="00B80C37"/>
    <w:rsid w:val="00B81482"/>
    <w:rsid w:val="00B82418"/>
    <w:rsid w:val="00B8291E"/>
    <w:rsid w:val="00B82A7A"/>
    <w:rsid w:val="00B82EA6"/>
    <w:rsid w:val="00B83152"/>
    <w:rsid w:val="00B835FC"/>
    <w:rsid w:val="00B83A10"/>
    <w:rsid w:val="00B83D13"/>
    <w:rsid w:val="00B85093"/>
    <w:rsid w:val="00B858CC"/>
    <w:rsid w:val="00B85959"/>
    <w:rsid w:val="00B85DBF"/>
    <w:rsid w:val="00B872DD"/>
    <w:rsid w:val="00B87AE7"/>
    <w:rsid w:val="00B87E94"/>
    <w:rsid w:val="00B87EDC"/>
    <w:rsid w:val="00B900A0"/>
    <w:rsid w:val="00B90831"/>
    <w:rsid w:val="00B909C9"/>
    <w:rsid w:val="00B90DC9"/>
    <w:rsid w:val="00B9241F"/>
    <w:rsid w:val="00B92547"/>
    <w:rsid w:val="00B929BE"/>
    <w:rsid w:val="00B92B8D"/>
    <w:rsid w:val="00B92CF8"/>
    <w:rsid w:val="00B92E61"/>
    <w:rsid w:val="00B931E3"/>
    <w:rsid w:val="00B93727"/>
    <w:rsid w:val="00B944C0"/>
    <w:rsid w:val="00B94642"/>
    <w:rsid w:val="00B9488B"/>
    <w:rsid w:val="00B957C4"/>
    <w:rsid w:val="00B96C4A"/>
    <w:rsid w:val="00B96F84"/>
    <w:rsid w:val="00B97645"/>
    <w:rsid w:val="00B9798B"/>
    <w:rsid w:val="00B97EBD"/>
    <w:rsid w:val="00B97FDD"/>
    <w:rsid w:val="00BA0640"/>
    <w:rsid w:val="00BA0EA1"/>
    <w:rsid w:val="00BA1B1B"/>
    <w:rsid w:val="00BA1F65"/>
    <w:rsid w:val="00BA21C0"/>
    <w:rsid w:val="00BA38C2"/>
    <w:rsid w:val="00BA3CF3"/>
    <w:rsid w:val="00BA40BF"/>
    <w:rsid w:val="00BA448E"/>
    <w:rsid w:val="00BA4C75"/>
    <w:rsid w:val="00BA6C51"/>
    <w:rsid w:val="00BB08E8"/>
    <w:rsid w:val="00BB0AA2"/>
    <w:rsid w:val="00BB1B10"/>
    <w:rsid w:val="00BB1D10"/>
    <w:rsid w:val="00BB2358"/>
    <w:rsid w:val="00BB23ED"/>
    <w:rsid w:val="00BB312E"/>
    <w:rsid w:val="00BB434E"/>
    <w:rsid w:val="00BB4E0B"/>
    <w:rsid w:val="00BB4FC4"/>
    <w:rsid w:val="00BB51A4"/>
    <w:rsid w:val="00BB526D"/>
    <w:rsid w:val="00BB6387"/>
    <w:rsid w:val="00BB6C71"/>
    <w:rsid w:val="00BB703E"/>
    <w:rsid w:val="00BB73E1"/>
    <w:rsid w:val="00BC026D"/>
    <w:rsid w:val="00BC0672"/>
    <w:rsid w:val="00BC068E"/>
    <w:rsid w:val="00BC0B91"/>
    <w:rsid w:val="00BC0F81"/>
    <w:rsid w:val="00BC2396"/>
    <w:rsid w:val="00BC457F"/>
    <w:rsid w:val="00BC460A"/>
    <w:rsid w:val="00BC64DD"/>
    <w:rsid w:val="00BC6FD7"/>
    <w:rsid w:val="00BC7197"/>
    <w:rsid w:val="00BC79E7"/>
    <w:rsid w:val="00BC7CC3"/>
    <w:rsid w:val="00BD0853"/>
    <w:rsid w:val="00BD0B04"/>
    <w:rsid w:val="00BD1443"/>
    <w:rsid w:val="00BD1593"/>
    <w:rsid w:val="00BD3821"/>
    <w:rsid w:val="00BD4936"/>
    <w:rsid w:val="00BD54E8"/>
    <w:rsid w:val="00BD5C7C"/>
    <w:rsid w:val="00BD64C7"/>
    <w:rsid w:val="00BD7211"/>
    <w:rsid w:val="00BD7785"/>
    <w:rsid w:val="00BD7F79"/>
    <w:rsid w:val="00BE0089"/>
    <w:rsid w:val="00BE067D"/>
    <w:rsid w:val="00BE0B9F"/>
    <w:rsid w:val="00BE0C29"/>
    <w:rsid w:val="00BE1196"/>
    <w:rsid w:val="00BE11E2"/>
    <w:rsid w:val="00BE195F"/>
    <w:rsid w:val="00BE1A4C"/>
    <w:rsid w:val="00BE2047"/>
    <w:rsid w:val="00BE2A58"/>
    <w:rsid w:val="00BE31C2"/>
    <w:rsid w:val="00BE416A"/>
    <w:rsid w:val="00BE424A"/>
    <w:rsid w:val="00BE4CF2"/>
    <w:rsid w:val="00BE658D"/>
    <w:rsid w:val="00BE6F0C"/>
    <w:rsid w:val="00BE6FB4"/>
    <w:rsid w:val="00BF0373"/>
    <w:rsid w:val="00BF1528"/>
    <w:rsid w:val="00BF162C"/>
    <w:rsid w:val="00BF1AA1"/>
    <w:rsid w:val="00BF1BAC"/>
    <w:rsid w:val="00BF1C74"/>
    <w:rsid w:val="00BF2023"/>
    <w:rsid w:val="00BF3C23"/>
    <w:rsid w:val="00BF3FB9"/>
    <w:rsid w:val="00BF3FC9"/>
    <w:rsid w:val="00BF4096"/>
    <w:rsid w:val="00BF466E"/>
    <w:rsid w:val="00BF557B"/>
    <w:rsid w:val="00BF6264"/>
    <w:rsid w:val="00BF662D"/>
    <w:rsid w:val="00BF69E8"/>
    <w:rsid w:val="00BF6B0A"/>
    <w:rsid w:val="00BF6DC5"/>
    <w:rsid w:val="00BF7FD8"/>
    <w:rsid w:val="00C01395"/>
    <w:rsid w:val="00C01B70"/>
    <w:rsid w:val="00C028D9"/>
    <w:rsid w:val="00C02B79"/>
    <w:rsid w:val="00C03D47"/>
    <w:rsid w:val="00C04463"/>
    <w:rsid w:val="00C05896"/>
    <w:rsid w:val="00C05E24"/>
    <w:rsid w:val="00C06057"/>
    <w:rsid w:val="00C0615C"/>
    <w:rsid w:val="00C067A6"/>
    <w:rsid w:val="00C07400"/>
    <w:rsid w:val="00C07953"/>
    <w:rsid w:val="00C07D18"/>
    <w:rsid w:val="00C10072"/>
    <w:rsid w:val="00C10ABA"/>
    <w:rsid w:val="00C124F5"/>
    <w:rsid w:val="00C12F32"/>
    <w:rsid w:val="00C13BC9"/>
    <w:rsid w:val="00C13ED6"/>
    <w:rsid w:val="00C1460C"/>
    <w:rsid w:val="00C147C7"/>
    <w:rsid w:val="00C15AC9"/>
    <w:rsid w:val="00C16133"/>
    <w:rsid w:val="00C16249"/>
    <w:rsid w:val="00C169AA"/>
    <w:rsid w:val="00C17D6D"/>
    <w:rsid w:val="00C17EBB"/>
    <w:rsid w:val="00C17FAA"/>
    <w:rsid w:val="00C200AF"/>
    <w:rsid w:val="00C22E3B"/>
    <w:rsid w:val="00C22FFF"/>
    <w:rsid w:val="00C230CA"/>
    <w:rsid w:val="00C242F3"/>
    <w:rsid w:val="00C25262"/>
    <w:rsid w:val="00C2578E"/>
    <w:rsid w:val="00C258D2"/>
    <w:rsid w:val="00C2636C"/>
    <w:rsid w:val="00C26E68"/>
    <w:rsid w:val="00C27D07"/>
    <w:rsid w:val="00C27DC0"/>
    <w:rsid w:val="00C27FED"/>
    <w:rsid w:val="00C30EDB"/>
    <w:rsid w:val="00C31443"/>
    <w:rsid w:val="00C323DB"/>
    <w:rsid w:val="00C32771"/>
    <w:rsid w:val="00C340E0"/>
    <w:rsid w:val="00C34A90"/>
    <w:rsid w:val="00C351C6"/>
    <w:rsid w:val="00C36022"/>
    <w:rsid w:val="00C378E0"/>
    <w:rsid w:val="00C40D12"/>
    <w:rsid w:val="00C41298"/>
    <w:rsid w:val="00C4154F"/>
    <w:rsid w:val="00C424E9"/>
    <w:rsid w:val="00C42977"/>
    <w:rsid w:val="00C443AA"/>
    <w:rsid w:val="00C450B9"/>
    <w:rsid w:val="00C4575D"/>
    <w:rsid w:val="00C457E1"/>
    <w:rsid w:val="00C45F50"/>
    <w:rsid w:val="00C463AF"/>
    <w:rsid w:val="00C463D6"/>
    <w:rsid w:val="00C46465"/>
    <w:rsid w:val="00C4690C"/>
    <w:rsid w:val="00C46E9B"/>
    <w:rsid w:val="00C47184"/>
    <w:rsid w:val="00C47C0D"/>
    <w:rsid w:val="00C509D4"/>
    <w:rsid w:val="00C51592"/>
    <w:rsid w:val="00C51D81"/>
    <w:rsid w:val="00C521B5"/>
    <w:rsid w:val="00C53104"/>
    <w:rsid w:val="00C531AB"/>
    <w:rsid w:val="00C53264"/>
    <w:rsid w:val="00C53759"/>
    <w:rsid w:val="00C54128"/>
    <w:rsid w:val="00C54545"/>
    <w:rsid w:val="00C54615"/>
    <w:rsid w:val="00C55359"/>
    <w:rsid w:val="00C55482"/>
    <w:rsid w:val="00C554B6"/>
    <w:rsid w:val="00C55509"/>
    <w:rsid w:val="00C557E8"/>
    <w:rsid w:val="00C5612B"/>
    <w:rsid w:val="00C56C8B"/>
    <w:rsid w:val="00C57C41"/>
    <w:rsid w:val="00C600CE"/>
    <w:rsid w:val="00C60725"/>
    <w:rsid w:val="00C60913"/>
    <w:rsid w:val="00C61636"/>
    <w:rsid w:val="00C6256F"/>
    <w:rsid w:val="00C62ACA"/>
    <w:rsid w:val="00C62F66"/>
    <w:rsid w:val="00C63470"/>
    <w:rsid w:val="00C63D0D"/>
    <w:rsid w:val="00C63E5B"/>
    <w:rsid w:val="00C64937"/>
    <w:rsid w:val="00C64DFA"/>
    <w:rsid w:val="00C653A8"/>
    <w:rsid w:val="00C653C6"/>
    <w:rsid w:val="00C66AE0"/>
    <w:rsid w:val="00C6751A"/>
    <w:rsid w:val="00C677F4"/>
    <w:rsid w:val="00C67B51"/>
    <w:rsid w:val="00C67BE9"/>
    <w:rsid w:val="00C67C4E"/>
    <w:rsid w:val="00C702B7"/>
    <w:rsid w:val="00C704F8"/>
    <w:rsid w:val="00C70882"/>
    <w:rsid w:val="00C71257"/>
    <w:rsid w:val="00C72462"/>
    <w:rsid w:val="00C72605"/>
    <w:rsid w:val="00C72DCC"/>
    <w:rsid w:val="00C72E4A"/>
    <w:rsid w:val="00C73464"/>
    <w:rsid w:val="00C73635"/>
    <w:rsid w:val="00C7370A"/>
    <w:rsid w:val="00C737FA"/>
    <w:rsid w:val="00C73A3C"/>
    <w:rsid w:val="00C73B02"/>
    <w:rsid w:val="00C74AC5"/>
    <w:rsid w:val="00C74AE2"/>
    <w:rsid w:val="00C7506F"/>
    <w:rsid w:val="00C7522B"/>
    <w:rsid w:val="00C75DBC"/>
    <w:rsid w:val="00C766D4"/>
    <w:rsid w:val="00C76885"/>
    <w:rsid w:val="00C769BB"/>
    <w:rsid w:val="00C76B32"/>
    <w:rsid w:val="00C779E2"/>
    <w:rsid w:val="00C80994"/>
    <w:rsid w:val="00C80C85"/>
    <w:rsid w:val="00C810D8"/>
    <w:rsid w:val="00C81733"/>
    <w:rsid w:val="00C81737"/>
    <w:rsid w:val="00C81960"/>
    <w:rsid w:val="00C81CFE"/>
    <w:rsid w:val="00C82901"/>
    <w:rsid w:val="00C8298C"/>
    <w:rsid w:val="00C82A91"/>
    <w:rsid w:val="00C83135"/>
    <w:rsid w:val="00C83335"/>
    <w:rsid w:val="00C83DA0"/>
    <w:rsid w:val="00C84CF1"/>
    <w:rsid w:val="00C85A4E"/>
    <w:rsid w:val="00C865E1"/>
    <w:rsid w:val="00C866E6"/>
    <w:rsid w:val="00C8678C"/>
    <w:rsid w:val="00C86A74"/>
    <w:rsid w:val="00C8741A"/>
    <w:rsid w:val="00C87F6B"/>
    <w:rsid w:val="00C907B7"/>
    <w:rsid w:val="00C90AD5"/>
    <w:rsid w:val="00C90C35"/>
    <w:rsid w:val="00C9113F"/>
    <w:rsid w:val="00C91C63"/>
    <w:rsid w:val="00C92075"/>
    <w:rsid w:val="00C92360"/>
    <w:rsid w:val="00C924B8"/>
    <w:rsid w:val="00C926F5"/>
    <w:rsid w:val="00C9295A"/>
    <w:rsid w:val="00C92C45"/>
    <w:rsid w:val="00C92D20"/>
    <w:rsid w:val="00C93C90"/>
    <w:rsid w:val="00C940FA"/>
    <w:rsid w:val="00C94292"/>
    <w:rsid w:val="00C95A0B"/>
    <w:rsid w:val="00C95F84"/>
    <w:rsid w:val="00C97755"/>
    <w:rsid w:val="00C97808"/>
    <w:rsid w:val="00C97C09"/>
    <w:rsid w:val="00C97D6F"/>
    <w:rsid w:val="00CA01AD"/>
    <w:rsid w:val="00CA1CEA"/>
    <w:rsid w:val="00CA2406"/>
    <w:rsid w:val="00CA3BE9"/>
    <w:rsid w:val="00CA3EB3"/>
    <w:rsid w:val="00CA42DA"/>
    <w:rsid w:val="00CA5F48"/>
    <w:rsid w:val="00CA5FB4"/>
    <w:rsid w:val="00CA6C3E"/>
    <w:rsid w:val="00CA6D7D"/>
    <w:rsid w:val="00CA6F01"/>
    <w:rsid w:val="00CA7365"/>
    <w:rsid w:val="00CB051F"/>
    <w:rsid w:val="00CB16C4"/>
    <w:rsid w:val="00CB1B6A"/>
    <w:rsid w:val="00CB25BF"/>
    <w:rsid w:val="00CB271A"/>
    <w:rsid w:val="00CB2EAE"/>
    <w:rsid w:val="00CB3522"/>
    <w:rsid w:val="00CB35C5"/>
    <w:rsid w:val="00CB41F1"/>
    <w:rsid w:val="00CB5B65"/>
    <w:rsid w:val="00CB6259"/>
    <w:rsid w:val="00CB6B9C"/>
    <w:rsid w:val="00CB6D58"/>
    <w:rsid w:val="00CB6E04"/>
    <w:rsid w:val="00CB7F05"/>
    <w:rsid w:val="00CC00C6"/>
    <w:rsid w:val="00CC071C"/>
    <w:rsid w:val="00CC073D"/>
    <w:rsid w:val="00CC0916"/>
    <w:rsid w:val="00CC10D8"/>
    <w:rsid w:val="00CC157B"/>
    <w:rsid w:val="00CC177E"/>
    <w:rsid w:val="00CC1790"/>
    <w:rsid w:val="00CC1CB4"/>
    <w:rsid w:val="00CC2145"/>
    <w:rsid w:val="00CC23A3"/>
    <w:rsid w:val="00CC3118"/>
    <w:rsid w:val="00CC321D"/>
    <w:rsid w:val="00CC3F1D"/>
    <w:rsid w:val="00CC4214"/>
    <w:rsid w:val="00CC52C1"/>
    <w:rsid w:val="00CC5360"/>
    <w:rsid w:val="00CC566E"/>
    <w:rsid w:val="00CC56E7"/>
    <w:rsid w:val="00CC59FE"/>
    <w:rsid w:val="00CC5B69"/>
    <w:rsid w:val="00CC5CA9"/>
    <w:rsid w:val="00CC64EA"/>
    <w:rsid w:val="00CC656A"/>
    <w:rsid w:val="00CC6DFD"/>
    <w:rsid w:val="00CC7506"/>
    <w:rsid w:val="00CC7D02"/>
    <w:rsid w:val="00CD0752"/>
    <w:rsid w:val="00CD0A95"/>
    <w:rsid w:val="00CD2FEA"/>
    <w:rsid w:val="00CD4016"/>
    <w:rsid w:val="00CD44F3"/>
    <w:rsid w:val="00CD6CC3"/>
    <w:rsid w:val="00CD737B"/>
    <w:rsid w:val="00CD77DF"/>
    <w:rsid w:val="00CE2388"/>
    <w:rsid w:val="00CE270E"/>
    <w:rsid w:val="00CE2AA2"/>
    <w:rsid w:val="00CE2AD9"/>
    <w:rsid w:val="00CE3A4A"/>
    <w:rsid w:val="00CE522B"/>
    <w:rsid w:val="00CE5C3D"/>
    <w:rsid w:val="00CE5C69"/>
    <w:rsid w:val="00CE6285"/>
    <w:rsid w:val="00CE686F"/>
    <w:rsid w:val="00CF125E"/>
    <w:rsid w:val="00CF1453"/>
    <w:rsid w:val="00CF1906"/>
    <w:rsid w:val="00CF1EC7"/>
    <w:rsid w:val="00CF2049"/>
    <w:rsid w:val="00CF20D5"/>
    <w:rsid w:val="00CF21CC"/>
    <w:rsid w:val="00CF25DF"/>
    <w:rsid w:val="00CF348D"/>
    <w:rsid w:val="00CF422C"/>
    <w:rsid w:val="00CF49AD"/>
    <w:rsid w:val="00CF4EA7"/>
    <w:rsid w:val="00CF559F"/>
    <w:rsid w:val="00CF578D"/>
    <w:rsid w:val="00CF5868"/>
    <w:rsid w:val="00CF5F81"/>
    <w:rsid w:val="00CF65EC"/>
    <w:rsid w:val="00CF7392"/>
    <w:rsid w:val="00CF79FE"/>
    <w:rsid w:val="00D0022E"/>
    <w:rsid w:val="00D003BE"/>
    <w:rsid w:val="00D00519"/>
    <w:rsid w:val="00D006CA"/>
    <w:rsid w:val="00D007A0"/>
    <w:rsid w:val="00D01D2C"/>
    <w:rsid w:val="00D02090"/>
    <w:rsid w:val="00D036F3"/>
    <w:rsid w:val="00D0455D"/>
    <w:rsid w:val="00D04F15"/>
    <w:rsid w:val="00D05823"/>
    <w:rsid w:val="00D05A3A"/>
    <w:rsid w:val="00D05C03"/>
    <w:rsid w:val="00D05E82"/>
    <w:rsid w:val="00D06BAB"/>
    <w:rsid w:val="00D070E7"/>
    <w:rsid w:val="00D07BB5"/>
    <w:rsid w:val="00D1070F"/>
    <w:rsid w:val="00D11994"/>
    <w:rsid w:val="00D121AA"/>
    <w:rsid w:val="00D12C53"/>
    <w:rsid w:val="00D12C58"/>
    <w:rsid w:val="00D13608"/>
    <w:rsid w:val="00D138FD"/>
    <w:rsid w:val="00D13EA3"/>
    <w:rsid w:val="00D1401A"/>
    <w:rsid w:val="00D14F2E"/>
    <w:rsid w:val="00D154C5"/>
    <w:rsid w:val="00D15ACD"/>
    <w:rsid w:val="00D16BD7"/>
    <w:rsid w:val="00D172F7"/>
    <w:rsid w:val="00D1742C"/>
    <w:rsid w:val="00D17C34"/>
    <w:rsid w:val="00D209BC"/>
    <w:rsid w:val="00D20CB7"/>
    <w:rsid w:val="00D214B9"/>
    <w:rsid w:val="00D21EC7"/>
    <w:rsid w:val="00D22434"/>
    <w:rsid w:val="00D22C71"/>
    <w:rsid w:val="00D23BB5"/>
    <w:rsid w:val="00D23E19"/>
    <w:rsid w:val="00D24489"/>
    <w:rsid w:val="00D248F2"/>
    <w:rsid w:val="00D2497B"/>
    <w:rsid w:val="00D24C0C"/>
    <w:rsid w:val="00D24E06"/>
    <w:rsid w:val="00D259F3"/>
    <w:rsid w:val="00D25BBA"/>
    <w:rsid w:val="00D26FE5"/>
    <w:rsid w:val="00D275EA"/>
    <w:rsid w:val="00D275F8"/>
    <w:rsid w:val="00D30C6B"/>
    <w:rsid w:val="00D312F6"/>
    <w:rsid w:val="00D32582"/>
    <w:rsid w:val="00D33AC4"/>
    <w:rsid w:val="00D34363"/>
    <w:rsid w:val="00D346F5"/>
    <w:rsid w:val="00D34BEA"/>
    <w:rsid w:val="00D36D5B"/>
    <w:rsid w:val="00D370E5"/>
    <w:rsid w:val="00D37119"/>
    <w:rsid w:val="00D3723F"/>
    <w:rsid w:val="00D377A6"/>
    <w:rsid w:val="00D37C2E"/>
    <w:rsid w:val="00D40697"/>
    <w:rsid w:val="00D40BC2"/>
    <w:rsid w:val="00D41BEB"/>
    <w:rsid w:val="00D4225B"/>
    <w:rsid w:val="00D424C4"/>
    <w:rsid w:val="00D437A9"/>
    <w:rsid w:val="00D4408C"/>
    <w:rsid w:val="00D44F5A"/>
    <w:rsid w:val="00D45A61"/>
    <w:rsid w:val="00D50615"/>
    <w:rsid w:val="00D507B0"/>
    <w:rsid w:val="00D51701"/>
    <w:rsid w:val="00D51D81"/>
    <w:rsid w:val="00D52BE6"/>
    <w:rsid w:val="00D52EC5"/>
    <w:rsid w:val="00D5372A"/>
    <w:rsid w:val="00D53ABA"/>
    <w:rsid w:val="00D541C0"/>
    <w:rsid w:val="00D56CE0"/>
    <w:rsid w:val="00D56D1C"/>
    <w:rsid w:val="00D579C9"/>
    <w:rsid w:val="00D57AA9"/>
    <w:rsid w:val="00D6047C"/>
    <w:rsid w:val="00D60D71"/>
    <w:rsid w:val="00D61088"/>
    <w:rsid w:val="00D6221E"/>
    <w:rsid w:val="00D633D1"/>
    <w:rsid w:val="00D63BB5"/>
    <w:rsid w:val="00D6435E"/>
    <w:rsid w:val="00D65229"/>
    <w:rsid w:val="00D659B8"/>
    <w:rsid w:val="00D670FA"/>
    <w:rsid w:val="00D6786B"/>
    <w:rsid w:val="00D67C55"/>
    <w:rsid w:val="00D710CA"/>
    <w:rsid w:val="00D713FA"/>
    <w:rsid w:val="00D714D3"/>
    <w:rsid w:val="00D71944"/>
    <w:rsid w:val="00D71ABE"/>
    <w:rsid w:val="00D71EC4"/>
    <w:rsid w:val="00D720AB"/>
    <w:rsid w:val="00D722EE"/>
    <w:rsid w:val="00D72FD4"/>
    <w:rsid w:val="00D73B82"/>
    <w:rsid w:val="00D73F39"/>
    <w:rsid w:val="00D74151"/>
    <w:rsid w:val="00D751B0"/>
    <w:rsid w:val="00D751B9"/>
    <w:rsid w:val="00D75764"/>
    <w:rsid w:val="00D75B06"/>
    <w:rsid w:val="00D75DE3"/>
    <w:rsid w:val="00D75EA3"/>
    <w:rsid w:val="00D77ACA"/>
    <w:rsid w:val="00D80975"/>
    <w:rsid w:val="00D812A9"/>
    <w:rsid w:val="00D814C3"/>
    <w:rsid w:val="00D81B7B"/>
    <w:rsid w:val="00D81C27"/>
    <w:rsid w:val="00D81DB2"/>
    <w:rsid w:val="00D822F4"/>
    <w:rsid w:val="00D82B8E"/>
    <w:rsid w:val="00D83B2D"/>
    <w:rsid w:val="00D83ECD"/>
    <w:rsid w:val="00D84349"/>
    <w:rsid w:val="00D84786"/>
    <w:rsid w:val="00D8537A"/>
    <w:rsid w:val="00D85414"/>
    <w:rsid w:val="00D854C9"/>
    <w:rsid w:val="00D85AE1"/>
    <w:rsid w:val="00D86305"/>
    <w:rsid w:val="00D86ABC"/>
    <w:rsid w:val="00D86C0E"/>
    <w:rsid w:val="00D87887"/>
    <w:rsid w:val="00D87F39"/>
    <w:rsid w:val="00D909C5"/>
    <w:rsid w:val="00D91B51"/>
    <w:rsid w:val="00D91D12"/>
    <w:rsid w:val="00D944A0"/>
    <w:rsid w:val="00D9464D"/>
    <w:rsid w:val="00D94983"/>
    <w:rsid w:val="00D952AA"/>
    <w:rsid w:val="00D96093"/>
    <w:rsid w:val="00D9691C"/>
    <w:rsid w:val="00D969DB"/>
    <w:rsid w:val="00D96B47"/>
    <w:rsid w:val="00D96E3D"/>
    <w:rsid w:val="00D97144"/>
    <w:rsid w:val="00D97160"/>
    <w:rsid w:val="00D97291"/>
    <w:rsid w:val="00D9731E"/>
    <w:rsid w:val="00D973B9"/>
    <w:rsid w:val="00D97452"/>
    <w:rsid w:val="00DA099E"/>
    <w:rsid w:val="00DA0BD0"/>
    <w:rsid w:val="00DA0DB9"/>
    <w:rsid w:val="00DA0F26"/>
    <w:rsid w:val="00DA1F37"/>
    <w:rsid w:val="00DA2AF2"/>
    <w:rsid w:val="00DA2C9B"/>
    <w:rsid w:val="00DA2CC0"/>
    <w:rsid w:val="00DA31A0"/>
    <w:rsid w:val="00DA33D9"/>
    <w:rsid w:val="00DA3642"/>
    <w:rsid w:val="00DA3EA7"/>
    <w:rsid w:val="00DA56CB"/>
    <w:rsid w:val="00DA56D4"/>
    <w:rsid w:val="00DA5E74"/>
    <w:rsid w:val="00DA6DAF"/>
    <w:rsid w:val="00DA6DC9"/>
    <w:rsid w:val="00DA6F37"/>
    <w:rsid w:val="00DA7888"/>
    <w:rsid w:val="00DA7E4E"/>
    <w:rsid w:val="00DB08F6"/>
    <w:rsid w:val="00DB0CD7"/>
    <w:rsid w:val="00DB0E5E"/>
    <w:rsid w:val="00DB15D1"/>
    <w:rsid w:val="00DB19D6"/>
    <w:rsid w:val="00DB1B77"/>
    <w:rsid w:val="00DB1E0B"/>
    <w:rsid w:val="00DB2688"/>
    <w:rsid w:val="00DB2AB1"/>
    <w:rsid w:val="00DB3DCE"/>
    <w:rsid w:val="00DB4C16"/>
    <w:rsid w:val="00DB4F8A"/>
    <w:rsid w:val="00DB5362"/>
    <w:rsid w:val="00DB570B"/>
    <w:rsid w:val="00DB5805"/>
    <w:rsid w:val="00DB62B0"/>
    <w:rsid w:val="00DB6BEC"/>
    <w:rsid w:val="00DB71DA"/>
    <w:rsid w:val="00DB73CF"/>
    <w:rsid w:val="00DC09D7"/>
    <w:rsid w:val="00DC0AF2"/>
    <w:rsid w:val="00DC15BA"/>
    <w:rsid w:val="00DC1B4E"/>
    <w:rsid w:val="00DC27D9"/>
    <w:rsid w:val="00DC296A"/>
    <w:rsid w:val="00DC2E4A"/>
    <w:rsid w:val="00DC30D0"/>
    <w:rsid w:val="00DC33C3"/>
    <w:rsid w:val="00DC3867"/>
    <w:rsid w:val="00DC5039"/>
    <w:rsid w:val="00DC5627"/>
    <w:rsid w:val="00DC58AA"/>
    <w:rsid w:val="00DC6EC3"/>
    <w:rsid w:val="00DC7245"/>
    <w:rsid w:val="00DC7778"/>
    <w:rsid w:val="00DC7FB2"/>
    <w:rsid w:val="00DD0030"/>
    <w:rsid w:val="00DD1056"/>
    <w:rsid w:val="00DD1581"/>
    <w:rsid w:val="00DD16B7"/>
    <w:rsid w:val="00DD17B0"/>
    <w:rsid w:val="00DD2BC1"/>
    <w:rsid w:val="00DD2BF2"/>
    <w:rsid w:val="00DD2D6B"/>
    <w:rsid w:val="00DD31C2"/>
    <w:rsid w:val="00DD348C"/>
    <w:rsid w:val="00DD376E"/>
    <w:rsid w:val="00DD41D6"/>
    <w:rsid w:val="00DD4345"/>
    <w:rsid w:val="00DD478E"/>
    <w:rsid w:val="00DD511B"/>
    <w:rsid w:val="00DD5122"/>
    <w:rsid w:val="00DD51DE"/>
    <w:rsid w:val="00DD5BF5"/>
    <w:rsid w:val="00DD5EDD"/>
    <w:rsid w:val="00DD60DC"/>
    <w:rsid w:val="00DD674A"/>
    <w:rsid w:val="00DD72D5"/>
    <w:rsid w:val="00DE039E"/>
    <w:rsid w:val="00DE179C"/>
    <w:rsid w:val="00DE1DA1"/>
    <w:rsid w:val="00DE20F2"/>
    <w:rsid w:val="00DE327E"/>
    <w:rsid w:val="00DE3C91"/>
    <w:rsid w:val="00DE4A1E"/>
    <w:rsid w:val="00DE4BF1"/>
    <w:rsid w:val="00DE5039"/>
    <w:rsid w:val="00DE5A30"/>
    <w:rsid w:val="00DE5C9E"/>
    <w:rsid w:val="00DE6586"/>
    <w:rsid w:val="00DE6855"/>
    <w:rsid w:val="00DE7010"/>
    <w:rsid w:val="00DE7341"/>
    <w:rsid w:val="00DE7C1A"/>
    <w:rsid w:val="00DF034B"/>
    <w:rsid w:val="00DF1237"/>
    <w:rsid w:val="00DF1C1D"/>
    <w:rsid w:val="00DF3280"/>
    <w:rsid w:val="00DF3714"/>
    <w:rsid w:val="00DF3F6D"/>
    <w:rsid w:val="00DF40F2"/>
    <w:rsid w:val="00DF4420"/>
    <w:rsid w:val="00DF4E94"/>
    <w:rsid w:val="00DF539C"/>
    <w:rsid w:val="00DF61A6"/>
    <w:rsid w:val="00DF6F6C"/>
    <w:rsid w:val="00DF70A5"/>
    <w:rsid w:val="00DF722B"/>
    <w:rsid w:val="00DF7408"/>
    <w:rsid w:val="00DF7D92"/>
    <w:rsid w:val="00E002F5"/>
    <w:rsid w:val="00E0031A"/>
    <w:rsid w:val="00E0048B"/>
    <w:rsid w:val="00E01A9B"/>
    <w:rsid w:val="00E024E6"/>
    <w:rsid w:val="00E03512"/>
    <w:rsid w:val="00E03550"/>
    <w:rsid w:val="00E03A50"/>
    <w:rsid w:val="00E040BB"/>
    <w:rsid w:val="00E04B2B"/>
    <w:rsid w:val="00E0570B"/>
    <w:rsid w:val="00E05B5E"/>
    <w:rsid w:val="00E05D90"/>
    <w:rsid w:val="00E05EA1"/>
    <w:rsid w:val="00E05F02"/>
    <w:rsid w:val="00E060B2"/>
    <w:rsid w:val="00E0691E"/>
    <w:rsid w:val="00E06B0C"/>
    <w:rsid w:val="00E06C6C"/>
    <w:rsid w:val="00E06D82"/>
    <w:rsid w:val="00E0708C"/>
    <w:rsid w:val="00E0759F"/>
    <w:rsid w:val="00E07AAD"/>
    <w:rsid w:val="00E108E2"/>
    <w:rsid w:val="00E10D08"/>
    <w:rsid w:val="00E117FD"/>
    <w:rsid w:val="00E11C76"/>
    <w:rsid w:val="00E12401"/>
    <w:rsid w:val="00E13099"/>
    <w:rsid w:val="00E13259"/>
    <w:rsid w:val="00E13773"/>
    <w:rsid w:val="00E139DA"/>
    <w:rsid w:val="00E13AD7"/>
    <w:rsid w:val="00E141CD"/>
    <w:rsid w:val="00E14641"/>
    <w:rsid w:val="00E149E4"/>
    <w:rsid w:val="00E15318"/>
    <w:rsid w:val="00E155BC"/>
    <w:rsid w:val="00E15623"/>
    <w:rsid w:val="00E158FF"/>
    <w:rsid w:val="00E15F67"/>
    <w:rsid w:val="00E15FDB"/>
    <w:rsid w:val="00E17257"/>
    <w:rsid w:val="00E17FDD"/>
    <w:rsid w:val="00E20198"/>
    <w:rsid w:val="00E2058F"/>
    <w:rsid w:val="00E220C1"/>
    <w:rsid w:val="00E229E4"/>
    <w:rsid w:val="00E22ADE"/>
    <w:rsid w:val="00E23631"/>
    <w:rsid w:val="00E2385E"/>
    <w:rsid w:val="00E23A91"/>
    <w:rsid w:val="00E241AB"/>
    <w:rsid w:val="00E24226"/>
    <w:rsid w:val="00E24E08"/>
    <w:rsid w:val="00E25791"/>
    <w:rsid w:val="00E26121"/>
    <w:rsid w:val="00E27012"/>
    <w:rsid w:val="00E2709A"/>
    <w:rsid w:val="00E278D1"/>
    <w:rsid w:val="00E27ABD"/>
    <w:rsid w:val="00E27DDD"/>
    <w:rsid w:val="00E30187"/>
    <w:rsid w:val="00E304E7"/>
    <w:rsid w:val="00E306D8"/>
    <w:rsid w:val="00E309A7"/>
    <w:rsid w:val="00E317F8"/>
    <w:rsid w:val="00E31D25"/>
    <w:rsid w:val="00E3203C"/>
    <w:rsid w:val="00E326F1"/>
    <w:rsid w:val="00E3365E"/>
    <w:rsid w:val="00E35AF9"/>
    <w:rsid w:val="00E35EBD"/>
    <w:rsid w:val="00E36AC8"/>
    <w:rsid w:val="00E3767C"/>
    <w:rsid w:val="00E4007D"/>
    <w:rsid w:val="00E40B34"/>
    <w:rsid w:val="00E410F5"/>
    <w:rsid w:val="00E412B2"/>
    <w:rsid w:val="00E412C9"/>
    <w:rsid w:val="00E41544"/>
    <w:rsid w:val="00E4198C"/>
    <w:rsid w:val="00E41D8D"/>
    <w:rsid w:val="00E41EF0"/>
    <w:rsid w:val="00E41F6B"/>
    <w:rsid w:val="00E41FD9"/>
    <w:rsid w:val="00E43146"/>
    <w:rsid w:val="00E43DE5"/>
    <w:rsid w:val="00E44DFF"/>
    <w:rsid w:val="00E4556A"/>
    <w:rsid w:val="00E46F0C"/>
    <w:rsid w:val="00E47884"/>
    <w:rsid w:val="00E47EA5"/>
    <w:rsid w:val="00E50E56"/>
    <w:rsid w:val="00E511F2"/>
    <w:rsid w:val="00E513FC"/>
    <w:rsid w:val="00E52445"/>
    <w:rsid w:val="00E52792"/>
    <w:rsid w:val="00E52914"/>
    <w:rsid w:val="00E52975"/>
    <w:rsid w:val="00E52A18"/>
    <w:rsid w:val="00E530DE"/>
    <w:rsid w:val="00E533BC"/>
    <w:rsid w:val="00E5343C"/>
    <w:rsid w:val="00E53D43"/>
    <w:rsid w:val="00E5400B"/>
    <w:rsid w:val="00E54B0A"/>
    <w:rsid w:val="00E54D1D"/>
    <w:rsid w:val="00E54ED4"/>
    <w:rsid w:val="00E54FD8"/>
    <w:rsid w:val="00E55709"/>
    <w:rsid w:val="00E56712"/>
    <w:rsid w:val="00E568FD"/>
    <w:rsid w:val="00E60430"/>
    <w:rsid w:val="00E60BB3"/>
    <w:rsid w:val="00E614EB"/>
    <w:rsid w:val="00E61512"/>
    <w:rsid w:val="00E6155D"/>
    <w:rsid w:val="00E626F9"/>
    <w:rsid w:val="00E63BC7"/>
    <w:rsid w:val="00E63C83"/>
    <w:rsid w:val="00E64764"/>
    <w:rsid w:val="00E648C0"/>
    <w:rsid w:val="00E672AE"/>
    <w:rsid w:val="00E67A3B"/>
    <w:rsid w:val="00E67D4C"/>
    <w:rsid w:val="00E70104"/>
    <w:rsid w:val="00E70980"/>
    <w:rsid w:val="00E70992"/>
    <w:rsid w:val="00E70F59"/>
    <w:rsid w:val="00E71712"/>
    <w:rsid w:val="00E7179A"/>
    <w:rsid w:val="00E71E0A"/>
    <w:rsid w:val="00E72000"/>
    <w:rsid w:val="00E72995"/>
    <w:rsid w:val="00E7337B"/>
    <w:rsid w:val="00E746A6"/>
    <w:rsid w:val="00E74CE5"/>
    <w:rsid w:val="00E75538"/>
    <w:rsid w:val="00E757DE"/>
    <w:rsid w:val="00E75C52"/>
    <w:rsid w:val="00E768CE"/>
    <w:rsid w:val="00E769C1"/>
    <w:rsid w:val="00E76B37"/>
    <w:rsid w:val="00E7725E"/>
    <w:rsid w:val="00E776A3"/>
    <w:rsid w:val="00E77F47"/>
    <w:rsid w:val="00E80B8D"/>
    <w:rsid w:val="00E81185"/>
    <w:rsid w:val="00E817DF"/>
    <w:rsid w:val="00E8186F"/>
    <w:rsid w:val="00E831D2"/>
    <w:rsid w:val="00E835D4"/>
    <w:rsid w:val="00E83647"/>
    <w:rsid w:val="00E8485E"/>
    <w:rsid w:val="00E851AD"/>
    <w:rsid w:val="00E85636"/>
    <w:rsid w:val="00E85718"/>
    <w:rsid w:val="00E863EE"/>
    <w:rsid w:val="00E865B0"/>
    <w:rsid w:val="00E86A86"/>
    <w:rsid w:val="00E87EC7"/>
    <w:rsid w:val="00E906D1"/>
    <w:rsid w:val="00E90896"/>
    <w:rsid w:val="00E91492"/>
    <w:rsid w:val="00E91955"/>
    <w:rsid w:val="00E91A3D"/>
    <w:rsid w:val="00E93971"/>
    <w:rsid w:val="00E93C89"/>
    <w:rsid w:val="00E94617"/>
    <w:rsid w:val="00E94F75"/>
    <w:rsid w:val="00E95E75"/>
    <w:rsid w:val="00E968CF"/>
    <w:rsid w:val="00E96A9D"/>
    <w:rsid w:val="00E96DA8"/>
    <w:rsid w:val="00E97C74"/>
    <w:rsid w:val="00E97EA1"/>
    <w:rsid w:val="00E97F68"/>
    <w:rsid w:val="00EA018B"/>
    <w:rsid w:val="00EA03EA"/>
    <w:rsid w:val="00EA0BBE"/>
    <w:rsid w:val="00EA1CE9"/>
    <w:rsid w:val="00EA4480"/>
    <w:rsid w:val="00EA4D3B"/>
    <w:rsid w:val="00EA5371"/>
    <w:rsid w:val="00EA544C"/>
    <w:rsid w:val="00EA5A90"/>
    <w:rsid w:val="00EA69E6"/>
    <w:rsid w:val="00EB1DF5"/>
    <w:rsid w:val="00EB1E87"/>
    <w:rsid w:val="00EB2AE3"/>
    <w:rsid w:val="00EB325E"/>
    <w:rsid w:val="00EB37CF"/>
    <w:rsid w:val="00EB42FE"/>
    <w:rsid w:val="00EB47D8"/>
    <w:rsid w:val="00EB4971"/>
    <w:rsid w:val="00EB49B4"/>
    <w:rsid w:val="00EB504D"/>
    <w:rsid w:val="00EB51B0"/>
    <w:rsid w:val="00EB5405"/>
    <w:rsid w:val="00EB5B26"/>
    <w:rsid w:val="00EB6C79"/>
    <w:rsid w:val="00EB6D09"/>
    <w:rsid w:val="00EB7640"/>
    <w:rsid w:val="00EB779C"/>
    <w:rsid w:val="00EB7C29"/>
    <w:rsid w:val="00EC13FF"/>
    <w:rsid w:val="00EC163D"/>
    <w:rsid w:val="00EC1759"/>
    <w:rsid w:val="00EC1C12"/>
    <w:rsid w:val="00EC24C1"/>
    <w:rsid w:val="00EC3068"/>
    <w:rsid w:val="00EC36BB"/>
    <w:rsid w:val="00EC36EE"/>
    <w:rsid w:val="00EC4044"/>
    <w:rsid w:val="00EC45E7"/>
    <w:rsid w:val="00EC487F"/>
    <w:rsid w:val="00EC4BA2"/>
    <w:rsid w:val="00EC629E"/>
    <w:rsid w:val="00EC65EF"/>
    <w:rsid w:val="00EC68F7"/>
    <w:rsid w:val="00EC6B41"/>
    <w:rsid w:val="00EC6D8E"/>
    <w:rsid w:val="00EC6FF5"/>
    <w:rsid w:val="00EC70F0"/>
    <w:rsid w:val="00EC743A"/>
    <w:rsid w:val="00EC7802"/>
    <w:rsid w:val="00ED00AF"/>
    <w:rsid w:val="00ED05EC"/>
    <w:rsid w:val="00ED0897"/>
    <w:rsid w:val="00ED0D9E"/>
    <w:rsid w:val="00ED21F0"/>
    <w:rsid w:val="00ED2E26"/>
    <w:rsid w:val="00ED3284"/>
    <w:rsid w:val="00ED41FC"/>
    <w:rsid w:val="00ED47B0"/>
    <w:rsid w:val="00ED4AEF"/>
    <w:rsid w:val="00ED526B"/>
    <w:rsid w:val="00ED55A3"/>
    <w:rsid w:val="00ED5731"/>
    <w:rsid w:val="00ED58CF"/>
    <w:rsid w:val="00ED5B8A"/>
    <w:rsid w:val="00ED65C3"/>
    <w:rsid w:val="00ED6A56"/>
    <w:rsid w:val="00ED6BB7"/>
    <w:rsid w:val="00ED6C07"/>
    <w:rsid w:val="00ED701D"/>
    <w:rsid w:val="00ED72CF"/>
    <w:rsid w:val="00ED7485"/>
    <w:rsid w:val="00ED7972"/>
    <w:rsid w:val="00ED7A23"/>
    <w:rsid w:val="00ED7F99"/>
    <w:rsid w:val="00EE0BF7"/>
    <w:rsid w:val="00EE0DA3"/>
    <w:rsid w:val="00EE1409"/>
    <w:rsid w:val="00EE1A97"/>
    <w:rsid w:val="00EE2A1B"/>
    <w:rsid w:val="00EE2BD5"/>
    <w:rsid w:val="00EE39CF"/>
    <w:rsid w:val="00EE3BAA"/>
    <w:rsid w:val="00EE3BAF"/>
    <w:rsid w:val="00EE5A12"/>
    <w:rsid w:val="00EE5A42"/>
    <w:rsid w:val="00EE5CC3"/>
    <w:rsid w:val="00EE6535"/>
    <w:rsid w:val="00EE6B4B"/>
    <w:rsid w:val="00EE6FAE"/>
    <w:rsid w:val="00EE78B8"/>
    <w:rsid w:val="00EE7A8C"/>
    <w:rsid w:val="00EF0A11"/>
    <w:rsid w:val="00EF0D60"/>
    <w:rsid w:val="00EF0DEF"/>
    <w:rsid w:val="00EF21B1"/>
    <w:rsid w:val="00EF285B"/>
    <w:rsid w:val="00EF2E55"/>
    <w:rsid w:val="00EF2FBD"/>
    <w:rsid w:val="00EF362A"/>
    <w:rsid w:val="00EF3854"/>
    <w:rsid w:val="00EF3E34"/>
    <w:rsid w:val="00EF431F"/>
    <w:rsid w:val="00EF567E"/>
    <w:rsid w:val="00EF6717"/>
    <w:rsid w:val="00EF6BBD"/>
    <w:rsid w:val="00EF71E8"/>
    <w:rsid w:val="00EF728B"/>
    <w:rsid w:val="00EF7329"/>
    <w:rsid w:val="00EF79AF"/>
    <w:rsid w:val="00F00224"/>
    <w:rsid w:val="00F00E9F"/>
    <w:rsid w:val="00F016FD"/>
    <w:rsid w:val="00F01874"/>
    <w:rsid w:val="00F01E79"/>
    <w:rsid w:val="00F02EFA"/>
    <w:rsid w:val="00F03850"/>
    <w:rsid w:val="00F03B16"/>
    <w:rsid w:val="00F04061"/>
    <w:rsid w:val="00F04188"/>
    <w:rsid w:val="00F04C6C"/>
    <w:rsid w:val="00F0692D"/>
    <w:rsid w:val="00F06FCD"/>
    <w:rsid w:val="00F075B5"/>
    <w:rsid w:val="00F07842"/>
    <w:rsid w:val="00F07F33"/>
    <w:rsid w:val="00F10673"/>
    <w:rsid w:val="00F10A03"/>
    <w:rsid w:val="00F11820"/>
    <w:rsid w:val="00F11FD5"/>
    <w:rsid w:val="00F1278A"/>
    <w:rsid w:val="00F12BDB"/>
    <w:rsid w:val="00F12CA2"/>
    <w:rsid w:val="00F136A7"/>
    <w:rsid w:val="00F1379F"/>
    <w:rsid w:val="00F13F03"/>
    <w:rsid w:val="00F143FC"/>
    <w:rsid w:val="00F147DE"/>
    <w:rsid w:val="00F15876"/>
    <w:rsid w:val="00F15BD9"/>
    <w:rsid w:val="00F15DDA"/>
    <w:rsid w:val="00F164BB"/>
    <w:rsid w:val="00F16883"/>
    <w:rsid w:val="00F16CE0"/>
    <w:rsid w:val="00F178EF"/>
    <w:rsid w:val="00F17EEF"/>
    <w:rsid w:val="00F20719"/>
    <w:rsid w:val="00F214E3"/>
    <w:rsid w:val="00F22FA3"/>
    <w:rsid w:val="00F23617"/>
    <w:rsid w:val="00F23F55"/>
    <w:rsid w:val="00F24DEC"/>
    <w:rsid w:val="00F2592B"/>
    <w:rsid w:val="00F25C6A"/>
    <w:rsid w:val="00F2615D"/>
    <w:rsid w:val="00F26973"/>
    <w:rsid w:val="00F30ADD"/>
    <w:rsid w:val="00F30BA1"/>
    <w:rsid w:val="00F30C19"/>
    <w:rsid w:val="00F3100A"/>
    <w:rsid w:val="00F315E3"/>
    <w:rsid w:val="00F32DB9"/>
    <w:rsid w:val="00F3353E"/>
    <w:rsid w:val="00F3372F"/>
    <w:rsid w:val="00F35522"/>
    <w:rsid w:val="00F35624"/>
    <w:rsid w:val="00F359B8"/>
    <w:rsid w:val="00F35C2D"/>
    <w:rsid w:val="00F37A20"/>
    <w:rsid w:val="00F37B01"/>
    <w:rsid w:val="00F402B8"/>
    <w:rsid w:val="00F409F9"/>
    <w:rsid w:val="00F40C41"/>
    <w:rsid w:val="00F41245"/>
    <w:rsid w:val="00F412F0"/>
    <w:rsid w:val="00F4181B"/>
    <w:rsid w:val="00F42312"/>
    <w:rsid w:val="00F42DFF"/>
    <w:rsid w:val="00F42E64"/>
    <w:rsid w:val="00F432A2"/>
    <w:rsid w:val="00F43950"/>
    <w:rsid w:val="00F43E5D"/>
    <w:rsid w:val="00F447D5"/>
    <w:rsid w:val="00F447F8"/>
    <w:rsid w:val="00F45253"/>
    <w:rsid w:val="00F453DC"/>
    <w:rsid w:val="00F45591"/>
    <w:rsid w:val="00F457AE"/>
    <w:rsid w:val="00F4697E"/>
    <w:rsid w:val="00F46C00"/>
    <w:rsid w:val="00F470E5"/>
    <w:rsid w:val="00F471F8"/>
    <w:rsid w:val="00F47CEF"/>
    <w:rsid w:val="00F505AD"/>
    <w:rsid w:val="00F50759"/>
    <w:rsid w:val="00F5121F"/>
    <w:rsid w:val="00F520FA"/>
    <w:rsid w:val="00F52D55"/>
    <w:rsid w:val="00F532DE"/>
    <w:rsid w:val="00F538E8"/>
    <w:rsid w:val="00F53A21"/>
    <w:rsid w:val="00F53B3E"/>
    <w:rsid w:val="00F54A70"/>
    <w:rsid w:val="00F54B97"/>
    <w:rsid w:val="00F54CAA"/>
    <w:rsid w:val="00F55216"/>
    <w:rsid w:val="00F55831"/>
    <w:rsid w:val="00F56001"/>
    <w:rsid w:val="00F56317"/>
    <w:rsid w:val="00F578F3"/>
    <w:rsid w:val="00F57CD9"/>
    <w:rsid w:val="00F57D51"/>
    <w:rsid w:val="00F604B9"/>
    <w:rsid w:val="00F611E9"/>
    <w:rsid w:val="00F615B6"/>
    <w:rsid w:val="00F61DED"/>
    <w:rsid w:val="00F6318A"/>
    <w:rsid w:val="00F631DB"/>
    <w:rsid w:val="00F64B29"/>
    <w:rsid w:val="00F65E19"/>
    <w:rsid w:val="00F66918"/>
    <w:rsid w:val="00F669F5"/>
    <w:rsid w:val="00F67C14"/>
    <w:rsid w:val="00F67C55"/>
    <w:rsid w:val="00F67F86"/>
    <w:rsid w:val="00F70A82"/>
    <w:rsid w:val="00F70B0D"/>
    <w:rsid w:val="00F71647"/>
    <w:rsid w:val="00F71B25"/>
    <w:rsid w:val="00F7235B"/>
    <w:rsid w:val="00F74CBA"/>
    <w:rsid w:val="00F755DD"/>
    <w:rsid w:val="00F7697E"/>
    <w:rsid w:val="00F76D77"/>
    <w:rsid w:val="00F771B3"/>
    <w:rsid w:val="00F77AE5"/>
    <w:rsid w:val="00F77AEA"/>
    <w:rsid w:val="00F80218"/>
    <w:rsid w:val="00F80D15"/>
    <w:rsid w:val="00F81589"/>
    <w:rsid w:val="00F81A2C"/>
    <w:rsid w:val="00F8208E"/>
    <w:rsid w:val="00F821CF"/>
    <w:rsid w:val="00F825DA"/>
    <w:rsid w:val="00F8269A"/>
    <w:rsid w:val="00F8276F"/>
    <w:rsid w:val="00F82BA1"/>
    <w:rsid w:val="00F82F8A"/>
    <w:rsid w:val="00F83262"/>
    <w:rsid w:val="00F83CA5"/>
    <w:rsid w:val="00F852AD"/>
    <w:rsid w:val="00F85947"/>
    <w:rsid w:val="00F85F70"/>
    <w:rsid w:val="00F86201"/>
    <w:rsid w:val="00F90F87"/>
    <w:rsid w:val="00F91BC4"/>
    <w:rsid w:val="00F9267B"/>
    <w:rsid w:val="00F926AB"/>
    <w:rsid w:val="00F92EF1"/>
    <w:rsid w:val="00F92EF6"/>
    <w:rsid w:val="00F94412"/>
    <w:rsid w:val="00F94649"/>
    <w:rsid w:val="00F95B8F"/>
    <w:rsid w:val="00F95DCC"/>
    <w:rsid w:val="00F96348"/>
    <w:rsid w:val="00F973EC"/>
    <w:rsid w:val="00F974F9"/>
    <w:rsid w:val="00F97821"/>
    <w:rsid w:val="00FA00D1"/>
    <w:rsid w:val="00FA011A"/>
    <w:rsid w:val="00FA0187"/>
    <w:rsid w:val="00FA0225"/>
    <w:rsid w:val="00FA0B77"/>
    <w:rsid w:val="00FA1333"/>
    <w:rsid w:val="00FA1D32"/>
    <w:rsid w:val="00FA263B"/>
    <w:rsid w:val="00FA3023"/>
    <w:rsid w:val="00FA33A1"/>
    <w:rsid w:val="00FA3B76"/>
    <w:rsid w:val="00FA4137"/>
    <w:rsid w:val="00FA41D5"/>
    <w:rsid w:val="00FA47F3"/>
    <w:rsid w:val="00FA52FC"/>
    <w:rsid w:val="00FA5D14"/>
    <w:rsid w:val="00FA69B2"/>
    <w:rsid w:val="00FA6EF4"/>
    <w:rsid w:val="00FA76A6"/>
    <w:rsid w:val="00FA774A"/>
    <w:rsid w:val="00FA77BE"/>
    <w:rsid w:val="00FB0111"/>
    <w:rsid w:val="00FB0482"/>
    <w:rsid w:val="00FB09F1"/>
    <w:rsid w:val="00FB1754"/>
    <w:rsid w:val="00FB2809"/>
    <w:rsid w:val="00FB2C42"/>
    <w:rsid w:val="00FB46EA"/>
    <w:rsid w:val="00FB4DAA"/>
    <w:rsid w:val="00FB5997"/>
    <w:rsid w:val="00FB5BE4"/>
    <w:rsid w:val="00FB5CAF"/>
    <w:rsid w:val="00FB5E26"/>
    <w:rsid w:val="00FB7FA5"/>
    <w:rsid w:val="00FC05CC"/>
    <w:rsid w:val="00FC17A2"/>
    <w:rsid w:val="00FC18DE"/>
    <w:rsid w:val="00FC1A56"/>
    <w:rsid w:val="00FC1C11"/>
    <w:rsid w:val="00FC2D96"/>
    <w:rsid w:val="00FC38CF"/>
    <w:rsid w:val="00FC4028"/>
    <w:rsid w:val="00FC419F"/>
    <w:rsid w:val="00FC49BD"/>
    <w:rsid w:val="00FC4BCF"/>
    <w:rsid w:val="00FC4ECC"/>
    <w:rsid w:val="00FC5304"/>
    <w:rsid w:val="00FC5567"/>
    <w:rsid w:val="00FC5BB2"/>
    <w:rsid w:val="00FC5BFA"/>
    <w:rsid w:val="00FC6676"/>
    <w:rsid w:val="00FC6FCE"/>
    <w:rsid w:val="00FC7802"/>
    <w:rsid w:val="00FC7907"/>
    <w:rsid w:val="00FD05DD"/>
    <w:rsid w:val="00FD2841"/>
    <w:rsid w:val="00FD28F5"/>
    <w:rsid w:val="00FD2A17"/>
    <w:rsid w:val="00FD2A84"/>
    <w:rsid w:val="00FD2E9F"/>
    <w:rsid w:val="00FD31BD"/>
    <w:rsid w:val="00FD3A36"/>
    <w:rsid w:val="00FD4A05"/>
    <w:rsid w:val="00FD4E61"/>
    <w:rsid w:val="00FD5910"/>
    <w:rsid w:val="00FD5FBA"/>
    <w:rsid w:val="00FD6787"/>
    <w:rsid w:val="00FD74E6"/>
    <w:rsid w:val="00FE19E9"/>
    <w:rsid w:val="00FE1DAE"/>
    <w:rsid w:val="00FE1DF0"/>
    <w:rsid w:val="00FE2869"/>
    <w:rsid w:val="00FE2F76"/>
    <w:rsid w:val="00FE490C"/>
    <w:rsid w:val="00FE4DD4"/>
    <w:rsid w:val="00FE5021"/>
    <w:rsid w:val="00FE54C1"/>
    <w:rsid w:val="00FE577E"/>
    <w:rsid w:val="00FE5AEE"/>
    <w:rsid w:val="00FE60CF"/>
    <w:rsid w:val="00FE6B4B"/>
    <w:rsid w:val="00FE724C"/>
    <w:rsid w:val="00FE7848"/>
    <w:rsid w:val="00FE7CA0"/>
    <w:rsid w:val="00FF02BA"/>
    <w:rsid w:val="00FF0555"/>
    <w:rsid w:val="00FF0C95"/>
    <w:rsid w:val="00FF1670"/>
    <w:rsid w:val="00FF1713"/>
    <w:rsid w:val="00FF18F1"/>
    <w:rsid w:val="00FF1A12"/>
    <w:rsid w:val="00FF2230"/>
    <w:rsid w:val="00FF2C76"/>
    <w:rsid w:val="00FF2EE3"/>
    <w:rsid w:val="00FF3065"/>
    <w:rsid w:val="00FF4256"/>
    <w:rsid w:val="00FF46E0"/>
    <w:rsid w:val="00FF5164"/>
    <w:rsid w:val="00FF58B5"/>
    <w:rsid w:val="00FF5A58"/>
    <w:rsid w:val="00FF6D43"/>
    <w:rsid w:val="00FF6E8F"/>
    <w:rsid w:val="00FF73CF"/>
    <w:rsid w:val="00FF7482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1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8C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40C9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"/>
    <w:unhideWhenUsed/>
    <w:qFormat/>
    <w:rsid w:val="00E412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5F6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75014"/>
    <w:pPr>
      <w:keepNext/>
      <w:ind w:firstLine="84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750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"/>
    <w:qFormat/>
    <w:rsid w:val="00975014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975014"/>
    <w:pPr>
      <w:keepNext/>
      <w:ind w:firstLine="600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975014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975014"/>
    <w:pPr>
      <w:keepNext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7074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table" w:styleId="a3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E78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4258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uiPriority w:val="1"/>
    <w:qFormat/>
    <w:rsid w:val="004258CF"/>
    <w:rPr>
      <w:rFonts w:ascii="Calibri" w:hAnsi="Calibri"/>
      <w:sz w:val="22"/>
      <w:szCs w:val="22"/>
    </w:rPr>
  </w:style>
  <w:style w:type="character" w:styleId="a7">
    <w:name w:val="Hyperlink"/>
    <w:basedOn w:val="a0"/>
    <w:rsid w:val="004C4DBD"/>
    <w:rPr>
      <w:color w:val="0000FF"/>
      <w:u w:val="single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0"/>
    <w:link w:val="a9"/>
    <w:locked/>
    <w:rsid w:val="00D97160"/>
    <w:rPr>
      <w:sz w:val="28"/>
      <w:lang w:val="ru-RU" w:eastAsia="ru-RU" w:bidi="ar-SA"/>
    </w:rPr>
  </w:style>
  <w:style w:type="paragraph" w:styleId="a9">
    <w:name w:val="Body Text Indent"/>
    <w:aliases w:val="Основной текст 1,Нумерованный список !!"/>
    <w:basedOn w:val="a"/>
    <w:link w:val="a8"/>
    <w:rsid w:val="00D97160"/>
    <w:pPr>
      <w:ind w:firstLine="708"/>
      <w:jc w:val="both"/>
    </w:pPr>
    <w:rPr>
      <w:sz w:val="28"/>
      <w:szCs w:val="20"/>
    </w:rPr>
  </w:style>
  <w:style w:type="character" w:customStyle="1" w:styleId="12">
    <w:name w:val="Основной текст с отступом Знак1"/>
    <w:basedOn w:val="a0"/>
    <w:locked/>
    <w:rsid w:val="002A61F9"/>
    <w:rPr>
      <w:sz w:val="28"/>
    </w:rPr>
  </w:style>
  <w:style w:type="paragraph" w:styleId="aa">
    <w:name w:val="header"/>
    <w:aliases w:val="ВерхКолонтитул"/>
    <w:basedOn w:val="a"/>
    <w:link w:val="ab"/>
    <w:rsid w:val="007342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7342A4"/>
    <w:rPr>
      <w:sz w:val="24"/>
      <w:szCs w:val="24"/>
    </w:rPr>
  </w:style>
  <w:style w:type="paragraph" w:styleId="ac">
    <w:name w:val="footer"/>
    <w:basedOn w:val="a"/>
    <w:link w:val="ad"/>
    <w:rsid w:val="007342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342A4"/>
    <w:rPr>
      <w:sz w:val="24"/>
      <w:szCs w:val="24"/>
    </w:rPr>
  </w:style>
  <w:style w:type="table" w:styleId="-3">
    <w:name w:val="Light List Accent 3"/>
    <w:basedOn w:val="a1"/>
    <w:uiPriority w:val="61"/>
    <w:rsid w:val="004905A0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40C9D"/>
    <w:rPr>
      <w:b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rsid w:val="00E412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rsid w:val="0067225D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eastAsia="SimSun"/>
      <w:lang w:eastAsia="zh-CN"/>
    </w:rPr>
  </w:style>
  <w:style w:type="paragraph" w:customStyle="1" w:styleId="Style7">
    <w:name w:val="Style7"/>
    <w:basedOn w:val="a"/>
    <w:uiPriority w:val="99"/>
    <w:rsid w:val="0067225D"/>
    <w:pPr>
      <w:widowControl w:val="0"/>
      <w:autoSpaceDE w:val="0"/>
      <w:autoSpaceDN w:val="0"/>
      <w:adjustRightInd w:val="0"/>
      <w:spacing w:line="283" w:lineRule="exact"/>
      <w:ind w:firstLine="298"/>
      <w:jc w:val="both"/>
    </w:pPr>
    <w:rPr>
      <w:rFonts w:eastAsia="SimSun"/>
      <w:lang w:eastAsia="zh-CN"/>
    </w:rPr>
  </w:style>
  <w:style w:type="paragraph" w:customStyle="1" w:styleId="Style6">
    <w:name w:val="Style6"/>
    <w:basedOn w:val="a"/>
    <w:rsid w:val="0069351C"/>
    <w:pPr>
      <w:widowControl w:val="0"/>
      <w:autoSpaceDE w:val="0"/>
      <w:autoSpaceDN w:val="0"/>
      <w:adjustRightInd w:val="0"/>
      <w:spacing w:line="326" w:lineRule="exact"/>
      <w:ind w:firstLine="374"/>
    </w:pPr>
    <w:rPr>
      <w:rFonts w:eastAsia="SimSun"/>
      <w:lang w:eastAsia="zh-CN"/>
    </w:rPr>
  </w:style>
  <w:style w:type="paragraph" w:customStyle="1" w:styleId="Style10">
    <w:name w:val="Style10"/>
    <w:basedOn w:val="a"/>
    <w:rsid w:val="0069351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4">
    <w:name w:val="Style14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Georgia" w:hAnsi="Georgia"/>
    </w:rPr>
  </w:style>
  <w:style w:type="paragraph" w:customStyle="1" w:styleId="Style16">
    <w:name w:val="Style16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Georgia" w:hAnsi="Georgia"/>
    </w:rPr>
  </w:style>
  <w:style w:type="character" w:customStyle="1" w:styleId="FontStyle19">
    <w:name w:val="Font Style19"/>
    <w:rsid w:val="0069351C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69351C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rsid w:val="0069351C"/>
    <w:rPr>
      <w:rFonts w:ascii="Times New Roman" w:hAnsi="Times New Roman" w:cs="Times New Roman"/>
      <w:sz w:val="26"/>
      <w:szCs w:val="26"/>
    </w:rPr>
  </w:style>
  <w:style w:type="paragraph" w:customStyle="1" w:styleId="ae">
    <w:name w:val="Знак"/>
    <w:basedOn w:val="a"/>
    <w:rsid w:val="00636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7F6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basedOn w:val="a0"/>
    <w:qFormat/>
    <w:rsid w:val="00E15623"/>
    <w:rPr>
      <w:b/>
      <w:bCs/>
    </w:rPr>
  </w:style>
  <w:style w:type="character" w:customStyle="1" w:styleId="text">
    <w:name w:val="text"/>
    <w:basedOn w:val="a0"/>
    <w:rsid w:val="00E15623"/>
  </w:style>
  <w:style w:type="paragraph" w:styleId="af0">
    <w:name w:val="Normal (Web)"/>
    <w:basedOn w:val="a"/>
    <w:rsid w:val="00E15623"/>
    <w:pPr>
      <w:suppressAutoHyphens/>
      <w:spacing w:before="100" w:after="100"/>
    </w:pPr>
    <w:rPr>
      <w:lang w:eastAsia="ar-SA"/>
    </w:rPr>
  </w:style>
  <w:style w:type="character" w:customStyle="1" w:styleId="FontStyle11">
    <w:name w:val="Font Style11"/>
    <w:uiPriority w:val="99"/>
    <w:rsid w:val="00D24489"/>
    <w:rPr>
      <w:rFonts w:ascii="Times New Roman" w:hAnsi="Times New Roman" w:cs="Times New Roman"/>
      <w:b/>
      <w:bCs/>
      <w:sz w:val="24"/>
      <w:szCs w:val="24"/>
    </w:rPr>
  </w:style>
  <w:style w:type="character" w:customStyle="1" w:styleId="spelle">
    <w:name w:val="spelle"/>
    <w:basedOn w:val="a0"/>
    <w:rsid w:val="00D24489"/>
  </w:style>
  <w:style w:type="paragraph" w:customStyle="1" w:styleId="tex1st">
    <w:name w:val="tex1st"/>
    <w:basedOn w:val="a"/>
    <w:rsid w:val="00D24489"/>
    <w:pPr>
      <w:suppressAutoHyphens/>
      <w:spacing w:before="280" w:after="280"/>
    </w:pPr>
    <w:rPr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D24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24489"/>
    <w:rPr>
      <w:rFonts w:ascii="Courier New" w:hAnsi="Courier New" w:cs="Courier New"/>
      <w:lang w:eastAsia="ar-SA"/>
    </w:rPr>
  </w:style>
  <w:style w:type="paragraph" w:customStyle="1" w:styleId="BlockQuotation">
    <w:name w:val="Block Quotation"/>
    <w:basedOn w:val="a"/>
    <w:uiPriority w:val="99"/>
    <w:rsid w:val="007807D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f1">
    <w:name w:val="page number"/>
    <w:basedOn w:val="a0"/>
    <w:rsid w:val="007807D9"/>
    <w:rPr>
      <w:rFonts w:cs="Times New Roman"/>
    </w:rPr>
  </w:style>
  <w:style w:type="character" w:customStyle="1" w:styleId="30">
    <w:name w:val="Заголовок 3 Знак"/>
    <w:basedOn w:val="a0"/>
    <w:link w:val="3"/>
    <w:rsid w:val="00775F63"/>
    <w:rPr>
      <w:rFonts w:ascii="Cambria" w:hAnsi="Cambria"/>
      <w:b/>
      <w:bCs/>
      <w:sz w:val="26"/>
      <w:szCs w:val="26"/>
    </w:rPr>
  </w:style>
  <w:style w:type="character" w:customStyle="1" w:styleId="af2">
    <w:name w:val="Гипертекстовая ссылка"/>
    <w:rsid w:val="00775F63"/>
    <w:rPr>
      <w:rFonts w:cs="Times New Roman"/>
      <w:b w:val="0"/>
      <w:color w:val="008000"/>
    </w:rPr>
  </w:style>
  <w:style w:type="character" w:customStyle="1" w:styleId="af3">
    <w:name w:val="Цветовое выделение"/>
    <w:rsid w:val="00775F63"/>
    <w:rPr>
      <w:b/>
      <w:color w:val="000080"/>
    </w:rPr>
  </w:style>
  <w:style w:type="paragraph" w:customStyle="1" w:styleId="af4">
    <w:name w:val="Нормальный (таблица)"/>
    <w:basedOn w:val="a"/>
    <w:next w:val="a"/>
    <w:uiPriority w:val="99"/>
    <w:rsid w:val="00775F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775F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775F63"/>
    <w:pPr>
      <w:suppressAutoHyphens/>
      <w:jc w:val="both"/>
    </w:pPr>
    <w:rPr>
      <w:b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775F63"/>
    <w:pPr>
      <w:suppressAutoHyphens/>
      <w:ind w:left="2520" w:hanging="2520"/>
      <w:jc w:val="both"/>
    </w:pPr>
    <w:rPr>
      <w:sz w:val="28"/>
      <w:lang w:eastAsia="zh-CN"/>
    </w:rPr>
  </w:style>
  <w:style w:type="paragraph" w:styleId="af6">
    <w:name w:val="Body Text"/>
    <w:basedOn w:val="a"/>
    <w:link w:val="af7"/>
    <w:rsid w:val="008623EF"/>
    <w:pPr>
      <w:spacing w:after="120"/>
    </w:pPr>
  </w:style>
  <w:style w:type="character" w:customStyle="1" w:styleId="af7">
    <w:name w:val="Основной текст Знак"/>
    <w:basedOn w:val="a0"/>
    <w:link w:val="af6"/>
    <w:rsid w:val="008623EF"/>
    <w:rPr>
      <w:sz w:val="24"/>
      <w:szCs w:val="24"/>
    </w:rPr>
  </w:style>
  <w:style w:type="paragraph" w:customStyle="1" w:styleId="ConsNormal">
    <w:name w:val="ConsNormal"/>
    <w:link w:val="ConsNormal0"/>
    <w:rsid w:val="008623EF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8623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Абзац списка1"/>
    <w:basedOn w:val="a"/>
    <w:rsid w:val="008623EF"/>
    <w:pPr>
      <w:suppressAutoHyphens/>
      <w:ind w:left="720"/>
    </w:pPr>
    <w:rPr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8623EF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0"/>
    <w:link w:val="5"/>
    <w:rsid w:val="009750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2">
    <w:name w:val="Body Text 3"/>
    <w:basedOn w:val="a"/>
    <w:link w:val="33"/>
    <w:rsid w:val="0097501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75014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5014"/>
    <w:rPr>
      <w:b/>
      <w:bCs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975014"/>
    <w:rPr>
      <w:sz w:val="24"/>
    </w:rPr>
  </w:style>
  <w:style w:type="character" w:customStyle="1" w:styleId="70">
    <w:name w:val="Заголовок 7 Знак"/>
    <w:basedOn w:val="a0"/>
    <w:link w:val="7"/>
    <w:rsid w:val="00975014"/>
    <w:rPr>
      <w:b/>
      <w:sz w:val="24"/>
    </w:rPr>
  </w:style>
  <w:style w:type="character" w:customStyle="1" w:styleId="80">
    <w:name w:val="Заголовок 8 Знак"/>
    <w:basedOn w:val="a0"/>
    <w:link w:val="8"/>
    <w:rsid w:val="00975014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75014"/>
    <w:rPr>
      <w:sz w:val="24"/>
      <w:szCs w:val="24"/>
    </w:rPr>
  </w:style>
  <w:style w:type="paragraph" w:styleId="af8">
    <w:name w:val="Balloon Text"/>
    <w:basedOn w:val="a"/>
    <w:link w:val="af9"/>
    <w:rsid w:val="0097501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975014"/>
    <w:rPr>
      <w:rFonts w:ascii="Tahoma" w:hAnsi="Tahoma" w:cs="Tahoma"/>
      <w:sz w:val="16"/>
      <w:szCs w:val="16"/>
    </w:rPr>
  </w:style>
  <w:style w:type="paragraph" w:customStyle="1" w:styleId="MainHeading">
    <w:name w:val="Main Heading"/>
    <w:next w:val="MinorHeading"/>
    <w:rsid w:val="00975014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/>
      <w:b/>
      <w:sz w:val="28"/>
      <w:lang w:val="en-US"/>
    </w:rPr>
  </w:style>
  <w:style w:type="paragraph" w:customStyle="1" w:styleId="MinorHeading">
    <w:name w:val="Minor Heading"/>
    <w:next w:val="a"/>
    <w:rsid w:val="00975014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fa">
    <w:name w:val="Plain Text"/>
    <w:basedOn w:val="a"/>
    <w:link w:val="afb"/>
    <w:rsid w:val="00975014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975014"/>
    <w:rPr>
      <w:rFonts w:ascii="Courier New" w:hAnsi="Courier New" w:cs="Courier New"/>
    </w:rPr>
  </w:style>
  <w:style w:type="paragraph" w:styleId="afc">
    <w:name w:val="List"/>
    <w:basedOn w:val="a"/>
    <w:rsid w:val="00975014"/>
    <w:pPr>
      <w:ind w:left="283" w:hanging="283"/>
    </w:pPr>
    <w:rPr>
      <w:sz w:val="20"/>
      <w:szCs w:val="20"/>
    </w:rPr>
  </w:style>
  <w:style w:type="paragraph" w:styleId="afd">
    <w:name w:val="List Continue"/>
    <w:basedOn w:val="a"/>
    <w:rsid w:val="00975014"/>
    <w:pPr>
      <w:spacing w:after="120"/>
      <w:ind w:left="283"/>
    </w:pPr>
    <w:rPr>
      <w:sz w:val="20"/>
      <w:szCs w:val="20"/>
    </w:rPr>
  </w:style>
  <w:style w:type="paragraph" w:customStyle="1" w:styleId="Bullet">
    <w:name w:val="Bullet"/>
    <w:rsid w:val="00975014"/>
    <w:pPr>
      <w:widowControl w:val="0"/>
      <w:spacing w:line="220" w:lineRule="atLeast"/>
      <w:ind w:left="170"/>
      <w:jc w:val="both"/>
    </w:pPr>
    <w:rPr>
      <w:rFonts w:ascii="TimesDL" w:hAnsi="TimesDL"/>
    </w:rPr>
  </w:style>
  <w:style w:type="paragraph" w:styleId="22">
    <w:name w:val="Body Text Indent 2"/>
    <w:basedOn w:val="a"/>
    <w:link w:val="23"/>
    <w:uiPriority w:val="99"/>
    <w:rsid w:val="00975014"/>
    <w:pPr>
      <w:ind w:firstLine="840"/>
      <w:jc w:val="center"/>
    </w:pPr>
    <w:rPr>
      <w:b/>
      <w:bCs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75014"/>
    <w:rPr>
      <w:b/>
      <w:bCs/>
      <w:sz w:val="24"/>
      <w:szCs w:val="24"/>
    </w:rPr>
  </w:style>
  <w:style w:type="paragraph" w:styleId="34">
    <w:name w:val="Body Text Indent 3"/>
    <w:basedOn w:val="a"/>
    <w:link w:val="35"/>
    <w:uiPriority w:val="99"/>
    <w:rsid w:val="00975014"/>
    <w:pPr>
      <w:ind w:firstLine="840"/>
      <w:jc w:val="both"/>
    </w:pPr>
    <w:rPr>
      <w:b/>
      <w:bCs/>
    </w:rPr>
  </w:style>
  <w:style w:type="character" w:customStyle="1" w:styleId="35">
    <w:name w:val="Основной текст с отступом 3 Знак"/>
    <w:basedOn w:val="a0"/>
    <w:link w:val="34"/>
    <w:uiPriority w:val="99"/>
    <w:rsid w:val="00975014"/>
    <w:rPr>
      <w:b/>
      <w:bCs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9750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">
    <w:name w:val="Заголовок статьи"/>
    <w:basedOn w:val="a"/>
    <w:next w:val="a"/>
    <w:rsid w:val="009750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f0">
    <w:name w:val="Комментарий"/>
    <w:basedOn w:val="a"/>
    <w:next w:val="a"/>
    <w:rsid w:val="009750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f1">
    <w:name w:val="Текст (лев. подпись)"/>
    <w:basedOn w:val="a"/>
    <w:next w:val="a"/>
    <w:rsid w:val="00975014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f2">
    <w:name w:val="Текст (прав. подпись)"/>
    <w:basedOn w:val="a"/>
    <w:next w:val="a"/>
    <w:rsid w:val="00975014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character" w:customStyle="1" w:styleId="aff3">
    <w:name w:val="Продолжение ссылки"/>
    <w:basedOn w:val="af2"/>
    <w:rsid w:val="00975014"/>
    <w:rPr>
      <w:b/>
      <w:bCs/>
      <w:u w:val="single"/>
    </w:rPr>
  </w:style>
  <w:style w:type="paragraph" w:styleId="24">
    <w:name w:val="Body Text 2"/>
    <w:basedOn w:val="a"/>
    <w:link w:val="25"/>
    <w:rsid w:val="0097501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975014"/>
    <w:rPr>
      <w:sz w:val="24"/>
    </w:rPr>
  </w:style>
  <w:style w:type="paragraph" w:customStyle="1" w:styleId="SUBHEADR">
    <w:name w:val="SUBHEAD_R"/>
    <w:rsid w:val="00975014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BODYCENTRER">
    <w:name w:val="BODY_CENTRER"/>
    <w:rsid w:val="00975014"/>
    <w:pPr>
      <w:widowControl w:val="0"/>
      <w:spacing w:line="220" w:lineRule="atLeast"/>
      <w:jc w:val="center"/>
    </w:pPr>
    <w:rPr>
      <w:rFonts w:ascii="TimesDL" w:hAnsi="TimesDL"/>
    </w:rPr>
  </w:style>
  <w:style w:type="paragraph" w:styleId="aff4">
    <w:name w:val="Block Text"/>
    <w:basedOn w:val="a"/>
    <w:rsid w:val="00975014"/>
    <w:pPr>
      <w:ind w:left="397" w:right="284" w:firstLine="709"/>
      <w:jc w:val="both"/>
    </w:pPr>
  </w:style>
  <w:style w:type="paragraph" w:customStyle="1" w:styleId="ConsNonformat">
    <w:name w:val="ConsNonformat"/>
    <w:rsid w:val="009750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5">
    <w:name w:val="Об"/>
    <w:rsid w:val="00975014"/>
    <w:pPr>
      <w:widowControl w:val="0"/>
    </w:pPr>
  </w:style>
  <w:style w:type="paragraph" w:customStyle="1" w:styleId="aff6">
    <w:name w:val="Колонтитул (левый)"/>
    <w:basedOn w:val="aff1"/>
    <w:next w:val="a"/>
    <w:rsid w:val="00975014"/>
    <w:rPr>
      <w:sz w:val="10"/>
      <w:szCs w:val="10"/>
    </w:rPr>
  </w:style>
  <w:style w:type="paragraph" w:customStyle="1" w:styleId="aff7">
    <w:name w:val="Колонтитул (правый)"/>
    <w:basedOn w:val="aff2"/>
    <w:next w:val="a"/>
    <w:rsid w:val="00975014"/>
    <w:rPr>
      <w:sz w:val="10"/>
      <w:szCs w:val="10"/>
    </w:rPr>
  </w:style>
  <w:style w:type="paragraph" w:customStyle="1" w:styleId="aff8">
    <w:name w:val="Комментарий пользователя"/>
    <w:basedOn w:val="aff0"/>
    <w:next w:val="a"/>
    <w:rsid w:val="00975014"/>
    <w:pPr>
      <w:jc w:val="left"/>
    </w:pPr>
    <w:rPr>
      <w:color w:val="000080"/>
    </w:rPr>
  </w:style>
  <w:style w:type="character" w:customStyle="1" w:styleId="aff9">
    <w:name w:val="Не вступил в силу"/>
    <w:basedOn w:val="af3"/>
    <w:rsid w:val="00975014"/>
    <w:rPr>
      <w:bCs/>
      <w:strike/>
      <w:color w:val="008080"/>
    </w:rPr>
  </w:style>
  <w:style w:type="paragraph" w:customStyle="1" w:styleId="affa">
    <w:name w:val="Оглавление"/>
    <w:basedOn w:val="afe"/>
    <w:next w:val="a"/>
    <w:rsid w:val="00975014"/>
    <w:pPr>
      <w:ind w:left="140"/>
    </w:pPr>
  </w:style>
  <w:style w:type="paragraph" w:customStyle="1" w:styleId="affb">
    <w:name w:val="Основное меню"/>
    <w:basedOn w:val="a"/>
    <w:next w:val="a"/>
    <w:rsid w:val="009750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6"/>
      <w:szCs w:val="16"/>
    </w:rPr>
  </w:style>
  <w:style w:type="paragraph" w:customStyle="1" w:styleId="affc">
    <w:name w:val="Переменная часть"/>
    <w:basedOn w:val="affb"/>
    <w:next w:val="a"/>
    <w:rsid w:val="00975014"/>
  </w:style>
  <w:style w:type="paragraph" w:customStyle="1" w:styleId="affd">
    <w:name w:val="Постоянная часть"/>
    <w:basedOn w:val="affb"/>
    <w:next w:val="a"/>
    <w:rsid w:val="00975014"/>
    <w:rPr>
      <w:b/>
      <w:bCs/>
      <w:u w:val="single"/>
    </w:rPr>
  </w:style>
  <w:style w:type="paragraph" w:customStyle="1" w:styleId="affe">
    <w:name w:val="Словарная статья"/>
    <w:basedOn w:val="a"/>
    <w:next w:val="a"/>
    <w:rsid w:val="0097501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18"/>
      <w:szCs w:val="18"/>
    </w:rPr>
  </w:style>
  <w:style w:type="paragraph" w:customStyle="1" w:styleId="afff">
    <w:name w:val="Текст (справка)"/>
    <w:basedOn w:val="a"/>
    <w:next w:val="a"/>
    <w:rsid w:val="00975014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18"/>
      <w:szCs w:val="18"/>
    </w:rPr>
  </w:style>
  <w:style w:type="character" w:customStyle="1" w:styleId="afff0">
    <w:name w:val="Утратил силу"/>
    <w:basedOn w:val="af3"/>
    <w:rsid w:val="00975014"/>
    <w:rPr>
      <w:bCs/>
      <w:strike/>
      <w:color w:val="808000"/>
    </w:rPr>
  </w:style>
  <w:style w:type="character" w:customStyle="1" w:styleId="36">
    <w:name w:val="Основной текст (3)_"/>
    <w:basedOn w:val="a0"/>
    <w:link w:val="310"/>
    <w:locked/>
    <w:rsid w:val="0023442E"/>
    <w:rPr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23442E"/>
    <w:pPr>
      <w:shd w:val="clear" w:color="auto" w:fill="FFFFFF"/>
      <w:spacing w:line="274" w:lineRule="exact"/>
      <w:jc w:val="center"/>
    </w:pPr>
    <w:rPr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23442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3442E"/>
    <w:pPr>
      <w:shd w:val="clear" w:color="auto" w:fill="FFFFFF"/>
      <w:spacing w:before="900" w:line="240" w:lineRule="atLeast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23442E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3442E"/>
    <w:pPr>
      <w:shd w:val="clear" w:color="auto" w:fill="FFFFFF"/>
      <w:spacing w:before="240" w:after="60" w:line="240" w:lineRule="atLeast"/>
    </w:pPr>
    <w:rPr>
      <w:sz w:val="27"/>
      <w:szCs w:val="27"/>
    </w:rPr>
  </w:style>
  <w:style w:type="character" w:customStyle="1" w:styleId="37">
    <w:name w:val="Основной текст (3)"/>
    <w:basedOn w:val="36"/>
    <w:rsid w:val="0023442E"/>
    <w:rPr>
      <w:sz w:val="22"/>
      <w:szCs w:val="22"/>
      <w:u w:val="single"/>
      <w:lang w:bidi="ar-SA"/>
    </w:rPr>
  </w:style>
  <w:style w:type="character" w:customStyle="1" w:styleId="130">
    <w:name w:val="Основной текст + 13"/>
    <w:aliases w:val="5 pt"/>
    <w:basedOn w:val="a0"/>
    <w:rsid w:val="0023442E"/>
    <w:rPr>
      <w:sz w:val="27"/>
      <w:szCs w:val="27"/>
      <w:lang w:bidi="ar-SA"/>
    </w:rPr>
  </w:style>
  <w:style w:type="paragraph" w:customStyle="1" w:styleId="ConsPlusCell">
    <w:name w:val="ConsPlusCell"/>
    <w:rsid w:val="00D12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1">
    <w:name w:val="Document Map"/>
    <w:basedOn w:val="a"/>
    <w:link w:val="afff2"/>
    <w:rsid w:val="00F53B3E"/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0"/>
    <w:link w:val="afff1"/>
    <w:rsid w:val="00F53B3E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rsid w:val="006A6E36"/>
    <w:pPr>
      <w:suppressAutoHyphens/>
      <w:ind w:left="4962" w:hanging="4962"/>
    </w:pPr>
    <w:rPr>
      <w:sz w:val="32"/>
      <w:szCs w:val="32"/>
      <w:lang w:eastAsia="ar-SA"/>
    </w:rPr>
  </w:style>
  <w:style w:type="paragraph" w:customStyle="1" w:styleId="afff3">
    <w:name w:val="Знак Знак Знак Знак Знак Знак Знак Знак Знак Знак Знак Знак Знак Знак Знак Знак"/>
    <w:basedOn w:val="a"/>
    <w:rsid w:val="005B2F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4">
    <w:name w:val="Signature"/>
    <w:basedOn w:val="a"/>
    <w:link w:val="afff5"/>
    <w:rsid w:val="007F2DAF"/>
    <w:pPr>
      <w:autoSpaceDE w:val="0"/>
      <w:autoSpaceDN w:val="0"/>
      <w:adjustRightInd w:val="0"/>
      <w:spacing w:line="200" w:lineRule="atLeast"/>
      <w:jc w:val="right"/>
    </w:pPr>
    <w:rPr>
      <w:rFonts w:eastAsia="Calibri"/>
      <w:b/>
      <w:bCs/>
      <w:i/>
      <w:iCs/>
      <w:color w:val="000000"/>
      <w:sz w:val="20"/>
      <w:szCs w:val="20"/>
      <w:lang w:eastAsia="en-US"/>
    </w:rPr>
  </w:style>
  <w:style w:type="character" w:customStyle="1" w:styleId="afff5">
    <w:name w:val="Подпись Знак"/>
    <w:basedOn w:val="a0"/>
    <w:link w:val="afff4"/>
    <w:rsid w:val="007F2DAF"/>
    <w:rPr>
      <w:rFonts w:eastAsia="Calibri"/>
      <w:b/>
      <w:bCs/>
      <w:i/>
      <w:iCs/>
      <w:color w:val="000000"/>
      <w:lang w:eastAsia="en-US"/>
    </w:rPr>
  </w:style>
  <w:style w:type="table" w:customStyle="1" w:styleId="14">
    <w:name w:val="Сетка таблицы1"/>
    <w:basedOn w:val="a1"/>
    <w:next w:val="a3"/>
    <w:rsid w:val="00046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Основной текст_"/>
    <w:basedOn w:val="a0"/>
    <w:link w:val="15"/>
    <w:locked/>
    <w:rsid w:val="004F6982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f6"/>
    <w:rsid w:val="004F6982"/>
    <w:pPr>
      <w:shd w:val="clear" w:color="auto" w:fill="FFFFFF"/>
      <w:spacing w:before="600" w:after="720" w:line="240" w:lineRule="atLeast"/>
    </w:pPr>
    <w:rPr>
      <w:sz w:val="28"/>
      <w:szCs w:val="28"/>
    </w:rPr>
  </w:style>
  <w:style w:type="paragraph" w:customStyle="1" w:styleId="ConsTitle">
    <w:name w:val="ConsTitle"/>
    <w:rsid w:val="00875D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ff7">
    <w:name w:val="Знак Знак Знак Знак"/>
    <w:basedOn w:val="a"/>
    <w:rsid w:val="005D78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Обычный1"/>
    <w:rsid w:val="000A3407"/>
    <w:pPr>
      <w:widowControl w:val="0"/>
      <w:spacing w:line="300" w:lineRule="auto"/>
      <w:ind w:firstLine="20"/>
      <w:jc w:val="both"/>
    </w:pPr>
    <w:rPr>
      <w:snapToGrid w:val="0"/>
      <w:sz w:val="24"/>
    </w:rPr>
  </w:style>
  <w:style w:type="paragraph" w:customStyle="1" w:styleId="Web">
    <w:name w:val="Обычный (Web)"/>
    <w:basedOn w:val="a"/>
    <w:rsid w:val="000A3407"/>
    <w:pPr>
      <w:spacing w:before="100" w:beforeAutospacing="1" w:after="100" w:afterAutospacing="1"/>
    </w:pPr>
  </w:style>
  <w:style w:type="paragraph" w:customStyle="1" w:styleId="320">
    <w:name w:val="Основной текст 32"/>
    <w:basedOn w:val="a"/>
    <w:rsid w:val="000A3407"/>
    <w:pPr>
      <w:widowControl w:val="0"/>
      <w:suppressAutoHyphens/>
      <w:spacing w:after="60"/>
      <w:jc w:val="both"/>
    </w:pPr>
    <w:rPr>
      <w:rFonts w:ascii="Arial" w:eastAsia="Lucida Sans Unicode" w:hAnsi="Arial"/>
      <w:sz w:val="28"/>
      <w:szCs w:val="20"/>
      <w:lang w:eastAsia="ar-SA"/>
    </w:rPr>
  </w:style>
  <w:style w:type="character" w:customStyle="1" w:styleId="FontStyle13">
    <w:name w:val="Font Style13"/>
    <w:basedOn w:val="a0"/>
    <w:uiPriority w:val="99"/>
    <w:rsid w:val="000A340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0A340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E5FDF"/>
    <w:rPr>
      <w:rFonts w:cs="Times New Roman"/>
    </w:rPr>
  </w:style>
  <w:style w:type="paragraph" w:customStyle="1" w:styleId="editlog">
    <w:name w:val="editlog"/>
    <w:basedOn w:val="a"/>
    <w:rsid w:val="008C0AF0"/>
    <w:pPr>
      <w:suppressAutoHyphens/>
      <w:spacing w:before="280" w:after="280"/>
    </w:pPr>
    <w:rPr>
      <w:lang w:eastAsia="ar-SA"/>
    </w:rPr>
  </w:style>
  <w:style w:type="paragraph" w:customStyle="1" w:styleId="afff8">
    <w:name w:val="Содержимое таблицы"/>
    <w:basedOn w:val="a"/>
    <w:rsid w:val="00CE2AA2"/>
    <w:pPr>
      <w:suppressLineNumbers/>
      <w:suppressAutoHyphens/>
    </w:pPr>
    <w:rPr>
      <w:rFonts w:cs="Gautami"/>
      <w:sz w:val="20"/>
      <w:szCs w:val="20"/>
      <w:lang w:eastAsia="te-IN" w:bidi="te-IN"/>
    </w:rPr>
  </w:style>
  <w:style w:type="paragraph" w:customStyle="1" w:styleId="afff9">
    <w:name w:val="Краткий обратный адрес"/>
    <w:basedOn w:val="a"/>
    <w:rsid w:val="0077446B"/>
    <w:pPr>
      <w:jc w:val="both"/>
    </w:pPr>
    <w:rPr>
      <w:szCs w:val="20"/>
    </w:rPr>
  </w:style>
  <w:style w:type="paragraph" w:customStyle="1" w:styleId="afffa">
    <w:name w:val="Îáû÷íûé"/>
    <w:rsid w:val="0077446B"/>
    <w:rPr>
      <w:rFonts w:ascii="Times New Roman CYR" w:hAnsi="Times New Roman CYR"/>
      <w:sz w:val="28"/>
    </w:rPr>
  </w:style>
  <w:style w:type="paragraph" w:customStyle="1" w:styleId="e">
    <w:name w:val="заголов'e"/>
    <w:basedOn w:val="a"/>
    <w:next w:val="a"/>
    <w:rsid w:val="0077446B"/>
    <w:pPr>
      <w:keepNext/>
      <w:widowControl w:val="0"/>
      <w:jc w:val="center"/>
    </w:pPr>
    <w:rPr>
      <w:sz w:val="28"/>
      <w:szCs w:val="20"/>
    </w:rPr>
  </w:style>
  <w:style w:type="paragraph" w:customStyle="1" w:styleId="afffb">
    <w:name w:val="Знак Знак Знак Знак Знак Знак Знак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c">
    <w:name w:val="???????"/>
    <w:rsid w:val="0077446B"/>
    <w:rPr>
      <w:sz w:val="24"/>
      <w:szCs w:val="24"/>
    </w:rPr>
  </w:style>
  <w:style w:type="paragraph" w:customStyle="1" w:styleId="17">
    <w:name w:val="Знак Знак Знак Знак1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Текст1"/>
    <w:basedOn w:val="a"/>
    <w:rsid w:val="0077446B"/>
    <w:pPr>
      <w:widowControl w:val="0"/>
    </w:pPr>
    <w:rPr>
      <w:rFonts w:ascii="Courier New" w:hAnsi="Courier New"/>
      <w:sz w:val="20"/>
      <w:szCs w:val="20"/>
    </w:rPr>
  </w:style>
  <w:style w:type="character" w:styleId="afffd">
    <w:name w:val="Emphasis"/>
    <w:basedOn w:val="a0"/>
    <w:qFormat/>
    <w:rsid w:val="0077446B"/>
    <w:rPr>
      <w:i/>
      <w:iCs/>
    </w:rPr>
  </w:style>
  <w:style w:type="paragraph" w:customStyle="1" w:styleId="OEM">
    <w:name w:val="Нормальный (OEM)"/>
    <w:basedOn w:val="a"/>
    <w:next w:val="a"/>
    <w:rsid w:val="00F85F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e">
    <w:name w:val="Нормальный (прав. подпись)"/>
    <w:basedOn w:val="a"/>
    <w:next w:val="a"/>
    <w:rsid w:val="00F85F70"/>
    <w:pPr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WW8Num2z0">
    <w:name w:val="WW8Num2z0"/>
    <w:rsid w:val="009B05AB"/>
    <w:rPr>
      <w:rFonts w:cs="Times New Roman"/>
    </w:rPr>
  </w:style>
  <w:style w:type="character" w:customStyle="1" w:styleId="WW8Num4z0">
    <w:name w:val="WW8Num4z0"/>
    <w:rsid w:val="009B05AB"/>
    <w:rPr>
      <w:rFonts w:ascii="Times New Roman" w:hAnsi="Times New Roman" w:cs="Times New Roman"/>
    </w:rPr>
  </w:style>
  <w:style w:type="character" w:customStyle="1" w:styleId="WW8Num5z0">
    <w:name w:val="WW8Num5z0"/>
    <w:rsid w:val="009B05AB"/>
    <w:rPr>
      <w:rFonts w:ascii="Times New Roman" w:hAnsi="Times New Roman" w:cs="Times New Roman"/>
    </w:rPr>
  </w:style>
  <w:style w:type="character" w:customStyle="1" w:styleId="WW8Num6z0">
    <w:name w:val="WW8Num6z0"/>
    <w:rsid w:val="009B05AB"/>
    <w:rPr>
      <w:rFonts w:ascii="Times New Roman" w:hAnsi="Times New Roman" w:cs="Times New Roman"/>
    </w:rPr>
  </w:style>
  <w:style w:type="character" w:customStyle="1" w:styleId="WW8Num7z0">
    <w:name w:val="WW8Num7z0"/>
    <w:rsid w:val="009B05AB"/>
    <w:rPr>
      <w:rFonts w:ascii="Times New Roman" w:hAnsi="Times New Roman" w:cs="Times New Roman"/>
    </w:rPr>
  </w:style>
  <w:style w:type="character" w:customStyle="1" w:styleId="WW8Num8z0">
    <w:name w:val="WW8Num8z0"/>
    <w:rsid w:val="009B05AB"/>
    <w:rPr>
      <w:rFonts w:ascii="Times New Roman" w:hAnsi="Times New Roman" w:cs="Times New Roman"/>
    </w:rPr>
  </w:style>
  <w:style w:type="character" w:customStyle="1" w:styleId="WW8Num9z0">
    <w:name w:val="WW8Num9z0"/>
    <w:rsid w:val="009B05AB"/>
    <w:rPr>
      <w:rFonts w:ascii="Times New Roman" w:hAnsi="Times New Roman" w:cs="Times New Roman"/>
    </w:rPr>
  </w:style>
  <w:style w:type="character" w:customStyle="1" w:styleId="WW8Num10z0">
    <w:name w:val="WW8Num10z0"/>
    <w:rsid w:val="009B05AB"/>
    <w:rPr>
      <w:rFonts w:ascii="Times New Roman" w:hAnsi="Times New Roman" w:cs="Times New Roman"/>
    </w:rPr>
  </w:style>
  <w:style w:type="character" w:customStyle="1" w:styleId="WW8Num11z0">
    <w:name w:val="WW8Num11z0"/>
    <w:rsid w:val="009B05AB"/>
    <w:rPr>
      <w:rFonts w:ascii="Times New Roman" w:hAnsi="Times New Roman" w:cs="Times New Roman"/>
    </w:rPr>
  </w:style>
  <w:style w:type="character" w:customStyle="1" w:styleId="WW8Num12z0">
    <w:name w:val="WW8Num12z0"/>
    <w:rsid w:val="009B05AB"/>
    <w:rPr>
      <w:rFonts w:ascii="Times New Roman" w:hAnsi="Times New Roman" w:cs="Times New Roman"/>
    </w:rPr>
  </w:style>
  <w:style w:type="character" w:customStyle="1" w:styleId="WW8Num13z0">
    <w:name w:val="WW8Num13z0"/>
    <w:rsid w:val="009B05AB"/>
    <w:rPr>
      <w:rFonts w:ascii="Times New Roman" w:hAnsi="Times New Roman" w:cs="Times New Roman"/>
    </w:rPr>
  </w:style>
  <w:style w:type="character" w:customStyle="1" w:styleId="WW8Num14z0">
    <w:name w:val="WW8Num14z0"/>
    <w:rsid w:val="009B05AB"/>
    <w:rPr>
      <w:rFonts w:ascii="Times New Roman" w:hAnsi="Times New Roman" w:cs="Times New Roman"/>
    </w:rPr>
  </w:style>
  <w:style w:type="character" w:customStyle="1" w:styleId="WW8Num15z0">
    <w:name w:val="WW8Num15z0"/>
    <w:rsid w:val="009B05AB"/>
    <w:rPr>
      <w:rFonts w:ascii="Times New Roman" w:hAnsi="Times New Roman" w:cs="Times New Roman"/>
    </w:rPr>
  </w:style>
  <w:style w:type="character" w:customStyle="1" w:styleId="WW8Num16z0">
    <w:name w:val="WW8Num16z0"/>
    <w:rsid w:val="009B05AB"/>
    <w:rPr>
      <w:rFonts w:ascii="Times New Roman" w:hAnsi="Times New Roman" w:cs="Times New Roman"/>
    </w:rPr>
  </w:style>
  <w:style w:type="character" w:customStyle="1" w:styleId="WW8Num17z0">
    <w:name w:val="WW8Num17z0"/>
    <w:rsid w:val="009B05AB"/>
    <w:rPr>
      <w:rFonts w:ascii="Times New Roman" w:hAnsi="Times New Roman" w:cs="Times New Roman"/>
    </w:rPr>
  </w:style>
  <w:style w:type="character" w:customStyle="1" w:styleId="WW8Num18z0">
    <w:name w:val="WW8Num18z0"/>
    <w:rsid w:val="009B05AB"/>
    <w:rPr>
      <w:rFonts w:ascii="Times New Roman" w:hAnsi="Times New Roman" w:cs="Times New Roman"/>
    </w:rPr>
  </w:style>
  <w:style w:type="character" w:customStyle="1" w:styleId="WW8Num19z0">
    <w:name w:val="WW8Num19z0"/>
    <w:rsid w:val="009B05AB"/>
    <w:rPr>
      <w:rFonts w:ascii="Times New Roman" w:hAnsi="Times New Roman" w:cs="Times New Roman"/>
    </w:rPr>
  </w:style>
  <w:style w:type="character" w:customStyle="1" w:styleId="WW8Num20z0">
    <w:name w:val="WW8Num20z0"/>
    <w:rsid w:val="009B05AB"/>
    <w:rPr>
      <w:rFonts w:ascii="Times New Roman" w:hAnsi="Times New Roman" w:cs="Times New Roman"/>
    </w:rPr>
  </w:style>
  <w:style w:type="character" w:customStyle="1" w:styleId="WW8Num21z0">
    <w:name w:val="WW8Num21z0"/>
    <w:rsid w:val="009B05AB"/>
    <w:rPr>
      <w:rFonts w:ascii="Times New Roman" w:hAnsi="Times New Roman" w:cs="Times New Roman"/>
    </w:rPr>
  </w:style>
  <w:style w:type="character" w:customStyle="1" w:styleId="WW8Num22z0">
    <w:name w:val="WW8Num22z0"/>
    <w:rsid w:val="009B05AB"/>
    <w:rPr>
      <w:rFonts w:ascii="Times New Roman" w:hAnsi="Times New Roman" w:cs="Times New Roman"/>
    </w:rPr>
  </w:style>
  <w:style w:type="character" w:customStyle="1" w:styleId="WW8Num23z0">
    <w:name w:val="WW8Num23z0"/>
    <w:rsid w:val="009B05AB"/>
    <w:rPr>
      <w:rFonts w:ascii="Times New Roman" w:hAnsi="Times New Roman" w:cs="Times New Roman"/>
    </w:rPr>
  </w:style>
  <w:style w:type="character" w:customStyle="1" w:styleId="WW8Num24z0">
    <w:name w:val="WW8Num24z0"/>
    <w:rsid w:val="009B05AB"/>
    <w:rPr>
      <w:rFonts w:ascii="Times New Roman" w:hAnsi="Times New Roman" w:cs="Times New Roman"/>
    </w:rPr>
  </w:style>
  <w:style w:type="character" w:customStyle="1" w:styleId="WW8Num26z0">
    <w:name w:val="WW8Num26z0"/>
    <w:rsid w:val="009B05AB"/>
    <w:rPr>
      <w:rFonts w:ascii="Times New Roman" w:hAnsi="Times New Roman" w:cs="Times New Roman"/>
    </w:rPr>
  </w:style>
  <w:style w:type="character" w:customStyle="1" w:styleId="WW8Num27z0">
    <w:name w:val="WW8Num27z0"/>
    <w:rsid w:val="009B05AB"/>
    <w:rPr>
      <w:rFonts w:ascii="Times New Roman" w:hAnsi="Times New Roman" w:cs="Times New Roman"/>
    </w:rPr>
  </w:style>
  <w:style w:type="character" w:customStyle="1" w:styleId="WW8Num28z0">
    <w:name w:val="WW8Num28z0"/>
    <w:rsid w:val="009B05AB"/>
    <w:rPr>
      <w:rFonts w:ascii="Times New Roman" w:hAnsi="Times New Roman" w:cs="Times New Roman"/>
    </w:rPr>
  </w:style>
  <w:style w:type="character" w:customStyle="1" w:styleId="WW8Num29z0">
    <w:name w:val="WW8Num29z0"/>
    <w:rsid w:val="009B05AB"/>
    <w:rPr>
      <w:rFonts w:ascii="Times New Roman" w:hAnsi="Times New Roman" w:cs="Times New Roman"/>
    </w:rPr>
  </w:style>
  <w:style w:type="character" w:customStyle="1" w:styleId="WW8Num30z0">
    <w:name w:val="WW8Num30z0"/>
    <w:rsid w:val="009B05AB"/>
    <w:rPr>
      <w:rFonts w:ascii="Times New Roman" w:hAnsi="Times New Roman" w:cs="Times New Roman"/>
    </w:rPr>
  </w:style>
  <w:style w:type="character" w:customStyle="1" w:styleId="WW8Num31z0">
    <w:name w:val="WW8Num31z0"/>
    <w:rsid w:val="009B05AB"/>
    <w:rPr>
      <w:rFonts w:ascii="Times New Roman" w:hAnsi="Times New Roman" w:cs="Times New Roman"/>
    </w:rPr>
  </w:style>
  <w:style w:type="character" w:customStyle="1" w:styleId="WW8Num32z0">
    <w:name w:val="WW8Num32z0"/>
    <w:rsid w:val="009B05AB"/>
    <w:rPr>
      <w:rFonts w:ascii="Times New Roman" w:hAnsi="Times New Roman" w:cs="Times New Roman"/>
    </w:rPr>
  </w:style>
  <w:style w:type="character" w:customStyle="1" w:styleId="WW8Num33z0">
    <w:name w:val="WW8Num33z0"/>
    <w:rsid w:val="009B05AB"/>
    <w:rPr>
      <w:rFonts w:ascii="Times New Roman" w:hAnsi="Times New Roman" w:cs="Times New Roman"/>
    </w:rPr>
  </w:style>
  <w:style w:type="character" w:customStyle="1" w:styleId="WW8Num34z0">
    <w:name w:val="WW8Num34z0"/>
    <w:rsid w:val="009B05AB"/>
    <w:rPr>
      <w:rFonts w:ascii="Times New Roman" w:hAnsi="Times New Roman" w:cs="Times New Roman"/>
    </w:rPr>
  </w:style>
  <w:style w:type="character" w:customStyle="1" w:styleId="WW8Num35z0">
    <w:name w:val="WW8Num35z0"/>
    <w:rsid w:val="009B05AB"/>
    <w:rPr>
      <w:rFonts w:ascii="Times New Roman" w:hAnsi="Times New Roman" w:cs="Times New Roman"/>
    </w:rPr>
  </w:style>
  <w:style w:type="character" w:customStyle="1" w:styleId="WW8NumSt14z0">
    <w:name w:val="WW8NumSt14z0"/>
    <w:rsid w:val="009B05AB"/>
    <w:rPr>
      <w:rFonts w:ascii="Times New Roman" w:hAnsi="Times New Roman" w:cs="Times New Roman"/>
    </w:rPr>
  </w:style>
  <w:style w:type="character" w:customStyle="1" w:styleId="WW8NumSt20z0">
    <w:name w:val="WW8NumSt20z0"/>
    <w:rsid w:val="009B05AB"/>
    <w:rPr>
      <w:rFonts w:ascii="Times New Roman" w:hAnsi="Times New Roman" w:cs="Times New Roman"/>
    </w:rPr>
  </w:style>
  <w:style w:type="character" w:customStyle="1" w:styleId="WW8NumSt33z0">
    <w:name w:val="WW8NumSt33z0"/>
    <w:rsid w:val="009B05AB"/>
    <w:rPr>
      <w:rFonts w:ascii="Times New Roman" w:hAnsi="Times New Roman" w:cs="Times New Roman"/>
    </w:rPr>
  </w:style>
  <w:style w:type="character" w:customStyle="1" w:styleId="WW8NumSt35z0">
    <w:name w:val="WW8NumSt35z0"/>
    <w:rsid w:val="009B05AB"/>
    <w:rPr>
      <w:rFonts w:ascii="Times New Roman" w:hAnsi="Times New Roman" w:cs="Times New Roman"/>
    </w:rPr>
  </w:style>
  <w:style w:type="character" w:customStyle="1" w:styleId="WW8NumSt36z0">
    <w:name w:val="WW8NumSt36z0"/>
    <w:rsid w:val="009B05AB"/>
    <w:rPr>
      <w:rFonts w:ascii="Times New Roman" w:hAnsi="Times New Roman" w:cs="Times New Roman"/>
    </w:rPr>
  </w:style>
  <w:style w:type="character" w:customStyle="1" w:styleId="28">
    <w:name w:val="Основной шрифт абзаца2"/>
    <w:rsid w:val="009B05AB"/>
  </w:style>
  <w:style w:type="character" w:styleId="affff">
    <w:name w:val="FollowedHyperlink"/>
    <w:basedOn w:val="28"/>
    <w:rsid w:val="009B05AB"/>
    <w:rPr>
      <w:color w:val="800080"/>
      <w:u w:val="single"/>
    </w:rPr>
  </w:style>
  <w:style w:type="character" w:customStyle="1" w:styleId="19">
    <w:name w:val="Основной шрифт абзаца1"/>
    <w:rsid w:val="009B05AB"/>
  </w:style>
  <w:style w:type="character" w:customStyle="1" w:styleId="affff0">
    <w:name w:val="Символ нумерации"/>
    <w:rsid w:val="009B05AB"/>
  </w:style>
  <w:style w:type="paragraph" w:customStyle="1" w:styleId="affff1">
    <w:name w:val="Заголовок"/>
    <w:basedOn w:val="a"/>
    <w:next w:val="af6"/>
    <w:rsid w:val="009B05AB"/>
    <w:pPr>
      <w:keepNext/>
      <w:suppressAutoHyphens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ff2">
    <w:name w:val="caption"/>
    <w:basedOn w:val="a"/>
    <w:link w:val="affff3"/>
    <w:qFormat/>
    <w:rsid w:val="009B05A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29">
    <w:name w:val="Указатель2"/>
    <w:basedOn w:val="a"/>
    <w:rsid w:val="009B05A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a">
    <w:name w:val="заголовок 1"/>
    <w:basedOn w:val="a"/>
    <w:next w:val="a"/>
    <w:rsid w:val="009B05AB"/>
    <w:pPr>
      <w:keepNext/>
      <w:suppressAutoHyphens/>
      <w:autoSpaceDE w:val="0"/>
      <w:jc w:val="right"/>
    </w:pPr>
    <w:rPr>
      <w:sz w:val="28"/>
      <w:szCs w:val="28"/>
      <w:lang w:val="en-US"/>
    </w:rPr>
  </w:style>
  <w:style w:type="paragraph" w:customStyle="1" w:styleId="2a">
    <w:name w:val="заголовок 2"/>
    <w:basedOn w:val="a"/>
    <w:next w:val="a"/>
    <w:rsid w:val="009B05AB"/>
    <w:pPr>
      <w:keepNext/>
      <w:suppressAutoHyphens/>
      <w:autoSpaceDE w:val="0"/>
      <w:jc w:val="both"/>
    </w:pPr>
    <w:rPr>
      <w:sz w:val="28"/>
      <w:szCs w:val="28"/>
      <w:lang w:eastAsia="zh-CN"/>
    </w:rPr>
  </w:style>
  <w:style w:type="paragraph" w:customStyle="1" w:styleId="110">
    <w:name w:val="Обычный11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1b">
    <w:name w:val="Без интервала1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2b">
    <w:name w:val="Знак2"/>
    <w:basedOn w:val="a"/>
    <w:rsid w:val="009B05AB"/>
    <w:pPr>
      <w:tabs>
        <w:tab w:val="left" w:pos="432"/>
      </w:tabs>
      <w:suppressAutoHyphens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zh-CN"/>
    </w:rPr>
  </w:style>
  <w:style w:type="paragraph" w:customStyle="1" w:styleId="1c">
    <w:name w:val="Название объекта1"/>
    <w:basedOn w:val="a"/>
    <w:rsid w:val="009B05AB"/>
    <w:pPr>
      <w:suppressLineNumbers/>
      <w:suppressAutoHyphens/>
      <w:spacing w:before="120" w:after="120"/>
      <w:ind w:firstLine="539"/>
      <w:jc w:val="both"/>
    </w:pPr>
    <w:rPr>
      <w:rFonts w:ascii="Calibri" w:eastAsia="Calibri" w:hAnsi="Calibri" w:cs="Mangal"/>
      <w:i/>
      <w:iCs/>
      <w:lang w:eastAsia="zh-CN"/>
    </w:rPr>
  </w:style>
  <w:style w:type="paragraph" w:customStyle="1" w:styleId="1d">
    <w:name w:val="Указатель1"/>
    <w:basedOn w:val="a"/>
    <w:rsid w:val="009B05AB"/>
    <w:pPr>
      <w:suppressLineNumbers/>
      <w:suppressAutoHyphens/>
      <w:ind w:firstLine="539"/>
      <w:jc w:val="both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western">
    <w:name w:val="western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affff4">
    <w:name w:val="Заголовок таблицы"/>
    <w:basedOn w:val="afff8"/>
    <w:rsid w:val="009B05AB"/>
    <w:pPr>
      <w:widowControl w:val="0"/>
      <w:autoSpaceDE w:val="0"/>
      <w:jc w:val="center"/>
    </w:pPr>
    <w:rPr>
      <w:rFonts w:cs="Times New Roman"/>
      <w:b/>
      <w:bCs/>
      <w:lang w:eastAsia="zh-CN" w:bidi="ar-SA"/>
    </w:rPr>
  </w:style>
  <w:style w:type="paragraph" w:customStyle="1" w:styleId="61">
    <w:name w:val="Заголовок 61"/>
    <w:basedOn w:val="110"/>
    <w:next w:val="110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2c">
    <w:name w:val="Обычный2"/>
    <w:basedOn w:val="a"/>
    <w:rsid w:val="009B05AB"/>
    <w:pPr>
      <w:widowControl w:val="0"/>
      <w:suppressAutoHyphens/>
      <w:autoSpaceDE w:val="0"/>
    </w:pPr>
    <w:rPr>
      <w:rFonts w:eastAsia="Tahoma"/>
      <w:szCs w:val="20"/>
    </w:rPr>
  </w:style>
  <w:style w:type="paragraph" w:customStyle="1" w:styleId="2d">
    <w:name w:val="Без интервала2"/>
    <w:rsid w:val="009B05AB"/>
    <w:pPr>
      <w:ind w:firstLine="539"/>
      <w:jc w:val="both"/>
    </w:pPr>
    <w:rPr>
      <w:rFonts w:ascii="Calibri" w:hAnsi="Calibri"/>
      <w:sz w:val="22"/>
      <w:szCs w:val="22"/>
      <w:lang w:eastAsia="en-US"/>
    </w:rPr>
  </w:style>
  <w:style w:type="table" w:customStyle="1" w:styleId="1e">
    <w:name w:val="Стиль таблицы1"/>
    <w:basedOn w:val="a1"/>
    <w:rsid w:val="009B05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9B05AB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c"/>
    <w:next w:val="2c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ff5">
    <w:name w:val="line number"/>
    <w:basedOn w:val="a0"/>
    <w:rsid w:val="009B05AB"/>
  </w:style>
  <w:style w:type="paragraph" w:customStyle="1" w:styleId="affff6">
    <w:name w:val="Текст в заданном формате"/>
    <w:basedOn w:val="a"/>
    <w:rsid w:val="009B05AB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8">
    <w:name w:val="Обычный3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39">
    <w:name w:val="Без интервала3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3">
    <w:name w:val="Заголовок 63"/>
    <w:basedOn w:val="38"/>
    <w:next w:val="38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B05AB"/>
    <w:pPr>
      <w:widowControl w:val="0"/>
      <w:autoSpaceDE w:val="0"/>
      <w:autoSpaceDN w:val="0"/>
      <w:adjustRightInd w:val="0"/>
      <w:spacing w:line="281" w:lineRule="exact"/>
      <w:ind w:firstLine="499"/>
      <w:jc w:val="both"/>
    </w:pPr>
  </w:style>
  <w:style w:type="paragraph" w:customStyle="1" w:styleId="Style4">
    <w:name w:val="Style4"/>
    <w:basedOn w:val="a"/>
    <w:uiPriority w:val="99"/>
    <w:rsid w:val="009B05AB"/>
    <w:pPr>
      <w:widowControl w:val="0"/>
      <w:autoSpaceDE w:val="0"/>
      <w:autoSpaceDN w:val="0"/>
      <w:adjustRightInd w:val="0"/>
      <w:spacing w:line="326" w:lineRule="exact"/>
      <w:ind w:firstLine="499"/>
      <w:jc w:val="both"/>
    </w:pPr>
  </w:style>
  <w:style w:type="character" w:customStyle="1" w:styleId="FontStyle25">
    <w:name w:val="Font Style25"/>
    <w:basedOn w:val="a0"/>
    <w:uiPriority w:val="99"/>
    <w:rsid w:val="009B05AB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9B05AB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111">
    <w:name w:val="Текст11"/>
    <w:basedOn w:val="a"/>
    <w:rsid w:val="009B05AB"/>
    <w:pPr>
      <w:widowControl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f7">
    <w:name w:val="Стиль"/>
    <w:rsid w:val="009B05A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"/>
    <w:rsid w:val="009B05AB"/>
    <w:pPr>
      <w:widowControl w:val="0"/>
      <w:autoSpaceDE w:val="0"/>
      <w:autoSpaceDN w:val="0"/>
      <w:adjustRightInd w:val="0"/>
      <w:spacing w:line="238" w:lineRule="exact"/>
      <w:jc w:val="both"/>
    </w:pPr>
  </w:style>
  <w:style w:type="character" w:customStyle="1" w:styleId="FontStyle17">
    <w:name w:val="Font Style17"/>
    <w:basedOn w:val="a0"/>
    <w:rsid w:val="009B05AB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9B05AB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9B05AB"/>
    <w:pPr>
      <w:numPr>
        <w:numId w:val="1"/>
      </w:numPr>
    </w:pPr>
  </w:style>
  <w:style w:type="paragraph" w:customStyle="1" w:styleId="msonormalcxspmiddle">
    <w:name w:val="msonormalcxspmiddle"/>
    <w:basedOn w:val="a"/>
    <w:rsid w:val="008B4BAC"/>
    <w:pPr>
      <w:spacing w:before="100" w:beforeAutospacing="1" w:after="100" w:afterAutospacing="1"/>
    </w:pPr>
  </w:style>
  <w:style w:type="character" w:customStyle="1" w:styleId="affff3">
    <w:name w:val="Название объекта Знак"/>
    <w:basedOn w:val="a0"/>
    <w:link w:val="affff2"/>
    <w:rsid w:val="005569B1"/>
    <w:rPr>
      <w:rFonts w:cs="Mangal"/>
      <w:i/>
      <w:iCs/>
      <w:sz w:val="24"/>
      <w:szCs w:val="24"/>
      <w:lang w:eastAsia="zh-CN"/>
    </w:rPr>
  </w:style>
  <w:style w:type="character" w:customStyle="1" w:styleId="1f">
    <w:name w:val="Оглавление 1 Знак"/>
    <w:basedOn w:val="a0"/>
    <w:link w:val="1f0"/>
    <w:rsid w:val="006149FF"/>
    <w:rPr>
      <w:sz w:val="29"/>
      <w:szCs w:val="29"/>
      <w:shd w:val="clear" w:color="auto" w:fill="FFFFFF"/>
    </w:rPr>
  </w:style>
  <w:style w:type="character" w:customStyle="1" w:styleId="1f1">
    <w:name w:val="Оглавление1"/>
    <w:basedOn w:val="1f"/>
    <w:rsid w:val="006149FF"/>
    <w:rPr>
      <w:u w:val="single"/>
    </w:rPr>
  </w:style>
  <w:style w:type="character" w:customStyle="1" w:styleId="1f2">
    <w:name w:val="Заголовок №1_"/>
    <w:basedOn w:val="a0"/>
    <w:link w:val="1f3"/>
    <w:rsid w:val="006149FF"/>
    <w:rPr>
      <w:b/>
      <w:bCs/>
      <w:sz w:val="24"/>
      <w:szCs w:val="24"/>
      <w:shd w:val="clear" w:color="auto" w:fill="FFFFFF"/>
    </w:rPr>
  </w:style>
  <w:style w:type="character" w:customStyle="1" w:styleId="affff8">
    <w:name w:val="Подпись к таблице_"/>
    <w:basedOn w:val="a0"/>
    <w:link w:val="affff9"/>
    <w:rsid w:val="006149FF"/>
    <w:rPr>
      <w:b/>
      <w:bCs/>
      <w:sz w:val="24"/>
      <w:szCs w:val="2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149FF"/>
    <w:rPr>
      <w:rFonts w:ascii="Arial Unicode MS" w:eastAsia="Arial Unicode MS" w:cs="Arial Unicode MS"/>
      <w:noProof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rsid w:val="006149FF"/>
    <w:pPr>
      <w:shd w:val="clear" w:color="auto" w:fill="FFFFFF"/>
      <w:spacing w:after="4200" w:line="240" w:lineRule="atLeast"/>
      <w:jc w:val="center"/>
    </w:pPr>
    <w:rPr>
      <w:b/>
      <w:bCs/>
      <w:sz w:val="28"/>
      <w:szCs w:val="28"/>
    </w:rPr>
  </w:style>
  <w:style w:type="paragraph" w:styleId="1f0">
    <w:name w:val="toc 1"/>
    <w:basedOn w:val="a"/>
    <w:next w:val="a"/>
    <w:link w:val="1f"/>
    <w:rsid w:val="006149FF"/>
    <w:pPr>
      <w:shd w:val="clear" w:color="auto" w:fill="FFFFFF"/>
      <w:spacing w:before="360" w:line="490" w:lineRule="exact"/>
      <w:ind w:hanging="340"/>
    </w:pPr>
    <w:rPr>
      <w:sz w:val="29"/>
      <w:szCs w:val="29"/>
    </w:rPr>
  </w:style>
  <w:style w:type="character" w:customStyle="1" w:styleId="1f4">
    <w:name w:val="Основной текст Знак1"/>
    <w:basedOn w:val="a0"/>
    <w:rsid w:val="006149FF"/>
  </w:style>
  <w:style w:type="paragraph" w:customStyle="1" w:styleId="1f3">
    <w:name w:val="Заголовок №1"/>
    <w:basedOn w:val="a"/>
    <w:link w:val="1f2"/>
    <w:rsid w:val="006149FF"/>
    <w:pPr>
      <w:shd w:val="clear" w:color="auto" w:fill="FFFFFF"/>
      <w:spacing w:after="240" w:line="276" w:lineRule="exact"/>
      <w:jc w:val="center"/>
      <w:outlineLvl w:val="0"/>
    </w:pPr>
    <w:rPr>
      <w:b/>
      <w:bCs/>
    </w:rPr>
  </w:style>
  <w:style w:type="paragraph" w:customStyle="1" w:styleId="affff9">
    <w:name w:val="Подпись к таблице"/>
    <w:basedOn w:val="a"/>
    <w:link w:val="affff8"/>
    <w:rsid w:val="006149FF"/>
    <w:pPr>
      <w:shd w:val="clear" w:color="auto" w:fill="FFFFFF"/>
      <w:spacing w:line="240" w:lineRule="atLeast"/>
    </w:pPr>
    <w:rPr>
      <w:b/>
      <w:bCs/>
    </w:rPr>
  </w:style>
  <w:style w:type="paragraph" w:customStyle="1" w:styleId="52">
    <w:name w:val="Основной текст (5)"/>
    <w:basedOn w:val="a"/>
    <w:link w:val="51"/>
    <w:rsid w:val="006149FF"/>
    <w:pPr>
      <w:shd w:val="clear" w:color="auto" w:fill="FFFFFF"/>
      <w:spacing w:line="240" w:lineRule="atLeast"/>
    </w:pPr>
    <w:rPr>
      <w:rFonts w:ascii="Arial Unicode MS" w:eastAsia="Arial Unicode MS" w:cs="Arial Unicode MS"/>
      <w:noProof/>
      <w:sz w:val="21"/>
      <w:szCs w:val="21"/>
    </w:rPr>
  </w:style>
  <w:style w:type="numbering" w:customStyle="1" w:styleId="1f5">
    <w:name w:val="Нет списка1"/>
    <w:next w:val="a2"/>
    <w:semiHidden/>
    <w:rsid w:val="006149FF"/>
  </w:style>
  <w:style w:type="character" w:customStyle="1" w:styleId="affffa">
    <w:name w:val="Текст примечания Знак"/>
    <w:basedOn w:val="a0"/>
    <w:link w:val="affffb"/>
    <w:locked/>
    <w:rsid w:val="006149FF"/>
    <w:rPr>
      <w:rFonts w:ascii="Calibri" w:hAnsi="Calibri"/>
      <w:sz w:val="22"/>
      <w:szCs w:val="22"/>
    </w:rPr>
  </w:style>
  <w:style w:type="paragraph" w:styleId="affffb">
    <w:name w:val="annotation text"/>
    <w:basedOn w:val="a"/>
    <w:link w:val="affffa"/>
    <w:rsid w:val="006149FF"/>
    <w:pPr>
      <w:jc w:val="both"/>
    </w:pPr>
    <w:rPr>
      <w:rFonts w:ascii="Calibri" w:hAnsi="Calibri"/>
      <w:sz w:val="22"/>
      <w:szCs w:val="22"/>
    </w:rPr>
  </w:style>
  <w:style w:type="character" w:customStyle="1" w:styleId="1f6">
    <w:name w:val="Текст примечания Знак1"/>
    <w:basedOn w:val="a0"/>
    <w:link w:val="affffb"/>
    <w:uiPriority w:val="99"/>
    <w:rsid w:val="006149FF"/>
  </w:style>
  <w:style w:type="character" w:customStyle="1" w:styleId="1f7">
    <w:name w:val="Схема документа Знак1"/>
    <w:basedOn w:val="a0"/>
    <w:uiPriority w:val="99"/>
    <w:rsid w:val="006149FF"/>
    <w:rPr>
      <w:rFonts w:ascii="Tahoma" w:hAnsi="Tahoma" w:cs="Tahoma"/>
      <w:sz w:val="16"/>
      <w:szCs w:val="16"/>
    </w:rPr>
  </w:style>
  <w:style w:type="character" w:customStyle="1" w:styleId="affffc">
    <w:name w:val="Тема примечания Знак"/>
    <w:basedOn w:val="affffa"/>
    <w:link w:val="affffd"/>
    <w:locked/>
    <w:rsid w:val="006149FF"/>
    <w:rPr>
      <w:b/>
      <w:bCs/>
    </w:rPr>
  </w:style>
  <w:style w:type="paragraph" w:styleId="affffd">
    <w:name w:val="annotation subject"/>
    <w:basedOn w:val="affffb"/>
    <w:next w:val="affffb"/>
    <w:link w:val="affffc"/>
    <w:rsid w:val="006149FF"/>
    <w:rPr>
      <w:b/>
      <w:bCs/>
    </w:rPr>
  </w:style>
  <w:style w:type="character" w:customStyle="1" w:styleId="1f8">
    <w:name w:val="Тема примечания Знак1"/>
    <w:basedOn w:val="1f6"/>
    <w:link w:val="affffd"/>
    <w:uiPriority w:val="99"/>
    <w:rsid w:val="006149FF"/>
    <w:rPr>
      <w:b/>
      <w:bCs/>
    </w:rPr>
  </w:style>
  <w:style w:type="paragraph" w:styleId="affffe">
    <w:name w:val="Revision"/>
    <w:semiHidden/>
    <w:rsid w:val="006149FF"/>
    <w:rPr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3"/>
    <w:rsid w:val="006149FF"/>
    <w:pPr>
      <w:keepLines/>
      <w:widowControl/>
      <w:autoSpaceDE/>
      <w:autoSpaceDN/>
      <w:adjustRightInd/>
      <w:spacing w:before="440" w:after="240"/>
      <w:ind w:firstLine="426"/>
      <w:jc w:val="center"/>
    </w:pPr>
    <w:rPr>
      <w:rFonts w:ascii="Times New Roman" w:hAnsi="Times New Roman"/>
      <w:b w:val="0"/>
      <w:color w:val="000000"/>
      <w:sz w:val="28"/>
      <w:szCs w:val="20"/>
    </w:rPr>
  </w:style>
  <w:style w:type="character" w:styleId="afffff">
    <w:name w:val="annotation reference"/>
    <w:basedOn w:val="a0"/>
    <w:rsid w:val="006149FF"/>
    <w:rPr>
      <w:sz w:val="16"/>
      <w:szCs w:val="16"/>
    </w:rPr>
  </w:style>
  <w:style w:type="character" w:customStyle="1" w:styleId="FontStyle32">
    <w:name w:val="Font Style32"/>
    <w:basedOn w:val="a0"/>
    <w:rsid w:val="006149FF"/>
    <w:rPr>
      <w:rFonts w:ascii="Times New Roman" w:hAnsi="Times New Roman" w:cs="Times New Roman" w:hint="default"/>
      <w:sz w:val="22"/>
      <w:szCs w:val="22"/>
    </w:rPr>
  </w:style>
  <w:style w:type="character" w:customStyle="1" w:styleId="spell">
    <w:name w:val="spell"/>
    <w:basedOn w:val="a0"/>
    <w:rsid w:val="006149FF"/>
  </w:style>
  <w:style w:type="character" w:customStyle="1" w:styleId="FontStyle20">
    <w:name w:val="Font Style20"/>
    <w:rsid w:val="00AF29E0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236C59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33319B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afffff0">
    <w:name w:val="ЭЭГ"/>
    <w:basedOn w:val="a"/>
    <w:rsid w:val="003210AF"/>
    <w:pPr>
      <w:spacing w:line="360" w:lineRule="auto"/>
      <w:ind w:firstLine="720"/>
      <w:jc w:val="both"/>
    </w:pPr>
  </w:style>
  <w:style w:type="paragraph" w:customStyle="1" w:styleId="afffff1">
    <w:name w:val="Знак Знак Знак Знак"/>
    <w:basedOn w:val="a"/>
    <w:rsid w:val="00C323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e">
    <w:name w:val="Текст2"/>
    <w:basedOn w:val="a"/>
    <w:rsid w:val="00C323DB"/>
    <w:pPr>
      <w:widowControl w:val="0"/>
    </w:pPr>
    <w:rPr>
      <w:rFonts w:ascii="Courier New" w:hAnsi="Courier New"/>
      <w:sz w:val="20"/>
      <w:szCs w:val="20"/>
    </w:rPr>
  </w:style>
  <w:style w:type="paragraph" w:customStyle="1" w:styleId="BodyText23">
    <w:name w:val="Body Text 23"/>
    <w:basedOn w:val="a"/>
    <w:rsid w:val="00C323DB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customStyle="1" w:styleId="block-info-serpleft">
    <w:name w:val="block-info-serp__left"/>
    <w:basedOn w:val="a0"/>
    <w:rsid w:val="00DC30D0"/>
  </w:style>
  <w:style w:type="character" w:customStyle="1" w:styleId="afffff2">
    <w:name w:val="Основной текст + Курсив"/>
    <w:aliases w:val="Интервал 0 pt5"/>
    <w:rsid w:val="00DD674A"/>
    <w:rPr>
      <w:i/>
      <w:iCs/>
      <w:spacing w:val="8"/>
      <w:sz w:val="21"/>
      <w:szCs w:val="21"/>
      <w:lang w:bidi="ar-SA"/>
    </w:rPr>
  </w:style>
  <w:style w:type="character" w:customStyle="1" w:styleId="WW8Num1z0">
    <w:name w:val="WW8Num1z0"/>
    <w:rsid w:val="007D28D4"/>
  </w:style>
  <w:style w:type="character" w:customStyle="1" w:styleId="WW8Num1z1">
    <w:name w:val="WW8Num1z1"/>
    <w:rsid w:val="007D28D4"/>
  </w:style>
  <w:style w:type="character" w:customStyle="1" w:styleId="WW8Num1z2">
    <w:name w:val="WW8Num1z2"/>
    <w:rsid w:val="007D28D4"/>
  </w:style>
  <w:style w:type="character" w:customStyle="1" w:styleId="WW8Num1z3">
    <w:name w:val="WW8Num1z3"/>
    <w:rsid w:val="007D28D4"/>
  </w:style>
  <w:style w:type="character" w:customStyle="1" w:styleId="WW8Num1z4">
    <w:name w:val="WW8Num1z4"/>
    <w:rsid w:val="007D28D4"/>
  </w:style>
  <w:style w:type="character" w:customStyle="1" w:styleId="WW8Num1z5">
    <w:name w:val="WW8Num1z5"/>
    <w:rsid w:val="007D28D4"/>
  </w:style>
  <w:style w:type="character" w:customStyle="1" w:styleId="WW8Num1z6">
    <w:name w:val="WW8Num1z6"/>
    <w:rsid w:val="007D28D4"/>
  </w:style>
  <w:style w:type="character" w:customStyle="1" w:styleId="WW8Num1z7">
    <w:name w:val="WW8Num1z7"/>
    <w:rsid w:val="007D28D4"/>
  </w:style>
  <w:style w:type="character" w:customStyle="1" w:styleId="WW8Num1z8">
    <w:name w:val="WW8Num1z8"/>
    <w:rsid w:val="007D28D4"/>
  </w:style>
  <w:style w:type="character" w:customStyle="1" w:styleId="WW8Num3z0">
    <w:name w:val="WW8Num3z0"/>
    <w:rsid w:val="007D28D4"/>
    <w:rPr>
      <w:szCs w:val="28"/>
      <w:lang w:val="ru-RU"/>
    </w:rPr>
  </w:style>
  <w:style w:type="character" w:customStyle="1" w:styleId="WW8Num2z1">
    <w:name w:val="WW8Num2z1"/>
    <w:rsid w:val="007D28D4"/>
  </w:style>
  <w:style w:type="character" w:customStyle="1" w:styleId="WW8Num2z2">
    <w:name w:val="WW8Num2z2"/>
    <w:rsid w:val="007D28D4"/>
  </w:style>
  <w:style w:type="character" w:customStyle="1" w:styleId="WW8Num2z3">
    <w:name w:val="WW8Num2z3"/>
    <w:rsid w:val="007D28D4"/>
  </w:style>
  <w:style w:type="character" w:customStyle="1" w:styleId="WW8Num2z4">
    <w:name w:val="WW8Num2z4"/>
    <w:rsid w:val="007D28D4"/>
  </w:style>
  <w:style w:type="character" w:customStyle="1" w:styleId="WW8Num2z5">
    <w:name w:val="WW8Num2z5"/>
    <w:rsid w:val="007D28D4"/>
  </w:style>
  <w:style w:type="character" w:customStyle="1" w:styleId="WW8Num2z6">
    <w:name w:val="WW8Num2z6"/>
    <w:rsid w:val="007D28D4"/>
  </w:style>
  <w:style w:type="character" w:customStyle="1" w:styleId="WW8Num2z7">
    <w:name w:val="WW8Num2z7"/>
    <w:rsid w:val="007D28D4"/>
  </w:style>
  <w:style w:type="character" w:customStyle="1" w:styleId="WW8Num2z8">
    <w:name w:val="WW8Num2z8"/>
    <w:rsid w:val="007D28D4"/>
  </w:style>
  <w:style w:type="character" w:customStyle="1" w:styleId="labelnoticename1">
    <w:name w:val="label_noticename1"/>
    <w:rsid w:val="007D28D4"/>
    <w:rPr>
      <w:b/>
      <w:bCs/>
      <w:sz w:val="24"/>
      <w:szCs w:val="24"/>
    </w:rPr>
  </w:style>
  <w:style w:type="character" w:customStyle="1" w:styleId="spanheaderlot21">
    <w:name w:val="span_header_lot_21"/>
    <w:rsid w:val="007D28D4"/>
    <w:rPr>
      <w:b/>
      <w:bCs/>
      <w:sz w:val="20"/>
      <w:szCs w:val="20"/>
    </w:rPr>
  </w:style>
  <w:style w:type="character" w:customStyle="1" w:styleId="labeltextlot21">
    <w:name w:val="label_text_lot_21"/>
    <w:rsid w:val="007D28D4"/>
    <w:rPr>
      <w:color w:val="0000FF"/>
      <w:sz w:val="20"/>
      <w:szCs w:val="20"/>
    </w:rPr>
  </w:style>
  <w:style w:type="character" w:customStyle="1" w:styleId="1f9">
    <w:name w:val="Текст выноски Знак1"/>
    <w:basedOn w:val="a0"/>
    <w:rsid w:val="007D28D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fff3">
    <w:name w:val="Разделитель таблиц"/>
    <w:basedOn w:val="a"/>
    <w:rsid w:val="00F926AB"/>
    <w:pPr>
      <w:spacing w:line="14" w:lineRule="exact"/>
    </w:pPr>
    <w:rPr>
      <w:sz w:val="2"/>
      <w:szCs w:val="20"/>
    </w:rPr>
  </w:style>
  <w:style w:type="paragraph" w:customStyle="1" w:styleId="afffff4">
    <w:name w:val="Текст таблицы"/>
    <w:basedOn w:val="110"/>
    <w:rsid w:val="00F926AB"/>
    <w:pPr>
      <w:widowControl/>
      <w:suppressAutoHyphens w:val="0"/>
      <w:autoSpaceDE/>
    </w:pPr>
    <w:rPr>
      <w:rFonts w:eastAsia="Times New Roman"/>
      <w:snapToGrid w:val="0"/>
      <w:sz w:val="22"/>
      <w:lang w:eastAsia="ru-RU"/>
    </w:rPr>
  </w:style>
  <w:style w:type="paragraph" w:customStyle="1" w:styleId="afffff5">
    <w:name w:val="Заголовок таблицы повторяющийся"/>
    <w:basedOn w:val="110"/>
    <w:rsid w:val="00F926AB"/>
    <w:pPr>
      <w:widowControl/>
      <w:suppressAutoHyphens w:val="0"/>
      <w:autoSpaceDE/>
      <w:jc w:val="center"/>
    </w:pPr>
    <w:rPr>
      <w:rFonts w:eastAsia="Times New Roman"/>
      <w:b/>
      <w:snapToGrid w:val="0"/>
      <w:sz w:val="22"/>
      <w:lang w:eastAsia="ru-RU"/>
    </w:rPr>
  </w:style>
  <w:style w:type="paragraph" w:customStyle="1" w:styleId="43">
    <w:name w:val="Обычный4"/>
    <w:rsid w:val="00E36AC8"/>
  </w:style>
  <w:style w:type="paragraph" w:customStyle="1" w:styleId="afffff6">
    <w:name w:val="Базовый"/>
    <w:rsid w:val="006317BE"/>
    <w:pPr>
      <w:widowControl w:val="0"/>
      <w:suppressAutoHyphens/>
      <w:spacing w:after="200" w:line="276" w:lineRule="auto"/>
      <w:ind w:firstLine="255"/>
      <w:jc w:val="both"/>
    </w:pPr>
    <w:rPr>
      <w:rFonts w:eastAsia="SimSun" w:cs="Mangal"/>
      <w:sz w:val="24"/>
      <w:szCs w:val="24"/>
      <w:lang w:eastAsia="zh-CN" w:bidi="hi-IN"/>
    </w:rPr>
  </w:style>
  <w:style w:type="character" w:customStyle="1" w:styleId="afffff7">
    <w:name w:val="Активная гипертекстовая ссылка"/>
    <w:rsid w:val="00CA1CEA"/>
    <w:rPr>
      <w:rFonts w:cs="Times New Roman"/>
      <w:b/>
      <w:color w:val="106BBE"/>
      <w:u w:val="single"/>
    </w:rPr>
  </w:style>
  <w:style w:type="paragraph" w:customStyle="1" w:styleId="afffff8">
    <w:name w:val="Внимание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9">
    <w:name w:val="Внимание: криминал!!"/>
    <w:basedOn w:val="afffff8"/>
    <w:next w:val="a"/>
    <w:rsid w:val="00CA1CEA"/>
  </w:style>
  <w:style w:type="paragraph" w:customStyle="1" w:styleId="afffffa">
    <w:name w:val="Внимание: недобросовестность!"/>
    <w:basedOn w:val="afffff8"/>
    <w:next w:val="a"/>
    <w:rsid w:val="00CA1CEA"/>
  </w:style>
  <w:style w:type="character" w:customStyle="1" w:styleId="afffffb">
    <w:name w:val="Выделение для Базового Поиска"/>
    <w:rsid w:val="00CA1CEA"/>
    <w:rPr>
      <w:rFonts w:cs="Times New Roman"/>
      <w:b/>
      <w:bCs/>
      <w:color w:val="0058A9"/>
    </w:rPr>
  </w:style>
  <w:style w:type="character" w:customStyle="1" w:styleId="afffffc">
    <w:name w:val="Выделение для Базового Поиска (курсив)"/>
    <w:rsid w:val="00CA1CEA"/>
    <w:rPr>
      <w:rFonts w:cs="Times New Roman"/>
      <w:b/>
      <w:bCs/>
      <w:i/>
      <w:iCs/>
      <w:color w:val="0058A9"/>
    </w:rPr>
  </w:style>
  <w:style w:type="paragraph" w:customStyle="1" w:styleId="afffffd">
    <w:name w:val="Дочерний элемент списка"/>
    <w:basedOn w:val="a"/>
    <w:next w:val="a"/>
    <w:rsid w:val="00CA1CE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e">
    <w:name w:val="Основное меню (преемственное)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f">
    <w:name w:val="Заголовок группы контролов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f0">
    <w:name w:val="Заголовок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</w:rPr>
  </w:style>
  <w:style w:type="paragraph" w:customStyle="1" w:styleId="affffff1">
    <w:name w:val="Заголовок распахивающейся части диалога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f2">
    <w:name w:val="Заголовок своего сообщения"/>
    <w:rsid w:val="00CA1CEA"/>
    <w:rPr>
      <w:rFonts w:cs="Times New Roman"/>
      <w:b/>
      <w:bCs/>
      <w:color w:val="26282F"/>
    </w:rPr>
  </w:style>
  <w:style w:type="character" w:customStyle="1" w:styleId="affffff3">
    <w:name w:val="Заголовок чужого сообщения"/>
    <w:rsid w:val="00CA1CEA"/>
    <w:rPr>
      <w:rFonts w:cs="Times New Roman"/>
      <w:b/>
      <w:bCs/>
      <w:color w:val="FF0000"/>
    </w:rPr>
  </w:style>
  <w:style w:type="paragraph" w:customStyle="1" w:styleId="affffff4">
    <w:name w:val="Заголовок ЭР (ле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f5">
    <w:name w:val="Заголовок ЭР (правое окно)"/>
    <w:basedOn w:val="affffff4"/>
    <w:next w:val="a"/>
    <w:rsid w:val="00CA1CEA"/>
    <w:pPr>
      <w:spacing w:after="0"/>
      <w:jc w:val="left"/>
    </w:pPr>
  </w:style>
  <w:style w:type="paragraph" w:customStyle="1" w:styleId="affffff6">
    <w:name w:val="Интерактивный заголовок"/>
    <w:basedOn w:val="affff1"/>
    <w:next w:val="a"/>
    <w:rsid w:val="00CA1CEA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fffff7">
    <w:name w:val="Текст информации об изменениях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f8">
    <w:name w:val="Информация об изменениях"/>
    <w:basedOn w:val="affffff7"/>
    <w:next w:val="a"/>
    <w:rsid w:val="00CA1CE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9">
    <w:name w:val="Информация об изменениях документа"/>
    <w:basedOn w:val="aff0"/>
    <w:next w:val="a"/>
    <w:rsid w:val="00CA1CEA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fa">
    <w:name w:val="Куда обратиться?"/>
    <w:basedOn w:val="afffff8"/>
    <w:next w:val="a"/>
    <w:rsid w:val="00CA1CEA"/>
  </w:style>
  <w:style w:type="paragraph" w:customStyle="1" w:styleId="affffffb">
    <w:name w:val="Моноширинны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c">
    <w:name w:val="Найденные слова"/>
    <w:rsid w:val="00CA1CEA"/>
    <w:rPr>
      <w:rFonts w:cs="Times New Roman"/>
      <w:b/>
      <w:color w:val="26282F"/>
      <w:shd w:val="clear" w:color="auto" w:fill="FFF580"/>
    </w:rPr>
  </w:style>
  <w:style w:type="paragraph" w:customStyle="1" w:styleId="affffffd">
    <w:name w:val="Необходимые документы"/>
    <w:basedOn w:val="afffff8"/>
    <w:next w:val="a"/>
    <w:rsid w:val="00CA1CEA"/>
    <w:pPr>
      <w:ind w:firstLine="118"/>
    </w:pPr>
  </w:style>
  <w:style w:type="character" w:customStyle="1" w:styleId="affffffe">
    <w:name w:val="Опечатки"/>
    <w:rsid w:val="00CA1CEA"/>
    <w:rPr>
      <w:color w:val="FF0000"/>
    </w:rPr>
  </w:style>
  <w:style w:type="paragraph" w:customStyle="1" w:styleId="afffffff">
    <w:name w:val="Подвал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</w:rPr>
  </w:style>
  <w:style w:type="paragraph" w:customStyle="1" w:styleId="afffffff0">
    <w:name w:val="Подзаголовок для информации об изменениях"/>
    <w:basedOn w:val="affffff7"/>
    <w:next w:val="a"/>
    <w:rsid w:val="00CA1CEA"/>
    <w:rPr>
      <w:b/>
      <w:bCs/>
    </w:rPr>
  </w:style>
  <w:style w:type="paragraph" w:customStyle="1" w:styleId="afffffff1">
    <w:name w:val="Подчёркнуный текст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2">
    <w:name w:val="Пример."/>
    <w:basedOn w:val="afffff8"/>
    <w:next w:val="a"/>
    <w:rsid w:val="00CA1CEA"/>
  </w:style>
  <w:style w:type="paragraph" w:customStyle="1" w:styleId="afffffff3">
    <w:name w:val="Примечание."/>
    <w:basedOn w:val="afffff8"/>
    <w:next w:val="a"/>
    <w:rsid w:val="00CA1CEA"/>
  </w:style>
  <w:style w:type="character" w:customStyle="1" w:styleId="afffffff4">
    <w:name w:val="Сравнение редакций"/>
    <w:rsid w:val="00CA1CEA"/>
    <w:rPr>
      <w:rFonts w:cs="Times New Roman"/>
      <w:b/>
      <w:color w:val="26282F"/>
    </w:rPr>
  </w:style>
  <w:style w:type="character" w:customStyle="1" w:styleId="afffffff5">
    <w:name w:val="Сравнение редакций. Добавленный фрагмент"/>
    <w:rsid w:val="00CA1CEA"/>
    <w:rPr>
      <w:color w:val="000000"/>
      <w:shd w:val="clear" w:color="auto" w:fill="C1D7FF"/>
    </w:rPr>
  </w:style>
  <w:style w:type="character" w:customStyle="1" w:styleId="afffffff6">
    <w:name w:val="Сравнение редакций. Удаленный фрагмент"/>
    <w:rsid w:val="00CA1CEA"/>
    <w:rPr>
      <w:color w:val="000000"/>
      <w:shd w:val="clear" w:color="auto" w:fill="C4C413"/>
    </w:rPr>
  </w:style>
  <w:style w:type="paragraph" w:customStyle="1" w:styleId="afffffff7">
    <w:name w:val="Ссылка на официальную публикацию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8">
    <w:name w:val="Текст в таблице"/>
    <w:basedOn w:val="af4"/>
    <w:next w:val="a"/>
    <w:rsid w:val="00CA1CEA"/>
    <w:pPr>
      <w:ind w:firstLine="500"/>
    </w:pPr>
  </w:style>
  <w:style w:type="paragraph" w:customStyle="1" w:styleId="afffffff9">
    <w:name w:val="Текст ЭР (см. также)"/>
    <w:basedOn w:val="a"/>
    <w:next w:val="a"/>
    <w:rsid w:val="00CA1CE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a">
    <w:name w:val="Технический комментари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fb">
    <w:name w:val="Формула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c">
    <w:name w:val="Центрированный (таблица)"/>
    <w:basedOn w:val="af4"/>
    <w:next w:val="a"/>
    <w:rsid w:val="00CA1CEA"/>
    <w:pPr>
      <w:jc w:val="center"/>
    </w:pPr>
  </w:style>
  <w:style w:type="paragraph" w:customStyle="1" w:styleId="-">
    <w:name w:val="ЭР-содержание (пра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44">
    <w:name w:val="Без интервала4"/>
    <w:rsid w:val="00CA1CEA"/>
    <w:rPr>
      <w:rFonts w:ascii="Calibri" w:hAnsi="Calibri"/>
      <w:sz w:val="22"/>
      <w:szCs w:val="22"/>
      <w:lang w:eastAsia="en-US"/>
    </w:rPr>
  </w:style>
  <w:style w:type="paragraph" w:customStyle="1" w:styleId="2f">
    <w:name w:val="Абзац списка2"/>
    <w:basedOn w:val="a"/>
    <w:rsid w:val="00CA1CEA"/>
    <w:pPr>
      <w:ind w:left="720"/>
    </w:pPr>
  </w:style>
  <w:style w:type="character" w:customStyle="1" w:styleId="Heading2Char">
    <w:name w:val="Heading 2 Char"/>
    <w:basedOn w:val="a0"/>
    <w:locked/>
    <w:rsid w:val="00CA1CEA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fffffffd">
    <w:name w:val="footnote text"/>
    <w:basedOn w:val="a"/>
    <w:link w:val="afffffffe"/>
    <w:uiPriority w:val="99"/>
    <w:unhideWhenUsed/>
    <w:rsid w:val="00CA1CEA"/>
    <w:rPr>
      <w:rFonts w:ascii="Calibri" w:eastAsia="Calibri" w:hAnsi="Calibri"/>
      <w:sz w:val="20"/>
      <w:szCs w:val="20"/>
      <w:lang w:eastAsia="en-US"/>
    </w:rPr>
  </w:style>
  <w:style w:type="character" w:customStyle="1" w:styleId="afffffffe">
    <w:name w:val="Текст сноски Знак"/>
    <w:basedOn w:val="a0"/>
    <w:link w:val="afffffffd"/>
    <w:uiPriority w:val="99"/>
    <w:rsid w:val="00CA1CEA"/>
    <w:rPr>
      <w:rFonts w:ascii="Calibri" w:eastAsia="Calibri" w:hAnsi="Calibri"/>
      <w:lang w:eastAsia="en-US"/>
    </w:rPr>
  </w:style>
  <w:style w:type="character" w:styleId="affffffff">
    <w:name w:val="footnote reference"/>
    <w:basedOn w:val="a0"/>
    <w:uiPriority w:val="99"/>
    <w:unhideWhenUsed/>
    <w:rsid w:val="00CA1CEA"/>
    <w:rPr>
      <w:vertAlign w:val="superscript"/>
    </w:rPr>
  </w:style>
  <w:style w:type="paragraph" w:customStyle="1" w:styleId="1fa">
    <w:name w:val="Знак1 Знак Знак Знак"/>
    <w:basedOn w:val="a"/>
    <w:rsid w:val="00CA1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b">
    <w:name w:val="Обычный (веб)1"/>
    <w:basedOn w:val="a"/>
    <w:rsid w:val="00B83D13"/>
    <w:pPr>
      <w:suppressAutoHyphens/>
      <w:spacing w:before="280" w:after="280"/>
    </w:pPr>
    <w:rPr>
      <w:rFonts w:eastAsia="Courier New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C7B0D546BE042904735998B1977BA4E63FD6C8BFE4E37659F781YF1F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orenburg-gov.ru/power/regional-spravochnik/2-53-3/SubdivisionsGroup/2-53-3-4-3/SubdivisionsGroup/2-53-3-4-3-4-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C7B0D546BE042904735998B1977BA4E530D3C8B1B1B47408A28FFA6BD3D60CB4EA1C0ECAD5C09EY21D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D7CC9-A16E-44DF-B733-32EB0FA50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4438</TotalTime>
  <Pages>6</Pages>
  <Words>1796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12010</CharactersWithSpaces>
  <SharedDoc>false</SharedDoc>
  <HLinks>
    <vt:vector size="702" baseType="variant">
      <vt:variant>
        <vt:i4>1114204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5177415</vt:i4>
      </vt:variant>
      <vt:variant>
        <vt:i4>357</vt:i4>
      </vt:variant>
      <vt:variant>
        <vt:i4>0</vt:i4>
      </vt:variant>
      <vt:variant>
        <vt:i4>5</vt:i4>
      </vt:variant>
      <vt:variant>
        <vt:lpwstr>mailto:mss_alorb@mail.ruk</vt:lpwstr>
      </vt:variant>
      <vt:variant>
        <vt:lpwstr/>
      </vt:variant>
      <vt:variant>
        <vt:i4>4653065</vt:i4>
      </vt:variant>
      <vt:variant>
        <vt:i4>354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351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348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4718608</vt:i4>
      </vt:variant>
      <vt:variant>
        <vt:i4>345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5373954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6291506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6881328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6881384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6881385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consultantplus://offline/ref=6A79EABDC397349C5765F6E09AF0E4E6A110B24AB83D953B3517E76948D7D6D9F2C0F59DF0878E2FRCM0I</vt:lpwstr>
      </vt:variant>
      <vt:variant>
        <vt:lpwstr/>
      </vt:variant>
      <vt:variant>
        <vt:i4>6881384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196608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consultantplus://offline/ref=6A79EABDC397349C5765F6E09AF0E4E6A119B141B535953B3517E76948RDM7I</vt:lpwstr>
      </vt:variant>
      <vt:variant>
        <vt:lpwstr/>
      </vt:variant>
      <vt:variant>
        <vt:i4>6881391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consultantplus://offline/ref=6A79EABDC397349C5765F6E09AF0E4E6A111BE4AB338953B3517E76948D7D6D9F2C0F59DF0878E27RCMFI</vt:lpwstr>
      </vt:variant>
      <vt:variant>
        <vt:lpwstr/>
      </vt:variant>
      <vt:variant>
        <vt:i4>6881335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consultantplus://offline/ref=6A79EABDC397349C5765F6E09AF0E4E6A11FB149B23C953B3517E76948D7D6D9F2C0F59DF0878E28RCM0I</vt:lpwstr>
      </vt:variant>
      <vt:variant>
        <vt:lpwstr/>
      </vt:variant>
      <vt:variant>
        <vt:i4>6881378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consultantplus://offline/ref=6A79EABDC397349C5765F6E09AF0E4E6A11FB149B23C953B3517E76948D7D6D9F2C0F59DF0878E2ERCM8I</vt:lpwstr>
      </vt:variant>
      <vt:variant>
        <vt:lpwstr/>
      </vt:variant>
      <vt:variant>
        <vt:i4>262238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consultantplus://offline/ref=6A79EABDC397349C5765F6E09AF0E4E6A81DB04BB336C8313D4EEB6B4FD889CEF589F99CF0878FR2MBI</vt:lpwstr>
      </vt:variant>
      <vt:variant>
        <vt:lpwstr/>
      </vt:variant>
      <vt:variant>
        <vt:i4>196698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consultantplus://offline/ref=6A79EABDC397349C5765F6E09AF0E4E6A11AB24AB73F953B3517E76948RDM7I</vt:lpwstr>
      </vt:variant>
      <vt:variant>
        <vt:lpwstr/>
      </vt:variant>
      <vt:variant>
        <vt:i4>7077947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6422586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6488116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6291511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6357040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3735608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3735608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6750259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6881333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6881338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5505026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6357040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6881338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6619194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5767170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6881382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consultantplus://offline/ref=3DFB5CA1A4DD2BA4E25B8D8FD0704083A4F2731DAFDF5CC34E4CE254BC0D523582FC37BF669050FCsDo4L</vt:lpwstr>
      </vt:variant>
      <vt:variant>
        <vt:lpwstr/>
      </vt:variant>
      <vt:variant>
        <vt:i4>6881329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consultantplus://offline/ref=3DFB5CA1A4DD2BA4E25B8D8FD0704083A4F2731DAFDF5CC34E4CE254BC0D523582FC37BF669050FEsDoEL</vt:lpwstr>
      </vt:variant>
      <vt:variant>
        <vt:lpwstr/>
      </vt:variant>
      <vt:variant>
        <vt:i4>6881331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consultantplus://offline/ref=3DFB5CA1A4DD2BA4E25B8D8FD0704083A4F2731DAFDF5CC34E4CE254BC0D523582FC37BF669051F3sDo0L</vt:lpwstr>
      </vt:variant>
      <vt:variant>
        <vt:lpwstr/>
      </vt:variant>
      <vt:variant>
        <vt:i4>6881381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consultantplus://offline/ref=3DFB5CA1A4DD2BA4E25B8D8FD0704083A4F2731DAFDF5CC34E4CE254BC0D523582FC37BF669051FDsDo1L</vt:lpwstr>
      </vt:variant>
      <vt:variant>
        <vt:lpwstr/>
      </vt:variant>
      <vt:variant>
        <vt:i4>6881338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consultantplus://offline/ref=3DFB5CA1A4DD2BA4E25B8D8FD0704083A4F2731DAFDF5CC34E4CE254BC0D523582FC37BF669151F8sDo3L</vt:lpwstr>
      </vt:variant>
      <vt:variant>
        <vt:lpwstr/>
      </vt:variant>
      <vt:variant>
        <vt:i4>6881334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consultantplus://offline/ref=3DFB5CA1A4DD2BA4E25B8D8FD0704083A4F2731DAFDF5CC34E4CE254BC0D523582FC37BF669151FBsDoEL</vt:lpwstr>
      </vt:variant>
      <vt:variant>
        <vt:lpwstr/>
      </vt:variant>
      <vt:variant>
        <vt:i4>6881337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6881387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consultantplus://offline/ref=3DFB5CA1A4DD2BA4E25B8D8FD0704083A4F07718ADD35CC34E4CE254BC0D523582FC37BF659151FDsDo0L</vt:lpwstr>
      </vt:variant>
      <vt:variant>
        <vt:lpwstr/>
      </vt:variant>
      <vt:variant>
        <vt:i4>6881383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consultantplus://offline/ref=3DFB5CA1A4DD2BA4E25B8D8FD0704083A4F2731DAFDF5CC34E4CE254BC0D523582FC37BF669152FFsDo3L</vt:lpwstr>
      </vt:variant>
      <vt:variant>
        <vt:lpwstr/>
      </vt:variant>
      <vt:variant>
        <vt:i4>6881337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6881338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consultantplus://offline/ref=3DFB5CA1A4DD2BA4E25B8D8FD0704083A4F2731DAFDF5CC34E4CE254BC0D523582FC37BF679950F2sDo1L</vt:lpwstr>
      </vt:variant>
      <vt:variant>
        <vt:lpwstr/>
      </vt:variant>
      <vt:variant>
        <vt:i4>6881333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consultantplus://offline/ref=3DFB5CA1A4DD2BA4E25B8D8FD0704083A4F2731DAFDF5CC34E4CE254BC0D523582FC37BF679655F3sDo5L</vt:lpwstr>
      </vt:variant>
      <vt:variant>
        <vt:lpwstr/>
      </vt:variant>
      <vt:variant>
        <vt:i4>6881377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consultantplus://offline/ref=3DFB5CA1A4DD2BA4E25B8D8FD0704083A4F2731DAFDF5CC34E4CE254BC0D523582FC37BF679655FDsDo6L</vt:lpwstr>
      </vt:variant>
      <vt:variant>
        <vt:lpwstr/>
      </vt:variant>
      <vt:variant>
        <vt:i4>6881342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consultantplus://offline/ref=3DFB5CA1A4DD2BA4E25B8D8FD0704083A4F2731DAFDF5CC34E4CE254BC0D523582FC37BF679655F9sDo4L</vt:lpwstr>
      </vt:variant>
      <vt:variant>
        <vt:lpwstr/>
      </vt:variant>
      <vt:variant>
        <vt:i4>786521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786516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65606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786521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786516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786516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131136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6225932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consultantplus://offline/ref=C299A7006D2868BB1E9E84DEE9FA0BC37C80C1AA7D7653CF9C2CCE1B28d2V6F</vt:lpwstr>
      </vt:variant>
      <vt:variant>
        <vt:lpwstr/>
      </vt:variant>
      <vt:variant>
        <vt:i4>7274604</vt:i4>
      </vt:variant>
      <vt:variant>
        <vt:i4>132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129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2424893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consultantplus://offline/ref=E9A5F55C437712AB9B4792110A718E0F3AF22FB43A9657EE9514D2B2CDCE71B5A0CE8026D1AC5350W7TBE</vt:lpwstr>
      </vt:variant>
      <vt:variant>
        <vt:lpwstr/>
      </vt:variant>
      <vt:variant>
        <vt:i4>7274604</vt:i4>
      </vt:variant>
      <vt:variant>
        <vt:i4>123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3342448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8061033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consultantplus://offline/ref=BD3178B50D9148A1C963B3CE4F9B3C8DDD315BCCB6327EBDA35A850F0D177B270209AA0F30A1F24241K9F</vt:lpwstr>
      </vt:variant>
      <vt:variant>
        <vt:lpwstr/>
      </vt:variant>
      <vt:variant>
        <vt:i4>1114204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7274604</vt:i4>
      </vt:variant>
      <vt:variant>
        <vt:i4>111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1310799</vt:i4>
      </vt:variant>
      <vt:variant>
        <vt:i4>108</vt:i4>
      </vt:variant>
      <vt:variant>
        <vt:i4>0</vt:i4>
      </vt:variant>
      <vt:variant>
        <vt:i4>5</vt:i4>
      </vt:variant>
      <vt:variant>
        <vt:lpwstr>http://www.glavbukh.ru/npd/edoc/99_420208751_ZA00MFE2NF</vt:lpwstr>
      </vt:variant>
      <vt:variant>
        <vt:lpwstr>ZA00MFE2NF</vt:lpwstr>
      </vt:variant>
      <vt:variant>
        <vt:i4>2293807</vt:i4>
      </vt:variant>
      <vt:variant>
        <vt:i4>105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1376282</vt:i4>
      </vt:variant>
      <vt:variant>
        <vt:i4>102</vt:i4>
      </vt:variant>
      <vt:variant>
        <vt:i4>0</vt:i4>
      </vt:variant>
      <vt:variant>
        <vt:i4>5</vt:i4>
      </vt:variant>
      <vt:variant>
        <vt:lpwstr>http://www.marksovskiy56/</vt:lpwstr>
      </vt:variant>
      <vt:variant>
        <vt:lpwstr/>
      </vt:variant>
      <vt:variant>
        <vt:i4>2293807</vt:i4>
      </vt:variant>
      <vt:variant>
        <vt:i4>99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96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93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8257639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consultantplus://offline/ref=44E39343CC270CD204FB6A0FDA32C4E911028B41FF5EC86EB7E5D2F7B0A5AB85CAF65258589FB44CcFbBH</vt:lpwstr>
      </vt:variant>
      <vt:variant>
        <vt:lpwstr/>
      </vt:variant>
      <vt:variant>
        <vt:i4>6815848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consultantplus://offline/ref=5BA298D2AB3C1A911DDE12703F1305D3E7A7699A44E6E2250DA766BA69BB539F5B8899ACvCdFM</vt:lpwstr>
      </vt:variant>
      <vt:variant>
        <vt:lpwstr/>
      </vt:variant>
      <vt:variant>
        <vt:i4>2293807</vt:i4>
      </vt:variant>
      <vt:variant>
        <vt:i4>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7405667</vt:i4>
      </vt:variant>
      <vt:variant>
        <vt:i4>6</vt:i4>
      </vt:variant>
      <vt:variant>
        <vt:i4>0</vt:i4>
      </vt:variant>
      <vt:variant>
        <vt:i4>5</vt:i4>
      </vt:variant>
      <vt:variant>
        <vt:lpwstr>http://www.orenburg-gov.ru/power/regional-spravochnik/2-53-3/SubdivisionsGroup/2-53-3-4-3/SubdivisionsGroup/2-53-3-4-3-4-2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consultantplus://offline/ref=1EC7B0D546BE042904735998B1977BA4E530D3C8B1B1B47408A28FFA6BD3D60CB4EA1C0ECAD5C09EY21DM</vt:lpwstr>
      </vt:variant>
      <vt:variant>
        <vt:lpwstr/>
      </vt:variant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consultantplus://offline/ref=1EC7B0D546BE042904735998B1977BA4E63FD6C8BFE4E37659F781YF1FM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Марксовский с\с</dc:creator>
  <cp:lastModifiedBy>User</cp:lastModifiedBy>
  <cp:revision>39</cp:revision>
  <cp:lastPrinted>2016-12-07T10:17:00Z</cp:lastPrinted>
  <dcterms:created xsi:type="dcterms:W3CDTF">2015-01-27T12:14:00Z</dcterms:created>
  <dcterms:modified xsi:type="dcterms:W3CDTF">2017-03-01T19:02:00Z</dcterms:modified>
</cp:coreProperties>
</file>