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4C" w:rsidRPr="00660DDB" w:rsidRDefault="00094275" w:rsidP="009549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494C" w:rsidRPr="00660DDB">
        <w:rPr>
          <w:b/>
          <w:sz w:val="28"/>
          <w:szCs w:val="28"/>
        </w:rPr>
        <w:t xml:space="preserve">РОССИЙСКАЯ </w:t>
      </w:r>
      <w:r w:rsidR="0095494C">
        <w:rPr>
          <w:b/>
          <w:sz w:val="28"/>
          <w:szCs w:val="28"/>
        </w:rPr>
        <w:t xml:space="preserve"> </w:t>
      </w:r>
      <w:r w:rsidR="0095494C" w:rsidRPr="00660DDB">
        <w:rPr>
          <w:b/>
          <w:sz w:val="28"/>
          <w:szCs w:val="28"/>
        </w:rPr>
        <w:t>ФЕДЕРАЦИЯ</w:t>
      </w:r>
    </w:p>
    <w:p w:rsidR="0095494C" w:rsidRPr="00660DDB" w:rsidRDefault="0095494C" w:rsidP="0095494C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95494C" w:rsidRPr="00660DDB" w:rsidRDefault="0095494C" w:rsidP="0095494C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95494C" w:rsidRPr="00660DDB" w:rsidRDefault="0095494C" w:rsidP="0095494C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95494C" w:rsidRPr="00660DDB" w:rsidRDefault="0095494C" w:rsidP="0095494C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95494C" w:rsidRPr="00660DDB" w:rsidRDefault="0095494C" w:rsidP="0095494C">
      <w:pPr>
        <w:rPr>
          <w:b/>
          <w:sz w:val="28"/>
          <w:szCs w:val="28"/>
        </w:rPr>
      </w:pPr>
    </w:p>
    <w:p w:rsidR="0095494C" w:rsidRPr="00660DDB" w:rsidRDefault="0095494C" w:rsidP="0095494C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95494C" w:rsidRPr="00660DDB" w:rsidRDefault="0095494C" w:rsidP="0095494C">
      <w:pPr>
        <w:rPr>
          <w:sz w:val="28"/>
          <w:szCs w:val="28"/>
        </w:rPr>
      </w:pPr>
    </w:p>
    <w:p w:rsidR="0095494C" w:rsidRDefault="0095494C" w:rsidP="0095494C">
      <w:pPr>
        <w:rPr>
          <w:sz w:val="28"/>
          <w:szCs w:val="28"/>
          <w:u w:val="single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04</w:t>
      </w:r>
      <w:r w:rsidRPr="00660DD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 w:rsidRPr="00344B9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8</w:t>
      </w:r>
      <w:r w:rsidRPr="00344B90">
        <w:rPr>
          <w:sz w:val="28"/>
          <w:szCs w:val="28"/>
          <w:u w:val="single"/>
        </w:rPr>
        <w:t>-п</w:t>
      </w:r>
    </w:p>
    <w:p w:rsidR="0095494C" w:rsidRDefault="0095494C" w:rsidP="0095494C">
      <w:pPr>
        <w:rPr>
          <w:sz w:val="28"/>
          <w:szCs w:val="28"/>
          <w:u w:val="single"/>
        </w:rPr>
      </w:pPr>
    </w:p>
    <w:p w:rsidR="0095494C" w:rsidRDefault="0095494C" w:rsidP="0095494C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8"/>
        <w:gridCol w:w="3379"/>
      </w:tblGrid>
      <w:tr w:rsidR="0095494C" w:rsidTr="006F1106">
        <w:tc>
          <w:tcPr>
            <w:tcW w:w="6758" w:type="dxa"/>
          </w:tcPr>
          <w:p w:rsidR="0095494C" w:rsidRPr="007F1266" w:rsidRDefault="0095494C" w:rsidP="006F1106">
            <w:pPr>
              <w:rPr>
                <w:sz w:val="28"/>
                <w:szCs w:val="28"/>
              </w:rPr>
            </w:pPr>
            <w:r w:rsidRPr="007F1266">
              <w:rPr>
                <w:sz w:val="28"/>
                <w:szCs w:val="28"/>
              </w:rPr>
              <w:t xml:space="preserve">Об утверждении порядка </w:t>
            </w:r>
            <w:r w:rsidRPr="007F1266">
              <w:rPr>
                <w:color w:val="000000"/>
                <w:sz w:val="28"/>
                <w:szCs w:val="28"/>
              </w:rPr>
              <w:t>выдачи</w:t>
            </w:r>
            <w:r w:rsidRPr="007F1266">
              <w:rPr>
                <w:sz w:val="28"/>
                <w:szCs w:val="28"/>
              </w:rPr>
              <w:t xml:space="preserve"> разрешения представителем нанимателя (работодателем) на участие муниципальных служащих муниципального образования</w:t>
            </w:r>
            <w:r>
              <w:rPr>
                <w:sz w:val="28"/>
                <w:szCs w:val="28"/>
              </w:rPr>
              <w:t xml:space="preserve"> Марксовский сельсовет </w:t>
            </w:r>
            <w:r w:rsidRPr="007F12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Александровского района Оренбургской области</w:t>
            </w:r>
            <w:r w:rsidRPr="007F1266">
              <w:rPr>
                <w:sz w:val="28"/>
                <w:szCs w:val="28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95494C" w:rsidRDefault="0095494C" w:rsidP="006F1106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95494C" w:rsidRDefault="0095494C" w:rsidP="006F1106">
            <w:pPr>
              <w:rPr>
                <w:sz w:val="28"/>
                <w:szCs w:val="28"/>
              </w:rPr>
            </w:pPr>
          </w:p>
        </w:tc>
      </w:tr>
    </w:tbl>
    <w:p w:rsidR="0095494C" w:rsidRPr="005D398A" w:rsidRDefault="0095494C" w:rsidP="0095494C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95494C" w:rsidRDefault="0095494C" w:rsidP="009549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126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266">
        <w:rPr>
          <w:rFonts w:ascii="Times New Roman" w:hAnsi="Times New Roman" w:cs="Times New Roman"/>
          <w:color w:val="000000"/>
          <w:sz w:val="28"/>
          <w:szCs w:val="28"/>
        </w:rPr>
        <w:t>64-ФЗ «</w:t>
      </w:r>
      <w:r w:rsidRPr="007F126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53211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11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21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сельсовет </w:t>
      </w:r>
      <w:r w:rsidRPr="0053211B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21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11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53211B">
        <w:rPr>
          <w:rFonts w:ascii="Times New Roman" w:hAnsi="Times New Roman" w:cs="Times New Roman"/>
        </w:rPr>
        <w:t>:</w:t>
      </w:r>
    </w:p>
    <w:p w:rsidR="0095494C" w:rsidRDefault="0095494C" w:rsidP="009549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494C" w:rsidRDefault="0095494C" w:rsidP="009549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494C" w:rsidRDefault="0095494C" w:rsidP="0095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1266">
        <w:rPr>
          <w:sz w:val="28"/>
          <w:szCs w:val="28"/>
        </w:rPr>
        <w:t xml:space="preserve">1. Утвердить </w:t>
      </w:r>
      <w:hyperlink w:anchor="P35" w:history="1">
        <w:r>
          <w:rPr>
            <w:color w:val="000000"/>
            <w:sz w:val="28"/>
            <w:szCs w:val="28"/>
          </w:rPr>
          <w:t>п</w:t>
        </w:r>
        <w:r w:rsidRPr="007F1266">
          <w:rPr>
            <w:color w:val="000000"/>
            <w:sz w:val="28"/>
            <w:szCs w:val="28"/>
          </w:rPr>
          <w:t>орядок</w:t>
        </w:r>
      </w:hyperlink>
      <w:r w:rsidRPr="007F1266">
        <w:rPr>
          <w:sz w:val="28"/>
          <w:szCs w:val="28"/>
        </w:rPr>
        <w:t xml:space="preserve"> </w:t>
      </w:r>
      <w:r w:rsidRPr="007F1266">
        <w:rPr>
          <w:color w:val="000000"/>
          <w:sz w:val="28"/>
          <w:szCs w:val="28"/>
        </w:rPr>
        <w:t>выдачи</w:t>
      </w:r>
      <w:r w:rsidRPr="007F1266">
        <w:rPr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</w:t>
      </w:r>
      <w:r>
        <w:rPr>
          <w:sz w:val="28"/>
          <w:szCs w:val="28"/>
        </w:rPr>
        <w:t xml:space="preserve"> Марксовский сельсовет </w:t>
      </w:r>
      <w:r w:rsidRPr="007F126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Оренбургской области</w:t>
      </w:r>
      <w:r w:rsidRPr="007F1266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>
        <w:rPr>
          <w:sz w:val="28"/>
          <w:szCs w:val="28"/>
        </w:rPr>
        <w:t xml:space="preserve">оллегиального органа управления, согласно </w:t>
      </w:r>
      <w:r w:rsidRPr="007F1266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F1266">
        <w:rPr>
          <w:sz w:val="28"/>
          <w:szCs w:val="28"/>
        </w:rPr>
        <w:t xml:space="preserve"> 1.</w:t>
      </w:r>
    </w:p>
    <w:p w:rsidR="0095494C" w:rsidRPr="007F1266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shd w:val="clear" w:color="auto" w:fill="FFFFFF"/>
        <w:ind w:hanging="142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F1266">
        <w:rPr>
          <w:sz w:val="28"/>
          <w:szCs w:val="28"/>
        </w:rPr>
        <w:t xml:space="preserve">2. Утвердить форму </w:t>
      </w:r>
      <w:r>
        <w:rPr>
          <w:color w:val="000000"/>
          <w:sz w:val="28"/>
          <w:szCs w:val="28"/>
        </w:rPr>
        <w:t>з</w:t>
      </w:r>
      <w:r w:rsidRPr="007F1266">
        <w:rPr>
          <w:color w:val="000000"/>
          <w:sz w:val="28"/>
          <w:szCs w:val="28"/>
        </w:rPr>
        <w:t>аявления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  в состав их коллегиальных органов</w:t>
      </w:r>
      <w:r>
        <w:rPr>
          <w:color w:val="000000"/>
          <w:sz w:val="28"/>
          <w:szCs w:val="28"/>
        </w:rPr>
        <w:t>,</w:t>
      </w:r>
      <w:r w:rsidRPr="007F12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согласно п</w:t>
      </w:r>
      <w:r w:rsidRPr="007F1266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 xml:space="preserve">ю </w:t>
      </w:r>
      <w:r w:rsidRPr="007F12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95494C" w:rsidRDefault="0095494C" w:rsidP="0095494C">
      <w:pPr>
        <w:shd w:val="clear" w:color="auto" w:fill="FFFFFF"/>
        <w:ind w:hanging="142"/>
        <w:jc w:val="both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shd w:val="clear" w:color="auto" w:fill="FFFFFF"/>
        <w:ind w:hanging="142"/>
        <w:jc w:val="both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3. </w:t>
      </w:r>
      <w:r w:rsidRPr="007F1266">
        <w:rPr>
          <w:sz w:val="28"/>
          <w:szCs w:val="28"/>
        </w:rPr>
        <w:t>Утвердить форму</w:t>
      </w:r>
      <w:r>
        <w:rPr>
          <w:color w:val="000000"/>
          <w:sz w:val="28"/>
          <w:szCs w:val="28"/>
        </w:rPr>
        <w:t xml:space="preserve"> </w:t>
      </w:r>
      <w:r w:rsidRPr="006E5C90">
        <w:rPr>
          <w:bCs/>
          <w:color w:val="000000"/>
          <w:sz w:val="28"/>
          <w:szCs w:val="28"/>
        </w:rPr>
        <w:t>журнала</w:t>
      </w:r>
      <w:r>
        <w:rPr>
          <w:bCs/>
          <w:color w:val="000000"/>
          <w:sz w:val="28"/>
          <w:szCs w:val="28"/>
        </w:rPr>
        <w:t xml:space="preserve"> </w:t>
      </w:r>
      <w:r w:rsidRPr="007F1266">
        <w:rPr>
          <w:bCs/>
          <w:color w:val="000000"/>
          <w:sz w:val="28"/>
          <w:szCs w:val="28"/>
        </w:rPr>
        <w:t xml:space="preserve">учета заявлений муниципальных служащих </w:t>
      </w:r>
      <w:r w:rsidRPr="007F12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Марксовский сельсовет </w:t>
      </w:r>
      <w:r w:rsidRPr="007F126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Оренбургской области</w:t>
      </w:r>
      <w:r w:rsidRPr="007F1266">
        <w:rPr>
          <w:sz w:val="28"/>
          <w:szCs w:val="28"/>
        </w:rPr>
        <w:t xml:space="preserve"> </w:t>
      </w:r>
      <w:r w:rsidRPr="007F1266">
        <w:rPr>
          <w:color w:val="000000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  в состав их коллегиальных органов)</w:t>
      </w:r>
      <w:r>
        <w:rPr>
          <w:color w:val="000000"/>
          <w:sz w:val="28"/>
          <w:szCs w:val="28"/>
        </w:rPr>
        <w:t>, согласно приложению 3</w:t>
      </w:r>
      <w:r w:rsidRPr="007F1266">
        <w:rPr>
          <w:color w:val="000000"/>
          <w:sz w:val="28"/>
          <w:szCs w:val="28"/>
        </w:rPr>
        <w:t xml:space="preserve">. </w:t>
      </w:r>
    </w:p>
    <w:p w:rsidR="0095494C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50773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95494C" w:rsidRDefault="0095494C" w:rsidP="0095494C">
      <w:pPr>
        <w:ind w:firstLine="539"/>
        <w:jc w:val="both"/>
        <w:rPr>
          <w:sz w:val="28"/>
          <w:szCs w:val="28"/>
        </w:rPr>
      </w:pPr>
    </w:p>
    <w:p w:rsidR="0095494C" w:rsidRDefault="0095494C" w:rsidP="009549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</w:t>
      </w:r>
      <w:r w:rsidRPr="006C2DF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 вступает в силу после его обнародования</w:t>
      </w:r>
    </w:p>
    <w:p w:rsidR="0095494C" w:rsidRPr="00B759A5" w:rsidRDefault="0095494C" w:rsidP="0095494C">
      <w:pPr>
        <w:ind w:firstLine="539"/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Pr="0050773F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Глава администрации</w:t>
      </w:r>
      <w:r>
        <w:rPr>
          <w:bCs/>
          <w:color w:val="000000"/>
          <w:sz w:val="28"/>
          <w:szCs w:val="28"/>
        </w:rPr>
        <w:tab/>
        <w:t xml:space="preserve">               </w:t>
      </w:r>
      <w:r>
        <w:rPr>
          <w:bCs/>
          <w:color w:val="000000"/>
          <w:spacing w:val="-8"/>
          <w:sz w:val="28"/>
          <w:szCs w:val="28"/>
        </w:rPr>
        <w:t xml:space="preserve">                                                С.М.Попов</w:t>
      </w:r>
    </w:p>
    <w:p w:rsidR="0095494C" w:rsidRDefault="0095494C" w:rsidP="0095494C">
      <w:pPr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  <w:r w:rsidRPr="006C2DF9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 </w:t>
      </w:r>
      <w:r w:rsidRPr="006C2DF9">
        <w:rPr>
          <w:sz w:val="28"/>
          <w:szCs w:val="28"/>
        </w:rPr>
        <w:t>в дело</w:t>
      </w:r>
      <w:r>
        <w:rPr>
          <w:sz w:val="28"/>
          <w:szCs w:val="28"/>
        </w:rPr>
        <w:t>, администрации района, прокурору района</w:t>
      </w:r>
    </w:p>
    <w:p w:rsidR="0095494C" w:rsidRDefault="0095494C" w:rsidP="0095494C"/>
    <w:p w:rsidR="0095494C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p w:rsidR="0095494C" w:rsidRDefault="0095494C" w:rsidP="0095494C">
      <w:pPr>
        <w:jc w:val="both"/>
        <w:rPr>
          <w:sz w:val="28"/>
          <w:szCs w:val="28"/>
        </w:rPr>
      </w:pPr>
    </w:p>
    <w:tbl>
      <w:tblPr>
        <w:tblW w:w="9356" w:type="dxa"/>
        <w:tblInd w:w="2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95494C" w:rsidTr="006F1106">
        <w:trPr>
          <w:trHeight w:val="1563"/>
        </w:trPr>
        <w:tc>
          <w:tcPr>
            <w:tcW w:w="5082" w:type="dxa"/>
          </w:tcPr>
          <w:p w:rsidR="0095494C" w:rsidRDefault="0095494C" w:rsidP="006F1106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95494C" w:rsidRDefault="0095494C" w:rsidP="006F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95494C" w:rsidRDefault="0095494C" w:rsidP="006F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95494C" w:rsidRPr="00701BBC" w:rsidRDefault="0095494C" w:rsidP="006F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04.09.2017г. № 48-п</w:t>
            </w:r>
          </w:p>
        </w:tc>
      </w:tr>
    </w:tbl>
    <w:p w:rsidR="0095494C" w:rsidRDefault="0095494C" w:rsidP="0095494C">
      <w:pPr>
        <w:jc w:val="both"/>
        <w:rPr>
          <w:sz w:val="28"/>
          <w:szCs w:val="28"/>
        </w:rPr>
      </w:pPr>
    </w:p>
    <w:p w:rsidR="0095494C" w:rsidRPr="007F1266" w:rsidRDefault="0095494C" w:rsidP="0095494C">
      <w:pPr>
        <w:jc w:val="right"/>
        <w:rPr>
          <w:color w:val="000000"/>
          <w:sz w:val="28"/>
          <w:szCs w:val="28"/>
        </w:rPr>
      </w:pPr>
      <w:r w:rsidRPr="007F1266">
        <w:rPr>
          <w:b/>
          <w:bCs/>
          <w:color w:val="000000"/>
          <w:sz w:val="28"/>
          <w:szCs w:val="28"/>
        </w:rPr>
        <w:t> </w:t>
      </w:r>
      <w:r>
        <w:rPr>
          <w:bCs/>
          <w:sz w:val="28"/>
          <w:szCs w:val="28"/>
        </w:rPr>
        <w:t xml:space="preserve"> </w:t>
      </w:r>
    </w:p>
    <w:p w:rsidR="0095494C" w:rsidRPr="00100F9D" w:rsidRDefault="0095494C" w:rsidP="0095494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00F9D">
        <w:rPr>
          <w:color w:val="000000"/>
          <w:sz w:val="28"/>
          <w:szCs w:val="28"/>
        </w:rPr>
        <w:t>ПОРЯДОК</w:t>
      </w:r>
    </w:p>
    <w:p w:rsidR="0095494C" w:rsidRDefault="0095494C" w:rsidP="0095494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F1266">
        <w:rPr>
          <w:color w:val="000000"/>
          <w:sz w:val="28"/>
          <w:szCs w:val="28"/>
        </w:rPr>
        <w:t>выдачи</w:t>
      </w:r>
      <w:r w:rsidRPr="007F1266">
        <w:rPr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</w:t>
      </w:r>
      <w:r>
        <w:rPr>
          <w:sz w:val="28"/>
          <w:szCs w:val="28"/>
        </w:rPr>
        <w:t xml:space="preserve"> Марксовский сельсовет Александровского района Оренбургской области</w:t>
      </w:r>
      <w:r w:rsidRPr="007F1266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</w:p>
    <w:p w:rsidR="0095494C" w:rsidRPr="007F1266" w:rsidRDefault="0095494C" w:rsidP="0095494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bCs/>
          <w:color w:val="000000"/>
          <w:sz w:val="28"/>
          <w:szCs w:val="28"/>
        </w:rPr>
        <w:t>(далее - Порядок)</w:t>
      </w:r>
    </w:p>
    <w:p w:rsidR="0095494C" w:rsidRPr="007F1266" w:rsidRDefault="0095494C" w:rsidP="0095494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bCs/>
          <w:color w:val="000000"/>
          <w:sz w:val="28"/>
          <w:szCs w:val="28"/>
        </w:rPr>
        <w:t> 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1.  Настоящий Порядок  разработан в целях  исполнения Федерального закона от 02.03.2007 № 25-ФЗ «О муниципальной службе в Российской Федерации», и определяет  процедуру выдачи  представителем нанимателя (работодателем) разрешения на участие </w:t>
      </w:r>
      <w:r w:rsidRPr="007F1266">
        <w:rPr>
          <w:sz w:val="28"/>
          <w:szCs w:val="28"/>
        </w:rPr>
        <w:t xml:space="preserve">муниципальных служащих муниципального образования </w:t>
      </w:r>
      <w:r>
        <w:rPr>
          <w:sz w:val="28"/>
          <w:szCs w:val="28"/>
        </w:rPr>
        <w:t>Марксовский сельсовет Александровского района Оренбургской области</w:t>
      </w:r>
      <w:r w:rsidRPr="007F1266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  <w:r w:rsidRPr="007F1266">
        <w:rPr>
          <w:color w:val="000000"/>
          <w:sz w:val="28"/>
          <w:szCs w:val="28"/>
        </w:rPr>
        <w:t>(далее - разрешение).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2. 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</w:t>
      </w:r>
      <w:r w:rsidRPr="007F1266">
        <w:rPr>
          <w:color w:val="000000"/>
          <w:sz w:val="28"/>
          <w:szCs w:val="28"/>
        </w:rPr>
        <w:lastRenderedPageBreak/>
        <w:t xml:space="preserve">некоммерческая организация) в качестве единоличного исполнительного органа или вхождения в состав их коллегиальных органов управления. 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4.  В заявлении указываются следующие сведения: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фамилия, имя, отчество муниципального служащего;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замещаемая должность муниципальной службы;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дата представления заявления;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- подпись муниципального служащего и контактный телефон.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копию устава организации.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5. Заявление оформляется муниципальным служащим   в письменном виде в адрес представителя  нанимателя (работодателя)</w:t>
      </w:r>
      <w:r>
        <w:rPr>
          <w:color w:val="000000"/>
          <w:sz w:val="28"/>
          <w:szCs w:val="28"/>
        </w:rPr>
        <w:t xml:space="preserve"> и</w:t>
      </w:r>
      <w:r w:rsidRPr="007F1266">
        <w:rPr>
          <w:color w:val="000000"/>
          <w:sz w:val="28"/>
          <w:szCs w:val="28"/>
        </w:rPr>
        <w:t xml:space="preserve"> направляется представителю нанимателя (работодателю) заблаговременно</w:t>
      </w:r>
      <w:r>
        <w:rPr>
          <w:color w:val="000000"/>
          <w:sz w:val="28"/>
          <w:szCs w:val="28"/>
        </w:rPr>
        <w:t>,</w:t>
      </w:r>
      <w:r w:rsidRPr="007F1266">
        <w:rPr>
          <w:color w:val="000000"/>
          <w:sz w:val="28"/>
          <w:szCs w:val="28"/>
        </w:rPr>
        <w:t xml:space="preserve"> не позднее чем за 1 месяц до предполагаемого дня начала указанной деятельности. </w:t>
      </w:r>
      <w:r>
        <w:rPr>
          <w:color w:val="000000"/>
          <w:sz w:val="28"/>
          <w:szCs w:val="28"/>
        </w:rPr>
        <w:t xml:space="preserve">Специалист, ответственный за профилактику коррупционных правонарушений администрации сельсовета    </w:t>
      </w:r>
      <w:r w:rsidRPr="007F1266">
        <w:rPr>
          <w:color w:val="000000"/>
          <w:sz w:val="28"/>
          <w:szCs w:val="28"/>
        </w:rPr>
        <w:t>регистр</w:t>
      </w:r>
      <w:r>
        <w:rPr>
          <w:color w:val="000000"/>
          <w:sz w:val="28"/>
          <w:szCs w:val="28"/>
        </w:rPr>
        <w:t>ирует</w:t>
      </w:r>
      <w:r w:rsidRPr="007F1266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е</w:t>
      </w:r>
      <w:r w:rsidRPr="007F1266">
        <w:rPr>
          <w:color w:val="000000"/>
          <w:sz w:val="28"/>
          <w:szCs w:val="28"/>
        </w:rPr>
        <w:t xml:space="preserve"> путем внесения записей в журнал (</w:t>
      </w:r>
      <w:r>
        <w:rPr>
          <w:color w:val="000000"/>
          <w:sz w:val="28"/>
          <w:szCs w:val="28"/>
        </w:rPr>
        <w:t>п</w:t>
      </w:r>
      <w:r w:rsidRPr="007F1266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3</w:t>
      </w:r>
      <w:r w:rsidRPr="007F126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Pr="007F1266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ет</w:t>
      </w:r>
      <w:r w:rsidRPr="007F1266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е</w:t>
      </w:r>
      <w:r w:rsidRPr="007F1266">
        <w:rPr>
          <w:color w:val="000000"/>
          <w:sz w:val="28"/>
          <w:szCs w:val="28"/>
        </w:rPr>
        <w:t xml:space="preserve"> на рассмотрение представителю  нанимателя (работодателю).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6. В случае если муниципальный служащий не имеет возможности передать заявление лично, оно может быть направлено в адрес работодателя заказным письмом с уведомлением </w:t>
      </w:r>
      <w:r>
        <w:rPr>
          <w:color w:val="000000"/>
          <w:sz w:val="28"/>
          <w:szCs w:val="28"/>
        </w:rPr>
        <w:t xml:space="preserve">о вручении </w:t>
      </w:r>
      <w:r w:rsidRPr="007F1266">
        <w:rPr>
          <w:color w:val="000000"/>
          <w:sz w:val="28"/>
          <w:szCs w:val="28"/>
        </w:rPr>
        <w:t>и описью вложения.</w:t>
      </w:r>
    </w:p>
    <w:p w:rsidR="0095494C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7. В случае поступления заказного письма в адрес представителя нанимателя (работодателя) оно подлежит передаче специалисту, </w:t>
      </w:r>
      <w:r>
        <w:rPr>
          <w:color w:val="000000"/>
          <w:sz w:val="28"/>
          <w:szCs w:val="28"/>
        </w:rPr>
        <w:t xml:space="preserve">ответственному за профилактику коррупционных правонарушений администрации сельсовета  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8. Регистрация заявлений производится в журнале учета заявлений о выдаче </w:t>
      </w:r>
      <w:r w:rsidRPr="007F1266">
        <w:rPr>
          <w:sz w:val="28"/>
          <w:szCs w:val="28"/>
        </w:rPr>
        <w:t>муниципальным служащим муниципального образования</w:t>
      </w:r>
      <w:r>
        <w:rPr>
          <w:sz w:val="28"/>
          <w:szCs w:val="28"/>
        </w:rPr>
        <w:t xml:space="preserve"> Марксовский сельсовет </w:t>
      </w:r>
      <w:r w:rsidRPr="007F126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района Оренбургской области</w:t>
      </w:r>
      <w:r w:rsidRPr="007F1266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7F1266">
        <w:rPr>
          <w:color w:val="000000"/>
          <w:sz w:val="28"/>
          <w:szCs w:val="28"/>
        </w:rPr>
        <w:t xml:space="preserve">, листы которого должны быть пронумерованы, прошнурованы и скреплены подписью </w:t>
      </w:r>
      <w:r>
        <w:rPr>
          <w:color w:val="000000"/>
          <w:sz w:val="28"/>
          <w:szCs w:val="28"/>
        </w:rPr>
        <w:t>ответственного лица</w:t>
      </w:r>
      <w:r w:rsidRPr="007F1266">
        <w:rPr>
          <w:color w:val="000000"/>
          <w:sz w:val="28"/>
          <w:szCs w:val="28"/>
        </w:rPr>
        <w:t>.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9. На заявлении ставится отметка о его поступлении, в которой указываются дата поступления и входящий номер.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lastRenderedPageBreak/>
        <w:t>10. После регистрации заявления в журнале регистрации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95494C" w:rsidRDefault="0095494C" w:rsidP="0095494C">
      <w:pPr>
        <w:jc w:val="both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11. Представитель нанимателя (работодатель) в целях исключения конфликта интересов, а также возможности    возникновения у муниципального служащего  личной заинтересованности,  </w:t>
      </w:r>
      <w:r>
        <w:rPr>
          <w:color w:val="000000"/>
          <w:sz w:val="28"/>
          <w:szCs w:val="28"/>
        </w:rPr>
        <w:t>вправе передать</w:t>
      </w:r>
      <w:r w:rsidRPr="007F1266">
        <w:rPr>
          <w:color w:val="000000"/>
          <w:sz w:val="28"/>
          <w:szCs w:val="28"/>
        </w:rPr>
        <w:t xml:space="preserve"> поступивше</w:t>
      </w:r>
      <w:r>
        <w:rPr>
          <w:color w:val="000000"/>
          <w:sz w:val="28"/>
          <w:szCs w:val="28"/>
        </w:rPr>
        <w:t>е</w:t>
      </w:r>
      <w:r w:rsidRPr="007F1266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е</w:t>
      </w:r>
      <w:r w:rsidRPr="007F126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рассмотрение </w:t>
      </w:r>
      <w:r w:rsidRPr="007F1266">
        <w:rPr>
          <w:color w:val="000000"/>
          <w:sz w:val="28"/>
          <w:szCs w:val="28"/>
        </w:rPr>
        <w:t>заседани</w:t>
      </w:r>
      <w:r>
        <w:rPr>
          <w:color w:val="000000"/>
          <w:sz w:val="28"/>
          <w:szCs w:val="28"/>
        </w:rPr>
        <w:t>я</w:t>
      </w:r>
      <w:r w:rsidRPr="007F1266">
        <w:rPr>
          <w:color w:val="000000"/>
          <w:sz w:val="28"/>
          <w:szCs w:val="28"/>
        </w:rPr>
        <w:t xml:space="preserve"> комиссии </w:t>
      </w:r>
      <w:r w:rsidRPr="007F1266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и урегулированию конфликта интересов. </w:t>
      </w:r>
      <w:r w:rsidRPr="007F1266">
        <w:rPr>
          <w:color w:val="000000"/>
          <w:sz w:val="28"/>
          <w:szCs w:val="28"/>
        </w:rPr>
        <w:t>Представитель нанимателя (работодатель)</w:t>
      </w:r>
      <w:r w:rsidRPr="007F126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учитывать</w:t>
      </w:r>
      <w:r w:rsidRPr="007F1266">
        <w:rPr>
          <w:color w:val="000000"/>
          <w:sz w:val="28"/>
          <w:szCs w:val="28"/>
        </w:rPr>
        <w:t xml:space="preserve"> рекомендации членов комиссии при принятии решения о даче разрешения либо отказе в разрешении на участие в управлении некоммерческой организацией. </w:t>
      </w:r>
    </w:p>
    <w:p w:rsidR="0095494C" w:rsidRPr="007F1266" w:rsidRDefault="0095494C" w:rsidP="009549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7F1266">
        <w:rPr>
          <w:sz w:val="28"/>
          <w:szCs w:val="28"/>
        </w:rPr>
        <w:t xml:space="preserve">Разрешение (отказ в разрешении) </w:t>
      </w:r>
      <w:r w:rsidRPr="007F1266">
        <w:rPr>
          <w:color w:val="000000"/>
          <w:sz w:val="28"/>
          <w:szCs w:val="28"/>
        </w:rPr>
        <w:t xml:space="preserve"> на участие  в управлении некоммерческой организацией на безвозмездной основе  в качестве единоличного исполнительного органа или вхождения  в состав их коллегиальных органов  оформляется распоряжением</w:t>
      </w:r>
      <w:r>
        <w:rPr>
          <w:color w:val="000000"/>
          <w:sz w:val="28"/>
          <w:szCs w:val="28"/>
        </w:rPr>
        <w:t xml:space="preserve"> (приказом)</w:t>
      </w:r>
      <w:r w:rsidRPr="007F12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F1266">
        <w:rPr>
          <w:color w:val="000000"/>
          <w:sz w:val="28"/>
          <w:szCs w:val="28"/>
        </w:rPr>
        <w:t>редставител</w:t>
      </w:r>
      <w:r>
        <w:rPr>
          <w:color w:val="000000"/>
          <w:sz w:val="28"/>
          <w:szCs w:val="28"/>
        </w:rPr>
        <w:t>я</w:t>
      </w:r>
      <w:r w:rsidRPr="007F1266">
        <w:rPr>
          <w:color w:val="000000"/>
          <w:sz w:val="28"/>
          <w:szCs w:val="28"/>
        </w:rPr>
        <w:t xml:space="preserve"> нанимателя (работодател</w:t>
      </w:r>
      <w:r>
        <w:rPr>
          <w:color w:val="000000"/>
          <w:sz w:val="28"/>
          <w:szCs w:val="28"/>
        </w:rPr>
        <w:t>я</w:t>
      </w:r>
      <w:r w:rsidRPr="007F1266">
        <w:rPr>
          <w:color w:val="000000"/>
          <w:sz w:val="28"/>
          <w:szCs w:val="28"/>
        </w:rPr>
        <w:t>)</w:t>
      </w:r>
      <w:r w:rsidRPr="007F1266">
        <w:rPr>
          <w:sz w:val="28"/>
          <w:szCs w:val="28"/>
        </w:rPr>
        <w:t xml:space="preserve"> </w:t>
      </w:r>
      <w:r w:rsidRPr="007F1266">
        <w:rPr>
          <w:color w:val="000000"/>
          <w:sz w:val="28"/>
          <w:szCs w:val="28"/>
        </w:rPr>
        <w:t>и направляется заявителю не позднее трех дней после принятия решения.</w:t>
      </w:r>
    </w:p>
    <w:p w:rsidR="0095494C" w:rsidRPr="007F1266" w:rsidRDefault="0095494C" w:rsidP="0095494C">
      <w:pPr>
        <w:jc w:val="both"/>
        <w:rPr>
          <w:color w:val="000000"/>
          <w:sz w:val="28"/>
          <w:szCs w:val="28"/>
        </w:rPr>
      </w:pPr>
    </w:p>
    <w:p w:rsidR="0095494C" w:rsidRPr="007F1266" w:rsidRDefault="0095494C" w:rsidP="0095494C">
      <w:pPr>
        <w:jc w:val="both"/>
        <w:rPr>
          <w:color w:val="000000"/>
          <w:sz w:val="28"/>
          <w:szCs w:val="28"/>
        </w:rPr>
      </w:pPr>
    </w:p>
    <w:p w:rsidR="0095494C" w:rsidRPr="007F1266" w:rsidRDefault="0095494C" w:rsidP="0095494C">
      <w:pPr>
        <w:jc w:val="both"/>
        <w:rPr>
          <w:color w:val="000000"/>
          <w:sz w:val="28"/>
          <w:szCs w:val="28"/>
        </w:rPr>
      </w:pPr>
    </w:p>
    <w:p w:rsidR="0095494C" w:rsidRPr="007F1266" w:rsidRDefault="0095494C" w:rsidP="0095494C">
      <w:pPr>
        <w:jc w:val="both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5494C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tbl>
      <w:tblPr>
        <w:tblW w:w="9356" w:type="dxa"/>
        <w:tblInd w:w="2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95494C" w:rsidTr="006F1106">
        <w:trPr>
          <w:trHeight w:val="1134"/>
        </w:trPr>
        <w:tc>
          <w:tcPr>
            <w:tcW w:w="5082" w:type="dxa"/>
          </w:tcPr>
          <w:p w:rsidR="0095494C" w:rsidRDefault="0095494C" w:rsidP="006F1106">
            <w:pPr>
              <w:pStyle w:val="afff8"/>
              <w:pageBreakBefore/>
              <w:snapToGrid w:val="0"/>
            </w:pPr>
          </w:p>
          <w:p w:rsidR="0095494C" w:rsidRDefault="0095494C" w:rsidP="006F1106">
            <w:pPr>
              <w:pStyle w:val="afff8"/>
              <w:pageBreakBefore/>
              <w:snapToGrid w:val="0"/>
            </w:pPr>
          </w:p>
          <w:p w:rsidR="0095494C" w:rsidRDefault="0095494C" w:rsidP="006F1106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95494C" w:rsidRDefault="0095494C" w:rsidP="006F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95494C" w:rsidRDefault="0095494C" w:rsidP="006F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95494C" w:rsidRPr="00701BBC" w:rsidRDefault="0095494C" w:rsidP="006F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04.09.2017г. № 48-п</w:t>
            </w:r>
          </w:p>
        </w:tc>
      </w:tr>
    </w:tbl>
    <w:p w:rsidR="0095494C" w:rsidRDefault="0095494C" w:rsidP="0095494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Pr="007F1266">
        <w:rPr>
          <w:color w:val="000000"/>
          <w:sz w:val="28"/>
          <w:szCs w:val="28"/>
        </w:rPr>
        <w:t>_________________</w:t>
      </w:r>
    </w:p>
    <w:p w:rsidR="0095494C" w:rsidRPr="007F1266" w:rsidRDefault="0095494C" w:rsidP="0095494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</w:t>
      </w:r>
    </w:p>
    <w:p w:rsidR="0095494C" w:rsidRPr="00377146" w:rsidRDefault="0095494C" w:rsidP="0095494C">
      <w:pPr>
        <w:shd w:val="clear" w:color="auto" w:fill="FFFFFF"/>
        <w:jc w:val="right"/>
        <w:textAlignment w:val="baseline"/>
        <w:rPr>
          <w:i/>
          <w:color w:val="000000"/>
          <w:sz w:val="28"/>
          <w:szCs w:val="28"/>
        </w:rPr>
      </w:pPr>
      <w:r w:rsidRPr="00377146">
        <w:rPr>
          <w:i/>
          <w:color w:val="000000"/>
          <w:sz w:val="28"/>
          <w:szCs w:val="28"/>
        </w:rPr>
        <w:t>(наименование должности и ФИО руководителя ОМСУ – представителя нанимателя)</w:t>
      </w:r>
    </w:p>
    <w:p w:rsidR="0095494C" w:rsidRPr="007F1266" w:rsidRDefault="0095494C" w:rsidP="0095494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 __________________________________</w:t>
      </w:r>
    </w:p>
    <w:p w:rsidR="0095494C" w:rsidRPr="007F1266" w:rsidRDefault="0095494C" w:rsidP="0095494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_________________________________</w:t>
      </w:r>
    </w:p>
    <w:p w:rsidR="0095494C" w:rsidRPr="00377146" w:rsidRDefault="0095494C" w:rsidP="0095494C">
      <w:pPr>
        <w:shd w:val="clear" w:color="auto" w:fill="FFFFFF"/>
        <w:jc w:val="right"/>
        <w:textAlignment w:val="baseline"/>
        <w:rPr>
          <w:i/>
          <w:color w:val="000000"/>
          <w:sz w:val="28"/>
          <w:szCs w:val="28"/>
        </w:rPr>
      </w:pPr>
      <w:r w:rsidRPr="00377146">
        <w:rPr>
          <w:i/>
          <w:color w:val="000000"/>
          <w:sz w:val="28"/>
          <w:szCs w:val="28"/>
        </w:rPr>
        <w:t>(Ф.И.О., должность муниципального служащего)</w:t>
      </w:r>
    </w:p>
    <w:p w:rsidR="0095494C" w:rsidRPr="007F1266" w:rsidRDefault="0095494C" w:rsidP="0095494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b/>
          <w:bCs/>
          <w:color w:val="000000"/>
          <w:sz w:val="28"/>
          <w:szCs w:val="28"/>
        </w:rPr>
        <w:t> </w:t>
      </w:r>
    </w:p>
    <w:p w:rsidR="0095494C" w:rsidRDefault="0095494C" w:rsidP="0095494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FB16B7">
        <w:rPr>
          <w:b/>
          <w:color w:val="000000"/>
          <w:sz w:val="28"/>
          <w:szCs w:val="28"/>
        </w:rPr>
        <w:t>Заявление</w:t>
      </w:r>
      <w:r w:rsidRPr="007F1266">
        <w:rPr>
          <w:color w:val="000000"/>
          <w:sz w:val="28"/>
          <w:szCs w:val="28"/>
        </w:rPr>
        <w:t xml:space="preserve"> </w:t>
      </w:r>
    </w:p>
    <w:p w:rsidR="0095494C" w:rsidRPr="007F1266" w:rsidRDefault="0095494C" w:rsidP="0095494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  в состав их коллегиальных органов)</w:t>
      </w: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 </w:t>
      </w:r>
    </w:p>
    <w:p w:rsidR="0095494C" w:rsidRDefault="0095494C" w:rsidP="0095494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Я,_____________________________________________________________________________________________________________________________________________________________________________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</w:t>
      </w:r>
      <w:r w:rsidRPr="007F1266">
        <w:rPr>
          <w:color w:val="000000"/>
          <w:sz w:val="28"/>
          <w:szCs w:val="28"/>
        </w:rPr>
        <w:t xml:space="preserve"> </w:t>
      </w:r>
    </w:p>
    <w:p w:rsidR="0095494C" w:rsidRPr="00377146" w:rsidRDefault="0095494C" w:rsidP="0095494C">
      <w:pPr>
        <w:shd w:val="clear" w:color="auto" w:fill="FFFFFF"/>
        <w:jc w:val="center"/>
        <w:textAlignment w:val="baseline"/>
        <w:rPr>
          <w:i/>
          <w:color w:val="000000"/>
          <w:sz w:val="28"/>
          <w:szCs w:val="28"/>
        </w:rPr>
      </w:pPr>
      <w:r w:rsidRPr="00377146">
        <w:rPr>
          <w:i/>
          <w:color w:val="000000"/>
          <w:sz w:val="28"/>
          <w:szCs w:val="28"/>
        </w:rPr>
        <w:t>(ФИО, должность муниципального служащего)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прошу разрешить   участвовать в управлении некоммерческой организацией в качестве единоличного исполнительного органа (или войти  в состав их коллегиального органа)</w:t>
      </w:r>
    </w:p>
    <w:p w:rsidR="0095494C" w:rsidRPr="007F1266" w:rsidRDefault="0095494C" w:rsidP="0095494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95494C" w:rsidRPr="00377146" w:rsidRDefault="0095494C" w:rsidP="0095494C">
      <w:pPr>
        <w:shd w:val="clear" w:color="auto" w:fill="FFFFFF"/>
        <w:jc w:val="center"/>
        <w:textAlignment w:val="baseline"/>
        <w:rPr>
          <w:i/>
          <w:color w:val="000000"/>
          <w:sz w:val="28"/>
          <w:szCs w:val="28"/>
        </w:rPr>
      </w:pPr>
      <w:r w:rsidRPr="00377146">
        <w:rPr>
          <w:i/>
          <w:color w:val="000000"/>
          <w:sz w:val="28"/>
          <w:szCs w:val="28"/>
        </w:rPr>
        <w:t>(наименование, юридический  и фактический адрес, ИНН, сфера деятельности некоммерческой организации)</w:t>
      </w: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95494C" w:rsidRPr="00377146" w:rsidRDefault="0095494C" w:rsidP="0095494C">
      <w:pPr>
        <w:shd w:val="clear" w:color="auto" w:fill="FFFFFF"/>
        <w:jc w:val="center"/>
        <w:textAlignment w:val="baseline"/>
        <w:rPr>
          <w:i/>
          <w:color w:val="000000"/>
          <w:sz w:val="28"/>
          <w:szCs w:val="28"/>
        </w:rPr>
      </w:pPr>
      <w:r w:rsidRPr="00377146">
        <w:rPr>
          <w:i/>
          <w:color w:val="000000"/>
          <w:sz w:val="28"/>
          <w:szCs w:val="2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 Приложения*:</w:t>
      </w: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Дата__________________                               </w:t>
      </w: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Подпись________________</w:t>
      </w: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Контактный телефон_______________</w:t>
      </w: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 </w:t>
      </w: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Заявление зарегистрировано в журнале регистрации</w:t>
      </w: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_____________________г.  за №________________</w:t>
      </w:r>
    </w:p>
    <w:p w:rsidR="0095494C" w:rsidRPr="007F1266" w:rsidRDefault="0095494C" w:rsidP="0095494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___________________________________________</w:t>
      </w:r>
    </w:p>
    <w:p w:rsidR="0095494C" w:rsidRPr="00AC57E3" w:rsidRDefault="0095494C" w:rsidP="0095494C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 xml:space="preserve">                            </w:t>
      </w:r>
      <w:r w:rsidRPr="00AC57E3">
        <w:rPr>
          <w:i/>
          <w:color w:val="000000"/>
          <w:sz w:val="28"/>
          <w:szCs w:val="28"/>
        </w:rPr>
        <w:t>(ФИО</w:t>
      </w:r>
      <w:r>
        <w:rPr>
          <w:i/>
          <w:color w:val="000000"/>
          <w:sz w:val="28"/>
          <w:szCs w:val="28"/>
        </w:rPr>
        <w:t xml:space="preserve">, подпись </w:t>
      </w:r>
      <w:r w:rsidRPr="00AC57E3">
        <w:rPr>
          <w:i/>
          <w:color w:val="000000"/>
          <w:sz w:val="28"/>
          <w:szCs w:val="28"/>
        </w:rPr>
        <w:t xml:space="preserve"> ответственного лица)</w:t>
      </w:r>
    </w:p>
    <w:p w:rsidR="0095494C" w:rsidRPr="00AC57E3" w:rsidRDefault="0095494C" w:rsidP="0095494C">
      <w:pPr>
        <w:shd w:val="clear" w:color="auto" w:fill="FFFFFF"/>
        <w:textAlignment w:val="baseline"/>
        <w:rPr>
          <w:i/>
          <w:color w:val="000000"/>
          <w:sz w:val="28"/>
          <w:szCs w:val="28"/>
        </w:rPr>
      </w:pPr>
      <w:r w:rsidRPr="00AC57E3">
        <w:rPr>
          <w:i/>
          <w:color w:val="000000"/>
          <w:sz w:val="28"/>
          <w:szCs w:val="28"/>
        </w:rPr>
        <w:t> </w:t>
      </w:r>
    </w:p>
    <w:p w:rsidR="0095494C" w:rsidRPr="004D2108" w:rsidRDefault="0095494C" w:rsidP="0095494C">
      <w:pPr>
        <w:shd w:val="clear" w:color="auto" w:fill="FFFFFF"/>
        <w:jc w:val="both"/>
        <w:textAlignment w:val="baseline"/>
        <w:rPr>
          <w:i/>
          <w:color w:val="000000"/>
        </w:rPr>
      </w:pPr>
      <w:r w:rsidRPr="004D2108">
        <w:rPr>
          <w:color w:val="000000"/>
        </w:rPr>
        <w:t>*</w:t>
      </w:r>
      <w:r w:rsidRPr="004D2108">
        <w:rPr>
          <w:i/>
          <w:color w:val="000000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tbl>
      <w:tblPr>
        <w:tblW w:w="9356" w:type="dxa"/>
        <w:tblInd w:w="2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95494C" w:rsidTr="006F1106">
        <w:trPr>
          <w:trHeight w:val="1134"/>
        </w:trPr>
        <w:tc>
          <w:tcPr>
            <w:tcW w:w="5082" w:type="dxa"/>
          </w:tcPr>
          <w:p w:rsidR="0095494C" w:rsidRDefault="0095494C" w:rsidP="006F1106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95494C" w:rsidRDefault="0095494C" w:rsidP="006F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95494C" w:rsidRDefault="0095494C" w:rsidP="006F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95494C" w:rsidRPr="00701BBC" w:rsidRDefault="0095494C" w:rsidP="006F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04.09.2017г. № 48-п</w:t>
            </w:r>
          </w:p>
        </w:tc>
      </w:tr>
    </w:tbl>
    <w:p w:rsidR="0095494C" w:rsidRDefault="0095494C" w:rsidP="0095494C">
      <w:pPr>
        <w:shd w:val="clear" w:color="auto" w:fill="FFFFFF"/>
        <w:jc w:val="both"/>
        <w:textAlignment w:val="baseline"/>
        <w:rPr>
          <w:b/>
          <w:bCs/>
          <w:i/>
          <w:color w:val="000000"/>
          <w:sz w:val="28"/>
          <w:szCs w:val="28"/>
        </w:rPr>
      </w:pPr>
    </w:p>
    <w:p w:rsidR="0095494C" w:rsidRPr="00377146" w:rsidRDefault="0095494C" w:rsidP="0095494C">
      <w:pPr>
        <w:shd w:val="clear" w:color="auto" w:fill="FFFFFF"/>
        <w:jc w:val="both"/>
        <w:textAlignment w:val="baseline"/>
        <w:rPr>
          <w:i/>
          <w:color w:val="000000"/>
          <w:sz w:val="28"/>
          <w:szCs w:val="28"/>
        </w:rPr>
      </w:pP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110"/>
      </w:tblGrid>
      <w:tr w:rsidR="0095494C" w:rsidRPr="007F1266" w:rsidTr="006F1106">
        <w:tc>
          <w:tcPr>
            <w:tcW w:w="101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5494C" w:rsidRPr="007F1266" w:rsidRDefault="0095494C" w:rsidP="0095494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F1266">
        <w:rPr>
          <w:color w:val="000000"/>
          <w:sz w:val="28"/>
          <w:szCs w:val="28"/>
        </w:rPr>
        <w:t> </w:t>
      </w:r>
    </w:p>
    <w:p w:rsidR="0095494C" w:rsidRPr="007F1266" w:rsidRDefault="0095494C" w:rsidP="0095494C">
      <w:pPr>
        <w:shd w:val="clear" w:color="auto" w:fill="FFFFFF"/>
        <w:ind w:hanging="561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7F1266">
        <w:rPr>
          <w:b/>
          <w:bCs/>
          <w:color w:val="000000"/>
          <w:sz w:val="28"/>
          <w:szCs w:val="28"/>
        </w:rPr>
        <w:t>ЖУРНАЛ</w:t>
      </w:r>
      <w:r w:rsidRPr="007F1266">
        <w:rPr>
          <w:b/>
          <w:bCs/>
          <w:color w:val="000000"/>
          <w:sz w:val="28"/>
          <w:szCs w:val="28"/>
        </w:rPr>
        <w:br/>
      </w:r>
      <w:r w:rsidRPr="007F1266">
        <w:rPr>
          <w:bCs/>
          <w:color w:val="000000"/>
          <w:sz w:val="28"/>
          <w:szCs w:val="28"/>
        </w:rPr>
        <w:t xml:space="preserve">учета заявлений муниципальных служащих </w:t>
      </w:r>
      <w:r w:rsidRPr="007F126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Марксовский сельсовет Александровского  района  Оренбургской области</w:t>
      </w:r>
      <w:r w:rsidRPr="007F1266">
        <w:rPr>
          <w:sz w:val="28"/>
          <w:szCs w:val="28"/>
        </w:rPr>
        <w:t xml:space="preserve"> </w:t>
      </w:r>
      <w:r w:rsidRPr="007F1266">
        <w:rPr>
          <w:color w:val="000000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  в состав их коллегиальных органов)</w:t>
      </w:r>
    </w:p>
    <w:p w:rsidR="0095494C" w:rsidRPr="007F1266" w:rsidRDefault="0095494C" w:rsidP="0095494C">
      <w:pPr>
        <w:shd w:val="clear" w:color="auto" w:fill="FFFFFF"/>
        <w:ind w:hanging="561"/>
        <w:jc w:val="center"/>
        <w:textAlignment w:val="baseline"/>
        <w:rPr>
          <w:color w:val="000000"/>
          <w:sz w:val="28"/>
          <w:szCs w:val="28"/>
        </w:rPr>
      </w:pPr>
    </w:p>
    <w:p w:rsidR="0095494C" w:rsidRPr="007F1266" w:rsidRDefault="0095494C" w:rsidP="0095494C">
      <w:pPr>
        <w:shd w:val="clear" w:color="auto" w:fill="FFFFFF"/>
        <w:ind w:hanging="561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10485" w:type="dxa"/>
        <w:tblInd w:w="-5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57"/>
        <w:gridCol w:w="1924"/>
        <w:gridCol w:w="1613"/>
        <w:gridCol w:w="1370"/>
        <w:gridCol w:w="1555"/>
        <w:gridCol w:w="1554"/>
        <w:gridCol w:w="1812"/>
      </w:tblGrid>
      <w:tr w:rsidR="0095494C" w:rsidRPr="007F1266" w:rsidTr="006F1106"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Номер, дата заявления</w:t>
            </w:r>
          </w:p>
        </w:tc>
        <w:tc>
          <w:tcPr>
            <w:tcW w:w="4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ФИО лица, принявшего заявление</w:t>
            </w:r>
          </w:p>
        </w:tc>
      </w:tr>
      <w:tr w:rsidR="0095494C" w:rsidRPr="007F1266" w:rsidTr="006F11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94C" w:rsidRPr="007F1266" w:rsidRDefault="0095494C" w:rsidP="006F11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94C" w:rsidRPr="007F1266" w:rsidRDefault="0095494C" w:rsidP="006F11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494C" w:rsidRPr="007F1266" w:rsidRDefault="0095494C" w:rsidP="006F11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494C" w:rsidRPr="007F1266" w:rsidRDefault="0095494C" w:rsidP="006F1106">
            <w:pPr>
              <w:rPr>
                <w:color w:val="000000"/>
                <w:sz w:val="28"/>
                <w:szCs w:val="28"/>
              </w:rPr>
            </w:pPr>
          </w:p>
        </w:tc>
      </w:tr>
      <w:tr w:rsidR="0095494C" w:rsidRPr="007F1266" w:rsidTr="006F1106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494C" w:rsidRPr="007F1266" w:rsidRDefault="0095494C" w:rsidP="006F110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F126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5494C" w:rsidRPr="007F1266" w:rsidRDefault="0095494C" w:rsidP="0095494C">
      <w:pPr>
        <w:rPr>
          <w:color w:val="000000"/>
          <w:sz w:val="28"/>
          <w:szCs w:val="28"/>
        </w:rPr>
      </w:pPr>
    </w:p>
    <w:p w:rsidR="0095494C" w:rsidRPr="007F1266" w:rsidRDefault="0095494C" w:rsidP="00954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94C" w:rsidRPr="004F736F" w:rsidRDefault="0095494C" w:rsidP="0095494C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95494C" w:rsidRPr="004F736F" w:rsidRDefault="0095494C" w:rsidP="0095494C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95494C" w:rsidRPr="0027145A" w:rsidRDefault="0095494C" w:rsidP="0095494C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8F4C8E" w:rsidRPr="00191586" w:rsidRDefault="008F4C8E" w:rsidP="0095494C">
      <w:pPr>
        <w:rPr>
          <w:sz w:val="16"/>
          <w:szCs w:val="16"/>
        </w:rPr>
      </w:pPr>
    </w:p>
    <w:sectPr w:rsidR="008F4C8E" w:rsidRPr="00191586" w:rsidSect="00A37A46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D0" w:rsidRDefault="00DF43D0" w:rsidP="007342A4">
      <w:r>
        <w:separator/>
      </w:r>
    </w:p>
  </w:endnote>
  <w:endnote w:type="continuationSeparator" w:id="1">
    <w:p w:rsidR="00DF43D0" w:rsidRDefault="00DF43D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D0" w:rsidRDefault="00DF43D0" w:rsidP="007342A4">
      <w:r>
        <w:separator/>
      </w:r>
    </w:p>
  </w:footnote>
  <w:footnote w:type="continuationSeparator" w:id="1">
    <w:p w:rsidR="00DF43D0" w:rsidRDefault="00DF43D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11153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63</cp:revision>
  <cp:lastPrinted>2016-12-07T10:17:00Z</cp:lastPrinted>
  <dcterms:created xsi:type="dcterms:W3CDTF">2015-01-27T12:14:00Z</dcterms:created>
  <dcterms:modified xsi:type="dcterms:W3CDTF">2017-09-05T10:30:00Z</dcterms:modified>
</cp:coreProperties>
</file>