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C7" w:rsidRPr="00620158" w:rsidRDefault="00530DB0" w:rsidP="002313C7">
      <w:pPr>
        <w:rPr>
          <w:b/>
          <w:sz w:val="28"/>
          <w:szCs w:val="28"/>
        </w:rPr>
      </w:pPr>
      <w:r>
        <w:rPr>
          <w:b/>
          <w:sz w:val="28"/>
          <w:szCs w:val="28"/>
        </w:rPr>
        <w:t xml:space="preserve"> </w:t>
      </w:r>
      <w:r w:rsidR="00F8192B">
        <w:rPr>
          <w:b/>
          <w:sz w:val="28"/>
          <w:szCs w:val="28"/>
        </w:rPr>
        <w:t xml:space="preserve"> </w:t>
      </w:r>
      <w:r w:rsidR="002313C7" w:rsidRPr="00620158">
        <w:rPr>
          <w:b/>
          <w:sz w:val="28"/>
          <w:szCs w:val="28"/>
        </w:rPr>
        <w:t xml:space="preserve">РОССИЙСКАЯ </w:t>
      </w:r>
      <w:r w:rsidR="002313C7">
        <w:rPr>
          <w:b/>
          <w:sz w:val="28"/>
          <w:szCs w:val="28"/>
        </w:rPr>
        <w:t xml:space="preserve"> </w:t>
      </w:r>
      <w:r w:rsidR="002313C7" w:rsidRPr="00620158">
        <w:rPr>
          <w:b/>
          <w:sz w:val="28"/>
          <w:szCs w:val="28"/>
        </w:rPr>
        <w:t>ФЕДЕРАЦИЯ</w:t>
      </w:r>
    </w:p>
    <w:p w:rsidR="002313C7" w:rsidRPr="00620158" w:rsidRDefault="002313C7" w:rsidP="002313C7">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2313C7" w:rsidRPr="00620158" w:rsidRDefault="002313C7" w:rsidP="002313C7">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2313C7" w:rsidRPr="00620158" w:rsidRDefault="002313C7" w:rsidP="002313C7">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2313C7" w:rsidRPr="00620158" w:rsidRDefault="002313C7" w:rsidP="002313C7">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2313C7" w:rsidRPr="00620158" w:rsidRDefault="002313C7" w:rsidP="002313C7">
      <w:pPr>
        <w:rPr>
          <w:b/>
          <w:sz w:val="28"/>
          <w:szCs w:val="28"/>
        </w:rPr>
      </w:pPr>
    </w:p>
    <w:p w:rsidR="002313C7" w:rsidRPr="00620158" w:rsidRDefault="002313C7" w:rsidP="002313C7">
      <w:pPr>
        <w:rPr>
          <w:sz w:val="28"/>
          <w:szCs w:val="28"/>
        </w:rPr>
      </w:pPr>
      <w:r w:rsidRPr="00620158">
        <w:rPr>
          <w:b/>
          <w:sz w:val="28"/>
          <w:szCs w:val="28"/>
        </w:rPr>
        <w:t xml:space="preserve">            </w:t>
      </w:r>
      <w:r w:rsidRPr="00620158">
        <w:rPr>
          <w:sz w:val="28"/>
          <w:szCs w:val="28"/>
        </w:rPr>
        <w:t>ПОСТАНОВЛЕНИЕ</w:t>
      </w:r>
    </w:p>
    <w:p w:rsidR="002313C7" w:rsidRPr="00620158" w:rsidRDefault="002313C7" w:rsidP="002313C7">
      <w:pPr>
        <w:rPr>
          <w:sz w:val="28"/>
          <w:szCs w:val="28"/>
        </w:rPr>
      </w:pPr>
    </w:p>
    <w:p w:rsidR="002313C7" w:rsidRDefault="002313C7" w:rsidP="002313C7">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24</w:t>
      </w:r>
      <w:r w:rsidRPr="00620158">
        <w:rPr>
          <w:sz w:val="28"/>
          <w:szCs w:val="28"/>
          <w:u w:val="single"/>
        </w:rPr>
        <w:t xml:space="preserve">. </w:t>
      </w:r>
      <w:r>
        <w:rPr>
          <w:sz w:val="28"/>
          <w:szCs w:val="28"/>
          <w:u w:val="single"/>
        </w:rPr>
        <w:t>10</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66</w:t>
      </w:r>
      <w:r w:rsidRPr="00620158">
        <w:rPr>
          <w:sz w:val="28"/>
          <w:szCs w:val="28"/>
          <w:u w:val="single"/>
        </w:rPr>
        <w:t xml:space="preserve"> –</w:t>
      </w:r>
      <w:proofErr w:type="gramStart"/>
      <w:r w:rsidRPr="00620158">
        <w:rPr>
          <w:sz w:val="28"/>
          <w:szCs w:val="28"/>
          <w:u w:val="single"/>
        </w:rPr>
        <w:t>п</w:t>
      </w:r>
      <w:proofErr w:type="gramEnd"/>
    </w:p>
    <w:p w:rsidR="002313C7" w:rsidRDefault="002313C7" w:rsidP="002313C7">
      <w:pPr>
        <w:rPr>
          <w:sz w:val="28"/>
          <w:szCs w:val="28"/>
          <w:u w:val="single"/>
        </w:rPr>
      </w:pPr>
    </w:p>
    <w:p w:rsidR="002313C7" w:rsidRDefault="002313C7" w:rsidP="002313C7">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2313C7" w:rsidTr="009D5E83">
        <w:tc>
          <w:tcPr>
            <w:tcW w:w="4219" w:type="dxa"/>
          </w:tcPr>
          <w:p w:rsidR="002313C7" w:rsidRPr="00CC4890" w:rsidRDefault="002313C7" w:rsidP="009D5E83">
            <w:pPr>
              <w:keepNext/>
              <w:keepLines/>
              <w:tabs>
                <w:tab w:val="left" w:pos="851"/>
                <w:tab w:val="left" w:pos="993"/>
                <w:tab w:val="left" w:pos="1276"/>
              </w:tabs>
              <w:rPr>
                <w:sz w:val="28"/>
                <w:szCs w:val="28"/>
              </w:rPr>
            </w:pPr>
            <w:r w:rsidRPr="00896A94">
              <w:rPr>
                <w:sz w:val="28"/>
                <w:szCs w:val="28"/>
              </w:rPr>
              <w:t>О мерах по обеспечению пожарной безопасности в осенне-зимний пожароопасный период 2022-2023 года</w:t>
            </w:r>
          </w:p>
        </w:tc>
      </w:tr>
    </w:tbl>
    <w:p w:rsidR="002313C7" w:rsidRPr="00620158" w:rsidRDefault="002313C7" w:rsidP="002313C7">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3723"/>
      </w:tblGrid>
      <w:tr w:rsidR="002313C7" w:rsidRPr="00620158" w:rsidTr="009D5E83">
        <w:tc>
          <w:tcPr>
            <w:tcW w:w="6487" w:type="dxa"/>
            <w:tcBorders>
              <w:top w:val="nil"/>
              <w:left w:val="nil"/>
              <w:bottom w:val="nil"/>
              <w:right w:val="nil"/>
            </w:tcBorders>
            <w:hideMark/>
          </w:tcPr>
          <w:p w:rsidR="002313C7" w:rsidRPr="00620158" w:rsidRDefault="002313C7" w:rsidP="009D5E83">
            <w:pPr>
              <w:rPr>
                <w:sz w:val="28"/>
                <w:szCs w:val="28"/>
              </w:rPr>
            </w:pPr>
          </w:p>
        </w:tc>
        <w:tc>
          <w:tcPr>
            <w:tcW w:w="3934" w:type="dxa"/>
            <w:tcBorders>
              <w:top w:val="nil"/>
              <w:left w:val="nil"/>
              <w:bottom w:val="nil"/>
              <w:right w:val="nil"/>
            </w:tcBorders>
          </w:tcPr>
          <w:p w:rsidR="002313C7" w:rsidRPr="00620158" w:rsidRDefault="002313C7" w:rsidP="009D5E83">
            <w:pPr>
              <w:rPr>
                <w:sz w:val="28"/>
                <w:szCs w:val="28"/>
                <w:u w:val="single"/>
              </w:rPr>
            </w:pPr>
          </w:p>
        </w:tc>
      </w:tr>
    </w:tbl>
    <w:p w:rsidR="002313C7" w:rsidRPr="00896A94" w:rsidRDefault="002313C7" w:rsidP="002313C7">
      <w:pPr>
        <w:keepNext/>
        <w:keepLines/>
        <w:tabs>
          <w:tab w:val="left" w:pos="851"/>
          <w:tab w:val="left" w:pos="993"/>
          <w:tab w:val="left" w:pos="1276"/>
        </w:tabs>
        <w:rPr>
          <w:b/>
          <w:sz w:val="28"/>
          <w:szCs w:val="28"/>
        </w:rPr>
      </w:pPr>
    </w:p>
    <w:p w:rsidR="002313C7" w:rsidRPr="00896A94" w:rsidRDefault="002313C7" w:rsidP="002313C7">
      <w:pPr>
        <w:tabs>
          <w:tab w:val="left" w:pos="709"/>
        </w:tabs>
        <w:ind w:firstLine="708"/>
        <w:jc w:val="both"/>
        <w:rPr>
          <w:sz w:val="28"/>
          <w:szCs w:val="28"/>
          <w:shd w:val="clear" w:color="auto" w:fill="FFFEFD"/>
        </w:rPr>
      </w:pPr>
      <w:r w:rsidRPr="00896A94">
        <w:rPr>
          <w:sz w:val="28"/>
          <w:szCs w:val="28"/>
        </w:rPr>
        <w:t xml:space="preserve">В целях обеспечения пожарной безопасности на территории муниципального образования </w:t>
      </w:r>
      <w:proofErr w:type="spellStart"/>
      <w:r>
        <w:rPr>
          <w:sz w:val="28"/>
          <w:szCs w:val="28"/>
        </w:rPr>
        <w:t>Марксовский</w:t>
      </w:r>
      <w:proofErr w:type="spellEnd"/>
      <w:r>
        <w:rPr>
          <w:sz w:val="28"/>
          <w:szCs w:val="28"/>
        </w:rPr>
        <w:t xml:space="preserve"> </w:t>
      </w:r>
      <w:r w:rsidRPr="00896A94">
        <w:rPr>
          <w:sz w:val="28"/>
          <w:szCs w:val="28"/>
        </w:rPr>
        <w:t xml:space="preserve"> сельсовет в осенне-зимний период 2022-2023 года и недопущени</w:t>
      </w:r>
      <w:r>
        <w:rPr>
          <w:sz w:val="28"/>
          <w:szCs w:val="28"/>
        </w:rPr>
        <w:t>я</w:t>
      </w:r>
      <w:r w:rsidRPr="00896A94">
        <w:rPr>
          <w:sz w:val="28"/>
          <w:szCs w:val="28"/>
        </w:rPr>
        <w:t xml:space="preserve"> возникновения чрезвычайных ситуаций, руководствуясь Уставом муниципального образования </w:t>
      </w:r>
      <w:proofErr w:type="spellStart"/>
      <w:r>
        <w:rPr>
          <w:sz w:val="28"/>
          <w:szCs w:val="28"/>
        </w:rPr>
        <w:t>Марксовский</w:t>
      </w:r>
      <w:proofErr w:type="spellEnd"/>
      <w:r>
        <w:rPr>
          <w:sz w:val="28"/>
          <w:szCs w:val="28"/>
        </w:rPr>
        <w:t xml:space="preserve"> </w:t>
      </w:r>
      <w:r w:rsidRPr="00896A94">
        <w:rPr>
          <w:sz w:val="28"/>
          <w:szCs w:val="28"/>
        </w:rPr>
        <w:t xml:space="preserve"> сельсовет</w:t>
      </w:r>
      <w:r w:rsidRPr="00896A94">
        <w:rPr>
          <w:sz w:val="28"/>
          <w:szCs w:val="28"/>
          <w:shd w:val="clear" w:color="auto" w:fill="FFFEFD"/>
        </w:rPr>
        <w:t>:</w:t>
      </w:r>
    </w:p>
    <w:p w:rsidR="002313C7" w:rsidRPr="00896A94" w:rsidRDefault="002313C7" w:rsidP="002313C7">
      <w:pPr>
        <w:numPr>
          <w:ilvl w:val="1"/>
          <w:numId w:val="48"/>
        </w:numPr>
        <w:tabs>
          <w:tab w:val="left" w:pos="709"/>
          <w:tab w:val="left" w:pos="1134"/>
        </w:tabs>
        <w:ind w:left="0" w:firstLine="709"/>
        <w:jc w:val="both"/>
        <w:rPr>
          <w:sz w:val="28"/>
          <w:szCs w:val="28"/>
        </w:rPr>
      </w:pPr>
      <w:r w:rsidRPr="00896A94">
        <w:rPr>
          <w:sz w:val="28"/>
          <w:szCs w:val="28"/>
        </w:rPr>
        <w:t>Провести с 01 по 30 ноября 2022 года месячник пожарной безопасности, утвердить правовыми актами планы мероприятий по проведению месячника пожарной безопасности;</w:t>
      </w:r>
    </w:p>
    <w:p w:rsidR="002313C7" w:rsidRPr="00896A94" w:rsidRDefault="002313C7" w:rsidP="002313C7">
      <w:pPr>
        <w:tabs>
          <w:tab w:val="left" w:pos="709"/>
          <w:tab w:val="left" w:pos="1134"/>
          <w:tab w:val="left" w:pos="1418"/>
        </w:tabs>
        <w:ind w:firstLine="700"/>
        <w:jc w:val="both"/>
        <w:rPr>
          <w:sz w:val="28"/>
          <w:szCs w:val="28"/>
        </w:rPr>
      </w:pPr>
      <w:r w:rsidRPr="00896A94">
        <w:rPr>
          <w:sz w:val="28"/>
          <w:szCs w:val="28"/>
        </w:rPr>
        <w:t xml:space="preserve">1.2. </w:t>
      </w:r>
      <w:proofErr w:type="gramStart"/>
      <w:r w:rsidRPr="00896A94">
        <w:rPr>
          <w:sz w:val="28"/>
          <w:szCs w:val="28"/>
        </w:rPr>
        <w:t>В целях проведения профилактической работы с населением по предупреждению пожаров, созданными профилактическими группами в пределах полномочий продолжить</w:t>
      </w:r>
      <w:r w:rsidRPr="00896A94">
        <w:rPr>
          <w:b/>
          <w:sz w:val="28"/>
          <w:szCs w:val="28"/>
        </w:rPr>
        <w:t xml:space="preserve"> </w:t>
      </w:r>
      <w:r w:rsidRPr="00896A94">
        <w:rPr>
          <w:sz w:val="28"/>
          <w:szCs w:val="28"/>
        </w:rPr>
        <w:t>проведение  работы по противопожарной пропаганде и обучению населения правилам пожарной безопасности, правилам безопасности при пользовании газовым оборудованием, электрооборудованием, печами, уделив особое внимание профилактике пожаров в местах проживания лиц групп социального риска (без определенного рода занятий и места жительства, склонных к правонарушениям в области</w:t>
      </w:r>
      <w:proofErr w:type="gramEnd"/>
      <w:r w:rsidRPr="00896A94">
        <w:rPr>
          <w:sz w:val="28"/>
          <w:szCs w:val="28"/>
        </w:rPr>
        <w:t xml:space="preserve"> пожарной безопасности), одиноко проживающих престарелых граждан, неблагополучных и малообеспеченных семей, имеющих детей;</w:t>
      </w:r>
    </w:p>
    <w:p w:rsidR="002313C7" w:rsidRPr="00896A94" w:rsidRDefault="002313C7" w:rsidP="002313C7">
      <w:pPr>
        <w:tabs>
          <w:tab w:val="left" w:pos="709"/>
          <w:tab w:val="left" w:pos="1134"/>
          <w:tab w:val="left" w:pos="1418"/>
        </w:tabs>
        <w:ind w:firstLine="700"/>
        <w:jc w:val="both"/>
        <w:rPr>
          <w:sz w:val="28"/>
          <w:szCs w:val="28"/>
        </w:rPr>
      </w:pPr>
      <w:r w:rsidRPr="00896A94">
        <w:rPr>
          <w:sz w:val="28"/>
          <w:szCs w:val="28"/>
        </w:rPr>
        <w:t>1.3. В рамках проведения областной межведомственной акции «Сохрани жизнь себе и своему ребенку» активизировать проведение профилактической работы среди многодетных, неблагополучных и (или) малообеспеченных семьей, имеющих детей;</w:t>
      </w:r>
    </w:p>
    <w:p w:rsidR="002313C7" w:rsidRPr="00896A94" w:rsidRDefault="002313C7" w:rsidP="002313C7">
      <w:pPr>
        <w:tabs>
          <w:tab w:val="left" w:pos="709"/>
        </w:tabs>
        <w:ind w:firstLine="700"/>
        <w:jc w:val="both"/>
        <w:rPr>
          <w:sz w:val="28"/>
          <w:szCs w:val="28"/>
        </w:rPr>
      </w:pPr>
      <w:r w:rsidRPr="00896A94">
        <w:rPr>
          <w:sz w:val="28"/>
          <w:szCs w:val="28"/>
        </w:rPr>
        <w:t>1.3. Организовать размещение на информационных стендах материалы  о деятельности профилактических групп, статистику пожаров;</w:t>
      </w:r>
    </w:p>
    <w:p w:rsidR="002313C7" w:rsidRPr="00896A94" w:rsidRDefault="002313C7" w:rsidP="002313C7">
      <w:pPr>
        <w:tabs>
          <w:tab w:val="left" w:pos="709"/>
          <w:tab w:val="left" w:pos="1276"/>
        </w:tabs>
        <w:ind w:firstLine="284"/>
        <w:jc w:val="both"/>
        <w:rPr>
          <w:sz w:val="28"/>
          <w:szCs w:val="28"/>
        </w:rPr>
      </w:pPr>
      <w:r w:rsidRPr="00896A94">
        <w:rPr>
          <w:sz w:val="28"/>
          <w:szCs w:val="28"/>
        </w:rPr>
        <w:t xml:space="preserve">     1.4.Провести работу с населением для рассмотрения неотложных вопросов по реализации первичных мер пожарной безопасности,  обязательному обеспечению жилых домов первичными средствами пожаротушения, установке автономных дымовых пожарных </w:t>
      </w:r>
      <w:proofErr w:type="spellStart"/>
      <w:r w:rsidRPr="00896A94">
        <w:rPr>
          <w:sz w:val="28"/>
          <w:szCs w:val="28"/>
        </w:rPr>
        <w:t>извещателей</w:t>
      </w:r>
      <w:proofErr w:type="spellEnd"/>
      <w:r w:rsidRPr="00896A94">
        <w:rPr>
          <w:sz w:val="28"/>
          <w:szCs w:val="28"/>
        </w:rPr>
        <w:t>;</w:t>
      </w:r>
    </w:p>
    <w:p w:rsidR="002313C7" w:rsidRPr="00896A94" w:rsidRDefault="002313C7" w:rsidP="002313C7">
      <w:pPr>
        <w:tabs>
          <w:tab w:val="left" w:pos="709"/>
        </w:tabs>
        <w:ind w:firstLine="300"/>
        <w:jc w:val="both"/>
        <w:rPr>
          <w:sz w:val="28"/>
          <w:szCs w:val="28"/>
        </w:rPr>
      </w:pPr>
      <w:r w:rsidRPr="00896A94">
        <w:rPr>
          <w:sz w:val="28"/>
          <w:szCs w:val="28"/>
        </w:rPr>
        <w:lastRenderedPageBreak/>
        <w:t xml:space="preserve">     1.5. До 1 ноября 202</w:t>
      </w:r>
      <w:r>
        <w:rPr>
          <w:sz w:val="28"/>
          <w:szCs w:val="28"/>
        </w:rPr>
        <w:t>2</w:t>
      </w:r>
      <w:r w:rsidRPr="00896A94">
        <w:rPr>
          <w:sz w:val="28"/>
          <w:szCs w:val="28"/>
        </w:rPr>
        <w:t xml:space="preserve"> года провести проверку готовности систем оповещения населения в случае угрозы или возникновения чрезвычайной ситуации, уточнить порядок оповещения  населения;</w:t>
      </w:r>
    </w:p>
    <w:p w:rsidR="002313C7" w:rsidRPr="00896A94" w:rsidRDefault="002313C7" w:rsidP="002313C7">
      <w:pPr>
        <w:tabs>
          <w:tab w:val="left" w:pos="709"/>
        </w:tabs>
        <w:ind w:firstLine="284"/>
        <w:jc w:val="both"/>
        <w:rPr>
          <w:sz w:val="28"/>
          <w:szCs w:val="28"/>
        </w:rPr>
      </w:pPr>
      <w:r w:rsidRPr="00896A94">
        <w:rPr>
          <w:sz w:val="28"/>
          <w:szCs w:val="28"/>
        </w:rPr>
        <w:t xml:space="preserve">     1.6. Провести мероприятия по подготовке к бесперебойной работе в зимний период источников противопожарного водоснабжения (проверка пожарных гидрантов, пожарных кранов) по необходимости принять неотложные меры по обеспечению населенных пунктов наружным противопожарным водоснабжением;</w:t>
      </w:r>
    </w:p>
    <w:p w:rsidR="002313C7" w:rsidRPr="00896A94" w:rsidRDefault="002313C7" w:rsidP="002313C7">
      <w:pPr>
        <w:tabs>
          <w:tab w:val="left" w:pos="709"/>
        </w:tabs>
        <w:ind w:firstLine="300"/>
        <w:jc w:val="both"/>
        <w:rPr>
          <w:sz w:val="28"/>
          <w:szCs w:val="28"/>
        </w:rPr>
      </w:pPr>
      <w:r w:rsidRPr="00896A94">
        <w:rPr>
          <w:sz w:val="28"/>
          <w:szCs w:val="28"/>
        </w:rPr>
        <w:t xml:space="preserve">     1.7. Обеспечить беспрепятственный проезд пожарной техники к жилым домам, социально-значимым и производственным объектам, пожарным гидрантам, пожарным водоемам и естественным </w:t>
      </w:r>
      <w:proofErr w:type="spellStart"/>
      <w:r w:rsidRPr="00896A94">
        <w:rPr>
          <w:sz w:val="28"/>
          <w:szCs w:val="28"/>
        </w:rPr>
        <w:t>водоисточникам</w:t>
      </w:r>
      <w:proofErr w:type="spellEnd"/>
      <w:r w:rsidRPr="00896A94">
        <w:rPr>
          <w:sz w:val="28"/>
          <w:szCs w:val="28"/>
        </w:rPr>
        <w:t xml:space="preserve">;          </w:t>
      </w:r>
    </w:p>
    <w:p w:rsidR="002313C7" w:rsidRPr="00896A94" w:rsidRDefault="002313C7" w:rsidP="002313C7">
      <w:pPr>
        <w:tabs>
          <w:tab w:val="left" w:pos="709"/>
        </w:tabs>
        <w:ind w:firstLine="300"/>
        <w:jc w:val="both"/>
        <w:rPr>
          <w:sz w:val="28"/>
          <w:szCs w:val="28"/>
        </w:rPr>
      </w:pPr>
      <w:r w:rsidRPr="00896A94">
        <w:rPr>
          <w:sz w:val="28"/>
          <w:szCs w:val="28"/>
        </w:rPr>
        <w:t xml:space="preserve">     1.8. Обеспечить наружное освещение территории населенных пунктов в местах размещения пожарных гидрантов, пожарного инвентаря. Установить или обновить имеющиеся указатели местонахождения пожарных гидрантов;</w:t>
      </w:r>
    </w:p>
    <w:p w:rsidR="002313C7" w:rsidRPr="00896A94" w:rsidRDefault="002313C7" w:rsidP="002313C7">
      <w:pPr>
        <w:tabs>
          <w:tab w:val="left" w:pos="709"/>
        </w:tabs>
        <w:ind w:firstLine="300"/>
        <w:jc w:val="both"/>
        <w:rPr>
          <w:sz w:val="28"/>
          <w:szCs w:val="28"/>
        </w:rPr>
      </w:pPr>
      <w:r w:rsidRPr="00896A94">
        <w:rPr>
          <w:sz w:val="28"/>
          <w:szCs w:val="28"/>
        </w:rPr>
        <w:t xml:space="preserve">     1.9. Обеспечить выполнение противопожарного режима и исправность систем противопожарной защиты  зданий муниципальной собственности;</w:t>
      </w:r>
    </w:p>
    <w:p w:rsidR="002313C7" w:rsidRDefault="002313C7" w:rsidP="002313C7">
      <w:pPr>
        <w:tabs>
          <w:tab w:val="left" w:pos="709"/>
        </w:tabs>
        <w:ind w:firstLine="300"/>
        <w:jc w:val="both"/>
        <w:rPr>
          <w:sz w:val="28"/>
          <w:szCs w:val="28"/>
        </w:rPr>
      </w:pPr>
      <w:r w:rsidRPr="00896A94">
        <w:rPr>
          <w:sz w:val="28"/>
          <w:szCs w:val="28"/>
        </w:rPr>
        <w:t xml:space="preserve">     1.10.Запретить складирование материалов и оборудования, размещение скирд (стогов) кормов и других горючих материалов, а так же стоянку (парковку) транспортных сре</w:t>
      </w:r>
      <w:proofErr w:type="gramStart"/>
      <w:r w:rsidRPr="00896A94">
        <w:rPr>
          <w:sz w:val="28"/>
          <w:szCs w:val="28"/>
        </w:rPr>
        <w:t>дств в пр</w:t>
      </w:r>
      <w:proofErr w:type="gramEnd"/>
      <w:r w:rsidRPr="00896A94">
        <w:rPr>
          <w:sz w:val="28"/>
          <w:szCs w:val="28"/>
        </w:rPr>
        <w:t>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p w:rsidR="002313C7" w:rsidRPr="00896A94" w:rsidRDefault="002313C7" w:rsidP="002313C7">
      <w:pPr>
        <w:tabs>
          <w:tab w:val="left" w:pos="709"/>
        </w:tabs>
        <w:ind w:firstLine="300"/>
        <w:jc w:val="both"/>
        <w:rPr>
          <w:sz w:val="28"/>
          <w:szCs w:val="28"/>
        </w:rPr>
      </w:pPr>
      <w:r>
        <w:rPr>
          <w:sz w:val="28"/>
          <w:szCs w:val="28"/>
        </w:rPr>
        <w:t xml:space="preserve">    1.11.</w:t>
      </w:r>
      <w:r w:rsidRPr="00393DC9">
        <w:rPr>
          <w:sz w:val="28"/>
          <w:szCs w:val="28"/>
        </w:rPr>
        <w:t xml:space="preserve"> </w:t>
      </w:r>
      <w:r w:rsidRPr="00896A94">
        <w:rPr>
          <w:sz w:val="28"/>
          <w:szCs w:val="28"/>
        </w:rPr>
        <w:t xml:space="preserve">Организовать работу административной комиссии по </w:t>
      </w:r>
      <w:proofErr w:type="gramStart"/>
      <w:r w:rsidRPr="00896A94">
        <w:rPr>
          <w:sz w:val="28"/>
          <w:szCs w:val="28"/>
        </w:rPr>
        <w:t>контролю за</w:t>
      </w:r>
      <w:proofErr w:type="gramEnd"/>
      <w:r w:rsidRPr="00896A94">
        <w:rPr>
          <w:sz w:val="28"/>
          <w:szCs w:val="28"/>
        </w:rPr>
        <w:t xml:space="preserve"> исполнением требований</w:t>
      </w:r>
      <w:r>
        <w:rPr>
          <w:sz w:val="28"/>
          <w:szCs w:val="28"/>
        </w:rPr>
        <w:t xml:space="preserve"> </w:t>
      </w:r>
      <w:r w:rsidRPr="00896A94">
        <w:rPr>
          <w:sz w:val="28"/>
          <w:szCs w:val="28"/>
        </w:rPr>
        <w:t xml:space="preserve"> нормативно-правовы</w:t>
      </w:r>
      <w:r>
        <w:rPr>
          <w:sz w:val="28"/>
          <w:szCs w:val="28"/>
        </w:rPr>
        <w:t>х</w:t>
      </w:r>
      <w:r w:rsidRPr="00896A94">
        <w:rPr>
          <w:sz w:val="28"/>
          <w:szCs w:val="28"/>
        </w:rPr>
        <w:t xml:space="preserve"> акт</w:t>
      </w:r>
      <w:r>
        <w:rPr>
          <w:sz w:val="28"/>
          <w:szCs w:val="28"/>
        </w:rPr>
        <w:t xml:space="preserve">ов </w:t>
      </w:r>
      <w:r w:rsidRPr="00896A94">
        <w:rPr>
          <w:sz w:val="28"/>
          <w:szCs w:val="28"/>
        </w:rPr>
        <w:t xml:space="preserve"> Правительства Оренбургской области в период действий особого противопожарного режима.</w:t>
      </w:r>
    </w:p>
    <w:p w:rsidR="002313C7" w:rsidRPr="00896A94" w:rsidRDefault="002313C7" w:rsidP="002313C7">
      <w:pPr>
        <w:tabs>
          <w:tab w:val="left" w:pos="709"/>
        </w:tabs>
        <w:ind w:firstLine="300"/>
        <w:jc w:val="both"/>
        <w:rPr>
          <w:sz w:val="28"/>
          <w:szCs w:val="28"/>
        </w:rPr>
      </w:pPr>
      <w:r w:rsidRPr="00896A94">
        <w:rPr>
          <w:sz w:val="28"/>
          <w:szCs w:val="28"/>
        </w:rPr>
        <w:t xml:space="preserve">     1.1</w:t>
      </w:r>
      <w:r>
        <w:rPr>
          <w:sz w:val="28"/>
          <w:szCs w:val="28"/>
        </w:rPr>
        <w:t>2</w:t>
      </w:r>
      <w:r w:rsidRPr="00896A94">
        <w:rPr>
          <w:sz w:val="28"/>
          <w:szCs w:val="28"/>
        </w:rPr>
        <w:t>. Согласовать графики проведения массовых новогодних и рождественских мероприятий на расположенных территориях;</w:t>
      </w:r>
    </w:p>
    <w:p w:rsidR="002313C7" w:rsidRPr="00896A94" w:rsidRDefault="002313C7" w:rsidP="002313C7">
      <w:pPr>
        <w:ind w:firstLine="300"/>
        <w:jc w:val="both"/>
        <w:rPr>
          <w:sz w:val="28"/>
          <w:szCs w:val="28"/>
        </w:rPr>
      </w:pPr>
      <w:r w:rsidRPr="00896A94">
        <w:rPr>
          <w:sz w:val="28"/>
          <w:szCs w:val="28"/>
        </w:rPr>
        <w:t xml:space="preserve">     1.1</w:t>
      </w:r>
      <w:r>
        <w:rPr>
          <w:sz w:val="28"/>
          <w:szCs w:val="28"/>
        </w:rPr>
        <w:t>3</w:t>
      </w:r>
      <w:r w:rsidRPr="00896A94">
        <w:rPr>
          <w:sz w:val="28"/>
          <w:szCs w:val="28"/>
        </w:rPr>
        <w:t>. Запретить использование пиротехнических изделий в период проведения массовых мероприятий в закрытых помещениях, организовать дежурство на пожарных или приспособленных к тушению пожаров автомобилях добровольных пожарных команд в специально отведенных местах для проведения фейерверков;</w:t>
      </w:r>
    </w:p>
    <w:p w:rsidR="002313C7" w:rsidRPr="00896A94" w:rsidRDefault="002313C7" w:rsidP="002313C7">
      <w:pPr>
        <w:tabs>
          <w:tab w:val="left" w:pos="709"/>
        </w:tabs>
        <w:ind w:firstLine="300"/>
        <w:jc w:val="both"/>
        <w:rPr>
          <w:sz w:val="28"/>
          <w:szCs w:val="28"/>
        </w:rPr>
      </w:pPr>
      <w:r w:rsidRPr="00896A94">
        <w:rPr>
          <w:sz w:val="28"/>
          <w:szCs w:val="28"/>
        </w:rPr>
        <w:t xml:space="preserve">     1.1</w:t>
      </w:r>
      <w:r>
        <w:rPr>
          <w:sz w:val="28"/>
          <w:szCs w:val="28"/>
        </w:rPr>
        <w:t>4</w:t>
      </w:r>
      <w:r w:rsidRPr="00896A94">
        <w:rPr>
          <w:sz w:val="28"/>
          <w:szCs w:val="28"/>
        </w:rPr>
        <w:t>. С учетом складывающейся обстановки с пожарами вводить на территориях сельсовета особый противопожарный режим, а также дополнительные требования пожарной безопасности на время его действия. Информацию о введении особого противопожарного режима, номерах телефонов экстренных служб, ЕДДС, размещать на информационных стендах в местах массового скопления людей.</w:t>
      </w:r>
    </w:p>
    <w:p w:rsidR="002313C7" w:rsidRPr="00896A94" w:rsidRDefault="002313C7" w:rsidP="002313C7">
      <w:pPr>
        <w:tabs>
          <w:tab w:val="left" w:pos="709"/>
        </w:tabs>
        <w:ind w:firstLine="300"/>
        <w:jc w:val="both"/>
        <w:rPr>
          <w:sz w:val="28"/>
          <w:szCs w:val="28"/>
        </w:rPr>
      </w:pPr>
      <w:r w:rsidRPr="00896A94">
        <w:rPr>
          <w:sz w:val="28"/>
          <w:szCs w:val="28"/>
        </w:rPr>
        <w:t xml:space="preserve">     </w:t>
      </w:r>
      <w:r>
        <w:rPr>
          <w:sz w:val="28"/>
          <w:szCs w:val="28"/>
        </w:rPr>
        <w:t xml:space="preserve"> </w:t>
      </w:r>
      <w:r w:rsidRPr="00896A94">
        <w:rPr>
          <w:sz w:val="28"/>
          <w:szCs w:val="28"/>
        </w:rPr>
        <w:t xml:space="preserve"> 2. </w:t>
      </w:r>
      <w:r>
        <w:rPr>
          <w:sz w:val="28"/>
          <w:szCs w:val="28"/>
        </w:rPr>
        <w:t xml:space="preserve">Рекомендовать </w:t>
      </w:r>
      <w:r w:rsidRPr="00896A94">
        <w:rPr>
          <w:sz w:val="28"/>
          <w:szCs w:val="28"/>
        </w:rPr>
        <w:t xml:space="preserve"> руководителям учреждений и организаций:</w:t>
      </w:r>
    </w:p>
    <w:p w:rsidR="002313C7" w:rsidRPr="00896A94" w:rsidRDefault="002313C7" w:rsidP="002313C7">
      <w:pPr>
        <w:tabs>
          <w:tab w:val="left" w:pos="709"/>
        </w:tabs>
        <w:ind w:firstLine="300"/>
        <w:jc w:val="both"/>
        <w:rPr>
          <w:sz w:val="28"/>
          <w:szCs w:val="28"/>
        </w:rPr>
      </w:pPr>
      <w:r w:rsidRPr="00896A94">
        <w:rPr>
          <w:sz w:val="28"/>
          <w:szCs w:val="28"/>
        </w:rPr>
        <w:t xml:space="preserve">     2.1. О</w:t>
      </w:r>
      <w:r w:rsidRPr="00896A94">
        <w:rPr>
          <w:color w:val="000000"/>
          <w:sz w:val="28"/>
          <w:szCs w:val="28"/>
        </w:rPr>
        <w:t>рганизовать проведение противопожарной пропаганды и обучение работников мерам пожарной безопасности;</w:t>
      </w:r>
    </w:p>
    <w:p w:rsidR="002313C7" w:rsidRPr="00896A94" w:rsidRDefault="002313C7" w:rsidP="002313C7">
      <w:pPr>
        <w:tabs>
          <w:tab w:val="left" w:pos="709"/>
        </w:tabs>
        <w:ind w:firstLine="300"/>
        <w:jc w:val="both"/>
        <w:rPr>
          <w:sz w:val="28"/>
          <w:szCs w:val="28"/>
        </w:rPr>
      </w:pPr>
      <w:r w:rsidRPr="00896A94">
        <w:rPr>
          <w:sz w:val="28"/>
          <w:szCs w:val="28"/>
        </w:rPr>
        <w:t xml:space="preserve">     2.2. Принять меры по обеспечению пожарной безопасности на подведомственных объектах;</w:t>
      </w:r>
    </w:p>
    <w:p w:rsidR="002313C7" w:rsidRPr="00896A94" w:rsidRDefault="002313C7" w:rsidP="002313C7">
      <w:pPr>
        <w:ind w:firstLine="300"/>
        <w:jc w:val="both"/>
        <w:rPr>
          <w:sz w:val="28"/>
          <w:szCs w:val="28"/>
        </w:rPr>
      </w:pPr>
      <w:r w:rsidRPr="00896A94">
        <w:rPr>
          <w:sz w:val="28"/>
          <w:szCs w:val="28"/>
        </w:rPr>
        <w:t xml:space="preserve">      2.3.   Не допускать проведения праздничных мероприятий на объектах, где имеются нарушения требований пожарной безопасности;</w:t>
      </w:r>
    </w:p>
    <w:p w:rsidR="002313C7" w:rsidRPr="00896A94" w:rsidRDefault="002313C7" w:rsidP="002313C7">
      <w:pPr>
        <w:ind w:firstLine="300"/>
        <w:jc w:val="both"/>
        <w:rPr>
          <w:sz w:val="28"/>
          <w:szCs w:val="28"/>
        </w:rPr>
      </w:pPr>
      <w:r w:rsidRPr="00896A94">
        <w:rPr>
          <w:sz w:val="28"/>
          <w:szCs w:val="28"/>
        </w:rPr>
        <w:lastRenderedPageBreak/>
        <w:t xml:space="preserve">     2.4. При проведении праздничных мероприятий в учреждениях с массовым пребыванием людей усилить смены дежурного персонала;</w:t>
      </w:r>
    </w:p>
    <w:p w:rsidR="002313C7" w:rsidRPr="00896A94" w:rsidRDefault="002313C7" w:rsidP="002313C7">
      <w:pPr>
        <w:tabs>
          <w:tab w:val="left" w:pos="709"/>
        </w:tabs>
        <w:ind w:firstLine="300"/>
        <w:jc w:val="both"/>
        <w:rPr>
          <w:sz w:val="28"/>
          <w:szCs w:val="28"/>
        </w:rPr>
      </w:pPr>
      <w:r w:rsidRPr="00896A94">
        <w:rPr>
          <w:sz w:val="28"/>
          <w:szCs w:val="28"/>
        </w:rPr>
        <w:t xml:space="preserve">     2.5. Запретить использование пиротехнических изделий в период проведения массовых мероприятий в закрытых помещениях.</w:t>
      </w:r>
    </w:p>
    <w:p w:rsidR="002313C7" w:rsidRPr="00896A94" w:rsidRDefault="002313C7" w:rsidP="002313C7">
      <w:pPr>
        <w:tabs>
          <w:tab w:val="left" w:pos="0"/>
        </w:tabs>
        <w:ind w:firstLine="709"/>
        <w:jc w:val="both"/>
        <w:rPr>
          <w:sz w:val="28"/>
          <w:szCs w:val="28"/>
          <w:shd w:val="clear" w:color="auto" w:fill="FFFEFD"/>
        </w:rPr>
      </w:pPr>
      <w:r w:rsidRPr="00896A94">
        <w:rPr>
          <w:sz w:val="28"/>
          <w:szCs w:val="28"/>
          <w:shd w:val="clear" w:color="auto" w:fill="FFFEFD"/>
        </w:rPr>
        <w:t>3. Настоящее постановление вступает в силу со дня его подписания.</w:t>
      </w:r>
    </w:p>
    <w:p w:rsidR="002313C7" w:rsidRPr="00896A94" w:rsidRDefault="002313C7" w:rsidP="002313C7">
      <w:pPr>
        <w:tabs>
          <w:tab w:val="left" w:pos="0"/>
        </w:tabs>
        <w:ind w:firstLine="709"/>
        <w:jc w:val="both"/>
        <w:rPr>
          <w:sz w:val="28"/>
          <w:szCs w:val="28"/>
          <w:shd w:val="clear" w:color="auto" w:fill="FFFEFD"/>
        </w:rPr>
      </w:pPr>
      <w:r w:rsidRPr="00896A94">
        <w:rPr>
          <w:sz w:val="28"/>
          <w:szCs w:val="28"/>
          <w:shd w:val="clear" w:color="auto" w:fill="FFFEFD"/>
        </w:rPr>
        <w:t xml:space="preserve">4. </w:t>
      </w:r>
      <w:proofErr w:type="gramStart"/>
      <w:r w:rsidRPr="00896A94">
        <w:rPr>
          <w:sz w:val="28"/>
          <w:szCs w:val="28"/>
          <w:shd w:val="clear" w:color="auto" w:fill="FFFEFD"/>
        </w:rPr>
        <w:t xml:space="preserve">Контроль </w:t>
      </w:r>
      <w:r>
        <w:rPr>
          <w:sz w:val="28"/>
          <w:szCs w:val="28"/>
          <w:shd w:val="clear" w:color="auto" w:fill="FFFEFD"/>
        </w:rPr>
        <w:t>за</w:t>
      </w:r>
      <w:proofErr w:type="gramEnd"/>
      <w:r w:rsidRPr="00896A94">
        <w:rPr>
          <w:sz w:val="28"/>
          <w:szCs w:val="28"/>
          <w:shd w:val="clear" w:color="auto" w:fill="FFFEFD"/>
        </w:rPr>
        <w:t xml:space="preserve"> исполнением настоящего постановления оставляю за собой.</w:t>
      </w:r>
    </w:p>
    <w:p w:rsidR="002313C7" w:rsidRPr="00896A94" w:rsidRDefault="002313C7" w:rsidP="002313C7">
      <w:pPr>
        <w:jc w:val="both"/>
        <w:rPr>
          <w:sz w:val="22"/>
          <w:szCs w:val="22"/>
        </w:rPr>
      </w:pPr>
    </w:p>
    <w:p w:rsidR="002313C7" w:rsidRPr="00896A94" w:rsidRDefault="002313C7" w:rsidP="002313C7">
      <w:pPr>
        <w:ind w:firstLine="300"/>
        <w:jc w:val="both"/>
        <w:rPr>
          <w:sz w:val="22"/>
          <w:szCs w:val="22"/>
        </w:rPr>
      </w:pPr>
    </w:p>
    <w:p w:rsidR="002313C7" w:rsidRPr="00896A94" w:rsidRDefault="002313C7" w:rsidP="002313C7">
      <w:pPr>
        <w:jc w:val="both"/>
        <w:rPr>
          <w:b/>
          <w:sz w:val="28"/>
          <w:szCs w:val="22"/>
        </w:rPr>
      </w:pPr>
      <w:r>
        <w:rPr>
          <w:b/>
          <w:sz w:val="28"/>
          <w:szCs w:val="22"/>
        </w:rPr>
        <w:t xml:space="preserve"> </w:t>
      </w:r>
      <w:r w:rsidRPr="00926540">
        <w:rPr>
          <w:rFonts w:cs="Gautami"/>
          <w:sz w:val="28"/>
          <w:szCs w:val="28"/>
          <w:lang w:eastAsia="te-IN" w:bidi="te-IN"/>
        </w:rPr>
        <w:t xml:space="preserve">Глава  администрации                                                                            </w:t>
      </w:r>
      <w:proofErr w:type="spellStart"/>
      <w:r>
        <w:rPr>
          <w:rFonts w:cs="Gautami"/>
          <w:sz w:val="28"/>
          <w:szCs w:val="28"/>
          <w:lang w:eastAsia="te-IN" w:bidi="te-IN"/>
        </w:rPr>
        <w:t>С.М.Попов</w:t>
      </w:r>
      <w:proofErr w:type="spellEnd"/>
    </w:p>
    <w:p w:rsidR="002313C7" w:rsidRPr="00896A94" w:rsidRDefault="002313C7" w:rsidP="002313C7">
      <w:pPr>
        <w:jc w:val="both"/>
        <w:rPr>
          <w:rFonts w:ascii="Calibri" w:hAnsi="Calibri"/>
          <w:sz w:val="22"/>
          <w:szCs w:val="28"/>
        </w:rPr>
      </w:pPr>
      <w:r>
        <w:rPr>
          <w:b/>
          <w:sz w:val="28"/>
          <w:szCs w:val="22"/>
        </w:rPr>
        <w:t xml:space="preserve"> </w:t>
      </w:r>
    </w:p>
    <w:p w:rsidR="002313C7" w:rsidRPr="00896A94" w:rsidRDefault="002313C7" w:rsidP="002313C7">
      <w:pPr>
        <w:keepNext/>
        <w:jc w:val="both"/>
        <w:outlineLvl w:val="3"/>
        <w:rPr>
          <w:sz w:val="28"/>
          <w:szCs w:val="28"/>
        </w:rPr>
      </w:pPr>
    </w:p>
    <w:p w:rsidR="002313C7" w:rsidRDefault="002313C7" w:rsidP="002313C7">
      <w:pPr>
        <w:pStyle w:val="af1"/>
        <w:spacing w:after="0"/>
        <w:jc w:val="both"/>
        <w:rPr>
          <w:sz w:val="28"/>
          <w:szCs w:val="28"/>
        </w:rPr>
      </w:pPr>
      <w:r>
        <w:rPr>
          <w:sz w:val="28"/>
          <w:szCs w:val="28"/>
        </w:rPr>
        <w:t xml:space="preserve">Разослано: администрации района, руководителям учреждений и организаций,  на информационные стенды, на сайт администрации </w:t>
      </w:r>
      <w:proofErr w:type="spellStart"/>
      <w:r>
        <w:rPr>
          <w:sz w:val="28"/>
          <w:szCs w:val="28"/>
        </w:rPr>
        <w:t>Марксовского</w:t>
      </w:r>
      <w:proofErr w:type="spellEnd"/>
      <w:r>
        <w:rPr>
          <w:sz w:val="28"/>
          <w:szCs w:val="28"/>
        </w:rPr>
        <w:t xml:space="preserve"> сельсовета, прокурору, в дело. </w:t>
      </w:r>
    </w:p>
    <w:p w:rsidR="002313C7" w:rsidRPr="00896A94" w:rsidRDefault="002313C7" w:rsidP="002313C7">
      <w:pPr>
        <w:rPr>
          <w:sz w:val="20"/>
          <w:szCs w:val="20"/>
        </w:rPr>
      </w:pPr>
    </w:p>
    <w:p w:rsidR="002313C7" w:rsidRPr="00896A94" w:rsidRDefault="002313C7" w:rsidP="002313C7">
      <w:pPr>
        <w:rPr>
          <w:sz w:val="20"/>
          <w:szCs w:val="20"/>
        </w:rPr>
      </w:pPr>
    </w:p>
    <w:p w:rsidR="002313C7" w:rsidRPr="00896A94" w:rsidRDefault="002313C7" w:rsidP="002313C7">
      <w:pPr>
        <w:rPr>
          <w:sz w:val="28"/>
          <w:szCs w:val="28"/>
        </w:rPr>
      </w:pPr>
      <w:r>
        <w:rPr>
          <w:sz w:val="28"/>
          <w:szCs w:val="28"/>
        </w:rPr>
        <w:t xml:space="preserve"> </w:t>
      </w:r>
    </w:p>
    <w:p w:rsidR="002313C7" w:rsidRPr="00896A94" w:rsidRDefault="002313C7" w:rsidP="002313C7">
      <w:pPr>
        <w:rPr>
          <w:sz w:val="28"/>
          <w:szCs w:val="28"/>
        </w:rPr>
      </w:pPr>
    </w:p>
    <w:p w:rsidR="002313C7" w:rsidRPr="00896A94" w:rsidRDefault="002313C7" w:rsidP="002313C7">
      <w:pPr>
        <w:rPr>
          <w:sz w:val="28"/>
          <w:szCs w:val="28"/>
        </w:rPr>
      </w:pPr>
    </w:p>
    <w:p w:rsidR="002313C7" w:rsidRPr="00896A94" w:rsidRDefault="002313C7" w:rsidP="002313C7">
      <w:pPr>
        <w:rPr>
          <w:sz w:val="28"/>
          <w:szCs w:val="28"/>
        </w:rPr>
      </w:pPr>
    </w:p>
    <w:p w:rsidR="002313C7" w:rsidRPr="00896A94" w:rsidRDefault="002313C7" w:rsidP="002313C7">
      <w:pPr>
        <w:rPr>
          <w:sz w:val="28"/>
          <w:szCs w:val="28"/>
        </w:rPr>
      </w:pPr>
    </w:p>
    <w:p w:rsidR="002313C7" w:rsidRPr="00896A94" w:rsidRDefault="002313C7" w:rsidP="002313C7">
      <w:pPr>
        <w:rPr>
          <w:sz w:val="28"/>
          <w:szCs w:val="28"/>
        </w:rPr>
      </w:pPr>
    </w:p>
    <w:p w:rsidR="004A4E21" w:rsidRPr="00530DB0" w:rsidRDefault="004A4E21" w:rsidP="002313C7">
      <w:bookmarkStart w:id="0" w:name="_GoBack"/>
      <w:bookmarkEnd w:id="0"/>
    </w:p>
    <w:sectPr w:rsidR="004A4E21" w:rsidRPr="00530DB0"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02" w:rsidRDefault="00DD0102" w:rsidP="007342A4">
      <w:r>
        <w:separator/>
      </w:r>
    </w:p>
  </w:endnote>
  <w:endnote w:type="continuationSeparator" w:id="0">
    <w:p w:rsidR="00DD0102" w:rsidRDefault="00DD010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02" w:rsidRDefault="00DD0102" w:rsidP="007342A4">
      <w:r>
        <w:separator/>
      </w:r>
    </w:p>
  </w:footnote>
  <w:footnote w:type="continuationSeparator" w:id="0">
    <w:p w:rsidR="00DD0102" w:rsidRDefault="00DD0102"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1A51E1"/>
    <w:multiLevelType w:val="multilevel"/>
    <w:tmpl w:val="85849C1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15"/>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3"/>
  </w:num>
  <w:num w:numId="15">
    <w:abstractNumId w:val="52"/>
  </w:num>
  <w:num w:numId="16">
    <w:abstractNumId w:val="34"/>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12"/>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0"/>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3C7"/>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102"/>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14E-2108-4A1B-B993-8AC63AF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5447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2022-11-17T08:18:00Z</dcterms:modified>
</cp:coreProperties>
</file>