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C8" w:rsidRDefault="00530DB0" w:rsidP="008449C8">
      <w:pPr>
        <w:rPr>
          <w:b/>
          <w:sz w:val="28"/>
          <w:szCs w:val="28"/>
        </w:rPr>
      </w:pPr>
      <w:r>
        <w:rPr>
          <w:b/>
          <w:sz w:val="28"/>
          <w:szCs w:val="28"/>
        </w:rPr>
        <w:t xml:space="preserve"> </w:t>
      </w:r>
      <w:r w:rsidR="00F8192B">
        <w:rPr>
          <w:b/>
          <w:sz w:val="28"/>
          <w:szCs w:val="28"/>
        </w:rPr>
        <w:t xml:space="preserve"> </w:t>
      </w:r>
      <w:r w:rsidR="008449C8">
        <w:rPr>
          <w:b/>
          <w:sz w:val="28"/>
          <w:szCs w:val="28"/>
        </w:rPr>
        <w:t>РОССИЙСКАЯ ФЕДЕРАЦИЯ</w:t>
      </w:r>
    </w:p>
    <w:p w:rsidR="008449C8" w:rsidRDefault="008449C8" w:rsidP="008449C8">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8449C8" w:rsidRDefault="008449C8" w:rsidP="008449C8">
      <w:pPr>
        <w:rPr>
          <w:b/>
          <w:sz w:val="28"/>
          <w:szCs w:val="28"/>
        </w:rPr>
      </w:pPr>
      <w:r>
        <w:rPr>
          <w:b/>
          <w:sz w:val="28"/>
          <w:szCs w:val="28"/>
        </w:rPr>
        <w:t xml:space="preserve"> МАРКСОВСКОГО СЕЛЬСОВЕТА</w:t>
      </w:r>
    </w:p>
    <w:p w:rsidR="008449C8" w:rsidRDefault="008449C8" w:rsidP="008449C8">
      <w:pPr>
        <w:rPr>
          <w:b/>
          <w:sz w:val="28"/>
          <w:szCs w:val="28"/>
        </w:rPr>
      </w:pPr>
      <w:r>
        <w:rPr>
          <w:b/>
          <w:sz w:val="28"/>
          <w:szCs w:val="28"/>
        </w:rPr>
        <w:t xml:space="preserve"> АЛЕКСАНДРОВСКОГО РАЙОНА</w:t>
      </w:r>
    </w:p>
    <w:p w:rsidR="008449C8" w:rsidRDefault="008449C8" w:rsidP="008449C8">
      <w:pPr>
        <w:rPr>
          <w:b/>
          <w:sz w:val="28"/>
          <w:szCs w:val="28"/>
        </w:rPr>
      </w:pPr>
      <w:r>
        <w:rPr>
          <w:b/>
          <w:sz w:val="28"/>
          <w:szCs w:val="28"/>
        </w:rPr>
        <w:t xml:space="preserve">  ОРЕНБУРГСКОЙ ОБЛАСТИ</w:t>
      </w:r>
    </w:p>
    <w:p w:rsidR="008449C8" w:rsidRDefault="008449C8" w:rsidP="008449C8">
      <w:pPr>
        <w:rPr>
          <w:b/>
          <w:sz w:val="28"/>
          <w:szCs w:val="28"/>
        </w:rPr>
      </w:pPr>
    </w:p>
    <w:p w:rsidR="008449C8" w:rsidRDefault="008449C8" w:rsidP="008449C8">
      <w:pPr>
        <w:rPr>
          <w:b/>
          <w:sz w:val="28"/>
          <w:szCs w:val="28"/>
        </w:rPr>
      </w:pPr>
    </w:p>
    <w:p w:rsidR="008449C8" w:rsidRDefault="008449C8" w:rsidP="008449C8">
      <w:pPr>
        <w:rPr>
          <w:sz w:val="28"/>
          <w:szCs w:val="28"/>
        </w:rPr>
      </w:pPr>
      <w:r>
        <w:rPr>
          <w:b/>
          <w:sz w:val="28"/>
          <w:szCs w:val="28"/>
        </w:rPr>
        <w:t xml:space="preserve">            </w:t>
      </w:r>
      <w:r>
        <w:rPr>
          <w:sz w:val="28"/>
          <w:szCs w:val="28"/>
        </w:rPr>
        <w:t>ПОСТАНОВЛЕНИЕ</w:t>
      </w:r>
    </w:p>
    <w:p w:rsidR="008449C8" w:rsidRDefault="008449C8" w:rsidP="008449C8">
      <w:pPr>
        <w:rPr>
          <w:sz w:val="28"/>
          <w:szCs w:val="28"/>
        </w:rPr>
      </w:pPr>
    </w:p>
    <w:p w:rsidR="008449C8" w:rsidRDefault="008449C8" w:rsidP="008449C8">
      <w:pPr>
        <w:rPr>
          <w:sz w:val="28"/>
          <w:szCs w:val="28"/>
          <w:u w:val="single"/>
        </w:rPr>
      </w:pPr>
      <w:r>
        <w:rPr>
          <w:sz w:val="28"/>
          <w:szCs w:val="28"/>
        </w:rPr>
        <w:t xml:space="preserve">       от </w:t>
      </w:r>
      <w:r>
        <w:rPr>
          <w:sz w:val="28"/>
          <w:szCs w:val="28"/>
          <w:u w:val="single"/>
        </w:rPr>
        <w:t xml:space="preserve"> 15.08.2022 г.</w:t>
      </w:r>
      <w:r>
        <w:rPr>
          <w:sz w:val="28"/>
          <w:szCs w:val="28"/>
        </w:rPr>
        <w:t xml:space="preserve">                       № </w:t>
      </w:r>
      <w:r>
        <w:rPr>
          <w:sz w:val="28"/>
          <w:szCs w:val="28"/>
          <w:u w:val="single"/>
        </w:rPr>
        <w:t xml:space="preserve"> 59-п</w:t>
      </w:r>
    </w:p>
    <w:p w:rsidR="008449C8" w:rsidRDefault="008449C8" w:rsidP="008449C8">
      <w:pPr>
        <w:rPr>
          <w:sz w:val="28"/>
          <w:szCs w:val="28"/>
          <w:u w:val="single"/>
        </w:rPr>
      </w:pPr>
    </w:p>
    <w:tbl>
      <w:tblPr>
        <w:tblStyle w:val="a3"/>
        <w:tblW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8449C8" w:rsidTr="008449C8">
        <w:tc>
          <w:tcPr>
            <w:tcW w:w="5353" w:type="dxa"/>
          </w:tcPr>
          <w:p w:rsidR="008449C8" w:rsidRDefault="008449C8">
            <w:pPr>
              <w:suppressAutoHyphens/>
              <w:rPr>
                <w:bCs/>
                <w:sz w:val="28"/>
                <w:szCs w:val="28"/>
                <w:lang w:eastAsia="zh-CN"/>
              </w:rPr>
            </w:pPr>
            <w:r>
              <w:rPr>
                <w:bCs/>
                <w:sz w:val="28"/>
                <w:szCs w:val="28"/>
                <w:lang w:eastAsia="zh-CN"/>
              </w:rPr>
              <w:t>Об утверждении мест, на    которые  запрещено возвращать животных без владельцев, и перечня лиц, уполномоченных на принятие решений о возврате  животных   без владельцев</w:t>
            </w:r>
          </w:p>
          <w:p w:rsidR="008449C8" w:rsidRDefault="008449C8">
            <w:pPr>
              <w:suppressAutoHyphens/>
              <w:rPr>
                <w:bCs/>
                <w:sz w:val="28"/>
                <w:szCs w:val="28"/>
                <w:lang w:eastAsia="zh-CN"/>
              </w:rPr>
            </w:pPr>
            <w:r>
              <w:rPr>
                <w:bCs/>
                <w:sz w:val="28"/>
                <w:szCs w:val="28"/>
                <w:lang w:eastAsia="zh-CN"/>
              </w:rPr>
              <w:t xml:space="preserve">на   прежние  места   </w:t>
            </w:r>
            <w:proofErr w:type="gramStart"/>
            <w:r>
              <w:rPr>
                <w:bCs/>
                <w:sz w:val="28"/>
                <w:szCs w:val="28"/>
                <w:lang w:eastAsia="zh-CN"/>
              </w:rPr>
              <w:t>обитания</w:t>
            </w:r>
            <w:proofErr w:type="gramEnd"/>
            <w:r>
              <w:rPr>
                <w:bCs/>
                <w:sz w:val="28"/>
                <w:szCs w:val="28"/>
                <w:lang w:eastAsia="zh-CN"/>
              </w:rPr>
              <w:t xml:space="preserve">  на территории  сельского поселения    </w:t>
            </w:r>
            <w:proofErr w:type="spellStart"/>
            <w:r>
              <w:rPr>
                <w:bCs/>
                <w:sz w:val="28"/>
                <w:szCs w:val="28"/>
                <w:lang w:eastAsia="zh-CN"/>
              </w:rPr>
              <w:t>Марксовский</w:t>
            </w:r>
            <w:proofErr w:type="spellEnd"/>
            <w:r>
              <w:rPr>
                <w:bCs/>
                <w:sz w:val="28"/>
                <w:szCs w:val="28"/>
                <w:lang w:eastAsia="zh-CN"/>
              </w:rPr>
              <w:t xml:space="preserve">   сельсовет</w:t>
            </w:r>
          </w:p>
          <w:p w:rsidR="008449C8" w:rsidRDefault="008449C8">
            <w:pPr>
              <w:rPr>
                <w:sz w:val="28"/>
                <w:szCs w:val="28"/>
              </w:rPr>
            </w:pPr>
          </w:p>
        </w:tc>
      </w:tr>
    </w:tbl>
    <w:p w:rsidR="008449C8" w:rsidRDefault="008449C8" w:rsidP="008449C8">
      <w:pPr>
        <w:suppressAutoHyphens/>
        <w:rPr>
          <w:b/>
          <w:bCs/>
          <w:sz w:val="28"/>
          <w:szCs w:val="28"/>
          <w:lang w:eastAsia="zh-CN"/>
        </w:rPr>
      </w:pPr>
    </w:p>
    <w:p w:rsidR="008449C8" w:rsidRDefault="008449C8" w:rsidP="008449C8">
      <w:pPr>
        <w:suppressAutoHyphens/>
        <w:jc w:val="both"/>
        <w:rPr>
          <w:sz w:val="28"/>
          <w:szCs w:val="28"/>
          <w:lang w:eastAsia="zh-CN"/>
        </w:rPr>
      </w:pPr>
      <w:r>
        <w:rPr>
          <w:sz w:val="28"/>
          <w:szCs w:val="28"/>
          <w:lang w:eastAsia="zh-CN"/>
        </w:rPr>
        <w:tab/>
        <w:t>В соответствии  с Федеральным законом от 6 октября 2003 №131-ФЗ «Об общих принципах организации местного самоуправления в Российской Федерации», Федеральным законом от 27 декабря 2018 №498- ФЗ «Об ответственном обращении с животными и о внесении изменений в отдельные  законодательные  акты Российской Федерации»:</w:t>
      </w:r>
    </w:p>
    <w:p w:rsidR="008449C8" w:rsidRDefault="008449C8" w:rsidP="008449C8">
      <w:pPr>
        <w:suppressAutoHyphens/>
        <w:jc w:val="both"/>
        <w:rPr>
          <w:sz w:val="28"/>
          <w:szCs w:val="28"/>
          <w:lang w:eastAsia="zh-CN"/>
        </w:rPr>
      </w:pPr>
      <w:r>
        <w:rPr>
          <w:sz w:val="28"/>
          <w:szCs w:val="28"/>
          <w:lang w:eastAsia="zh-CN"/>
        </w:rPr>
        <w:tab/>
        <w:t xml:space="preserve">1. Утвердить места, на которые запрещено возвращать  животных без владельцев на территории  сельского  поселения  </w:t>
      </w:r>
      <w:proofErr w:type="spellStart"/>
      <w:r>
        <w:rPr>
          <w:sz w:val="28"/>
          <w:szCs w:val="28"/>
          <w:lang w:eastAsia="zh-CN"/>
        </w:rPr>
        <w:t>Марксовский</w:t>
      </w:r>
      <w:proofErr w:type="spellEnd"/>
      <w:r>
        <w:rPr>
          <w:sz w:val="28"/>
          <w:szCs w:val="28"/>
          <w:lang w:eastAsia="zh-CN"/>
        </w:rPr>
        <w:t xml:space="preserve">   сельсовет (прилегающие территории к зданиям)  </w:t>
      </w:r>
      <w:proofErr w:type="gramStart"/>
      <w:r>
        <w:rPr>
          <w:sz w:val="28"/>
          <w:szCs w:val="28"/>
          <w:lang w:eastAsia="zh-CN"/>
        </w:rPr>
        <w:t>согласно приложения</w:t>
      </w:r>
      <w:proofErr w:type="gramEnd"/>
      <w:r>
        <w:rPr>
          <w:sz w:val="28"/>
          <w:szCs w:val="28"/>
          <w:lang w:eastAsia="zh-CN"/>
        </w:rPr>
        <w:t>.</w:t>
      </w:r>
    </w:p>
    <w:p w:rsidR="008449C8" w:rsidRDefault="008449C8" w:rsidP="008449C8">
      <w:pPr>
        <w:suppressAutoHyphens/>
        <w:jc w:val="both"/>
        <w:rPr>
          <w:sz w:val="28"/>
          <w:szCs w:val="28"/>
          <w:lang w:eastAsia="zh-CN"/>
        </w:rPr>
      </w:pPr>
      <w:r>
        <w:rPr>
          <w:sz w:val="28"/>
          <w:szCs w:val="28"/>
          <w:lang w:eastAsia="zh-CN"/>
        </w:rPr>
        <w:tab/>
        <w:t xml:space="preserve">2. Глава  администрации </w:t>
      </w:r>
      <w:proofErr w:type="spellStart"/>
      <w:r>
        <w:rPr>
          <w:sz w:val="28"/>
          <w:szCs w:val="28"/>
          <w:lang w:eastAsia="zh-CN"/>
        </w:rPr>
        <w:t>Марксовского</w:t>
      </w:r>
      <w:proofErr w:type="spellEnd"/>
      <w:r>
        <w:rPr>
          <w:sz w:val="28"/>
          <w:szCs w:val="28"/>
          <w:lang w:eastAsia="zh-CN"/>
        </w:rPr>
        <w:t xml:space="preserve"> сельсовета   назначается   лицом, уполномоченным на принятие решений о возврате животных без владельцев на прежние места обитания животных  без владельцев на территории  сельского поселения </w:t>
      </w:r>
      <w:r w:rsidR="007A435D">
        <w:rPr>
          <w:sz w:val="28"/>
          <w:szCs w:val="28"/>
          <w:lang w:eastAsia="zh-CN"/>
        </w:rPr>
        <w:t xml:space="preserve"> </w:t>
      </w:r>
      <w:bookmarkStart w:id="0" w:name="_GoBack"/>
      <w:bookmarkEnd w:id="0"/>
      <w:proofErr w:type="spellStart"/>
      <w:r>
        <w:rPr>
          <w:sz w:val="28"/>
          <w:szCs w:val="28"/>
          <w:lang w:eastAsia="zh-CN"/>
        </w:rPr>
        <w:t>Марксовский</w:t>
      </w:r>
      <w:proofErr w:type="spellEnd"/>
      <w:r>
        <w:rPr>
          <w:sz w:val="28"/>
          <w:szCs w:val="28"/>
          <w:lang w:eastAsia="zh-CN"/>
        </w:rPr>
        <w:t xml:space="preserve">  сельсовет.</w:t>
      </w:r>
    </w:p>
    <w:p w:rsidR="008449C8" w:rsidRDefault="008449C8" w:rsidP="008449C8">
      <w:pPr>
        <w:suppressAutoHyphens/>
        <w:jc w:val="both"/>
        <w:rPr>
          <w:sz w:val="28"/>
          <w:szCs w:val="28"/>
          <w:lang w:eastAsia="zh-CN"/>
        </w:rPr>
      </w:pPr>
      <w:r>
        <w:rPr>
          <w:sz w:val="28"/>
          <w:szCs w:val="28"/>
          <w:lang w:eastAsia="zh-CN"/>
        </w:rPr>
        <w:tab/>
        <w:t xml:space="preserve">3. Разместить настоящее постановление на официальном сайте  администрации </w:t>
      </w:r>
      <w:proofErr w:type="spellStart"/>
      <w:r>
        <w:rPr>
          <w:sz w:val="28"/>
          <w:szCs w:val="28"/>
          <w:lang w:eastAsia="zh-CN"/>
        </w:rPr>
        <w:t>Марксовского</w:t>
      </w:r>
      <w:proofErr w:type="spellEnd"/>
      <w:r>
        <w:rPr>
          <w:sz w:val="28"/>
          <w:szCs w:val="28"/>
          <w:lang w:eastAsia="zh-CN"/>
        </w:rPr>
        <w:t xml:space="preserve"> сельсовета в информационн</w:t>
      </w:r>
      <w:proofErr w:type="gramStart"/>
      <w:r>
        <w:rPr>
          <w:sz w:val="28"/>
          <w:szCs w:val="28"/>
          <w:lang w:eastAsia="zh-CN"/>
        </w:rPr>
        <w:t>о-</w:t>
      </w:r>
      <w:proofErr w:type="gramEnd"/>
      <w:r>
        <w:rPr>
          <w:sz w:val="28"/>
          <w:szCs w:val="28"/>
          <w:lang w:eastAsia="zh-CN"/>
        </w:rPr>
        <w:t xml:space="preserve"> телекоммуникационной сети «Интернет».</w:t>
      </w:r>
    </w:p>
    <w:p w:rsidR="008449C8" w:rsidRDefault="008449C8" w:rsidP="008449C8">
      <w:pPr>
        <w:suppressAutoHyphens/>
        <w:jc w:val="both"/>
        <w:rPr>
          <w:sz w:val="28"/>
          <w:szCs w:val="28"/>
          <w:lang w:eastAsia="zh-CN"/>
        </w:rPr>
      </w:pPr>
      <w:r>
        <w:rPr>
          <w:sz w:val="28"/>
          <w:szCs w:val="28"/>
          <w:lang w:eastAsia="zh-CN"/>
        </w:rPr>
        <w:tab/>
        <w:t xml:space="preserve">4. </w:t>
      </w:r>
      <w:proofErr w:type="gramStart"/>
      <w:r>
        <w:rPr>
          <w:sz w:val="28"/>
          <w:szCs w:val="28"/>
          <w:lang w:eastAsia="zh-CN"/>
        </w:rPr>
        <w:t>Контроль за</w:t>
      </w:r>
      <w:proofErr w:type="gramEnd"/>
      <w:r>
        <w:rPr>
          <w:sz w:val="28"/>
          <w:szCs w:val="28"/>
          <w:lang w:eastAsia="zh-CN"/>
        </w:rPr>
        <w:t xml:space="preserve"> исполнением настоящего постановления оставляю за собой.</w:t>
      </w:r>
    </w:p>
    <w:p w:rsidR="008449C8" w:rsidRDefault="008449C8" w:rsidP="008449C8">
      <w:pPr>
        <w:suppressAutoHyphens/>
        <w:jc w:val="both"/>
        <w:rPr>
          <w:sz w:val="28"/>
          <w:szCs w:val="28"/>
          <w:lang w:eastAsia="zh-CN"/>
        </w:rPr>
      </w:pPr>
      <w:r>
        <w:rPr>
          <w:sz w:val="28"/>
          <w:szCs w:val="28"/>
          <w:lang w:eastAsia="zh-CN"/>
        </w:rPr>
        <w:tab/>
        <w:t>5. Постановление  вступает в силу со дня его подписания.</w:t>
      </w:r>
    </w:p>
    <w:p w:rsidR="008449C8" w:rsidRDefault="008449C8" w:rsidP="008449C8">
      <w:pPr>
        <w:suppressAutoHyphens/>
        <w:jc w:val="both"/>
        <w:rPr>
          <w:sz w:val="28"/>
          <w:szCs w:val="28"/>
          <w:lang w:eastAsia="zh-CN"/>
        </w:rPr>
      </w:pPr>
    </w:p>
    <w:p w:rsidR="008449C8" w:rsidRDefault="008449C8" w:rsidP="008449C8">
      <w:pPr>
        <w:suppressAutoHyphens/>
        <w:jc w:val="both"/>
        <w:rPr>
          <w:sz w:val="28"/>
          <w:szCs w:val="28"/>
          <w:lang w:eastAsia="zh-CN"/>
        </w:rPr>
      </w:pPr>
      <w:r>
        <w:rPr>
          <w:sz w:val="28"/>
          <w:szCs w:val="28"/>
          <w:lang w:eastAsia="zh-CN"/>
        </w:rPr>
        <w:t>Глава администрации</w:t>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r>
        <w:rPr>
          <w:sz w:val="28"/>
          <w:szCs w:val="28"/>
          <w:lang w:eastAsia="zh-CN"/>
        </w:rPr>
        <w:tab/>
      </w:r>
      <w:proofErr w:type="spellStart"/>
      <w:r>
        <w:rPr>
          <w:sz w:val="28"/>
          <w:szCs w:val="28"/>
          <w:lang w:eastAsia="zh-CN"/>
        </w:rPr>
        <w:t>С.М.Попов</w:t>
      </w:r>
      <w:proofErr w:type="spellEnd"/>
    </w:p>
    <w:p w:rsidR="008449C8" w:rsidRDefault="008449C8" w:rsidP="008449C8">
      <w:pPr>
        <w:suppressAutoHyphens/>
        <w:jc w:val="both"/>
        <w:rPr>
          <w:sz w:val="28"/>
          <w:szCs w:val="28"/>
          <w:lang w:eastAsia="zh-CN"/>
        </w:rPr>
      </w:pPr>
    </w:p>
    <w:p w:rsidR="008449C8" w:rsidRDefault="008449C8" w:rsidP="008449C8">
      <w:pPr>
        <w:suppressAutoHyphens/>
        <w:jc w:val="both"/>
        <w:rPr>
          <w:sz w:val="28"/>
          <w:szCs w:val="28"/>
          <w:lang w:eastAsia="zh-CN"/>
        </w:rPr>
      </w:pPr>
    </w:p>
    <w:p w:rsidR="008449C8" w:rsidRDefault="008449C8" w:rsidP="008449C8">
      <w:pPr>
        <w:suppressAutoHyphens/>
        <w:jc w:val="both"/>
        <w:rPr>
          <w:sz w:val="28"/>
          <w:szCs w:val="28"/>
          <w:lang w:eastAsia="zh-CN"/>
        </w:rPr>
      </w:pPr>
      <w:r>
        <w:rPr>
          <w:sz w:val="28"/>
          <w:szCs w:val="28"/>
          <w:lang w:eastAsia="zh-CN"/>
        </w:rPr>
        <w:t>Разослано: в дело, отделу ПКОЗИО администрации  Александровского района, прокуратуру района</w:t>
      </w:r>
    </w:p>
    <w:tbl>
      <w:tblPr>
        <w:tblW w:w="9889" w:type="dxa"/>
        <w:tblLook w:val="04A0" w:firstRow="1" w:lastRow="0" w:firstColumn="1" w:lastColumn="0" w:noHBand="0" w:noVBand="1"/>
      </w:tblPr>
      <w:tblGrid>
        <w:gridCol w:w="6487"/>
        <w:gridCol w:w="3402"/>
      </w:tblGrid>
      <w:tr w:rsidR="008449C8" w:rsidTr="008449C8">
        <w:tc>
          <w:tcPr>
            <w:tcW w:w="6487" w:type="dxa"/>
          </w:tcPr>
          <w:p w:rsidR="008449C8" w:rsidRDefault="008449C8">
            <w:pPr>
              <w:rPr>
                <w:sz w:val="28"/>
                <w:szCs w:val="28"/>
              </w:rPr>
            </w:pPr>
          </w:p>
        </w:tc>
        <w:tc>
          <w:tcPr>
            <w:tcW w:w="3402" w:type="dxa"/>
            <w:hideMark/>
          </w:tcPr>
          <w:p w:rsidR="008449C8" w:rsidRDefault="008449C8">
            <w:pPr>
              <w:rPr>
                <w:sz w:val="28"/>
                <w:szCs w:val="28"/>
              </w:rPr>
            </w:pPr>
            <w:r>
              <w:rPr>
                <w:sz w:val="28"/>
                <w:szCs w:val="28"/>
              </w:rPr>
              <w:t xml:space="preserve">Приложение                              к  постановлению                                                  от  15.08.2022 г.  № 59-п                                                                                  </w:t>
            </w:r>
          </w:p>
        </w:tc>
      </w:tr>
    </w:tbl>
    <w:p w:rsidR="008449C8" w:rsidRDefault="008449C8" w:rsidP="008449C8">
      <w:pPr>
        <w:suppressAutoHyphens/>
        <w:jc w:val="both"/>
        <w:rPr>
          <w:sz w:val="28"/>
          <w:szCs w:val="28"/>
          <w:lang w:eastAsia="zh-CN"/>
        </w:rPr>
      </w:pPr>
    </w:p>
    <w:p w:rsidR="008449C8" w:rsidRDefault="008449C8" w:rsidP="008449C8">
      <w:pPr>
        <w:suppressAutoHyphens/>
        <w:jc w:val="both"/>
        <w:rPr>
          <w:sz w:val="28"/>
          <w:szCs w:val="28"/>
          <w:lang w:eastAsia="zh-CN"/>
        </w:rPr>
      </w:pPr>
    </w:p>
    <w:p w:rsidR="008449C8" w:rsidRDefault="008449C8" w:rsidP="008449C8">
      <w:pPr>
        <w:suppressAutoHyphens/>
        <w:jc w:val="center"/>
        <w:rPr>
          <w:sz w:val="28"/>
          <w:szCs w:val="28"/>
          <w:lang w:eastAsia="zh-CN"/>
        </w:rPr>
      </w:pPr>
      <w:r>
        <w:rPr>
          <w:sz w:val="28"/>
          <w:szCs w:val="28"/>
          <w:lang w:eastAsia="zh-CN"/>
        </w:rPr>
        <w:t xml:space="preserve">Места, на которые запрещено возвращать животных </w:t>
      </w:r>
    </w:p>
    <w:p w:rsidR="008449C8" w:rsidRDefault="008449C8" w:rsidP="008449C8">
      <w:pPr>
        <w:suppressAutoHyphens/>
        <w:jc w:val="center"/>
        <w:rPr>
          <w:sz w:val="28"/>
          <w:szCs w:val="28"/>
          <w:lang w:eastAsia="zh-CN"/>
        </w:rPr>
      </w:pPr>
      <w:r>
        <w:rPr>
          <w:sz w:val="28"/>
          <w:szCs w:val="28"/>
          <w:lang w:eastAsia="zh-CN"/>
        </w:rPr>
        <w:t>без владельцев  на территории сельского поселения</w:t>
      </w:r>
    </w:p>
    <w:p w:rsidR="008449C8" w:rsidRDefault="008449C8" w:rsidP="008449C8">
      <w:pPr>
        <w:suppressAutoHyphens/>
        <w:jc w:val="center"/>
        <w:rPr>
          <w:sz w:val="28"/>
          <w:szCs w:val="28"/>
          <w:lang w:eastAsia="zh-CN"/>
        </w:rPr>
      </w:pPr>
      <w:proofErr w:type="spellStart"/>
      <w:r>
        <w:rPr>
          <w:sz w:val="28"/>
          <w:szCs w:val="28"/>
          <w:lang w:eastAsia="zh-CN"/>
        </w:rPr>
        <w:t>Марксовский</w:t>
      </w:r>
      <w:proofErr w:type="spellEnd"/>
      <w:r>
        <w:rPr>
          <w:sz w:val="28"/>
          <w:szCs w:val="28"/>
          <w:lang w:eastAsia="zh-CN"/>
        </w:rPr>
        <w:t xml:space="preserve">   сельсовет </w:t>
      </w:r>
      <w:proofErr w:type="gramStart"/>
      <w:r>
        <w:rPr>
          <w:sz w:val="28"/>
          <w:szCs w:val="28"/>
          <w:lang w:eastAsia="zh-CN"/>
        </w:rPr>
        <w:t xml:space="preserve">( </w:t>
      </w:r>
      <w:proofErr w:type="gramEnd"/>
      <w:r>
        <w:rPr>
          <w:sz w:val="28"/>
          <w:szCs w:val="28"/>
          <w:lang w:eastAsia="zh-CN"/>
        </w:rPr>
        <w:t>прилегающие территории к зданиям)</w:t>
      </w:r>
    </w:p>
    <w:p w:rsidR="008449C8" w:rsidRDefault="008449C8" w:rsidP="008449C8">
      <w:pPr>
        <w:suppressAutoHyphens/>
        <w:jc w:val="center"/>
        <w:rPr>
          <w:sz w:val="28"/>
          <w:szCs w:val="28"/>
          <w:lang w:eastAsia="zh-CN"/>
        </w:rPr>
      </w:pPr>
    </w:p>
    <w:p w:rsidR="008449C8" w:rsidRDefault="008449C8" w:rsidP="008449C8">
      <w:pPr>
        <w:numPr>
          <w:ilvl w:val="0"/>
          <w:numId w:val="47"/>
        </w:numPr>
        <w:suppressAutoHyphens/>
        <w:rPr>
          <w:sz w:val="28"/>
          <w:szCs w:val="28"/>
          <w:lang w:eastAsia="zh-CN"/>
        </w:rPr>
      </w:pPr>
      <w:r>
        <w:rPr>
          <w:sz w:val="28"/>
          <w:szCs w:val="28"/>
          <w:lang w:eastAsia="zh-CN"/>
        </w:rPr>
        <w:t xml:space="preserve">п. </w:t>
      </w:r>
      <w:proofErr w:type="spellStart"/>
      <w:r>
        <w:rPr>
          <w:sz w:val="28"/>
          <w:szCs w:val="28"/>
          <w:lang w:eastAsia="zh-CN"/>
        </w:rPr>
        <w:t>Марксовский</w:t>
      </w:r>
      <w:proofErr w:type="spellEnd"/>
      <w:proofErr w:type="gramStart"/>
      <w:r>
        <w:rPr>
          <w:sz w:val="28"/>
          <w:szCs w:val="28"/>
          <w:lang w:eastAsia="zh-CN"/>
        </w:rPr>
        <w:t xml:space="preserve"> ,</w:t>
      </w:r>
      <w:proofErr w:type="gramEnd"/>
      <w:r>
        <w:rPr>
          <w:sz w:val="28"/>
          <w:szCs w:val="28"/>
          <w:lang w:eastAsia="zh-CN"/>
        </w:rPr>
        <w:t xml:space="preserve"> ул. Советская,21 (администрация сельсовета);</w:t>
      </w:r>
    </w:p>
    <w:p w:rsidR="008449C8" w:rsidRDefault="008449C8" w:rsidP="008449C8">
      <w:pPr>
        <w:numPr>
          <w:ilvl w:val="0"/>
          <w:numId w:val="47"/>
        </w:numPr>
        <w:suppressAutoHyphens/>
        <w:rPr>
          <w:sz w:val="28"/>
          <w:szCs w:val="28"/>
          <w:lang w:eastAsia="zh-CN"/>
        </w:rPr>
      </w:pPr>
      <w:r>
        <w:rPr>
          <w:sz w:val="28"/>
          <w:szCs w:val="28"/>
          <w:lang w:eastAsia="zh-CN"/>
        </w:rPr>
        <w:t xml:space="preserve">п. </w:t>
      </w:r>
      <w:proofErr w:type="spellStart"/>
      <w:r>
        <w:rPr>
          <w:sz w:val="28"/>
          <w:szCs w:val="28"/>
          <w:lang w:eastAsia="zh-CN"/>
        </w:rPr>
        <w:t>Марксовский</w:t>
      </w:r>
      <w:proofErr w:type="spellEnd"/>
      <w:r>
        <w:rPr>
          <w:sz w:val="28"/>
          <w:szCs w:val="28"/>
          <w:lang w:eastAsia="zh-CN"/>
        </w:rPr>
        <w:t xml:space="preserve">, ул. Советская,2 </w:t>
      </w:r>
      <w:proofErr w:type="gramStart"/>
      <w:r>
        <w:rPr>
          <w:sz w:val="28"/>
          <w:szCs w:val="28"/>
          <w:lang w:eastAsia="zh-CN"/>
        </w:rPr>
        <w:t xml:space="preserve">( </w:t>
      </w:r>
      <w:proofErr w:type="spellStart"/>
      <w:proofErr w:type="gramEnd"/>
      <w:r>
        <w:rPr>
          <w:sz w:val="28"/>
          <w:szCs w:val="28"/>
          <w:lang w:eastAsia="zh-CN"/>
        </w:rPr>
        <w:t>Марксовский</w:t>
      </w:r>
      <w:proofErr w:type="spellEnd"/>
      <w:r>
        <w:rPr>
          <w:sz w:val="28"/>
          <w:szCs w:val="28"/>
          <w:lang w:eastAsia="zh-CN"/>
        </w:rPr>
        <w:t xml:space="preserve"> СДК);</w:t>
      </w:r>
    </w:p>
    <w:p w:rsidR="008449C8" w:rsidRDefault="008449C8" w:rsidP="008449C8">
      <w:pPr>
        <w:numPr>
          <w:ilvl w:val="0"/>
          <w:numId w:val="47"/>
        </w:numPr>
        <w:suppressAutoHyphens/>
        <w:rPr>
          <w:sz w:val="28"/>
          <w:szCs w:val="28"/>
          <w:lang w:eastAsia="zh-CN"/>
        </w:rPr>
      </w:pPr>
      <w:r>
        <w:rPr>
          <w:sz w:val="28"/>
          <w:szCs w:val="28"/>
          <w:lang w:eastAsia="zh-CN"/>
        </w:rPr>
        <w:t xml:space="preserve">п. </w:t>
      </w:r>
      <w:proofErr w:type="spellStart"/>
      <w:r>
        <w:rPr>
          <w:sz w:val="28"/>
          <w:szCs w:val="28"/>
          <w:lang w:eastAsia="zh-CN"/>
        </w:rPr>
        <w:t>Марксовский</w:t>
      </w:r>
      <w:proofErr w:type="spellEnd"/>
      <w:r>
        <w:rPr>
          <w:sz w:val="28"/>
          <w:szCs w:val="28"/>
          <w:lang w:eastAsia="zh-CN"/>
        </w:rPr>
        <w:t xml:space="preserve">, ул. Советская,4 </w:t>
      </w:r>
      <w:proofErr w:type="gramStart"/>
      <w:r>
        <w:rPr>
          <w:sz w:val="28"/>
          <w:szCs w:val="28"/>
          <w:lang w:eastAsia="zh-CN"/>
        </w:rPr>
        <w:t xml:space="preserve">( </w:t>
      </w:r>
      <w:proofErr w:type="spellStart"/>
      <w:proofErr w:type="gramEnd"/>
      <w:r>
        <w:rPr>
          <w:sz w:val="28"/>
          <w:szCs w:val="28"/>
          <w:lang w:eastAsia="zh-CN"/>
        </w:rPr>
        <w:t>Марксовский</w:t>
      </w:r>
      <w:proofErr w:type="spellEnd"/>
      <w:r>
        <w:rPr>
          <w:sz w:val="28"/>
          <w:szCs w:val="28"/>
          <w:lang w:eastAsia="zh-CN"/>
        </w:rPr>
        <w:t xml:space="preserve">  ФАП);</w:t>
      </w:r>
    </w:p>
    <w:p w:rsidR="008449C8" w:rsidRDefault="008449C8" w:rsidP="008449C8">
      <w:pPr>
        <w:numPr>
          <w:ilvl w:val="0"/>
          <w:numId w:val="47"/>
        </w:numPr>
        <w:suppressAutoHyphens/>
        <w:rPr>
          <w:sz w:val="28"/>
          <w:szCs w:val="28"/>
          <w:lang w:eastAsia="zh-CN"/>
        </w:rPr>
      </w:pPr>
      <w:r>
        <w:rPr>
          <w:sz w:val="28"/>
          <w:szCs w:val="28"/>
          <w:lang w:eastAsia="zh-CN"/>
        </w:rPr>
        <w:t xml:space="preserve">п. </w:t>
      </w:r>
      <w:proofErr w:type="spellStart"/>
      <w:r>
        <w:rPr>
          <w:sz w:val="28"/>
          <w:szCs w:val="28"/>
          <w:lang w:eastAsia="zh-CN"/>
        </w:rPr>
        <w:t>Марксовский</w:t>
      </w:r>
      <w:proofErr w:type="spellEnd"/>
      <w:r>
        <w:rPr>
          <w:sz w:val="28"/>
          <w:szCs w:val="28"/>
          <w:lang w:eastAsia="zh-CN"/>
        </w:rPr>
        <w:t xml:space="preserve">, ул. Советская,6 </w:t>
      </w:r>
      <w:proofErr w:type="gramStart"/>
      <w:r>
        <w:rPr>
          <w:sz w:val="28"/>
          <w:szCs w:val="28"/>
          <w:lang w:eastAsia="zh-CN"/>
        </w:rPr>
        <w:t xml:space="preserve">( </w:t>
      </w:r>
      <w:proofErr w:type="gramEnd"/>
      <w:r>
        <w:rPr>
          <w:sz w:val="28"/>
          <w:szCs w:val="28"/>
          <w:lang w:eastAsia="zh-CN"/>
        </w:rPr>
        <w:t>магазин « Удача» );</w:t>
      </w:r>
    </w:p>
    <w:p w:rsidR="008449C8" w:rsidRDefault="008449C8" w:rsidP="008449C8">
      <w:pPr>
        <w:numPr>
          <w:ilvl w:val="0"/>
          <w:numId w:val="47"/>
        </w:numPr>
        <w:suppressAutoHyphens/>
        <w:rPr>
          <w:sz w:val="28"/>
          <w:szCs w:val="28"/>
          <w:lang w:eastAsia="zh-CN"/>
        </w:rPr>
      </w:pPr>
      <w:r>
        <w:rPr>
          <w:sz w:val="28"/>
          <w:szCs w:val="28"/>
          <w:lang w:eastAsia="zh-CN"/>
        </w:rPr>
        <w:t xml:space="preserve">п. </w:t>
      </w:r>
      <w:proofErr w:type="spellStart"/>
      <w:r>
        <w:rPr>
          <w:sz w:val="28"/>
          <w:szCs w:val="28"/>
          <w:lang w:eastAsia="zh-CN"/>
        </w:rPr>
        <w:t>Марксовский</w:t>
      </w:r>
      <w:proofErr w:type="spellEnd"/>
      <w:r>
        <w:rPr>
          <w:sz w:val="28"/>
          <w:szCs w:val="28"/>
          <w:lang w:eastAsia="zh-CN"/>
        </w:rPr>
        <w:t>, ул. Школьная, 1</w:t>
      </w:r>
      <w:proofErr w:type="gramStart"/>
      <w:r>
        <w:rPr>
          <w:sz w:val="28"/>
          <w:szCs w:val="28"/>
          <w:lang w:eastAsia="zh-CN"/>
        </w:rPr>
        <w:t xml:space="preserve">( </w:t>
      </w:r>
      <w:proofErr w:type="gramEnd"/>
      <w:r>
        <w:rPr>
          <w:sz w:val="28"/>
          <w:szCs w:val="28"/>
          <w:lang w:eastAsia="zh-CN"/>
        </w:rPr>
        <w:t>почтовое отделение, ЖКХ)</w:t>
      </w:r>
    </w:p>
    <w:p w:rsidR="008449C8" w:rsidRDefault="008449C8" w:rsidP="008449C8">
      <w:pPr>
        <w:pStyle w:val="a4"/>
        <w:numPr>
          <w:ilvl w:val="0"/>
          <w:numId w:val="47"/>
        </w:numPr>
        <w:suppressAutoHyphens/>
        <w:spacing w:after="0" w:line="240" w:lineRule="auto"/>
        <w:rPr>
          <w:rFonts w:ascii="Times New Roman" w:hAnsi="Times New Roman"/>
          <w:sz w:val="28"/>
          <w:szCs w:val="28"/>
          <w:lang w:eastAsia="zh-CN"/>
        </w:rPr>
      </w:pPr>
      <w:r>
        <w:rPr>
          <w:rFonts w:ascii="Times New Roman" w:hAnsi="Times New Roman"/>
          <w:sz w:val="28"/>
          <w:szCs w:val="28"/>
          <w:lang w:eastAsia="zh-CN"/>
        </w:rPr>
        <w:t xml:space="preserve">п. </w:t>
      </w:r>
      <w:proofErr w:type="spellStart"/>
      <w:r>
        <w:rPr>
          <w:rFonts w:ascii="Times New Roman" w:hAnsi="Times New Roman"/>
          <w:sz w:val="28"/>
          <w:szCs w:val="28"/>
          <w:lang w:eastAsia="zh-CN"/>
        </w:rPr>
        <w:t>Марксовский</w:t>
      </w:r>
      <w:proofErr w:type="spellEnd"/>
      <w:r>
        <w:rPr>
          <w:rFonts w:ascii="Times New Roman" w:hAnsi="Times New Roman"/>
          <w:sz w:val="28"/>
          <w:szCs w:val="28"/>
          <w:lang w:eastAsia="zh-CN"/>
        </w:rPr>
        <w:t xml:space="preserve">, ул. Школьная, 2 </w:t>
      </w:r>
      <w:proofErr w:type="gramStart"/>
      <w:r>
        <w:rPr>
          <w:rFonts w:ascii="Times New Roman" w:hAnsi="Times New Roman"/>
          <w:sz w:val="28"/>
          <w:szCs w:val="28"/>
          <w:lang w:eastAsia="zh-CN"/>
        </w:rPr>
        <w:t xml:space="preserve">( </w:t>
      </w:r>
      <w:proofErr w:type="spellStart"/>
      <w:proofErr w:type="gramEnd"/>
      <w:r>
        <w:rPr>
          <w:rFonts w:ascii="Times New Roman" w:hAnsi="Times New Roman"/>
          <w:sz w:val="28"/>
          <w:szCs w:val="28"/>
          <w:lang w:eastAsia="zh-CN"/>
        </w:rPr>
        <w:t>Марксовская</w:t>
      </w:r>
      <w:proofErr w:type="spellEnd"/>
      <w:r>
        <w:rPr>
          <w:rFonts w:ascii="Times New Roman" w:hAnsi="Times New Roman"/>
          <w:sz w:val="28"/>
          <w:szCs w:val="28"/>
          <w:lang w:eastAsia="zh-CN"/>
        </w:rPr>
        <w:t xml:space="preserve"> школа,  детская и спортивная площадки);</w:t>
      </w:r>
    </w:p>
    <w:p w:rsidR="008449C8" w:rsidRDefault="008449C8" w:rsidP="008449C8">
      <w:pPr>
        <w:numPr>
          <w:ilvl w:val="0"/>
          <w:numId w:val="47"/>
        </w:numPr>
        <w:suppressAutoHyphens/>
        <w:rPr>
          <w:sz w:val="28"/>
          <w:szCs w:val="28"/>
          <w:lang w:eastAsia="zh-CN"/>
        </w:rPr>
      </w:pPr>
      <w:r>
        <w:rPr>
          <w:sz w:val="28"/>
          <w:szCs w:val="28"/>
          <w:lang w:eastAsia="zh-CN"/>
        </w:rPr>
        <w:t xml:space="preserve">с. Дмитриевка, ул. Центральная,15 </w:t>
      </w:r>
      <w:proofErr w:type="gramStart"/>
      <w:r>
        <w:rPr>
          <w:sz w:val="28"/>
          <w:szCs w:val="28"/>
          <w:lang w:eastAsia="zh-CN"/>
        </w:rPr>
        <w:t xml:space="preserve">( </w:t>
      </w:r>
      <w:proofErr w:type="gramEnd"/>
      <w:r>
        <w:rPr>
          <w:sz w:val="28"/>
          <w:szCs w:val="28"/>
          <w:lang w:eastAsia="zh-CN"/>
        </w:rPr>
        <w:t>Дмитриевский СК, почтовое отделение);</w:t>
      </w:r>
    </w:p>
    <w:p w:rsidR="008449C8" w:rsidRDefault="008449C8" w:rsidP="008449C8">
      <w:pPr>
        <w:numPr>
          <w:ilvl w:val="0"/>
          <w:numId w:val="47"/>
        </w:numPr>
        <w:suppressAutoHyphens/>
        <w:rPr>
          <w:sz w:val="28"/>
          <w:szCs w:val="28"/>
          <w:lang w:eastAsia="zh-CN"/>
        </w:rPr>
      </w:pPr>
      <w:proofErr w:type="gramStart"/>
      <w:r>
        <w:rPr>
          <w:sz w:val="28"/>
          <w:szCs w:val="28"/>
          <w:lang w:eastAsia="zh-CN"/>
        </w:rPr>
        <w:t>с</w:t>
      </w:r>
      <w:proofErr w:type="gramEnd"/>
      <w:r>
        <w:rPr>
          <w:sz w:val="28"/>
          <w:szCs w:val="28"/>
          <w:lang w:eastAsia="zh-CN"/>
        </w:rPr>
        <w:t>. Дмитриевка, ул. Центральная,10 (Дмитриевская школа);</w:t>
      </w:r>
    </w:p>
    <w:p w:rsidR="008449C8" w:rsidRDefault="008449C8" w:rsidP="008449C8">
      <w:pPr>
        <w:pStyle w:val="a4"/>
        <w:numPr>
          <w:ilvl w:val="0"/>
          <w:numId w:val="47"/>
        </w:numPr>
        <w:rPr>
          <w:rFonts w:ascii="Times New Roman" w:hAnsi="Times New Roman"/>
          <w:sz w:val="28"/>
          <w:szCs w:val="28"/>
          <w:lang w:eastAsia="zh-CN"/>
        </w:rPr>
      </w:pPr>
      <w:proofErr w:type="gramStart"/>
      <w:r>
        <w:rPr>
          <w:rFonts w:ascii="Times New Roman" w:hAnsi="Times New Roman"/>
          <w:sz w:val="28"/>
          <w:szCs w:val="28"/>
          <w:lang w:eastAsia="zh-CN"/>
        </w:rPr>
        <w:t>с</w:t>
      </w:r>
      <w:proofErr w:type="gramEnd"/>
      <w:r>
        <w:rPr>
          <w:rFonts w:ascii="Times New Roman" w:hAnsi="Times New Roman"/>
          <w:sz w:val="28"/>
          <w:szCs w:val="28"/>
          <w:lang w:eastAsia="zh-CN"/>
        </w:rPr>
        <w:t xml:space="preserve">. </w:t>
      </w:r>
      <w:proofErr w:type="gramStart"/>
      <w:r>
        <w:rPr>
          <w:rFonts w:ascii="Times New Roman" w:hAnsi="Times New Roman"/>
          <w:sz w:val="28"/>
          <w:szCs w:val="28"/>
          <w:lang w:eastAsia="zh-CN"/>
        </w:rPr>
        <w:t>Дмитриевка</w:t>
      </w:r>
      <w:proofErr w:type="gramEnd"/>
      <w:r>
        <w:rPr>
          <w:rFonts w:ascii="Times New Roman" w:hAnsi="Times New Roman"/>
          <w:sz w:val="28"/>
          <w:szCs w:val="28"/>
          <w:lang w:eastAsia="zh-CN"/>
        </w:rPr>
        <w:t xml:space="preserve">, ул. </w:t>
      </w:r>
      <w:proofErr w:type="spellStart"/>
      <w:r>
        <w:rPr>
          <w:rFonts w:ascii="Times New Roman" w:hAnsi="Times New Roman"/>
          <w:sz w:val="28"/>
          <w:szCs w:val="28"/>
          <w:lang w:eastAsia="zh-CN"/>
        </w:rPr>
        <w:t>Точковая</w:t>
      </w:r>
      <w:proofErr w:type="spellEnd"/>
      <w:r>
        <w:rPr>
          <w:rFonts w:ascii="Times New Roman" w:hAnsi="Times New Roman"/>
          <w:sz w:val="28"/>
          <w:szCs w:val="28"/>
          <w:lang w:eastAsia="zh-CN"/>
        </w:rPr>
        <w:t>, 25А (магазин « Белоснежка»);</w:t>
      </w:r>
    </w:p>
    <w:p w:rsidR="008449C8" w:rsidRDefault="008449C8" w:rsidP="008449C8">
      <w:pPr>
        <w:pStyle w:val="a4"/>
        <w:numPr>
          <w:ilvl w:val="0"/>
          <w:numId w:val="47"/>
        </w:numPr>
        <w:rPr>
          <w:rFonts w:ascii="Times New Roman" w:hAnsi="Times New Roman"/>
          <w:sz w:val="28"/>
          <w:szCs w:val="28"/>
          <w:lang w:eastAsia="zh-CN"/>
        </w:rPr>
      </w:pPr>
      <w:proofErr w:type="gramStart"/>
      <w:r>
        <w:rPr>
          <w:rFonts w:ascii="Times New Roman" w:hAnsi="Times New Roman"/>
          <w:sz w:val="28"/>
          <w:szCs w:val="28"/>
          <w:lang w:eastAsia="zh-CN"/>
        </w:rPr>
        <w:t>с</w:t>
      </w:r>
      <w:proofErr w:type="gramEnd"/>
      <w:r>
        <w:rPr>
          <w:rFonts w:ascii="Times New Roman" w:hAnsi="Times New Roman"/>
          <w:sz w:val="28"/>
          <w:szCs w:val="28"/>
          <w:lang w:eastAsia="zh-CN"/>
        </w:rPr>
        <w:t xml:space="preserve">. Дмитриевка, ул. </w:t>
      </w:r>
      <w:proofErr w:type="spellStart"/>
      <w:r>
        <w:rPr>
          <w:rFonts w:ascii="Times New Roman" w:hAnsi="Times New Roman"/>
          <w:sz w:val="28"/>
          <w:szCs w:val="28"/>
          <w:lang w:eastAsia="zh-CN"/>
        </w:rPr>
        <w:t>Точковая</w:t>
      </w:r>
      <w:proofErr w:type="spellEnd"/>
      <w:r>
        <w:rPr>
          <w:rFonts w:ascii="Times New Roman" w:hAnsi="Times New Roman"/>
          <w:sz w:val="28"/>
          <w:szCs w:val="28"/>
          <w:lang w:eastAsia="zh-CN"/>
        </w:rPr>
        <w:t xml:space="preserve">, 8 пом.2 (Дмитриевский  ФАП) </w:t>
      </w:r>
    </w:p>
    <w:p w:rsidR="008449C8" w:rsidRDefault="008449C8" w:rsidP="008449C8">
      <w:pPr>
        <w:rPr>
          <w:sz w:val="28"/>
          <w:szCs w:val="28"/>
        </w:rPr>
      </w:pPr>
      <w:r>
        <w:rPr>
          <w:sz w:val="28"/>
          <w:szCs w:val="28"/>
          <w:lang w:eastAsia="zh-CN"/>
        </w:rPr>
        <w:t xml:space="preserve"> </w:t>
      </w:r>
    </w:p>
    <w:p w:rsidR="004A4E21" w:rsidRPr="00530DB0" w:rsidRDefault="004A4E21" w:rsidP="008449C8"/>
    <w:sectPr w:rsidR="004A4E21" w:rsidRPr="00530DB0" w:rsidSect="008449C8">
      <w:headerReference w:type="default" r:id="rId9"/>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B02" w:rsidRDefault="00BA0B02" w:rsidP="007342A4">
      <w:r>
        <w:separator/>
      </w:r>
    </w:p>
  </w:endnote>
  <w:endnote w:type="continuationSeparator" w:id="0">
    <w:p w:rsidR="00BA0B02" w:rsidRDefault="00BA0B02"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B02" w:rsidRDefault="00BA0B02" w:rsidP="007342A4">
      <w:r>
        <w:separator/>
      </w:r>
    </w:p>
  </w:footnote>
  <w:footnote w:type="continuationSeparator" w:id="0">
    <w:p w:rsidR="00BA0B02" w:rsidRDefault="00BA0B02"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996CF0"/>
    <w:multiLevelType w:val="hybridMultilevel"/>
    <w:tmpl w:val="E2DEEE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2"/>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8"/>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3"/>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35D"/>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9C8"/>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B02"/>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5F5"/>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47614687">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C692-34AB-498B-97BF-07FB46AF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14088</TotalTime>
  <Pages>1</Pages>
  <Words>395</Words>
  <Characters>2255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2645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131</cp:revision>
  <cp:lastPrinted>2019-12-17T12:41:00Z</cp:lastPrinted>
  <dcterms:created xsi:type="dcterms:W3CDTF">2015-01-27T12:14:00Z</dcterms:created>
  <dcterms:modified xsi:type="dcterms:W3CDTF">2022-09-27T04:36:00Z</dcterms:modified>
</cp:coreProperties>
</file>