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1E" w:rsidRDefault="00CF641E" w:rsidP="00CF641E">
      <w:pPr>
        <w:rPr>
          <w:b/>
          <w:sz w:val="28"/>
          <w:szCs w:val="28"/>
        </w:rPr>
      </w:pPr>
      <w:r>
        <w:rPr>
          <w:b/>
          <w:sz w:val="28"/>
          <w:szCs w:val="28"/>
        </w:rPr>
        <w:t>РОССИЙСКАЯ ФЕДЕРАЦИЯ</w:t>
      </w:r>
    </w:p>
    <w:p w:rsidR="00CF641E" w:rsidRDefault="00CF641E" w:rsidP="00CF641E">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CF641E" w:rsidRDefault="00CF641E" w:rsidP="00CF641E">
      <w:pPr>
        <w:rPr>
          <w:b/>
          <w:sz w:val="28"/>
          <w:szCs w:val="28"/>
        </w:rPr>
      </w:pPr>
      <w:r>
        <w:rPr>
          <w:b/>
          <w:sz w:val="28"/>
          <w:szCs w:val="28"/>
        </w:rPr>
        <w:t xml:space="preserve"> МАРКСОВСКОГО СЕЛЬСОВЕТА</w:t>
      </w:r>
    </w:p>
    <w:p w:rsidR="00CF641E" w:rsidRDefault="00CF641E" w:rsidP="00CF641E">
      <w:pPr>
        <w:rPr>
          <w:b/>
          <w:sz w:val="28"/>
          <w:szCs w:val="28"/>
        </w:rPr>
      </w:pPr>
      <w:r>
        <w:rPr>
          <w:b/>
          <w:sz w:val="28"/>
          <w:szCs w:val="28"/>
        </w:rPr>
        <w:t xml:space="preserve"> АЛЕКСАНДРОВСКОГО РАЙОНА</w:t>
      </w:r>
    </w:p>
    <w:p w:rsidR="00CF641E" w:rsidRDefault="00CF641E" w:rsidP="00CF641E">
      <w:pPr>
        <w:rPr>
          <w:b/>
          <w:sz w:val="28"/>
          <w:szCs w:val="28"/>
        </w:rPr>
      </w:pPr>
      <w:r>
        <w:rPr>
          <w:b/>
          <w:sz w:val="28"/>
          <w:szCs w:val="28"/>
        </w:rPr>
        <w:t xml:space="preserve">  ОРЕНБУРГСКОЙ ОБЛАСТИ</w:t>
      </w:r>
    </w:p>
    <w:p w:rsidR="00CF641E" w:rsidRDefault="00CF641E" w:rsidP="00CF641E">
      <w:pPr>
        <w:rPr>
          <w:sz w:val="28"/>
          <w:szCs w:val="28"/>
        </w:rPr>
      </w:pPr>
      <w:r>
        <w:rPr>
          <w:b/>
          <w:sz w:val="28"/>
          <w:szCs w:val="28"/>
        </w:rPr>
        <w:t xml:space="preserve">            </w:t>
      </w:r>
      <w:r>
        <w:rPr>
          <w:sz w:val="28"/>
          <w:szCs w:val="28"/>
        </w:rPr>
        <w:t xml:space="preserve">ПОСТАНОВЛЕНИЕ  </w:t>
      </w:r>
    </w:p>
    <w:p w:rsidR="00CF641E" w:rsidRDefault="00CF641E" w:rsidP="00CF641E">
      <w:pPr>
        <w:rPr>
          <w:sz w:val="28"/>
          <w:szCs w:val="28"/>
        </w:rPr>
      </w:pPr>
    </w:p>
    <w:p w:rsidR="00CF641E" w:rsidRDefault="00CF641E" w:rsidP="00CF641E">
      <w:pPr>
        <w:rPr>
          <w:sz w:val="28"/>
          <w:szCs w:val="28"/>
          <w:u w:val="single"/>
        </w:rPr>
      </w:pPr>
      <w:r>
        <w:rPr>
          <w:sz w:val="28"/>
          <w:szCs w:val="28"/>
        </w:rPr>
        <w:t xml:space="preserve">        от </w:t>
      </w:r>
      <w:r>
        <w:rPr>
          <w:sz w:val="28"/>
          <w:szCs w:val="28"/>
          <w:u w:val="single"/>
        </w:rPr>
        <w:t>03.06.2022г</w:t>
      </w:r>
      <w:r>
        <w:rPr>
          <w:sz w:val="28"/>
          <w:szCs w:val="28"/>
        </w:rPr>
        <w:t xml:space="preserve">.             № </w:t>
      </w:r>
      <w:r>
        <w:rPr>
          <w:sz w:val="28"/>
          <w:szCs w:val="28"/>
          <w:u w:val="single"/>
        </w:rPr>
        <w:t>50-п</w:t>
      </w:r>
    </w:p>
    <w:p w:rsidR="00CF641E" w:rsidRDefault="00CF641E" w:rsidP="00CF641E">
      <w:pPr>
        <w:rPr>
          <w:sz w:val="28"/>
          <w:szCs w:val="28"/>
          <w:u w:val="single"/>
        </w:rPr>
      </w:pPr>
    </w:p>
    <w:p w:rsidR="00CF641E" w:rsidRDefault="00CF641E" w:rsidP="00CF641E">
      <w:pPr>
        <w:rPr>
          <w:sz w:val="28"/>
          <w:szCs w:val="28"/>
          <w:u w:val="single"/>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482"/>
      </w:tblGrid>
      <w:tr w:rsidR="00CF641E" w:rsidRPr="00D85AE1" w:rsidTr="00FC11AF">
        <w:tc>
          <w:tcPr>
            <w:tcW w:w="5495" w:type="dxa"/>
            <w:tcBorders>
              <w:top w:val="nil"/>
              <w:left w:val="nil"/>
              <w:bottom w:val="nil"/>
              <w:right w:val="nil"/>
            </w:tcBorders>
          </w:tcPr>
          <w:p w:rsidR="00CF641E" w:rsidRPr="007C03F1" w:rsidRDefault="00CF641E" w:rsidP="00FC11AF">
            <w:pPr>
              <w:rPr>
                <w:bCs/>
                <w:sz w:val="28"/>
                <w:szCs w:val="28"/>
              </w:rPr>
            </w:pPr>
            <w:r w:rsidRPr="007C03F1">
              <w:rPr>
                <w:bCs/>
                <w:sz w:val="28"/>
                <w:szCs w:val="28"/>
              </w:rPr>
              <w:t>Об утверждении  порядка с</w:t>
            </w:r>
            <w:r>
              <w:rPr>
                <w:bCs/>
                <w:sz w:val="28"/>
                <w:szCs w:val="28"/>
              </w:rPr>
              <w:t xml:space="preserve">ообщения муниципальным </w:t>
            </w:r>
            <w:r w:rsidRPr="007C03F1">
              <w:rPr>
                <w:bCs/>
                <w:sz w:val="28"/>
                <w:szCs w:val="28"/>
              </w:rPr>
              <w:t xml:space="preserve">служащим администрации </w:t>
            </w:r>
            <w:proofErr w:type="spellStart"/>
            <w:r>
              <w:rPr>
                <w:bCs/>
                <w:sz w:val="28"/>
                <w:szCs w:val="28"/>
              </w:rPr>
              <w:t>Марксовского</w:t>
            </w:r>
            <w:proofErr w:type="spellEnd"/>
            <w:r>
              <w:rPr>
                <w:bCs/>
                <w:sz w:val="28"/>
                <w:szCs w:val="28"/>
              </w:rPr>
              <w:t xml:space="preserve"> </w:t>
            </w:r>
            <w:r w:rsidRPr="007C03F1">
              <w:rPr>
                <w:bCs/>
                <w:sz w:val="28"/>
                <w:szCs w:val="28"/>
              </w:rPr>
              <w:t xml:space="preserve"> сельсовета</w:t>
            </w:r>
            <w:r>
              <w:rPr>
                <w:bCs/>
                <w:sz w:val="28"/>
                <w:szCs w:val="28"/>
              </w:rPr>
              <w:t xml:space="preserve"> </w:t>
            </w:r>
            <w:r w:rsidRPr="007C03F1">
              <w:rPr>
                <w:bCs/>
                <w:sz w:val="28"/>
                <w:szCs w:val="28"/>
              </w:rPr>
              <w:t xml:space="preserve">Александровского района Оренбургской области сведений о прекращении гражданства Российской  Федерации, </w:t>
            </w:r>
          </w:p>
          <w:p w:rsidR="00CF641E" w:rsidRPr="007C03F1" w:rsidRDefault="00CF641E" w:rsidP="00FC11AF">
            <w:pPr>
              <w:rPr>
                <w:bCs/>
                <w:sz w:val="28"/>
                <w:szCs w:val="28"/>
              </w:rPr>
            </w:pPr>
            <w:r w:rsidRPr="007C03F1">
              <w:rPr>
                <w:bCs/>
                <w:sz w:val="28"/>
                <w:szCs w:val="28"/>
              </w:rPr>
              <w:t>о приобретении гражданства (подданства) иностранного государства</w:t>
            </w:r>
          </w:p>
          <w:p w:rsidR="00CF641E" w:rsidRPr="009D21BA" w:rsidRDefault="00CF641E" w:rsidP="00FC11AF">
            <w:pPr>
              <w:pStyle w:val="af7"/>
              <w:spacing w:after="0"/>
              <w:rPr>
                <w:sz w:val="28"/>
                <w:szCs w:val="28"/>
              </w:rPr>
            </w:pPr>
          </w:p>
        </w:tc>
        <w:tc>
          <w:tcPr>
            <w:tcW w:w="4482" w:type="dxa"/>
            <w:tcBorders>
              <w:top w:val="nil"/>
              <w:left w:val="nil"/>
              <w:bottom w:val="nil"/>
              <w:right w:val="nil"/>
            </w:tcBorders>
          </w:tcPr>
          <w:p w:rsidR="00CF641E" w:rsidRPr="00D85AE1" w:rsidRDefault="00CF641E" w:rsidP="00FC11AF">
            <w:pPr>
              <w:rPr>
                <w:sz w:val="28"/>
                <w:szCs w:val="28"/>
                <w:u w:val="single"/>
              </w:rPr>
            </w:pPr>
          </w:p>
        </w:tc>
      </w:tr>
    </w:tbl>
    <w:p w:rsidR="00CF641E" w:rsidRPr="00823F81" w:rsidRDefault="00CF641E" w:rsidP="00CF641E">
      <w:pPr>
        <w:rPr>
          <w:rFonts w:eastAsia="Calibri"/>
          <w:b/>
          <w:sz w:val="28"/>
          <w:szCs w:val="28"/>
          <w:lang w:eastAsia="en-US"/>
        </w:rPr>
      </w:pPr>
    </w:p>
    <w:p w:rsidR="00CF641E" w:rsidRPr="007C03F1" w:rsidRDefault="00CF641E" w:rsidP="00CF641E">
      <w:pPr>
        <w:jc w:val="both"/>
        <w:rPr>
          <w:b/>
          <w:bCs/>
          <w:sz w:val="28"/>
          <w:szCs w:val="28"/>
        </w:rPr>
      </w:pPr>
    </w:p>
    <w:p w:rsidR="00CF641E" w:rsidRPr="007C03F1" w:rsidRDefault="00CF641E" w:rsidP="00CF641E">
      <w:pPr>
        <w:ind w:firstLine="540"/>
        <w:jc w:val="both"/>
        <w:rPr>
          <w:sz w:val="28"/>
          <w:szCs w:val="28"/>
        </w:rPr>
      </w:pPr>
      <w:r w:rsidRPr="007C03F1">
        <w:rPr>
          <w:sz w:val="28"/>
          <w:szCs w:val="28"/>
        </w:rPr>
        <w:t xml:space="preserve">На основании Федерального закона от 02.03.2007 № 25-ФЗ «О муниципальной службе в Российской Федерации», Устава муниципального образования  </w:t>
      </w:r>
      <w:proofErr w:type="spellStart"/>
      <w:r>
        <w:rPr>
          <w:sz w:val="28"/>
          <w:szCs w:val="28"/>
        </w:rPr>
        <w:t>Марксовский</w:t>
      </w:r>
      <w:proofErr w:type="spellEnd"/>
      <w:r w:rsidRPr="007C03F1">
        <w:rPr>
          <w:sz w:val="28"/>
          <w:szCs w:val="28"/>
        </w:rPr>
        <w:t xml:space="preserve"> сельсовет Александровского района Оренбургской области:</w:t>
      </w:r>
    </w:p>
    <w:p w:rsidR="00CF641E" w:rsidRPr="007C03F1" w:rsidRDefault="00CF641E" w:rsidP="00CF641E">
      <w:pPr>
        <w:ind w:firstLine="540"/>
        <w:jc w:val="both"/>
        <w:rPr>
          <w:bCs/>
          <w:sz w:val="28"/>
          <w:szCs w:val="28"/>
        </w:rPr>
      </w:pPr>
      <w:r w:rsidRPr="007C03F1">
        <w:rPr>
          <w:sz w:val="28"/>
          <w:szCs w:val="28"/>
        </w:rPr>
        <w:t xml:space="preserve">   1.Утвердить порядок сообщения муниципальным служащим </w:t>
      </w:r>
      <w:r w:rsidRPr="007C03F1">
        <w:rPr>
          <w:bCs/>
          <w:sz w:val="28"/>
          <w:szCs w:val="28"/>
        </w:rPr>
        <w:t xml:space="preserve"> администрации </w:t>
      </w:r>
      <w:proofErr w:type="spellStart"/>
      <w:r>
        <w:rPr>
          <w:bCs/>
          <w:sz w:val="28"/>
          <w:szCs w:val="28"/>
        </w:rPr>
        <w:t>Марксовского</w:t>
      </w:r>
      <w:proofErr w:type="spellEnd"/>
      <w:r w:rsidRPr="007C03F1">
        <w:rPr>
          <w:bCs/>
          <w:sz w:val="28"/>
          <w:szCs w:val="28"/>
        </w:rPr>
        <w:t xml:space="preserve"> сельсовета Александровского района Оренбургской области</w:t>
      </w:r>
      <w:r w:rsidRPr="007C03F1">
        <w:rPr>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CF641E" w:rsidRPr="007C03F1" w:rsidRDefault="00CF641E" w:rsidP="00CF641E">
      <w:pPr>
        <w:tabs>
          <w:tab w:val="left" w:pos="1134"/>
        </w:tabs>
        <w:suppressAutoHyphens/>
        <w:ind w:firstLine="720"/>
        <w:jc w:val="both"/>
        <w:rPr>
          <w:sz w:val="28"/>
          <w:szCs w:val="28"/>
          <w:lang w:eastAsia="ar-SA"/>
        </w:rPr>
      </w:pPr>
      <w:r w:rsidRPr="007C03F1">
        <w:rPr>
          <w:sz w:val="28"/>
          <w:szCs w:val="28"/>
        </w:rPr>
        <w:t>2.</w:t>
      </w:r>
      <w:r>
        <w:rPr>
          <w:sz w:val="28"/>
          <w:szCs w:val="28"/>
          <w:lang w:eastAsia="ar-SA"/>
        </w:rPr>
        <w:t xml:space="preserve"> С</w:t>
      </w:r>
      <w:r w:rsidRPr="007C03F1">
        <w:rPr>
          <w:sz w:val="28"/>
          <w:szCs w:val="28"/>
          <w:lang w:eastAsia="ar-SA"/>
        </w:rPr>
        <w:t>пециалисту</w:t>
      </w:r>
      <w:r>
        <w:rPr>
          <w:sz w:val="28"/>
          <w:szCs w:val="28"/>
          <w:lang w:eastAsia="ar-SA"/>
        </w:rPr>
        <w:t xml:space="preserve"> 1 категории </w:t>
      </w:r>
      <w:r w:rsidRPr="007C03F1">
        <w:rPr>
          <w:sz w:val="28"/>
          <w:szCs w:val="28"/>
          <w:lang w:eastAsia="ar-SA"/>
        </w:rPr>
        <w:t xml:space="preserve"> администрации </w:t>
      </w:r>
      <w:proofErr w:type="spellStart"/>
      <w:r>
        <w:rPr>
          <w:sz w:val="28"/>
          <w:szCs w:val="28"/>
          <w:lang w:eastAsia="ar-SA"/>
        </w:rPr>
        <w:t>Марксовского</w:t>
      </w:r>
      <w:proofErr w:type="spellEnd"/>
      <w:r w:rsidRPr="007C03F1">
        <w:rPr>
          <w:sz w:val="28"/>
          <w:szCs w:val="28"/>
          <w:lang w:eastAsia="ar-SA"/>
        </w:rPr>
        <w:t xml:space="preserve"> сельсовета Александровского района Оренбургской области </w:t>
      </w:r>
      <w:r w:rsidRPr="007C03F1">
        <w:rPr>
          <w:sz w:val="28"/>
          <w:szCs w:val="28"/>
        </w:rPr>
        <w:t>ознакомить муниципальных служащих</w:t>
      </w:r>
      <w:r w:rsidRPr="007C03F1">
        <w:rPr>
          <w:sz w:val="28"/>
          <w:szCs w:val="28"/>
          <w:lang w:eastAsia="ar-SA"/>
        </w:rPr>
        <w:t xml:space="preserve"> администрации </w:t>
      </w:r>
      <w:proofErr w:type="spellStart"/>
      <w:r>
        <w:rPr>
          <w:sz w:val="28"/>
          <w:szCs w:val="28"/>
          <w:lang w:eastAsia="ar-SA"/>
        </w:rPr>
        <w:t>Марксовского</w:t>
      </w:r>
      <w:proofErr w:type="spellEnd"/>
      <w:r w:rsidRPr="007C03F1">
        <w:rPr>
          <w:sz w:val="28"/>
          <w:szCs w:val="28"/>
          <w:lang w:eastAsia="ar-SA"/>
        </w:rPr>
        <w:t xml:space="preserve"> сельсовета Александровского района Оренбургской области</w:t>
      </w:r>
      <w:r w:rsidRPr="007C03F1">
        <w:rPr>
          <w:sz w:val="28"/>
          <w:szCs w:val="28"/>
        </w:rPr>
        <w:t xml:space="preserve"> с настоящим постановлением.</w:t>
      </w:r>
      <w:r w:rsidRPr="007C03F1">
        <w:rPr>
          <w:sz w:val="28"/>
          <w:szCs w:val="28"/>
          <w:lang w:eastAsia="ar-SA"/>
        </w:rPr>
        <w:t xml:space="preserve"> </w:t>
      </w:r>
    </w:p>
    <w:p w:rsidR="00CF641E" w:rsidRPr="007C03F1" w:rsidRDefault="00CF641E" w:rsidP="00CF641E">
      <w:pPr>
        <w:ind w:firstLine="540"/>
        <w:jc w:val="both"/>
        <w:rPr>
          <w:sz w:val="28"/>
          <w:szCs w:val="28"/>
        </w:rPr>
      </w:pPr>
      <w:r w:rsidRPr="007C03F1">
        <w:rPr>
          <w:sz w:val="28"/>
          <w:szCs w:val="28"/>
        </w:rPr>
        <w:t xml:space="preserve">  3.Настоящее постановление вступает в силу после  дня  его обнародования.</w:t>
      </w:r>
    </w:p>
    <w:p w:rsidR="00CF641E" w:rsidRPr="007C03F1" w:rsidRDefault="00CF641E" w:rsidP="00CF641E">
      <w:pPr>
        <w:ind w:firstLine="540"/>
        <w:jc w:val="both"/>
        <w:rPr>
          <w:sz w:val="28"/>
          <w:szCs w:val="28"/>
        </w:rPr>
      </w:pPr>
      <w:r w:rsidRPr="007C03F1">
        <w:rPr>
          <w:sz w:val="28"/>
          <w:szCs w:val="28"/>
        </w:rPr>
        <w:t xml:space="preserve">  4.</w:t>
      </w:r>
      <w:proofErr w:type="gramStart"/>
      <w:r w:rsidRPr="007C03F1">
        <w:rPr>
          <w:sz w:val="28"/>
          <w:szCs w:val="28"/>
        </w:rPr>
        <w:t>Контроль за</w:t>
      </w:r>
      <w:proofErr w:type="gramEnd"/>
      <w:r w:rsidRPr="007C03F1">
        <w:rPr>
          <w:sz w:val="28"/>
          <w:szCs w:val="28"/>
        </w:rPr>
        <w:t xml:space="preserve"> исполнением настоящего постановления оставляю за собой.</w:t>
      </w:r>
    </w:p>
    <w:p w:rsidR="00CF641E" w:rsidRPr="007C03F1" w:rsidRDefault="00CF641E" w:rsidP="00CF641E">
      <w:pPr>
        <w:ind w:firstLine="540"/>
        <w:jc w:val="both"/>
        <w:rPr>
          <w:sz w:val="28"/>
          <w:szCs w:val="28"/>
        </w:rPr>
      </w:pPr>
    </w:p>
    <w:p w:rsidR="00CF641E" w:rsidRPr="007C03F1" w:rsidRDefault="00CF641E" w:rsidP="00CF641E">
      <w:pPr>
        <w:ind w:firstLine="540"/>
        <w:jc w:val="both"/>
        <w:rPr>
          <w:sz w:val="28"/>
          <w:szCs w:val="28"/>
        </w:rPr>
      </w:pPr>
    </w:p>
    <w:p w:rsidR="00CF641E" w:rsidRPr="007C03F1" w:rsidRDefault="00CF641E" w:rsidP="00CF641E">
      <w:pPr>
        <w:ind w:firstLine="540"/>
        <w:jc w:val="both"/>
        <w:rPr>
          <w:sz w:val="28"/>
          <w:szCs w:val="28"/>
        </w:rPr>
      </w:pPr>
    </w:p>
    <w:p w:rsidR="00CF641E" w:rsidRPr="007C03F1" w:rsidRDefault="00CF641E" w:rsidP="00CF641E">
      <w:pPr>
        <w:jc w:val="both"/>
        <w:rPr>
          <w:sz w:val="28"/>
          <w:szCs w:val="28"/>
        </w:rPr>
      </w:pPr>
      <w:r w:rsidRPr="007C03F1">
        <w:rPr>
          <w:sz w:val="28"/>
          <w:szCs w:val="28"/>
        </w:rPr>
        <w:t xml:space="preserve">Глава администрации                                                                           </w:t>
      </w:r>
      <w:proofErr w:type="spellStart"/>
      <w:r>
        <w:rPr>
          <w:sz w:val="28"/>
          <w:szCs w:val="28"/>
        </w:rPr>
        <w:t>С.М.Попов</w:t>
      </w:r>
      <w:proofErr w:type="spellEnd"/>
    </w:p>
    <w:p w:rsidR="00CF641E" w:rsidRPr="007C03F1" w:rsidRDefault="00CF641E" w:rsidP="00CF641E">
      <w:pPr>
        <w:jc w:val="both"/>
        <w:rPr>
          <w:sz w:val="28"/>
          <w:szCs w:val="28"/>
        </w:rPr>
      </w:pPr>
      <w:r w:rsidRPr="007C03F1">
        <w:rPr>
          <w:sz w:val="28"/>
          <w:szCs w:val="28"/>
        </w:rPr>
        <w:t xml:space="preserve">  </w:t>
      </w:r>
    </w:p>
    <w:p w:rsidR="00CF641E" w:rsidRPr="007C03F1" w:rsidRDefault="00CF641E" w:rsidP="00CF641E">
      <w:pPr>
        <w:jc w:val="both"/>
        <w:rPr>
          <w:sz w:val="28"/>
          <w:szCs w:val="28"/>
        </w:rPr>
      </w:pPr>
      <w:r w:rsidRPr="007C03F1">
        <w:rPr>
          <w:sz w:val="28"/>
          <w:szCs w:val="28"/>
        </w:rPr>
        <w:t xml:space="preserve">  </w:t>
      </w:r>
    </w:p>
    <w:p w:rsidR="00CF641E" w:rsidRPr="007C03F1" w:rsidRDefault="00CF641E" w:rsidP="00CF641E">
      <w:pPr>
        <w:jc w:val="both"/>
        <w:rPr>
          <w:sz w:val="28"/>
          <w:szCs w:val="28"/>
        </w:rPr>
      </w:pPr>
      <w:r w:rsidRPr="007C03F1">
        <w:rPr>
          <w:sz w:val="28"/>
          <w:szCs w:val="28"/>
        </w:rPr>
        <w:t xml:space="preserve">  </w:t>
      </w:r>
    </w:p>
    <w:p w:rsidR="00CF641E" w:rsidRPr="007C03F1" w:rsidRDefault="00CF641E" w:rsidP="00CF641E">
      <w:pPr>
        <w:jc w:val="both"/>
        <w:rPr>
          <w:sz w:val="28"/>
          <w:szCs w:val="28"/>
        </w:rPr>
      </w:pPr>
      <w:r w:rsidRPr="007C03F1">
        <w:rPr>
          <w:sz w:val="28"/>
          <w:szCs w:val="28"/>
        </w:rPr>
        <w:t xml:space="preserve">  </w:t>
      </w:r>
    </w:p>
    <w:p w:rsidR="00CF641E" w:rsidRPr="007C03F1" w:rsidRDefault="00CF641E" w:rsidP="00CF641E">
      <w:pPr>
        <w:spacing w:after="160" w:line="259" w:lineRule="auto"/>
        <w:jc w:val="both"/>
        <w:rPr>
          <w:rFonts w:eastAsia="Calibri"/>
          <w:sz w:val="28"/>
          <w:szCs w:val="28"/>
          <w:lang w:eastAsia="en-US"/>
        </w:rPr>
      </w:pPr>
      <w:r w:rsidRPr="007C03F1">
        <w:rPr>
          <w:rFonts w:eastAsia="Calibri"/>
          <w:sz w:val="28"/>
          <w:szCs w:val="28"/>
          <w:lang w:eastAsia="en-US"/>
        </w:rPr>
        <w:t xml:space="preserve">Разослано: </w:t>
      </w:r>
      <w:r>
        <w:rPr>
          <w:rFonts w:eastAsia="Calibri"/>
          <w:sz w:val="28"/>
          <w:szCs w:val="28"/>
          <w:lang w:eastAsia="en-US"/>
        </w:rPr>
        <w:t>администрации района</w:t>
      </w:r>
      <w:r w:rsidRPr="007C03F1">
        <w:rPr>
          <w:rFonts w:eastAsia="Calibri"/>
          <w:sz w:val="28"/>
          <w:szCs w:val="28"/>
          <w:lang w:eastAsia="en-US"/>
        </w:rPr>
        <w:t>, прокуратуру района, в дело</w:t>
      </w:r>
    </w:p>
    <w:tbl>
      <w:tblPr>
        <w:tblW w:w="9889" w:type="dxa"/>
        <w:tblLook w:val="04A0" w:firstRow="1" w:lastRow="0" w:firstColumn="1" w:lastColumn="0" w:noHBand="0" w:noVBand="1"/>
      </w:tblPr>
      <w:tblGrid>
        <w:gridCol w:w="6487"/>
        <w:gridCol w:w="3402"/>
      </w:tblGrid>
      <w:tr w:rsidR="00CF641E" w:rsidTr="00FC11AF">
        <w:tc>
          <w:tcPr>
            <w:tcW w:w="6487" w:type="dxa"/>
          </w:tcPr>
          <w:p w:rsidR="00CF641E" w:rsidRDefault="00CF641E" w:rsidP="00FC11AF">
            <w:pPr>
              <w:rPr>
                <w:sz w:val="28"/>
                <w:szCs w:val="28"/>
              </w:rPr>
            </w:pPr>
          </w:p>
        </w:tc>
        <w:tc>
          <w:tcPr>
            <w:tcW w:w="3402" w:type="dxa"/>
            <w:hideMark/>
          </w:tcPr>
          <w:p w:rsidR="00CF641E" w:rsidRDefault="00CF641E" w:rsidP="00FC11AF">
            <w:pPr>
              <w:rPr>
                <w:sz w:val="28"/>
                <w:szCs w:val="28"/>
              </w:rPr>
            </w:pPr>
            <w:r>
              <w:rPr>
                <w:sz w:val="28"/>
                <w:szCs w:val="28"/>
              </w:rPr>
              <w:t xml:space="preserve">Приложение                            к  постановлению                                                  от  03.06.2022 г.  № 50-п                                                                                  </w:t>
            </w:r>
          </w:p>
        </w:tc>
      </w:tr>
    </w:tbl>
    <w:p w:rsidR="00CF641E" w:rsidRPr="007C03F1" w:rsidRDefault="00CF641E" w:rsidP="00CF641E">
      <w:pPr>
        <w:jc w:val="both"/>
        <w:rPr>
          <w:sz w:val="28"/>
          <w:szCs w:val="28"/>
        </w:rPr>
      </w:pPr>
    </w:p>
    <w:p w:rsidR="00CF641E" w:rsidRPr="007C03F1" w:rsidRDefault="00CF641E" w:rsidP="00CF641E">
      <w:pPr>
        <w:jc w:val="right"/>
        <w:rPr>
          <w:sz w:val="28"/>
          <w:szCs w:val="28"/>
        </w:rPr>
      </w:pPr>
    </w:p>
    <w:p w:rsidR="00CF641E" w:rsidRPr="007C03F1" w:rsidRDefault="00CF641E" w:rsidP="00CF641E">
      <w:pPr>
        <w:jc w:val="both"/>
        <w:rPr>
          <w:sz w:val="28"/>
          <w:szCs w:val="28"/>
        </w:rPr>
      </w:pPr>
      <w:r w:rsidRPr="007C03F1">
        <w:rPr>
          <w:sz w:val="28"/>
          <w:szCs w:val="28"/>
        </w:rPr>
        <w:t xml:space="preserve">  </w:t>
      </w:r>
    </w:p>
    <w:p w:rsidR="00CF641E" w:rsidRPr="007C03F1" w:rsidRDefault="00CF641E" w:rsidP="00CF641E">
      <w:pPr>
        <w:jc w:val="center"/>
        <w:rPr>
          <w:b/>
          <w:bCs/>
          <w:sz w:val="28"/>
          <w:szCs w:val="28"/>
        </w:rPr>
      </w:pPr>
      <w:r w:rsidRPr="007C03F1">
        <w:rPr>
          <w:b/>
          <w:bCs/>
          <w:sz w:val="28"/>
          <w:szCs w:val="28"/>
        </w:rPr>
        <w:t>ПОРЯДОК</w:t>
      </w:r>
    </w:p>
    <w:p w:rsidR="00CF641E" w:rsidRPr="007C03F1" w:rsidRDefault="00CF641E" w:rsidP="00CF641E">
      <w:pPr>
        <w:jc w:val="center"/>
        <w:rPr>
          <w:b/>
          <w:bCs/>
          <w:sz w:val="28"/>
          <w:szCs w:val="28"/>
        </w:rPr>
      </w:pPr>
      <w:r w:rsidRPr="007C03F1">
        <w:rPr>
          <w:b/>
          <w:bCs/>
          <w:sz w:val="28"/>
          <w:szCs w:val="28"/>
        </w:rPr>
        <w:t xml:space="preserve">СООБЩЕНИЯ МУНИЦИПАЛЬНЫМ СЛУЖАЩИМ АДМИНИСТРАЦИИ </w:t>
      </w:r>
      <w:r>
        <w:rPr>
          <w:b/>
          <w:bCs/>
          <w:sz w:val="28"/>
          <w:szCs w:val="28"/>
        </w:rPr>
        <w:t>МАРКСОВСКОГО</w:t>
      </w:r>
      <w:r w:rsidRPr="007C03F1">
        <w:rPr>
          <w:b/>
          <w:bCs/>
          <w:sz w:val="28"/>
          <w:szCs w:val="28"/>
        </w:rPr>
        <w:t xml:space="preserve"> СЕЛЬСОВЕТА АЛЕКСАНДРОВСКОГО РАЙОНА ОРЕНБУРГСКОЙ ОБЛАСТИ О ПРЕКРАЩЕНИИ ГРАЖДАНСТВА</w:t>
      </w:r>
    </w:p>
    <w:p w:rsidR="00CF641E" w:rsidRPr="007C03F1" w:rsidRDefault="00CF641E" w:rsidP="00CF641E">
      <w:pPr>
        <w:jc w:val="center"/>
        <w:rPr>
          <w:b/>
          <w:bCs/>
          <w:sz w:val="28"/>
          <w:szCs w:val="28"/>
        </w:rPr>
      </w:pPr>
      <w:r w:rsidRPr="007C03F1">
        <w:rPr>
          <w:b/>
          <w:bCs/>
          <w:sz w:val="28"/>
          <w:szCs w:val="28"/>
        </w:rPr>
        <w:t>РОССИЙСКОЙ ФЕДЕРАЦИИ, О ПРИОБРЕТЕНИИ ГРАЖДАНСТВА</w:t>
      </w:r>
    </w:p>
    <w:p w:rsidR="00CF641E" w:rsidRPr="007C03F1" w:rsidRDefault="00CF641E" w:rsidP="00CF641E">
      <w:pPr>
        <w:jc w:val="center"/>
        <w:rPr>
          <w:b/>
          <w:bCs/>
          <w:sz w:val="28"/>
          <w:szCs w:val="28"/>
        </w:rPr>
      </w:pPr>
      <w:r w:rsidRPr="007C03F1">
        <w:rPr>
          <w:b/>
          <w:bCs/>
          <w:sz w:val="28"/>
          <w:szCs w:val="28"/>
        </w:rPr>
        <w:t>(ПОДДАНСТВА) ИНОСТРАННОГО ГОСУДАРСТВА</w:t>
      </w:r>
    </w:p>
    <w:p w:rsidR="00CF641E" w:rsidRPr="007C03F1" w:rsidRDefault="00CF641E" w:rsidP="00CF641E">
      <w:pPr>
        <w:jc w:val="both"/>
        <w:rPr>
          <w:sz w:val="28"/>
          <w:szCs w:val="28"/>
        </w:rPr>
      </w:pPr>
      <w:r w:rsidRPr="007C03F1">
        <w:rPr>
          <w:sz w:val="28"/>
          <w:szCs w:val="28"/>
        </w:rPr>
        <w:t xml:space="preserve">  </w:t>
      </w:r>
    </w:p>
    <w:p w:rsidR="00CF641E" w:rsidRPr="007C03F1" w:rsidRDefault="00CF641E" w:rsidP="00CF641E">
      <w:pPr>
        <w:ind w:firstLine="540"/>
        <w:jc w:val="both"/>
        <w:rPr>
          <w:sz w:val="28"/>
          <w:szCs w:val="28"/>
        </w:rPr>
      </w:pPr>
      <w:r w:rsidRPr="007C03F1">
        <w:rPr>
          <w:sz w:val="28"/>
          <w:szCs w:val="28"/>
        </w:rPr>
        <w:t xml:space="preserve">1. </w:t>
      </w:r>
      <w:proofErr w:type="gramStart"/>
      <w:r w:rsidRPr="007C03F1">
        <w:rPr>
          <w:sz w:val="28"/>
          <w:szCs w:val="28"/>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 в письменной форме представителю нанимателя (работодателю): </w:t>
      </w:r>
      <w:proofErr w:type="gramEnd"/>
    </w:p>
    <w:p w:rsidR="00CF641E" w:rsidRPr="007C03F1" w:rsidRDefault="00CF641E" w:rsidP="00CF641E">
      <w:pPr>
        <w:ind w:firstLine="540"/>
        <w:jc w:val="both"/>
        <w:rPr>
          <w:sz w:val="28"/>
          <w:szCs w:val="28"/>
        </w:rPr>
      </w:pPr>
      <w:r w:rsidRPr="007C03F1">
        <w:rPr>
          <w:sz w:val="28"/>
          <w:szCs w:val="28"/>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CF641E" w:rsidRPr="007C03F1" w:rsidRDefault="00CF641E" w:rsidP="00CF641E">
      <w:pPr>
        <w:ind w:firstLine="540"/>
        <w:jc w:val="both"/>
        <w:rPr>
          <w:sz w:val="28"/>
          <w:szCs w:val="28"/>
        </w:rPr>
      </w:pPr>
      <w:r w:rsidRPr="007C03F1">
        <w:rPr>
          <w:sz w:val="28"/>
          <w:szCs w:val="28"/>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CF641E" w:rsidRPr="007C03F1" w:rsidRDefault="00CF641E" w:rsidP="00CF641E">
      <w:pPr>
        <w:ind w:firstLine="540"/>
        <w:jc w:val="both"/>
        <w:rPr>
          <w:sz w:val="28"/>
          <w:szCs w:val="28"/>
        </w:rPr>
      </w:pPr>
      <w:r w:rsidRPr="007C03F1">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
    <w:p w:rsidR="00CF641E" w:rsidRPr="007C03F1" w:rsidRDefault="00CF641E" w:rsidP="00CF641E">
      <w:pPr>
        <w:ind w:firstLine="540"/>
        <w:jc w:val="both"/>
        <w:rPr>
          <w:sz w:val="28"/>
          <w:szCs w:val="28"/>
        </w:rPr>
      </w:pPr>
      <w:r w:rsidRPr="007C03F1">
        <w:rPr>
          <w:sz w:val="28"/>
          <w:szCs w:val="28"/>
        </w:rPr>
        <w:t xml:space="preserve">3. </w:t>
      </w:r>
      <w:proofErr w:type="gramStart"/>
      <w:r w:rsidRPr="007C03F1">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7C03F1">
        <w:rPr>
          <w:sz w:val="28"/>
          <w:szCs w:val="28"/>
        </w:rPr>
        <w:t xml:space="preserve"> выходных или праздничных дней, окончания отпуска или периода временной нетрудоспособности соответственно. </w:t>
      </w:r>
    </w:p>
    <w:p w:rsidR="00CF641E" w:rsidRPr="007C03F1" w:rsidRDefault="00CF641E" w:rsidP="00CF641E">
      <w:pPr>
        <w:ind w:firstLine="540"/>
        <w:jc w:val="both"/>
        <w:rPr>
          <w:sz w:val="28"/>
          <w:szCs w:val="28"/>
        </w:rPr>
      </w:pPr>
      <w:r w:rsidRPr="007C03F1">
        <w:rPr>
          <w:sz w:val="28"/>
          <w:szCs w:val="28"/>
        </w:rPr>
        <w:t xml:space="preserve">4. В сообщении указываются: </w:t>
      </w:r>
    </w:p>
    <w:p w:rsidR="00CF641E" w:rsidRPr="007C03F1" w:rsidRDefault="00CF641E" w:rsidP="00CF641E">
      <w:pPr>
        <w:ind w:firstLine="540"/>
        <w:jc w:val="both"/>
        <w:rPr>
          <w:sz w:val="28"/>
          <w:szCs w:val="28"/>
        </w:rPr>
      </w:pPr>
      <w:proofErr w:type="gramStart"/>
      <w:r w:rsidRPr="007C03F1">
        <w:rPr>
          <w:sz w:val="28"/>
          <w:szCs w:val="28"/>
        </w:rPr>
        <w:lastRenderedPageBreak/>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CF641E" w:rsidRPr="007C03F1" w:rsidRDefault="00CF641E" w:rsidP="00CF641E">
      <w:pPr>
        <w:ind w:firstLine="540"/>
        <w:jc w:val="both"/>
        <w:rPr>
          <w:sz w:val="28"/>
          <w:szCs w:val="28"/>
        </w:rPr>
      </w:pPr>
      <w:r w:rsidRPr="007C03F1">
        <w:rPr>
          <w:sz w:val="28"/>
          <w:szCs w:val="28"/>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CF641E" w:rsidRPr="007C03F1" w:rsidRDefault="00CF641E" w:rsidP="00CF641E">
      <w:pPr>
        <w:ind w:firstLine="540"/>
        <w:jc w:val="both"/>
        <w:rPr>
          <w:sz w:val="28"/>
          <w:szCs w:val="28"/>
        </w:rPr>
      </w:pPr>
      <w:proofErr w:type="gramStart"/>
      <w:r w:rsidRPr="007C03F1">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7C03F1">
        <w:rPr>
          <w:sz w:val="28"/>
          <w:szCs w:val="28"/>
        </w:rPr>
        <w:t xml:space="preserve"> иностранного государства; </w:t>
      </w:r>
    </w:p>
    <w:p w:rsidR="00CF641E" w:rsidRPr="007C03F1" w:rsidRDefault="00CF641E" w:rsidP="00CF641E">
      <w:pPr>
        <w:ind w:firstLine="540"/>
        <w:jc w:val="both"/>
        <w:rPr>
          <w:sz w:val="28"/>
          <w:szCs w:val="28"/>
        </w:rPr>
      </w:pPr>
      <w:r w:rsidRPr="007C03F1">
        <w:rPr>
          <w:sz w:val="28"/>
          <w:szCs w:val="28"/>
        </w:rPr>
        <w:t xml:space="preserve">- дата составления сообщения и подпись муниципального служащего. </w:t>
      </w:r>
    </w:p>
    <w:p w:rsidR="00CF641E" w:rsidRPr="007C03F1" w:rsidRDefault="00CF641E" w:rsidP="00CF641E">
      <w:pPr>
        <w:widowControl w:val="0"/>
        <w:autoSpaceDE w:val="0"/>
        <w:autoSpaceDN w:val="0"/>
        <w:ind w:firstLine="709"/>
        <w:jc w:val="both"/>
        <w:rPr>
          <w:sz w:val="28"/>
          <w:szCs w:val="28"/>
        </w:rPr>
      </w:pPr>
      <w:r w:rsidRPr="007C03F1">
        <w:rPr>
          <w:sz w:val="28"/>
          <w:szCs w:val="28"/>
        </w:rPr>
        <w:t xml:space="preserve"> 5. Муниципальный служащий представляет сообщение</w:t>
      </w:r>
      <w:r w:rsidRPr="007C03F1">
        <w:rPr>
          <w:bCs/>
          <w:sz w:val="28"/>
          <w:szCs w:val="28"/>
        </w:rPr>
        <w:t xml:space="preserve"> </w:t>
      </w:r>
      <w:r>
        <w:rPr>
          <w:bCs/>
          <w:sz w:val="28"/>
          <w:szCs w:val="28"/>
        </w:rPr>
        <w:t xml:space="preserve"> </w:t>
      </w:r>
      <w:r w:rsidRPr="007C03F1">
        <w:rPr>
          <w:bCs/>
          <w:sz w:val="28"/>
          <w:szCs w:val="28"/>
        </w:rPr>
        <w:t xml:space="preserve"> специалисту </w:t>
      </w:r>
      <w:r>
        <w:rPr>
          <w:bCs/>
          <w:sz w:val="28"/>
          <w:szCs w:val="28"/>
        </w:rPr>
        <w:t xml:space="preserve">1 категории </w:t>
      </w:r>
      <w:r w:rsidRPr="007C03F1">
        <w:rPr>
          <w:sz w:val="28"/>
          <w:szCs w:val="28"/>
        </w:rPr>
        <w:t xml:space="preserve">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  </w:t>
      </w:r>
      <w:r w:rsidRPr="007C03F1">
        <w:rPr>
          <w:bCs/>
          <w:sz w:val="28"/>
          <w:szCs w:val="28"/>
        </w:rPr>
        <w:t>для регистрации и предварительного рассмотрения.</w:t>
      </w:r>
      <w:r w:rsidRPr="007C03F1">
        <w:rPr>
          <w:sz w:val="28"/>
          <w:szCs w:val="28"/>
        </w:rPr>
        <w:t xml:space="preserve"> </w:t>
      </w:r>
    </w:p>
    <w:p w:rsidR="00CF641E" w:rsidRPr="007C03F1" w:rsidRDefault="00CF641E" w:rsidP="00CF641E">
      <w:pPr>
        <w:widowControl w:val="0"/>
        <w:autoSpaceDE w:val="0"/>
        <w:autoSpaceDN w:val="0"/>
        <w:ind w:firstLine="709"/>
        <w:jc w:val="both"/>
        <w:rPr>
          <w:bCs/>
          <w:sz w:val="28"/>
          <w:szCs w:val="28"/>
        </w:rPr>
      </w:pPr>
      <w:r w:rsidRPr="007C03F1">
        <w:rPr>
          <w:sz w:val="28"/>
          <w:szCs w:val="28"/>
        </w:rPr>
        <w:t xml:space="preserve"> 6.  Сообщение подлежит регистрации в течение одного рабочего дня со дня его поступления </w:t>
      </w:r>
      <w:r>
        <w:rPr>
          <w:bCs/>
          <w:sz w:val="28"/>
          <w:szCs w:val="28"/>
        </w:rPr>
        <w:t xml:space="preserve"> </w:t>
      </w:r>
      <w:r w:rsidRPr="007C03F1">
        <w:rPr>
          <w:bCs/>
          <w:sz w:val="28"/>
          <w:szCs w:val="28"/>
        </w:rPr>
        <w:t xml:space="preserve"> специалисту</w:t>
      </w:r>
      <w:r>
        <w:rPr>
          <w:bCs/>
          <w:sz w:val="28"/>
          <w:szCs w:val="28"/>
        </w:rPr>
        <w:t xml:space="preserve"> 1 категории </w:t>
      </w:r>
      <w:r w:rsidRPr="007C03F1">
        <w:rPr>
          <w:bCs/>
          <w:sz w:val="28"/>
          <w:szCs w:val="28"/>
        </w:rPr>
        <w:t xml:space="preserve"> </w:t>
      </w:r>
      <w:r w:rsidRPr="007C03F1">
        <w:rPr>
          <w:sz w:val="28"/>
          <w:szCs w:val="28"/>
        </w:rPr>
        <w:t xml:space="preserve">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 </w:t>
      </w:r>
    </w:p>
    <w:p w:rsidR="00CF641E" w:rsidRPr="007C03F1" w:rsidRDefault="00CF641E" w:rsidP="00CF641E">
      <w:pPr>
        <w:widowControl w:val="0"/>
        <w:autoSpaceDE w:val="0"/>
        <w:autoSpaceDN w:val="0"/>
        <w:ind w:firstLine="709"/>
        <w:jc w:val="both"/>
        <w:rPr>
          <w:bCs/>
          <w:sz w:val="28"/>
          <w:szCs w:val="28"/>
        </w:rPr>
      </w:pPr>
      <w:r w:rsidRPr="007C03F1">
        <w:rPr>
          <w:sz w:val="28"/>
          <w:szCs w:val="28"/>
        </w:rPr>
        <w:t xml:space="preserve">  7.</w:t>
      </w:r>
      <w:r w:rsidRPr="007C03F1">
        <w:rPr>
          <w:bCs/>
          <w:sz w:val="28"/>
          <w:szCs w:val="28"/>
        </w:rPr>
        <w:t xml:space="preserve">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CF641E" w:rsidRPr="007C03F1" w:rsidRDefault="00CF641E" w:rsidP="00CF641E">
      <w:pPr>
        <w:widowControl w:val="0"/>
        <w:autoSpaceDE w:val="0"/>
        <w:autoSpaceDN w:val="0"/>
        <w:ind w:firstLine="709"/>
        <w:jc w:val="both"/>
        <w:rPr>
          <w:bCs/>
          <w:sz w:val="28"/>
          <w:szCs w:val="28"/>
        </w:rPr>
      </w:pPr>
      <w:r w:rsidRPr="007C03F1">
        <w:rPr>
          <w:bCs/>
          <w:sz w:val="28"/>
          <w:szCs w:val="28"/>
        </w:rPr>
        <w:t xml:space="preserve">В Журнале должны быть отражены следующие сведения: </w:t>
      </w:r>
    </w:p>
    <w:p w:rsidR="00CF641E" w:rsidRPr="007C03F1" w:rsidRDefault="00CF641E" w:rsidP="00CF641E">
      <w:pPr>
        <w:widowControl w:val="0"/>
        <w:autoSpaceDE w:val="0"/>
        <w:autoSpaceDN w:val="0"/>
        <w:ind w:firstLine="709"/>
        <w:jc w:val="both"/>
        <w:rPr>
          <w:bCs/>
          <w:sz w:val="28"/>
          <w:szCs w:val="28"/>
        </w:rPr>
      </w:pPr>
      <w:r w:rsidRPr="007C03F1">
        <w:rPr>
          <w:bCs/>
          <w:sz w:val="28"/>
          <w:szCs w:val="28"/>
        </w:rPr>
        <w:t>дата и время поступления сообщения;</w:t>
      </w:r>
    </w:p>
    <w:p w:rsidR="00CF641E" w:rsidRPr="007C03F1" w:rsidRDefault="00CF641E" w:rsidP="00CF641E">
      <w:pPr>
        <w:widowControl w:val="0"/>
        <w:autoSpaceDE w:val="0"/>
        <w:autoSpaceDN w:val="0"/>
        <w:ind w:firstLine="709"/>
        <w:jc w:val="both"/>
        <w:rPr>
          <w:bCs/>
          <w:sz w:val="28"/>
          <w:szCs w:val="28"/>
        </w:rPr>
      </w:pPr>
      <w:r w:rsidRPr="007C03F1">
        <w:rPr>
          <w:bCs/>
          <w:sz w:val="28"/>
          <w:szCs w:val="28"/>
        </w:rPr>
        <w:t>порядковый номер, присвоенный зарегистрированному сообщению;</w:t>
      </w:r>
    </w:p>
    <w:p w:rsidR="00CF641E" w:rsidRPr="007C03F1" w:rsidRDefault="00CF641E" w:rsidP="00CF641E">
      <w:pPr>
        <w:widowControl w:val="0"/>
        <w:autoSpaceDE w:val="0"/>
        <w:autoSpaceDN w:val="0"/>
        <w:ind w:firstLine="709"/>
        <w:jc w:val="both"/>
        <w:rPr>
          <w:bCs/>
          <w:sz w:val="28"/>
          <w:szCs w:val="28"/>
        </w:rPr>
      </w:pPr>
      <w:proofErr w:type="gramStart"/>
      <w:r w:rsidRPr="007C03F1">
        <w:rPr>
          <w:bCs/>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CF641E" w:rsidRPr="007C03F1" w:rsidRDefault="00CF641E" w:rsidP="00CF641E">
      <w:pPr>
        <w:widowControl w:val="0"/>
        <w:autoSpaceDE w:val="0"/>
        <w:autoSpaceDN w:val="0"/>
        <w:ind w:firstLine="709"/>
        <w:jc w:val="both"/>
        <w:rPr>
          <w:bCs/>
          <w:sz w:val="28"/>
          <w:szCs w:val="28"/>
        </w:rPr>
      </w:pPr>
      <w:r w:rsidRPr="007C03F1">
        <w:rPr>
          <w:bCs/>
          <w:sz w:val="28"/>
          <w:szCs w:val="28"/>
        </w:rPr>
        <w:t>краткое изложение содержания сообщения;</w:t>
      </w:r>
    </w:p>
    <w:p w:rsidR="00CF641E" w:rsidRPr="007C03F1" w:rsidRDefault="00CF641E" w:rsidP="00CF641E">
      <w:pPr>
        <w:widowControl w:val="0"/>
        <w:autoSpaceDE w:val="0"/>
        <w:autoSpaceDN w:val="0"/>
        <w:ind w:firstLine="709"/>
        <w:jc w:val="both"/>
        <w:rPr>
          <w:bCs/>
          <w:sz w:val="28"/>
          <w:szCs w:val="28"/>
        </w:rPr>
      </w:pPr>
      <w:r w:rsidRPr="007C03F1">
        <w:rPr>
          <w:bCs/>
          <w:sz w:val="28"/>
          <w:szCs w:val="28"/>
        </w:rPr>
        <w:t>фамилия, имя, отчество (последнее – при наличии), должность и подпись лица, принявшего сообщение;</w:t>
      </w:r>
    </w:p>
    <w:p w:rsidR="00CF641E" w:rsidRPr="007C03F1" w:rsidRDefault="00CF641E" w:rsidP="00CF641E">
      <w:pPr>
        <w:widowControl w:val="0"/>
        <w:autoSpaceDE w:val="0"/>
        <w:autoSpaceDN w:val="0"/>
        <w:ind w:firstLine="709"/>
        <w:jc w:val="both"/>
        <w:rPr>
          <w:bCs/>
          <w:sz w:val="28"/>
          <w:szCs w:val="28"/>
        </w:rPr>
      </w:pPr>
      <w:r w:rsidRPr="007C03F1">
        <w:rPr>
          <w:bCs/>
          <w:sz w:val="28"/>
          <w:szCs w:val="28"/>
        </w:rPr>
        <w:t>сведения о принятом решении с указанием даты принятия решения;</w:t>
      </w:r>
    </w:p>
    <w:p w:rsidR="00CF641E" w:rsidRPr="007C03F1" w:rsidRDefault="00CF641E" w:rsidP="00CF641E">
      <w:pPr>
        <w:widowControl w:val="0"/>
        <w:autoSpaceDE w:val="0"/>
        <w:autoSpaceDN w:val="0"/>
        <w:ind w:firstLine="709"/>
        <w:jc w:val="both"/>
        <w:rPr>
          <w:bCs/>
          <w:sz w:val="28"/>
          <w:szCs w:val="28"/>
        </w:rPr>
      </w:pPr>
      <w:r w:rsidRPr="007C03F1">
        <w:rPr>
          <w:bCs/>
          <w:sz w:val="28"/>
          <w:szCs w:val="28"/>
        </w:rPr>
        <w:t>подпись муниципального служащего в получении копии сообщения с резолюцией главы</w:t>
      </w:r>
      <w:r>
        <w:rPr>
          <w:bCs/>
          <w:sz w:val="28"/>
          <w:szCs w:val="28"/>
        </w:rPr>
        <w:t xml:space="preserve"> </w:t>
      </w:r>
      <w:r w:rsidRPr="007C03F1">
        <w:rPr>
          <w:bCs/>
          <w:sz w:val="28"/>
          <w:szCs w:val="28"/>
        </w:rPr>
        <w:t xml:space="preserve"> </w:t>
      </w:r>
      <w:r w:rsidRPr="007C03F1">
        <w:rPr>
          <w:sz w:val="28"/>
          <w:szCs w:val="28"/>
        </w:rPr>
        <w:t xml:space="preserve">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w:t>
      </w:r>
      <w:r w:rsidRPr="007C03F1">
        <w:rPr>
          <w:bCs/>
          <w:sz w:val="28"/>
          <w:szCs w:val="28"/>
        </w:rPr>
        <w:t xml:space="preserve">  или лица, исполняющего его обязанности.</w:t>
      </w:r>
    </w:p>
    <w:p w:rsidR="00CF641E" w:rsidRPr="007C03F1" w:rsidRDefault="00CF641E" w:rsidP="00CF641E">
      <w:pPr>
        <w:widowControl w:val="0"/>
        <w:autoSpaceDE w:val="0"/>
        <w:autoSpaceDN w:val="0"/>
        <w:ind w:firstLine="709"/>
        <w:jc w:val="both"/>
        <w:rPr>
          <w:bCs/>
          <w:sz w:val="28"/>
          <w:szCs w:val="28"/>
        </w:rPr>
      </w:pPr>
      <w:r w:rsidRPr="007C03F1">
        <w:rPr>
          <w:bCs/>
          <w:sz w:val="28"/>
          <w:szCs w:val="28"/>
        </w:rPr>
        <w:t xml:space="preserve">Ведение и хранение Журнала возлагается на </w:t>
      </w:r>
      <w:r>
        <w:rPr>
          <w:bCs/>
          <w:sz w:val="28"/>
          <w:szCs w:val="28"/>
        </w:rPr>
        <w:t xml:space="preserve"> </w:t>
      </w:r>
      <w:r w:rsidRPr="007C03F1">
        <w:rPr>
          <w:bCs/>
          <w:sz w:val="28"/>
          <w:szCs w:val="28"/>
        </w:rPr>
        <w:t xml:space="preserve"> специалиста </w:t>
      </w:r>
      <w:r>
        <w:rPr>
          <w:bCs/>
          <w:sz w:val="28"/>
          <w:szCs w:val="28"/>
        </w:rPr>
        <w:t xml:space="preserve">1  категории </w:t>
      </w:r>
      <w:r w:rsidRPr="007C03F1">
        <w:rPr>
          <w:sz w:val="28"/>
          <w:szCs w:val="28"/>
        </w:rPr>
        <w:t xml:space="preserve">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w:t>
      </w:r>
      <w:r w:rsidRPr="007C03F1">
        <w:rPr>
          <w:bCs/>
          <w:sz w:val="28"/>
          <w:szCs w:val="28"/>
        </w:rPr>
        <w:t>.</w:t>
      </w:r>
    </w:p>
    <w:p w:rsidR="00CF641E" w:rsidRPr="007C03F1" w:rsidRDefault="00CF641E" w:rsidP="00CF641E">
      <w:pPr>
        <w:widowControl w:val="0"/>
        <w:autoSpaceDE w:val="0"/>
        <w:autoSpaceDN w:val="0"/>
        <w:ind w:firstLine="540"/>
        <w:jc w:val="both"/>
        <w:rPr>
          <w:bCs/>
          <w:sz w:val="28"/>
          <w:szCs w:val="28"/>
        </w:rPr>
      </w:pPr>
      <w:r w:rsidRPr="007C03F1">
        <w:rPr>
          <w:sz w:val="28"/>
          <w:szCs w:val="28"/>
        </w:rPr>
        <w:t xml:space="preserve">    8. В ходе предварительного рассмотрения сообщения </w:t>
      </w:r>
      <w:r>
        <w:rPr>
          <w:bCs/>
          <w:sz w:val="28"/>
          <w:szCs w:val="28"/>
        </w:rPr>
        <w:t xml:space="preserve"> </w:t>
      </w:r>
      <w:r w:rsidRPr="007C03F1">
        <w:rPr>
          <w:bCs/>
          <w:sz w:val="28"/>
          <w:szCs w:val="28"/>
        </w:rPr>
        <w:t>специалист</w:t>
      </w:r>
      <w:r>
        <w:rPr>
          <w:bCs/>
          <w:sz w:val="28"/>
          <w:szCs w:val="28"/>
        </w:rPr>
        <w:t xml:space="preserve"> 1 категории </w:t>
      </w:r>
      <w:r w:rsidRPr="007C03F1">
        <w:rPr>
          <w:bCs/>
          <w:sz w:val="28"/>
          <w:szCs w:val="28"/>
        </w:rPr>
        <w:t xml:space="preserve"> имеет право проводить собеседование с муниципальным служащим, </w:t>
      </w:r>
      <w:r w:rsidRPr="007C03F1">
        <w:rPr>
          <w:bCs/>
          <w:sz w:val="28"/>
          <w:szCs w:val="28"/>
        </w:rPr>
        <w:lastRenderedPageBreak/>
        <w:t>направившим сообщение, получать от него в установленном порядке письменные пояснения по изложенным в сообщении обстоятельствам.</w:t>
      </w:r>
    </w:p>
    <w:p w:rsidR="00CF641E" w:rsidRPr="007C03F1" w:rsidRDefault="00CF641E" w:rsidP="00CF641E">
      <w:pPr>
        <w:ind w:firstLine="540"/>
        <w:jc w:val="both"/>
        <w:rPr>
          <w:sz w:val="28"/>
          <w:szCs w:val="28"/>
        </w:rPr>
      </w:pPr>
      <w:r w:rsidRPr="007C03F1">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главой 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  </w:t>
      </w:r>
    </w:p>
    <w:p w:rsidR="00CF641E" w:rsidRPr="007C03F1" w:rsidRDefault="00CF641E" w:rsidP="00CF641E">
      <w:pPr>
        <w:ind w:firstLine="708"/>
        <w:jc w:val="both"/>
        <w:rPr>
          <w:sz w:val="28"/>
          <w:szCs w:val="28"/>
        </w:rPr>
      </w:pPr>
      <w:r w:rsidRPr="007C03F1">
        <w:rPr>
          <w:sz w:val="28"/>
          <w:szCs w:val="28"/>
        </w:rPr>
        <w:t xml:space="preserve">9. Мотивированное заключение, предусмотренное пунктом 8 настоящего Порядка, должно содержать: </w:t>
      </w:r>
    </w:p>
    <w:p w:rsidR="00CF641E" w:rsidRPr="007C03F1" w:rsidRDefault="00CF641E" w:rsidP="00CF641E">
      <w:pPr>
        <w:ind w:firstLine="540"/>
        <w:jc w:val="both"/>
        <w:rPr>
          <w:sz w:val="28"/>
          <w:szCs w:val="28"/>
        </w:rPr>
      </w:pPr>
      <w:r w:rsidRPr="007C03F1">
        <w:rPr>
          <w:sz w:val="28"/>
          <w:szCs w:val="28"/>
        </w:rPr>
        <w:t xml:space="preserve">- информацию, изложенную в сообщении; </w:t>
      </w:r>
    </w:p>
    <w:p w:rsidR="00CF641E" w:rsidRPr="007C03F1" w:rsidRDefault="00CF641E" w:rsidP="00CF641E">
      <w:pPr>
        <w:ind w:firstLine="540"/>
        <w:jc w:val="both"/>
        <w:rPr>
          <w:sz w:val="28"/>
          <w:szCs w:val="28"/>
        </w:rPr>
      </w:pPr>
      <w:r w:rsidRPr="007C03F1">
        <w:rPr>
          <w:sz w:val="28"/>
          <w:szCs w:val="28"/>
        </w:rPr>
        <w:t xml:space="preserve">- информацию, полученную от муниципального служащего, направившего сообщение; </w:t>
      </w:r>
    </w:p>
    <w:p w:rsidR="00CF641E" w:rsidRPr="007C03F1" w:rsidRDefault="00CF641E" w:rsidP="00CF641E">
      <w:pPr>
        <w:ind w:firstLine="540"/>
        <w:jc w:val="both"/>
        <w:rPr>
          <w:sz w:val="28"/>
          <w:szCs w:val="28"/>
        </w:rPr>
      </w:pPr>
      <w:r w:rsidRPr="007C03F1">
        <w:rPr>
          <w:sz w:val="28"/>
          <w:szCs w:val="28"/>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CF641E" w:rsidRPr="007C03F1" w:rsidRDefault="00CF641E" w:rsidP="00CF641E">
      <w:pPr>
        <w:widowControl w:val="0"/>
        <w:autoSpaceDE w:val="0"/>
        <w:autoSpaceDN w:val="0"/>
        <w:ind w:firstLine="709"/>
        <w:jc w:val="both"/>
        <w:rPr>
          <w:bCs/>
          <w:sz w:val="28"/>
          <w:szCs w:val="28"/>
        </w:rPr>
      </w:pPr>
      <w:r w:rsidRPr="007C03F1">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Pr="007C03F1">
        <w:rPr>
          <w:bCs/>
          <w:sz w:val="28"/>
          <w:szCs w:val="28"/>
        </w:rPr>
        <w:t xml:space="preserve"> главе </w:t>
      </w:r>
      <w:r w:rsidRPr="007C03F1">
        <w:rPr>
          <w:sz w:val="28"/>
          <w:szCs w:val="28"/>
        </w:rPr>
        <w:t xml:space="preserve">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w:t>
      </w:r>
      <w:r w:rsidRPr="007C03F1">
        <w:rPr>
          <w:bCs/>
          <w:sz w:val="28"/>
          <w:szCs w:val="28"/>
        </w:rPr>
        <w:t xml:space="preserve"> или лицу, исполняющему его обязанности, для принятия решения.</w:t>
      </w:r>
    </w:p>
    <w:p w:rsidR="00CF641E" w:rsidRPr="007C03F1" w:rsidRDefault="00CF641E" w:rsidP="00CF641E">
      <w:pPr>
        <w:ind w:firstLine="540"/>
        <w:jc w:val="both"/>
        <w:rPr>
          <w:sz w:val="28"/>
          <w:szCs w:val="28"/>
        </w:rPr>
      </w:pPr>
      <w:r w:rsidRPr="007C03F1">
        <w:rPr>
          <w:sz w:val="28"/>
          <w:szCs w:val="28"/>
        </w:rPr>
        <w:t xml:space="preserve"> </w:t>
      </w:r>
      <w:r w:rsidRPr="007C03F1">
        <w:rPr>
          <w:sz w:val="28"/>
          <w:szCs w:val="28"/>
        </w:rPr>
        <w:tab/>
        <w:t xml:space="preserve">11.Глава 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w:t>
      </w:r>
      <w:r w:rsidRPr="007C03F1">
        <w:rPr>
          <w:rFonts w:eastAsia="Calibri"/>
          <w:bCs/>
          <w:sz w:val="28"/>
          <w:szCs w:val="28"/>
          <w:lang w:eastAsia="en-US"/>
        </w:rPr>
        <w:t xml:space="preserve"> или лицо, исполняющее его обязанности</w:t>
      </w:r>
      <w:r w:rsidRPr="007C03F1">
        <w:rPr>
          <w:rFonts w:ascii="Calibri" w:eastAsia="Calibri" w:hAnsi="Calibri"/>
          <w:bCs/>
          <w:sz w:val="22"/>
          <w:szCs w:val="28"/>
          <w:lang w:eastAsia="en-US"/>
        </w:rPr>
        <w:t>,</w:t>
      </w:r>
      <w:r w:rsidRPr="007C03F1">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CF641E" w:rsidRPr="007C03F1" w:rsidRDefault="00CF641E" w:rsidP="00CF641E">
      <w:pPr>
        <w:ind w:firstLine="540"/>
        <w:jc w:val="both"/>
        <w:rPr>
          <w:sz w:val="28"/>
          <w:szCs w:val="28"/>
        </w:rPr>
      </w:pPr>
      <w:r w:rsidRPr="007C03F1">
        <w:rPr>
          <w:sz w:val="28"/>
          <w:szCs w:val="28"/>
        </w:rPr>
        <w:t xml:space="preserve">  12. </w:t>
      </w:r>
      <w:proofErr w:type="gramStart"/>
      <w:r w:rsidRPr="007C03F1">
        <w:rPr>
          <w:sz w:val="28"/>
          <w:szCs w:val="28"/>
        </w:rPr>
        <w:t xml:space="preserve">Сообщение с резолюцией главы администрации </w:t>
      </w:r>
      <w:proofErr w:type="spellStart"/>
      <w:r>
        <w:rPr>
          <w:sz w:val="28"/>
          <w:szCs w:val="28"/>
        </w:rPr>
        <w:t>Марксовского</w:t>
      </w:r>
      <w:proofErr w:type="spellEnd"/>
      <w:r>
        <w:rPr>
          <w:sz w:val="28"/>
          <w:szCs w:val="28"/>
        </w:rPr>
        <w:t xml:space="preserve"> </w:t>
      </w:r>
      <w:r w:rsidRPr="007C03F1">
        <w:rPr>
          <w:sz w:val="28"/>
          <w:szCs w:val="28"/>
        </w:rPr>
        <w:t xml:space="preserve">сельсовета Александровского района Оренбургской области, мотивированное заключение и материалы, полученные в ходе предварительного рассмотрения сообщения, направляются </w:t>
      </w:r>
      <w:r>
        <w:rPr>
          <w:rFonts w:eastAsia="Calibri"/>
          <w:bCs/>
          <w:sz w:val="28"/>
          <w:szCs w:val="28"/>
          <w:lang w:eastAsia="en-US"/>
        </w:rPr>
        <w:t xml:space="preserve"> </w:t>
      </w:r>
      <w:r w:rsidRPr="007C03F1">
        <w:rPr>
          <w:rFonts w:eastAsia="Calibri"/>
          <w:bCs/>
          <w:sz w:val="28"/>
          <w:szCs w:val="28"/>
          <w:lang w:eastAsia="en-US"/>
        </w:rPr>
        <w:t>специалисту</w:t>
      </w:r>
      <w:r>
        <w:rPr>
          <w:rFonts w:eastAsia="Calibri"/>
          <w:bCs/>
          <w:sz w:val="28"/>
          <w:szCs w:val="28"/>
          <w:lang w:eastAsia="en-US"/>
        </w:rPr>
        <w:t xml:space="preserve"> 1 категории </w:t>
      </w:r>
      <w:r w:rsidRPr="007C03F1">
        <w:rPr>
          <w:rFonts w:ascii="Calibri" w:eastAsia="Calibri" w:hAnsi="Calibri"/>
          <w:bCs/>
          <w:sz w:val="22"/>
          <w:szCs w:val="28"/>
          <w:lang w:eastAsia="en-US"/>
        </w:rPr>
        <w:t xml:space="preserve"> </w:t>
      </w:r>
      <w:r w:rsidRPr="007C03F1">
        <w:rPr>
          <w:sz w:val="28"/>
          <w:szCs w:val="28"/>
        </w:rPr>
        <w:t xml:space="preserve">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 </w:t>
      </w:r>
      <w:proofErr w:type="gramEnd"/>
    </w:p>
    <w:p w:rsidR="00CF641E" w:rsidRPr="007C03F1" w:rsidRDefault="00CF641E" w:rsidP="00CF641E">
      <w:pPr>
        <w:ind w:firstLine="540"/>
        <w:jc w:val="both"/>
        <w:rPr>
          <w:sz w:val="28"/>
          <w:szCs w:val="28"/>
        </w:rPr>
      </w:pPr>
      <w:r w:rsidRPr="007C03F1">
        <w:rPr>
          <w:sz w:val="28"/>
          <w:szCs w:val="28"/>
        </w:rPr>
        <w:t xml:space="preserve">  13. </w:t>
      </w:r>
      <w:proofErr w:type="gramStart"/>
      <w:r w:rsidRPr="007C03F1">
        <w:rPr>
          <w:sz w:val="28"/>
          <w:szCs w:val="28"/>
        </w:rPr>
        <w:t xml:space="preserve">Копия сообщения с резолюцией главы администрации </w:t>
      </w:r>
      <w:proofErr w:type="spellStart"/>
      <w:r>
        <w:rPr>
          <w:sz w:val="28"/>
          <w:szCs w:val="28"/>
        </w:rPr>
        <w:t>Марксовского</w:t>
      </w:r>
      <w:proofErr w:type="spellEnd"/>
      <w:r>
        <w:rPr>
          <w:sz w:val="28"/>
          <w:szCs w:val="28"/>
        </w:rPr>
        <w:t xml:space="preserve"> </w:t>
      </w:r>
      <w:r w:rsidRPr="007C03F1">
        <w:rPr>
          <w:sz w:val="28"/>
          <w:szCs w:val="28"/>
        </w:rPr>
        <w:t xml:space="preserve">сельсовета Александровского района Оренбургской области выдается муниципальному служащему, направившему сообщение, в течение двух рабочих дней со дня принятия главой 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 решения, указанного в пункте 11 настоящего Порядка, </w:t>
      </w:r>
      <w:r>
        <w:rPr>
          <w:sz w:val="28"/>
          <w:szCs w:val="28"/>
        </w:rPr>
        <w:t xml:space="preserve"> </w:t>
      </w:r>
      <w:r w:rsidRPr="007C03F1">
        <w:rPr>
          <w:sz w:val="28"/>
          <w:szCs w:val="28"/>
        </w:rPr>
        <w:t xml:space="preserve"> специалистом </w:t>
      </w:r>
      <w:r>
        <w:rPr>
          <w:sz w:val="28"/>
          <w:szCs w:val="28"/>
        </w:rPr>
        <w:t xml:space="preserve">1 категории </w:t>
      </w:r>
      <w:r w:rsidRPr="007C03F1">
        <w:rPr>
          <w:sz w:val="28"/>
          <w:szCs w:val="28"/>
        </w:rPr>
        <w:t xml:space="preserve">администрации </w:t>
      </w:r>
      <w:proofErr w:type="spellStart"/>
      <w:r>
        <w:rPr>
          <w:sz w:val="28"/>
          <w:szCs w:val="28"/>
        </w:rPr>
        <w:t>Марксовского</w:t>
      </w:r>
      <w:proofErr w:type="spellEnd"/>
      <w:r w:rsidRPr="007C03F1">
        <w:rPr>
          <w:sz w:val="28"/>
          <w:szCs w:val="28"/>
        </w:rPr>
        <w:t xml:space="preserve"> сельсовета Александровского района Оренбургской области лично под подпись. </w:t>
      </w:r>
      <w:proofErr w:type="gramEnd"/>
    </w:p>
    <w:p w:rsidR="00CF641E" w:rsidRPr="007C03F1" w:rsidRDefault="00CF641E" w:rsidP="00CF641E">
      <w:pPr>
        <w:ind w:firstLine="540"/>
        <w:jc w:val="both"/>
        <w:rPr>
          <w:sz w:val="28"/>
          <w:szCs w:val="28"/>
        </w:rPr>
      </w:pPr>
      <w:r w:rsidRPr="007C03F1">
        <w:rPr>
          <w:sz w:val="28"/>
          <w:szCs w:val="28"/>
        </w:rPr>
        <w:t xml:space="preserve">  14.   Сообщение с резолюцией главы администрации </w:t>
      </w:r>
      <w:proofErr w:type="spellStart"/>
      <w:r>
        <w:rPr>
          <w:sz w:val="28"/>
          <w:szCs w:val="28"/>
        </w:rPr>
        <w:t>Марксовского</w:t>
      </w:r>
      <w:proofErr w:type="spellEnd"/>
      <w:r>
        <w:rPr>
          <w:sz w:val="28"/>
          <w:szCs w:val="28"/>
        </w:rPr>
        <w:t xml:space="preserve"> </w:t>
      </w:r>
      <w:r w:rsidRPr="007C03F1">
        <w:rPr>
          <w:sz w:val="28"/>
          <w:szCs w:val="28"/>
        </w:rPr>
        <w:t xml:space="preserve"> сельсовета Александровского района Оренбургской области,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CF641E" w:rsidRPr="0003504E" w:rsidRDefault="00CF641E" w:rsidP="00CF641E">
      <w:pPr>
        <w:jc w:val="both"/>
        <w:rPr>
          <w:sz w:val="28"/>
          <w:szCs w:val="28"/>
        </w:rPr>
      </w:pPr>
    </w:p>
    <w:p w:rsidR="00CF641E" w:rsidRPr="007C03F1" w:rsidRDefault="00CF641E" w:rsidP="00CF641E">
      <w:pPr>
        <w:widowControl w:val="0"/>
        <w:autoSpaceDE w:val="0"/>
        <w:autoSpaceDN w:val="0"/>
        <w:adjustRightInd w:val="0"/>
        <w:spacing w:after="160" w:line="259" w:lineRule="auto"/>
        <w:ind w:left="5812"/>
        <w:outlineLvl w:val="0"/>
        <w:rPr>
          <w:rFonts w:ascii="Calibri" w:eastAsia="Calibri" w:hAnsi="Calibri"/>
          <w:lang w:eastAsia="en-US"/>
        </w:rPr>
      </w:pPr>
      <w:r w:rsidRPr="007C03F1">
        <w:rPr>
          <w:rFonts w:eastAsia="Calibri"/>
          <w:lang w:eastAsia="en-US"/>
        </w:rPr>
        <w:lastRenderedPageBreak/>
        <w:t>Приложение № 1</w:t>
      </w:r>
      <w:r w:rsidRPr="007C03F1">
        <w:rPr>
          <w:rFonts w:ascii="Calibri" w:eastAsia="Calibri" w:hAnsi="Calibri"/>
          <w:lang w:eastAsia="en-US"/>
        </w:rPr>
        <w:t xml:space="preserve">                                                 </w:t>
      </w:r>
      <w:r w:rsidRPr="007C03F1">
        <w:rPr>
          <w:rFonts w:eastAsia="Calibri"/>
          <w:lang w:eastAsia="en-US"/>
        </w:rPr>
        <w:t xml:space="preserve">к Порядку сообщения муниципальным служащим </w:t>
      </w:r>
      <w:r w:rsidRPr="007C03F1">
        <w:t xml:space="preserve">администрации </w:t>
      </w:r>
      <w:proofErr w:type="spellStart"/>
      <w:r>
        <w:t>Марксовского</w:t>
      </w:r>
      <w:proofErr w:type="spellEnd"/>
      <w:r>
        <w:t xml:space="preserve"> </w:t>
      </w:r>
      <w:r w:rsidRPr="007C03F1">
        <w:t>сельсовета Александровского района Оренбургской области</w:t>
      </w:r>
      <w:r w:rsidRPr="007C03F1">
        <w:rPr>
          <w:rFonts w:eastAsia="Calibri"/>
          <w:lang w:eastAsia="en-US"/>
        </w:rPr>
        <w:t xml:space="preserve"> </w:t>
      </w:r>
      <w:r w:rsidRPr="007C03F1">
        <w:rPr>
          <w:rFonts w:eastAsia="Calibri"/>
          <w:b/>
          <w:bCs/>
          <w:lang w:eastAsia="en-US"/>
        </w:rPr>
        <w:t xml:space="preserve"> </w:t>
      </w:r>
      <w:r w:rsidRPr="007C03F1">
        <w:rPr>
          <w:rFonts w:eastAsia="Calibri"/>
          <w:lang w:eastAsia="en-US"/>
        </w:rPr>
        <w:t>о прекращении гражданства Российской Федерации, о приобретении гражданства (подданства) иностранного государства</w:t>
      </w:r>
    </w:p>
    <w:p w:rsidR="00CF641E" w:rsidRPr="007C03F1" w:rsidRDefault="00CF641E" w:rsidP="00CF641E">
      <w:pPr>
        <w:widowControl w:val="0"/>
        <w:autoSpaceDE w:val="0"/>
        <w:autoSpaceDN w:val="0"/>
        <w:adjustRightInd w:val="0"/>
        <w:jc w:val="center"/>
        <w:rPr>
          <w:rFonts w:eastAsia="Calibri"/>
          <w:lang w:eastAsia="en-US"/>
        </w:rPr>
      </w:pPr>
      <w:bookmarkStart w:id="0" w:name="Par71"/>
      <w:bookmarkEnd w:id="0"/>
      <w:r w:rsidRPr="007C03F1">
        <w:rPr>
          <w:rFonts w:eastAsia="Calibri"/>
          <w:lang w:eastAsia="en-US"/>
        </w:rPr>
        <w:t>СООБЩЕНИЕ</w:t>
      </w:r>
    </w:p>
    <w:p w:rsidR="00CF641E" w:rsidRPr="007C03F1" w:rsidRDefault="00CF641E" w:rsidP="00CF641E">
      <w:pPr>
        <w:widowControl w:val="0"/>
        <w:autoSpaceDE w:val="0"/>
        <w:autoSpaceDN w:val="0"/>
        <w:adjustRightInd w:val="0"/>
        <w:jc w:val="center"/>
        <w:rPr>
          <w:rFonts w:eastAsia="Calibri"/>
          <w:lang w:eastAsia="en-US"/>
        </w:rPr>
      </w:pPr>
      <w:r w:rsidRPr="007C03F1">
        <w:rPr>
          <w:rFonts w:eastAsia="Calibri"/>
          <w:lang w:eastAsia="en-US"/>
        </w:rPr>
        <w:t xml:space="preserve">муниципального служащего </w:t>
      </w:r>
      <w:r w:rsidRPr="007C03F1">
        <w:t xml:space="preserve">администрации </w:t>
      </w:r>
      <w:proofErr w:type="spellStart"/>
      <w:r>
        <w:t>Марксовского</w:t>
      </w:r>
      <w:proofErr w:type="spellEnd"/>
      <w:r w:rsidRPr="007C03F1">
        <w:t xml:space="preserve"> сельсовета Александровского района Оренбургской области</w:t>
      </w:r>
      <w:r w:rsidRPr="007C03F1">
        <w:rPr>
          <w:rFonts w:eastAsia="Calibri"/>
          <w:lang w:eastAsia="en-US"/>
        </w:rPr>
        <w:t xml:space="preserve"> о прекращении гражданства Российской Федерации, о приобретении гражданства (подданства) иностранного государства</w:t>
      </w:r>
    </w:p>
    <w:p w:rsidR="00CF641E" w:rsidRPr="007C03F1" w:rsidRDefault="00CF641E" w:rsidP="00CF641E">
      <w:pPr>
        <w:widowControl w:val="0"/>
        <w:autoSpaceDE w:val="0"/>
        <w:autoSpaceDN w:val="0"/>
        <w:adjustRightInd w:val="0"/>
        <w:ind w:left="5245"/>
        <w:jc w:val="both"/>
        <w:rPr>
          <w:rFonts w:eastAsia="Calibri"/>
          <w:lang w:eastAsia="en-US"/>
        </w:rPr>
      </w:pPr>
      <w:r w:rsidRPr="007C03F1">
        <w:rPr>
          <w:rFonts w:eastAsia="Calibri"/>
          <w:lang w:eastAsia="en-US"/>
        </w:rPr>
        <w:t>__________________________________</w:t>
      </w:r>
    </w:p>
    <w:p w:rsidR="00CF641E" w:rsidRPr="007C03F1" w:rsidRDefault="00CF641E" w:rsidP="00CF641E">
      <w:pPr>
        <w:widowControl w:val="0"/>
        <w:autoSpaceDE w:val="0"/>
        <w:autoSpaceDN w:val="0"/>
        <w:adjustRightInd w:val="0"/>
        <w:ind w:left="5245"/>
        <w:jc w:val="both"/>
        <w:rPr>
          <w:rFonts w:eastAsia="Calibri"/>
          <w:lang w:eastAsia="en-US"/>
        </w:rPr>
      </w:pPr>
      <w:r w:rsidRPr="007C03F1">
        <w:rPr>
          <w:rFonts w:eastAsia="Calibri"/>
          <w:lang w:eastAsia="en-US"/>
        </w:rPr>
        <w:t>__________________________________</w:t>
      </w:r>
    </w:p>
    <w:p w:rsidR="00CF641E" w:rsidRPr="007C03F1" w:rsidRDefault="00CF641E" w:rsidP="00CF641E">
      <w:pPr>
        <w:widowControl w:val="0"/>
        <w:autoSpaceDE w:val="0"/>
        <w:autoSpaceDN w:val="0"/>
        <w:adjustRightInd w:val="0"/>
        <w:ind w:left="5245"/>
        <w:jc w:val="center"/>
        <w:rPr>
          <w:rFonts w:eastAsia="Calibri"/>
          <w:sz w:val="16"/>
          <w:szCs w:val="16"/>
          <w:lang w:eastAsia="en-US"/>
        </w:rPr>
      </w:pPr>
      <w:r w:rsidRPr="007C03F1">
        <w:rPr>
          <w:rFonts w:eastAsia="Calibri"/>
          <w:sz w:val="16"/>
          <w:szCs w:val="16"/>
          <w:lang w:eastAsia="en-US"/>
        </w:rPr>
        <w:t>(должность, фамилия, инициалы</w:t>
      </w:r>
      <w:r w:rsidRPr="007C03F1">
        <w:rPr>
          <w:rFonts w:eastAsia="Calibri"/>
          <w:lang w:eastAsia="en-US"/>
        </w:rPr>
        <w:t xml:space="preserve"> </w:t>
      </w:r>
      <w:r w:rsidRPr="007C03F1">
        <w:rPr>
          <w:rFonts w:eastAsia="Calibri"/>
          <w:sz w:val="16"/>
          <w:szCs w:val="16"/>
          <w:lang w:eastAsia="en-US"/>
        </w:rPr>
        <w:t>представителя нанимателя)</w:t>
      </w:r>
    </w:p>
    <w:p w:rsidR="00CF641E" w:rsidRPr="007C03F1" w:rsidRDefault="00CF641E" w:rsidP="00CF641E">
      <w:pPr>
        <w:widowControl w:val="0"/>
        <w:autoSpaceDE w:val="0"/>
        <w:autoSpaceDN w:val="0"/>
        <w:adjustRightInd w:val="0"/>
        <w:ind w:left="5245"/>
        <w:jc w:val="both"/>
        <w:rPr>
          <w:rFonts w:eastAsia="Calibri"/>
          <w:lang w:eastAsia="en-US"/>
        </w:rPr>
      </w:pPr>
      <w:r w:rsidRPr="007C03F1">
        <w:rPr>
          <w:rFonts w:eastAsia="Calibri"/>
          <w:lang w:eastAsia="en-US"/>
        </w:rPr>
        <w:t>__________________________________</w:t>
      </w:r>
    </w:p>
    <w:p w:rsidR="00CF641E" w:rsidRPr="007C03F1" w:rsidRDefault="00CF641E" w:rsidP="00CF641E">
      <w:pPr>
        <w:widowControl w:val="0"/>
        <w:autoSpaceDE w:val="0"/>
        <w:autoSpaceDN w:val="0"/>
        <w:adjustRightInd w:val="0"/>
        <w:ind w:left="5245"/>
        <w:jc w:val="both"/>
        <w:rPr>
          <w:rFonts w:eastAsia="Calibri"/>
          <w:lang w:eastAsia="en-US"/>
        </w:rPr>
      </w:pPr>
      <w:r w:rsidRPr="007C03F1">
        <w:rPr>
          <w:rFonts w:eastAsia="Calibri"/>
          <w:lang w:eastAsia="en-US"/>
        </w:rPr>
        <w:t>от________________________________</w:t>
      </w:r>
    </w:p>
    <w:p w:rsidR="00CF641E" w:rsidRPr="007C03F1" w:rsidRDefault="00CF641E" w:rsidP="00CF641E">
      <w:pPr>
        <w:widowControl w:val="0"/>
        <w:autoSpaceDE w:val="0"/>
        <w:autoSpaceDN w:val="0"/>
        <w:adjustRightInd w:val="0"/>
        <w:ind w:left="5245"/>
        <w:jc w:val="center"/>
        <w:rPr>
          <w:rFonts w:eastAsia="Calibri"/>
          <w:sz w:val="16"/>
          <w:szCs w:val="16"/>
          <w:lang w:eastAsia="en-US"/>
        </w:rPr>
      </w:pPr>
      <w:proofErr w:type="gramStart"/>
      <w:r w:rsidRPr="007C03F1">
        <w:rPr>
          <w:rFonts w:eastAsia="Calibri"/>
          <w:sz w:val="16"/>
          <w:szCs w:val="16"/>
          <w:lang w:eastAsia="en-US"/>
        </w:rPr>
        <w:t>(фамилия, имя, отчество (последнее –</w:t>
      </w:r>
      <w:r w:rsidRPr="007C03F1">
        <w:rPr>
          <w:rFonts w:eastAsia="Calibri"/>
          <w:lang w:eastAsia="en-US"/>
        </w:rPr>
        <w:t xml:space="preserve"> </w:t>
      </w:r>
      <w:r w:rsidRPr="007C03F1">
        <w:rPr>
          <w:rFonts w:eastAsia="Calibri"/>
          <w:sz w:val="16"/>
          <w:szCs w:val="16"/>
          <w:lang w:eastAsia="en-US"/>
        </w:rPr>
        <w:t>при наличии)</w:t>
      </w:r>
      <w:proofErr w:type="gramEnd"/>
    </w:p>
    <w:p w:rsidR="00CF641E" w:rsidRPr="007C03F1" w:rsidRDefault="00CF641E" w:rsidP="00CF641E">
      <w:pPr>
        <w:widowControl w:val="0"/>
        <w:autoSpaceDE w:val="0"/>
        <w:autoSpaceDN w:val="0"/>
        <w:adjustRightInd w:val="0"/>
        <w:ind w:left="5245"/>
        <w:jc w:val="both"/>
        <w:rPr>
          <w:rFonts w:eastAsia="Calibri"/>
          <w:lang w:eastAsia="en-US"/>
        </w:rPr>
      </w:pPr>
      <w:r w:rsidRPr="007C03F1">
        <w:rPr>
          <w:rFonts w:eastAsia="Calibri"/>
          <w:lang w:eastAsia="en-US"/>
        </w:rPr>
        <w:t xml:space="preserve">__________________________________ </w:t>
      </w:r>
    </w:p>
    <w:p w:rsidR="00CF641E" w:rsidRPr="007C03F1" w:rsidRDefault="00CF641E" w:rsidP="00CF641E">
      <w:pPr>
        <w:widowControl w:val="0"/>
        <w:autoSpaceDE w:val="0"/>
        <w:autoSpaceDN w:val="0"/>
        <w:adjustRightInd w:val="0"/>
        <w:ind w:left="5245"/>
        <w:jc w:val="center"/>
        <w:rPr>
          <w:rFonts w:eastAsia="Calibri"/>
          <w:sz w:val="16"/>
          <w:szCs w:val="16"/>
          <w:lang w:eastAsia="en-US"/>
        </w:rPr>
      </w:pPr>
      <w:r w:rsidRPr="007C03F1">
        <w:rPr>
          <w:rFonts w:eastAsia="Calibri"/>
          <w:sz w:val="16"/>
          <w:szCs w:val="16"/>
          <w:lang w:eastAsia="en-US"/>
        </w:rPr>
        <w:t>муниципального служащего,</w:t>
      </w:r>
      <w:r w:rsidRPr="007C03F1">
        <w:rPr>
          <w:rFonts w:eastAsia="Calibri"/>
          <w:lang w:eastAsia="en-US"/>
        </w:rPr>
        <w:t xml:space="preserve"> </w:t>
      </w:r>
      <w:r w:rsidRPr="007C03F1">
        <w:rPr>
          <w:rFonts w:eastAsia="Calibri"/>
          <w:sz w:val="16"/>
          <w:szCs w:val="16"/>
          <w:lang w:eastAsia="en-US"/>
        </w:rPr>
        <w:t>замещаемая должность)</w:t>
      </w:r>
    </w:p>
    <w:p w:rsidR="00CF641E" w:rsidRPr="007C03F1" w:rsidRDefault="00CF641E" w:rsidP="00CF641E">
      <w:pPr>
        <w:widowControl w:val="0"/>
        <w:autoSpaceDE w:val="0"/>
        <w:autoSpaceDN w:val="0"/>
        <w:adjustRightInd w:val="0"/>
        <w:ind w:left="5245"/>
        <w:jc w:val="both"/>
        <w:rPr>
          <w:rFonts w:eastAsia="Calibri"/>
          <w:lang w:eastAsia="en-US"/>
        </w:rPr>
      </w:pPr>
      <w:r w:rsidRPr="007C03F1">
        <w:rPr>
          <w:rFonts w:eastAsia="Calibri"/>
          <w:lang w:eastAsia="en-US"/>
        </w:rPr>
        <w:t>__________________________________</w:t>
      </w:r>
    </w:p>
    <w:p w:rsidR="00CF641E" w:rsidRPr="007C03F1" w:rsidRDefault="00CF641E" w:rsidP="00CF641E">
      <w:pPr>
        <w:widowControl w:val="0"/>
        <w:autoSpaceDE w:val="0"/>
        <w:autoSpaceDN w:val="0"/>
        <w:adjustRightInd w:val="0"/>
        <w:ind w:left="5245"/>
        <w:jc w:val="both"/>
        <w:rPr>
          <w:rFonts w:eastAsia="Calibri"/>
          <w:lang w:eastAsia="en-US"/>
        </w:rPr>
      </w:pPr>
      <w:r w:rsidRPr="007C03F1">
        <w:rPr>
          <w:rFonts w:eastAsia="Calibri"/>
          <w:lang w:eastAsia="en-US"/>
        </w:rPr>
        <w:t>__________________________________</w:t>
      </w:r>
    </w:p>
    <w:p w:rsidR="00CF641E" w:rsidRPr="007C03F1" w:rsidRDefault="00CF641E" w:rsidP="00CF641E">
      <w:pPr>
        <w:widowControl w:val="0"/>
        <w:autoSpaceDE w:val="0"/>
        <w:autoSpaceDN w:val="0"/>
        <w:adjustRightInd w:val="0"/>
        <w:spacing w:after="160" w:line="259" w:lineRule="auto"/>
        <w:jc w:val="both"/>
        <w:rPr>
          <w:rFonts w:eastAsia="Calibri"/>
          <w:lang w:eastAsia="en-US"/>
        </w:rPr>
      </w:pPr>
    </w:p>
    <w:p w:rsidR="00CF641E" w:rsidRPr="007C03F1" w:rsidRDefault="00CF641E" w:rsidP="00CF641E">
      <w:pPr>
        <w:widowControl w:val="0"/>
        <w:autoSpaceDE w:val="0"/>
        <w:autoSpaceDN w:val="0"/>
        <w:adjustRightInd w:val="0"/>
        <w:spacing w:after="160" w:line="259" w:lineRule="auto"/>
        <w:ind w:firstLine="720"/>
        <w:jc w:val="both"/>
        <w:rPr>
          <w:rFonts w:eastAsia="Calibri"/>
          <w:lang w:eastAsia="en-US"/>
        </w:rPr>
      </w:pPr>
      <w:r w:rsidRPr="007C03F1">
        <w:rPr>
          <w:rFonts w:eastAsia="Calibri"/>
          <w:lang w:eastAsia="en-US"/>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CF641E" w:rsidRPr="007C03F1" w:rsidRDefault="00CF641E" w:rsidP="00CF641E">
      <w:pPr>
        <w:widowControl w:val="0"/>
        <w:autoSpaceDE w:val="0"/>
        <w:autoSpaceDN w:val="0"/>
        <w:adjustRightInd w:val="0"/>
        <w:jc w:val="center"/>
        <w:rPr>
          <w:rFonts w:eastAsia="Calibri"/>
          <w:sz w:val="22"/>
          <w:szCs w:val="22"/>
          <w:lang w:eastAsia="en-US"/>
        </w:rPr>
      </w:pPr>
      <w:r w:rsidRPr="007C03F1">
        <w:rPr>
          <w:rFonts w:eastAsia="Calibri"/>
          <w:sz w:val="22"/>
          <w:szCs w:val="22"/>
          <w:lang w:eastAsia="en-US"/>
        </w:rPr>
        <w:t>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proofErr w:type="gramStart"/>
      <w:r w:rsidRPr="007C03F1">
        <w:rPr>
          <w:rFonts w:eastAsia="Calibri"/>
          <w:sz w:val="16"/>
          <w:szCs w:val="16"/>
          <w:lang w:eastAsia="en-US"/>
        </w:rPr>
        <w:t>(указать:</w:t>
      </w:r>
      <w:proofErr w:type="gramEnd"/>
    </w:p>
    <w:p w:rsidR="00CF641E" w:rsidRPr="007C03F1" w:rsidRDefault="00CF641E" w:rsidP="00CF641E">
      <w:pPr>
        <w:widowControl w:val="0"/>
        <w:autoSpaceDE w:val="0"/>
        <w:autoSpaceDN w:val="0"/>
        <w:adjustRightInd w:val="0"/>
        <w:jc w:val="center"/>
        <w:rPr>
          <w:rFonts w:eastAsia="Calibri"/>
          <w:sz w:val="22"/>
          <w:szCs w:val="22"/>
          <w:lang w:eastAsia="en-US"/>
        </w:rPr>
      </w:pPr>
      <w:r w:rsidRPr="007C03F1">
        <w:rPr>
          <w:rFonts w:eastAsia="Calibri"/>
          <w:sz w:val="22"/>
          <w:szCs w:val="22"/>
          <w:lang w:eastAsia="en-US"/>
        </w:rPr>
        <w:t>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proofErr w:type="gramStart"/>
      <w:r w:rsidRPr="007C03F1">
        <w:rPr>
          <w:rFonts w:eastAsia="Calibri"/>
          <w:sz w:val="16"/>
          <w:szCs w:val="16"/>
          <w:lang w:eastAsia="en-US"/>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CF641E" w:rsidRPr="007C03F1" w:rsidRDefault="00CF641E" w:rsidP="00CF641E">
      <w:pPr>
        <w:widowControl w:val="0"/>
        <w:autoSpaceDE w:val="0"/>
        <w:autoSpaceDN w:val="0"/>
        <w:adjustRightInd w:val="0"/>
        <w:jc w:val="center"/>
        <w:rPr>
          <w:rFonts w:eastAsia="Calibri"/>
          <w:sz w:val="22"/>
          <w:szCs w:val="22"/>
          <w:lang w:eastAsia="en-US"/>
        </w:rPr>
      </w:pPr>
      <w:r w:rsidRPr="007C03F1">
        <w:rPr>
          <w:rFonts w:eastAsia="Calibri"/>
          <w:sz w:val="22"/>
          <w:szCs w:val="22"/>
          <w:lang w:eastAsia="en-US"/>
        </w:rPr>
        <w:t>_____________________________________________________________________________________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16"/>
          <w:szCs w:val="16"/>
          <w:lang w:eastAsia="en-US"/>
        </w:rPr>
        <w:t>участника международного договора, в соответствии с которым иностранный</w:t>
      </w:r>
      <w:r w:rsidRPr="007C03F1">
        <w:rPr>
          <w:rFonts w:eastAsia="Calibri"/>
          <w:sz w:val="22"/>
          <w:szCs w:val="22"/>
          <w:lang w:eastAsia="en-US"/>
        </w:rPr>
        <w:t xml:space="preserve"> </w:t>
      </w:r>
      <w:r w:rsidRPr="007C03F1">
        <w:rPr>
          <w:rFonts w:eastAsia="Calibri"/>
          <w:sz w:val="16"/>
          <w:szCs w:val="16"/>
          <w:lang w:eastAsia="en-US"/>
        </w:rPr>
        <w:t xml:space="preserve">гражданин имеет право находиться на муниципальной службе), </w:t>
      </w:r>
    </w:p>
    <w:p w:rsidR="00CF641E" w:rsidRPr="007C03F1" w:rsidRDefault="00CF641E" w:rsidP="00CF641E">
      <w:pPr>
        <w:widowControl w:val="0"/>
        <w:autoSpaceDE w:val="0"/>
        <w:autoSpaceDN w:val="0"/>
        <w:adjustRightInd w:val="0"/>
        <w:jc w:val="center"/>
        <w:rPr>
          <w:rFonts w:eastAsia="Calibri"/>
          <w:sz w:val="22"/>
          <w:szCs w:val="22"/>
          <w:lang w:eastAsia="en-US"/>
        </w:rPr>
      </w:pPr>
      <w:r w:rsidRPr="007C03F1">
        <w:rPr>
          <w:rFonts w:eastAsia="Calibri"/>
          <w:sz w:val="22"/>
          <w:szCs w:val="22"/>
          <w:lang w:eastAsia="en-US"/>
        </w:rPr>
        <w:t>_____________________________________________________________________________________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16"/>
          <w:szCs w:val="16"/>
          <w:lang w:eastAsia="en-US"/>
        </w:rPr>
        <w:t>дату прекращения гражданства – в случае прекращения гражданства (подданства);</w:t>
      </w:r>
    </w:p>
    <w:p w:rsidR="00CF641E" w:rsidRPr="007C03F1" w:rsidRDefault="00CF641E" w:rsidP="00CF641E">
      <w:pPr>
        <w:widowControl w:val="0"/>
        <w:autoSpaceDE w:val="0"/>
        <w:autoSpaceDN w:val="0"/>
        <w:adjustRightInd w:val="0"/>
        <w:jc w:val="center"/>
        <w:rPr>
          <w:rFonts w:eastAsia="Calibri"/>
          <w:sz w:val="22"/>
          <w:szCs w:val="22"/>
          <w:lang w:eastAsia="en-US"/>
        </w:rPr>
      </w:pPr>
      <w:r w:rsidRPr="007C03F1">
        <w:rPr>
          <w:rFonts w:eastAsia="Calibri"/>
          <w:sz w:val="22"/>
          <w:szCs w:val="22"/>
          <w:lang w:eastAsia="en-US"/>
        </w:rPr>
        <w:t>____________________________________________________________________________________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16"/>
          <w:szCs w:val="16"/>
          <w:lang w:eastAsia="en-US"/>
        </w:rPr>
        <w:t xml:space="preserve">наименование иностранного государства, в котором приобретено гражданство (подданство) либо получен вид на жительство или иной </w:t>
      </w:r>
    </w:p>
    <w:p w:rsidR="00CF641E" w:rsidRPr="007C03F1" w:rsidRDefault="00CF641E" w:rsidP="00CF641E">
      <w:pPr>
        <w:widowControl w:val="0"/>
        <w:autoSpaceDE w:val="0"/>
        <w:autoSpaceDN w:val="0"/>
        <w:adjustRightInd w:val="0"/>
        <w:jc w:val="center"/>
        <w:rPr>
          <w:rFonts w:eastAsia="Calibri"/>
          <w:sz w:val="22"/>
          <w:szCs w:val="22"/>
          <w:lang w:eastAsia="en-US"/>
        </w:rPr>
      </w:pPr>
      <w:r w:rsidRPr="007C03F1">
        <w:rPr>
          <w:rFonts w:eastAsia="Calibri"/>
          <w:sz w:val="22"/>
          <w:szCs w:val="22"/>
          <w:lang w:eastAsia="en-US"/>
        </w:rPr>
        <w:t>_____________________________________________________________________________________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16"/>
          <w:szCs w:val="16"/>
          <w:lang w:eastAsia="en-US"/>
        </w:rPr>
        <w:t>документ, подтверждающий право на постоянное проживание гражданина на территории</w:t>
      </w:r>
      <w:r w:rsidRPr="007C03F1">
        <w:rPr>
          <w:rFonts w:eastAsia="Calibri"/>
          <w:sz w:val="22"/>
          <w:szCs w:val="22"/>
          <w:lang w:eastAsia="en-US"/>
        </w:rPr>
        <w:t xml:space="preserve"> </w:t>
      </w:r>
      <w:r w:rsidRPr="007C03F1">
        <w:rPr>
          <w:rFonts w:eastAsia="Calibri"/>
          <w:sz w:val="16"/>
          <w:szCs w:val="16"/>
          <w:lang w:eastAsia="en-US"/>
        </w:rPr>
        <w:t xml:space="preserve">иностранного государства, дату приобретения </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22"/>
          <w:szCs w:val="22"/>
          <w:lang w:eastAsia="en-US"/>
        </w:rPr>
        <w:t>_____________________________________________________________________________________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22"/>
          <w:szCs w:val="22"/>
          <w:lang w:eastAsia="en-US"/>
        </w:rPr>
      </w:pPr>
      <w:r w:rsidRPr="007C03F1">
        <w:rPr>
          <w:rFonts w:eastAsia="Calibri"/>
          <w:sz w:val="16"/>
          <w:szCs w:val="16"/>
          <w:lang w:eastAsia="en-US"/>
        </w:rPr>
        <w:t>гражданства либо права на постоянное проживание гражданина на</w:t>
      </w:r>
      <w:r w:rsidRPr="007C03F1">
        <w:rPr>
          <w:rFonts w:eastAsia="Calibri"/>
          <w:sz w:val="22"/>
          <w:szCs w:val="22"/>
          <w:lang w:eastAsia="en-US"/>
        </w:rPr>
        <w:t xml:space="preserve"> </w:t>
      </w:r>
      <w:r w:rsidRPr="007C03F1">
        <w:rPr>
          <w:rFonts w:eastAsia="Calibri"/>
          <w:sz w:val="16"/>
          <w:szCs w:val="16"/>
          <w:lang w:eastAsia="en-US"/>
        </w:rPr>
        <w:t xml:space="preserve">территории иностранного государства – в случае приобретения гражданства </w:t>
      </w:r>
      <w:r w:rsidRPr="007C03F1">
        <w:rPr>
          <w:rFonts w:eastAsia="Calibri"/>
          <w:sz w:val="22"/>
          <w:szCs w:val="22"/>
          <w:lang w:eastAsia="en-US"/>
        </w:rPr>
        <w:t>_____________________________________________________________________________________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16"/>
          <w:szCs w:val="16"/>
          <w:lang w:eastAsia="en-US"/>
        </w:rPr>
        <w:t>(подданства) либо получения вида на</w:t>
      </w:r>
      <w:r w:rsidRPr="007C03F1">
        <w:rPr>
          <w:rFonts w:eastAsia="Calibri"/>
          <w:sz w:val="22"/>
          <w:szCs w:val="22"/>
          <w:lang w:eastAsia="en-US"/>
        </w:rPr>
        <w:t xml:space="preserve"> </w:t>
      </w:r>
      <w:r w:rsidRPr="007C03F1">
        <w:rPr>
          <w:rFonts w:eastAsia="Calibri"/>
          <w:sz w:val="16"/>
          <w:szCs w:val="16"/>
          <w:lang w:eastAsia="en-US"/>
        </w:rPr>
        <w:t xml:space="preserve">жительство или иного документа, подтверждающего право на постоянное проживание гражданина </w:t>
      </w:r>
      <w:proofErr w:type="gramStart"/>
      <w:r w:rsidRPr="007C03F1">
        <w:rPr>
          <w:rFonts w:eastAsia="Calibri"/>
          <w:sz w:val="16"/>
          <w:szCs w:val="16"/>
          <w:lang w:eastAsia="en-US"/>
        </w:rPr>
        <w:t>на</w:t>
      </w:r>
      <w:proofErr w:type="gramEnd"/>
      <w:r w:rsidRPr="007C03F1">
        <w:rPr>
          <w:rFonts w:eastAsia="Calibri"/>
          <w:sz w:val="16"/>
          <w:szCs w:val="16"/>
          <w:lang w:eastAsia="en-US"/>
        </w:rPr>
        <w:t xml:space="preserve"> </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22"/>
          <w:szCs w:val="22"/>
          <w:lang w:eastAsia="en-US"/>
        </w:rPr>
        <w:t>_____________________________________________________________________________________</w:t>
      </w:r>
    </w:p>
    <w:p w:rsidR="00CF641E" w:rsidRPr="007C03F1" w:rsidRDefault="00CF641E" w:rsidP="00CF641E">
      <w:pPr>
        <w:widowControl w:val="0"/>
        <w:autoSpaceDE w:val="0"/>
        <w:autoSpaceDN w:val="0"/>
        <w:adjustRightInd w:val="0"/>
        <w:jc w:val="center"/>
        <w:rPr>
          <w:rFonts w:eastAsia="Calibri"/>
          <w:sz w:val="16"/>
          <w:szCs w:val="16"/>
          <w:lang w:eastAsia="en-US"/>
        </w:rPr>
      </w:pPr>
      <w:r w:rsidRPr="007C03F1">
        <w:rPr>
          <w:rFonts w:eastAsia="Calibri"/>
          <w:sz w:val="16"/>
          <w:szCs w:val="16"/>
          <w:lang w:eastAsia="en-US"/>
        </w:rPr>
        <w:t>территории иностранного государства)</w:t>
      </w:r>
    </w:p>
    <w:p w:rsidR="00CF641E" w:rsidRPr="007C03F1" w:rsidRDefault="00CF641E" w:rsidP="00CF641E">
      <w:pPr>
        <w:widowControl w:val="0"/>
        <w:autoSpaceDE w:val="0"/>
        <w:autoSpaceDN w:val="0"/>
        <w:adjustRightInd w:val="0"/>
        <w:jc w:val="both"/>
        <w:rPr>
          <w:rFonts w:eastAsia="Calibri"/>
          <w:sz w:val="22"/>
          <w:szCs w:val="22"/>
          <w:lang w:eastAsia="en-US"/>
        </w:rPr>
      </w:pPr>
    </w:p>
    <w:p w:rsidR="00CF641E" w:rsidRPr="007C03F1" w:rsidRDefault="00CF641E" w:rsidP="00CF641E">
      <w:pPr>
        <w:widowControl w:val="0"/>
        <w:autoSpaceDE w:val="0"/>
        <w:autoSpaceDN w:val="0"/>
        <w:adjustRightInd w:val="0"/>
        <w:ind w:left="4962"/>
        <w:jc w:val="both"/>
        <w:rPr>
          <w:rFonts w:eastAsia="Calibri"/>
          <w:sz w:val="22"/>
          <w:szCs w:val="22"/>
          <w:lang w:eastAsia="en-US"/>
        </w:rPr>
      </w:pPr>
      <w:r w:rsidRPr="007C03F1">
        <w:rPr>
          <w:rFonts w:eastAsia="Calibri"/>
          <w:sz w:val="22"/>
          <w:szCs w:val="22"/>
          <w:lang w:eastAsia="en-US"/>
        </w:rPr>
        <w:t>_______________________________________</w:t>
      </w:r>
    </w:p>
    <w:p w:rsidR="00CF641E" w:rsidRPr="007C03F1" w:rsidRDefault="00CF641E" w:rsidP="00CF641E">
      <w:pPr>
        <w:widowControl w:val="0"/>
        <w:autoSpaceDE w:val="0"/>
        <w:autoSpaceDN w:val="0"/>
        <w:adjustRightInd w:val="0"/>
        <w:ind w:left="4962"/>
        <w:jc w:val="center"/>
        <w:rPr>
          <w:rFonts w:eastAsia="Calibri"/>
          <w:sz w:val="16"/>
          <w:szCs w:val="16"/>
          <w:lang w:eastAsia="en-US"/>
        </w:rPr>
      </w:pPr>
      <w:r w:rsidRPr="007C03F1">
        <w:rPr>
          <w:rFonts w:eastAsia="Calibri"/>
          <w:sz w:val="16"/>
          <w:szCs w:val="16"/>
          <w:lang w:eastAsia="en-US"/>
        </w:rPr>
        <w:t>дата заполнения сообщения</w:t>
      </w:r>
    </w:p>
    <w:p w:rsidR="00CF641E" w:rsidRPr="007C03F1" w:rsidRDefault="00CF641E" w:rsidP="00CF641E">
      <w:pPr>
        <w:widowControl w:val="0"/>
        <w:autoSpaceDE w:val="0"/>
        <w:autoSpaceDN w:val="0"/>
        <w:adjustRightInd w:val="0"/>
        <w:ind w:left="4962"/>
        <w:jc w:val="both"/>
        <w:rPr>
          <w:rFonts w:eastAsia="Calibri"/>
          <w:sz w:val="22"/>
          <w:szCs w:val="22"/>
          <w:lang w:eastAsia="en-US"/>
        </w:rPr>
      </w:pPr>
      <w:r w:rsidRPr="007C03F1">
        <w:rPr>
          <w:rFonts w:eastAsia="Calibri"/>
          <w:sz w:val="22"/>
          <w:szCs w:val="22"/>
          <w:lang w:eastAsia="en-US"/>
        </w:rPr>
        <w:t>_______________________________________</w:t>
      </w:r>
    </w:p>
    <w:p w:rsidR="00CF641E" w:rsidRPr="007C03F1" w:rsidRDefault="00CF641E" w:rsidP="00CF641E">
      <w:pPr>
        <w:widowControl w:val="0"/>
        <w:autoSpaceDE w:val="0"/>
        <w:autoSpaceDN w:val="0"/>
        <w:adjustRightInd w:val="0"/>
        <w:ind w:left="4962"/>
        <w:jc w:val="center"/>
        <w:rPr>
          <w:rFonts w:eastAsia="Calibri"/>
          <w:sz w:val="16"/>
          <w:szCs w:val="16"/>
          <w:lang w:eastAsia="en-US"/>
        </w:rPr>
      </w:pPr>
      <w:r w:rsidRPr="007C03F1">
        <w:rPr>
          <w:rFonts w:eastAsia="Calibri"/>
          <w:sz w:val="16"/>
          <w:szCs w:val="16"/>
          <w:lang w:eastAsia="en-US"/>
        </w:rPr>
        <w:t>подпись, инициалы и фамилия муниципального служащего</w:t>
      </w:r>
    </w:p>
    <w:p w:rsidR="00CF641E" w:rsidRPr="007C03F1" w:rsidRDefault="00CF641E" w:rsidP="00CF641E">
      <w:pPr>
        <w:widowControl w:val="0"/>
        <w:autoSpaceDE w:val="0"/>
        <w:autoSpaceDN w:val="0"/>
        <w:rPr>
          <w:bCs/>
          <w:sz w:val="28"/>
          <w:szCs w:val="28"/>
        </w:rPr>
        <w:sectPr w:rsidR="00CF641E" w:rsidRPr="007C03F1" w:rsidSect="007C03F1">
          <w:headerReference w:type="default" r:id="rId9"/>
          <w:pgSz w:w="11906" w:h="16838"/>
          <w:pgMar w:top="1134" w:right="567" w:bottom="1134" w:left="1134" w:header="0" w:footer="0" w:gutter="0"/>
          <w:cols w:space="720"/>
          <w:noEndnote/>
          <w:titlePg/>
          <w:docGrid w:linePitch="299"/>
        </w:sectPr>
      </w:pPr>
    </w:p>
    <w:p w:rsidR="00CF641E" w:rsidRPr="007C03F1" w:rsidRDefault="00CF641E" w:rsidP="00CF641E">
      <w:pPr>
        <w:widowControl w:val="0"/>
        <w:autoSpaceDE w:val="0"/>
        <w:autoSpaceDN w:val="0"/>
        <w:adjustRightInd w:val="0"/>
        <w:spacing w:after="160" w:line="259" w:lineRule="auto"/>
        <w:ind w:left="9204"/>
        <w:outlineLvl w:val="0"/>
        <w:rPr>
          <w:rFonts w:ascii="Calibri" w:eastAsia="Calibri" w:hAnsi="Calibri"/>
          <w:lang w:eastAsia="en-US"/>
        </w:rPr>
      </w:pPr>
      <w:bookmarkStart w:id="1" w:name="_GoBack"/>
      <w:bookmarkEnd w:id="1"/>
      <w:r w:rsidRPr="007C03F1">
        <w:rPr>
          <w:rFonts w:eastAsia="Calibri"/>
          <w:lang w:eastAsia="en-US"/>
        </w:rPr>
        <w:lastRenderedPageBreak/>
        <w:t xml:space="preserve">Приложение № </w:t>
      </w:r>
      <w:r>
        <w:rPr>
          <w:rFonts w:eastAsia="Calibri"/>
          <w:lang w:eastAsia="en-US"/>
        </w:rPr>
        <w:t>2</w:t>
      </w:r>
      <w:r w:rsidRPr="007C03F1">
        <w:rPr>
          <w:rFonts w:ascii="Calibri" w:eastAsia="Calibri" w:hAnsi="Calibri"/>
          <w:lang w:eastAsia="en-US"/>
        </w:rPr>
        <w:t xml:space="preserve">                                              </w:t>
      </w:r>
      <w:r>
        <w:rPr>
          <w:rFonts w:ascii="Calibri" w:eastAsia="Calibri" w:hAnsi="Calibri"/>
          <w:lang w:eastAsia="en-US"/>
        </w:rPr>
        <w:t xml:space="preserve">                </w:t>
      </w:r>
      <w:r w:rsidRPr="007C03F1">
        <w:rPr>
          <w:rFonts w:ascii="Calibri" w:eastAsia="Calibri" w:hAnsi="Calibri"/>
          <w:lang w:eastAsia="en-US"/>
        </w:rPr>
        <w:t xml:space="preserve">   </w:t>
      </w:r>
      <w:r w:rsidRPr="007C03F1">
        <w:rPr>
          <w:rFonts w:eastAsia="Calibri"/>
          <w:lang w:eastAsia="en-US"/>
        </w:rPr>
        <w:t>к Порядку сообщения муниципальным</w:t>
      </w:r>
      <w:r>
        <w:rPr>
          <w:rFonts w:eastAsia="Calibri"/>
          <w:lang w:eastAsia="en-US"/>
        </w:rPr>
        <w:t xml:space="preserve">                </w:t>
      </w:r>
      <w:r w:rsidRPr="007C03F1">
        <w:rPr>
          <w:rFonts w:eastAsia="Calibri"/>
          <w:lang w:eastAsia="en-US"/>
        </w:rPr>
        <w:t xml:space="preserve"> служащим </w:t>
      </w:r>
      <w:r w:rsidRPr="007C03F1">
        <w:t xml:space="preserve">администрации </w:t>
      </w:r>
      <w:proofErr w:type="spellStart"/>
      <w:r>
        <w:t>Марксовского</w:t>
      </w:r>
      <w:proofErr w:type="spellEnd"/>
      <w:r>
        <w:t xml:space="preserve"> </w:t>
      </w:r>
      <w:r w:rsidRPr="007C03F1">
        <w:t>сельсовета Александровского района Оренбургской области</w:t>
      </w:r>
      <w:r w:rsidRPr="007C03F1">
        <w:rPr>
          <w:rFonts w:eastAsia="Calibri"/>
          <w:lang w:eastAsia="en-US"/>
        </w:rPr>
        <w:t xml:space="preserve"> </w:t>
      </w:r>
      <w:r w:rsidRPr="007C03F1">
        <w:rPr>
          <w:rFonts w:eastAsia="Calibri"/>
          <w:b/>
          <w:bCs/>
          <w:lang w:eastAsia="en-US"/>
        </w:rPr>
        <w:t xml:space="preserve"> </w:t>
      </w:r>
      <w:r w:rsidRPr="007C03F1">
        <w:rPr>
          <w:rFonts w:eastAsia="Calibri"/>
          <w:lang w:eastAsia="en-US"/>
        </w:rPr>
        <w:t>о прекращении гражданства Российской Федерации, о приобретении гражданства (подданства) иностранного государства</w:t>
      </w:r>
    </w:p>
    <w:p w:rsidR="00CF641E" w:rsidRPr="007C03F1" w:rsidRDefault="00CF641E" w:rsidP="00CF641E">
      <w:pPr>
        <w:widowControl w:val="0"/>
        <w:autoSpaceDE w:val="0"/>
        <w:autoSpaceDN w:val="0"/>
        <w:adjustRightInd w:val="0"/>
        <w:ind w:left="8789"/>
        <w:outlineLvl w:val="0"/>
        <w:rPr>
          <w:rFonts w:eastAsia="Calibri"/>
          <w:lang w:eastAsia="en-US"/>
        </w:rPr>
      </w:pPr>
      <w:r>
        <w:rPr>
          <w:rFonts w:eastAsia="Calibri"/>
          <w:lang w:eastAsia="en-US"/>
        </w:rPr>
        <w:t xml:space="preserve">                                           </w:t>
      </w:r>
    </w:p>
    <w:p w:rsidR="00CF641E" w:rsidRPr="007C03F1" w:rsidRDefault="00CF641E" w:rsidP="00CF641E">
      <w:pPr>
        <w:widowControl w:val="0"/>
        <w:autoSpaceDE w:val="0"/>
        <w:autoSpaceDN w:val="0"/>
        <w:adjustRightInd w:val="0"/>
        <w:spacing w:after="160" w:line="259" w:lineRule="auto"/>
        <w:ind w:left="10348"/>
        <w:jc w:val="right"/>
        <w:outlineLvl w:val="0"/>
        <w:rPr>
          <w:rFonts w:ascii="Calibri" w:eastAsia="Calibri" w:hAnsi="Calibri"/>
          <w:lang w:eastAsia="en-US"/>
        </w:rPr>
      </w:pPr>
    </w:p>
    <w:p w:rsidR="00CF641E" w:rsidRPr="007C03F1" w:rsidRDefault="00CF641E" w:rsidP="00CF641E">
      <w:pPr>
        <w:widowControl w:val="0"/>
        <w:autoSpaceDE w:val="0"/>
        <w:autoSpaceDN w:val="0"/>
        <w:adjustRightInd w:val="0"/>
        <w:jc w:val="both"/>
        <w:rPr>
          <w:rFonts w:eastAsia="Calibri"/>
          <w:lang w:eastAsia="en-US"/>
        </w:rPr>
      </w:pPr>
    </w:p>
    <w:p w:rsidR="00CF641E" w:rsidRPr="007C03F1" w:rsidRDefault="00CF641E" w:rsidP="00CF641E">
      <w:pPr>
        <w:widowControl w:val="0"/>
        <w:autoSpaceDE w:val="0"/>
        <w:autoSpaceDN w:val="0"/>
        <w:adjustRightInd w:val="0"/>
        <w:jc w:val="center"/>
        <w:rPr>
          <w:rFonts w:eastAsia="Calibri"/>
          <w:b/>
          <w:lang w:eastAsia="en-US"/>
        </w:rPr>
      </w:pPr>
      <w:r w:rsidRPr="007C03F1">
        <w:rPr>
          <w:rFonts w:eastAsia="Calibri"/>
          <w:b/>
          <w:lang w:eastAsia="en-US"/>
        </w:rPr>
        <w:t xml:space="preserve">Журнал </w:t>
      </w:r>
    </w:p>
    <w:p w:rsidR="00CF641E" w:rsidRPr="007C03F1" w:rsidRDefault="00CF641E" w:rsidP="00CF641E">
      <w:pPr>
        <w:widowControl w:val="0"/>
        <w:autoSpaceDE w:val="0"/>
        <w:autoSpaceDN w:val="0"/>
        <w:adjustRightInd w:val="0"/>
        <w:jc w:val="center"/>
        <w:rPr>
          <w:rFonts w:eastAsia="Calibri"/>
          <w:b/>
          <w:lang w:eastAsia="en-US"/>
        </w:rPr>
      </w:pPr>
    </w:p>
    <w:p w:rsidR="00CF641E" w:rsidRPr="007C03F1" w:rsidRDefault="00CF641E" w:rsidP="00CF641E">
      <w:pPr>
        <w:widowControl w:val="0"/>
        <w:autoSpaceDE w:val="0"/>
        <w:autoSpaceDN w:val="0"/>
        <w:adjustRightInd w:val="0"/>
        <w:jc w:val="center"/>
        <w:rPr>
          <w:rFonts w:eastAsia="Calibri"/>
          <w:b/>
          <w:bCs/>
          <w:lang w:eastAsia="en-US"/>
        </w:rPr>
      </w:pPr>
      <w:r w:rsidRPr="007C03F1">
        <w:rPr>
          <w:rFonts w:eastAsia="Calibri"/>
          <w:b/>
          <w:lang w:eastAsia="en-US"/>
        </w:rPr>
        <w:t xml:space="preserve">регистрации сообщений </w:t>
      </w:r>
      <w:r w:rsidRPr="007C03F1">
        <w:rPr>
          <w:rFonts w:eastAsia="Calibri"/>
          <w:b/>
          <w:bCs/>
          <w:lang w:eastAsia="en-US"/>
        </w:rPr>
        <w:t xml:space="preserve">о прекращении гражданства Российской Федерации, </w:t>
      </w:r>
    </w:p>
    <w:p w:rsidR="00CF641E" w:rsidRPr="007C03F1" w:rsidRDefault="00CF641E" w:rsidP="00CF641E">
      <w:pPr>
        <w:widowControl w:val="0"/>
        <w:autoSpaceDE w:val="0"/>
        <w:autoSpaceDN w:val="0"/>
        <w:adjustRightInd w:val="0"/>
        <w:jc w:val="center"/>
        <w:rPr>
          <w:rFonts w:eastAsia="Calibri"/>
          <w:b/>
          <w:bCs/>
          <w:lang w:eastAsia="en-US"/>
        </w:rPr>
      </w:pPr>
      <w:r w:rsidRPr="007C03F1">
        <w:rPr>
          <w:rFonts w:eastAsia="Calibri"/>
          <w:b/>
          <w:bCs/>
          <w:lang w:eastAsia="en-US"/>
        </w:rPr>
        <w:t>о приобретении гражданства (подданства) иностранного государства</w:t>
      </w:r>
    </w:p>
    <w:p w:rsidR="00CF641E" w:rsidRPr="007C03F1" w:rsidRDefault="00CF641E" w:rsidP="00CF641E">
      <w:pPr>
        <w:widowControl w:val="0"/>
        <w:autoSpaceDE w:val="0"/>
        <w:autoSpaceDN w:val="0"/>
        <w:adjustRightInd w:val="0"/>
        <w:jc w:val="center"/>
        <w:rPr>
          <w:rFonts w:eastAsia="Calibri"/>
          <w:b/>
          <w:bCs/>
          <w:lang w:eastAsia="en-US"/>
        </w:rPr>
      </w:pPr>
    </w:p>
    <w:tbl>
      <w:tblPr>
        <w:tblW w:w="1485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CF641E" w:rsidRPr="007C03F1" w:rsidTr="00FC11AF">
        <w:trPr>
          <w:jc w:val="center"/>
        </w:trPr>
        <w:tc>
          <w:tcPr>
            <w:tcW w:w="56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lang w:eastAsia="en-US"/>
              </w:rPr>
              <w:t>№</w:t>
            </w:r>
          </w:p>
          <w:p w:rsidR="00CF641E" w:rsidRPr="007C03F1" w:rsidRDefault="00CF641E" w:rsidP="00FC11AF">
            <w:pPr>
              <w:autoSpaceDE w:val="0"/>
              <w:autoSpaceDN w:val="0"/>
              <w:adjustRightInd w:val="0"/>
              <w:jc w:val="center"/>
              <w:rPr>
                <w:rFonts w:eastAsia="Calibri"/>
                <w:lang w:eastAsia="en-US"/>
              </w:rPr>
            </w:pPr>
            <w:proofErr w:type="gramStart"/>
            <w:r w:rsidRPr="007C03F1">
              <w:rPr>
                <w:rFonts w:eastAsia="Calibri"/>
                <w:bCs/>
                <w:lang w:eastAsia="en-US"/>
              </w:rPr>
              <w:t>п</w:t>
            </w:r>
            <w:proofErr w:type="gramEnd"/>
            <w:r w:rsidRPr="007C03F1">
              <w:rPr>
                <w:rFonts w:eastAsia="Calibri"/>
                <w:bCs/>
                <w:lang w:eastAsia="en-US"/>
              </w:rPr>
              <w:t>/п</w:t>
            </w:r>
          </w:p>
        </w:tc>
        <w:tc>
          <w:tcPr>
            <w:tcW w:w="158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lang w:eastAsia="en-US"/>
              </w:rPr>
              <w:t>Дата и время поступления сообщения</w:t>
            </w:r>
            <w:r w:rsidRPr="007C03F1">
              <w:rPr>
                <w:rFonts w:eastAsia="Calibri"/>
                <w:bCs/>
                <w:lang w:eastAsia="en-US"/>
              </w:rPr>
              <w:t xml:space="preserve"> </w:t>
            </w:r>
          </w:p>
        </w:tc>
        <w:tc>
          <w:tcPr>
            <w:tcW w:w="238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bCs/>
                <w:lang w:eastAsia="en-U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lang w:eastAsia="en-US"/>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bCs/>
                <w:lang w:eastAsia="en-US"/>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bCs/>
                <w:lang w:eastAsia="en-US"/>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lang w:eastAsia="en-US"/>
              </w:rPr>
              <w:t>Подпись муниципального служащего в получении копии сообщения с резолюцией руководителя органа местного самоуправления</w:t>
            </w:r>
          </w:p>
        </w:tc>
      </w:tr>
      <w:tr w:rsidR="00CF641E" w:rsidRPr="007C03F1" w:rsidTr="00FC11AF">
        <w:trPr>
          <w:jc w:val="center"/>
        </w:trPr>
        <w:tc>
          <w:tcPr>
            <w:tcW w:w="56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lang w:eastAsia="en-US"/>
              </w:rPr>
            </w:pPr>
            <w:r w:rsidRPr="007C03F1">
              <w:rPr>
                <w:rFonts w:eastAsia="Calibri"/>
                <w:lang w:eastAsia="en-US"/>
              </w:rPr>
              <w:t>1</w:t>
            </w:r>
          </w:p>
        </w:tc>
        <w:tc>
          <w:tcPr>
            <w:tcW w:w="158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bCs/>
                <w:lang w:eastAsia="en-US"/>
              </w:rPr>
            </w:pPr>
            <w:r w:rsidRPr="007C03F1">
              <w:rPr>
                <w:rFonts w:eastAsia="Calibri"/>
                <w:bCs/>
                <w:lang w:eastAsia="en-US"/>
              </w:rPr>
              <w:t>2</w:t>
            </w:r>
          </w:p>
        </w:tc>
        <w:tc>
          <w:tcPr>
            <w:tcW w:w="238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bCs/>
                <w:lang w:eastAsia="en-US"/>
              </w:rPr>
            </w:pPr>
            <w:r w:rsidRPr="007C03F1">
              <w:rPr>
                <w:rFonts w:eastAsia="Calibri"/>
                <w:bCs/>
                <w:lang w:eastAsia="en-US"/>
              </w:rPr>
              <w:t>3</w:t>
            </w:r>
          </w:p>
        </w:tc>
        <w:tc>
          <w:tcPr>
            <w:tcW w:w="295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bCs/>
                <w:lang w:eastAsia="en-US"/>
              </w:rPr>
            </w:pPr>
            <w:r w:rsidRPr="007C03F1">
              <w:rPr>
                <w:rFonts w:eastAsia="Calibri"/>
                <w:bCs/>
                <w:lang w:eastAsia="en-US"/>
              </w:rPr>
              <w:t>4</w:t>
            </w:r>
          </w:p>
        </w:tc>
        <w:tc>
          <w:tcPr>
            <w:tcW w:w="2435"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bCs/>
                <w:lang w:eastAsia="en-US"/>
              </w:rPr>
            </w:pPr>
            <w:r w:rsidRPr="007C03F1">
              <w:rPr>
                <w:rFonts w:eastAsia="Calibri"/>
                <w:bCs/>
                <w:lang w:eastAsia="en-US"/>
              </w:rPr>
              <w:t>5</w:t>
            </w:r>
          </w:p>
        </w:tc>
        <w:tc>
          <w:tcPr>
            <w:tcW w:w="2410"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bCs/>
                <w:lang w:eastAsia="en-US"/>
              </w:rPr>
            </w:pPr>
            <w:r w:rsidRPr="007C03F1">
              <w:rPr>
                <w:rFonts w:eastAsia="Calibri"/>
                <w:bCs/>
                <w:lang w:eastAsia="en-US"/>
              </w:rPr>
              <w:t>6</w:t>
            </w:r>
          </w:p>
        </w:tc>
        <w:tc>
          <w:tcPr>
            <w:tcW w:w="252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jc w:val="center"/>
              <w:rPr>
                <w:rFonts w:eastAsia="Calibri"/>
                <w:bCs/>
                <w:lang w:eastAsia="en-US"/>
              </w:rPr>
            </w:pPr>
            <w:r w:rsidRPr="007C03F1">
              <w:rPr>
                <w:rFonts w:eastAsia="Calibri"/>
                <w:bCs/>
                <w:lang w:eastAsia="en-US"/>
              </w:rPr>
              <w:t>7</w:t>
            </w:r>
          </w:p>
        </w:tc>
      </w:tr>
      <w:tr w:rsidR="00CF641E" w:rsidRPr="007C03F1" w:rsidTr="00FC11AF">
        <w:trPr>
          <w:jc w:val="center"/>
        </w:trPr>
        <w:tc>
          <w:tcPr>
            <w:tcW w:w="56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95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435"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52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r>
      <w:tr w:rsidR="00CF641E" w:rsidRPr="007C03F1" w:rsidTr="00FC11AF">
        <w:trPr>
          <w:jc w:val="center"/>
        </w:trPr>
        <w:tc>
          <w:tcPr>
            <w:tcW w:w="56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95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435"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c>
          <w:tcPr>
            <w:tcW w:w="2522" w:type="dxa"/>
            <w:tcBorders>
              <w:top w:val="single" w:sz="4" w:space="0" w:color="auto"/>
              <w:left w:val="single" w:sz="4" w:space="0" w:color="auto"/>
              <w:bottom w:val="single" w:sz="4" w:space="0" w:color="auto"/>
              <w:right w:val="single" w:sz="4" w:space="0" w:color="auto"/>
            </w:tcBorders>
          </w:tcPr>
          <w:p w:rsidR="00CF641E" w:rsidRPr="007C03F1" w:rsidRDefault="00CF641E" w:rsidP="00FC11AF">
            <w:pPr>
              <w:autoSpaceDE w:val="0"/>
              <w:autoSpaceDN w:val="0"/>
              <w:adjustRightInd w:val="0"/>
              <w:spacing w:after="160" w:line="259" w:lineRule="auto"/>
              <w:jc w:val="center"/>
              <w:rPr>
                <w:rFonts w:ascii="Calibri" w:eastAsia="Calibri" w:hAnsi="Calibri"/>
                <w:bCs/>
                <w:sz w:val="22"/>
                <w:szCs w:val="22"/>
                <w:lang w:eastAsia="en-US"/>
              </w:rPr>
            </w:pPr>
          </w:p>
        </w:tc>
      </w:tr>
    </w:tbl>
    <w:p w:rsidR="00CF641E" w:rsidRPr="007C03F1" w:rsidRDefault="00CF641E" w:rsidP="00CF641E">
      <w:pPr>
        <w:spacing w:after="160" w:line="259" w:lineRule="auto"/>
        <w:rPr>
          <w:sz w:val="36"/>
          <w:szCs w:val="36"/>
        </w:rPr>
      </w:pPr>
    </w:p>
    <w:p w:rsidR="004A4E21" w:rsidRPr="00CF641E" w:rsidRDefault="004A4E21" w:rsidP="00CF641E"/>
    <w:sectPr w:rsidR="004A4E21" w:rsidRPr="00CF641E" w:rsidSect="00CF641E">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84" w:rsidRDefault="00297F84" w:rsidP="007342A4">
      <w:r>
        <w:separator/>
      </w:r>
    </w:p>
  </w:endnote>
  <w:endnote w:type="continuationSeparator" w:id="0">
    <w:p w:rsidR="00297F84" w:rsidRDefault="00297F84"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84" w:rsidRDefault="00297F84" w:rsidP="007342A4">
      <w:r>
        <w:separator/>
      </w:r>
    </w:p>
  </w:footnote>
  <w:footnote w:type="continuationSeparator" w:id="0">
    <w:p w:rsidR="00297F84" w:rsidRDefault="00297F84"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94EC-6FFE-4C6E-9C32-F4D18339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14083</TotalTime>
  <Pages>1</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13839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2022-06-10T10:51:00Z</dcterms:modified>
</cp:coreProperties>
</file>