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>РОССИЙСКАЯ  ФЕДЕРАЦИЯ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    А Д М И Н И С Т </w:t>
      </w:r>
      <w:proofErr w:type="gramStart"/>
      <w:r w:rsidRPr="00992D24">
        <w:rPr>
          <w:b/>
          <w:sz w:val="28"/>
          <w:szCs w:val="28"/>
        </w:rPr>
        <w:t>Р</w:t>
      </w:r>
      <w:proofErr w:type="gramEnd"/>
      <w:r w:rsidRPr="00992D24">
        <w:rPr>
          <w:b/>
          <w:sz w:val="28"/>
          <w:szCs w:val="28"/>
        </w:rPr>
        <w:t xml:space="preserve"> А Ц И Я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МАРКСОВСКОГО СЕЛЬСОВЕТА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АЛЕКСАНДРОВСКОГО РАЙОНА</w:t>
      </w:r>
    </w:p>
    <w:p w:rsidR="00992D24" w:rsidRPr="00992D24" w:rsidRDefault="00992D24" w:rsidP="00992D24">
      <w:pPr>
        <w:rPr>
          <w:b/>
          <w:sz w:val="28"/>
          <w:szCs w:val="28"/>
        </w:rPr>
      </w:pPr>
      <w:r w:rsidRPr="00992D24">
        <w:rPr>
          <w:b/>
          <w:sz w:val="28"/>
          <w:szCs w:val="28"/>
        </w:rPr>
        <w:t xml:space="preserve">  ОРЕНБУРГСКОЙ ОБЛАСТИ</w:t>
      </w:r>
    </w:p>
    <w:p w:rsidR="00992D24" w:rsidRPr="00992D24" w:rsidRDefault="00992D24" w:rsidP="00992D24">
      <w:pPr>
        <w:rPr>
          <w:b/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  <w:r w:rsidRPr="00992D24">
        <w:rPr>
          <w:b/>
          <w:sz w:val="28"/>
          <w:szCs w:val="28"/>
        </w:rPr>
        <w:t xml:space="preserve">            </w:t>
      </w:r>
      <w:r w:rsidRPr="00992D24">
        <w:rPr>
          <w:sz w:val="28"/>
          <w:szCs w:val="28"/>
        </w:rPr>
        <w:t>РАСПОРЯЖЕНИЕ</w:t>
      </w: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  <w:u w:val="single"/>
        </w:rPr>
      </w:pPr>
      <w:r w:rsidRPr="00992D24">
        <w:rPr>
          <w:sz w:val="28"/>
          <w:szCs w:val="28"/>
        </w:rPr>
        <w:t xml:space="preserve">       от </w:t>
      </w:r>
      <w:r w:rsidRPr="00992D24">
        <w:rPr>
          <w:sz w:val="28"/>
          <w:szCs w:val="28"/>
          <w:u w:val="single"/>
        </w:rPr>
        <w:t xml:space="preserve"> 05 .05.  202</w:t>
      </w:r>
      <w:r w:rsidR="001D399C">
        <w:rPr>
          <w:sz w:val="28"/>
          <w:szCs w:val="28"/>
          <w:u w:val="single"/>
        </w:rPr>
        <w:t>2</w:t>
      </w:r>
      <w:bookmarkStart w:id="0" w:name="_GoBack"/>
      <w:bookmarkEnd w:id="0"/>
      <w:r w:rsidRPr="00992D24">
        <w:rPr>
          <w:sz w:val="28"/>
          <w:szCs w:val="28"/>
          <w:u w:val="single"/>
        </w:rPr>
        <w:t xml:space="preserve"> г.</w:t>
      </w:r>
      <w:r w:rsidRPr="00992D24">
        <w:rPr>
          <w:sz w:val="28"/>
          <w:szCs w:val="28"/>
        </w:rPr>
        <w:t xml:space="preserve">                       № </w:t>
      </w:r>
      <w:r w:rsidRPr="00992D24">
        <w:rPr>
          <w:sz w:val="28"/>
          <w:szCs w:val="28"/>
          <w:u w:val="single"/>
        </w:rPr>
        <w:t>7-р</w:t>
      </w:r>
    </w:p>
    <w:p w:rsidR="00992D24" w:rsidRPr="00992D24" w:rsidRDefault="00992D24" w:rsidP="00992D24">
      <w:pPr>
        <w:rPr>
          <w:sz w:val="28"/>
          <w:szCs w:val="28"/>
          <w:u w:val="single"/>
        </w:rPr>
      </w:pPr>
    </w:p>
    <w:p w:rsidR="00992D24" w:rsidRPr="00992D24" w:rsidRDefault="00992D24" w:rsidP="00992D24">
      <w:pPr>
        <w:rPr>
          <w:sz w:val="28"/>
          <w:szCs w:val="28"/>
          <w:u w:val="singl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92D24" w:rsidRPr="00992D24" w:rsidTr="00992D24">
        <w:tc>
          <w:tcPr>
            <w:tcW w:w="5637" w:type="dxa"/>
          </w:tcPr>
          <w:p w:rsidR="00992D24" w:rsidRPr="00992D24" w:rsidRDefault="00992D24" w:rsidP="00992D24">
            <w:pPr>
              <w:rPr>
                <w:sz w:val="28"/>
                <w:szCs w:val="28"/>
              </w:rPr>
            </w:pPr>
            <w:r w:rsidRPr="00992D24">
              <w:rPr>
                <w:sz w:val="28"/>
                <w:szCs w:val="28"/>
              </w:rPr>
              <w:t>Об обнародовании сведений о доходах, расходах, об имуществе и обязательствах имущественного характера</w:t>
            </w:r>
          </w:p>
          <w:p w:rsidR="00992D24" w:rsidRPr="00992D24" w:rsidRDefault="00992D24" w:rsidP="00992D24">
            <w:pPr>
              <w:shd w:val="clear" w:color="auto" w:fill="FFFFFF"/>
              <w:spacing w:line="365" w:lineRule="exact"/>
              <w:ind w:right="-108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92D24" w:rsidRPr="00992D24" w:rsidRDefault="00992D24" w:rsidP="00992D24">
            <w:pPr>
              <w:rPr>
                <w:sz w:val="28"/>
                <w:szCs w:val="28"/>
              </w:rPr>
            </w:pPr>
          </w:p>
        </w:tc>
      </w:tr>
    </w:tbl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92D24">
        <w:rPr>
          <w:bCs/>
          <w:sz w:val="28"/>
          <w:szCs w:val="28"/>
        </w:rPr>
        <w:t xml:space="preserve">            </w:t>
      </w:r>
      <w:proofErr w:type="gramStart"/>
      <w:r w:rsidRPr="00992D24">
        <w:rPr>
          <w:bCs/>
          <w:sz w:val="28"/>
          <w:szCs w:val="28"/>
        </w:rPr>
        <w:t xml:space="preserve">В соответствии с частью 3 статьи 9 Закона Оренбургской области от </w:t>
      </w:r>
      <w:r w:rsidRPr="00992D24">
        <w:rPr>
          <w:bCs/>
          <w:color w:val="000000"/>
          <w:sz w:val="28"/>
          <w:szCs w:val="28"/>
        </w:rPr>
        <w:t xml:space="preserve">10.07.2007 года № 1611/339-ОЗ «О муниципальной службе в Оренбургской области», </w:t>
      </w:r>
      <w:r w:rsidRPr="00992D24">
        <w:rPr>
          <w:bCs/>
          <w:sz w:val="28"/>
          <w:szCs w:val="28"/>
        </w:rPr>
        <w:t xml:space="preserve"> </w:t>
      </w:r>
      <w:r w:rsidRPr="00992D24">
        <w:rPr>
          <w:bCs/>
          <w:color w:val="000000"/>
          <w:sz w:val="28"/>
          <w:szCs w:val="28"/>
        </w:rPr>
        <w:t xml:space="preserve"> распоряжением  администрации сельсовета  от 05.03.2014 года № 2-р</w:t>
      </w:r>
      <w:r w:rsidRPr="00992D24">
        <w:rPr>
          <w:b/>
          <w:bCs/>
          <w:color w:val="000000"/>
          <w:sz w:val="28"/>
          <w:szCs w:val="28"/>
        </w:rPr>
        <w:t xml:space="preserve"> «</w:t>
      </w:r>
      <w:r w:rsidRPr="00992D24">
        <w:rPr>
          <w:bCs/>
          <w:sz w:val="28"/>
          <w:szCs w:val="28"/>
        </w:rPr>
        <w:t xml:space="preserve">Об утверждении перечня муниципальных   должностей  и должностей муниципальной службы в муниципальном образовании   </w:t>
      </w:r>
      <w:proofErr w:type="spellStart"/>
      <w:r w:rsidRPr="00992D24">
        <w:rPr>
          <w:bCs/>
          <w:sz w:val="28"/>
          <w:szCs w:val="28"/>
        </w:rPr>
        <w:t>Марксовский</w:t>
      </w:r>
      <w:proofErr w:type="spellEnd"/>
      <w:r w:rsidRPr="00992D24">
        <w:rPr>
          <w:bCs/>
          <w:sz w:val="28"/>
          <w:szCs w:val="28"/>
        </w:rPr>
        <w:t xml:space="preserve">  сельсовет, при   назначении на которые граждане обязаны представлять сведения о своих доходах, об имуществе и обязательствах  имущественного  характера, а</w:t>
      </w:r>
      <w:proofErr w:type="gramEnd"/>
      <w:r w:rsidRPr="00992D24">
        <w:rPr>
          <w:bCs/>
          <w:sz w:val="28"/>
          <w:szCs w:val="28"/>
        </w:rPr>
        <w:t xml:space="preserve"> </w:t>
      </w:r>
      <w:proofErr w:type="gramStart"/>
      <w:r w:rsidRPr="00992D24">
        <w:rPr>
          <w:bCs/>
          <w:sz w:val="28"/>
          <w:szCs w:val="28"/>
        </w:rPr>
        <w:t>также   сведения    о доходах, об имуществе и обязательствах имущественного характера своих супруги (супруга) и несовершеннолетних детей, и  при замещении  которых граждане обязаны представлять сведения о своих доходах,   расходах,  об    имуществе    и    обязательствах имущественного   характера,  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92D24">
        <w:rPr>
          <w:bCs/>
          <w:color w:val="000000"/>
          <w:sz w:val="28"/>
          <w:szCs w:val="28"/>
        </w:rPr>
        <w:t>», постановлением администрации сельсовета  от 18.04.2014 года № 27-п «</w:t>
      </w:r>
      <w:r w:rsidRPr="00992D24">
        <w:rPr>
          <w:sz w:val="28"/>
          <w:szCs w:val="28"/>
        </w:rPr>
        <w:t>Об</w:t>
      </w:r>
      <w:proofErr w:type="gramEnd"/>
      <w:r w:rsidRPr="00992D24">
        <w:rPr>
          <w:sz w:val="28"/>
          <w:szCs w:val="28"/>
        </w:rPr>
        <w:t xml:space="preserve"> </w:t>
      </w:r>
      <w:proofErr w:type="gramStart"/>
      <w:r w:rsidRPr="00992D24">
        <w:rPr>
          <w:sz w:val="28"/>
          <w:szCs w:val="28"/>
        </w:rPr>
        <w:t>утверждении</w:t>
      </w:r>
      <w:proofErr w:type="gramEnd"/>
      <w:r w:rsidRPr="00992D24">
        <w:rPr>
          <w:sz w:val="28"/>
          <w:szCs w:val="28"/>
        </w:rPr>
        <w:t xml:space="preserve">  Порядка размещения </w:t>
      </w:r>
      <w:proofErr w:type="gramStart"/>
      <w:r w:rsidRPr="00992D24">
        <w:rPr>
          <w:sz w:val="28"/>
          <w:szCs w:val="28"/>
        </w:rPr>
        <w:t xml:space="preserve">сведений о доходах, расходах об имуществе и обязательствах имущественного характера лиц, замещающих муниципальные должности, должности муниципальной службы,    и членов их семей на официальном Интернет – сайте администрации </w:t>
      </w:r>
      <w:proofErr w:type="spellStart"/>
      <w:r w:rsidRPr="00992D24">
        <w:rPr>
          <w:sz w:val="28"/>
          <w:szCs w:val="28"/>
        </w:rPr>
        <w:t>Марксовского</w:t>
      </w:r>
      <w:proofErr w:type="spellEnd"/>
      <w:r w:rsidRPr="00992D24">
        <w:rPr>
          <w:sz w:val="28"/>
          <w:szCs w:val="28"/>
        </w:rPr>
        <w:t xml:space="preserve">  сельсовета Александровского района Оренбургской области и предоставления этих сведений общероссийским  средствам массовой информации  для опубликования</w:t>
      </w:r>
      <w:r w:rsidRPr="00992D24">
        <w:rPr>
          <w:bCs/>
          <w:color w:val="000000"/>
          <w:sz w:val="28"/>
          <w:szCs w:val="28"/>
        </w:rPr>
        <w:t>»</w:t>
      </w:r>
      <w:r w:rsidRPr="00992D24">
        <w:rPr>
          <w:bCs/>
          <w:sz w:val="28"/>
          <w:szCs w:val="28"/>
        </w:rPr>
        <w:t>:</w:t>
      </w:r>
      <w:r w:rsidRPr="00992D24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0"/>
          <w:szCs w:val="20"/>
        </w:rPr>
        <w:t xml:space="preserve"> </w:t>
      </w:r>
      <w:r w:rsidRPr="00992D24">
        <w:rPr>
          <w:sz w:val="28"/>
          <w:szCs w:val="28"/>
        </w:rPr>
        <w:t xml:space="preserve"> </w:t>
      </w:r>
    </w:p>
    <w:p w:rsidR="00992D24" w:rsidRPr="00992D24" w:rsidRDefault="00992D24" w:rsidP="00992D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2D24">
        <w:rPr>
          <w:sz w:val="28"/>
          <w:szCs w:val="28"/>
        </w:rPr>
        <w:t xml:space="preserve">1. </w:t>
      </w:r>
      <w:proofErr w:type="gramStart"/>
      <w:r w:rsidRPr="00992D24">
        <w:rPr>
          <w:sz w:val="28"/>
          <w:szCs w:val="28"/>
        </w:rPr>
        <w:t xml:space="preserve">Обнародовать  на информационном стенде администрации </w:t>
      </w:r>
      <w:proofErr w:type="spellStart"/>
      <w:r w:rsidRPr="00992D24">
        <w:rPr>
          <w:sz w:val="28"/>
          <w:szCs w:val="28"/>
        </w:rPr>
        <w:t>Марксовского</w:t>
      </w:r>
      <w:proofErr w:type="spellEnd"/>
      <w:r w:rsidRPr="00992D24">
        <w:rPr>
          <w:sz w:val="28"/>
          <w:szCs w:val="28"/>
        </w:rPr>
        <w:t xml:space="preserve">  сельсовета по адресу: поселок </w:t>
      </w:r>
      <w:proofErr w:type="spellStart"/>
      <w:r w:rsidRPr="00992D24">
        <w:rPr>
          <w:sz w:val="28"/>
          <w:szCs w:val="28"/>
        </w:rPr>
        <w:t>Марксовский</w:t>
      </w:r>
      <w:proofErr w:type="spellEnd"/>
      <w:r w:rsidRPr="00992D24">
        <w:rPr>
          <w:sz w:val="28"/>
          <w:szCs w:val="28"/>
        </w:rPr>
        <w:t xml:space="preserve">, улица Советская, 21 и официальном сайте администрации </w:t>
      </w:r>
      <w:proofErr w:type="spellStart"/>
      <w:r w:rsidRPr="00992D24">
        <w:rPr>
          <w:sz w:val="28"/>
          <w:szCs w:val="28"/>
        </w:rPr>
        <w:t>Марксовского</w:t>
      </w:r>
      <w:proofErr w:type="spellEnd"/>
      <w:r w:rsidRPr="00992D24">
        <w:rPr>
          <w:sz w:val="28"/>
          <w:szCs w:val="28"/>
        </w:rPr>
        <w:t xml:space="preserve"> сельсовета сведения  о доходах, расходах, об имуществе и обязательствах имущественного характера муниципальных служащих (лиц, замещающих муниципальные должности), а также сведения о доходах, расходах, об имуществе и обязательствах имущественного характера  супруги (супруга) и несовершеннолетних детей  за период с 1 января 2021года по</w:t>
      </w:r>
      <w:proofErr w:type="gramEnd"/>
      <w:r w:rsidRPr="00992D24">
        <w:rPr>
          <w:sz w:val="28"/>
          <w:szCs w:val="28"/>
        </w:rPr>
        <w:t xml:space="preserve"> 31 декабря 2021года  согласно приложению</w:t>
      </w:r>
      <w:proofErr w:type="gramStart"/>
      <w:r w:rsidRPr="00992D24">
        <w:rPr>
          <w:sz w:val="28"/>
          <w:szCs w:val="28"/>
        </w:rPr>
        <w:t xml:space="preserve">  .</w:t>
      </w:r>
      <w:proofErr w:type="gramEnd"/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color w:val="000000"/>
          <w:sz w:val="28"/>
          <w:szCs w:val="28"/>
        </w:rPr>
        <w:lastRenderedPageBreak/>
        <w:t xml:space="preserve"> </w:t>
      </w:r>
    </w:p>
    <w:p w:rsidR="00992D24" w:rsidRPr="00992D24" w:rsidRDefault="00992D24" w:rsidP="00992D24">
      <w:pPr>
        <w:jc w:val="both"/>
        <w:rPr>
          <w:color w:val="000000"/>
          <w:sz w:val="28"/>
          <w:szCs w:val="28"/>
        </w:rPr>
      </w:pPr>
    </w:p>
    <w:p w:rsidR="00992D24" w:rsidRPr="00992D24" w:rsidRDefault="00992D24" w:rsidP="00992D24">
      <w:pPr>
        <w:jc w:val="both"/>
        <w:rPr>
          <w:color w:val="000000"/>
          <w:sz w:val="28"/>
          <w:szCs w:val="28"/>
        </w:rPr>
      </w:pPr>
      <w:r w:rsidRPr="00992D24">
        <w:rPr>
          <w:color w:val="000000"/>
          <w:sz w:val="28"/>
          <w:szCs w:val="28"/>
        </w:rPr>
        <w:t xml:space="preserve">          2.Специалисту 1 категории администрации </w:t>
      </w:r>
      <w:proofErr w:type="spellStart"/>
      <w:r w:rsidRPr="00992D24">
        <w:rPr>
          <w:color w:val="000000"/>
          <w:sz w:val="28"/>
          <w:szCs w:val="28"/>
        </w:rPr>
        <w:t>Марксовского</w:t>
      </w:r>
      <w:proofErr w:type="spellEnd"/>
      <w:r w:rsidRPr="00992D24">
        <w:rPr>
          <w:color w:val="000000"/>
          <w:sz w:val="28"/>
          <w:szCs w:val="28"/>
        </w:rPr>
        <w:t xml:space="preserve"> сельсовета </w:t>
      </w:r>
      <w:proofErr w:type="spellStart"/>
      <w:r w:rsidRPr="00992D24">
        <w:rPr>
          <w:color w:val="000000"/>
          <w:sz w:val="28"/>
          <w:szCs w:val="28"/>
        </w:rPr>
        <w:t>Гречениной</w:t>
      </w:r>
      <w:proofErr w:type="spellEnd"/>
      <w:r w:rsidRPr="00992D24">
        <w:rPr>
          <w:color w:val="000000"/>
          <w:sz w:val="28"/>
          <w:szCs w:val="28"/>
        </w:rPr>
        <w:t xml:space="preserve"> Н.Г.  </w:t>
      </w:r>
      <w:proofErr w:type="gramStart"/>
      <w:r w:rsidRPr="00992D24">
        <w:rPr>
          <w:color w:val="000000"/>
          <w:sz w:val="28"/>
          <w:szCs w:val="28"/>
        </w:rPr>
        <w:t>разместить</w:t>
      </w:r>
      <w:proofErr w:type="gramEnd"/>
      <w:r w:rsidRPr="00992D24">
        <w:rPr>
          <w:color w:val="000000"/>
          <w:sz w:val="28"/>
          <w:szCs w:val="28"/>
        </w:rPr>
        <w:t xml:space="preserve"> настоящее  распоряжение на информационном стенде, официальном сайте администрации сельсовета  не позднее 14  мая 2022 года.</w:t>
      </w:r>
    </w:p>
    <w:p w:rsidR="00992D24" w:rsidRPr="00992D24" w:rsidRDefault="00992D24" w:rsidP="00992D24">
      <w:pPr>
        <w:jc w:val="both"/>
        <w:rPr>
          <w:color w:val="000000"/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8"/>
          <w:szCs w:val="28"/>
        </w:rPr>
        <w:tab/>
        <w:t xml:space="preserve"> 3. </w:t>
      </w:r>
      <w:proofErr w:type="gramStart"/>
      <w:r w:rsidRPr="00992D24">
        <w:rPr>
          <w:sz w:val="28"/>
          <w:szCs w:val="28"/>
        </w:rPr>
        <w:t>Контроль  за</w:t>
      </w:r>
      <w:proofErr w:type="gramEnd"/>
      <w:r w:rsidRPr="00992D24">
        <w:rPr>
          <w:sz w:val="28"/>
          <w:szCs w:val="28"/>
        </w:rPr>
        <w:t xml:space="preserve">   исполнением настоящего  распоряжения оставляю за собой.</w:t>
      </w: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color w:val="000000"/>
          <w:sz w:val="28"/>
          <w:szCs w:val="28"/>
        </w:rPr>
        <w:tab/>
        <w:t xml:space="preserve"> 4. Распоряжение вступает в силу со дня  его подписания</w:t>
      </w:r>
      <w:proofErr w:type="gramStart"/>
      <w:r w:rsidRPr="00992D24">
        <w:rPr>
          <w:color w:val="000000"/>
          <w:sz w:val="28"/>
          <w:szCs w:val="28"/>
        </w:rPr>
        <w:t xml:space="preserve"> .</w:t>
      </w:r>
      <w:proofErr w:type="gramEnd"/>
      <w:r w:rsidRPr="00992D24">
        <w:rPr>
          <w:color w:val="000000"/>
          <w:sz w:val="28"/>
          <w:szCs w:val="28"/>
        </w:rPr>
        <w:t xml:space="preserve"> </w:t>
      </w: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992D24">
        <w:rPr>
          <w:sz w:val="28"/>
          <w:szCs w:val="28"/>
        </w:rPr>
        <w:t>С.М.Попов</w:t>
      </w:r>
      <w:proofErr w:type="spellEnd"/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</w:p>
    <w:p w:rsidR="00992D24" w:rsidRPr="00992D24" w:rsidRDefault="00992D24" w:rsidP="00992D24">
      <w:pPr>
        <w:jc w:val="both"/>
        <w:rPr>
          <w:sz w:val="28"/>
          <w:szCs w:val="28"/>
        </w:rPr>
      </w:pPr>
      <w:r w:rsidRPr="00992D24">
        <w:rPr>
          <w:sz w:val="28"/>
          <w:szCs w:val="28"/>
        </w:rPr>
        <w:t>Разослано: администрации района,  на сайт, информационные стенды, прокурору, в дело</w:t>
      </w:r>
    </w:p>
    <w:p w:rsidR="00992D24" w:rsidRPr="00992D24" w:rsidRDefault="00992D24" w:rsidP="00992D24">
      <w:pPr>
        <w:jc w:val="both"/>
        <w:rPr>
          <w:b/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  <w:sectPr w:rsidR="00992D24" w:rsidRPr="00992D24">
          <w:pgSz w:w="11906" w:h="16838"/>
          <w:pgMar w:top="1134" w:right="567" w:bottom="1134" w:left="1134" w:header="709" w:footer="709" w:gutter="0"/>
          <w:cols w:space="720"/>
        </w:sectPr>
      </w:pPr>
    </w:p>
    <w:tbl>
      <w:tblPr>
        <w:tblpPr w:leftFromText="180" w:rightFromText="180" w:vertAnchor="text" w:horzAnchor="margin" w:tblpXSpec="right" w:tblpY="-457"/>
        <w:tblW w:w="3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</w:tblGrid>
      <w:tr w:rsidR="00992D24" w:rsidRPr="00992D24" w:rsidTr="00992D24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D24" w:rsidRPr="00992D24" w:rsidRDefault="00992D24" w:rsidP="00992D24">
            <w:pPr>
              <w:rPr>
                <w:color w:val="000000"/>
                <w:sz w:val="28"/>
                <w:szCs w:val="28"/>
              </w:rPr>
            </w:pPr>
            <w:r w:rsidRPr="00992D24">
              <w:rPr>
                <w:color w:val="000000"/>
                <w:sz w:val="28"/>
                <w:szCs w:val="28"/>
              </w:rPr>
              <w:lastRenderedPageBreak/>
              <w:t>Приложение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от 05.05.2022 г. № 7-р</w:t>
            </w:r>
          </w:p>
        </w:tc>
      </w:tr>
    </w:tbl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992D24" w:rsidRPr="00992D24" w:rsidRDefault="00992D24" w:rsidP="00992D24">
      <w:pPr>
        <w:spacing w:line="100" w:lineRule="atLeast"/>
        <w:rPr>
          <w:b/>
          <w:color w:val="000000"/>
          <w:sz w:val="28"/>
          <w:szCs w:val="28"/>
        </w:rPr>
      </w:pPr>
      <w:r w:rsidRPr="00992D24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Сведения</w:t>
      </w:r>
    </w:p>
    <w:p w:rsidR="00992D24" w:rsidRPr="00992D24" w:rsidRDefault="00992D24" w:rsidP="00992D24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992D24">
        <w:rPr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муниципальными служащими и  лицами, замещающими должности муниципальной службы (муниципальную должность) администрации  </w:t>
      </w:r>
      <w:proofErr w:type="spellStart"/>
      <w:r w:rsidRPr="00992D24">
        <w:rPr>
          <w:b/>
          <w:color w:val="000000"/>
          <w:sz w:val="28"/>
          <w:szCs w:val="28"/>
        </w:rPr>
        <w:t>Марксовского</w:t>
      </w:r>
      <w:proofErr w:type="spellEnd"/>
      <w:r w:rsidRPr="00992D24">
        <w:rPr>
          <w:b/>
          <w:color w:val="000000"/>
          <w:sz w:val="28"/>
          <w:szCs w:val="28"/>
        </w:rPr>
        <w:t xml:space="preserve">  сельсовета  Александровского района Оренбургской области и членов их семьи </w:t>
      </w:r>
    </w:p>
    <w:p w:rsidR="00992D24" w:rsidRPr="00992D24" w:rsidRDefault="00992D24" w:rsidP="00992D24">
      <w:pPr>
        <w:tabs>
          <w:tab w:val="left" w:pos="10560"/>
        </w:tabs>
        <w:spacing w:line="100" w:lineRule="atLeast"/>
        <w:jc w:val="center"/>
        <w:rPr>
          <w:b/>
          <w:color w:val="000000"/>
          <w:sz w:val="28"/>
          <w:szCs w:val="28"/>
        </w:rPr>
      </w:pPr>
      <w:r w:rsidRPr="00992D24">
        <w:rPr>
          <w:b/>
          <w:color w:val="000000"/>
          <w:sz w:val="28"/>
          <w:szCs w:val="28"/>
        </w:rPr>
        <w:t xml:space="preserve">за период с 1 января 2021 года по 31 декабря 2021года </w:t>
      </w:r>
    </w:p>
    <w:p w:rsidR="00992D24" w:rsidRPr="00992D24" w:rsidRDefault="00992D24" w:rsidP="00992D24">
      <w:pPr>
        <w:rPr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959"/>
        <w:gridCol w:w="884"/>
        <w:gridCol w:w="1276"/>
        <w:gridCol w:w="850"/>
        <w:gridCol w:w="993"/>
        <w:gridCol w:w="1559"/>
        <w:gridCol w:w="1276"/>
        <w:gridCol w:w="2268"/>
      </w:tblGrid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№</w:t>
            </w:r>
          </w:p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п</w:t>
            </w:r>
            <w:proofErr w:type="gramEnd"/>
            <w:r w:rsidRPr="00992D24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Дол</w:t>
            </w:r>
            <w:proofErr w:type="gramStart"/>
            <w:r w:rsidRPr="00992D24">
              <w:rPr>
                <w:sz w:val="20"/>
                <w:szCs w:val="20"/>
              </w:rPr>
              <w:t>ж</w:t>
            </w:r>
            <w:proofErr w:type="spellEnd"/>
            <w:r w:rsidRPr="00992D24">
              <w:rPr>
                <w:sz w:val="20"/>
                <w:szCs w:val="20"/>
              </w:rPr>
              <w:t>-</w:t>
            </w:r>
            <w:proofErr w:type="gramEnd"/>
            <w:r w:rsidRPr="00992D24">
              <w:rPr>
                <w:sz w:val="20"/>
                <w:szCs w:val="20"/>
              </w:rPr>
              <w:t xml:space="preserve"> </w:t>
            </w:r>
            <w:proofErr w:type="spellStart"/>
            <w:r w:rsidRPr="00992D24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Транспортные средства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Деклариро</w:t>
            </w:r>
            <w:proofErr w:type="spellEnd"/>
            <w:r w:rsidRPr="00992D24">
              <w:rPr>
                <w:sz w:val="20"/>
                <w:szCs w:val="20"/>
              </w:rPr>
              <w:t>-ванный годовой доход</w:t>
            </w:r>
            <w:proofErr w:type="gramStart"/>
            <w:r w:rsidRPr="00992D2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992D2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992D24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2D2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92D24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пло-щадь</w:t>
            </w:r>
            <w:proofErr w:type="spellEnd"/>
            <w:r w:rsidRPr="00992D24">
              <w:rPr>
                <w:sz w:val="20"/>
                <w:szCs w:val="20"/>
              </w:rPr>
              <w:t xml:space="preserve"> (</w:t>
            </w:r>
            <w:proofErr w:type="spellStart"/>
            <w:r w:rsidRPr="00992D24">
              <w:rPr>
                <w:sz w:val="20"/>
                <w:szCs w:val="20"/>
              </w:rPr>
              <w:t>кв</w:t>
            </w:r>
            <w:proofErr w:type="gramStart"/>
            <w:r w:rsidRPr="00992D2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92D24">
              <w:rPr>
                <w:sz w:val="20"/>
                <w:szCs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страна </w:t>
            </w:r>
            <w:proofErr w:type="spellStart"/>
            <w:r w:rsidRPr="00992D24">
              <w:rPr>
                <w:sz w:val="20"/>
                <w:szCs w:val="20"/>
              </w:rPr>
              <w:t>распо</w:t>
            </w:r>
            <w:proofErr w:type="spellEnd"/>
            <w:r w:rsidRPr="00992D24">
              <w:rPr>
                <w:sz w:val="20"/>
                <w:szCs w:val="20"/>
              </w:rPr>
              <w:t>-ложе-</w:t>
            </w:r>
            <w:proofErr w:type="spellStart"/>
            <w:r w:rsidRPr="00992D2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пло-щадь</w:t>
            </w:r>
            <w:proofErr w:type="spellEnd"/>
            <w:r w:rsidRPr="00992D24">
              <w:rPr>
                <w:sz w:val="20"/>
                <w:szCs w:val="20"/>
              </w:rPr>
              <w:t xml:space="preserve"> (</w:t>
            </w:r>
            <w:proofErr w:type="spellStart"/>
            <w:r w:rsidRPr="00992D24">
              <w:rPr>
                <w:sz w:val="20"/>
                <w:szCs w:val="20"/>
              </w:rPr>
              <w:t>кв</w:t>
            </w:r>
            <w:proofErr w:type="gramStart"/>
            <w:r w:rsidRPr="00992D2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992D24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2D24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Попов 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Сергей Михайлович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а/</w:t>
            </w:r>
            <w:proofErr w:type="gramStart"/>
            <w:r w:rsidRPr="00992D24">
              <w:rPr>
                <w:sz w:val="20"/>
                <w:szCs w:val="20"/>
              </w:rPr>
              <w:t>м</w:t>
            </w:r>
            <w:proofErr w:type="gramEnd"/>
            <w:r w:rsidRPr="00992D24">
              <w:rPr>
                <w:sz w:val="20"/>
                <w:szCs w:val="20"/>
              </w:rPr>
              <w:t xml:space="preserve"> Опель-Астра, 2011 г. выпуска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440453,01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 xml:space="preserve"> 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190/3237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3237000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74/2663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2663000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110/2663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2663000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22/249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3237000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b/>
                <w:sz w:val="20"/>
                <w:szCs w:val="20"/>
              </w:rPr>
            </w:pPr>
          </w:p>
        </w:tc>
      </w:tr>
      <w:tr w:rsidR="00992D24" w:rsidRPr="00992D24" w:rsidTr="00992D24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Греченина</w:t>
            </w:r>
            <w:proofErr w:type="spellEnd"/>
            <w:r w:rsidRPr="00992D24">
              <w:rPr>
                <w:sz w:val="20"/>
                <w:szCs w:val="20"/>
              </w:rPr>
              <w:t xml:space="preserve"> Наталия Григорьевна</w:t>
            </w:r>
          </w:p>
          <w:p w:rsidR="00992D24" w:rsidRPr="00992D24" w:rsidRDefault="00992D24" w:rsidP="00992D24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</w:pPr>
            <w:proofErr w:type="spellStart"/>
            <w:proofErr w:type="gramStart"/>
            <w:r w:rsidRPr="00992D24">
              <w:rPr>
                <w:sz w:val="20"/>
                <w:szCs w:val="20"/>
              </w:rPr>
              <w:t>Специа</w:t>
            </w:r>
            <w:proofErr w:type="spellEnd"/>
            <w:r w:rsidRPr="00992D24">
              <w:rPr>
                <w:sz w:val="20"/>
                <w:szCs w:val="20"/>
              </w:rPr>
              <w:t xml:space="preserve"> лист</w:t>
            </w:r>
            <w:proofErr w:type="gramEnd"/>
            <w:r w:rsidRPr="00992D24">
              <w:rPr>
                <w:sz w:val="20"/>
                <w:szCs w:val="20"/>
              </w:rPr>
              <w:t xml:space="preserve">      1 </w:t>
            </w:r>
            <w:proofErr w:type="spellStart"/>
            <w:r w:rsidRPr="00992D24">
              <w:rPr>
                <w:sz w:val="20"/>
                <w:szCs w:val="20"/>
              </w:rPr>
              <w:t>катего</w:t>
            </w:r>
            <w:proofErr w:type="spellEnd"/>
            <w:r w:rsidRPr="00992D24">
              <w:rPr>
                <w:sz w:val="20"/>
                <w:szCs w:val="20"/>
              </w:rPr>
              <w:t xml:space="preserve"> </w:t>
            </w:r>
            <w:proofErr w:type="spellStart"/>
            <w:r w:rsidRPr="00992D24">
              <w:rPr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1/25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1375000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  <w:r w:rsidRPr="00992D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</w:pPr>
            <w:r w:rsidRPr="00992D24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</w:pPr>
            <w:r w:rsidRPr="00992D24">
              <w:rPr>
                <w:sz w:val="20"/>
                <w:szCs w:val="20"/>
              </w:rPr>
              <w:t>363599,19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</w:pPr>
            <w:r w:rsidRPr="00992D24">
              <w:t>-</w:t>
            </w:r>
          </w:p>
        </w:tc>
      </w:tr>
      <w:tr w:rsidR="00992D24" w:rsidRPr="00992D24" w:rsidTr="00992D24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143/404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404000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</w:tr>
      <w:tr w:rsidR="00992D24" w:rsidRPr="00992D24" w:rsidTr="00992D24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62,0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/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а/</w:t>
            </w:r>
            <w:proofErr w:type="gramStart"/>
            <w:r w:rsidRPr="00992D24">
              <w:rPr>
                <w:sz w:val="20"/>
                <w:szCs w:val="20"/>
              </w:rPr>
              <w:t>м</w:t>
            </w:r>
            <w:proofErr w:type="gramEnd"/>
            <w:r w:rsidRPr="00992D24">
              <w:rPr>
                <w:sz w:val="20"/>
                <w:szCs w:val="20"/>
              </w:rPr>
              <w:t xml:space="preserve"> ВАЗ-21150, 2006 г. выпуска</w:t>
            </w:r>
          </w:p>
          <w:p w:rsidR="00992D24" w:rsidRPr="00992D24" w:rsidRDefault="00992D24" w:rsidP="00992D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158222,30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1/25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1375000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143/404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404000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62,0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ind w:right="-108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Бисинова</w:t>
            </w:r>
            <w:proofErr w:type="spellEnd"/>
          </w:p>
          <w:p w:rsidR="00992D24" w:rsidRPr="00992D24" w:rsidRDefault="00992D24" w:rsidP="00992D24">
            <w:pPr>
              <w:ind w:right="-108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Жмакиз</w:t>
            </w:r>
            <w:proofErr w:type="spellEnd"/>
          </w:p>
          <w:p w:rsidR="00992D24" w:rsidRPr="00992D24" w:rsidRDefault="00992D24" w:rsidP="00992D24">
            <w:pPr>
              <w:ind w:right="-108"/>
              <w:rPr>
                <w:sz w:val="20"/>
                <w:szCs w:val="20"/>
              </w:rPr>
            </w:pPr>
            <w:proofErr w:type="spellStart"/>
            <w:r w:rsidRPr="00992D24">
              <w:rPr>
                <w:sz w:val="20"/>
                <w:szCs w:val="20"/>
              </w:rPr>
              <w:t>Айткалиевна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992D24">
              <w:rPr>
                <w:sz w:val="20"/>
                <w:szCs w:val="20"/>
              </w:rPr>
              <w:t>Специа</w:t>
            </w:r>
            <w:proofErr w:type="spellEnd"/>
            <w:r w:rsidRPr="00992D24">
              <w:rPr>
                <w:sz w:val="20"/>
                <w:szCs w:val="20"/>
              </w:rPr>
              <w:t xml:space="preserve"> лист</w:t>
            </w:r>
            <w:proofErr w:type="gramEnd"/>
            <w:r w:rsidRPr="00992D24">
              <w:rPr>
                <w:sz w:val="20"/>
                <w:szCs w:val="20"/>
              </w:rPr>
              <w:t xml:space="preserve">      1 </w:t>
            </w:r>
            <w:proofErr w:type="spellStart"/>
            <w:r w:rsidRPr="00992D24">
              <w:rPr>
                <w:sz w:val="20"/>
                <w:szCs w:val="20"/>
              </w:rPr>
              <w:t>катего</w:t>
            </w:r>
            <w:proofErr w:type="spellEnd"/>
            <w:r w:rsidRPr="00992D24">
              <w:rPr>
                <w:sz w:val="20"/>
                <w:szCs w:val="20"/>
              </w:rPr>
              <w:t xml:space="preserve"> </w:t>
            </w:r>
            <w:proofErr w:type="spellStart"/>
            <w:r w:rsidRPr="00992D24">
              <w:rPr>
                <w:sz w:val="20"/>
                <w:szCs w:val="20"/>
              </w:rPr>
              <w:t>рии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749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  <w:r w:rsidRPr="00992D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 xml:space="preserve">  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254486,25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3430000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82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668000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 xml:space="preserve">        1 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1500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 xml:space="preserve"> а/</w:t>
            </w:r>
            <w:proofErr w:type="gramStart"/>
            <w:r w:rsidRPr="00992D24">
              <w:rPr>
                <w:sz w:val="20"/>
                <w:szCs w:val="20"/>
              </w:rPr>
              <w:t>м</w:t>
            </w:r>
            <w:proofErr w:type="gramEnd"/>
            <w:r w:rsidRPr="00992D24">
              <w:rPr>
                <w:sz w:val="20"/>
                <w:szCs w:val="20"/>
              </w:rPr>
              <w:t xml:space="preserve"> </w:t>
            </w:r>
            <w:r w:rsidRPr="00992D24">
              <w:rPr>
                <w:sz w:val="20"/>
                <w:szCs w:val="20"/>
                <w:lang w:val="en-US"/>
              </w:rPr>
              <w:t>LADA</w:t>
            </w:r>
            <w:r w:rsidRPr="00992D24">
              <w:rPr>
                <w:sz w:val="20"/>
                <w:szCs w:val="20"/>
              </w:rPr>
              <w:t xml:space="preserve"> </w:t>
            </w:r>
            <w:r w:rsidRPr="00992D24">
              <w:rPr>
                <w:sz w:val="20"/>
                <w:szCs w:val="20"/>
                <w:lang w:val="en-US"/>
              </w:rPr>
              <w:t>VESTA</w:t>
            </w:r>
            <w:r w:rsidRPr="00992D24">
              <w:rPr>
                <w:sz w:val="20"/>
                <w:szCs w:val="20"/>
              </w:rPr>
              <w:t xml:space="preserve"> </w:t>
            </w:r>
            <w:r w:rsidRPr="00992D24">
              <w:rPr>
                <w:sz w:val="20"/>
                <w:szCs w:val="20"/>
                <w:lang w:val="en-US"/>
              </w:rPr>
              <w:t>GFL</w:t>
            </w:r>
            <w:r w:rsidRPr="00992D24">
              <w:rPr>
                <w:sz w:val="20"/>
                <w:szCs w:val="20"/>
              </w:rPr>
              <w:t xml:space="preserve"> 130,               2016 г. выпуска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176529,60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92D24">
              <w:rPr>
                <w:rFonts w:ascii="Verdana" w:hAnsi="Verdana" w:cs="Verdana"/>
                <w:sz w:val="16"/>
                <w:szCs w:val="16"/>
              </w:rPr>
              <w:t xml:space="preserve">                 -</w:t>
            </w: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42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3430000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proofErr w:type="gramStart"/>
            <w:r w:rsidRPr="00992D24">
              <w:rPr>
                <w:sz w:val="20"/>
                <w:szCs w:val="20"/>
              </w:rPr>
              <w:t>Земельный</w:t>
            </w:r>
            <w:proofErr w:type="gramEnd"/>
            <w:r w:rsidRPr="00992D24">
              <w:rPr>
                <w:sz w:val="20"/>
                <w:szCs w:val="20"/>
              </w:rPr>
              <w:t xml:space="preserve"> участок-земли с/х назначения (земельная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jc w:val="center"/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82 /1000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668000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92D24" w:rsidRPr="00992D24" w:rsidTr="00992D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общая</w:t>
            </w:r>
          </w:p>
          <w:p w:rsidR="00992D24" w:rsidRPr="00992D24" w:rsidRDefault="00992D24" w:rsidP="00992D24">
            <w:pPr>
              <w:jc w:val="center"/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долевая</w:t>
            </w:r>
          </w:p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 xml:space="preserve">        1 /2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bCs/>
                <w:sz w:val="20"/>
                <w:szCs w:val="20"/>
              </w:rPr>
            </w:pPr>
            <w:r w:rsidRPr="00992D24"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  <w:r w:rsidRPr="00992D24"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D24" w:rsidRPr="00992D24" w:rsidRDefault="00992D24" w:rsidP="00992D2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92D24" w:rsidRPr="00992D24" w:rsidRDefault="00992D24" w:rsidP="00992D24">
      <w:pPr>
        <w:rPr>
          <w:sz w:val="28"/>
          <w:szCs w:val="28"/>
        </w:rPr>
      </w:pPr>
    </w:p>
    <w:p w:rsidR="00992D24" w:rsidRPr="00992D24" w:rsidRDefault="00992D24" w:rsidP="00992D24">
      <w:pPr>
        <w:rPr>
          <w:sz w:val="28"/>
          <w:szCs w:val="28"/>
        </w:rPr>
      </w:pPr>
    </w:p>
    <w:p w:rsidR="001C2097" w:rsidRPr="00992D24" w:rsidRDefault="001C2097" w:rsidP="00992D24"/>
    <w:sectPr w:rsidR="001C2097" w:rsidRPr="00992D24" w:rsidSect="001C2097">
      <w:footerReference w:type="default" r:id="rId9"/>
      <w:footerReference w:type="first" r:id="rId10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E4" w:rsidRDefault="007460E4" w:rsidP="007342A4">
      <w:r>
        <w:separator/>
      </w:r>
    </w:p>
  </w:endnote>
  <w:endnote w:type="continuationSeparator" w:id="0">
    <w:p w:rsidR="007460E4" w:rsidRDefault="007460E4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B" w:rsidRDefault="005109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E4" w:rsidRDefault="007460E4" w:rsidP="007342A4">
      <w:r>
        <w:separator/>
      </w:r>
    </w:p>
  </w:footnote>
  <w:footnote w:type="continuationSeparator" w:id="0">
    <w:p w:rsidR="007460E4" w:rsidRDefault="007460E4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097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399C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3651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0E4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A55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2D2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546C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0EB4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9DC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4A4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C217-3F5B-479F-8B03-29D1010C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6604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71</cp:revision>
  <cp:lastPrinted>2016-12-07T10:17:00Z</cp:lastPrinted>
  <dcterms:created xsi:type="dcterms:W3CDTF">2015-01-27T12:14:00Z</dcterms:created>
  <dcterms:modified xsi:type="dcterms:W3CDTF">2022-05-12T14:10:00Z</dcterms:modified>
</cp:coreProperties>
</file>