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0F" w:rsidRDefault="000E500F" w:rsidP="000E500F">
      <w:pPr>
        <w:rPr>
          <w:b/>
          <w:sz w:val="28"/>
          <w:szCs w:val="28"/>
        </w:rPr>
      </w:pPr>
      <w:r>
        <w:rPr>
          <w:b/>
          <w:sz w:val="28"/>
          <w:szCs w:val="28"/>
        </w:rPr>
        <w:t>РОССИЙСКАЯ  ФЕДЕРАЦИЯ</w:t>
      </w:r>
    </w:p>
    <w:p w:rsidR="000E500F" w:rsidRDefault="000E500F" w:rsidP="000E500F">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0E500F" w:rsidRDefault="000E500F" w:rsidP="000E500F">
      <w:pPr>
        <w:rPr>
          <w:b/>
          <w:sz w:val="28"/>
          <w:szCs w:val="28"/>
        </w:rPr>
      </w:pPr>
      <w:r>
        <w:rPr>
          <w:b/>
          <w:sz w:val="28"/>
          <w:szCs w:val="28"/>
        </w:rPr>
        <w:t xml:space="preserve"> МАРКСОВСКОГО СЕЛЬСОВЕТА</w:t>
      </w:r>
    </w:p>
    <w:p w:rsidR="000E500F" w:rsidRDefault="000E500F" w:rsidP="000E500F">
      <w:pPr>
        <w:rPr>
          <w:b/>
          <w:sz w:val="28"/>
          <w:szCs w:val="28"/>
        </w:rPr>
      </w:pPr>
      <w:r>
        <w:rPr>
          <w:b/>
          <w:sz w:val="28"/>
          <w:szCs w:val="28"/>
        </w:rPr>
        <w:t xml:space="preserve"> АЛЕКСАНДРОВСКОГО РАЙОНА</w:t>
      </w:r>
    </w:p>
    <w:p w:rsidR="000E500F" w:rsidRDefault="000E500F" w:rsidP="000E500F">
      <w:pPr>
        <w:rPr>
          <w:b/>
          <w:sz w:val="28"/>
          <w:szCs w:val="28"/>
        </w:rPr>
      </w:pPr>
      <w:r>
        <w:rPr>
          <w:b/>
          <w:sz w:val="28"/>
          <w:szCs w:val="28"/>
        </w:rPr>
        <w:t xml:space="preserve">  ОРЕНБУРГСКОЙ ОБЛАСТИ</w:t>
      </w:r>
    </w:p>
    <w:p w:rsidR="000E500F" w:rsidRDefault="000E500F" w:rsidP="000E500F">
      <w:pPr>
        <w:rPr>
          <w:b/>
          <w:sz w:val="28"/>
          <w:szCs w:val="28"/>
        </w:rPr>
      </w:pPr>
    </w:p>
    <w:p w:rsidR="000E500F" w:rsidRDefault="000E500F" w:rsidP="000E500F">
      <w:pPr>
        <w:rPr>
          <w:sz w:val="28"/>
          <w:szCs w:val="28"/>
        </w:rPr>
      </w:pPr>
      <w:r>
        <w:rPr>
          <w:b/>
          <w:sz w:val="28"/>
          <w:szCs w:val="28"/>
        </w:rPr>
        <w:t xml:space="preserve">           </w:t>
      </w:r>
      <w:r>
        <w:rPr>
          <w:sz w:val="28"/>
          <w:szCs w:val="28"/>
        </w:rPr>
        <w:t>ПОСТАНОВЛЕНИЕ</w:t>
      </w:r>
    </w:p>
    <w:p w:rsidR="000E500F" w:rsidRDefault="000E500F" w:rsidP="000E500F">
      <w:pPr>
        <w:rPr>
          <w:sz w:val="28"/>
          <w:szCs w:val="28"/>
        </w:rPr>
      </w:pPr>
    </w:p>
    <w:p w:rsidR="000E500F" w:rsidRDefault="000E500F" w:rsidP="000E500F">
      <w:pPr>
        <w:rPr>
          <w:sz w:val="28"/>
          <w:szCs w:val="28"/>
          <w:u w:val="single"/>
        </w:rPr>
      </w:pPr>
      <w:r>
        <w:rPr>
          <w:sz w:val="28"/>
          <w:szCs w:val="28"/>
        </w:rPr>
        <w:t xml:space="preserve"> от </w:t>
      </w:r>
      <w:r>
        <w:rPr>
          <w:sz w:val="28"/>
          <w:szCs w:val="28"/>
          <w:u w:val="single"/>
        </w:rPr>
        <w:t xml:space="preserve"> 18.05.2022 г.</w:t>
      </w:r>
      <w:r>
        <w:rPr>
          <w:sz w:val="28"/>
          <w:szCs w:val="28"/>
        </w:rPr>
        <w:t xml:space="preserve">                       №   </w:t>
      </w:r>
      <w:r>
        <w:rPr>
          <w:sz w:val="28"/>
          <w:szCs w:val="28"/>
          <w:u w:val="single"/>
        </w:rPr>
        <w:t>42-п</w:t>
      </w:r>
    </w:p>
    <w:p w:rsidR="000E500F" w:rsidRDefault="000E500F" w:rsidP="000E500F">
      <w:pPr>
        <w:rPr>
          <w:sz w:val="28"/>
          <w:szCs w:val="28"/>
          <w:u w:val="single"/>
        </w:rPr>
      </w:pPr>
    </w:p>
    <w:p w:rsidR="000E500F" w:rsidRPr="00363331" w:rsidRDefault="000E500F" w:rsidP="000E500F">
      <w:pPr>
        <w:suppressAutoHyphens/>
        <w:rPr>
          <w:sz w:val="28"/>
          <w:szCs w:val="28"/>
          <w:lang w:eastAsia="ar-SA"/>
        </w:rPr>
      </w:pPr>
      <w:r w:rsidRPr="00363331">
        <w:rPr>
          <w:sz w:val="28"/>
          <w:szCs w:val="28"/>
          <w:lang w:eastAsia="ar-SA"/>
        </w:rPr>
        <w:t xml:space="preserve">Об утверждении Кодекса этики и служебного </w:t>
      </w:r>
    </w:p>
    <w:p w:rsidR="000E500F" w:rsidRPr="00363331" w:rsidRDefault="000E500F" w:rsidP="000E500F">
      <w:pPr>
        <w:suppressAutoHyphens/>
        <w:rPr>
          <w:rFonts w:ascii="Verdana" w:hAnsi="Verdana"/>
          <w:color w:val="616161"/>
          <w:sz w:val="28"/>
          <w:szCs w:val="28"/>
          <w:shd w:val="clear" w:color="auto" w:fill="FFFFFF"/>
          <w:lang w:eastAsia="ar-SA"/>
        </w:rPr>
      </w:pPr>
      <w:r w:rsidRPr="00363331">
        <w:rPr>
          <w:sz w:val="28"/>
          <w:szCs w:val="28"/>
          <w:lang w:eastAsia="ar-SA"/>
        </w:rPr>
        <w:t xml:space="preserve">поведения муниципальных служащих администрации </w:t>
      </w:r>
      <w:r w:rsidRPr="00363331">
        <w:rPr>
          <w:rFonts w:ascii="Verdana" w:hAnsi="Verdana"/>
          <w:color w:val="616161"/>
          <w:sz w:val="28"/>
          <w:szCs w:val="28"/>
          <w:shd w:val="clear" w:color="auto" w:fill="FFFFFF"/>
          <w:lang w:eastAsia="ar-SA"/>
        </w:rPr>
        <w:t> </w:t>
      </w:r>
    </w:p>
    <w:p w:rsidR="000E500F" w:rsidRPr="00363331" w:rsidRDefault="000E500F" w:rsidP="000E500F">
      <w:pPr>
        <w:suppressAutoHyphens/>
        <w:rPr>
          <w:sz w:val="28"/>
          <w:szCs w:val="28"/>
          <w:shd w:val="clear" w:color="auto" w:fill="FFFFFF"/>
          <w:lang w:eastAsia="ar-SA"/>
        </w:rPr>
      </w:pPr>
      <w:proofErr w:type="spellStart"/>
      <w:r>
        <w:rPr>
          <w:sz w:val="28"/>
          <w:szCs w:val="28"/>
          <w:shd w:val="clear" w:color="auto" w:fill="FFFFFF"/>
          <w:lang w:eastAsia="ar-SA"/>
        </w:rPr>
        <w:t>Марксовского</w:t>
      </w:r>
      <w:proofErr w:type="spellEnd"/>
      <w:r>
        <w:rPr>
          <w:sz w:val="28"/>
          <w:szCs w:val="28"/>
          <w:shd w:val="clear" w:color="auto" w:fill="FFFFFF"/>
          <w:lang w:eastAsia="ar-SA"/>
        </w:rPr>
        <w:t xml:space="preserve"> </w:t>
      </w:r>
      <w:r w:rsidRPr="00363331">
        <w:rPr>
          <w:sz w:val="28"/>
          <w:szCs w:val="28"/>
          <w:shd w:val="clear" w:color="auto" w:fill="FFFFFF"/>
          <w:lang w:eastAsia="ar-SA"/>
        </w:rPr>
        <w:t xml:space="preserve"> сельсовета  Александровского района </w:t>
      </w:r>
    </w:p>
    <w:p w:rsidR="000E500F" w:rsidRPr="00363331" w:rsidRDefault="000E500F" w:rsidP="000E500F">
      <w:pPr>
        <w:suppressAutoHyphens/>
        <w:rPr>
          <w:sz w:val="28"/>
          <w:szCs w:val="28"/>
          <w:shd w:val="clear" w:color="auto" w:fill="FFFFFF"/>
          <w:lang w:eastAsia="ar-SA"/>
        </w:rPr>
      </w:pPr>
      <w:r w:rsidRPr="00363331">
        <w:rPr>
          <w:sz w:val="28"/>
          <w:szCs w:val="28"/>
          <w:shd w:val="clear" w:color="auto" w:fill="FFFFFF"/>
          <w:lang w:eastAsia="ar-SA"/>
        </w:rPr>
        <w:t>Оренбургской области</w:t>
      </w:r>
    </w:p>
    <w:p w:rsidR="000E500F" w:rsidRPr="00363331" w:rsidRDefault="000E500F" w:rsidP="000E500F">
      <w:pPr>
        <w:suppressAutoHyphens/>
        <w:rPr>
          <w:sz w:val="28"/>
          <w:szCs w:val="28"/>
          <w:lang w:eastAsia="ar-SA"/>
        </w:rPr>
      </w:pPr>
    </w:p>
    <w:p w:rsidR="000E500F" w:rsidRPr="00363331" w:rsidRDefault="000E500F" w:rsidP="000E500F">
      <w:pPr>
        <w:suppressAutoHyphens/>
        <w:jc w:val="both"/>
        <w:rPr>
          <w:sz w:val="28"/>
          <w:szCs w:val="28"/>
          <w:lang w:eastAsia="ar-SA"/>
        </w:rPr>
      </w:pPr>
    </w:p>
    <w:p w:rsidR="000E500F" w:rsidRPr="00363331" w:rsidRDefault="000E500F" w:rsidP="000E500F">
      <w:pPr>
        <w:suppressAutoHyphens/>
        <w:ind w:right="-1" w:firstLine="709"/>
        <w:jc w:val="both"/>
        <w:rPr>
          <w:b/>
          <w:sz w:val="28"/>
          <w:szCs w:val="28"/>
          <w:lang w:eastAsia="ar-SA"/>
        </w:rPr>
      </w:pPr>
      <w:r w:rsidRPr="00363331">
        <w:rPr>
          <w:sz w:val="28"/>
          <w:szCs w:val="28"/>
          <w:lang w:eastAsia="ar-SA"/>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Законом Оренбургской области от 10.10.2007 №1611/339-</w:t>
      </w:r>
      <w:r w:rsidRPr="00363331">
        <w:rPr>
          <w:sz w:val="28"/>
          <w:szCs w:val="28"/>
          <w:lang w:val="en-US" w:eastAsia="ar-SA"/>
        </w:rPr>
        <w:t>IV</w:t>
      </w:r>
      <w:r w:rsidRPr="00363331">
        <w:rPr>
          <w:sz w:val="28"/>
          <w:szCs w:val="28"/>
          <w:lang w:eastAsia="ar-SA"/>
        </w:rPr>
        <w:t xml:space="preserve">- ОЗ  «О муниципальной  службе в Оренбургской области», </w:t>
      </w:r>
      <w:r w:rsidRPr="00363331">
        <w:rPr>
          <w:rFonts w:eastAsia="Calibri"/>
          <w:sz w:val="28"/>
          <w:szCs w:val="28"/>
          <w:lang w:eastAsia="ar-SA"/>
        </w:rPr>
        <w:t xml:space="preserve">  </w:t>
      </w:r>
      <w:r w:rsidRPr="00363331">
        <w:rPr>
          <w:sz w:val="28"/>
          <w:szCs w:val="28"/>
          <w:lang w:eastAsia="ar-SA"/>
        </w:rPr>
        <w:t xml:space="preserve">руководствуясь Уставом муниципального образования </w:t>
      </w:r>
      <w:proofErr w:type="spellStart"/>
      <w:r>
        <w:rPr>
          <w:sz w:val="28"/>
          <w:szCs w:val="28"/>
          <w:lang w:eastAsia="ar-SA"/>
        </w:rPr>
        <w:t>Марксовский</w:t>
      </w:r>
      <w:proofErr w:type="spellEnd"/>
      <w:r>
        <w:rPr>
          <w:sz w:val="28"/>
          <w:szCs w:val="28"/>
          <w:lang w:eastAsia="ar-SA"/>
        </w:rPr>
        <w:t xml:space="preserve"> </w:t>
      </w:r>
      <w:r w:rsidRPr="00363331">
        <w:rPr>
          <w:sz w:val="28"/>
          <w:szCs w:val="28"/>
          <w:lang w:eastAsia="ar-SA"/>
        </w:rPr>
        <w:t xml:space="preserve"> сельсовет Александровского района Оренбургской области:</w:t>
      </w:r>
    </w:p>
    <w:p w:rsidR="000E500F" w:rsidRPr="00363331" w:rsidRDefault="000E500F" w:rsidP="000E500F">
      <w:pPr>
        <w:suppressAutoHyphens/>
        <w:ind w:firstLine="709"/>
        <w:jc w:val="both"/>
        <w:rPr>
          <w:sz w:val="28"/>
          <w:szCs w:val="28"/>
          <w:lang w:eastAsia="ar-SA"/>
        </w:rPr>
      </w:pPr>
      <w:r w:rsidRPr="00363331">
        <w:rPr>
          <w:sz w:val="28"/>
          <w:szCs w:val="28"/>
          <w:lang w:eastAsia="ar-SA"/>
        </w:rPr>
        <w:t>1. Утвердить Кодекс этики и служебного поведения муниципальных служащих администрации</w:t>
      </w:r>
      <w:r w:rsidRPr="00363331">
        <w:rPr>
          <w:sz w:val="28"/>
          <w:szCs w:val="28"/>
          <w:shd w:val="clear" w:color="auto" w:fill="FFFFFF"/>
          <w:lang w:eastAsia="ar-SA"/>
        </w:rPr>
        <w:t xml:space="preserve"> </w:t>
      </w:r>
      <w:proofErr w:type="spellStart"/>
      <w:r>
        <w:rPr>
          <w:sz w:val="28"/>
          <w:szCs w:val="28"/>
          <w:shd w:val="clear" w:color="auto" w:fill="FFFFFF"/>
          <w:lang w:eastAsia="ar-SA"/>
        </w:rPr>
        <w:t>Марксовского</w:t>
      </w:r>
      <w:proofErr w:type="spellEnd"/>
      <w:r w:rsidRPr="00363331">
        <w:rPr>
          <w:sz w:val="28"/>
          <w:szCs w:val="28"/>
          <w:shd w:val="clear" w:color="auto" w:fill="FFFFFF"/>
          <w:lang w:eastAsia="ar-SA"/>
        </w:rPr>
        <w:t xml:space="preserve"> сельсовета Александровского района Оренбургской области согласно приложению</w:t>
      </w:r>
      <w:r w:rsidRPr="00363331">
        <w:rPr>
          <w:sz w:val="28"/>
          <w:szCs w:val="28"/>
          <w:lang w:eastAsia="ar-SA"/>
        </w:rPr>
        <w:t>.</w:t>
      </w:r>
    </w:p>
    <w:p w:rsidR="000E500F" w:rsidRPr="00363331" w:rsidRDefault="000E500F" w:rsidP="000E500F">
      <w:pPr>
        <w:rPr>
          <w:sz w:val="28"/>
          <w:szCs w:val="28"/>
        </w:rPr>
      </w:pPr>
      <w:r>
        <w:rPr>
          <w:sz w:val="28"/>
          <w:szCs w:val="28"/>
          <w:lang w:eastAsia="ar-SA"/>
        </w:rPr>
        <w:t xml:space="preserve">          </w:t>
      </w:r>
      <w:r w:rsidRPr="00363331">
        <w:rPr>
          <w:sz w:val="28"/>
          <w:szCs w:val="28"/>
          <w:lang w:eastAsia="ar-SA"/>
        </w:rPr>
        <w:t xml:space="preserve">2. </w:t>
      </w:r>
      <w:r>
        <w:rPr>
          <w:sz w:val="28"/>
          <w:szCs w:val="28"/>
          <w:lang w:eastAsia="ar-SA"/>
        </w:rPr>
        <w:t xml:space="preserve">Ознакомить </w:t>
      </w:r>
      <w:r w:rsidRPr="00363331">
        <w:rPr>
          <w:sz w:val="28"/>
          <w:szCs w:val="28"/>
          <w:lang w:eastAsia="ar-SA"/>
        </w:rPr>
        <w:t xml:space="preserve"> </w:t>
      </w:r>
      <w:r>
        <w:rPr>
          <w:sz w:val="28"/>
          <w:szCs w:val="28"/>
          <w:lang w:eastAsia="ar-SA"/>
        </w:rPr>
        <w:t xml:space="preserve"> </w:t>
      </w:r>
      <w:r w:rsidRPr="00363331">
        <w:rPr>
          <w:sz w:val="28"/>
          <w:szCs w:val="28"/>
          <w:lang w:eastAsia="ar-SA"/>
        </w:rPr>
        <w:t>муниципальных служащих администрации</w:t>
      </w:r>
      <w:r>
        <w:rPr>
          <w:sz w:val="28"/>
          <w:szCs w:val="28"/>
          <w:lang w:eastAsia="ar-SA"/>
        </w:rPr>
        <w:t xml:space="preserve"> </w:t>
      </w:r>
      <w:proofErr w:type="spellStart"/>
      <w:r>
        <w:rPr>
          <w:sz w:val="28"/>
          <w:szCs w:val="28"/>
          <w:lang w:eastAsia="ar-SA"/>
        </w:rPr>
        <w:t>Марксовского</w:t>
      </w:r>
      <w:proofErr w:type="spellEnd"/>
      <w:r w:rsidRPr="00363331">
        <w:rPr>
          <w:sz w:val="28"/>
          <w:szCs w:val="28"/>
          <w:lang w:eastAsia="ar-SA"/>
        </w:rPr>
        <w:t xml:space="preserve"> сельсовета Александровского района Оренбургской области</w:t>
      </w:r>
      <w:r w:rsidRPr="006D286A">
        <w:rPr>
          <w:sz w:val="28"/>
          <w:szCs w:val="28"/>
        </w:rPr>
        <w:t xml:space="preserve"> с   кодексом  этики и служебного поведения муниципальных служащих, утвержденного настоящим </w:t>
      </w:r>
      <w:r>
        <w:rPr>
          <w:sz w:val="28"/>
          <w:szCs w:val="28"/>
        </w:rPr>
        <w:t>постановлением.</w:t>
      </w:r>
    </w:p>
    <w:p w:rsidR="000E500F" w:rsidRPr="00363331" w:rsidRDefault="000E500F" w:rsidP="000E500F">
      <w:pPr>
        <w:suppressAutoHyphens/>
        <w:ind w:firstLine="709"/>
        <w:jc w:val="both"/>
        <w:rPr>
          <w:sz w:val="28"/>
          <w:szCs w:val="28"/>
          <w:lang w:eastAsia="ar-SA"/>
        </w:rPr>
      </w:pPr>
      <w:r w:rsidRPr="00363331">
        <w:rPr>
          <w:sz w:val="28"/>
          <w:szCs w:val="28"/>
          <w:lang w:eastAsia="ar-SA"/>
        </w:rPr>
        <w:t xml:space="preserve">3. </w:t>
      </w:r>
      <w:proofErr w:type="gramStart"/>
      <w:r w:rsidRPr="00363331">
        <w:rPr>
          <w:sz w:val="28"/>
          <w:szCs w:val="28"/>
          <w:lang w:eastAsia="ar-SA"/>
        </w:rPr>
        <w:t>Контроль за</w:t>
      </w:r>
      <w:proofErr w:type="gramEnd"/>
      <w:r w:rsidRPr="00363331">
        <w:rPr>
          <w:sz w:val="28"/>
          <w:szCs w:val="28"/>
          <w:lang w:eastAsia="ar-SA"/>
        </w:rPr>
        <w:t xml:space="preserve"> исполнением настоящего постановления оставляю за собой.</w:t>
      </w:r>
    </w:p>
    <w:p w:rsidR="000E500F" w:rsidRPr="00363331" w:rsidRDefault="000E500F" w:rsidP="000E500F">
      <w:pPr>
        <w:suppressAutoHyphens/>
        <w:jc w:val="both"/>
        <w:rPr>
          <w:sz w:val="28"/>
          <w:szCs w:val="28"/>
          <w:lang w:eastAsia="ar-SA"/>
        </w:rPr>
      </w:pPr>
      <w:r w:rsidRPr="00363331">
        <w:rPr>
          <w:sz w:val="28"/>
          <w:szCs w:val="28"/>
          <w:lang w:eastAsia="ar-SA"/>
        </w:rPr>
        <w:tab/>
        <w:t>4. Постановление вступает  в силу после дня его подписания.</w:t>
      </w:r>
    </w:p>
    <w:p w:rsidR="000E500F" w:rsidRPr="00363331" w:rsidRDefault="000E500F" w:rsidP="000E500F">
      <w:pPr>
        <w:suppressAutoHyphens/>
        <w:jc w:val="both"/>
        <w:rPr>
          <w:sz w:val="28"/>
          <w:szCs w:val="28"/>
          <w:lang w:eastAsia="ar-SA"/>
        </w:rPr>
      </w:pPr>
    </w:p>
    <w:p w:rsidR="000E500F" w:rsidRPr="00363331" w:rsidRDefault="000E500F" w:rsidP="000E500F">
      <w:pPr>
        <w:suppressAutoHyphens/>
        <w:jc w:val="both"/>
        <w:rPr>
          <w:sz w:val="28"/>
          <w:szCs w:val="28"/>
          <w:lang w:eastAsia="ar-SA"/>
        </w:rPr>
      </w:pPr>
    </w:p>
    <w:p w:rsidR="000E500F" w:rsidRPr="00363331" w:rsidRDefault="000E500F" w:rsidP="000E500F">
      <w:pPr>
        <w:suppressAutoHyphens/>
        <w:jc w:val="both"/>
        <w:rPr>
          <w:sz w:val="28"/>
          <w:szCs w:val="28"/>
          <w:lang w:eastAsia="ar-SA"/>
        </w:rPr>
      </w:pPr>
      <w:r w:rsidRPr="00363331">
        <w:rPr>
          <w:sz w:val="28"/>
          <w:szCs w:val="28"/>
          <w:lang w:eastAsia="ar-SA"/>
        </w:rPr>
        <w:t>Глава администрации</w:t>
      </w:r>
      <w:r w:rsidRPr="00363331">
        <w:rPr>
          <w:sz w:val="28"/>
          <w:szCs w:val="28"/>
          <w:lang w:eastAsia="ar-SA"/>
        </w:rPr>
        <w:tab/>
      </w:r>
      <w:r w:rsidRPr="00363331">
        <w:rPr>
          <w:sz w:val="28"/>
          <w:szCs w:val="28"/>
          <w:lang w:eastAsia="ar-SA"/>
        </w:rPr>
        <w:tab/>
      </w:r>
      <w:r w:rsidRPr="00363331">
        <w:rPr>
          <w:sz w:val="28"/>
          <w:szCs w:val="28"/>
          <w:lang w:eastAsia="ar-SA"/>
        </w:rPr>
        <w:tab/>
      </w:r>
      <w:r w:rsidRPr="00363331">
        <w:rPr>
          <w:sz w:val="28"/>
          <w:szCs w:val="28"/>
          <w:lang w:eastAsia="ar-SA"/>
        </w:rPr>
        <w:tab/>
      </w:r>
      <w:r w:rsidRPr="00363331">
        <w:rPr>
          <w:sz w:val="28"/>
          <w:szCs w:val="28"/>
          <w:lang w:eastAsia="ar-SA"/>
        </w:rPr>
        <w:tab/>
      </w:r>
      <w:r w:rsidRPr="00363331">
        <w:rPr>
          <w:sz w:val="28"/>
          <w:szCs w:val="28"/>
          <w:lang w:eastAsia="ar-SA"/>
        </w:rPr>
        <w:tab/>
        <w:t xml:space="preserve">                 </w:t>
      </w:r>
      <w:proofErr w:type="spellStart"/>
      <w:r>
        <w:rPr>
          <w:sz w:val="28"/>
          <w:szCs w:val="28"/>
          <w:lang w:eastAsia="ar-SA"/>
        </w:rPr>
        <w:t>С.М.Попов</w:t>
      </w:r>
      <w:proofErr w:type="spellEnd"/>
    </w:p>
    <w:p w:rsidR="000E500F" w:rsidRPr="00363331" w:rsidRDefault="000E500F" w:rsidP="000E500F">
      <w:pPr>
        <w:suppressAutoHyphens/>
        <w:jc w:val="both"/>
        <w:rPr>
          <w:sz w:val="28"/>
          <w:szCs w:val="28"/>
          <w:lang w:eastAsia="ar-SA"/>
        </w:rPr>
      </w:pPr>
    </w:p>
    <w:p w:rsidR="000E500F" w:rsidRPr="006D286A" w:rsidRDefault="000E500F" w:rsidP="000E500F">
      <w:pPr>
        <w:spacing w:before="100" w:beforeAutospacing="1" w:after="100" w:afterAutospacing="1"/>
        <w:rPr>
          <w:sz w:val="28"/>
          <w:szCs w:val="28"/>
        </w:rPr>
      </w:pPr>
      <w:r>
        <w:rPr>
          <w:sz w:val="28"/>
          <w:szCs w:val="28"/>
        </w:rPr>
        <w:t xml:space="preserve"> </w:t>
      </w:r>
      <w:r w:rsidRPr="006D286A">
        <w:rPr>
          <w:sz w:val="28"/>
          <w:szCs w:val="28"/>
        </w:rPr>
        <w:t xml:space="preserve"> </w:t>
      </w:r>
    </w:p>
    <w:p w:rsidR="000E500F" w:rsidRPr="00363331" w:rsidRDefault="000E500F" w:rsidP="000E500F">
      <w:pPr>
        <w:suppressAutoHyphens/>
        <w:jc w:val="both"/>
        <w:rPr>
          <w:sz w:val="28"/>
          <w:szCs w:val="28"/>
          <w:lang w:eastAsia="ar-SA"/>
        </w:rPr>
      </w:pPr>
    </w:p>
    <w:p w:rsidR="000E500F" w:rsidRPr="00363331" w:rsidRDefault="000E500F" w:rsidP="000E500F">
      <w:pPr>
        <w:suppressAutoHyphens/>
        <w:jc w:val="both"/>
        <w:rPr>
          <w:sz w:val="28"/>
          <w:szCs w:val="28"/>
          <w:lang w:eastAsia="ar-SA"/>
        </w:rPr>
      </w:pPr>
    </w:p>
    <w:p w:rsidR="000E500F" w:rsidRPr="00363331" w:rsidRDefault="000E500F" w:rsidP="000E500F">
      <w:pPr>
        <w:suppressAutoHyphens/>
        <w:jc w:val="both"/>
        <w:rPr>
          <w:sz w:val="28"/>
          <w:szCs w:val="28"/>
          <w:lang w:eastAsia="ar-SA"/>
        </w:rPr>
      </w:pPr>
    </w:p>
    <w:p w:rsidR="000E500F" w:rsidRPr="00363331" w:rsidRDefault="000E500F" w:rsidP="000E500F">
      <w:pPr>
        <w:suppressAutoHyphens/>
        <w:jc w:val="both"/>
        <w:rPr>
          <w:sz w:val="28"/>
          <w:szCs w:val="28"/>
          <w:lang w:eastAsia="ar-SA"/>
        </w:rPr>
      </w:pPr>
    </w:p>
    <w:p w:rsidR="000E500F" w:rsidRPr="00363331" w:rsidRDefault="000E500F" w:rsidP="000E500F">
      <w:pPr>
        <w:suppressAutoHyphens/>
        <w:jc w:val="both"/>
        <w:rPr>
          <w:sz w:val="28"/>
          <w:szCs w:val="28"/>
          <w:lang w:eastAsia="ar-SA"/>
        </w:rPr>
      </w:pPr>
      <w:r w:rsidRPr="00363331">
        <w:rPr>
          <w:sz w:val="28"/>
          <w:szCs w:val="28"/>
          <w:lang w:eastAsia="ar-SA"/>
        </w:rPr>
        <w:t>Разослано: ведущему специалисту, прокуратуру района, в дело</w:t>
      </w:r>
    </w:p>
    <w:p w:rsidR="000E500F" w:rsidRDefault="000E500F" w:rsidP="000E500F">
      <w:pPr>
        <w:suppressAutoHyphens/>
        <w:rPr>
          <w:sz w:val="28"/>
          <w:szCs w:val="28"/>
          <w:lang w:eastAsia="ar-SA"/>
        </w:rPr>
      </w:pPr>
      <w:r w:rsidRPr="00363331">
        <w:rPr>
          <w:sz w:val="28"/>
          <w:szCs w:val="28"/>
          <w:lang w:eastAsia="ar-SA"/>
        </w:rPr>
        <w:t xml:space="preserve">   </w:t>
      </w:r>
    </w:p>
    <w:p w:rsidR="000E500F" w:rsidRPr="00363331" w:rsidRDefault="000E500F" w:rsidP="000E500F">
      <w:pPr>
        <w:suppressAutoHyphens/>
        <w:rPr>
          <w:sz w:val="28"/>
          <w:szCs w:val="28"/>
          <w:lang w:eastAsia="ar-SA"/>
        </w:rPr>
      </w:pPr>
      <w:bookmarkStart w:id="0" w:name="_GoBack"/>
      <w:bookmarkEnd w:id="0"/>
    </w:p>
    <w:tbl>
      <w:tblPr>
        <w:tblW w:w="0" w:type="auto"/>
        <w:tblLook w:val="04A0" w:firstRow="1" w:lastRow="0" w:firstColumn="1" w:lastColumn="0" w:noHBand="0" w:noVBand="1"/>
      </w:tblPr>
      <w:tblGrid>
        <w:gridCol w:w="5778"/>
        <w:gridCol w:w="4079"/>
      </w:tblGrid>
      <w:tr w:rsidR="000E500F" w:rsidTr="00E0782B">
        <w:tc>
          <w:tcPr>
            <w:tcW w:w="5778" w:type="dxa"/>
          </w:tcPr>
          <w:p w:rsidR="000E500F" w:rsidRDefault="000E500F" w:rsidP="00E0782B">
            <w:pPr>
              <w:rPr>
                <w:sz w:val="28"/>
                <w:szCs w:val="28"/>
              </w:rPr>
            </w:pPr>
          </w:p>
        </w:tc>
        <w:tc>
          <w:tcPr>
            <w:tcW w:w="4079" w:type="dxa"/>
            <w:hideMark/>
          </w:tcPr>
          <w:p w:rsidR="000E500F" w:rsidRDefault="000E500F" w:rsidP="00E0782B">
            <w:pPr>
              <w:rPr>
                <w:sz w:val="28"/>
                <w:szCs w:val="28"/>
              </w:rPr>
            </w:pPr>
            <w:r>
              <w:rPr>
                <w:sz w:val="28"/>
                <w:szCs w:val="28"/>
              </w:rPr>
              <w:t>Приложение</w:t>
            </w:r>
          </w:p>
          <w:p w:rsidR="000E500F" w:rsidRDefault="000E500F" w:rsidP="00E0782B">
            <w:pPr>
              <w:rPr>
                <w:sz w:val="28"/>
                <w:szCs w:val="28"/>
              </w:rPr>
            </w:pPr>
            <w:r>
              <w:rPr>
                <w:sz w:val="28"/>
                <w:szCs w:val="28"/>
              </w:rPr>
              <w:t>к постановлению</w:t>
            </w:r>
          </w:p>
          <w:p w:rsidR="000E500F" w:rsidRDefault="000E500F" w:rsidP="00E0782B">
            <w:pPr>
              <w:rPr>
                <w:sz w:val="28"/>
                <w:szCs w:val="28"/>
              </w:rPr>
            </w:pPr>
            <w:r>
              <w:rPr>
                <w:sz w:val="28"/>
                <w:szCs w:val="28"/>
              </w:rPr>
              <w:t>от 18.05. 2022 г.   № 42-п</w:t>
            </w:r>
          </w:p>
        </w:tc>
      </w:tr>
    </w:tbl>
    <w:p w:rsidR="000E500F" w:rsidRPr="006D286A" w:rsidRDefault="000E500F" w:rsidP="000E500F">
      <w:pPr>
        <w:suppressAutoHyphens/>
        <w:rPr>
          <w:sz w:val="28"/>
          <w:szCs w:val="28"/>
          <w:lang w:eastAsia="ar-SA"/>
        </w:rPr>
      </w:pPr>
      <w:r w:rsidRPr="00363331">
        <w:rPr>
          <w:sz w:val="28"/>
          <w:szCs w:val="28"/>
          <w:lang w:eastAsia="ar-SA"/>
        </w:rPr>
        <w:t xml:space="preserve">                                       </w:t>
      </w:r>
      <w:r>
        <w:rPr>
          <w:sz w:val="28"/>
          <w:szCs w:val="28"/>
          <w:lang w:eastAsia="ar-SA"/>
        </w:rPr>
        <w:t xml:space="preserve">                               </w:t>
      </w:r>
      <w:r w:rsidRPr="00363331">
        <w:rPr>
          <w:sz w:val="28"/>
          <w:szCs w:val="28"/>
          <w:lang w:eastAsia="ar-SA"/>
        </w:rPr>
        <w:t xml:space="preserve"> </w:t>
      </w:r>
    </w:p>
    <w:p w:rsidR="000E500F" w:rsidRPr="00363331" w:rsidRDefault="000E500F" w:rsidP="000E500F">
      <w:pPr>
        <w:suppressAutoHyphens/>
        <w:jc w:val="center"/>
        <w:rPr>
          <w:b/>
          <w:bCs/>
          <w:sz w:val="28"/>
          <w:szCs w:val="28"/>
          <w:lang w:eastAsia="ar-SA"/>
        </w:rPr>
      </w:pPr>
    </w:p>
    <w:p w:rsidR="000E500F" w:rsidRPr="00363331" w:rsidRDefault="000E500F" w:rsidP="000E500F">
      <w:pPr>
        <w:suppressAutoHyphens/>
        <w:jc w:val="center"/>
        <w:rPr>
          <w:b/>
          <w:bCs/>
          <w:sz w:val="28"/>
          <w:szCs w:val="28"/>
          <w:lang w:eastAsia="ar-SA"/>
        </w:rPr>
      </w:pPr>
      <w:r w:rsidRPr="00363331">
        <w:rPr>
          <w:b/>
          <w:bCs/>
          <w:sz w:val="28"/>
          <w:szCs w:val="28"/>
          <w:lang w:eastAsia="ar-SA"/>
        </w:rPr>
        <w:t>КОДЕКС</w:t>
      </w:r>
    </w:p>
    <w:p w:rsidR="000E500F" w:rsidRPr="00363331" w:rsidRDefault="000E500F" w:rsidP="000E500F">
      <w:pPr>
        <w:suppressAutoHyphens/>
        <w:jc w:val="center"/>
        <w:rPr>
          <w:sz w:val="28"/>
          <w:szCs w:val="28"/>
          <w:lang w:eastAsia="ar-SA"/>
        </w:rPr>
      </w:pPr>
      <w:r w:rsidRPr="00363331">
        <w:rPr>
          <w:b/>
          <w:bCs/>
          <w:sz w:val="28"/>
          <w:szCs w:val="28"/>
          <w:lang w:eastAsia="ar-SA"/>
        </w:rPr>
        <w:t xml:space="preserve">этики и служебного поведения муниципальных служащих Администрации </w:t>
      </w:r>
      <w:proofErr w:type="spellStart"/>
      <w:r>
        <w:rPr>
          <w:b/>
          <w:sz w:val="28"/>
          <w:szCs w:val="28"/>
          <w:shd w:val="clear" w:color="auto" w:fill="FFFFFF"/>
          <w:lang w:eastAsia="ar-SA"/>
        </w:rPr>
        <w:t>Марксовского</w:t>
      </w:r>
      <w:proofErr w:type="spellEnd"/>
      <w:r>
        <w:rPr>
          <w:b/>
          <w:sz w:val="28"/>
          <w:szCs w:val="28"/>
          <w:shd w:val="clear" w:color="auto" w:fill="FFFFFF"/>
          <w:lang w:eastAsia="ar-SA"/>
        </w:rPr>
        <w:t xml:space="preserve"> </w:t>
      </w:r>
      <w:r w:rsidRPr="00363331">
        <w:rPr>
          <w:b/>
          <w:sz w:val="28"/>
          <w:szCs w:val="28"/>
          <w:shd w:val="clear" w:color="auto" w:fill="FFFFFF"/>
          <w:lang w:eastAsia="ar-SA"/>
        </w:rPr>
        <w:t xml:space="preserve"> сельсовета Александровского района Оренбургской области</w:t>
      </w:r>
    </w:p>
    <w:p w:rsidR="000E500F" w:rsidRPr="00363331" w:rsidRDefault="000E500F" w:rsidP="000E500F">
      <w:pPr>
        <w:suppressAutoHyphens/>
        <w:jc w:val="center"/>
        <w:rPr>
          <w:sz w:val="28"/>
          <w:szCs w:val="28"/>
          <w:lang w:eastAsia="ar-SA"/>
        </w:rPr>
      </w:pPr>
    </w:p>
    <w:p w:rsidR="000E500F" w:rsidRPr="00363331" w:rsidRDefault="000E500F" w:rsidP="000E500F">
      <w:pPr>
        <w:suppressAutoHyphens/>
        <w:jc w:val="center"/>
        <w:rPr>
          <w:b/>
          <w:bCs/>
          <w:sz w:val="28"/>
          <w:szCs w:val="28"/>
          <w:lang w:eastAsia="ar-SA"/>
        </w:rPr>
      </w:pPr>
      <w:r w:rsidRPr="00363331">
        <w:rPr>
          <w:b/>
          <w:bCs/>
          <w:sz w:val="28"/>
          <w:szCs w:val="28"/>
          <w:lang w:eastAsia="ar-SA"/>
        </w:rPr>
        <w:t>1. Общие положения</w:t>
      </w:r>
    </w:p>
    <w:p w:rsidR="000E500F" w:rsidRPr="00363331" w:rsidRDefault="000E500F" w:rsidP="000E500F">
      <w:pPr>
        <w:tabs>
          <w:tab w:val="left" w:pos="1134"/>
        </w:tabs>
        <w:suppressAutoHyphens/>
        <w:ind w:left="644"/>
        <w:rPr>
          <w:b/>
          <w:bCs/>
          <w:sz w:val="28"/>
          <w:szCs w:val="28"/>
          <w:lang w:eastAsia="ar-SA"/>
        </w:rPr>
      </w:pPr>
    </w:p>
    <w:p w:rsidR="000E500F" w:rsidRPr="00363331" w:rsidRDefault="000E500F" w:rsidP="000E500F">
      <w:pPr>
        <w:numPr>
          <w:ilvl w:val="0"/>
          <w:numId w:val="45"/>
        </w:numPr>
        <w:tabs>
          <w:tab w:val="clear" w:pos="720"/>
          <w:tab w:val="num" w:pos="0"/>
          <w:tab w:val="left" w:pos="1134"/>
        </w:tabs>
        <w:suppressAutoHyphens/>
        <w:ind w:left="0" w:firstLine="709"/>
        <w:jc w:val="both"/>
        <w:rPr>
          <w:sz w:val="28"/>
          <w:szCs w:val="28"/>
          <w:lang w:eastAsia="ar-SA"/>
        </w:rPr>
      </w:pPr>
      <w:r w:rsidRPr="00363331">
        <w:rPr>
          <w:sz w:val="28"/>
          <w:szCs w:val="28"/>
          <w:lang w:eastAsia="ar-SA"/>
        </w:rPr>
        <w:t xml:space="preserve">Настоящий Кодекс этики и служебного поведения муниципальных служащих Администрации </w:t>
      </w:r>
      <w:proofErr w:type="spellStart"/>
      <w:r>
        <w:rPr>
          <w:sz w:val="28"/>
          <w:szCs w:val="28"/>
          <w:shd w:val="clear" w:color="auto" w:fill="FFFFFF"/>
          <w:lang w:eastAsia="ar-SA"/>
        </w:rPr>
        <w:t>Марксовского</w:t>
      </w:r>
      <w:proofErr w:type="spellEnd"/>
      <w:r>
        <w:rPr>
          <w:sz w:val="28"/>
          <w:szCs w:val="28"/>
          <w:shd w:val="clear" w:color="auto" w:fill="FFFFFF"/>
          <w:lang w:eastAsia="ar-SA"/>
        </w:rPr>
        <w:t xml:space="preserve"> </w:t>
      </w:r>
      <w:r w:rsidRPr="00363331">
        <w:rPr>
          <w:sz w:val="28"/>
          <w:szCs w:val="28"/>
          <w:shd w:val="clear" w:color="auto" w:fill="FFFFFF"/>
          <w:lang w:eastAsia="ar-SA"/>
        </w:rPr>
        <w:t>сельсовета Александровского района Оренбургской области</w:t>
      </w:r>
      <w:r w:rsidRPr="00363331">
        <w:rPr>
          <w:sz w:val="28"/>
          <w:szCs w:val="28"/>
          <w:lang w:eastAsia="ar-SA"/>
        </w:rPr>
        <w:t xml:space="preserve">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0E500F" w:rsidRPr="00363331" w:rsidRDefault="000E500F" w:rsidP="000E500F">
      <w:pPr>
        <w:numPr>
          <w:ilvl w:val="0"/>
          <w:numId w:val="45"/>
        </w:numPr>
        <w:tabs>
          <w:tab w:val="clear" w:pos="720"/>
          <w:tab w:val="num" w:pos="0"/>
          <w:tab w:val="left" w:pos="1134"/>
        </w:tabs>
        <w:suppressAutoHyphens/>
        <w:ind w:left="0" w:firstLine="709"/>
        <w:jc w:val="both"/>
        <w:rPr>
          <w:sz w:val="28"/>
          <w:szCs w:val="28"/>
          <w:lang w:eastAsia="ar-SA"/>
        </w:rPr>
      </w:pPr>
      <w:r w:rsidRPr="00363331">
        <w:rPr>
          <w:sz w:val="28"/>
          <w:szCs w:val="28"/>
          <w:lang w:eastAsia="ar-SA"/>
        </w:rPr>
        <w:t>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0E500F" w:rsidRPr="00363331" w:rsidRDefault="000E500F" w:rsidP="000E500F">
      <w:pPr>
        <w:numPr>
          <w:ilvl w:val="0"/>
          <w:numId w:val="45"/>
        </w:numPr>
        <w:tabs>
          <w:tab w:val="clear" w:pos="720"/>
          <w:tab w:val="num" w:pos="0"/>
          <w:tab w:val="left" w:pos="1134"/>
        </w:tabs>
        <w:suppressAutoHyphens/>
        <w:ind w:left="0" w:firstLine="709"/>
        <w:jc w:val="both"/>
        <w:rPr>
          <w:sz w:val="28"/>
          <w:szCs w:val="28"/>
          <w:lang w:eastAsia="ar-SA"/>
        </w:rPr>
      </w:pPr>
      <w:r w:rsidRPr="00363331">
        <w:rPr>
          <w:sz w:val="28"/>
          <w:szCs w:val="28"/>
          <w:lang w:eastAsia="ar-SA"/>
        </w:rPr>
        <w:t>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0E500F" w:rsidRPr="00363331" w:rsidRDefault="000E500F" w:rsidP="000E500F">
      <w:pPr>
        <w:numPr>
          <w:ilvl w:val="0"/>
          <w:numId w:val="45"/>
        </w:numPr>
        <w:tabs>
          <w:tab w:val="clear" w:pos="720"/>
          <w:tab w:val="num" w:pos="0"/>
          <w:tab w:val="left" w:pos="1134"/>
        </w:tabs>
        <w:suppressAutoHyphens/>
        <w:ind w:left="0" w:firstLine="709"/>
        <w:jc w:val="both"/>
        <w:rPr>
          <w:sz w:val="28"/>
          <w:szCs w:val="28"/>
          <w:lang w:eastAsia="ar-SA"/>
        </w:rPr>
      </w:pPr>
      <w:r w:rsidRPr="00363331">
        <w:rPr>
          <w:sz w:val="28"/>
          <w:szCs w:val="28"/>
          <w:lang w:eastAsia="ar-SA"/>
        </w:rPr>
        <w:t>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0E500F" w:rsidRPr="00363331" w:rsidRDefault="000E500F" w:rsidP="000E500F">
      <w:pPr>
        <w:numPr>
          <w:ilvl w:val="0"/>
          <w:numId w:val="45"/>
        </w:numPr>
        <w:tabs>
          <w:tab w:val="clear" w:pos="720"/>
          <w:tab w:val="num" w:pos="0"/>
          <w:tab w:val="left" w:pos="1134"/>
        </w:tabs>
        <w:suppressAutoHyphens/>
        <w:ind w:left="0" w:firstLine="709"/>
        <w:jc w:val="both"/>
        <w:rPr>
          <w:sz w:val="28"/>
          <w:szCs w:val="28"/>
          <w:lang w:eastAsia="ar-SA"/>
        </w:rPr>
      </w:pPr>
      <w:r w:rsidRPr="00363331">
        <w:rPr>
          <w:sz w:val="28"/>
          <w:szCs w:val="28"/>
          <w:lang w:eastAsia="ar-SA"/>
        </w:rPr>
        <w:t>Кодекс служит основой для формирования должной морали в сфере муниципальной службы, уважительного отношения к муниципальной службе, а также выступает как институт общественного сознания и нравственности муниципальных служащих, их самоконтроля.</w:t>
      </w:r>
    </w:p>
    <w:p w:rsidR="000E500F" w:rsidRPr="00363331" w:rsidRDefault="000E500F" w:rsidP="000E500F">
      <w:pPr>
        <w:numPr>
          <w:ilvl w:val="0"/>
          <w:numId w:val="45"/>
        </w:numPr>
        <w:tabs>
          <w:tab w:val="clear" w:pos="720"/>
          <w:tab w:val="num" w:pos="0"/>
          <w:tab w:val="left" w:pos="1134"/>
        </w:tabs>
        <w:suppressAutoHyphens/>
        <w:ind w:left="0" w:firstLine="709"/>
        <w:jc w:val="both"/>
        <w:rPr>
          <w:sz w:val="28"/>
          <w:szCs w:val="28"/>
          <w:lang w:eastAsia="ar-SA"/>
        </w:rPr>
      </w:pPr>
      <w:r w:rsidRPr="00363331">
        <w:rPr>
          <w:sz w:val="28"/>
          <w:szCs w:val="28"/>
          <w:lang w:eastAsia="ar-SA"/>
        </w:rPr>
        <w:t>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0E500F" w:rsidRPr="00363331" w:rsidRDefault="000E500F" w:rsidP="000E500F">
      <w:pPr>
        <w:tabs>
          <w:tab w:val="left" w:pos="1134"/>
        </w:tabs>
        <w:suppressAutoHyphens/>
        <w:jc w:val="both"/>
        <w:rPr>
          <w:sz w:val="28"/>
          <w:szCs w:val="28"/>
          <w:lang w:eastAsia="ar-SA"/>
        </w:rPr>
      </w:pPr>
    </w:p>
    <w:p w:rsidR="000E500F" w:rsidRPr="00363331" w:rsidRDefault="000E500F" w:rsidP="000E500F">
      <w:pPr>
        <w:tabs>
          <w:tab w:val="left" w:pos="1134"/>
        </w:tabs>
        <w:suppressAutoHyphens/>
        <w:ind w:firstLine="709"/>
        <w:jc w:val="center"/>
        <w:rPr>
          <w:sz w:val="28"/>
          <w:szCs w:val="28"/>
          <w:lang w:eastAsia="ar-SA"/>
        </w:rPr>
      </w:pPr>
    </w:p>
    <w:p w:rsidR="000E500F" w:rsidRPr="00363331" w:rsidRDefault="000E500F" w:rsidP="000E500F">
      <w:pPr>
        <w:tabs>
          <w:tab w:val="left" w:pos="1134"/>
        </w:tabs>
        <w:suppressAutoHyphens/>
        <w:ind w:left="360"/>
        <w:jc w:val="center"/>
        <w:rPr>
          <w:b/>
          <w:bCs/>
          <w:sz w:val="28"/>
          <w:szCs w:val="28"/>
          <w:lang w:eastAsia="ar-SA"/>
        </w:rPr>
      </w:pPr>
      <w:r w:rsidRPr="00363331">
        <w:rPr>
          <w:b/>
          <w:bCs/>
          <w:sz w:val="28"/>
          <w:szCs w:val="28"/>
          <w:lang w:eastAsia="ar-SA"/>
        </w:rPr>
        <w:t>2. Основные принципы и правила служебного поведения муниципальных служащих</w:t>
      </w:r>
    </w:p>
    <w:p w:rsidR="000E500F" w:rsidRPr="00363331" w:rsidRDefault="000E500F" w:rsidP="000E500F">
      <w:pPr>
        <w:numPr>
          <w:ilvl w:val="0"/>
          <w:numId w:val="45"/>
        </w:numPr>
        <w:tabs>
          <w:tab w:val="clear" w:pos="720"/>
          <w:tab w:val="num" w:pos="0"/>
          <w:tab w:val="left" w:pos="1134"/>
        </w:tabs>
        <w:suppressAutoHyphens/>
        <w:ind w:left="0" w:firstLine="709"/>
        <w:jc w:val="both"/>
        <w:rPr>
          <w:sz w:val="28"/>
          <w:szCs w:val="28"/>
          <w:lang w:eastAsia="ar-SA"/>
        </w:rPr>
      </w:pPr>
      <w:r w:rsidRPr="00363331">
        <w:rPr>
          <w:sz w:val="28"/>
          <w:szCs w:val="28"/>
          <w:lang w:eastAsia="ar-SA"/>
        </w:rPr>
        <w:t>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0E500F" w:rsidRPr="00363331" w:rsidRDefault="000E500F" w:rsidP="000E500F">
      <w:pPr>
        <w:numPr>
          <w:ilvl w:val="0"/>
          <w:numId w:val="45"/>
        </w:numPr>
        <w:tabs>
          <w:tab w:val="clear" w:pos="720"/>
          <w:tab w:val="num" w:pos="0"/>
          <w:tab w:val="left" w:pos="1134"/>
        </w:tabs>
        <w:suppressAutoHyphens/>
        <w:ind w:left="0" w:firstLine="709"/>
        <w:jc w:val="both"/>
        <w:rPr>
          <w:sz w:val="28"/>
          <w:szCs w:val="28"/>
          <w:lang w:eastAsia="ar-SA"/>
        </w:rPr>
      </w:pPr>
      <w:r w:rsidRPr="00363331">
        <w:rPr>
          <w:sz w:val="28"/>
          <w:szCs w:val="28"/>
          <w:lang w:eastAsia="ar-SA"/>
        </w:rPr>
        <w:t>Муниципальные служащие, осознавая ответственность перед государством, обществом и гражданами, призваны:</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lastRenderedPageBreak/>
        <w:t>а</w:t>
      </w:r>
      <w:r w:rsidRPr="00363331">
        <w:rPr>
          <w:sz w:val="28"/>
          <w:szCs w:val="28"/>
          <w:lang w:eastAsia="ar-SA"/>
        </w:rPr>
        <w:t>) исполнять должностные обязанности добросовестно и на высоком профессиональном уровне в целях обеспечения эффективной работы Администрации</w:t>
      </w:r>
      <w:r w:rsidRPr="00363331">
        <w:rPr>
          <w:sz w:val="28"/>
          <w:szCs w:val="28"/>
          <w:shd w:val="clear" w:color="auto" w:fill="FFFFFF"/>
          <w:lang w:eastAsia="ar-SA"/>
        </w:rPr>
        <w:t xml:space="preserve"> </w:t>
      </w:r>
      <w:proofErr w:type="spellStart"/>
      <w:r>
        <w:rPr>
          <w:sz w:val="28"/>
          <w:szCs w:val="28"/>
          <w:shd w:val="clear" w:color="auto" w:fill="FFFFFF"/>
          <w:lang w:eastAsia="ar-SA"/>
        </w:rPr>
        <w:t>Марксовского</w:t>
      </w:r>
      <w:proofErr w:type="spellEnd"/>
      <w:r w:rsidRPr="00363331">
        <w:rPr>
          <w:sz w:val="28"/>
          <w:szCs w:val="28"/>
          <w:shd w:val="clear" w:color="auto" w:fill="FFFFFF"/>
          <w:lang w:eastAsia="ar-SA"/>
        </w:rPr>
        <w:t xml:space="preserve"> сельсовета Александровского района Оренбургской области</w:t>
      </w:r>
      <w:r w:rsidRPr="00363331">
        <w:rPr>
          <w:sz w:val="28"/>
          <w:szCs w:val="28"/>
          <w:lang w:eastAsia="ar-SA"/>
        </w:rPr>
        <w:t>;</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б</w:t>
      </w:r>
      <w:r w:rsidRPr="00363331">
        <w:rPr>
          <w:sz w:val="28"/>
          <w:szCs w:val="28"/>
          <w:lang w:eastAsia="ar-SA"/>
        </w:rPr>
        <w:t>) исходить из того, что признание, соблюдение и защита прав и свобод человека и гражданина определяют основной смысл и содержание деятельности как Администрации</w:t>
      </w:r>
      <w:r w:rsidRPr="00363331">
        <w:rPr>
          <w:sz w:val="28"/>
          <w:szCs w:val="28"/>
          <w:shd w:val="clear" w:color="auto" w:fill="FFFFFF"/>
          <w:lang w:eastAsia="ar-SA"/>
        </w:rPr>
        <w:t xml:space="preserve"> </w:t>
      </w:r>
      <w:proofErr w:type="spellStart"/>
      <w:r>
        <w:rPr>
          <w:sz w:val="28"/>
          <w:szCs w:val="28"/>
          <w:shd w:val="clear" w:color="auto" w:fill="FFFFFF"/>
          <w:lang w:eastAsia="ar-SA"/>
        </w:rPr>
        <w:t>Марксовского</w:t>
      </w:r>
      <w:proofErr w:type="spellEnd"/>
      <w:r>
        <w:rPr>
          <w:sz w:val="28"/>
          <w:szCs w:val="28"/>
          <w:shd w:val="clear" w:color="auto" w:fill="FFFFFF"/>
          <w:lang w:eastAsia="ar-SA"/>
        </w:rPr>
        <w:t xml:space="preserve"> </w:t>
      </w:r>
      <w:r w:rsidRPr="00363331">
        <w:rPr>
          <w:sz w:val="28"/>
          <w:szCs w:val="28"/>
          <w:shd w:val="clear" w:color="auto" w:fill="FFFFFF"/>
          <w:lang w:eastAsia="ar-SA"/>
        </w:rPr>
        <w:t xml:space="preserve"> сельсовета Александровского района Оренбургской области</w:t>
      </w:r>
      <w:r w:rsidRPr="00363331">
        <w:rPr>
          <w:sz w:val="28"/>
          <w:szCs w:val="28"/>
          <w:lang w:eastAsia="ar-SA"/>
        </w:rPr>
        <w:t>, так и муниципальных служащих, замещающих должности муниципальной службы в Администрации</w:t>
      </w:r>
      <w:r w:rsidRPr="00363331">
        <w:rPr>
          <w:sz w:val="28"/>
          <w:szCs w:val="28"/>
          <w:shd w:val="clear" w:color="auto" w:fill="FFFFFF"/>
          <w:lang w:eastAsia="ar-SA"/>
        </w:rPr>
        <w:t xml:space="preserve"> </w:t>
      </w:r>
      <w:proofErr w:type="spellStart"/>
      <w:r>
        <w:rPr>
          <w:sz w:val="28"/>
          <w:szCs w:val="28"/>
          <w:shd w:val="clear" w:color="auto" w:fill="FFFFFF"/>
          <w:lang w:eastAsia="ar-SA"/>
        </w:rPr>
        <w:t>Марксовского</w:t>
      </w:r>
      <w:proofErr w:type="spellEnd"/>
      <w:r w:rsidRPr="00363331">
        <w:rPr>
          <w:sz w:val="28"/>
          <w:szCs w:val="28"/>
          <w:shd w:val="clear" w:color="auto" w:fill="FFFFFF"/>
          <w:lang w:eastAsia="ar-SA"/>
        </w:rPr>
        <w:t xml:space="preserve"> сельсовета Александровского района Оренбургской области</w:t>
      </w:r>
      <w:r w:rsidRPr="00363331">
        <w:rPr>
          <w:sz w:val="28"/>
          <w:szCs w:val="28"/>
          <w:lang w:eastAsia="ar-SA"/>
        </w:rPr>
        <w:t xml:space="preserve"> (далее – муниципальные служащие);</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в</w:t>
      </w:r>
      <w:r w:rsidRPr="00363331">
        <w:rPr>
          <w:sz w:val="28"/>
          <w:szCs w:val="28"/>
          <w:lang w:eastAsia="ar-SA"/>
        </w:rPr>
        <w:t xml:space="preserve">) осуществлять свою деятельность в пределах полномочий администрации </w:t>
      </w:r>
      <w:proofErr w:type="spellStart"/>
      <w:r>
        <w:rPr>
          <w:sz w:val="28"/>
          <w:szCs w:val="28"/>
          <w:shd w:val="clear" w:color="auto" w:fill="FFFFFF"/>
          <w:lang w:eastAsia="ar-SA"/>
        </w:rPr>
        <w:t>Марксовского</w:t>
      </w:r>
      <w:proofErr w:type="spellEnd"/>
      <w:r w:rsidRPr="00363331">
        <w:rPr>
          <w:sz w:val="28"/>
          <w:szCs w:val="28"/>
          <w:shd w:val="clear" w:color="auto" w:fill="FFFFFF"/>
          <w:lang w:eastAsia="ar-SA"/>
        </w:rPr>
        <w:t xml:space="preserve"> сельсовета Александровского района Оренбургской области</w:t>
      </w:r>
      <w:r w:rsidRPr="00363331">
        <w:rPr>
          <w:sz w:val="28"/>
          <w:szCs w:val="28"/>
          <w:lang w:eastAsia="ar-SA"/>
        </w:rPr>
        <w:t>;</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г</w:t>
      </w:r>
      <w:r w:rsidRPr="00363331">
        <w:rPr>
          <w:sz w:val="28"/>
          <w:szCs w:val="28"/>
          <w:lang w:eastAsia="ar-SA"/>
        </w:rPr>
        <w:t>) 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д</w:t>
      </w:r>
      <w:r w:rsidRPr="00363331">
        <w:rPr>
          <w:sz w:val="28"/>
          <w:szCs w:val="28"/>
          <w:lang w:eastAsia="ar-SA"/>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е</w:t>
      </w:r>
      <w:r w:rsidRPr="00363331">
        <w:rPr>
          <w:sz w:val="28"/>
          <w:szCs w:val="28"/>
          <w:lang w:eastAsia="ar-SA"/>
        </w:rPr>
        <w:t>)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ж</w:t>
      </w:r>
      <w:r w:rsidRPr="00363331">
        <w:rPr>
          <w:sz w:val="28"/>
          <w:szCs w:val="28"/>
          <w:lang w:eastAsia="ar-SA"/>
        </w:rPr>
        <w:t>) соблюдать установленные федеральными законами ограничения и запреты, исполнять обязанности, связанные с прохождением муниципальной службы;</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з</w:t>
      </w:r>
      <w:r w:rsidRPr="00363331">
        <w:rPr>
          <w:sz w:val="28"/>
          <w:szCs w:val="28"/>
          <w:lang w:eastAsia="ar-SA"/>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и</w:t>
      </w:r>
      <w:r w:rsidRPr="00363331">
        <w:rPr>
          <w:sz w:val="28"/>
          <w:szCs w:val="28"/>
          <w:lang w:eastAsia="ar-SA"/>
        </w:rPr>
        <w:t>) соблюдать нормы служебной, профессиональной этики и правила делового поведения;</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к</w:t>
      </w:r>
      <w:r w:rsidRPr="00363331">
        <w:rPr>
          <w:sz w:val="28"/>
          <w:szCs w:val="28"/>
          <w:lang w:eastAsia="ar-SA"/>
        </w:rPr>
        <w:t>) проявлять корректность и внимательность в обращении с гражданами и должностными лицами;</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л</w:t>
      </w:r>
      <w:r w:rsidRPr="00363331">
        <w:rPr>
          <w:sz w:val="28"/>
          <w:szCs w:val="28"/>
          <w:lang w:eastAsia="ar-SA"/>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м</w:t>
      </w:r>
      <w:r w:rsidRPr="00363331">
        <w:rPr>
          <w:sz w:val="28"/>
          <w:szCs w:val="28"/>
          <w:lang w:eastAsia="ar-SA"/>
        </w:rPr>
        <w:t xml:space="preserve">)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proofErr w:type="spellStart"/>
      <w:r>
        <w:rPr>
          <w:sz w:val="28"/>
          <w:szCs w:val="28"/>
          <w:shd w:val="clear" w:color="auto" w:fill="FFFFFF"/>
          <w:lang w:eastAsia="ar-SA"/>
        </w:rPr>
        <w:t>Марксовского</w:t>
      </w:r>
      <w:proofErr w:type="spellEnd"/>
      <w:r w:rsidRPr="00363331">
        <w:rPr>
          <w:sz w:val="28"/>
          <w:szCs w:val="28"/>
          <w:shd w:val="clear" w:color="auto" w:fill="FFFFFF"/>
          <w:lang w:eastAsia="ar-SA"/>
        </w:rPr>
        <w:t xml:space="preserve"> сельсовета Александровского района Оренбургской области</w:t>
      </w:r>
      <w:r w:rsidRPr="00363331">
        <w:rPr>
          <w:sz w:val="28"/>
          <w:szCs w:val="28"/>
          <w:lang w:eastAsia="ar-SA"/>
        </w:rPr>
        <w:t>;</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н</w:t>
      </w:r>
      <w:r w:rsidRPr="00363331">
        <w:rPr>
          <w:sz w:val="28"/>
          <w:szCs w:val="28"/>
          <w:lang w:eastAsia="ar-SA"/>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о</w:t>
      </w:r>
      <w:r w:rsidRPr="00363331">
        <w:rPr>
          <w:sz w:val="28"/>
          <w:szCs w:val="28"/>
          <w:lang w:eastAsia="ar-SA"/>
        </w:rPr>
        <w:t xml:space="preserve">) не использовать служебное положение для оказания влияния на деятельность государственных органов, органов местного самоуправления, </w:t>
      </w:r>
      <w:r w:rsidRPr="00363331">
        <w:rPr>
          <w:sz w:val="28"/>
          <w:szCs w:val="28"/>
          <w:lang w:eastAsia="ar-SA"/>
        </w:rPr>
        <w:lastRenderedPageBreak/>
        <w:t>организаций, должностных лиц, государственных, муниципальных служащих и граждан при решении вопросов личного характера;</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п</w:t>
      </w:r>
      <w:r w:rsidRPr="00363331">
        <w:rPr>
          <w:sz w:val="28"/>
          <w:szCs w:val="28"/>
          <w:lang w:eastAsia="ar-SA"/>
        </w:rPr>
        <w:t>) воздерживаться от публичных высказываний, суждений и оценок в отношении деятельности Администрации</w:t>
      </w:r>
      <w:r w:rsidRPr="00363331">
        <w:rPr>
          <w:sz w:val="28"/>
          <w:szCs w:val="28"/>
          <w:shd w:val="clear" w:color="auto" w:fill="FFFFFF"/>
          <w:lang w:eastAsia="ar-SA"/>
        </w:rPr>
        <w:t xml:space="preserve"> </w:t>
      </w:r>
      <w:proofErr w:type="spellStart"/>
      <w:r>
        <w:rPr>
          <w:sz w:val="28"/>
          <w:szCs w:val="28"/>
          <w:shd w:val="clear" w:color="auto" w:fill="FFFFFF"/>
          <w:lang w:eastAsia="ar-SA"/>
        </w:rPr>
        <w:t>Марксовского</w:t>
      </w:r>
      <w:proofErr w:type="spellEnd"/>
      <w:r w:rsidRPr="00363331">
        <w:rPr>
          <w:sz w:val="28"/>
          <w:szCs w:val="28"/>
          <w:shd w:val="clear" w:color="auto" w:fill="FFFFFF"/>
          <w:lang w:eastAsia="ar-SA"/>
        </w:rPr>
        <w:t xml:space="preserve"> сельсовета Александровского района Оренбургской области</w:t>
      </w:r>
      <w:r w:rsidRPr="00363331">
        <w:rPr>
          <w:sz w:val="28"/>
          <w:szCs w:val="28"/>
          <w:lang w:eastAsia="ar-SA"/>
        </w:rPr>
        <w:t>, ее руководителя, если это не входит в должностные обязанности муниципального служащего;</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р</w:t>
      </w:r>
      <w:r w:rsidRPr="00363331">
        <w:rPr>
          <w:sz w:val="28"/>
          <w:szCs w:val="28"/>
          <w:lang w:eastAsia="ar-SA"/>
        </w:rPr>
        <w:t>) соблюдать установленные в Администрации правила публичных выступлений и предоставления служебной информации;</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с</w:t>
      </w:r>
      <w:r w:rsidRPr="00363331">
        <w:rPr>
          <w:sz w:val="28"/>
          <w:szCs w:val="28"/>
          <w:lang w:eastAsia="ar-SA"/>
        </w:rPr>
        <w:t>) уважительно относиться к деятельности представителей средств массовой информации по информированию общества о работе Администрации, а также оказывать содействие в получении достоверной информации в установленном порядке;</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т</w:t>
      </w:r>
      <w:r w:rsidRPr="00363331">
        <w:rPr>
          <w:sz w:val="28"/>
          <w:szCs w:val="28"/>
          <w:lang w:eastAsia="ar-SA"/>
        </w:rPr>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363331">
        <w:rPr>
          <w:sz w:val="28"/>
          <w:szCs w:val="28"/>
          <w:lang w:eastAsia="ar-SA"/>
        </w:rPr>
        <w:t>объектов</w:t>
      </w:r>
      <w:proofErr w:type="gramEnd"/>
      <w:r w:rsidRPr="00363331">
        <w:rPr>
          <w:sz w:val="28"/>
          <w:szCs w:val="28"/>
          <w:lang w:eastAsia="ar-SA"/>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E500F" w:rsidRPr="00363331" w:rsidRDefault="000E500F" w:rsidP="000E500F">
      <w:pPr>
        <w:tabs>
          <w:tab w:val="left" w:pos="1134"/>
        </w:tabs>
        <w:suppressAutoHyphens/>
        <w:ind w:firstLine="709"/>
        <w:jc w:val="both"/>
        <w:rPr>
          <w:sz w:val="28"/>
          <w:szCs w:val="28"/>
          <w:lang w:eastAsia="ar-SA"/>
        </w:rPr>
      </w:pPr>
      <w:r>
        <w:rPr>
          <w:sz w:val="28"/>
          <w:szCs w:val="28"/>
          <w:lang w:eastAsia="ar-SA"/>
        </w:rPr>
        <w:t>у</w:t>
      </w:r>
      <w:r w:rsidRPr="00363331">
        <w:rPr>
          <w:sz w:val="28"/>
          <w:szCs w:val="28"/>
          <w:lang w:eastAsia="ar-SA"/>
        </w:rPr>
        <w:t>) постоянно стремиться к обеспечению как можно более эффективного распоряжения ресурсами, находящимися в сфере его ответственности.</w:t>
      </w:r>
    </w:p>
    <w:p w:rsidR="000E500F" w:rsidRPr="00363331" w:rsidRDefault="000E500F" w:rsidP="000E500F">
      <w:pPr>
        <w:tabs>
          <w:tab w:val="left" w:pos="1134"/>
        </w:tabs>
        <w:suppressAutoHyphens/>
        <w:ind w:firstLine="709"/>
        <w:jc w:val="both"/>
        <w:rPr>
          <w:sz w:val="28"/>
          <w:szCs w:val="28"/>
          <w:lang w:eastAsia="ar-SA"/>
        </w:rPr>
      </w:pPr>
      <w:proofErr w:type="gramStart"/>
      <w:r w:rsidRPr="00363331">
        <w:rPr>
          <w:sz w:val="28"/>
          <w:szCs w:val="28"/>
          <w:lang w:eastAsia="ar-SA"/>
        </w:rPr>
        <w:t>9.Муниципальные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Муниципальный служащий обязан представлять в установленном порядке сведения об адресах сайтов и (или) страниц сайтов в информационно-</w:t>
      </w:r>
      <w:r w:rsidRPr="00363331">
        <w:rPr>
          <w:sz w:val="28"/>
          <w:szCs w:val="28"/>
          <w:lang w:eastAsia="ar-SA"/>
        </w:rPr>
        <w:lastRenderedPageBreak/>
        <w:t>телекоммуникационной сети "Интернет", на которых он размещал общедоступную информацию, а также данные, позволяющие его идентифицировать.</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Муниципальный служащий обязан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проводится или проведена проверка, является должностной обязанностью муниципального служащего.</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 xml:space="preserve">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(подарка,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и передаются муниципальным служащим по акту в Администрацию </w:t>
      </w:r>
      <w:proofErr w:type="spellStart"/>
      <w:r>
        <w:rPr>
          <w:sz w:val="28"/>
          <w:szCs w:val="28"/>
          <w:shd w:val="clear" w:color="auto" w:fill="FFFFFF"/>
          <w:lang w:eastAsia="ar-SA"/>
        </w:rPr>
        <w:t>Марксовского</w:t>
      </w:r>
      <w:proofErr w:type="spellEnd"/>
      <w:r w:rsidRPr="00363331">
        <w:rPr>
          <w:sz w:val="28"/>
          <w:szCs w:val="28"/>
          <w:shd w:val="clear" w:color="auto" w:fill="FFFFFF"/>
          <w:lang w:eastAsia="ar-SA"/>
        </w:rPr>
        <w:t xml:space="preserve"> сельсовета Александровского района Оренбургской области</w:t>
      </w:r>
      <w:r w:rsidRPr="00363331">
        <w:rPr>
          <w:sz w:val="28"/>
          <w:szCs w:val="28"/>
          <w:lang w:eastAsia="ar-SA"/>
        </w:rPr>
        <w:t xml:space="preserve"> в установленном порядке, за исключением случаев, установленных законодательством Российской Федерации.</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Муниципальный служащий может обрабатывать и передавать служебную информацию при соблюдении действующих в Администрации норм и требований, принятых в соответствии с законодательством Российской Федерации.</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либо ее подразделении благоприятного для эффективной работы морально-психологического климата.</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Муниципальный служащий, наделенный организационно-распорядительными полномочиями по отношению к другим муниципальным служащим, призван:</w:t>
      </w:r>
    </w:p>
    <w:p w:rsidR="000E500F" w:rsidRPr="00363331" w:rsidRDefault="000E500F" w:rsidP="000E500F">
      <w:pPr>
        <w:numPr>
          <w:ilvl w:val="0"/>
          <w:numId w:val="47"/>
        </w:numPr>
        <w:tabs>
          <w:tab w:val="clear" w:pos="720"/>
          <w:tab w:val="num" w:pos="0"/>
          <w:tab w:val="left" w:pos="1134"/>
        </w:tabs>
        <w:suppressAutoHyphens/>
        <w:ind w:left="0" w:firstLine="709"/>
        <w:jc w:val="both"/>
        <w:rPr>
          <w:sz w:val="28"/>
          <w:szCs w:val="28"/>
          <w:lang w:eastAsia="ar-SA"/>
        </w:rPr>
      </w:pPr>
      <w:r w:rsidRPr="00363331">
        <w:rPr>
          <w:sz w:val="28"/>
          <w:szCs w:val="28"/>
          <w:lang w:eastAsia="ar-SA"/>
        </w:rPr>
        <w:t>Принимать меры по предотвращению и урегулированию конфликта интересов;</w:t>
      </w:r>
    </w:p>
    <w:p w:rsidR="000E500F" w:rsidRPr="00363331" w:rsidRDefault="000E500F" w:rsidP="000E500F">
      <w:pPr>
        <w:numPr>
          <w:ilvl w:val="0"/>
          <w:numId w:val="47"/>
        </w:numPr>
        <w:tabs>
          <w:tab w:val="clear" w:pos="720"/>
          <w:tab w:val="num" w:pos="0"/>
          <w:tab w:val="left" w:pos="1134"/>
        </w:tabs>
        <w:suppressAutoHyphens/>
        <w:ind w:left="0" w:firstLine="709"/>
        <w:jc w:val="both"/>
        <w:rPr>
          <w:sz w:val="28"/>
          <w:szCs w:val="28"/>
          <w:lang w:eastAsia="ar-SA"/>
        </w:rPr>
      </w:pPr>
      <w:r w:rsidRPr="00363331">
        <w:rPr>
          <w:sz w:val="28"/>
          <w:szCs w:val="28"/>
          <w:lang w:eastAsia="ar-SA"/>
        </w:rPr>
        <w:t>Принимать меры по предупреждению коррупции;</w:t>
      </w:r>
    </w:p>
    <w:p w:rsidR="000E500F" w:rsidRPr="00363331" w:rsidRDefault="000E500F" w:rsidP="000E500F">
      <w:pPr>
        <w:numPr>
          <w:ilvl w:val="0"/>
          <w:numId w:val="47"/>
        </w:numPr>
        <w:tabs>
          <w:tab w:val="clear" w:pos="720"/>
          <w:tab w:val="num" w:pos="0"/>
          <w:tab w:val="left" w:pos="1134"/>
        </w:tabs>
        <w:suppressAutoHyphens/>
        <w:ind w:left="0" w:firstLine="709"/>
        <w:jc w:val="both"/>
        <w:rPr>
          <w:sz w:val="28"/>
          <w:szCs w:val="28"/>
          <w:lang w:eastAsia="ar-SA"/>
        </w:rPr>
      </w:pPr>
      <w:r w:rsidRPr="00363331">
        <w:rPr>
          <w:sz w:val="28"/>
          <w:szCs w:val="28"/>
          <w:lang w:eastAsia="ar-SA"/>
        </w:rPr>
        <w:t>Не допускать случаев принуждения муниципальных служащих к участию в деятельности политических партий и общественных объединений.</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 xml:space="preserve">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363331">
        <w:rPr>
          <w:sz w:val="28"/>
          <w:szCs w:val="28"/>
          <w:lang w:eastAsia="ar-SA"/>
        </w:rPr>
        <w:t>коррупционно</w:t>
      </w:r>
      <w:proofErr w:type="spellEnd"/>
      <w:r w:rsidRPr="00363331">
        <w:rPr>
          <w:sz w:val="28"/>
          <w:szCs w:val="28"/>
          <w:lang w:eastAsia="ar-SA"/>
        </w:rPr>
        <w:t xml:space="preserve"> опасного поведения, своим личным поведением подавать пример честности, беспристрастности и справедливости.</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lastRenderedPageBreak/>
        <w:t>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бездействия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0E500F" w:rsidRPr="00363331" w:rsidRDefault="000E500F" w:rsidP="000E500F">
      <w:pPr>
        <w:tabs>
          <w:tab w:val="left" w:pos="1134"/>
        </w:tabs>
        <w:suppressAutoHyphens/>
        <w:ind w:firstLine="709"/>
        <w:jc w:val="both"/>
        <w:rPr>
          <w:sz w:val="28"/>
          <w:szCs w:val="28"/>
          <w:lang w:eastAsia="ar-SA"/>
        </w:rPr>
      </w:pPr>
    </w:p>
    <w:p w:rsidR="000E500F" w:rsidRPr="00363331" w:rsidRDefault="000E500F" w:rsidP="000E500F">
      <w:pPr>
        <w:tabs>
          <w:tab w:val="left" w:pos="1134"/>
        </w:tabs>
        <w:suppressAutoHyphens/>
        <w:ind w:left="360"/>
        <w:jc w:val="center"/>
        <w:rPr>
          <w:sz w:val="28"/>
          <w:szCs w:val="28"/>
          <w:lang w:eastAsia="ar-SA"/>
        </w:rPr>
      </w:pPr>
      <w:r w:rsidRPr="00363331">
        <w:rPr>
          <w:b/>
          <w:bCs/>
          <w:sz w:val="28"/>
          <w:szCs w:val="28"/>
          <w:lang w:eastAsia="ar-SA"/>
        </w:rPr>
        <w:t xml:space="preserve">3. Рекомендательные этические правила служебного поведения муниципальных служащих </w:t>
      </w:r>
    </w:p>
    <w:p w:rsidR="000E500F" w:rsidRPr="00363331" w:rsidRDefault="000E500F" w:rsidP="000E500F">
      <w:pPr>
        <w:tabs>
          <w:tab w:val="left" w:pos="1134"/>
        </w:tabs>
        <w:suppressAutoHyphens/>
        <w:ind w:firstLine="709"/>
        <w:jc w:val="center"/>
        <w:rPr>
          <w:sz w:val="28"/>
          <w:szCs w:val="28"/>
          <w:lang w:eastAsia="ar-SA"/>
        </w:rPr>
      </w:pP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 xml:space="preserve">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 xml:space="preserve"> В служебном поведении муниципальный служащий воздерживается </w:t>
      </w:r>
      <w:proofErr w:type="gramStart"/>
      <w:r w:rsidRPr="00363331">
        <w:rPr>
          <w:sz w:val="28"/>
          <w:szCs w:val="28"/>
          <w:lang w:eastAsia="ar-SA"/>
        </w:rPr>
        <w:t>от</w:t>
      </w:r>
      <w:proofErr w:type="gramEnd"/>
      <w:r w:rsidRPr="00363331">
        <w:rPr>
          <w:sz w:val="28"/>
          <w:szCs w:val="28"/>
          <w:lang w:eastAsia="ar-SA"/>
        </w:rPr>
        <w:t>:</w:t>
      </w:r>
    </w:p>
    <w:p w:rsidR="000E500F" w:rsidRPr="00363331" w:rsidRDefault="000E500F" w:rsidP="000E500F">
      <w:pPr>
        <w:numPr>
          <w:ilvl w:val="0"/>
          <w:numId w:val="8"/>
        </w:numPr>
        <w:tabs>
          <w:tab w:val="left" w:pos="1134"/>
        </w:tabs>
        <w:suppressAutoHyphens/>
        <w:ind w:left="0" w:firstLine="709"/>
        <w:jc w:val="both"/>
        <w:rPr>
          <w:sz w:val="28"/>
          <w:szCs w:val="28"/>
          <w:lang w:eastAsia="ar-SA"/>
        </w:rPr>
      </w:pPr>
      <w:r w:rsidRPr="00363331">
        <w:rPr>
          <w:sz w:val="28"/>
          <w:szCs w:val="28"/>
          <w:lang w:eastAsia="ar-SA"/>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E500F" w:rsidRPr="00363331" w:rsidRDefault="000E500F" w:rsidP="000E500F">
      <w:pPr>
        <w:numPr>
          <w:ilvl w:val="0"/>
          <w:numId w:val="8"/>
        </w:numPr>
        <w:tabs>
          <w:tab w:val="left" w:pos="1134"/>
        </w:tabs>
        <w:suppressAutoHyphens/>
        <w:ind w:left="0" w:firstLine="709"/>
        <w:jc w:val="both"/>
        <w:rPr>
          <w:sz w:val="28"/>
          <w:szCs w:val="28"/>
          <w:lang w:eastAsia="ar-SA"/>
        </w:rPr>
      </w:pPr>
      <w:r w:rsidRPr="00363331">
        <w:rPr>
          <w:sz w:val="28"/>
          <w:szCs w:val="28"/>
          <w:lang w:eastAsia="ar-SA"/>
        </w:rPr>
        <w:t>Грубости, проявления пренебрежительного тона, заносчивости, предвзятых замечаний, проявления неправомерных, незаслуженных обвинений;</w:t>
      </w:r>
    </w:p>
    <w:p w:rsidR="000E500F" w:rsidRPr="00363331" w:rsidRDefault="000E500F" w:rsidP="000E500F">
      <w:pPr>
        <w:numPr>
          <w:ilvl w:val="0"/>
          <w:numId w:val="8"/>
        </w:numPr>
        <w:tabs>
          <w:tab w:val="left" w:pos="1134"/>
        </w:tabs>
        <w:suppressAutoHyphens/>
        <w:ind w:left="0" w:firstLine="709"/>
        <w:jc w:val="both"/>
        <w:rPr>
          <w:sz w:val="28"/>
          <w:szCs w:val="28"/>
          <w:lang w:eastAsia="ar-SA"/>
        </w:rPr>
      </w:pPr>
      <w:r w:rsidRPr="00363331">
        <w:rPr>
          <w:sz w:val="28"/>
          <w:szCs w:val="28"/>
          <w:lang w:eastAsia="ar-SA"/>
        </w:rPr>
        <w:t>Угроз, оскорбительных выражений или реплик, действий, препятствующих нормальному общению или провоцирующих противоправное поведение;</w:t>
      </w:r>
    </w:p>
    <w:p w:rsidR="000E500F" w:rsidRPr="00363331" w:rsidRDefault="000E500F" w:rsidP="000E500F">
      <w:pPr>
        <w:numPr>
          <w:ilvl w:val="0"/>
          <w:numId w:val="8"/>
        </w:numPr>
        <w:tabs>
          <w:tab w:val="left" w:pos="1134"/>
        </w:tabs>
        <w:suppressAutoHyphens/>
        <w:ind w:left="0" w:firstLine="709"/>
        <w:jc w:val="both"/>
        <w:rPr>
          <w:sz w:val="28"/>
          <w:szCs w:val="28"/>
          <w:lang w:eastAsia="ar-SA"/>
        </w:rPr>
      </w:pPr>
      <w:r w:rsidRPr="00363331">
        <w:rPr>
          <w:sz w:val="28"/>
          <w:szCs w:val="28"/>
          <w:lang w:eastAsia="ar-SA"/>
        </w:rPr>
        <w:t>Курения во время служебных совещаний, бесед, иного служебного общения с гражданами.</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0E500F" w:rsidRPr="00363331" w:rsidRDefault="000E500F" w:rsidP="000E500F">
      <w:pPr>
        <w:tabs>
          <w:tab w:val="left" w:pos="1134"/>
        </w:tabs>
        <w:suppressAutoHyphens/>
        <w:ind w:firstLine="709"/>
        <w:jc w:val="center"/>
        <w:rPr>
          <w:sz w:val="28"/>
          <w:szCs w:val="28"/>
          <w:lang w:eastAsia="ar-SA"/>
        </w:rPr>
      </w:pPr>
    </w:p>
    <w:p w:rsidR="000E500F" w:rsidRPr="00363331" w:rsidRDefault="000E500F" w:rsidP="000E500F">
      <w:pPr>
        <w:tabs>
          <w:tab w:val="left" w:pos="1134"/>
        </w:tabs>
        <w:suppressAutoHyphens/>
        <w:ind w:left="360"/>
        <w:jc w:val="center"/>
        <w:rPr>
          <w:b/>
          <w:bCs/>
          <w:sz w:val="28"/>
          <w:szCs w:val="28"/>
          <w:lang w:eastAsia="ar-SA"/>
        </w:rPr>
      </w:pPr>
      <w:r w:rsidRPr="00363331">
        <w:rPr>
          <w:b/>
          <w:bCs/>
          <w:sz w:val="28"/>
          <w:szCs w:val="28"/>
          <w:lang w:eastAsia="ar-SA"/>
        </w:rPr>
        <w:t>4.Ответственность за нарушение положений Кодекса.</w:t>
      </w:r>
    </w:p>
    <w:p w:rsidR="000E500F" w:rsidRPr="00363331" w:rsidRDefault="000E500F" w:rsidP="000E500F">
      <w:pPr>
        <w:tabs>
          <w:tab w:val="left" w:pos="1134"/>
        </w:tabs>
        <w:suppressAutoHyphens/>
        <w:ind w:firstLine="709"/>
        <w:jc w:val="center"/>
        <w:rPr>
          <w:b/>
          <w:bCs/>
          <w:sz w:val="28"/>
          <w:szCs w:val="28"/>
          <w:lang w:eastAsia="ar-SA"/>
        </w:rPr>
      </w:pP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образованной в Администрации</w:t>
      </w:r>
      <w:r w:rsidRPr="00363331">
        <w:rPr>
          <w:sz w:val="28"/>
          <w:szCs w:val="28"/>
          <w:shd w:val="clear" w:color="auto" w:fill="FFFFFF"/>
          <w:lang w:eastAsia="ar-SA"/>
        </w:rPr>
        <w:t xml:space="preserve"> </w:t>
      </w:r>
      <w:proofErr w:type="spellStart"/>
      <w:r>
        <w:rPr>
          <w:sz w:val="28"/>
          <w:szCs w:val="28"/>
          <w:shd w:val="clear" w:color="auto" w:fill="FFFFFF"/>
          <w:lang w:eastAsia="ar-SA"/>
        </w:rPr>
        <w:t>Марксовского</w:t>
      </w:r>
      <w:proofErr w:type="spellEnd"/>
      <w:r w:rsidRPr="00363331">
        <w:rPr>
          <w:sz w:val="28"/>
          <w:szCs w:val="28"/>
          <w:shd w:val="clear" w:color="auto" w:fill="FFFFFF"/>
          <w:lang w:eastAsia="ar-SA"/>
        </w:rPr>
        <w:t xml:space="preserve"> сельсовета Александровского района Оренбургской области</w:t>
      </w:r>
      <w:r w:rsidRPr="00363331">
        <w:rPr>
          <w:sz w:val="28"/>
          <w:szCs w:val="28"/>
          <w:lang w:eastAsia="ar-SA"/>
        </w:rPr>
        <w:t xml:space="preserve">, а в случаях, предусмотренных </w:t>
      </w:r>
      <w:r w:rsidRPr="00363331">
        <w:rPr>
          <w:sz w:val="28"/>
          <w:szCs w:val="28"/>
          <w:lang w:eastAsia="ar-SA"/>
        </w:rPr>
        <w:lastRenderedPageBreak/>
        <w:t>федеральными законами, нарушение положений Кодекса влечет применение к муниципальному служащему мер юридической ответственности.</w:t>
      </w:r>
    </w:p>
    <w:p w:rsidR="000E500F" w:rsidRPr="00363331" w:rsidRDefault="000E500F" w:rsidP="000E500F">
      <w:pPr>
        <w:numPr>
          <w:ilvl w:val="0"/>
          <w:numId w:val="46"/>
        </w:numPr>
        <w:tabs>
          <w:tab w:val="left" w:pos="1134"/>
        </w:tabs>
        <w:suppressAutoHyphens/>
        <w:ind w:left="0" w:firstLine="709"/>
        <w:jc w:val="both"/>
        <w:rPr>
          <w:sz w:val="28"/>
          <w:szCs w:val="28"/>
          <w:lang w:eastAsia="ar-SA"/>
        </w:rPr>
      </w:pPr>
      <w:r w:rsidRPr="00363331">
        <w:rPr>
          <w:sz w:val="28"/>
          <w:szCs w:val="28"/>
          <w:lang w:eastAsia="ar-SA"/>
        </w:rPr>
        <w:t>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0E500F" w:rsidRPr="00363331" w:rsidRDefault="000E500F" w:rsidP="000E500F">
      <w:pPr>
        <w:suppressAutoHyphens/>
        <w:jc w:val="both"/>
        <w:rPr>
          <w:sz w:val="28"/>
          <w:szCs w:val="28"/>
          <w:lang w:eastAsia="ar-SA"/>
        </w:rPr>
      </w:pPr>
    </w:p>
    <w:p w:rsidR="000E500F" w:rsidRPr="00363331"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0E500F" w:rsidRDefault="000E500F" w:rsidP="000E500F">
      <w:pPr>
        <w:suppressAutoHyphens/>
        <w:jc w:val="both"/>
        <w:rPr>
          <w:sz w:val="28"/>
          <w:szCs w:val="28"/>
          <w:lang w:eastAsia="ar-SA"/>
        </w:rPr>
      </w:pPr>
    </w:p>
    <w:p w:rsidR="004A4E21" w:rsidRPr="000E500F" w:rsidRDefault="004A4E21" w:rsidP="000E500F"/>
    <w:sectPr w:rsidR="004A4E21" w:rsidRPr="000E500F"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C1" w:rsidRDefault="00765EC1" w:rsidP="007342A4">
      <w:r>
        <w:separator/>
      </w:r>
    </w:p>
  </w:endnote>
  <w:endnote w:type="continuationSeparator" w:id="0">
    <w:p w:rsidR="00765EC1" w:rsidRDefault="00765EC1"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C1" w:rsidRDefault="00765EC1" w:rsidP="007342A4">
      <w:r>
        <w:separator/>
      </w:r>
    </w:p>
  </w:footnote>
  <w:footnote w:type="continuationSeparator" w:id="0">
    <w:p w:rsidR="00765EC1" w:rsidRDefault="00765EC1"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
    <w:lvlOverride w:ilvl="0">
      <w:startOverride w:val="1"/>
    </w:lvlOverride>
  </w:num>
  <w:num w:numId="46">
    <w:abstractNumId w:val="1"/>
    <w:lvlOverride w:ilvl="0">
      <w:startOverride w:val="10"/>
    </w:lvlOverride>
  </w:num>
  <w:num w:numId="4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0F"/>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5EC1"/>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C633-1508-499A-A4D6-19C20AEC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7</Pages>
  <Words>2255</Words>
  <Characters>12855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15080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2022-05-27T11:08:00Z</dcterms:modified>
</cp:coreProperties>
</file>