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3C" w:rsidRDefault="007A5E3C" w:rsidP="007A5E3C">
      <w:pPr>
        <w:rPr>
          <w:b/>
          <w:sz w:val="28"/>
          <w:szCs w:val="28"/>
        </w:rPr>
      </w:pPr>
      <w:r>
        <w:rPr>
          <w:b/>
          <w:sz w:val="28"/>
          <w:szCs w:val="28"/>
        </w:rPr>
        <w:t>РОССИЙСКАЯ  ФЕДЕРАЦИЯ</w:t>
      </w:r>
    </w:p>
    <w:p w:rsidR="007A5E3C" w:rsidRDefault="007A5E3C" w:rsidP="007A5E3C">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7A5E3C" w:rsidRDefault="007A5E3C" w:rsidP="007A5E3C">
      <w:pPr>
        <w:rPr>
          <w:b/>
          <w:sz w:val="28"/>
          <w:szCs w:val="28"/>
        </w:rPr>
      </w:pPr>
      <w:r>
        <w:rPr>
          <w:b/>
          <w:sz w:val="28"/>
          <w:szCs w:val="28"/>
        </w:rPr>
        <w:t xml:space="preserve"> МАРКСОВСКОГО СЕЛЬСОВЕТА</w:t>
      </w:r>
    </w:p>
    <w:p w:rsidR="007A5E3C" w:rsidRDefault="007A5E3C" w:rsidP="007A5E3C">
      <w:pPr>
        <w:rPr>
          <w:b/>
          <w:sz w:val="28"/>
          <w:szCs w:val="28"/>
        </w:rPr>
      </w:pPr>
      <w:r>
        <w:rPr>
          <w:b/>
          <w:sz w:val="28"/>
          <w:szCs w:val="28"/>
        </w:rPr>
        <w:t xml:space="preserve"> АЛЕКСАНДРОВСКОГО РАЙОНА</w:t>
      </w:r>
    </w:p>
    <w:p w:rsidR="007A5E3C" w:rsidRDefault="007A5E3C" w:rsidP="007A5E3C">
      <w:pPr>
        <w:rPr>
          <w:b/>
          <w:sz w:val="28"/>
          <w:szCs w:val="28"/>
        </w:rPr>
      </w:pPr>
      <w:r>
        <w:rPr>
          <w:b/>
          <w:sz w:val="28"/>
          <w:szCs w:val="28"/>
        </w:rPr>
        <w:t xml:space="preserve">  ОРЕНБУРГСКОЙ ОБЛАСТИ</w:t>
      </w:r>
    </w:p>
    <w:p w:rsidR="007A5E3C" w:rsidRDefault="007A5E3C" w:rsidP="007A5E3C">
      <w:pPr>
        <w:rPr>
          <w:b/>
          <w:sz w:val="28"/>
          <w:szCs w:val="28"/>
        </w:rPr>
      </w:pPr>
    </w:p>
    <w:p w:rsidR="007A5E3C" w:rsidRDefault="007A5E3C" w:rsidP="007A5E3C">
      <w:pPr>
        <w:rPr>
          <w:sz w:val="28"/>
          <w:szCs w:val="28"/>
        </w:rPr>
      </w:pPr>
      <w:r>
        <w:rPr>
          <w:b/>
          <w:sz w:val="28"/>
          <w:szCs w:val="28"/>
        </w:rPr>
        <w:t xml:space="preserve">           </w:t>
      </w:r>
      <w:r>
        <w:rPr>
          <w:sz w:val="28"/>
          <w:szCs w:val="28"/>
        </w:rPr>
        <w:t>ПОСТАНОВЛЕНИЕ</w:t>
      </w:r>
    </w:p>
    <w:p w:rsidR="007A5E3C" w:rsidRDefault="007A5E3C" w:rsidP="007A5E3C">
      <w:pPr>
        <w:rPr>
          <w:sz w:val="28"/>
          <w:szCs w:val="28"/>
        </w:rPr>
      </w:pPr>
    </w:p>
    <w:p w:rsidR="007A5E3C" w:rsidRDefault="007A5E3C" w:rsidP="007A5E3C">
      <w:pPr>
        <w:rPr>
          <w:sz w:val="28"/>
          <w:szCs w:val="28"/>
          <w:u w:val="single"/>
        </w:rPr>
      </w:pPr>
      <w:r>
        <w:rPr>
          <w:sz w:val="28"/>
          <w:szCs w:val="28"/>
        </w:rPr>
        <w:t xml:space="preserve"> от </w:t>
      </w:r>
      <w:r>
        <w:rPr>
          <w:sz w:val="28"/>
          <w:szCs w:val="28"/>
          <w:u w:val="single"/>
        </w:rPr>
        <w:t xml:space="preserve"> 18.05.2022 г.</w:t>
      </w:r>
      <w:r>
        <w:rPr>
          <w:sz w:val="28"/>
          <w:szCs w:val="28"/>
        </w:rPr>
        <w:t xml:space="preserve">                       №   </w:t>
      </w:r>
      <w:r>
        <w:rPr>
          <w:sz w:val="28"/>
          <w:szCs w:val="28"/>
          <w:u w:val="single"/>
        </w:rPr>
        <w:t>41-п</w:t>
      </w:r>
    </w:p>
    <w:p w:rsidR="007A5E3C" w:rsidRDefault="007A5E3C" w:rsidP="007A5E3C">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7A5E3C" w:rsidTr="00E0782B">
        <w:trPr>
          <w:trHeight w:val="843"/>
        </w:trPr>
        <w:tc>
          <w:tcPr>
            <w:tcW w:w="5637" w:type="dxa"/>
            <w:hideMark/>
          </w:tcPr>
          <w:p w:rsidR="007A5E3C" w:rsidRDefault="007A5E3C" w:rsidP="00E0782B">
            <w:pPr>
              <w:rPr>
                <w:sz w:val="28"/>
                <w:szCs w:val="28"/>
              </w:rPr>
            </w:pPr>
            <w:r>
              <w:rPr>
                <w:sz w:val="28"/>
                <w:szCs w:val="28"/>
              </w:rPr>
              <w:t xml:space="preserve">Об отмене постановлений администрации </w:t>
            </w:r>
            <w:proofErr w:type="spellStart"/>
            <w:r>
              <w:rPr>
                <w:sz w:val="28"/>
                <w:szCs w:val="28"/>
              </w:rPr>
              <w:t>Марксовского</w:t>
            </w:r>
            <w:proofErr w:type="spellEnd"/>
            <w:r>
              <w:rPr>
                <w:sz w:val="28"/>
                <w:szCs w:val="28"/>
              </w:rPr>
              <w:t xml:space="preserve"> сельсовета  Александровского района Оренбургской области</w:t>
            </w:r>
          </w:p>
        </w:tc>
      </w:tr>
    </w:tbl>
    <w:p w:rsidR="007A5E3C" w:rsidRDefault="007A5E3C" w:rsidP="007A5E3C"/>
    <w:p w:rsidR="007A5E3C" w:rsidRDefault="007A5E3C" w:rsidP="007A5E3C">
      <w:pPr>
        <w:ind w:firstLine="567"/>
      </w:pPr>
    </w:p>
    <w:p w:rsidR="007A5E3C" w:rsidRDefault="007A5E3C" w:rsidP="007A5E3C">
      <w:pPr>
        <w:suppressAutoHyphens/>
        <w:jc w:val="both"/>
        <w:rPr>
          <w:rFonts w:eastAsia="Calibri"/>
          <w:sz w:val="28"/>
          <w:szCs w:val="28"/>
        </w:rPr>
      </w:pPr>
      <w:r w:rsidRPr="000D1492">
        <w:rPr>
          <w:sz w:val="28"/>
          <w:szCs w:val="28"/>
        </w:rPr>
        <w:t xml:space="preserve"> </w:t>
      </w:r>
      <w:r>
        <w:rPr>
          <w:sz w:val="28"/>
          <w:szCs w:val="28"/>
        </w:rPr>
        <w:t xml:space="preserve">    В соответствии с Законом Оренбургской области  от 10.10.2007 № 1611/339-</w:t>
      </w:r>
      <w:r>
        <w:rPr>
          <w:sz w:val="28"/>
          <w:szCs w:val="28"/>
          <w:lang w:val="en-US"/>
        </w:rPr>
        <w:t>IV</w:t>
      </w:r>
      <w:r w:rsidRPr="000D1492">
        <w:rPr>
          <w:sz w:val="28"/>
          <w:szCs w:val="28"/>
        </w:rPr>
        <w:t>-</w:t>
      </w:r>
      <w:r>
        <w:rPr>
          <w:sz w:val="28"/>
          <w:szCs w:val="28"/>
        </w:rPr>
        <w:t xml:space="preserve">ОЗ  « О муниципальной службе в Оренбургской </w:t>
      </w:r>
      <w:proofErr w:type="spellStart"/>
      <w:r>
        <w:rPr>
          <w:sz w:val="28"/>
          <w:szCs w:val="28"/>
        </w:rPr>
        <w:t>обасти</w:t>
      </w:r>
      <w:proofErr w:type="spellEnd"/>
      <w:r>
        <w:rPr>
          <w:sz w:val="28"/>
          <w:szCs w:val="28"/>
        </w:rPr>
        <w:t>» ( с измен</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т </w:t>
      </w:r>
      <w:hyperlink r:id="rId9" w:history="1">
        <w:r w:rsidRPr="000D1492">
          <w:rPr>
            <w:sz w:val="28"/>
            <w:szCs w:val="28"/>
          </w:rPr>
          <w:t xml:space="preserve">26.05.2020 </w:t>
        </w:r>
        <w:r>
          <w:rPr>
            <w:sz w:val="28"/>
            <w:szCs w:val="28"/>
          </w:rPr>
          <w:t xml:space="preserve">                    №</w:t>
        </w:r>
        <w:r w:rsidRPr="000D1492">
          <w:rPr>
            <w:sz w:val="28"/>
            <w:szCs w:val="28"/>
          </w:rPr>
          <w:t xml:space="preserve"> 2266/607-VI-ОЗ</w:t>
        </w:r>
      </w:hyperlink>
      <w:r>
        <w:rPr>
          <w:sz w:val="28"/>
          <w:szCs w:val="28"/>
        </w:rPr>
        <w:t xml:space="preserve">) и на основании протеста прокурора Александровского района  от 12.05.2022 № 07-01-2022,  </w:t>
      </w:r>
      <w:r>
        <w:rPr>
          <w:rFonts w:eastAsia="Calibri"/>
          <w:sz w:val="28"/>
          <w:szCs w:val="28"/>
        </w:rPr>
        <w:t xml:space="preserve">руководствуясь </w:t>
      </w:r>
      <w:r w:rsidRPr="00E34849">
        <w:rPr>
          <w:rFonts w:eastAsia="Calibri"/>
          <w:sz w:val="28"/>
          <w:szCs w:val="28"/>
        </w:rPr>
        <w:t xml:space="preserve">Уставом муниципального образования </w:t>
      </w:r>
      <w:proofErr w:type="spellStart"/>
      <w:r>
        <w:rPr>
          <w:rFonts w:eastAsia="Calibri"/>
          <w:sz w:val="28"/>
          <w:szCs w:val="28"/>
        </w:rPr>
        <w:t>Марксовский</w:t>
      </w:r>
      <w:proofErr w:type="spellEnd"/>
      <w:r>
        <w:rPr>
          <w:rFonts w:eastAsia="Calibri"/>
          <w:sz w:val="28"/>
          <w:szCs w:val="28"/>
        </w:rPr>
        <w:t xml:space="preserve"> </w:t>
      </w:r>
      <w:r w:rsidRPr="00E34849">
        <w:rPr>
          <w:rFonts w:eastAsia="Calibri"/>
          <w:sz w:val="28"/>
          <w:szCs w:val="28"/>
        </w:rPr>
        <w:t xml:space="preserve"> сельсовет Александровского района Оренбургской области:</w:t>
      </w:r>
    </w:p>
    <w:p w:rsidR="007A5E3C" w:rsidRDefault="007A5E3C" w:rsidP="007A5E3C">
      <w:pPr>
        <w:suppressAutoHyphens/>
        <w:jc w:val="both"/>
        <w:rPr>
          <w:rFonts w:eastAsia="Calibri"/>
          <w:sz w:val="28"/>
          <w:szCs w:val="28"/>
        </w:rPr>
      </w:pPr>
    </w:p>
    <w:p w:rsidR="007A5E3C" w:rsidRPr="00117858" w:rsidRDefault="007A5E3C" w:rsidP="007A5E3C">
      <w:pPr>
        <w:pStyle w:val="a4"/>
        <w:numPr>
          <w:ilvl w:val="1"/>
          <w:numId w:val="45"/>
        </w:numPr>
        <w:suppressAutoHyphens/>
        <w:jc w:val="both"/>
        <w:rPr>
          <w:rFonts w:ascii="Times New Roman" w:hAnsi="Times New Roman"/>
          <w:sz w:val="28"/>
          <w:szCs w:val="28"/>
        </w:rPr>
      </w:pPr>
      <w:r w:rsidRPr="00117858">
        <w:rPr>
          <w:rFonts w:ascii="Times New Roman" w:eastAsia="Calibri" w:hAnsi="Times New Roman"/>
          <w:sz w:val="28"/>
          <w:szCs w:val="28"/>
        </w:rPr>
        <w:t>Отменить:</w:t>
      </w:r>
      <w:r w:rsidRPr="00117858">
        <w:rPr>
          <w:rFonts w:ascii="Times New Roman" w:hAnsi="Times New Roman"/>
          <w:sz w:val="28"/>
          <w:szCs w:val="28"/>
        </w:rPr>
        <w:t xml:space="preserve">     </w:t>
      </w:r>
    </w:p>
    <w:p w:rsidR="007A5E3C" w:rsidRDefault="007A5E3C" w:rsidP="007A5E3C">
      <w:pPr>
        <w:pStyle w:val="a4"/>
        <w:numPr>
          <w:ilvl w:val="1"/>
          <w:numId w:val="46"/>
        </w:numPr>
        <w:spacing w:after="0" w:line="240" w:lineRule="auto"/>
        <w:ind w:left="0" w:firstLine="567"/>
        <w:rPr>
          <w:rFonts w:ascii="Times New Roman" w:hAnsi="Times New Roman"/>
          <w:sz w:val="28"/>
          <w:szCs w:val="28"/>
        </w:rPr>
      </w:pPr>
      <w:proofErr w:type="gramStart"/>
      <w:r w:rsidRPr="00117858">
        <w:rPr>
          <w:rFonts w:ascii="Times New Roman" w:hAnsi="Times New Roman"/>
          <w:bCs/>
          <w:sz w:val="28"/>
          <w:szCs w:val="28"/>
        </w:rPr>
        <w:t xml:space="preserve">Постановление администрации </w:t>
      </w:r>
      <w:proofErr w:type="spellStart"/>
      <w:r w:rsidRPr="00117858">
        <w:rPr>
          <w:rFonts w:ascii="Times New Roman" w:hAnsi="Times New Roman"/>
          <w:bCs/>
          <w:sz w:val="28"/>
          <w:szCs w:val="28"/>
        </w:rPr>
        <w:t>Марксовского</w:t>
      </w:r>
      <w:proofErr w:type="spellEnd"/>
      <w:r w:rsidRPr="00117858">
        <w:rPr>
          <w:rFonts w:ascii="Times New Roman" w:hAnsi="Times New Roman"/>
          <w:bCs/>
          <w:sz w:val="28"/>
          <w:szCs w:val="28"/>
        </w:rPr>
        <w:t xml:space="preserve">  сельсовета</w:t>
      </w:r>
      <w:r>
        <w:rPr>
          <w:rFonts w:ascii="Times New Roman" w:hAnsi="Times New Roman"/>
          <w:bCs/>
          <w:sz w:val="28"/>
          <w:szCs w:val="28"/>
        </w:rPr>
        <w:t xml:space="preserve"> Александровского района Оренбургской области</w:t>
      </w:r>
      <w:r w:rsidRPr="00117858">
        <w:rPr>
          <w:rFonts w:ascii="Times New Roman" w:hAnsi="Times New Roman"/>
          <w:bCs/>
          <w:sz w:val="28"/>
          <w:szCs w:val="28"/>
        </w:rPr>
        <w:t xml:space="preserve">  </w:t>
      </w:r>
      <w:r w:rsidRPr="00117858">
        <w:rPr>
          <w:rFonts w:ascii="Times New Roman" w:hAnsi="Times New Roman"/>
          <w:sz w:val="28"/>
          <w:szCs w:val="28"/>
        </w:rPr>
        <w:t xml:space="preserve">от 04.09.2017   № 48-п  «Об утверждении порядка </w:t>
      </w:r>
      <w:r w:rsidRPr="00117858">
        <w:rPr>
          <w:rFonts w:ascii="Times New Roman" w:hAnsi="Times New Roman"/>
          <w:color w:val="000000"/>
          <w:sz w:val="28"/>
          <w:szCs w:val="28"/>
        </w:rPr>
        <w:t>выдачи</w:t>
      </w:r>
      <w:r w:rsidRPr="00117858">
        <w:rPr>
          <w:rFonts w:ascii="Times New Roman" w:hAnsi="Times New Roman"/>
          <w:sz w:val="28"/>
          <w:szCs w:val="28"/>
        </w:rPr>
        <w:t xml:space="preserve"> разрешения представителем нанимателя (работодателем) на участие муниципальных служащих муниципального образования </w:t>
      </w:r>
      <w:proofErr w:type="spellStart"/>
      <w:r w:rsidRPr="00117858">
        <w:rPr>
          <w:rFonts w:ascii="Times New Roman" w:hAnsi="Times New Roman"/>
          <w:sz w:val="28"/>
          <w:szCs w:val="28"/>
        </w:rPr>
        <w:t>Марксовский</w:t>
      </w:r>
      <w:proofErr w:type="spellEnd"/>
      <w:r w:rsidRPr="00117858">
        <w:rPr>
          <w:rFonts w:ascii="Times New Roman" w:hAnsi="Times New Roman"/>
          <w:sz w:val="28"/>
          <w:szCs w:val="28"/>
        </w:rPr>
        <w:t xml:space="preserve">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roofErr w:type="gramEnd"/>
    </w:p>
    <w:p w:rsidR="007A5E3C" w:rsidRPr="007D7ABD" w:rsidRDefault="007A5E3C" w:rsidP="007A5E3C">
      <w:pPr>
        <w:pStyle w:val="a4"/>
        <w:spacing w:after="0" w:line="240" w:lineRule="auto"/>
        <w:ind w:left="567"/>
        <w:rPr>
          <w:rFonts w:ascii="Times New Roman" w:hAnsi="Times New Roman"/>
          <w:sz w:val="28"/>
          <w:szCs w:val="28"/>
        </w:rPr>
      </w:pPr>
    </w:p>
    <w:p w:rsidR="007A5E3C" w:rsidRDefault="007A5E3C" w:rsidP="007A5E3C">
      <w:pPr>
        <w:pStyle w:val="a4"/>
        <w:numPr>
          <w:ilvl w:val="1"/>
          <w:numId w:val="46"/>
        </w:numPr>
        <w:spacing w:after="0" w:line="240" w:lineRule="auto"/>
        <w:ind w:left="0" w:firstLine="555"/>
        <w:rPr>
          <w:rFonts w:ascii="Times New Roman" w:hAnsi="Times New Roman"/>
          <w:sz w:val="28"/>
          <w:szCs w:val="28"/>
        </w:rPr>
      </w:pPr>
      <w:proofErr w:type="gramStart"/>
      <w:r w:rsidRPr="007D7ABD">
        <w:rPr>
          <w:rFonts w:ascii="Times New Roman" w:hAnsi="Times New Roman"/>
          <w:sz w:val="28"/>
          <w:szCs w:val="28"/>
        </w:rPr>
        <w:t xml:space="preserve">Постановление </w:t>
      </w:r>
      <w:r w:rsidRPr="007D7ABD">
        <w:rPr>
          <w:rFonts w:ascii="Times New Roman" w:hAnsi="Times New Roman"/>
          <w:bCs/>
          <w:sz w:val="28"/>
          <w:szCs w:val="28"/>
        </w:rPr>
        <w:t xml:space="preserve">администрации </w:t>
      </w:r>
      <w:proofErr w:type="spellStart"/>
      <w:r w:rsidRPr="007D7ABD">
        <w:rPr>
          <w:rFonts w:ascii="Times New Roman" w:hAnsi="Times New Roman"/>
          <w:bCs/>
          <w:sz w:val="28"/>
          <w:szCs w:val="28"/>
        </w:rPr>
        <w:t>Марксовского</w:t>
      </w:r>
      <w:proofErr w:type="spellEnd"/>
      <w:r w:rsidRPr="007D7ABD">
        <w:rPr>
          <w:rFonts w:ascii="Times New Roman" w:hAnsi="Times New Roman"/>
          <w:bCs/>
          <w:sz w:val="28"/>
          <w:szCs w:val="28"/>
        </w:rPr>
        <w:t xml:space="preserve">  сельсовета  </w:t>
      </w:r>
      <w:r>
        <w:rPr>
          <w:rFonts w:ascii="Times New Roman" w:hAnsi="Times New Roman"/>
          <w:bCs/>
          <w:sz w:val="28"/>
          <w:szCs w:val="28"/>
        </w:rPr>
        <w:t>Александровского района Оренбургской области</w:t>
      </w:r>
      <w:r w:rsidRPr="00117858">
        <w:rPr>
          <w:rFonts w:ascii="Times New Roman" w:hAnsi="Times New Roman"/>
          <w:bCs/>
          <w:sz w:val="28"/>
          <w:szCs w:val="28"/>
        </w:rPr>
        <w:t xml:space="preserve">  </w:t>
      </w:r>
      <w:r w:rsidRPr="007D7ABD">
        <w:rPr>
          <w:rFonts w:ascii="Times New Roman" w:hAnsi="Times New Roman"/>
          <w:bCs/>
          <w:sz w:val="28"/>
          <w:szCs w:val="28"/>
        </w:rPr>
        <w:t xml:space="preserve">от 30.09.2019 </w:t>
      </w:r>
      <w:r>
        <w:rPr>
          <w:rFonts w:ascii="Times New Roman" w:hAnsi="Times New Roman"/>
          <w:bCs/>
          <w:sz w:val="28"/>
          <w:szCs w:val="28"/>
        </w:rPr>
        <w:t xml:space="preserve"> </w:t>
      </w:r>
      <w:r w:rsidRPr="007D7ABD">
        <w:rPr>
          <w:rFonts w:ascii="Times New Roman" w:hAnsi="Times New Roman"/>
          <w:bCs/>
          <w:sz w:val="28"/>
          <w:szCs w:val="28"/>
        </w:rPr>
        <w:t>№ 25-п «</w:t>
      </w:r>
      <w:r w:rsidRPr="007D7ABD">
        <w:rPr>
          <w:rFonts w:ascii="Times New Roman" w:hAnsi="Times New Roman"/>
          <w:sz w:val="28"/>
          <w:szCs w:val="28"/>
        </w:rPr>
        <w:t xml:space="preserve">О внесении изменений в постановление администрации  </w:t>
      </w:r>
      <w:proofErr w:type="spellStart"/>
      <w:r w:rsidRPr="007D7ABD">
        <w:rPr>
          <w:rFonts w:ascii="Times New Roman" w:hAnsi="Times New Roman"/>
          <w:sz w:val="28"/>
          <w:szCs w:val="28"/>
        </w:rPr>
        <w:t>Марксовского</w:t>
      </w:r>
      <w:proofErr w:type="spellEnd"/>
      <w:r w:rsidRPr="007D7ABD">
        <w:rPr>
          <w:rFonts w:ascii="Times New Roman" w:hAnsi="Times New Roman"/>
          <w:sz w:val="28"/>
          <w:szCs w:val="28"/>
        </w:rPr>
        <w:t xml:space="preserve">   сельсовета Александровского района  Оренбургской области от 04.09.2017 №48-п «Об утверждении порядка </w:t>
      </w:r>
      <w:r w:rsidRPr="007D7ABD">
        <w:rPr>
          <w:rFonts w:ascii="Times New Roman" w:hAnsi="Times New Roman"/>
          <w:color w:val="000000"/>
          <w:sz w:val="28"/>
          <w:szCs w:val="28"/>
        </w:rPr>
        <w:t>выдачи</w:t>
      </w:r>
      <w:r w:rsidRPr="007D7ABD">
        <w:rPr>
          <w:rFonts w:ascii="Times New Roman" w:hAnsi="Times New Roman"/>
          <w:sz w:val="28"/>
          <w:szCs w:val="28"/>
        </w:rPr>
        <w:t xml:space="preserve"> разрешения представителем нанимателя (работодателем) на участие муниципальных служащих муниципального образования </w:t>
      </w:r>
      <w:proofErr w:type="spellStart"/>
      <w:r w:rsidRPr="007D7ABD">
        <w:rPr>
          <w:rFonts w:ascii="Times New Roman" w:hAnsi="Times New Roman"/>
          <w:sz w:val="28"/>
          <w:szCs w:val="28"/>
        </w:rPr>
        <w:t>Марксовский</w:t>
      </w:r>
      <w:proofErr w:type="spellEnd"/>
      <w:r w:rsidRPr="007D7ABD">
        <w:rPr>
          <w:rFonts w:ascii="Times New Roman" w:hAnsi="Times New Roman"/>
          <w:sz w:val="28"/>
          <w:szCs w:val="28"/>
        </w:rPr>
        <w:t xml:space="preserve">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w:t>
      </w:r>
      <w:proofErr w:type="gramEnd"/>
      <w:r w:rsidRPr="007D7ABD">
        <w:rPr>
          <w:rFonts w:ascii="Times New Roman" w:hAnsi="Times New Roman"/>
          <w:sz w:val="28"/>
          <w:szCs w:val="28"/>
        </w:rPr>
        <w:t xml:space="preserve"> в состав ее коллегиального органа управления»</w:t>
      </w:r>
    </w:p>
    <w:p w:rsidR="007A5E3C" w:rsidRDefault="007A5E3C" w:rsidP="007A5E3C">
      <w:pPr>
        <w:rPr>
          <w:sz w:val="28"/>
          <w:szCs w:val="28"/>
        </w:rPr>
      </w:pPr>
    </w:p>
    <w:p w:rsidR="007A5E3C" w:rsidRDefault="007A5E3C" w:rsidP="007A5E3C">
      <w:pPr>
        <w:rPr>
          <w:sz w:val="28"/>
          <w:szCs w:val="28"/>
        </w:rPr>
      </w:pPr>
    </w:p>
    <w:p w:rsidR="007A5E3C" w:rsidRPr="007D7ABD" w:rsidRDefault="007A5E3C" w:rsidP="007A5E3C">
      <w:pPr>
        <w:rPr>
          <w:sz w:val="28"/>
          <w:szCs w:val="28"/>
        </w:rPr>
      </w:pPr>
      <w:bookmarkStart w:id="0" w:name="_GoBack"/>
      <w:bookmarkEnd w:id="0"/>
    </w:p>
    <w:p w:rsidR="007A5E3C" w:rsidRPr="00117858" w:rsidRDefault="007A5E3C" w:rsidP="007A5E3C">
      <w:pPr>
        <w:rPr>
          <w:sz w:val="28"/>
          <w:szCs w:val="28"/>
        </w:rPr>
      </w:pPr>
      <w:r>
        <w:rPr>
          <w:sz w:val="28"/>
          <w:szCs w:val="28"/>
        </w:rPr>
        <w:lastRenderedPageBreak/>
        <w:t xml:space="preserve">        1.3.  </w:t>
      </w:r>
      <w:proofErr w:type="gramStart"/>
      <w:r>
        <w:rPr>
          <w:sz w:val="28"/>
          <w:szCs w:val="28"/>
        </w:rPr>
        <w:t xml:space="preserve">Постановление </w:t>
      </w:r>
      <w:r>
        <w:rPr>
          <w:bCs/>
          <w:sz w:val="28"/>
          <w:szCs w:val="28"/>
        </w:rPr>
        <w:t xml:space="preserve">администрации </w:t>
      </w:r>
      <w:proofErr w:type="spellStart"/>
      <w:r>
        <w:rPr>
          <w:bCs/>
          <w:sz w:val="28"/>
          <w:szCs w:val="28"/>
        </w:rPr>
        <w:t>Марксовского</w:t>
      </w:r>
      <w:proofErr w:type="spellEnd"/>
      <w:r>
        <w:rPr>
          <w:bCs/>
          <w:sz w:val="28"/>
          <w:szCs w:val="28"/>
        </w:rPr>
        <w:t xml:space="preserve">  сельсовета Александровского района Оренбургской области</w:t>
      </w:r>
      <w:r w:rsidRPr="00117858">
        <w:rPr>
          <w:bCs/>
          <w:sz w:val="28"/>
          <w:szCs w:val="28"/>
        </w:rPr>
        <w:t xml:space="preserve">  </w:t>
      </w:r>
      <w:r>
        <w:rPr>
          <w:bCs/>
          <w:sz w:val="28"/>
          <w:szCs w:val="28"/>
        </w:rPr>
        <w:t xml:space="preserve">от 29.12.2020  № 78-п </w:t>
      </w:r>
      <w:r w:rsidRPr="00117858">
        <w:rPr>
          <w:bCs/>
          <w:sz w:val="28"/>
          <w:szCs w:val="28"/>
        </w:rPr>
        <w:t>«</w:t>
      </w:r>
      <w:r w:rsidRPr="00117858">
        <w:rPr>
          <w:sz w:val="28"/>
          <w:szCs w:val="28"/>
        </w:rPr>
        <w:t xml:space="preserve">О внесении изменений в постановление администрации  </w:t>
      </w:r>
      <w:proofErr w:type="spellStart"/>
      <w:r w:rsidRPr="00117858">
        <w:rPr>
          <w:sz w:val="28"/>
          <w:szCs w:val="28"/>
        </w:rPr>
        <w:t>Марксовского</w:t>
      </w:r>
      <w:proofErr w:type="spellEnd"/>
      <w:r w:rsidRPr="00117858">
        <w:rPr>
          <w:sz w:val="28"/>
          <w:szCs w:val="28"/>
        </w:rPr>
        <w:t xml:space="preserve">   сельсовета Александровского района  Оренбургской области от 04.09.2017 №48-п «Об утверждении порядка </w:t>
      </w:r>
      <w:r w:rsidRPr="00117858">
        <w:rPr>
          <w:color w:val="000000"/>
          <w:sz w:val="28"/>
          <w:szCs w:val="28"/>
        </w:rPr>
        <w:t>выдачи</w:t>
      </w:r>
      <w:r w:rsidRPr="00117858">
        <w:rPr>
          <w:sz w:val="28"/>
          <w:szCs w:val="28"/>
        </w:rPr>
        <w:t xml:space="preserve"> разрешения представителем нанимателя (работодателем) на участие муниципальных служащих муниципального образования </w:t>
      </w:r>
      <w:proofErr w:type="spellStart"/>
      <w:r w:rsidRPr="00117858">
        <w:rPr>
          <w:sz w:val="28"/>
          <w:szCs w:val="28"/>
        </w:rPr>
        <w:t>Марксовский</w:t>
      </w:r>
      <w:proofErr w:type="spellEnd"/>
      <w:r w:rsidRPr="00117858">
        <w:rPr>
          <w:sz w:val="28"/>
          <w:szCs w:val="28"/>
        </w:rPr>
        <w:t xml:space="preserve">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w:t>
      </w:r>
      <w:proofErr w:type="gramEnd"/>
      <w:r w:rsidRPr="00117858">
        <w:rPr>
          <w:sz w:val="28"/>
          <w:szCs w:val="28"/>
        </w:rPr>
        <w:t xml:space="preserve"> в состав ее коллегиального органа управления»</w:t>
      </w:r>
    </w:p>
    <w:p w:rsidR="007A5E3C" w:rsidRPr="00117858" w:rsidRDefault="007A5E3C" w:rsidP="007A5E3C">
      <w:pPr>
        <w:rPr>
          <w:sz w:val="28"/>
          <w:szCs w:val="28"/>
        </w:rPr>
      </w:pPr>
    </w:p>
    <w:p w:rsidR="007A5E3C" w:rsidRDefault="007A5E3C" w:rsidP="007A5E3C">
      <w:pPr>
        <w:ind w:firstLine="539"/>
        <w:jc w:val="both"/>
        <w:rPr>
          <w:sz w:val="28"/>
          <w:szCs w:val="28"/>
        </w:rPr>
      </w:pPr>
      <w:r>
        <w:rPr>
          <w:sz w:val="28"/>
          <w:szCs w:val="28"/>
        </w:rPr>
        <w:t>2</w:t>
      </w:r>
      <w:r w:rsidRPr="0050773F">
        <w:rPr>
          <w:sz w:val="28"/>
          <w:szCs w:val="28"/>
        </w:rPr>
        <w:t xml:space="preserve">. </w:t>
      </w:r>
      <w:proofErr w:type="gramStart"/>
      <w:r w:rsidRPr="0050773F">
        <w:rPr>
          <w:sz w:val="28"/>
          <w:szCs w:val="28"/>
        </w:rPr>
        <w:t>Контроль за</w:t>
      </w:r>
      <w:proofErr w:type="gramEnd"/>
      <w:r w:rsidRPr="0050773F">
        <w:rPr>
          <w:sz w:val="28"/>
          <w:szCs w:val="28"/>
        </w:rPr>
        <w:t xml:space="preserve"> исполнением постановления </w:t>
      </w:r>
      <w:r>
        <w:rPr>
          <w:sz w:val="28"/>
          <w:szCs w:val="28"/>
        </w:rPr>
        <w:t>оставляю за собой.</w:t>
      </w:r>
    </w:p>
    <w:p w:rsidR="007A5E3C" w:rsidRDefault="007A5E3C" w:rsidP="007A5E3C">
      <w:pPr>
        <w:ind w:firstLine="539"/>
        <w:jc w:val="both"/>
        <w:rPr>
          <w:sz w:val="28"/>
          <w:szCs w:val="28"/>
        </w:rPr>
      </w:pPr>
    </w:p>
    <w:p w:rsidR="007A5E3C" w:rsidRDefault="007A5E3C" w:rsidP="007A5E3C">
      <w:pPr>
        <w:rPr>
          <w:sz w:val="28"/>
          <w:szCs w:val="28"/>
        </w:rPr>
      </w:pPr>
      <w:r>
        <w:rPr>
          <w:sz w:val="28"/>
          <w:szCs w:val="28"/>
        </w:rPr>
        <w:t xml:space="preserve">        3</w:t>
      </w:r>
      <w:r w:rsidRPr="006C2DF9">
        <w:rPr>
          <w:sz w:val="28"/>
          <w:szCs w:val="28"/>
        </w:rPr>
        <w:t xml:space="preserve">. </w:t>
      </w:r>
      <w:r>
        <w:rPr>
          <w:sz w:val="28"/>
          <w:szCs w:val="28"/>
        </w:rPr>
        <w:t>Постановление  вступает в силу после его обнародования</w:t>
      </w:r>
    </w:p>
    <w:p w:rsidR="007A5E3C" w:rsidRPr="00B759A5" w:rsidRDefault="007A5E3C" w:rsidP="007A5E3C">
      <w:pPr>
        <w:ind w:firstLine="539"/>
        <w:jc w:val="both"/>
        <w:rPr>
          <w:sz w:val="28"/>
          <w:szCs w:val="28"/>
        </w:rPr>
      </w:pPr>
    </w:p>
    <w:p w:rsidR="007A5E3C" w:rsidRDefault="007A5E3C" w:rsidP="007A5E3C">
      <w:pPr>
        <w:jc w:val="both"/>
        <w:rPr>
          <w:sz w:val="28"/>
          <w:szCs w:val="28"/>
        </w:rPr>
      </w:pPr>
    </w:p>
    <w:p w:rsidR="007A5E3C" w:rsidRPr="0050773F" w:rsidRDefault="007A5E3C" w:rsidP="007A5E3C">
      <w:pPr>
        <w:jc w:val="both"/>
        <w:rPr>
          <w:sz w:val="28"/>
          <w:szCs w:val="28"/>
        </w:rPr>
      </w:pPr>
    </w:p>
    <w:p w:rsidR="007A5E3C" w:rsidRDefault="007A5E3C" w:rsidP="007A5E3C">
      <w:pPr>
        <w:rPr>
          <w:sz w:val="28"/>
          <w:szCs w:val="28"/>
        </w:rPr>
      </w:pPr>
      <w:r>
        <w:rPr>
          <w:bCs/>
          <w:color w:val="000000"/>
          <w:spacing w:val="-8"/>
          <w:sz w:val="28"/>
          <w:szCs w:val="28"/>
        </w:rPr>
        <w:t xml:space="preserve">            Глава администрации</w:t>
      </w:r>
      <w:r>
        <w:rPr>
          <w:bCs/>
          <w:color w:val="000000"/>
          <w:sz w:val="28"/>
          <w:szCs w:val="28"/>
        </w:rPr>
        <w:tab/>
        <w:t xml:space="preserve">               </w:t>
      </w:r>
      <w:r>
        <w:rPr>
          <w:bCs/>
          <w:color w:val="000000"/>
          <w:spacing w:val="-8"/>
          <w:sz w:val="28"/>
          <w:szCs w:val="28"/>
        </w:rPr>
        <w:t xml:space="preserve">                                                </w:t>
      </w:r>
      <w:proofErr w:type="spellStart"/>
      <w:r>
        <w:rPr>
          <w:bCs/>
          <w:color w:val="000000"/>
          <w:spacing w:val="-8"/>
          <w:sz w:val="28"/>
          <w:szCs w:val="28"/>
        </w:rPr>
        <w:t>С.М.Попов</w:t>
      </w:r>
      <w:proofErr w:type="spellEnd"/>
    </w:p>
    <w:p w:rsidR="007A5E3C" w:rsidRDefault="007A5E3C" w:rsidP="007A5E3C">
      <w:pPr>
        <w:rPr>
          <w:sz w:val="28"/>
          <w:szCs w:val="28"/>
        </w:rPr>
      </w:pPr>
    </w:p>
    <w:p w:rsidR="007A5E3C" w:rsidRDefault="007A5E3C" w:rsidP="007A5E3C">
      <w:pPr>
        <w:jc w:val="both"/>
        <w:rPr>
          <w:sz w:val="28"/>
          <w:szCs w:val="28"/>
        </w:rPr>
      </w:pPr>
    </w:p>
    <w:p w:rsidR="007A5E3C" w:rsidRDefault="007A5E3C" w:rsidP="007A5E3C">
      <w:pPr>
        <w:jc w:val="both"/>
        <w:rPr>
          <w:sz w:val="28"/>
          <w:szCs w:val="28"/>
        </w:rPr>
      </w:pPr>
      <w:r w:rsidRPr="006C2DF9">
        <w:rPr>
          <w:sz w:val="28"/>
          <w:szCs w:val="28"/>
        </w:rPr>
        <w:t xml:space="preserve">Разослано: </w:t>
      </w:r>
      <w:r>
        <w:rPr>
          <w:sz w:val="28"/>
          <w:szCs w:val="28"/>
        </w:rPr>
        <w:t xml:space="preserve"> </w:t>
      </w:r>
      <w:r w:rsidRPr="006C2DF9">
        <w:rPr>
          <w:sz w:val="28"/>
          <w:szCs w:val="28"/>
        </w:rPr>
        <w:t>в дело</w:t>
      </w:r>
      <w:r>
        <w:rPr>
          <w:sz w:val="28"/>
          <w:szCs w:val="28"/>
        </w:rPr>
        <w:t>, администрации района, прокурору района</w:t>
      </w:r>
    </w:p>
    <w:p w:rsidR="007A5E3C" w:rsidRDefault="007A5E3C" w:rsidP="007A5E3C"/>
    <w:p w:rsidR="007A5E3C" w:rsidRDefault="007A5E3C" w:rsidP="007A5E3C">
      <w:pPr>
        <w:shd w:val="clear" w:color="auto" w:fill="FFFFFF"/>
        <w:jc w:val="both"/>
        <w:textAlignment w:val="baseline"/>
        <w:rPr>
          <w:color w:val="000000"/>
          <w:sz w:val="28"/>
          <w:szCs w:val="28"/>
        </w:rPr>
      </w:pPr>
    </w:p>
    <w:p w:rsidR="007A5E3C" w:rsidRDefault="007A5E3C" w:rsidP="007A5E3C">
      <w:pPr>
        <w:rPr>
          <w:sz w:val="28"/>
          <w:szCs w:val="28"/>
        </w:rPr>
      </w:pPr>
    </w:p>
    <w:p w:rsidR="004A4E21" w:rsidRPr="007A5E3C" w:rsidRDefault="004A4E21" w:rsidP="007A5E3C"/>
    <w:sectPr w:rsidR="004A4E21" w:rsidRPr="007A5E3C"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12" w:rsidRDefault="00FA0F12" w:rsidP="007342A4">
      <w:r>
        <w:separator/>
      </w:r>
    </w:p>
  </w:endnote>
  <w:endnote w:type="continuationSeparator" w:id="0">
    <w:p w:rsidR="00FA0F12" w:rsidRDefault="00FA0F12"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12" w:rsidRDefault="00FA0F12" w:rsidP="007342A4">
      <w:r>
        <w:separator/>
      </w:r>
    </w:p>
  </w:footnote>
  <w:footnote w:type="continuationSeparator" w:id="0">
    <w:p w:rsidR="00FA0F12" w:rsidRDefault="00FA0F12"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8F74822"/>
    <w:multiLevelType w:val="multilevel"/>
    <w:tmpl w:val="11CCFC32"/>
    <w:lvl w:ilvl="0">
      <w:start w:val="1"/>
      <w:numFmt w:val="decimal"/>
      <w:lvlText w:val="%1."/>
      <w:lvlJc w:val="left"/>
      <w:pPr>
        <w:ind w:left="630" w:hanging="63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BEE758D"/>
    <w:multiLevelType w:val="multilevel"/>
    <w:tmpl w:val="079A1AC2"/>
    <w:lvl w:ilvl="0">
      <w:start w:val="1"/>
      <w:numFmt w:val="decimal"/>
      <w:suff w:val="space"/>
      <w:lvlText w:val="%1."/>
      <w:lvlJc w:val="left"/>
      <w:pPr>
        <w:tabs>
          <w:tab w:val="num" w:pos="0"/>
        </w:tabs>
        <w:ind w:left="709"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41"/>
  </w:num>
  <w:num w:numId="13">
    <w:abstractNumId w:val="32"/>
  </w:num>
  <w:num w:numId="14">
    <w:abstractNumId w:val="13"/>
  </w:num>
  <w:num w:numId="15">
    <w:abstractNumId w:val="50"/>
  </w:num>
  <w:num w:numId="16">
    <w:abstractNumId w:val="31"/>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9"/>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E3C"/>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0F12"/>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570799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F8A6-8393-428D-AB17-3B1B387B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2914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2022-05-27T11:07:00Z</dcterms:modified>
</cp:coreProperties>
</file>