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C1" w:rsidRPr="00761AF2" w:rsidRDefault="003A24C1" w:rsidP="003A24C1">
      <w:pPr>
        <w:rPr>
          <w:b/>
          <w:sz w:val="28"/>
          <w:szCs w:val="28"/>
        </w:rPr>
      </w:pPr>
      <w:r w:rsidRPr="00761AF2">
        <w:rPr>
          <w:b/>
          <w:sz w:val="28"/>
          <w:szCs w:val="28"/>
        </w:rPr>
        <w:t>РОССИЙСКАЯ  ФЕДЕРАЦИЯ</w:t>
      </w:r>
    </w:p>
    <w:p w:rsidR="003A24C1" w:rsidRPr="00761AF2" w:rsidRDefault="003A24C1" w:rsidP="003A24C1">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3A24C1" w:rsidRPr="00761AF2" w:rsidRDefault="003A24C1" w:rsidP="003A24C1">
      <w:pPr>
        <w:rPr>
          <w:b/>
          <w:sz w:val="28"/>
          <w:szCs w:val="28"/>
        </w:rPr>
      </w:pPr>
      <w:r w:rsidRPr="00761AF2">
        <w:rPr>
          <w:b/>
          <w:sz w:val="28"/>
          <w:szCs w:val="28"/>
        </w:rPr>
        <w:t xml:space="preserve"> МАРКСОВСКОГО СЕЛЬСОВЕТА</w:t>
      </w:r>
    </w:p>
    <w:p w:rsidR="003A24C1" w:rsidRPr="00761AF2" w:rsidRDefault="003A24C1" w:rsidP="003A24C1">
      <w:pPr>
        <w:rPr>
          <w:b/>
          <w:sz w:val="28"/>
          <w:szCs w:val="28"/>
        </w:rPr>
      </w:pPr>
      <w:r w:rsidRPr="00761AF2">
        <w:rPr>
          <w:b/>
          <w:sz w:val="28"/>
          <w:szCs w:val="28"/>
        </w:rPr>
        <w:t xml:space="preserve">АЛЕКСАНДРОВСКОГО РАЙОНА </w:t>
      </w:r>
    </w:p>
    <w:p w:rsidR="003A24C1" w:rsidRPr="00761AF2" w:rsidRDefault="003A24C1" w:rsidP="003A24C1">
      <w:pPr>
        <w:rPr>
          <w:b/>
          <w:sz w:val="28"/>
          <w:szCs w:val="28"/>
        </w:rPr>
      </w:pPr>
      <w:r w:rsidRPr="00761AF2">
        <w:rPr>
          <w:b/>
          <w:sz w:val="28"/>
          <w:szCs w:val="28"/>
        </w:rPr>
        <w:t xml:space="preserve"> ОРЕНБУРГСКОЙ ОБЛАСТИ</w:t>
      </w:r>
    </w:p>
    <w:p w:rsidR="003A24C1" w:rsidRPr="00761AF2" w:rsidRDefault="003A24C1" w:rsidP="003A24C1">
      <w:pPr>
        <w:rPr>
          <w:b/>
          <w:sz w:val="28"/>
          <w:szCs w:val="28"/>
        </w:rPr>
      </w:pPr>
    </w:p>
    <w:p w:rsidR="003A24C1" w:rsidRPr="00761AF2" w:rsidRDefault="003A24C1" w:rsidP="003A24C1">
      <w:pPr>
        <w:rPr>
          <w:sz w:val="28"/>
          <w:szCs w:val="28"/>
        </w:rPr>
      </w:pPr>
      <w:r w:rsidRPr="00761AF2">
        <w:rPr>
          <w:b/>
          <w:sz w:val="28"/>
          <w:szCs w:val="28"/>
        </w:rPr>
        <w:t xml:space="preserve">            </w:t>
      </w:r>
      <w:r w:rsidRPr="00761AF2">
        <w:rPr>
          <w:sz w:val="28"/>
          <w:szCs w:val="28"/>
        </w:rPr>
        <w:t>ПОСТАНОВЛЕНИЕ</w:t>
      </w:r>
    </w:p>
    <w:p w:rsidR="003A24C1" w:rsidRPr="00761AF2" w:rsidRDefault="003A24C1" w:rsidP="003A24C1">
      <w:pPr>
        <w:rPr>
          <w:sz w:val="28"/>
          <w:szCs w:val="28"/>
        </w:rPr>
      </w:pPr>
    </w:p>
    <w:p w:rsidR="003A24C1" w:rsidRPr="00761AF2" w:rsidRDefault="003A24C1" w:rsidP="003A24C1">
      <w:pPr>
        <w:rPr>
          <w:sz w:val="28"/>
          <w:szCs w:val="28"/>
          <w:u w:val="single"/>
        </w:rPr>
      </w:pPr>
      <w:r w:rsidRPr="00761AF2">
        <w:rPr>
          <w:sz w:val="28"/>
          <w:szCs w:val="28"/>
        </w:rPr>
        <w:t xml:space="preserve"> от  </w:t>
      </w:r>
      <w:r>
        <w:rPr>
          <w:sz w:val="28"/>
          <w:szCs w:val="28"/>
          <w:u w:val="single"/>
        </w:rPr>
        <w:t>18</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27</w:t>
      </w:r>
      <w:r w:rsidRPr="00761AF2">
        <w:rPr>
          <w:sz w:val="28"/>
          <w:szCs w:val="28"/>
          <w:u w:val="single"/>
        </w:rPr>
        <w:t>-п</w:t>
      </w:r>
    </w:p>
    <w:p w:rsidR="003A24C1" w:rsidRPr="00761AF2" w:rsidRDefault="003A24C1" w:rsidP="003A24C1">
      <w:pPr>
        <w:rPr>
          <w:sz w:val="28"/>
          <w:szCs w:val="28"/>
          <w:u w:val="single"/>
        </w:rPr>
      </w:pPr>
    </w:p>
    <w:tbl>
      <w:tblPr>
        <w:tblW w:w="5920" w:type="dxa"/>
        <w:tblLook w:val="04A0" w:firstRow="1" w:lastRow="0" w:firstColumn="1" w:lastColumn="0" w:noHBand="0" w:noVBand="1"/>
      </w:tblPr>
      <w:tblGrid>
        <w:gridCol w:w="5920"/>
      </w:tblGrid>
      <w:tr w:rsidR="003A24C1" w:rsidRPr="00761AF2" w:rsidTr="00210271">
        <w:trPr>
          <w:trHeight w:val="3020"/>
        </w:trPr>
        <w:tc>
          <w:tcPr>
            <w:tcW w:w="5920" w:type="dxa"/>
            <w:hideMark/>
          </w:tcPr>
          <w:p w:rsidR="003A24C1" w:rsidRPr="000A07B6" w:rsidRDefault="003A24C1" w:rsidP="00210271">
            <w:pPr>
              <w:widowControl w:val="0"/>
              <w:suppressAutoHyphens/>
              <w:rPr>
                <w:rFonts w:eastAsia="SimSun" w:cs="Mangal"/>
                <w:color w:val="00000A"/>
                <w:sz w:val="28"/>
                <w:lang w:eastAsia="zh-CN" w:bidi="hi-IN"/>
              </w:rPr>
            </w:pPr>
            <w:r w:rsidRPr="000A07B6">
              <w:rPr>
                <w:rFonts w:eastAsia="Calibri"/>
                <w:color w:val="00000A"/>
                <w:sz w:val="28"/>
                <w:szCs w:val="28"/>
                <w:lang w:eastAsia="ar-SA" w:bidi="hi-IN"/>
              </w:rPr>
              <w:t>Об утверждении формы проверочного листа, применяемого при осуществлении муниципального</w:t>
            </w:r>
            <w:r>
              <w:rPr>
                <w:rFonts w:eastAsia="Calibri"/>
                <w:color w:val="00000A"/>
                <w:sz w:val="28"/>
                <w:szCs w:val="28"/>
                <w:lang w:eastAsia="ar-SA" w:bidi="hi-IN"/>
              </w:rPr>
              <w:t xml:space="preserve"> земельного </w:t>
            </w:r>
            <w:r w:rsidRPr="000A07B6">
              <w:rPr>
                <w:rFonts w:eastAsia="Calibri"/>
                <w:color w:val="00000A"/>
                <w:sz w:val="28"/>
                <w:szCs w:val="28"/>
                <w:lang w:eastAsia="ar-SA" w:bidi="hi-IN"/>
              </w:rPr>
              <w:t xml:space="preserve"> контроля </w:t>
            </w:r>
            <w:r>
              <w:rPr>
                <w:rFonts w:eastAsia="Calibri"/>
                <w:color w:val="00000A"/>
                <w:sz w:val="28"/>
                <w:szCs w:val="28"/>
                <w:lang w:eastAsia="ar-SA" w:bidi="hi-IN"/>
              </w:rPr>
              <w:t xml:space="preserve"> </w:t>
            </w:r>
            <w:r w:rsidRPr="000A07B6">
              <w:rPr>
                <w:rFonts w:eastAsia="Calibri"/>
                <w:color w:val="00000A"/>
                <w:sz w:val="28"/>
                <w:szCs w:val="28"/>
                <w:lang w:eastAsia="ar-SA" w:bidi="hi-IN"/>
              </w:rPr>
              <w:t xml:space="preserve"> на территории</w:t>
            </w:r>
            <w:r>
              <w:rPr>
                <w:rFonts w:eastAsia="Calibri"/>
                <w:color w:val="00000A"/>
                <w:sz w:val="28"/>
                <w:szCs w:val="28"/>
                <w:lang w:eastAsia="ar-SA" w:bidi="hi-IN"/>
              </w:rPr>
              <w:t xml:space="preserve"> </w:t>
            </w:r>
            <w:proofErr w:type="spellStart"/>
            <w:r>
              <w:rPr>
                <w:rFonts w:eastAsia="Calibri"/>
                <w:color w:val="00000A"/>
                <w:sz w:val="28"/>
                <w:szCs w:val="28"/>
                <w:lang w:eastAsia="ar-SA" w:bidi="hi-IN"/>
              </w:rPr>
              <w:t>Марксовского</w:t>
            </w:r>
            <w:proofErr w:type="spellEnd"/>
            <w:r>
              <w:rPr>
                <w:rFonts w:eastAsia="Calibri"/>
                <w:color w:val="00000A"/>
                <w:sz w:val="28"/>
                <w:szCs w:val="28"/>
                <w:lang w:eastAsia="ar-SA" w:bidi="hi-IN"/>
              </w:rPr>
              <w:t xml:space="preserve"> сельсовета </w:t>
            </w:r>
            <w:r w:rsidRPr="000A07B6">
              <w:rPr>
                <w:rFonts w:eastAsia="Calibri"/>
                <w:color w:val="00000A"/>
                <w:sz w:val="28"/>
                <w:szCs w:val="28"/>
                <w:lang w:eastAsia="ar-SA" w:bidi="hi-IN"/>
              </w:rPr>
              <w:t xml:space="preserve"> Александровского района Оренбургской области</w:t>
            </w:r>
          </w:p>
          <w:p w:rsidR="003A24C1" w:rsidRPr="00B527A0" w:rsidRDefault="003A24C1" w:rsidP="00210271">
            <w:pPr>
              <w:shd w:val="clear" w:color="auto" w:fill="FFFFFF"/>
              <w:tabs>
                <w:tab w:val="left" w:pos="5387"/>
              </w:tabs>
              <w:suppressAutoHyphens/>
              <w:ind w:right="685"/>
              <w:jc w:val="both"/>
              <w:rPr>
                <w:sz w:val="28"/>
                <w:szCs w:val="26"/>
                <w:lang w:eastAsia="ar-SA"/>
              </w:rPr>
            </w:pPr>
          </w:p>
          <w:p w:rsidR="003A24C1" w:rsidRPr="00761AF2" w:rsidRDefault="003A24C1" w:rsidP="00210271">
            <w:pPr>
              <w:rPr>
                <w:rFonts w:eastAsia="Calibri"/>
                <w:sz w:val="28"/>
                <w:szCs w:val="28"/>
              </w:rPr>
            </w:pPr>
          </w:p>
        </w:tc>
      </w:tr>
    </w:tbl>
    <w:p w:rsidR="003A24C1" w:rsidRPr="000946BE" w:rsidRDefault="003A24C1" w:rsidP="003A24C1">
      <w:pPr>
        <w:widowControl w:val="0"/>
        <w:suppressAutoHyphens/>
        <w:rPr>
          <w:rFonts w:eastAsia="SimSun" w:cs="Mangal"/>
          <w:color w:val="00000A"/>
          <w:sz w:val="28"/>
          <w:lang w:eastAsia="zh-CN" w:bidi="hi-IN"/>
        </w:rPr>
      </w:pPr>
      <w:r>
        <w:rPr>
          <w:rFonts w:eastAsia="SimSun" w:cs="Mangal"/>
          <w:color w:val="00000A"/>
          <w:sz w:val="28"/>
          <w:lang w:eastAsia="zh-CN" w:bidi="hi-IN"/>
        </w:rPr>
        <w:t xml:space="preserve">     </w:t>
      </w:r>
      <w:proofErr w:type="gramStart"/>
      <w:r w:rsidRPr="000946BE">
        <w:rPr>
          <w:rFonts w:eastAsia="SimSun" w:cs="Mangal"/>
          <w:color w:val="00000A"/>
          <w:sz w:val="28"/>
          <w:lang w:eastAsia="zh-CN" w:bidi="hi-IN"/>
        </w:rPr>
        <w:t>В соответствии со ст. 17.1 Федерального закона от 06.10.2003 № 131 ФЗ «Об общих принципах организации местного самоуправления в Российской Федерации», ст. 53 Федерального закона от 31.07.2020 № 248 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0946BE">
        <w:rPr>
          <w:rFonts w:eastAsia="SimSun" w:cs="Mangal"/>
          <w:color w:val="00000A"/>
          <w:sz w:val="28"/>
          <w:lang w:eastAsia="zh-CN" w:bidi="hi-IN"/>
        </w:rPr>
        <w:t xml:space="preserve"> применения проверочных листов, утверждённых Постановлением Правительства РФ от 27.10.2021 № 1844, руководствуясь   ст. 41 Устава муниципального образования </w:t>
      </w:r>
      <w:proofErr w:type="spellStart"/>
      <w:r w:rsidRPr="000946BE">
        <w:rPr>
          <w:rFonts w:eastAsia="SimSun" w:cs="Mangal"/>
          <w:color w:val="00000A"/>
          <w:sz w:val="28"/>
          <w:lang w:eastAsia="zh-CN" w:bidi="hi-IN"/>
        </w:rPr>
        <w:t>Марксовский</w:t>
      </w:r>
      <w:proofErr w:type="spellEnd"/>
      <w:r w:rsidRPr="000946BE">
        <w:rPr>
          <w:rFonts w:eastAsia="SimSun" w:cs="Mangal"/>
          <w:color w:val="00000A"/>
          <w:sz w:val="28"/>
          <w:lang w:eastAsia="zh-CN" w:bidi="hi-IN"/>
        </w:rPr>
        <w:t xml:space="preserve"> сельсовет Александровского района Оренбургской области:</w:t>
      </w:r>
    </w:p>
    <w:p w:rsidR="003A24C1" w:rsidRPr="000946BE" w:rsidRDefault="003A24C1" w:rsidP="003A24C1">
      <w:pPr>
        <w:widowControl w:val="0"/>
        <w:suppressAutoHyphens/>
        <w:rPr>
          <w:rFonts w:eastAsia="SimSun" w:cs="Mangal"/>
          <w:color w:val="00000A"/>
          <w:sz w:val="28"/>
          <w:lang w:eastAsia="zh-CN" w:bidi="hi-IN"/>
        </w:rPr>
      </w:pPr>
      <w:r>
        <w:rPr>
          <w:rFonts w:eastAsia="SimSun" w:cs="Mangal"/>
          <w:color w:val="00000A"/>
          <w:sz w:val="28"/>
          <w:lang w:eastAsia="zh-CN" w:bidi="hi-IN"/>
        </w:rPr>
        <w:t xml:space="preserve">     </w:t>
      </w:r>
      <w:r w:rsidRPr="000946BE">
        <w:rPr>
          <w:rFonts w:eastAsia="SimSun" w:cs="Mangal"/>
          <w:color w:val="00000A"/>
          <w:sz w:val="28"/>
          <w:lang w:eastAsia="zh-CN" w:bidi="hi-IN"/>
        </w:rPr>
        <w:t>1. Утвердить форму проверочного листа, применяемого при осуществлении муниципального</w:t>
      </w:r>
      <w:r>
        <w:rPr>
          <w:rFonts w:eastAsia="SimSun" w:cs="Mangal"/>
          <w:color w:val="00000A"/>
          <w:sz w:val="28"/>
          <w:lang w:eastAsia="zh-CN" w:bidi="hi-IN"/>
        </w:rPr>
        <w:t xml:space="preserve"> земельного</w:t>
      </w:r>
      <w:r w:rsidRPr="000946BE">
        <w:rPr>
          <w:rFonts w:eastAsia="SimSun" w:cs="Mangal"/>
          <w:color w:val="00000A"/>
          <w:sz w:val="28"/>
          <w:lang w:eastAsia="zh-CN" w:bidi="hi-IN"/>
        </w:rPr>
        <w:t xml:space="preserve"> контроля </w:t>
      </w:r>
      <w:r>
        <w:rPr>
          <w:rFonts w:eastAsia="SimSun" w:cs="Mangal"/>
          <w:color w:val="00000A"/>
          <w:sz w:val="28"/>
          <w:lang w:eastAsia="zh-CN" w:bidi="hi-IN"/>
        </w:rPr>
        <w:t xml:space="preserve"> </w:t>
      </w:r>
      <w:r w:rsidRPr="000946BE">
        <w:rPr>
          <w:rFonts w:eastAsia="SimSun" w:cs="Mangal"/>
          <w:color w:val="00000A"/>
          <w:sz w:val="28"/>
          <w:lang w:eastAsia="zh-CN" w:bidi="hi-IN"/>
        </w:rPr>
        <w:t xml:space="preserve"> на территории </w:t>
      </w:r>
      <w:proofErr w:type="spellStart"/>
      <w:r>
        <w:rPr>
          <w:rFonts w:eastAsia="SimSun" w:cs="Mangal"/>
          <w:color w:val="00000A"/>
          <w:sz w:val="28"/>
          <w:lang w:eastAsia="zh-CN" w:bidi="hi-IN"/>
        </w:rPr>
        <w:t>Марксовского</w:t>
      </w:r>
      <w:proofErr w:type="spellEnd"/>
      <w:r>
        <w:rPr>
          <w:rFonts w:eastAsia="SimSun" w:cs="Mangal"/>
          <w:color w:val="00000A"/>
          <w:sz w:val="28"/>
          <w:lang w:eastAsia="zh-CN" w:bidi="hi-IN"/>
        </w:rPr>
        <w:t xml:space="preserve"> сельсовета </w:t>
      </w:r>
      <w:r w:rsidRPr="000946BE">
        <w:rPr>
          <w:rFonts w:eastAsia="SimSun" w:cs="Mangal"/>
          <w:color w:val="00000A"/>
          <w:sz w:val="28"/>
          <w:lang w:eastAsia="zh-CN" w:bidi="hi-IN"/>
        </w:rPr>
        <w:t>Александровского района Оренбургской области, согласно приложению к настоящему постановлению.</w:t>
      </w:r>
    </w:p>
    <w:p w:rsidR="003A24C1" w:rsidRPr="000946BE" w:rsidRDefault="003A24C1" w:rsidP="003A24C1">
      <w:pPr>
        <w:widowControl w:val="0"/>
        <w:suppressAutoHyphens/>
        <w:rPr>
          <w:rFonts w:eastAsia="SimSun" w:cs="Mangal"/>
          <w:color w:val="00000A"/>
          <w:sz w:val="28"/>
          <w:lang w:eastAsia="zh-CN" w:bidi="hi-IN"/>
        </w:rPr>
      </w:pPr>
      <w:r>
        <w:rPr>
          <w:rFonts w:eastAsia="SimSun" w:cs="Mangal"/>
          <w:color w:val="00000A"/>
          <w:sz w:val="28"/>
          <w:lang w:eastAsia="zh-CN" w:bidi="hi-IN"/>
        </w:rPr>
        <w:t xml:space="preserve">    </w:t>
      </w:r>
      <w:r w:rsidRPr="000946BE">
        <w:rPr>
          <w:rFonts w:eastAsia="SimSun" w:cs="Mangal"/>
          <w:color w:val="00000A"/>
          <w:sz w:val="28"/>
          <w:lang w:eastAsia="zh-CN" w:bidi="hi-IN"/>
        </w:rPr>
        <w:t xml:space="preserve">2. </w:t>
      </w:r>
      <w:proofErr w:type="gramStart"/>
      <w:r w:rsidRPr="009A63DE">
        <w:rPr>
          <w:sz w:val="28"/>
          <w:szCs w:val="28"/>
          <w:lang w:eastAsia="zh-CN"/>
        </w:rPr>
        <w:t>Контроль за</w:t>
      </w:r>
      <w:proofErr w:type="gramEnd"/>
      <w:r w:rsidRPr="009A63DE">
        <w:rPr>
          <w:sz w:val="28"/>
          <w:szCs w:val="28"/>
          <w:lang w:eastAsia="zh-CN"/>
        </w:rPr>
        <w:t xml:space="preserve"> исполнением настоящего постановления оставляю за собой</w:t>
      </w:r>
      <w:r w:rsidRPr="000946BE">
        <w:rPr>
          <w:rFonts w:eastAsia="SimSun" w:cs="Mangal"/>
          <w:color w:val="00000A"/>
          <w:sz w:val="28"/>
          <w:lang w:eastAsia="zh-CN" w:bidi="hi-IN"/>
        </w:rPr>
        <w:t>.</w:t>
      </w:r>
    </w:p>
    <w:p w:rsidR="003A24C1" w:rsidRPr="000946BE" w:rsidRDefault="003A24C1" w:rsidP="003A24C1">
      <w:pPr>
        <w:widowControl w:val="0"/>
        <w:suppressAutoHyphens/>
        <w:rPr>
          <w:rFonts w:eastAsia="SimSun" w:cs="Mangal"/>
          <w:color w:val="00000A"/>
          <w:sz w:val="28"/>
          <w:lang w:eastAsia="zh-CN" w:bidi="hi-IN"/>
        </w:rPr>
      </w:pPr>
      <w:r>
        <w:rPr>
          <w:rFonts w:eastAsia="SimSun" w:cs="Mangal"/>
          <w:color w:val="00000A"/>
          <w:sz w:val="28"/>
          <w:lang w:eastAsia="zh-CN" w:bidi="hi-IN"/>
        </w:rPr>
        <w:t xml:space="preserve">    </w:t>
      </w:r>
      <w:r w:rsidRPr="000946BE">
        <w:rPr>
          <w:rFonts w:eastAsia="SimSun" w:cs="Mangal"/>
          <w:color w:val="00000A"/>
          <w:sz w:val="28"/>
          <w:lang w:eastAsia="zh-CN" w:bidi="hi-IN"/>
        </w:rPr>
        <w:t>3. Постановление вступает после его обнародования.</w:t>
      </w:r>
    </w:p>
    <w:p w:rsidR="003A24C1" w:rsidRPr="000946BE" w:rsidRDefault="003A24C1" w:rsidP="003A24C1">
      <w:pPr>
        <w:widowControl w:val="0"/>
        <w:suppressAutoHyphens/>
        <w:rPr>
          <w:rFonts w:eastAsia="SimSun" w:cs="Mangal"/>
          <w:color w:val="00000A"/>
          <w:sz w:val="28"/>
          <w:lang w:eastAsia="zh-CN" w:bidi="hi-IN"/>
        </w:rPr>
      </w:pPr>
    </w:p>
    <w:p w:rsidR="003A24C1" w:rsidRDefault="003A24C1" w:rsidP="003A24C1">
      <w:pPr>
        <w:widowControl w:val="0"/>
        <w:suppressAutoHyphens/>
        <w:rPr>
          <w:rFonts w:eastAsia="SimSun" w:cs="Mangal"/>
          <w:color w:val="00000A"/>
          <w:sz w:val="28"/>
          <w:lang w:eastAsia="zh-CN" w:bidi="hi-IN"/>
        </w:rPr>
      </w:pPr>
    </w:p>
    <w:p w:rsidR="003A24C1" w:rsidRDefault="003A24C1" w:rsidP="003A24C1">
      <w:pPr>
        <w:widowControl w:val="0"/>
        <w:suppressAutoHyphens/>
        <w:rPr>
          <w:rFonts w:eastAsia="SimSun" w:cs="Mangal"/>
          <w:color w:val="00000A"/>
          <w:sz w:val="28"/>
          <w:lang w:eastAsia="zh-CN" w:bidi="hi-IN"/>
        </w:rPr>
      </w:pPr>
    </w:p>
    <w:p w:rsidR="003A24C1" w:rsidRPr="000946BE" w:rsidRDefault="003A24C1" w:rsidP="003A24C1">
      <w:pPr>
        <w:widowControl w:val="0"/>
        <w:suppressAutoHyphens/>
        <w:rPr>
          <w:rFonts w:eastAsia="SimSun" w:cs="Mangal"/>
          <w:color w:val="00000A"/>
          <w:sz w:val="28"/>
          <w:lang w:eastAsia="zh-CN" w:bidi="hi-IN"/>
        </w:rPr>
      </w:pPr>
      <w:r w:rsidRPr="000946BE">
        <w:rPr>
          <w:rFonts w:eastAsia="SimSun" w:cs="Mangal"/>
          <w:color w:val="00000A"/>
          <w:sz w:val="28"/>
          <w:lang w:eastAsia="zh-CN" w:bidi="hi-IN"/>
        </w:rPr>
        <w:t>Глава администрации</w:t>
      </w:r>
      <w:r w:rsidRPr="000946BE">
        <w:rPr>
          <w:rFonts w:eastAsia="SimSun" w:cs="Mangal"/>
          <w:color w:val="00000A"/>
          <w:sz w:val="28"/>
          <w:lang w:eastAsia="zh-CN" w:bidi="hi-IN"/>
        </w:rPr>
        <w:tab/>
      </w:r>
      <w:r w:rsidRPr="000946BE">
        <w:rPr>
          <w:rFonts w:eastAsia="SimSun" w:cs="Mangal"/>
          <w:color w:val="00000A"/>
          <w:sz w:val="28"/>
          <w:lang w:eastAsia="zh-CN" w:bidi="hi-IN"/>
        </w:rPr>
        <w:tab/>
      </w:r>
      <w:r w:rsidRPr="000946BE">
        <w:rPr>
          <w:rFonts w:eastAsia="SimSun" w:cs="Mangal"/>
          <w:color w:val="00000A"/>
          <w:sz w:val="28"/>
          <w:lang w:eastAsia="zh-CN" w:bidi="hi-IN"/>
        </w:rPr>
        <w:tab/>
      </w:r>
      <w:r w:rsidRPr="000946BE">
        <w:rPr>
          <w:rFonts w:eastAsia="SimSun" w:cs="Mangal"/>
          <w:color w:val="00000A"/>
          <w:sz w:val="28"/>
          <w:lang w:eastAsia="zh-CN" w:bidi="hi-IN"/>
        </w:rPr>
        <w:tab/>
      </w:r>
      <w:r w:rsidRPr="000946BE">
        <w:rPr>
          <w:rFonts w:eastAsia="SimSun" w:cs="Mangal"/>
          <w:color w:val="00000A"/>
          <w:sz w:val="28"/>
          <w:lang w:eastAsia="zh-CN" w:bidi="hi-IN"/>
        </w:rPr>
        <w:tab/>
      </w:r>
      <w:r w:rsidRPr="000946BE">
        <w:rPr>
          <w:rFonts w:eastAsia="SimSun" w:cs="Mangal"/>
          <w:color w:val="00000A"/>
          <w:sz w:val="28"/>
          <w:lang w:eastAsia="zh-CN" w:bidi="hi-IN"/>
        </w:rPr>
        <w:tab/>
        <w:t xml:space="preserve">                    </w:t>
      </w:r>
      <w:proofErr w:type="spellStart"/>
      <w:r w:rsidRPr="000946BE">
        <w:rPr>
          <w:rFonts w:eastAsia="SimSun" w:cs="Mangal"/>
          <w:color w:val="00000A"/>
          <w:sz w:val="28"/>
          <w:lang w:eastAsia="zh-CN" w:bidi="hi-IN"/>
        </w:rPr>
        <w:t>С.М.Попов</w:t>
      </w:r>
      <w:proofErr w:type="spellEnd"/>
    </w:p>
    <w:p w:rsidR="003A24C1" w:rsidRPr="000946BE" w:rsidRDefault="003A24C1" w:rsidP="003A24C1">
      <w:pPr>
        <w:widowControl w:val="0"/>
        <w:suppressAutoHyphens/>
        <w:rPr>
          <w:rFonts w:eastAsia="SimSun" w:cs="Mangal"/>
          <w:color w:val="00000A"/>
          <w:sz w:val="28"/>
          <w:lang w:eastAsia="zh-CN" w:bidi="hi-IN"/>
        </w:rPr>
      </w:pPr>
    </w:p>
    <w:p w:rsidR="003A24C1" w:rsidRPr="000946BE" w:rsidRDefault="003A24C1" w:rsidP="003A24C1">
      <w:pPr>
        <w:widowControl w:val="0"/>
        <w:suppressAutoHyphens/>
        <w:rPr>
          <w:rFonts w:eastAsia="SimSun" w:cs="Mangal"/>
          <w:color w:val="00000A"/>
          <w:sz w:val="28"/>
          <w:lang w:eastAsia="zh-CN" w:bidi="hi-IN"/>
        </w:rPr>
      </w:pPr>
    </w:p>
    <w:p w:rsidR="003A24C1" w:rsidRDefault="003A24C1" w:rsidP="003A24C1">
      <w:pPr>
        <w:widowControl w:val="0"/>
        <w:suppressAutoHyphens/>
        <w:rPr>
          <w:rFonts w:eastAsia="SimSun" w:cs="Mangal"/>
          <w:color w:val="00000A"/>
          <w:sz w:val="28"/>
          <w:lang w:eastAsia="zh-CN" w:bidi="hi-IN"/>
        </w:rPr>
      </w:pPr>
      <w:r w:rsidRPr="000946BE">
        <w:rPr>
          <w:rFonts w:eastAsia="SimSun" w:cs="Mangal"/>
          <w:color w:val="00000A"/>
          <w:sz w:val="28"/>
          <w:lang w:eastAsia="zh-CN" w:bidi="hi-IN"/>
        </w:rPr>
        <w:t>Разослано: членам комиссии, прокурору, в дело. </w:t>
      </w:r>
    </w:p>
    <w:p w:rsidR="003A24C1" w:rsidRDefault="003A24C1" w:rsidP="003A24C1">
      <w:pPr>
        <w:widowControl w:val="0"/>
        <w:suppressAutoHyphens/>
        <w:rPr>
          <w:rFonts w:eastAsia="SimSun" w:cs="Mangal"/>
          <w:color w:val="00000A"/>
          <w:sz w:val="28"/>
          <w:lang w:eastAsia="zh-CN" w:bidi="hi-IN"/>
        </w:rPr>
      </w:pPr>
    </w:p>
    <w:p w:rsidR="003A24C1" w:rsidRPr="0068049B" w:rsidRDefault="003A24C1" w:rsidP="003A24C1">
      <w:pPr>
        <w:widowControl w:val="0"/>
        <w:suppressAutoHyphens/>
        <w:rPr>
          <w:rFonts w:eastAsia="SimSun" w:cs="Mangal"/>
          <w:color w:val="00000A"/>
          <w:sz w:val="28"/>
          <w:lang w:eastAsia="zh-CN" w:bidi="hi-IN"/>
        </w:rPr>
      </w:pPr>
    </w:p>
    <w:tbl>
      <w:tblPr>
        <w:tblW w:w="9747" w:type="dxa"/>
        <w:tblLook w:val="04A0" w:firstRow="1" w:lastRow="0" w:firstColumn="1" w:lastColumn="0" w:noHBand="0" w:noVBand="1"/>
      </w:tblPr>
      <w:tblGrid>
        <w:gridCol w:w="5211"/>
        <w:gridCol w:w="4536"/>
      </w:tblGrid>
      <w:tr w:rsidR="003A24C1" w:rsidRPr="00044625" w:rsidTr="00210271">
        <w:tc>
          <w:tcPr>
            <w:tcW w:w="5211" w:type="dxa"/>
          </w:tcPr>
          <w:p w:rsidR="003A24C1" w:rsidRPr="00044625" w:rsidRDefault="003A24C1" w:rsidP="00210271">
            <w:pPr>
              <w:widowControl w:val="0"/>
              <w:autoSpaceDE w:val="0"/>
              <w:autoSpaceDN w:val="0"/>
              <w:adjustRightInd w:val="0"/>
              <w:jc w:val="center"/>
              <w:rPr>
                <w:sz w:val="28"/>
                <w:szCs w:val="28"/>
              </w:rPr>
            </w:pPr>
          </w:p>
        </w:tc>
        <w:tc>
          <w:tcPr>
            <w:tcW w:w="4536" w:type="dxa"/>
            <w:hideMark/>
          </w:tcPr>
          <w:p w:rsidR="003A24C1" w:rsidRPr="00044625" w:rsidRDefault="003A24C1" w:rsidP="00210271">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3A24C1" w:rsidRPr="00044625" w:rsidRDefault="003A24C1" w:rsidP="00210271">
            <w:pPr>
              <w:widowControl w:val="0"/>
              <w:autoSpaceDE w:val="0"/>
              <w:autoSpaceDN w:val="0"/>
              <w:adjustRightInd w:val="0"/>
              <w:rPr>
                <w:sz w:val="28"/>
                <w:szCs w:val="28"/>
              </w:rPr>
            </w:pPr>
            <w:r w:rsidRPr="00044625">
              <w:rPr>
                <w:sz w:val="28"/>
                <w:szCs w:val="28"/>
              </w:rPr>
              <w:t xml:space="preserve">к постановлению </w:t>
            </w:r>
          </w:p>
          <w:p w:rsidR="003A24C1" w:rsidRPr="00044625" w:rsidRDefault="003A24C1" w:rsidP="00210271">
            <w:pPr>
              <w:widowControl w:val="0"/>
              <w:autoSpaceDE w:val="0"/>
              <w:autoSpaceDN w:val="0"/>
              <w:adjustRightInd w:val="0"/>
              <w:rPr>
                <w:sz w:val="28"/>
                <w:szCs w:val="28"/>
              </w:rPr>
            </w:pPr>
            <w:r w:rsidRPr="00044625">
              <w:rPr>
                <w:sz w:val="28"/>
                <w:szCs w:val="28"/>
              </w:rPr>
              <w:t xml:space="preserve">от  </w:t>
            </w:r>
            <w:r>
              <w:rPr>
                <w:sz w:val="28"/>
                <w:szCs w:val="28"/>
                <w:u w:val="single"/>
              </w:rPr>
              <w:t>18</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27</w:t>
            </w:r>
            <w:r w:rsidRPr="00044625">
              <w:rPr>
                <w:sz w:val="28"/>
                <w:szCs w:val="28"/>
                <w:u w:val="single"/>
              </w:rPr>
              <w:t>-п</w:t>
            </w:r>
          </w:p>
        </w:tc>
      </w:tr>
    </w:tbl>
    <w:p w:rsidR="003A24C1" w:rsidRDefault="003A24C1" w:rsidP="003A24C1">
      <w:pPr>
        <w:widowControl w:val="0"/>
        <w:suppressAutoHyphens/>
        <w:jc w:val="both"/>
        <w:rPr>
          <w:rFonts w:eastAsia="SimSun" w:cs="Mangal"/>
          <w:color w:val="00000A"/>
          <w:sz w:val="28"/>
          <w:szCs w:val="28"/>
          <w:lang w:eastAsia="zh-CN" w:bidi="hi-IN"/>
        </w:rPr>
      </w:pPr>
    </w:p>
    <w:p w:rsidR="003A24C1" w:rsidRPr="0068049B" w:rsidRDefault="003A24C1" w:rsidP="003A24C1">
      <w:pPr>
        <w:widowControl w:val="0"/>
        <w:suppressAutoHyphens/>
        <w:jc w:val="center"/>
        <w:rPr>
          <w:bCs/>
          <w:color w:val="00000A"/>
          <w:sz w:val="28"/>
          <w:szCs w:val="28"/>
          <w:lang w:eastAsia="zh-CN" w:bidi="hi-IN"/>
        </w:rPr>
      </w:pPr>
      <w:r w:rsidRPr="0068049B">
        <w:rPr>
          <w:bCs/>
          <w:color w:val="00000A"/>
          <w:sz w:val="28"/>
          <w:szCs w:val="28"/>
          <w:lang w:eastAsia="zh-CN" w:bidi="hi-IN"/>
        </w:rPr>
        <w:t>ФОРМА</w:t>
      </w:r>
    </w:p>
    <w:p w:rsidR="003A24C1" w:rsidRPr="0068049B" w:rsidRDefault="003A24C1" w:rsidP="003A24C1">
      <w:pPr>
        <w:widowControl w:val="0"/>
        <w:suppressAutoHyphens/>
        <w:jc w:val="center"/>
        <w:rPr>
          <w:bCs/>
          <w:color w:val="00000A"/>
          <w:sz w:val="28"/>
          <w:szCs w:val="28"/>
          <w:lang w:eastAsia="zh-CN" w:bidi="hi-IN"/>
        </w:rPr>
      </w:pPr>
      <w:r w:rsidRPr="0068049B">
        <w:rPr>
          <w:rFonts w:eastAsia="Calibri"/>
          <w:color w:val="00000A"/>
          <w:sz w:val="28"/>
          <w:szCs w:val="28"/>
          <w:lang w:eastAsia="ar-SA" w:bidi="hi-IN"/>
        </w:rPr>
        <w:t xml:space="preserve">проверочного листа, применяемого при осуществлении муниципального земельного контроля на территории </w:t>
      </w:r>
      <w:proofErr w:type="spellStart"/>
      <w:r>
        <w:rPr>
          <w:rFonts w:eastAsia="Calibri"/>
          <w:color w:val="00000A"/>
          <w:sz w:val="28"/>
          <w:szCs w:val="28"/>
          <w:lang w:eastAsia="ar-SA" w:bidi="hi-IN"/>
        </w:rPr>
        <w:t>Марксовского</w:t>
      </w:r>
      <w:proofErr w:type="spellEnd"/>
      <w:r w:rsidRPr="0068049B">
        <w:rPr>
          <w:rFonts w:eastAsia="Calibri"/>
          <w:color w:val="00000A"/>
          <w:sz w:val="28"/>
          <w:szCs w:val="28"/>
          <w:lang w:eastAsia="ar-SA" w:bidi="hi-IN"/>
        </w:rPr>
        <w:t xml:space="preserve"> сельсовета Александровского района Оренбургской области</w:t>
      </w:r>
    </w:p>
    <w:p w:rsidR="003A24C1" w:rsidRPr="0068049B" w:rsidRDefault="003A24C1" w:rsidP="003A24C1">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3A24C1" w:rsidRPr="0068049B" w:rsidTr="00210271">
        <w:tc>
          <w:tcPr>
            <w:tcW w:w="9054" w:type="dxa"/>
            <w:gridSpan w:val="8"/>
            <w:tcBorders>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 xml:space="preserve">Администрация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w:t>
            </w:r>
          </w:p>
        </w:tc>
      </w:tr>
      <w:tr w:rsidR="003A24C1" w:rsidRPr="0068049B" w:rsidTr="00210271">
        <w:tc>
          <w:tcPr>
            <w:tcW w:w="9054" w:type="dxa"/>
            <w:gridSpan w:val="8"/>
            <w:tcBorders>
              <w:top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(наименование органа муниципального контроля)</w:t>
            </w: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Проверочный лист,</w:t>
            </w:r>
          </w:p>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применяемый</w:t>
            </w:r>
            <w:proofErr w:type="gramEnd"/>
            <w:r w:rsidRPr="0068049B">
              <w:rPr>
                <w:rFonts w:eastAsia="SimSun" w:cs="Mangal"/>
                <w:lang w:eastAsia="zh-CN" w:bidi="hi-IN"/>
              </w:rPr>
              <w:t xml:space="preserve"> при осуществлении муниципального земельного контроля на территории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w:t>
            </w:r>
          </w:p>
        </w:tc>
      </w:tr>
      <w:tr w:rsidR="003A24C1" w:rsidRPr="0068049B" w:rsidTr="00210271">
        <w:tc>
          <w:tcPr>
            <w:tcW w:w="9054" w:type="dxa"/>
            <w:gridSpan w:val="8"/>
            <w:tcBorders>
              <w:top w:val="single" w:sz="4" w:space="0" w:color="000000"/>
            </w:tcBorders>
          </w:tcPr>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(форма проверочного листа утверждена</w:t>
            </w:r>
            <w:proofErr w:type="gramEnd"/>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 xml:space="preserve">Постановлением администрации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 _____________ №______</w:t>
            </w: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1. Вид контрольного мероприятия:</w:t>
            </w:r>
          </w:p>
        </w:tc>
        <w:tc>
          <w:tcPr>
            <w:tcW w:w="4727" w:type="dxa"/>
            <w:gridSpan w:val="3"/>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Borders>
              <w:top w:val="single" w:sz="4" w:space="0" w:color="000000"/>
            </w:tcBorders>
          </w:tcPr>
          <w:p w:rsidR="003A24C1" w:rsidRPr="0068049B" w:rsidRDefault="003A24C1" w:rsidP="00210271">
            <w:pPr>
              <w:widowControl w:val="0"/>
              <w:suppressAutoHyphens/>
              <w:jc w:val="center"/>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2. Реквизиты решения контрольного органа о проведении контрольного мероприятия</w:t>
            </w:r>
          </w:p>
        </w:tc>
      </w:tr>
      <w:tr w:rsidR="003A24C1" w:rsidRPr="0068049B" w:rsidTr="00210271">
        <w:tc>
          <w:tcPr>
            <w:tcW w:w="9054" w:type="dxa"/>
            <w:gridSpan w:val="8"/>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Borders>
              <w:top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(номер, дата решения о проведении контрольного мероприятия)</w:t>
            </w: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3. Учётный номер контрольного мероприятия:</w:t>
            </w:r>
          </w:p>
        </w:tc>
      </w:tr>
      <w:tr w:rsidR="003A24C1" w:rsidRPr="0068049B" w:rsidTr="00210271">
        <w:tc>
          <w:tcPr>
            <w:tcW w:w="9054" w:type="dxa"/>
            <w:gridSpan w:val="8"/>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Borders>
              <w:top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68049B">
              <w:rPr>
                <w:rFonts w:eastAsia="SimSun" w:cs="Mangal"/>
                <w:lang w:eastAsia="zh-CN" w:bidi="hi-IN"/>
              </w:rPr>
              <w:t>являющихся</w:t>
            </w:r>
            <w:proofErr w:type="gramEnd"/>
            <w:r w:rsidRPr="0068049B">
              <w:rPr>
                <w:rFonts w:eastAsia="SimSun" w:cs="Mangal"/>
                <w:lang w:eastAsia="zh-CN" w:bidi="hi-IN"/>
              </w:rPr>
              <w:t xml:space="preserve"> контролируемыми лицами:</w:t>
            </w:r>
          </w:p>
        </w:tc>
      </w:tr>
      <w:tr w:rsidR="003A24C1" w:rsidRPr="0068049B" w:rsidTr="00210271">
        <w:tc>
          <w:tcPr>
            <w:tcW w:w="9054" w:type="dxa"/>
            <w:gridSpan w:val="8"/>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Borders>
              <w:top w:val="single" w:sz="4" w:space="0" w:color="000000"/>
            </w:tcBorders>
          </w:tcPr>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3A24C1" w:rsidRPr="0068049B" w:rsidTr="00210271">
        <w:tc>
          <w:tcPr>
            <w:tcW w:w="9054" w:type="dxa"/>
            <w:gridSpan w:val="8"/>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Borders>
              <w:top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lastRenderedPageBreak/>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327" w:type="dxa"/>
            <w:gridSpan w:val="5"/>
          </w:tcPr>
          <w:p w:rsidR="003A24C1" w:rsidRPr="0068049B" w:rsidRDefault="003A24C1" w:rsidP="00210271">
            <w:pPr>
              <w:widowControl w:val="0"/>
              <w:suppressAutoHyphens/>
              <w:jc w:val="both"/>
              <w:rPr>
                <w:rFonts w:eastAsia="SimSun" w:cs="Mangal"/>
                <w:lang w:eastAsia="zh-CN" w:bidi="hi-IN"/>
              </w:rPr>
            </w:pPr>
          </w:p>
        </w:tc>
        <w:tc>
          <w:tcPr>
            <w:tcW w:w="4727" w:type="dxa"/>
            <w:gridSpan w:val="3"/>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9054" w:type="dxa"/>
            <w:gridSpan w:val="8"/>
          </w:tcPr>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3A24C1" w:rsidRPr="0068049B" w:rsidTr="00210271">
        <w:tc>
          <w:tcPr>
            <w:tcW w:w="478" w:type="dxa"/>
            <w:vMerge w:val="restart"/>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N</w:t>
            </w:r>
          </w:p>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п</w:t>
            </w:r>
            <w:proofErr w:type="gramEnd"/>
            <w:r w:rsidRPr="0068049B">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3A24C1" w:rsidRPr="0068049B" w:rsidTr="00210271">
        <w:tc>
          <w:tcPr>
            <w:tcW w:w="478" w:type="dxa"/>
            <w:vMerge/>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189" w:type="dxa"/>
            <w:vMerge/>
            <w:tcBorders>
              <w:top w:val="single" w:sz="4" w:space="0" w:color="000000"/>
              <w:left w:val="single" w:sz="4" w:space="0" w:color="000000"/>
              <w:bottom w:val="single" w:sz="4" w:space="0" w:color="000000"/>
            </w:tcBorders>
            <w:vAlign w:val="center"/>
          </w:tcPr>
          <w:p w:rsidR="003A24C1" w:rsidRPr="0068049B" w:rsidRDefault="003A24C1" w:rsidP="00210271">
            <w:pPr>
              <w:widowControl w:val="0"/>
              <w:suppressAutoHyphens/>
              <w:jc w:val="both"/>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Примечание</w:t>
            </w:r>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r>
      <w:tr w:rsidR="003A24C1" w:rsidRPr="0068049B" w:rsidTr="00210271">
        <w:tc>
          <w:tcPr>
            <w:tcW w:w="478" w:type="dxa"/>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Пункт 2 статьи 7</w:t>
            </w:r>
            <w:r w:rsidRPr="0068049B">
              <w:rPr>
                <w:rFonts w:eastAsia="SimSun" w:cs="Mangal"/>
                <w:lang w:eastAsia="zh-CN" w:bidi="hi-IN"/>
              </w:rPr>
              <w:t xml:space="preserve">, </w:t>
            </w:r>
            <w:r w:rsidRPr="0068049B">
              <w:rPr>
                <w:rFonts w:eastAsia="SimSun"/>
                <w:lang w:eastAsia="zh-CN" w:bidi="hi-IN"/>
              </w:rPr>
              <w:t>статья 42</w:t>
            </w:r>
            <w:r w:rsidRPr="0068049B">
              <w:rPr>
                <w:rFonts w:eastAsia="SimSun" w:cs="Mangal"/>
                <w:lang w:eastAsia="zh-CN" w:bidi="hi-IN"/>
              </w:rPr>
              <w:t xml:space="preserve"> Земельного кодекса Российской Федерации</w:t>
            </w:r>
          </w:p>
        </w:tc>
      </w:tr>
      <w:tr w:rsidR="003A24C1" w:rsidRPr="0068049B" w:rsidTr="00210271">
        <w:tc>
          <w:tcPr>
            <w:tcW w:w="478" w:type="dxa"/>
            <w:tcBorders>
              <w:top w:val="single" w:sz="4" w:space="0" w:color="000000"/>
              <w:left w:val="single" w:sz="4" w:space="0" w:color="000000"/>
              <w:bottom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2</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proofErr w:type="gramStart"/>
            <w:r w:rsidRPr="0068049B">
              <w:rPr>
                <w:rFonts w:eastAsia="SimSun" w:cs="Mangal"/>
                <w:lang w:eastAsia="zh-CN" w:bidi="hi-IN"/>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roofErr w:type="gramEnd"/>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Пункт 1 статьи 25</w:t>
            </w:r>
            <w:r w:rsidRPr="0068049B">
              <w:rPr>
                <w:rFonts w:eastAsia="SimSun" w:cs="Mangal"/>
                <w:lang w:eastAsia="zh-CN" w:bidi="hi-IN"/>
              </w:rPr>
              <w:t xml:space="preserve">, </w:t>
            </w:r>
            <w:r w:rsidRPr="0068049B">
              <w:rPr>
                <w:rFonts w:eastAsia="SimSun"/>
                <w:lang w:eastAsia="zh-CN" w:bidi="hi-IN"/>
              </w:rPr>
              <w:t>статья 39.33</w:t>
            </w:r>
            <w:r w:rsidRPr="0068049B">
              <w:rPr>
                <w:rFonts w:eastAsia="SimSun" w:cs="Mangal"/>
                <w:lang w:eastAsia="zh-CN" w:bidi="hi-IN"/>
              </w:rPr>
              <w:t xml:space="preserve">, </w:t>
            </w:r>
            <w:r w:rsidRPr="0068049B">
              <w:rPr>
                <w:rFonts w:eastAsia="SimSun"/>
                <w:lang w:eastAsia="zh-CN" w:bidi="hi-IN"/>
              </w:rPr>
              <w:t>статья 39.36</w:t>
            </w:r>
            <w:r w:rsidRPr="0068049B">
              <w:rPr>
                <w:rFonts w:eastAsia="SimSun" w:cs="Mangal"/>
                <w:lang w:eastAsia="zh-CN" w:bidi="hi-IN"/>
              </w:rPr>
              <w:t xml:space="preserve"> Земельного кодекса Российской Федерации</w:t>
            </w:r>
          </w:p>
        </w:tc>
      </w:tr>
      <w:tr w:rsidR="003A24C1" w:rsidRPr="0068049B" w:rsidTr="00210271">
        <w:tc>
          <w:tcPr>
            <w:tcW w:w="478"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 xml:space="preserve">Соответствует ли положение поворотных точек границ земельного участка, и (или) части земельного участка, используемого контролируемым лицом, сведениям о </w:t>
            </w:r>
            <w:r w:rsidRPr="0068049B">
              <w:rPr>
                <w:rFonts w:eastAsia="SimSun" w:cs="Mangal"/>
                <w:lang w:eastAsia="zh-CN" w:bidi="hi-IN"/>
              </w:rPr>
              <w:lastRenderedPageBreak/>
              <w:t>положении точек границ земельного участка, и (или) части земельного участка, указанным в Едином государственном реестре недвижимости?</w:t>
            </w: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Пункт 3 статьи 6</w:t>
            </w:r>
            <w:r w:rsidRPr="0068049B">
              <w:rPr>
                <w:rFonts w:eastAsia="SimSun" w:cs="Mangal"/>
                <w:lang w:eastAsia="zh-CN" w:bidi="hi-IN"/>
              </w:rPr>
              <w:t xml:space="preserve">, </w:t>
            </w:r>
            <w:r w:rsidRPr="0068049B">
              <w:rPr>
                <w:rFonts w:eastAsia="SimSun"/>
                <w:lang w:eastAsia="zh-CN" w:bidi="hi-IN"/>
              </w:rPr>
              <w:t>пункт 1 статьи 25</w:t>
            </w:r>
            <w:r w:rsidRPr="0068049B">
              <w:rPr>
                <w:rFonts w:eastAsia="SimSun" w:cs="Mangal"/>
                <w:lang w:eastAsia="zh-CN" w:bidi="hi-IN"/>
              </w:rPr>
              <w:t xml:space="preserve"> Земельного кодекса Российской Федерации</w:t>
            </w:r>
          </w:p>
        </w:tc>
      </w:tr>
      <w:tr w:rsidR="003A24C1" w:rsidRPr="0068049B" w:rsidTr="00210271">
        <w:tc>
          <w:tcPr>
            <w:tcW w:w="478"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lastRenderedPageBreak/>
              <w:t>4</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Пункт 2 статьи 3</w:t>
            </w:r>
            <w:r w:rsidRPr="0068049B">
              <w:rPr>
                <w:rFonts w:eastAsia="SimSun" w:cs="Mangal"/>
                <w:lang w:eastAsia="zh-CN" w:bidi="hi-IN"/>
              </w:rPr>
              <w:t xml:space="preserve"> Федерального закона от 25.10.2001 № 137-ФЗ «О введении в действие Земельного кодекса Российской Федерации»</w:t>
            </w:r>
          </w:p>
        </w:tc>
      </w:tr>
      <w:tr w:rsidR="003A24C1" w:rsidRPr="0068049B" w:rsidTr="00210271">
        <w:tc>
          <w:tcPr>
            <w:tcW w:w="478"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5</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Статья 42</w:t>
            </w:r>
            <w:r w:rsidRPr="0068049B">
              <w:rPr>
                <w:rFonts w:eastAsia="SimSun" w:cs="Mangal"/>
                <w:lang w:eastAsia="zh-CN" w:bidi="hi-IN"/>
              </w:rPr>
              <w:t xml:space="preserve">, </w:t>
            </w:r>
            <w:r w:rsidRPr="0068049B">
              <w:rPr>
                <w:rFonts w:eastAsia="SimSun"/>
                <w:lang w:eastAsia="zh-CN" w:bidi="hi-IN"/>
              </w:rPr>
              <w:t>пункт 2 статьи 45</w:t>
            </w:r>
            <w:r w:rsidRPr="0068049B">
              <w:rPr>
                <w:rFonts w:eastAsia="SimSun" w:cs="Mangal"/>
                <w:lang w:eastAsia="zh-CN" w:bidi="hi-IN"/>
              </w:rPr>
              <w:t xml:space="preserve"> Земельного кодекса Российской Федерации</w:t>
            </w:r>
          </w:p>
        </w:tc>
      </w:tr>
      <w:tr w:rsidR="003A24C1" w:rsidRPr="0068049B" w:rsidTr="00210271">
        <w:tc>
          <w:tcPr>
            <w:tcW w:w="478"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6</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Имеется ли факт зарастания земельного участка, и (или) части земельного участка сорной растительностью и (или) древесно-кустарниковой растительностью, не относящейся к многолетним плодово-ягодным насаждениям.</w:t>
            </w: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Статья 42</w:t>
            </w:r>
            <w:r w:rsidRPr="0068049B">
              <w:rPr>
                <w:rFonts w:eastAsia="SimSun" w:cs="Mangal"/>
                <w:lang w:eastAsia="zh-CN" w:bidi="hi-IN"/>
              </w:rPr>
              <w:t xml:space="preserve"> Земельного кодекса Российской Федерации</w:t>
            </w:r>
          </w:p>
        </w:tc>
      </w:tr>
      <w:tr w:rsidR="003A24C1" w:rsidRPr="0068049B" w:rsidTr="00210271">
        <w:tc>
          <w:tcPr>
            <w:tcW w:w="478"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7</w:t>
            </w:r>
          </w:p>
        </w:tc>
        <w:tc>
          <w:tcPr>
            <w:tcW w:w="218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 xml:space="preserve">Имеется ли факт </w:t>
            </w:r>
            <w:r w:rsidRPr="0068049B">
              <w:rPr>
                <w:rFonts w:eastAsia="SimSun" w:cs="Mangal"/>
                <w:lang w:eastAsia="zh-CN" w:bidi="hi-IN"/>
              </w:rPr>
              <w:lastRenderedPageBreak/>
              <w:t>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407"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3A24C1" w:rsidRPr="0068049B" w:rsidRDefault="003A24C1" w:rsidP="00210271">
            <w:pPr>
              <w:widowControl w:val="0"/>
              <w:suppressAutoHyphens/>
              <w:rPr>
                <w:rFonts w:eastAsia="SimSun" w:cs="Mangal"/>
                <w:color w:val="00000A"/>
                <w:sz w:val="28"/>
                <w:lang w:eastAsia="zh-CN" w:bidi="hi-IN"/>
              </w:rPr>
            </w:pPr>
            <w:r w:rsidRPr="0068049B">
              <w:rPr>
                <w:rFonts w:eastAsia="SimSun"/>
                <w:lang w:eastAsia="zh-CN" w:bidi="hi-IN"/>
              </w:rPr>
              <w:t>Статья 22</w:t>
            </w:r>
            <w:r w:rsidRPr="0068049B">
              <w:rPr>
                <w:rFonts w:eastAsia="SimSun" w:cs="Mangal"/>
                <w:lang w:eastAsia="zh-CN" w:bidi="hi-IN"/>
              </w:rPr>
              <w:t xml:space="preserve"> </w:t>
            </w:r>
            <w:r w:rsidRPr="0068049B">
              <w:rPr>
                <w:rFonts w:eastAsia="SimSun" w:cs="Mangal"/>
                <w:lang w:eastAsia="zh-CN" w:bidi="hi-IN"/>
              </w:rPr>
              <w:lastRenderedPageBreak/>
              <w:t>Земельного кодекса Российской Федерации</w:t>
            </w:r>
          </w:p>
        </w:tc>
      </w:tr>
      <w:tr w:rsidR="003A24C1" w:rsidRPr="0068049B" w:rsidTr="00210271">
        <w:tc>
          <w:tcPr>
            <w:tcW w:w="9054" w:type="dxa"/>
            <w:gridSpan w:val="8"/>
            <w:tcBorders>
              <w:left w:val="single" w:sz="4" w:space="0" w:color="000000"/>
              <w:bottom w:val="single" w:sz="4" w:space="0" w:color="000000"/>
              <w:right w:val="single" w:sz="4" w:space="0" w:color="000000"/>
            </w:tcBorders>
          </w:tcPr>
          <w:p w:rsidR="003A24C1" w:rsidRPr="0068049B" w:rsidRDefault="003A24C1" w:rsidP="00210271">
            <w:pPr>
              <w:widowControl w:val="0"/>
              <w:suppressAutoHyphens/>
              <w:jc w:val="center"/>
              <w:rPr>
                <w:rFonts w:eastAsia="SimSun" w:cs="Mangal"/>
                <w:lang w:eastAsia="zh-CN" w:bidi="hi-IN"/>
              </w:rPr>
            </w:pP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"___" _____________ 20__ г.</w:t>
            </w:r>
          </w:p>
          <w:p w:rsidR="003A24C1" w:rsidRPr="0068049B" w:rsidRDefault="003A24C1" w:rsidP="00210271">
            <w:pPr>
              <w:widowControl w:val="0"/>
              <w:suppressAutoHyphens/>
              <w:jc w:val="both"/>
              <w:rPr>
                <w:rFonts w:eastAsia="SimSun" w:cs="Mangal"/>
                <w:lang w:eastAsia="zh-CN" w:bidi="hi-IN"/>
              </w:rPr>
            </w:pPr>
            <w:r w:rsidRPr="0068049B">
              <w:rPr>
                <w:rFonts w:eastAsia="SimSun" w:cs="Mangal"/>
                <w:lang w:eastAsia="zh-CN" w:bidi="hi-IN"/>
              </w:rPr>
              <w:t>(указывается дата заполнения проверочного листа)</w:t>
            </w:r>
          </w:p>
        </w:tc>
        <w:tc>
          <w:tcPr>
            <w:tcW w:w="1784" w:type="dxa"/>
            <w:tcMar>
              <w:top w:w="55" w:type="dxa"/>
              <w:bottom w:w="55" w:type="dxa"/>
            </w:tcMar>
          </w:tcPr>
          <w:p w:rsidR="003A24C1" w:rsidRPr="0068049B" w:rsidRDefault="003A24C1" w:rsidP="00210271">
            <w:pPr>
              <w:widowControl w:val="0"/>
              <w:suppressAutoHyphens/>
              <w:jc w:val="both"/>
              <w:rPr>
                <w:rFonts w:eastAsia="SimSun" w:cs="Mangal"/>
                <w:lang w:eastAsia="zh-CN" w:bidi="hi-IN"/>
              </w:rPr>
            </w:pPr>
          </w:p>
        </w:tc>
        <w:tc>
          <w:tcPr>
            <w:tcW w:w="2059" w:type="dxa"/>
            <w:tcMar>
              <w:top w:w="55" w:type="dxa"/>
              <w:bottom w:w="55" w:type="dxa"/>
            </w:tcMar>
          </w:tcPr>
          <w:p w:rsidR="003A24C1" w:rsidRPr="0068049B" w:rsidRDefault="003A24C1" w:rsidP="00210271">
            <w:pPr>
              <w:widowControl w:val="0"/>
              <w:suppressAutoHyphens/>
              <w:jc w:val="center"/>
              <w:rPr>
                <w:rFonts w:eastAsia="SimSun" w:cs="Mangal"/>
                <w:lang w:eastAsia="zh-CN" w:bidi="hi-IN"/>
              </w:rPr>
            </w:pPr>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rPr>
                <w:rFonts w:eastAsia="SimSun" w:cs="Mangal"/>
                <w:lang w:eastAsia="zh-CN" w:bidi="hi-IN"/>
              </w:rPr>
            </w:pPr>
            <w:proofErr w:type="gramStart"/>
            <w:r w:rsidRPr="0068049B">
              <w:rPr>
                <w:rFonts w:eastAsia="SimSun" w:cs="Mangal"/>
                <w:lang w:eastAsia="zh-CN" w:bidi="hi-IN"/>
              </w:rPr>
              <w:t>Подписи лица (лиц), проводящего (проводящих) проверку:</w:t>
            </w:r>
            <w:proofErr w:type="gramEnd"/>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Должность ____________________________________ /Ф.И.О.</w:t>
            </w:r>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Должность ____________________________________ /Ф.И.О.</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С проверочным листом ознакомле</w:t>
            </w:r>
            <w:proofErr w:type="gramStart"/>
            <w:r w:rsidRPr="0068049B">
              <w:rPr>
                <w:rFonts w:eastAsia="SimSun" w:cs="Mangal"/>
                <w:lang w:eastAsia="zh-CN" w:bidi="hi-IN"/>
              </w:rPr>
              <w:t>н(</w:t>
            </w:r>
            <w:proofErr w:type="gramEnd"/>
            <w:r w:rsidRPr="0068049B">
              <w:rPr>
                <w:rFonts w:eastAsia="SimSun" w:cs="Mangal"/>
                <w:lang w:eastAsia="zh-CN" w:bidi="hi-IN"/>
              </w:rPr>
              <w:t>а):</w:t>
            </w:r>
          </w:p>
        </w:tc>
        <w:tc>
          <w:tcPr>
            <w:tcW w:w="1784" w:type="dxa"/>
            <w:tcMar>
              <w:top w:w="55" w:type="dxa"/>
              <w:bottom w:w="55" w:type="dxa"/>
            </w:tcMar>
          </w:tcPr>
          <w:p w:rsidR="003A24C1" w:rsidRPr="0068049B" w:rsidRDefault="003A24C1" w:rsidP="00210271">
            <w:pPr>
              <w:widowControl w:val="0"/>
              <w:suppressAutoHyphens/>
              <w:jc w:val="both"/>
              <w:rPr>
                <w:rFonts w:eastAsia="SimSun" w:cs="Mangal"/>
                <w:lang w:eastAsia="zh-CN" w:bidi="hi-IN"/>
              </w:rPr>
            </w:pPr>
          </w:p>
        </w:tc>
        <w:tc>
          <w:tcPr>
            <w:tcW w:w="2059" w:type="dxa"/>
            <w:tcMar>
              <w:top w:w="55" w:type="dxa"/>
              <w:bottom w:w="55" w:type="dxa"/>
            </w:tcMar>
          </w:tcPr>
          <w:p w:rsidR="003A24C1" w:rsidRPr="0068049B" w:rsidRDefault="003A24C1" w:rsidP="00210271">
            <w:pPr>
              <w:widowControl w:val="0"/>
              <w:suppressAutoHyphens/>
              <w:jc w:val="center"/>
              <w:rPr>
                <w:rFonts w:eastAsia="SimSun" w:cs="Mangal"/>
                <w:lang w:eastAsia="zh-CN" w:bidi="hi-IN"/>
              </w:rPr>
            </w:pPr>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должность руководителя,</w:t>
            </w:r>
            <w:proofErr w:type="gramEnd"/>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иного должностного лица или уполномоченного представителя юридического</w:t>
            </w:r>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лица, индивидуального предпринимателя, его уполномоченного представителя)</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Отметка об отказе ознакомления с проверочным листом:</w:t>
            </w:r>
          </w:p>
        </w:tc>
        <w:tc>
          <w:tcPr>
            <w:tcW w:w="1784" w:type="dxa"/>
            <w:tcMar>
              <w:top w:w="55" w:type="dxa"/>
              <w:bottom w:w="55" w:type="dxa"/>
            </w:tcMar>
          </w:tcPr>
          <w:p w:rsidR="003A24C1" w:rsidRPr="0068049B" w:rsidRDefault="003A24C1" w:rsidP="00210271">
            <w:pPr>
              <w:widowControl w:val="0"/>
              <w:suppressAutoHyphens/>
              <w:jc w:val="both"/>
              <w:rPr>
                <w:rFonts w:eastAsia="SimSun" w:cs="Mangal"/>
                <w:lang w:eastAsia="zh-CN" w:bidi="hi-IN"/>
              </w:rPr>
            </w:pPr>
          </w:p>
        </w:tc>
        <w:tc>
          <w:tcPr>
            <w:tcW w:w="2059" w:type="dxa"/>
            <w:tcMar>
              <w:top w:w="55" w:type="dxa"/>
              <w:bottom w:w="55" w:type="dxa"/>
            </w:tcMar>
          </w:tcPr>
          <w:p w:rsidR="003A24C1" w:rsidRPr="0068049B" w:rsidRDefault="003A24C1" w:rsidP="00210271">
            <w:pPr>
              <w:widowControl w:val="0"/>
              <w:suppressAutoHyphens/>
              <w:jc w:val="center"/>
              <w:rPr>
                <w:rFonts w:eastAsia="SimSun" w:cs="Mangal"/>
                <w:lang w:eastAsia="zh-CN" w:bidi="hi-IN"/>
              </w:rPr>
            </w:pPr>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уполномоченного</w:t>
            </w:r>
            <w:proofErr w:type="gramEnd"/>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должностного лица (лиц), проводящего проверку)</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Копию проверочного листа получи</w:t>
            </w:r>
            <w:proofErr w:type="gramStart"/>
            <w:r w:rsidRPr="0068049B">
              <w:rPr>
                <w:rFonts w:eastAsia="SimSun" w:cs="Mangal"/>
                <w:lang w:eastAsia="zh-CN" w:bidi="hi-IN"/>
              </w:rPr>
              <w:t>л(</w:t>
            </w:r>
            <w:proofErr w:type="gramEnd"/>
            <w:r w:rsidRPr="0068049B">
              <w:rPr>
                <w:rFonts w:eastAsia="SimSun" w:cs="Mangal"/>
                <w:lang w:eastAsia="zh-CN" w:bidi="hi-IN"/>
              </w:rPr>
              <w:t>а):</w:t>
            </w:r>
          </w:p>
        </w:tc>
        <w:tc>
          <w:tcPr>
            <w:tcW w:w="3843" w:type="dxa"/>
            <w:gridSpan w:val="2"/>
            <w:tcMar>
              <w:top w:w="55" w:type="dxa"/>
              <w:bottom w:w="55" w:type="dxa"/>
            </w:tcMar>
          </w:tcPr>
          <w:p w:rsidR="003A24C1" w:rsidRPr="0068049B" w:rsidRDefault="003A24C1" w:rsidP="00210271">
            <w:pPr>
              <w:widowControl w:val="0"/>
              <w:suppressAutoHyphens/>
              <w:jc w:val="center"/>
              <w:rPr>
                <w:rFonts w:eastAsia="SimSun" w:cs="Courier New"/>
                <w:lang w:eastAsia="zh-CN" w:bidi="hi-IN"/>
              </w:rPr>
            </w:pPr>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должность руководителя,</w:t>
            </w:r>
            <w:proofErr w:type="gramEnd"/>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иного должностного лица или уполномоченного представителя юридического</w:t>
            </w:r>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лица, индивидуального предпринимателя, его уполномоченного представителя)</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eastAsia="SimSun" w:cs="Mangal"/>
                <w:lang w:eastAsia="zh-CN" w:bidi="hi-IN"/>
              </w:rPr>
            </w:pPr>
            <w:r w:rsidRPr="0068049B">
              <w:rPr>
                <w:rFonts w:eastAsia="SimSun" w:cs="Mangal"/>
                <w:lang w:eastAsia="zh-CN" w:bidi="hi-IN"/>
              </w:rPr>
              <w:t>Отметка об отказе получения проверочного листа:</w:t>
            </w:r>
          </w:p>
        </w:tc>
        <w:tc>
          <w:tcPr>
            <w:tcW w:w="3843" w:type="dxa"/>
            <w:gridSpan w:val="2"/>
            <w:tcMar>
              <w:top w:w="55" w:type="dxa"/>
              <w:bottom w:w="55" w:type="dxa"/>
            </w:tcMar>
          </w:tcPr>
          <w:p w:rsidR="003A24C1" w:rsidRPr="0068049B" w:rsidRDefault="003A24C1" w:rsidP="00210271">
            <w:pPr>
              <w:widowControl w:val="0"/>
              <w:suppressAutoHyphens/>
              <w:jc w:val="center"/>
              <w:rPr>
                <w:rFonts w:eastAsia="SimSun" w:cs="Courier New"/>
                <w:lang w:eastAsia="zh-CN" w:bidi="hi-IN"/>
              </w:rPr>
            </w:pPr>
          </w:p>
        </w:tc>
      </w:tr>
      <w:tr w:rsidR="003A24C1" w:rsidRPr="0068049B" w:rsidTr="00210271">
        <w:tc>
          <w:tcPr>
            <w:tcW w:w="9054" w:type="dxa"/>
            <w:gridSpan w:val="8"/>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3A24C1" w:rsidRPr="0068049B" w:rsidRDefault="003A24C1" w:rsidP="00210271">
            <w:pPr>
              <w:widowControl w:val="0"/>
              <w:suppressAutoHyphens/>
              <w:jc w:val="center"/>
              <w:rPr>
                <w:rFonts w:eastAsia="SimSun" w:cs="Mangal"/>
                <w:lang w:eastAsia="zh-CN" w:bidi="hi-IN"/>
              </w:rPr>
            </w:pPr>
            <w:proofErr w:type="gramStart"/>
            <w:r w:rsidRPr="0068049B">
              <w:rPr>
                <w:rFonts w:eastAsia="SimSun" w:cs="Mangal"/>
                <w:lang w:eastAsia="zh-CN" w:bidi="hi-IN"/>
              </w:rPr>
              <w:lastRenderedPageBreak/>
              <w:t>(фамилия, имя, отчество (в случае, если имеется), уполномоченного</w:t>
            </w:r>
            <w:proofErr w:type="gramEnd"/>
          </w:p>
          <w:p w:rsidR="003A24C1" w:rsidRPr="0068049B" w:rsidRDefault="003A24C1" w:rsidP="00210271">
            <w:pPr>
              <w:widowControl w:val="0"/>
              <w:suppressAutoHyphens/>
              <w:jc w:val="center"/>
              <w:rPr>
                <w:rFonts w:eastAsia="SimSun" w:cs="Mangal"/>
                <w:lang w:eastAsia="zh-CN" w:bidi="hi-IN"/>
              </w:rPr>
            </w:pPr>
            <w:r w:rsidRPr="0068049B">
              <w:rPr>
                <w:rFonts w:eastAsia="SimSun" w:cs="Mangal"/>
                <w:lang w:eastAsia="zh-CN" w:bidi="hi-IN"/>
              </w:rPr>
              <w:t>должностного лица (лиц), проводящего проверку)</w:t>
            </w:r>
          </w:p>
        </w:tc>
      </w:tr>
      <w:tr w:rsidR="003A24C1" w:rsidRPr="0068049B" w:rsidTr="00210271">
        <w:tc>
          <w:tcPr>
            <w:tcW w:w="5211" w:type="dxa"/>
            <w:gridSpan w:val="6"/>
            <w:tcMar>
              <w:top w:w="55" w:type="dxa"/>
              <w:bottom w:w="55" w:type="dxa"/>
            </w:tcMar>
          </w:tcPr>
          <w:p w:rsidR="003A24C1" w:rsidRPr="0068049B" w:rsidRDefault="003A24C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lastRenderedPageBreak/>
              <w:t>"__" ____________________ 20__ г.</w:t>
            </w:r>
          </w:p>
        </w:tc>
        <w:tc>
          <w:tcPr>
            <w:tcW w:w="3843" w:type="dxa"/>
            <w:gridSpan w:val="2"/>
            <w:tcMar>
              <w:top w:w="55" w:type="dxa"/>
              <w:bottom w:w="55" w:type="dxa"/>
            </w:tcMar>
          </w:tcPr>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3A24C1" w:rsidRPr="0068049B" w:rsidRDefault="003A24C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bl>
    <w:p w:rsidR="003A24C1" w:rsidRPr="0068049B" w:rsidRDefault="003A24C1" w:rsidP="003A24C1">
      <w:pPr>
        <w:widowControl w:val="0"/>
        <w:suppressAutoHyphens/>
        <w:jc w:val="both"/>
        <w:rPr>
          <w:rFonts w:eastAsia="SimSun" w:cs="Mangal"/>
          <w:color w:val="00000A"/>
          <w:sz w:val="28"/>
          <w:lang w:eastAsia="zh-CN" w:bidi="hi-IN"/>
        </w:rPr>
      </w:pPr>
    </w:p>
    <w:p w:rsidR="004A4E21" w:rsidRPr="003A24C1" w:rsidRDefault="004A4E21" w:rsidP="003A24C1">
      <w:bookmarkStart w:id="0" w:name="_GoBack"/>
      <w:bookmarkEnd w:id="0"/>
    </w:p>
    <w:sectPr w:rsidR="004A4E21" w:rsidRPr="003A24C1"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23" w:rsidRDefault="00FE6C23" w:rsidP="007342A4">
      <w:r>
        <w:separator/>
      </w:r>
    </w:p>
  </w:endnote>
  <w:endnote w:type="continuationSeparator" w:id="0">
    <w:p w:rsidR="00FE6C23" w:rsidRDefault="00FE6C23"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23" w:rsidRDefault="00FE6C23" w:rsidP="007342A4">
      <w:r>
        <w:separator/>
      </w:r>
    </w:p>
  </w:footnote>
  <w:footnote w:type="continuationSeparator" w:id="0">
    <w:p w:rsidR="00FE6C23" w:rsidRDefault="00FE6C23"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4C1"/>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6C23"/>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9EC9-A180-413B-AA35-B902267D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6</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8064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2022-03-18T13:03:00Z</dcterms:modified>
</cp:coreProperties>
</file>