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80" w:rsidRPr="00761AF2" w:rsidRDefault="003B0980" w:rsidP="003B0980">
      <w:pPr>
        <w:rPr>
          <w:b/>
          <w:sz w:val="28"/>
          <w:szCs w:val="28"/>
        </w:rPr>
      </w:pPr>
      <w:r w:rsidRPr="00761AF2">
        <w:rPr>
          <w:b/>
          <w:sz w:val="28"/>
          <w:szCs w:val="28"/>
        </w:rPr>
        <w:t>РОССИЙСКАЯ  ФЕДЕРАЦИЯ</w:t>
      </w:r>
    </w:p>
    <w:p w:rsidR="003B0980" w:rsidRPr="00761AF2" w:rsidRDefault="003B0980" w:rsidP="003B0980">
      <w:pPr>
        <w:rPr>
          <w:b/>
          <w:sz w:val="28"/>
          <w:szCs w:val="28"/>
        </w:rPr>
      </w:pPr>
      <w:r w:rsidRPr="00761AF2">
        <w:rPr>
          <w:b/>
          <w:sz w:val="28"/>
          <w:szCs w:val="28"/>
        </w:rPr>
        <w:t xml:space="preserve">    А Д М И Н И С Т </w:t>
      </w:r>
      <w:proofErr w:type="gramStart"/>
      <w:r w:rsidRPr="00761AF2">
        <w:rPr>
          <w:b/>
          <w:sz w:val="28"/>
          <w:szCs w:val="28"/>
        </w:rPr>
        <w:t>Р</w:t>
      </w:r>
      <w:proofErr w:type="gramEnd"/>
      <w:r w:rsidRPr="00761AF2">
        <w:rPr>
          <w:b/>
          <w:sz w:val="28"/>
          <w:szCs w:val="28"/>
        </w:rPr>
        <w:t xml:space="preserve"> А Ц И Я</w:t>
      </w:r>
    </w:p>
    <w:p w:rsidR="003B0980" w:rsidRPr="00761AF2" w:rsidRDefault="003B0980" w:rsidP="003B0980">
      <w:pPr>
        <w:rPr>
          <w:b/>
          <w:sz w:val="28"/>
          <w:szCs w:val="28"/>
        </w:rPr>
      </w:pPr>
      <w:r w:rsidRPr="00761AF2">
        <w:rPr>
          <w:b/>
          <w:sz w:val="28"/>
          <w:szCs w:val="28"/>
        </w:rPr>
        <w:t xml:space="preserve"> МАРКСОВСКОГО СЕЛЬСОВЕТА</w:t>
      </w:r>
    </w:p>
    <w:p w:rsidR="003B0980" w:rsidRPr="00761AF2" w:rsidRDefault="003B0980" w:rsidP="003B0980">
      <w:pPr>
        <w:rPr>
          <w:b/>
          <w:sz w:val="28"/>
          <w:szCs w:val="28"/>
        </w:rPr>
      </w:pPr>
      <w:r w:rsidRPr="00761AF2">
        <w:rPr>
          <w:b/>
          <w:sz w:val="28"/>
          <w:szCs w:val="28"/>
        </w:rPr>
        <w:t xml:space="preserve">АЛЕКСАНДРОВСКОГО РАЙОНА </w:t>
      </w:r>
    </w:p>
    <w:p w:rsidR="003B0980" w:rsidRPr="00761AF2" w:rsidRDefault="003B0980" w:rsidP="003B0980">
      <w:pPr>
        <w:rPr>
          <w:b/>
          <w:sz w:val="28"/>
          <w:szCs w:val="28"/>
        </w:rPr>
      </w:pPr>
      <w:r w:rsidRPr="00761AF2">
        <w:rPr>
          <w:b/>
          <w:sz w:val="28"/>
          <w:szCs w:val="28"/>
        </w:rPr>
        <w:t xml:space="preserve"> ОРЕНБУРГСКОЙ ОБЛАСТИ</w:t>
      </w:r>
    </w:p>
    <w:p w:rsidR="003B0980" w:rsidRPr="00761AF2" w:rsidRDefault="003B0980" w:rsidP="003B0980">
      <w:pPr>
        <w:rPr>
          <w:b/>
          <w:sz w:val="28"/>
          <w:szCs w:val="28"/>
        </w:rPr>
      </w:pPr>
    </w:p>
    <w:p w:rsidR="003B0980" w:rsidRPr="00761AF2" w:rsidRDefault="003B0980" w:rsidP="003B0980">
      <w:pPr>
        <w:rPr>
          <w:sz w:val="28"/>
          <w:szCs w:val="28"/>
        </w:rPr>
      </w:pPr>
      <w:r w:rsidRPr="00761AF2">
        <w:rPr>
          <w:b/>
          <w:sz w:val="28"/>
          <w:szCs w:val="28"/>
        </w:rPr>
        <w:t xml:space="preserve">            </w:t>
      </w:r>
      <w:r w:rsidRPr="00761AF2">
        <w:rPr>
          <w:sz w:val="28"/>
          <w:szCs w:val="28"/>
        </w:rPr>
        <w:t>ПОСТАНОВЛЕНИЕ</w:t>
      </w:r>
    </w:p>
    <w:p w:rsidR="003B0980" w:rsidRPr="00761AF2" w:rsidRDefault="003B0980" w:rsidP="003B0980">
      <w:pPr>
        <w:rPr>
          <w:sz w:val="28"/>
          <w:szCs w:val="28"/>
        </w:rPr>
      </w:pPr>
    </w:p>
    <w:p w:rsidR="003B0980" w:rsidRPr="00761AF2" w:rsidRDefault="003B0980" w:rsidP="003B0980">
      <w:pPr>
        <w:rPr>
          <w:sz w:val="28"/>
          <w:szCs w:val="28"/>
          <w:u w:val="single"/>
        </w:rPr>
      </w:pPr>
      <w:r w:rsidRPr="00761AF2">
        <w:rPr>
          <w:sz w:val="28"/>
          <w:szCs w:val="28"/>
        </w:rPr>
        <w:t xml:space="preserve"> от  </w:t>
      </w:r>
      <w:r>
        <w:rPr>
          <w:sz w:val="28"/>
          <w:szCs w:val="28"/>
          <w:u w:val="single"/>
        </w:rPr>
        <w:t>18</w:t>
      </w:r>
      <w:r w:rsidRPr="00761AF2">
        <w:rPr>
          <w:sz w:val="28"/>
          <w:szCs w:val="28"/>
          <w:u w:val="single"/>
        </w:rPr>
        <w:t>.0</w:t>
      </w:r>
      <w:r>
        <w:rPr>
          <w:sz w:val="28"/>
          <w:szCs w:val="28"/>
          <w:u w:val="single"/>
        </w:rPr>
        <w:t>3</w:t>
      </w:r>
      <w:r w:rsidRPr="00761AF2">
        <w:rPr>
          <w:sz w:val="28"/>
          <w:szCs w:val="28"/>
          <w:u w:val="single"/>
        </w:rPr>
        <w:t>. 202</w:t>
      </w:r>
      <w:r>
        <w:rPr>
          <w:sz w:val="28"/>
          <w:szCs w:val="28"/>
          <w:u w:val="single"/>
        </w:rPr>
        <w:t>2</w:t>
      </w:r>
      <w:r w:rsidRPr="00761AF2">
        <w:rPr>
          <w:sz w:val="28"/>
          <w:szCs w:val="28"/>
          <w:u w:val="single"/>
        </w:rPr>
        <w:t xml:space="preserve"> г</w:t>
      </w:r>
      <w:r w:rsidRPr="00761AF2">
        <w:rPr>
          <w:sz w:val="28"/>
          <w:szCs w:val="28"/>
        </w:rPr>
        <w:t xml:space="preserve">.           №  </w:t>
      </w:r>
      <w:r w:rsidRPr="00761AF2">
        <w:rPr>
          <w:sz w:val="28"/>
          <w:szCs w:val="28"/>
          <w:u w:val="single"/>
        </w:rPr>
        <w:t xml:space="preserve"> </w:t>
      </w:r>
      <w:r>
        <w:rPr>
          <w:sz w:val="28"/>
          <w:szCs w:val="28"/>
          <w:u w:val="single"/>
        </w:rPr>
        <w:t>25</w:t>
      </w:r>
      <w:r w:rsidRPr="00761AF2">
        <w:rPr>
          <w:sz w:val="28"/>
          <w:szCs w:val="28"/>
          <w:u w:val="single"/>
        </w:rPr>
        <w:t>-п</w:t>
      </w:r>
    </w:p>
    <w:p w:rsidR="003B0980" w:rsidRPr="00761AF2" w:rsidRDefault="003B0980" w:rsidP="003B0980">
      <w:pPr>
        <w:rPr>
          <w:sz w:val="28"/>
          <w:szCs w:val="28"/>
          <w:u w:val="single"/>
        </w:rPr>
      </w:pPr>
    </w:p>
    <w:tbl>
      <w:tblPr>
        <w:tblW w:w="5920" w:type="dxa"/>
        <w:tblLook w:val="04A0" w:firstRow="1" w:lastRow="0" w:firstColumn="1" w:lastColumn="0" w:noHBand="0" w:noVBand="1"/>
      </w:tblPr>
      <w:tblGrid>
        <w:gridCol w:w="5920"/>
      </w:tblGrid>
      <w:tr w:rsidR="003B0980" w:rsidRPr="00761AF2" w:rsidTr="00210271">
        <w:trPr>
          <w:trHeight w:val="3020"/>
        </w:trPr>
        <w:tc>
          <w:tcPr>
            <w:tcW w:w="5920" w:type="dxa"/>
            <w:hideMark/>
          </w:tcPr>
          <w:p w:rsidR="003B0980" w:rsidRPr="000A07B6" w:rsidRDefault="003B0980" w:rsidP="00210271">
            <w:pPr>
              <w:widowControl w:val="0"/>
              <w:suppressAutoHyphens/>
              <w:rPr>
                <w:rFonts w:eastAsia="SimSun" w:cs="Mangal"/>
                <w:color w:val="00000A"/>
                <w:sz w:val="28"/>
                <w:lang w:eastAsia="zh-CN" w:bidi="hi-IN"/>
              </w:rPr>
            </w:pPr>
            <w:r w:rsidRPr="000A07B6">
              <w:rPr>
                <w:rFonts w:eastAsia="Calibri"/>
                <w:color w:val="00000A"/>
                <w:sz w:val="28"/>
                <w:szCs w:val="28"/>
                <w:lang w:eastAsia="ar-SA" w:bidi="hi-IN"/>
              </w:rPr>
              <w:t>Об утверждении формы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w:t>
            </w:r>
            <w:r>
              <w:rPr>
                <w:rFonts w:eastAsia="Calibri"/>
                <w:color w:val="00000A"/>
                <w:sz w:val="28"/>
                <w:szCs w:val="28"/>
                <w:lang w:eastAsia="ar-SA" w:bidi="hi-IN"/>
              </w:rPr>
              <w:t xml:space="preserve"> </w:t>
            </w:r>
            <w:r w:rsidRPr="000A07B6">
              <w:rPr>
                <w:rFonts w:eastAsia="Calibri"/>
                <w:color w:val="00000A"/>
                <w:sz w:val="28"/>
                <w:szCs w:val="28"/>
                <w:lang w:eastAsia="ar-SA" w:bidi="hi-IN"/>
              </w:rPr>
              <w:t>границ</w:t>
            </w:r>
            <w:r>
              <w:rPr>
                <w:rFonts w:eastAsia="Calibri"/>
                <w:color w:val="00000A"/>
                <w:sz w:val="28"/>
                <w:szCs w:val="28"/>
                <w:lang w:eastAsia="ar-SA" w:bidi="hi-IN"/>
              </w:rPr>
              <w:t>ах</w:t>
            </w:r>
            <w:r w:rsidRPr="000A07B6">
              <w:rPr>
                <w:rFonts w:eastAsia="Calibri"/>
                <w:color w:val="00000A"/>
                <w:sz w:val="28"/>
                <w:szCs w:val="28"/>
                <w:lang w:eastAsia="ar-SA" w:bidi="hi-IN"/>
              </w:rPr>
              <w:t xml:space="preserve"> населенных пунктов </w:t>
            </w:r>
            <w:r>
              <w:rPr>
                <w:rFonts w:eastAsia="Calibri"/>
                <w:color w:val="00000A"/>
                <w:sz w:val="28"/>
                <w:szCs w:val="28"/>
                <w:lang w:eastAsia="ar-SA" w:bidi="hi-IN"/>
              </w:rPr>
              <w:t xml:space="preserve"> поселения </w:t>
            </w:r>
            <w:r w:rsidRPr="000A07B6">
              <w:rPr>
                <w:rFonts w:eastAsia="Calibri"/>
                <w:color w:val="00000A"/>
                <w:sz w:val="28"/>
                <w:szCs w:val="28"/>
                <w:lang w:eastAsia="ar-SA" w:bidi="hi-IN"/>
              </w:rPr>
              <w:t>на территории</w:t>
            </w:r>
            <w:r>
              <w:rPr>
                <w:rFonts w:eastAsia="Calibri"/>
                <w:color w:val="00000A"/>
                <w:sz w:val="28"/>
                <w:szCs w:val="28"/>
                <w:lang w:eastAsia="ar-SA" w:bidi="hi-IN"/>
              </w:rPr>
              <w:t xml:space="preserve"> </w:t>
            </w:r>
            <w:proofErr w:type="spellStart"/>
            <w:r>
              <w:rPr>
                <w:rFonts w:eastAsia="Calibri"/>
                <w:color w:val="00000A"/>
                <w:sz w:val="28"/>
                <w:szCs w:val="28"/>
                <w:lang w:eastAsia="ar-SA" w:bidi="hi-IN"/>
              </w:rPr>
              <w:t>Марксовского</w:t>
            </w:r>
            <w:proofErr w:type="spellEnd"/>
            <w:r>
              <w:rPr>
                <w:rFonts w:eastAsia="Calibri"/>
                <w:color w:val="00000A"/>
                <w:sz w:val="28"/>
                <w:szCs w:val="28"/>
                <w:lang w:eastAsia="ar-SA" w:bidi="hi-IN"/>
              </w:rPr>
              <w:t xml:space="preserve"> сельсовета </w:t>
            </w:r>
            <w:r w:rsidRPr="000A07B6">
              <w:rPr>
                <w:rFonts w:eastAsia="Calibri"/>
                <w:color w:val="00000A"/>
                <w:sz w:val="28"/>
                <w:szCs w:val="28"/>
                <w:lang w:eastAsia="ar-SA" w:bidi="hi-IN"/>
              </w:rPr>
              <w:t xml:space="preserve"> Александровского района Оренбургской области</w:t>
            </w:r>
          </w:p>
          <w:p w:rsidR="003B0980" w:rsidRPr="00B527A0" w:rsidRDefault="003B0980" w:rsidP="00210271">
            <w:pPr>
              <w:shd w:val="clear" w:color="auto" w:fill="FFFFFF"/>
              <w:tabs>
                <w:tab w:val="left" w:pos="5387"/>
              </w:tabs>
              <w:suppressAutoHyphens/>
              <w:ind w:right="685"/>
              <w:jc w:val="both"/>
              <w:rPr>
                <w:sz w:val="28"/>
                <w:szCs w:val="26"/>
                <w:lang w:eastAsia="ar-SA"/>
              </w:rPr>
            </w:pPr>
          </w:p>
          <w:p w:rsidR="003B0980" w:rsidRPr="00761AF2" w:rsidRDefault="003B0980" w:rsidP="00210271">
            <w:pPr>
              <w:rPr>
                <w:rFonts w:eastAsia="Calibri"/>
                <w:sz w:val="28"/>
                <w:szCs w:val="28"/>
              </w:rPr>
            </w:pPr>
          </w:p>
        </w:tc>
      </w:tr>
    </w:tbl>
    <w:p w:rsidR="003B0980" w:rsidRPr="000A07B6" w:rsidRDefault="003B0980" w:rsidP="003B0980">
      <w:pPr>
        <w:widowControl w:val="0"/>
        <w:suppressAutoHyphens/>
        <w:ind w:firstLine="567"/>
        <w:jc w:val="both"/>
        <w:rPr>
          <w:rFonts w:eastAsia="Calibri"/>
          <w:color w:val="00000A"/>
          <w:sz w:val="28"/>
          <w:szCs w:val="28"/>
          <w:lang w:eastAsia="ar-SA" w:bidi="hi-IN"/>
        </w:rPr>
      </w:pPr>
      <w:proofErr w:type="gramStart"/>
      <w:r w:rsidRPr="000A07B6">
        <w:rPr>
          <w:rFonts w:eastAsia="Calibri"/>
          <w:color w:val="000000"/>
          <w:sz w:val="28"/>
          <w:szCs w:val="28"/>
          <w:lang w:eastAsia="ar-SA" w:bidi="hi-IN"/>
        </w:rPr>
        <w:t>В соответствии со ст. 17.1 Федерального закона от 06.10.2003 № 131</w:t>
      </w:r>
      <w:r w:rsidRPr="000A07B6">
        <w:rPr>
          <w:rFonts w:eastAsia="Calibri"/>
          <w:color w:val="000000"/>
          <w:sz w:val="28"/>
          <w:szCs w:val="28"/>
          <w:lang w:eastAsia="ar-SA" w:bidi="hi-IN"/>
        </w:rPr>
        <w:noBreakHyphen/>
        <w:t>ФЗ «Об общих принципах организации местного самоуправления в Российской Федерации», ст. 53 Федерального закона от 31.07.2020 № 248</w:t>
      </w:r>
      <w:r w:rsidRPr="000A07B6">
        <w:rPr>
          <w:rFonts w:eastAsia="Calibri"/>
          <w:color w:val="000000"/>
          <w:sz w:val="28"/>
          <w:szCs w:val="28"/>
          <w:lang w:eastAsia="ar-SA" w:bidi="hi-IN"/>
        </w:rPr>
        <w:noBreakHyphen/>
        <w:t>ФЗ «О государственном контроле (надзоре) и муниципальном контроле в Российской Федерации», п. 6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w:t>
      </w:r>
      <w:proofErr w:type="gramEnd"/>
      <w:r w:rsidRPr="000A07B6">
        <w:rPr>
          <w:rFonts w:eastAsia="Calibri"/>
          <w:color w:val="000000"/>
          <w:sz w:val="28"/>
          <w:szCs w:val="28"/>
          <w:lang w:eastAsia="ar-SA" w:bidi="hi-IN"/>
        </w:rPr>
        <w:t xml:space="preserve"> листов, утверждённых Постановлением Правительства РФ от 27.10.2021 № 1844,</w:t>
      </w:r>
      <w:r w:rsidRPr="000A07B6">
        <w:rPr>
          <w:rFonts w:eastAsia="Calibri"/>
          <w:color w:val="00000A"/>
          <w:sz w:val="28"/>
          <w:szCs w:val="28"/>
          <w:lang w:eastAsia="ar-SA" w:bidi="hi-IN"/>
        </w:rPr>
        <w:t xml:space="preserve"> руководствуясь </w:t>
      </w:r>
      <w:r>
        <w:rPr>
          <w:rFonts w:eastAsia="Calibri"/>
          <w:color w:val="00000A"/>
          <w:sz w:val="28"/>
          <w:szCs w:val="28"/>
          <w:lang w:eastAsia="ar-SA" w:bidi="hi-IN"/>
        </w:rPr>
        <w:t xml:space="preserve"> </w:t>
      </w:r>
      <w:r w:rsidRPr="000A07B6">
        <w:rPr>
          <w:rFonts w:eastAsia="Calibri"/>
          <w:color w:val="00000A"/>
          <w:sz w:val="28"/>
          <w:szCs w:val="28"/>
          <w:lang w:eastAsia="ar-SA" w:bidi="hi-IN"/>
        </w:rPr>
        <w:t xml:space="preserve"> ст. </w:t>
      </w:r>
      <w:r>
        <w:rPr>
          <w:rFonts w:eastAsia="Calibri"/>
          <w:color w:val="00000A"/>
          <w:sz w:val="28"/>
          <w:szCs w:val="28"/>
          <w:lang w:eastAsia="ar-SA" w:bidi="hi-IN"/>
        </w:rPr>
        <w:t>4</w:t>
      </w:r>
      <w:r w:rsidRPr="000A07B6">
        <w:rPr>
          <w:rFonts w:eastAsia="Calibri"/>
          <w:color w:val="00000A"/>
          <w:sz w:val="28"/>
          <w:szCs w:val="28"/>
          <w:lang w:eastAsia="ar-SA" w:bidi="hi-IN"/>
        </w:rPr>
        <w:t xml:space="preserve">1 Устава муниципального образования </w:t>
      </w:r>
      <w:proofErr w:type="spellStart"/>
      <w:r>
        <w:rPr>
          <w:rFonts w:eastAsia="Calibri"/>
          <w:color w:val="00000A"/>
          <w:sz w:val="28"/>
          <w:szCs w:val="28"/>
          <w:lang w:eastAsia="ar-SA" w:bidi="hi-IN"/>
        </w:rPr>
        <w:t>Марксовский</w:t>
      </w:r>
      <w:proofErr w:type="spellEnd"/>
      <w:r>
        <w:rPr>
          <w:rFonts w:eastAsia="Calibri"/>
          <w:color w:val="00000A"/>
          <w:sz w:val="28"/>
          <w:szCs w:val="28"/>
          <w:lang w:eastAsia="ar-SA" w:bidi="hi-IN"/>
        </w:rPr>
        <w:t xml:space="preserve"> сельсовет </w:t>
      </w:r>
      <w:r w:rsidRPr="000A07B6">
        <w:rPr>
          <w:rFonts w:eastAsia="Calibri"/>
          <w:color w:val="00000A"/>
          <w:sz w:val="28"/>
          <w:szCs w:val="28"/>
          <w:lang w:eastAsia="ar-SA" w:bidi="hi-IN"/>
        </w:rPr>
        <w:t>Александровск</w:t>
      </w:r>
      <w:r>
        <w:rPr>
          <w:rFonts w:eastAsia="Calibri"/>
          <w:color w:val="00000A"/>
          <w:sz w:val="28"/>
          <w:szCs w:val="28"/>
          <w:lang w:eastAsia="ar-SA" w:bidi="hi-IN"/>
        </w:rPr>
        <w:t xml:space="preserve">ого </w:t>
      </w:r>
      <w:r w:rsidRPr="000A07B6">
        <w:rPr>
          <w:rFonts w:eastAsia="Calibri"/>
          <w:color w:val="00000A"/>
          <w:sz w:val="28"/>
          <w:szCs w:val="28"/>
          <w:lang w:eastAsia="ar-SA" w:bidi="hi-IN"/>
        </w:rPr>
        <w:t>район</w:t>
      </w:r>
      <w:r>
        <w:rPr>
          <w:rFonts w:eastAsia="Calibri"/>
          <w:color w:val="00000A"/>
          <w:sz w:val="28"/>
          <w:szCs w:val="28"/>
          <w:lang w:eastAsia="ar-SA" w:bidi="hi-IN"/>
        </w:rPr>
        <w:t>а</w:t>
      </w:r>
      <w:r w:rsidRPr="000A07B6">
        <w:rPr>
          <w:rFonts w:eastAsia="Calibri"/>
          <w:color w:val="00000A"/>
          <w:sz w:val="28"/>
          <w:szCs w:val="28"/>
          <w:lang w:eastAsia="ar-SA" w:bidi="hi-IN"/>
        </w:rPr>
        <w:t xml:space="preserve"> Оренбургской области:</w:t>
      </w:r>
    </w:p>
    <w:p w:rsidR="003B0980" w:rsidRPr="000A07B6" w:rsidRDefault="003B0980" w:rsidP="003B0980">
      <w:pPr>
        <w:widowControl w:val="0"/>
        <w:numPr>
          <w:ilvl w:val="0"/>
          <w:numId w:val="45"/>
        </w:numPr>
        <w:tabs>
          <w:tab w:val="left" w:pos="709"/>
          <w:tab w:val="left" w:pos="851"/>
          <w:tab w:val="left" w:pos="993"/>
          <w:tab w:val="left" w:pos="1134"/>
        </w:tabs>
        <w:suppressAutoHyphens/>
        <w:ind w:left="0" w:firstLine="567"/>
        <w:jc w:val="both"/>
        <w:rPr>
          <w:color w:val="00000A"/>
          <w:sz w:val="28"/>
          <w:szCs w:val="28"/>
          <w:lang w:eastAsia="zh-CN" w:bidi="hi-IN"/>
        </w:rPr>
      </w:pPr>
      <w:r w:rsidRPr="000A07B6">
        <w:rPr>
          <w:rFonts w:eastAsia="Calibri"/>
          <w:bCs/>
          <w:color w:val="00000A"/>
          <w:sz w:val="28"/>
          <w:szCs w:val="28"/>
          <w:lang w:eastAsia="ar-SA" w:bidi="hi-IN"/>
        </w:rPr>
        <w:t>Утвердить форму проверочного листа, применяемого при осуществлении муниципального контроля</w:t>
      </w:r>
      <w:r w:rsidRPr="000A07B6">
        <w:rPr>
          <w:rFonts w:eastAsia="SimSun"/>
          <w:bCs/>
          <w:color w:val="00000A"/>
          <w:sz w:val="28"/>
          <w:szCs w:val="28"/>
          <w:lang w:eastAsia="zh-CN" w:bidi="hi-IN"/>
        </w:rPr>
        <w:t xml:space="preserve"> </w:t>
      </w:r>
      <w:r w:rsidRPr="000A07B6">
        <w:rPr>
          <w:rFonts w:eastAsia="Calibri"/>
          <w:bCs/>
          <w:color w:val="00000A"/>
          <w:sz w:val="28"/>
          <w:szCs w:val="28"/>
          <w:lang w:eastAsia="ar-SA" w:bidi="hi-IN"/>
        </w:rPr>
        <w:t>на автомобильном транспорте, городском наземном электрическом транспорте и в дорожном хозяйстве в</w:t>
      </w:r>
      <w:r>
        <w:rPr>
          <w:rFonts w:eastAsia="Calibri"/>
          <w:bCs/>
          <w:color w:val="00000A"/>
          <w:sz w:val="28"/>
          <w:szCs w:val="28"/>
          <w:lang w:eastAsia="ar-SA" w:bidi="hi-IN"/>
        </w:rPr>
        <w:t xml:space="preserve"> </w:t>
      </w:r>
      <w:r w:rsidRPr="000A07B6">
        <w:rPr>
          <w:rFonts w:eastAsia="Calibri"/>
          <w:bCs/>
          <w:color w:val="00000A"/>
          <w:sz w:val="28"/>
          <w:szCs w:val="28"/>
          <w:lang w:eastAsia="ar-SA" w:bidi="hi-IN"/>
        </w:rPr>
        <w:t xml:space="preserve"> границ</w:t>
      </w:r>
      <w:r>
        <w:rPr>
          <w:rFonts w:eastAsia="Calibri"/>
          <w:bCs/>
          <w:color w:val="00000A"/>
          <w:sz w:val="28"/>
          <w:szCs w:val="28"/>
          <w:lang w:eastAsia="ar-SA" w:bidi="hi-IN"/>
        </w:rPr>
        <w:t>ах</w:t>
      </w:r>
      <w:r w:rsidRPr="000A07B6">
        <w:rPr>
          <w:rFonts w:eastAsia="Calibri"/>
          <w:bCs/>
          <w:color w:val="00000A"/>
          <w:sz w:val="28"/>
          <w:szCs w:val="28"/>
          <w:lang w:eastAsia="ar-SA" w:bidi="hi-IN"/>
        </w:rPr>
        <w:t xml:space="preserve"> населенных пунктов </w:t>
      </w:r>
      <w:r>
        <w:rPr>
          <w:rFonts w:eastAsia="Calibri"/>
          <w:bCs/>
          <w:color w:val="00000A"/>
          <w:sz w:val="28"/>
          <w:szCs w:val="28"/>
          <w:lang w:eastAsia="ar-SA" w:bidi="hi-IN"/>
        </w:rPr>
        <w:t xml:space="preserve">поселения </w:t>
      </w:r>
      <w:r w:rsidRPr="000A07B6">
        <w:rPr>
          <w:rFonts w:eastAsia="Calibri"/>
          <w:bCs/>
          <w:color w:val="00000A"/>
          <w:sz w:val="28"/>
          <w:szCs w:val="28"/>
          <w:lang w:eastAsia="ar-SA" w:bidi="hi-IN"/>
        </w:rPr>
        <w:t>на территории</w:t>
      </w:r>
      <w:r>
        <w:rPr>
          <w:rFonts w:eastAsia="Calibri"/>
          <w:bCs/>
          <w:color w:val="00000A"/>
          <w:sz w:val="28"/>
          <w:szCs w:val="28"/>
          <w:lang w:eastAsia="ar-SA" w:bidi="hi-IN"/>
        </w:rPr>
        <w:t xml:space="preserve"> </w:t>
      </w:r>
      <w:proofErr w:type="spellStart"/>
      <w:r>
        <w:rPr>
          <w:rFonts w:eastAsia="Calibri"/>
          <w:bCs/>
          <w:color w:val="00000A"/>
          <w:sz w:val="28"/>
          <w:szCs w:val="28"/>
          <w:lang w:eastAsia="ar-SA" w:bidi="hi-IN"/>
        </w:rPr>
        <w:t>Марксовского</w:t>
      </w:r>
      <w:proofErr w:type="spellEnd"/>
      <w:r>
        <w:rPr>
          <w:rFonts w:eastAsia="Calibri"/>
          <w:bCs/>
          <w:color w:val="00000A"/>
          <w:sz w:val="28"/>
          <w:szCs w:val="28"/>
          <w:lang w:eastAsia="ar-SA" w:bidi="hi-IN"/>
        </w:rPr>
        <w:t xml:space="preserve"> сельсовета </w:t>
      </w:r>
      <w:r w:rsidRPr="000A07B6">
        <w:rPr>
          <w:rFonts w:eastAsia="Calibri"/>
          <w:bCs/>
          <w:color w:val="00000A"/>
          <w:sz w:val="28"/>
          <w:szCs w:val="28"/>
          <w:lang w:eastAsia="ar-SA" w:bidi="hi-IN"/>
        </w:rPr>
        <w:t xml:space="preserve"> Александровского района Оренбургской области</w:t>
      </w:r>
      <w:r w:rsidRPr="000A07B6">
        <w:rPr>
          <w:bCs/>
          <w:color w:val="00000A"/>
          <w:sz w:val="28"/>
          <w:szCs w:val="28"/>
          <w:lang w:eastAsia="zh-CN" w:bidi="hi-IN"/>
        </w:rPr>
        <w:t>, согласно приложению к настоящему постановлению.</w:t>
      </w:r>
    </w:p>
    <w:p w:rsidR="003B0980" w:rsidRPr="000A07B6" w:rsidRDefault="003B0980" w:rsidP="003B0980">
      <w:pPr>
        <w:widowControl w:val="0"/>
        <w:numPr>
          <w:ilvl w:val="0"/>
          <w:numId w:val="45"/>
        </w:numPr>
        <w:tabs>
          <w:tab w:val="left" w:pos="709"/>
          <w:tab w:val="left" w:pos="851"/>
          <w:tab w:val="left" w:pos="993"/>
          <w:tab w:val="left" w:pos="1134"/>
        </w:tabs>
        <w:suppressAutoHyphens/>
        <w:ind w:left="0" w:firstLine="567"/>
        <w:jc w:val="both"/>
        <w:rPr>
          <w:color w:val="00000A"/>
          <w:sz w:val="28"/>
          <w:szCs w:val="28"/>
          <w:lang w:eastAsia="zh-CN" w:bidi="hi-IN"/>
        </w:rPr>
      </w:pPr>
      <w:proofErr w:type="gramStart"/>
      <w:r w:rsidRPr="009A63DE">
        <w:rPr>
          <w:sz w:val="28"/>
          <w:szCs w:val="28"/>
          <w:lang w:eastAsia="zh-CN"/>
        </w:rPr>
        <w:t>Контроль за</w:t>
      </w:r>
      <w:proofErr w:type="gramEnd"/>
      <w:r w:rsidRPr="009A63DE">
        <w:rPr>
          <w:sz w:val="28"/>
          <w:szCs w:val="28"/>
          <w:lang w:eastAsia="zh-CN"/>
        </w:rPr>
        <w:t xml:space="preserve"> исполнением настоящего постановления оставляю за собой</w:t>
      </w:r>
      <w:r w:rsidRPr="000A07B6">
        <w:rPr>
          <w:rFonts w:eastAsia="SimSun" w:cs="Mangal"/>
          <w:color w:val="00000A"/>
          <w:sz w:val="28"/>
          <w:szCs w:val="28"/>
          <w:lang w:eastAsia="zh-CN" w:bidi="hi-IN"/>
        </w:rPr>
        <w:t>.</w:t>
      </w:r>
    </w:p>
    <w:p w:rsidR="003B0980" w:rsidRPr="009A63DE" w:rsidRDefault="003B0980" w:rsidP="003B0980">
      <w:pPr>
        <w:widowControl w:val="0"/>
        <w:numPr>
          <w:ilvl w:val="0"/>
          <w:numId w:val="45"/>
        </w:numPr>
        <w:tabs>
          <w:tab w:val="left" w:pos="709"/>
          <w:tab w:val="left" w:pos="851"/>
          <w:tab w:val="left" w:pos="993"/>
          <w:tab w:val="left" w:pos="1134"/>
        </w:tabs>
        <w:suppressAutoHyphens/>
        <w:ind w:left="0" w:firstLine="567"/>
        <w:jc w:val="both"/>
        <w:rPr>
          <w:color w:val="00000A"/>
          <w:sz w:val="28"/>
          <w:szCs w:val="28"/>
          <w:lang w:eastAsia="zh-CN" w:bidi="hi-IN"/>
        </w:rPr>
      </w:pPr>
      <w:r w:rsidRPr="000A07B6">
        <w:rPr>
          <w:rFonts w:eastAsia="Calibri"/>
          <w:color w:val="00000A"/>
          <w:sz w:val="28"/>
          <w:szCs w:val="28"/>
          <w:lang w:eastAsia="ar-SA" w:bidi="hi-IN"/>
        </w:rPr>
        <w:t>Постановление вступает после его обнародования.</w:t>
      </w:r>
    </w:p>
    <w:p w:rsidR="003B0980" w:rsidRPr="000A07B6" w:rsidRDefault="003B0980" w:rsidP="003B0980">
      <w:pPr>
        <w:widowControl w:val="0"/>
        <w:suppressAutoHyphens/>
        <w:jc w:val="both"/>
        <w:rPr>
          <w:rFonts w:eastAsia="Calibri"/>
          <w:color w:val="00000A"/>
          <w:sz w:val="28"/>
          <w:szCs w:val="28"/>
          <w:lang w:eastAsia="ar-SA" w:bidi="hi-IN"/>
        </w:rPr>
      </w:pPr>
    </w:p>
    <w:p w:rsidR="003B0980" w:rsidRPr="00665EA9" w:rsidRDefault="003B0980" w:rsidP="003B0980">
      <w:pPr>
        <w:widowControl w:val="0"/>
        <w:suppressAutoHyphens/>
        <w:jc w:val="both"/>
        <w:rPr>
          <w:rFonts w:eastAsia="SimSun" w:cs="Mangal"/>
          <w:color w:val="00000A"/>
          <w:sz w:val="28"/>
          <w:szCs w:val="28"/>
          <w:lang w:eastAsia="zh-CN" w:bidi="hi-IN"/>
        </w:rPr>
      </w:pPr>
      <w:r w:rsidRPr="00665EA9">
        <w:rPr>
          <w:rFonts w:eastAsia="SimSun" w:cs="Mangal"/>
          <w:color w:val="00000A"/>
          <w:sz w:val="28"/>
          <w:szCs w:val="28"/>
          <w:lang w:eastAsia="zh-CN" w:bidi="hi-IN"/>
        </w:rPr>
        <w:t>Глава администрации</w:t>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Pr>
          <w:rFonts w:eastAsia="SimSun" w:cs="Mangal"/>
          <w:color w:val="00000A"/>
          <w:sz w:val="28"/>
          <w:szCs w:val="28"/>
          <w:lang w:eastAsia="zh-CN" w:bidi="hi-IN"/>
        </w:rPr>
        <w:t xml:space="preserve">                    </w:t>
      </w:r>
      <w:proofErr w:type="spellStart"/>
      <w:r w:rsidRPr="00665EA9">
        <w:rPr>
          <w:rFonts w:eastAsia="SimSun" w:cs="Mangal"/>
          <w:color w:val="00000A"/>
          <w:sz w:val="28"/>
          <w:szCs w:val="28"/>
          <w:lang w:eastAsia="zh-CN" w:bidi="hi-IN"/>
        </w:rPr>
        <w:t>С.М.Попов</w:t>
      </w:r>
      <w:proofErr w:type="spellEnd"/>
    </w:p>
    <w:p w:rsidR="003B0980" w:rsidRPr="00665EA9" w:rsidRDefault="003B0980" w:rsidP="003B0980">
      <w:pPr>
        <w:widowControl w:val="0"/>
        <w:suppressAutoHyphens/>
        <w:jc w:val="both"/>
        <w:rPr>
          <w:rFonts w:eastAsia="SimSun" w:cs="Mangal"/>
          <w:color w:val="00000A"/>
          <w:sz w:val="28"/>
          <w:szCs w:val="28"/>
          <w:lang w:eastAsia="zh-CN" w:bidi="hi-IN"/>
        </w:rPr>
      </w:pPr>
    </w:p>
    <w:p w:rsidR="003B0980" w:rsidRPr="00665EA9" w:rsidRDefault="003B0980" w:rsidP="003B0980">
      <w:pPr>
        <w:widowControl w:val="0"/>
        <w:suppressAutoHyphens/>
        <w:jc w:val="both"/>
        <w:rPr>
          <w:rFonts w:eastAsia="SimSun" w:cs="Mangal"/>
          <w:color w:val="00000A"/>
          <w:sz w:val="28"/>
          <w:szCs w:val="28"/>
          <w:lang w:eastAsia="zh-CN" w:bidi="hi-IN"/>
        </w:rPr>
      </w:pPr>
    </w:p>
    <w:p w:rsidR="003B0980" w:rsidRPr="00D7673B" w:rsidRDefault="003B0980" w:rsidP="003B0980">
      <w:pPr>
        <w:widowControl w:val="0"/>
        <w:suppressAutoHyphens/>
        <w:jc w:val="both"/>
        <w:rPr>
          <w:rFonts w:eastAsia="SimSun" w:cs="Mangal"/>
          <w:color w:val="00000A"/>
          <w:sz w:val="28"/>
          <w:szCs w:val="28"/>
          <w:lang w:eastAsia="zh-CN" w:bidi="hi-IN"/>
        </w:rPr>
      </w:pPr>
      <w:r w:rsidRPr="00665EA9">
        <w:rPr>
          <w:rFonts w:eastAsia="SimSun" w:cs="Mangal"/>
          <w:color w:val="00000A"/>
          <w:sz w:val="28"/>
          <w:szCs w:val="28"/>
          <w:lang w:eastAsia="zh-CN" w:bidi="hi-IN"/>
        </w:rPr>
        <w:t>Разослано: членам комиссии, прокурору, в дело.</w:t>
      </w:r>
      <w:r w:rsidRPr="00665EA9">
        <w:rPr>
          <w:rFonts w:eastAsia="SimSun" w:cs="Mangal"/>
          <w:color w:val="00000A"/>
          <w:sz w:val="28"/>
          <w:lang w:eastAsia="zh-CN" w:bidi="hi-IN"/>
        </w:rPr>
        <w:br w:type="page"/>
      </w:r>
    </w:p>
    <w:tbl>
      <w:tblPr>
        <w:tblpPr w:leftFromText="180" w:rightFromText="180" w:vertAnchor="text" w:horzAnchor="margin" w:tblpXSpec="right" w:tblpY="-532"/>
        <w:tblW w:w="9747" w:type="dxa"/>
        <w:tblLook w:val="04A0" w:firstRow="1" w:lastRow="0" w:firstColumn="1" w:lastColumn="0" w:noHBand="0" w:noVBand="1"/>
      </w:tblPr>
      <w:tblGrid>
        <w:gridCol w:w="5211"/>
        <w:gridCol w:w="4536"/>
      </w:tblGrid>
      <w:tr w:rsidR="003B0980" w:rsidRPr="00044625" w:rsidTr="00210271">
        <w:tc>
          <w:tcPr>
            <w:tcW w:w="5211" w:type="dxa"/>
          </w:tcPr>
          <w:p w:rsidR="003B0980" w:rsidRPr="00044625" w:rsidRDefault="003B0980" w:rsidP="00210271">
            <w:pPr>
              <w:widowControl w:val="0"/>
              <w:autoSpaceDE w:val="0"/>
              <w:autoSpaceDN w:val="0"/>
              <w:adjustRightInd w:val="0"/>
              <w:jc w:val="center"/>
              <w:rPr>
                <w:sz w:val="28"/>
                <w:szCs w:val="28"/>
              </w:rPr>
            </w:pPr>
          </w:p>
        </w:tc>
        <w:tc>
          <w:tcPr>
            <w:tcW w:w="4536" w:type="dxa"/>
            <w:hideMark/>
          </w:tcPr>
          <w:p w:rsidR="003B0980" w:rsidRPr="00044625" w:rsidRDefault="003B0980" w:rsidP="00210271">
            <w:pPr>
              <w:widowControl w:val="0"/>
              <w:autoSpaceDE w:val="0"/>
              <w:autoSpaceDN w:val="0"/>
              <w:adjustRightInd w:val="0"/>
              <w:rPr>
                <w:sz w:val="28"/>
                <w:szCs w:val="28"/>
              </w:rPr>
            </w:pPr>
            <w:r w:rsidRPr="00044625">
              <w:rPr>
                <w:sz w:val="28"/>
                <w:szCs w:val="28"/>
              </w:rPr>
              <w:t xml:space="preserve">Приложение </w:t>
            </w:r>
            <w:r>
              <w:rPr>
                <w:sz w:val="28"/>
                <w:szCs w:val="28"/>
              </w:rPr>
              <w:t xml:space="preserve"> </w:t>
            </w:r>
          </w:p>
          <w:p w:rsidR="003B0980" w:rsidRPr="00044625" w:rsidRDefault="003B0980" w:rsidP="00210271">
            <w:pPr>
              <w:widowControl w:val="0"/>
              <w:autoSpaceDE w:val="0"/>
              <w:autoSpaceDN w:val="0"/>
              <w:adjustRightInd w:val="0"/>
              <w:rPr>
                <w:sz w:val="28"/>
                <w:szCs w:val="28"/>
              </w:rPr>
            </w:pPr>
            <w:r w:rsidRPr="00044625">
              <w:rPr>
                <w:sz w:val="28"/>
                <w:szCs w:val="28"/>
              </w:rPr>
              <w:t xml:space="preserve">к постановлению </w:t>
            </w:r>
          </w:p>
          <w:p w:rsidR="003B0980" w:rsidRPr="00044625" w:rsidRDefault="003B0980" w:rsidP="00210271">
            <w:pPr>
              <w:widowControl w:val="0"/>
              <w:autoSpaceDE w:val="0"/>
              <w:autoSpaceDN w:val="0"/>
              <w:adjustRightInd w:val="0"/>
              <w:rPr>
                <w:sz w:val="28"/>
                <w:szCs w:val="28"/>
              </w:rPr>
            </w:pPr>
            <w:r w:rsidRPr="00044625">
              <w:rPr>
                <w:sz w:val="28"/>
                <w:szCs w:val="28"/>
              </w:rPr>
              <w:t xml:space="preserve">от  </w:t>
            </w:r>
            <w:r>
              <w:rPr>
                <w:sz w:val="28"/>
                <w:szCs w:val="28"/>
                <w:u w:val="single"/>
              </w:rPr>
              <w:t>18</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xml:space="preserve">№  </w:t>
            </w:r>
            <w:r>
              <w:rPr>
                <w:sz w:val="28"/>
                <w:szCs w:val="28"/>
                <w:u w:val="single"/>
              </w:rPr>
              <w:t>25</w:t>
            </w:r>
            <w:r w:rsidRPr="00044625">
              <w:rPr>
                <w:sz w:val="28"/>
                <w:szCs w:val="28"/>
                <w:u w:val="single"/>
              </w:rPr>
              <w:t>-п</w:t>
            </w:r>
          </w:p>
        </w:tc>
      </w:tr>
    </w:tbl>
    <w:p w:rsidR="003B0980" w:rsidRDefault="003B0980" w:rsidP="003B0980">
      <w:pPr>
        <w:widowControl w:val="0"/>
        <w:suppressAutoHyphens/>
        <w:rPr>
          <w:bCs/>
          <w:color w:val="00000A"/>
          <w:sz w:val="28"/>
          <w:szCs w:val="28"/>
          <w:lang w:eastAsia="zh-CN" w:bidi="hi-IN"/>
        </w:rPr>
      </w:pPr>
    </w:p>
    <w:p w:rsidR="003B0980" w:rsidRDefault="003B0980" w:rsidP="003B0980">
      <w:pPr>
        <w:widowControl w:val="0"/>
        <w:suppressAutoHyphens/>
        <w:jc w:val="center"/>
        <w:rPr>
          <w:bCs/>
          <w:color w:val="00000A"/>
          <w:sz w:val="28"/>
          <w:szCs w:val="28"/>
          <w:lang w:eastAsia="zh-CN" w:bidi="hi-IN"/>
        </w:rPr>
      </w:pPr>
    </w:p>
    <w:p w:rsidR="003B0980" w:rsidRPr="003E48BF" w:rsidRDefault="003B0980" w:rsidP="003B0980">
      <w:pPr>
        <w:widowControl w:val="0"/>
        <w:suppressAutoHyphens/>
        <w:jc w:val="center"/>
        <w:rPr>
          <w:bCs/>
          <w:color w:val="00000A"/>
          <w:sz w:val="28"/>
          <w:szCs w:val="28"/>
          <w:lang w:eastAsia="zh-CN" w:bidi="hi-IN"/>
        </w:rPr>
      </w:pPr>
      <w:r w:rsidRPr="003E48BF">
        <w:rPr>
          <w:bCs/>
          <w:color w:val="00000A"/>
          <w:sz w:val="28"/>
          <w:szCs w:val="28"/>
          <w:lang w:eastAsia="zh-CN" w:bidi="hi-IN"/>
        </w:rPr>
        <w:t>ФОРМА</w:t>
      </w:r>
    </w:p>
    <w:p w:rsidR="003B0980" w:rsidRPr="003E48BF" w:rsidRDefault="003B0980" w:rsidP="003B0980">
      <w:pPr>
        <w:widowControl w:val="0"/>
        <w:suppressAutoHyphens/>
        <w:jc w:val="center"/>
        <w:rPr>
          <w:bCs/>
          <w:color w:val="00000A"/>
          <w:sz w:val="28"/>
          <w:szCs w:val="28"/>
          <w:lang w:eastAsia="zh-CN" w:bidi="hi-IN"/>
        </w:rPr>
      </w:pPr>
      <w:r w:rsidRPr="003E48BF">
        <w:rPr>
          <w:rFonts w:eastAsia="Calibri"/>
          <w:color w:val="00000A"/>
          <w:sz w:val="28"/>
          <w:szCs w:val="28"/>
          <w:lang w:eastAsia="ar-SA" w:bidi="hi-IN"/>
        </w:rPr>
        <w:t xml:space="preserve">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Pr>
          <w:rFonts w:eastAsia="Calibri"/>
          <w:color w:val="00000A"/>
          <w:sz w:val="28"/>
          <w:szCs w:val="28"/>
          <w:lang w:eastAsia="ar-SA" w:bidi="hi-IN"/>
        </w:rPr>
        <w:t>Марксовского</w:t>
      </w:r>
      <w:proofErr w:type="spellEnd"/>
      <w:r w:rsidRPr="003E48BF">
        <w:rPr>
          <w:rFonts w:eastAsia="Calibri"/>
          <w:color w:val="00000A"/>
          <w:sz w:val="28"/>
          <w:szCs w:val="28"/>
          <w:lang w:eastAsia="ar-SA" w:bidi="hi-IN"/>
        </w:rPr>
        <w:t xml:space="preserve"> сельсовета Александровского района Оренбургской области</w:t>
      </w:r>
    </w:p>
    <w:p w:rsidR="003B0980" w:rsidRPr="003E48BF" w:rsidRDefault="003B0980" w:rsidP="003B0980">
      <w:pPr>
        <w:widowControl w:val="0"/>
        <w:suppressAutoHyphens/>
        <w:jc w:val="both"/>
        <w:rPr>
          <w:rFonts w:eastAsia="SimSun" w:cs="Mangal"/>
          <w:color w:val="00000A"/>
          <w:sz w:val="22"/>
          <w:szCs w:val="22"/>
          <w:lang w:eastAsia="zh-CN" w:bidi="hi-IN"/>
        </w:rPr>
      </w:pPr>
    </w:p>
    <w:tbl>
      <w:tblPr>
        <w:tblW w:w="5000" w:type="pct"/>
        <w:tblInd w:w="108" w:type="dxa"/>
        <w:tblLayout w:type="fixed"/>
        <w:tblLook w:val="04A0" w:firstRow="1" w:lastRow="0" w:firstColumn="1" w:lastColumn="0" w:noHBand="0" w:noVBand="1"/>
      </w:tblPr>
      <w:tblGrid>
        <w:gridCol w:w="551"/>
        <w:gridCol w:w="2520"/>
        <w:gridCol w:w="468"/>
        <w:gridCol w:w="474"/>
        <w:gridCol w:w="968"/>
        <w:gridCol w:w="1017"/>
        <w:gridCol w:w="2053"/>
        <w:gridCol w:w="2370"/>
      </w:tblGrid>
      <w:tr w:rsidR="003B0980" w:rsidRPr="003E48BF" w:rsidTr="00210271">
        <w:tc>
          <w:tcPr>
            <w:tcW w:w="9054" w:type="dxa"/>
            <w:gridSpan w:val="8"/>
            <w:tcBorders>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 xml:space="preserve">Администрация </w:t>
            </w:r>
            <w:proofErr w:type="spellStart"/>
            <w:r>
              <w:rPr>
                <w:rFonts w:eastAsia="SimSun" w:cs="Mangal"/>
                <w:lang w:eastAsia="zh-CN" w:bidi="hi-IN"/>
              </w:rPr>
              <w:t>Марксовского</w:t>
            </w:r>
            <w:proofErr w:type="spellEnd"/>
            <w:r w:rsidRPr="003E48BF">
              <w:rPr>
                <w:rFonts w:eastAsia="SimSun" w:cs="Mangal"/>
                <w:lang w:eastAsia="zh-CN" w:bidi="hi-IN"/>
              </w:rPr>
              <w:t xml:space="preserve"> сельсовета Александровского района Оренбургской области</w:t>
            </w:r>
          </w:p>
        </w:tc>
      </w:tr>
      <w:tr w:rsidR="003B0980" w:rsidRPr="003E48BF" w:rsidTr="00210271">
        <w:tc>
          <w:tcPr>
            <w:tcW w:w="9054" w:type="dxa"/>
            <w:gridSpan w:val="8"/>
            <w:tcBorders>
              <w:top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(наименование органа муниципального контроля)</w:t>
            </w:r>
          </w:p>
        </w:tc>
      </w:tr>
      <w:tr w:rsidR="003B0980" w:rsidRPr="003E48BF" w:rsidTr="00210271">
        <w:tc>
          <w:tcPr>
            <w:tcW w:w="4327" w:type="dxa"/>
            <w:gridSpan w:val="5"/>
          </w:tcPr>
          <w:p w:rsidR="003B0980" w:rsidRPr="003E48BF" w:rsidRDefault="003B0980" w:rsidP="00210271">
            <w:pPr>
              <w:widowControl w:val="0"/>
              <w:suppressAutoHyphens/>
              <w:jc w:val="both"/>
              <w:rPr>
                <w:rFonts w:eastAsia="SimSun" w:cs="Mangal"/>
                <w:lang w:eastAsia="zh-CN" w:bidi="hi-IN"/>
              </w:rPr>
            </w:pPr>
          </w:p>
        </w:tc>
        <w:tc>
          <w:tcPr>
            <w:tcW w:w="4727" w:type="dxa"/>
            <w:gridSpan w:val="3"/>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9054" w:type="dxa"/>
            <w:gridSpan w:val="8"/>
            <w:tcBorders>
              <w:bottom w:val="single" w:sz="4" w:space="0" w:color="000000"/>
            </w:tcBorders>
          </w:tcPr>
          <w:p w:rsidR="003B0980" w:rsidRPr="003E48BF" w:rsidRDefault="003B0980" w:rsidP="00210271">
            <w:pPr>
              <w:widowControl w:val="0"/>
              <w:suppressAutoHyphens/>
              <w:jc w:val="both"/>
              <w:rPr>
                <w:rFonts w:eastAsia="SimSun" w:cs="Mangal"/>
                <w:lang w:eastAsia="zh-CN" w:bidi="hi-IN"/>
              </w:rPr>
            </w:pPr>
          </w:p>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Проверочный лист,</w:t>
            </w:r>
          </w:p>
          <w:p w:rsidR="003B0980" w:rsidRPr="003E48BF" w:rsidRDefault="003B0980" w:rsidP="00210271">
            <w:pPr>
              <w:widowControl w:val="0"/>
              <w:suppressAutoHyphens/>
              <w:jc w:val="center"/>
              <w:rPr>
                <w:rFonts w:eastAsia="SimSun" w:cs="Mangal"/>
                <w:lang w:eastAsia="zh-CN" w:bidi="hi-IN"/>
              </w:rPr>
            </w:pPr>
            <w:proofErr w:type="gramStart"/>
            <w:r w:rsidRPr="003E48BF">
              <w:rPr>
                <w:rFonts w:eastAsia="SimSun" w:cs="Mangal"/>
                <w:lang w:eastAsia="zh-CN" w:bidi="hi-IN"/>
              </w:rPr>
              <w:t>применяемый</w:t>
            </w:r>
            <w:proofErr w:type="gramEnd"/>
            <w:r w:rsidRPr="003E48BF">
              <w:rPr>
                <w:rFonts w:eastAsia="SimSun" w:cs="Mangal"/>
                <w:lang w:eastAsia="zh-CN" w:bidi="hi-IN"/>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Pr>
                <w:rFonts w:eastAsia="SimSun" w:cs="Mangal"/>
                <w:lang w:eastAsia="zh-CN" w:bidi="hi-IN"/>
              </w:rPr>
              <w:t>Марксовского</w:t>
            </w:r>
            <w:proofErr w:type="spellEnd"/>
            <w:r w:rsidRPr="003E48BF">
              <w:rPr>
                <w:rFonts w:eastAsia="SimSun" w:cs="Mangal"/>
                <w:lang w:eastAsia="zh-CN" w:bidi="hi-IN"/>
              </w:rPr>
              <w:t xml:space="preserve"> сельсовета Александровского района Оренбургской области</w:t>
            </w:r>
          </w:p>
        </w:tc>
      </w:tr>
      <w:tr w:rsidR="003B0980" w:rsidRPr="003E48BF" w:rsidTr="00210271">
        <w:tc>
          <w:tcPr>
            <w:tcW w:w="9054" w:type="dxa"/>
            <w:gridSpan w:val="8"/>
            <w:tcBorders>
              <w:top w:val="single" w:sz="4" w:space="0" w:color="000000"/>
            </w:tcBorders>
          </w:tcPr>
          <w:p w:rsidR="003B0980" w:rsidRPr="003E48BF" w:rsidRDefault="003B0980" w:rsidP="00210271">
            <w:pPr>
              <w:widowControl w:val="0"/>
              <w:suppressAutoHyphens/>
              <w:jc w:val="center"/>
              <w:rPr>
                <w:rFonts w:eastAsia="SimSun" w:cs="Mangal"/>
                <w:lang w:eastAsia="zh-CN" w:bidi="hi-IN"/>
              </w:rPr>
            </w:pPr>
            <w:proofErr w:type="gramStart"/>
            <w:r w:rsidRPr="003E48BF">
              <w:rPr>
                <w:rFonts w:eastAsia="SimSun" w:cs="Mangal"/>
                <w:lang w:eastAsia="zh-CN" w:bidi="hi-IN"/>
              </w:rPr>
              <w:t>(форма проверочного листа утверждена</w:t>
            </w:r>
            <w:proofErr w:type="gramEnd"/>
          </w:p>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 xml:space="preserve">Постановлением администрации </w:t>
            </w:r>
            <w:proofErr w:type="spellStart"/>
            <w:r>
              <w:rPr>
                <w:rFonts w:eastAsia="SimSun" w:cs="Mangal"/>
                <w:lang w:eastAsia="zh-CN" w:bidi="hi-IN"/>
              </w:rPr>
              <w:t>Марксовского</w:t>
            </w:r>
            <w:proofErr w:type="spellEnd"/>
            <w:r w:rsidRPr="003E48BF">
              <w:rPr>
                <w:rFonts w:eastAsia="SimSun" w:cs="Mangal"/>
                <w:lang w:eastAsia="zh-CN" w:bidi="hi-IN"/>
              </w:rPr>
              <w:t xml:space="preserve"> сельсовета Александровского района Оренбургской области _____________ №______</w:t>
            </w:r>
          </w:p>
        </w:tc>
      </w:tr>
      <w:tr w:rsidR="003B0980" w:rsidRPr="003E48BF" w:rsidTr="00210271">
        <w:tc>
          <w:tcPr>
            <w:tcW w:w="4327" w:type="dxa"/>
            <w:gridSpan w:val="5"/>
          </w:tcPr>
          <w:p w:rsidR="003B0980" w:rsidRPr="003E48BF" w:rsidRDefault="003B0980" w:rsidP="00210271">
            <w:pPr>
              <w:widowControl w:val="0"/>
              <w:suppressAutoHyphens/>
              <w:jc w:val="both"/>
              <w:rPr>
                <w:rFonts w:eastAsia="SimSun" w:cs="Mangal"/>
                <w:lang w:eastAsia="zh-CN" w:bidi="hi-IN"/>
              </w:rPr>
            </w:pPr>
          </w:p>
        </w:tc>
        <w:tc>
          <w:tcPr>
            <w:tcW w:w="4727" w:type="dxa"/>
            <w:gridSpan w:val="3"/>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4327" w:type="dxa"/>
            <w:gridSpan w:val="5"/>
          </w:tcPr>
          <w:p w:rsidR="003B0980" w:rsidRPr="003E48BF" w:rsidRDefault="003B0980" w:rsidP="00210271">
            <w:pPr>
              <w:widowControl w:val="0"/>
              <w:suppressAutoHyphens/>
              <w:jc w:val="both"/>
              <w:rPr>
                <w:rFonts w:eastAsia="SimSun" w:cs="Mangal"/>
                <w:lang w:eastAsia="zh-CN" w:bidi="hi-IN"/>
              </w:rPr>
            </w:pPr>
            <w:r w:rsidRPr="003E48BF">
              <w:rPr>
                <w:rFonts w:eastAsia="SimSun" w:cs="Mangal"/>
                <w:lang w:eastAsia="zh-CN" w:bidi="hi-IN"/>
              </w:rPr>
              <w:t>1. Вид контрольного мероприятия:</w:t>
            </w:r>
          </w:p>
        </w:tc>
        <w:tc>
          <w:tcPr>
            <w:tcW w:w="4727" w:type="dxa"/>
            <w:gridSpan w:val="3"/>
            <w:tcBorders>
              <w:bottom w:val="single" w:sz="4" w:space="0" w:color="000000"/>
            </w:tcBorders>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4327" w:type="dxa"/>
            <w:gridSpan w:val="5"/>
          </w:tcPr>
          <w:p w:rsidR="003B0980" w:rsidRPr="003E48BF" w:rsidRDefault="003B0980" w:rsidP="00210271">
            <w:pPr>
              <w:widowControl w:val="0"/>
              <w:suppressAutoHyphens/>
              <w:jc w:val="both"/>
              <w:rPr>
                <w:rFonts w:eastAsia="SimSun" w:cs="Mangal"/>
                <w:lang w:eastAsia="zh-CN" w:bidi="hi-IN"/>
              </w:rPr>
            </w:pPr>
          </w:p>
        </w:tc>
        <w:tc>
          <w:tcPr>
            <w:tcW w:w="4727" w:type="dxa"/>
            <w:gridSpan w:val="3"/>
            <w:tcBorders>
              <w:top w:val="single" w:sz="4" w:space="0" w:color="000000"/>
            </w:tcBorders>
          </w:tcPr>
          <w:p w:rsidR="003B0980" w:rsidRPr="003E48BF" w:rsidRDefault="003B0980" w:rsidP="00210271">
            <w:pPr>
              <w:widowControl w:val="0"/>
              <w:suppressAutoHyphens/>
              <w:jc w:val="center"/>
              <w:rPr>
                <w:rFonts w:eastAsia="SimSun" w:cs="Mangal"/>
                <w:lang w:eastAsia="zh-CN" w:bidi="hi-IN"/>
              </w:rPr>
            </w:pPr>
          </w:p>
        </w:tc>
      </w:tr>
      <w:tr w:rsidR="003B0980" w:rsidRPr="003E48BF" w:rsidTr="00210271">
        <w:tc>
          <w:tcPr>
            <w:tcW w:w="4327" w:type="dxa"/>
            <w:gridSpan w:val="5"/>
          </w:tcPr>
          <w:p w:rsidR="003B0980" w:rsidRPr="003E48BF" w:rsidRDefault="003B0980" w:rsidP="00210271">
            <w:pPr>
              <w:widowControl w:val="0"/>
              <w:suppressAutoHyphens/>
              <w:jc w:val="both"/>
              <w:rPr>
                <w:rFonts w:eastAsia="SimSun" w:cs="Mangal"/>
                <w:lang w:eastAsia="zh-CN" w:bidi="hi-IN"/>
              </w:rPr>
            </w:pPr>
          </w:p>
        </w:tc>
        <w:tc>
          <w:tcPr>
            <w:tcW w:w="4727" w:type="dxa"/>
            <w:gridSpan w:val="3"/>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9054" w:type="dxa"/>
            <w:gridSpan w:val="8"/>
          </w:tcPr>
          <w:p w:rsidR="003B0980" w:rsidRPr="003E48BF" w:rsidRDefault="003B0980" w:rsidP="00210271">
            <w:pPr>
              <w:widowControl w:val="0"/>
              <w:suppressAutoHyphens/>
              <w:jc w:val="both"/>
              <w:rPr>
                <w:rFonts w:eastAsia="SimSun" w:cs="Mangal"/>
                <w:lang w:eastAsia="zh-CN" w:bidi="hi-IN"/>
              </w:rPr>
            </w:pPr>
            <w:r w:rsidRPr="003E48BF">
              <w:rPr>
                <w:rFonts w:eastAsia="SimSun" w:cs="Mangal"/>
                <w:lang w:eastAsia="zh-CN" w:bidi="hi-IN"/>
              </w:rPr>
              <w:t>2. Реквизиты решения контрольного органа о проведении контрольного мероприятия</w:t>
            </w:r>
          </w:p>
        </w:tc>
      </w:tr>
      <w:tr w:rsidR="003B0980" w:rsidRPr="003E48BF" w:rsidTr="00210271">
        <w:tc>
          <w:tcPr>
            <w:tcW w:w="9054" w:type="dxa"/>
            <w:gridSpan w:val="8"/>
            <w:tcBorders>
              <w:bottom w:val="single" w:sz="4" w:space="0" w:color="000000"/>
            </w:tcBorders>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9054" w:type="dxa"/>
            <w:gridSpan w:val="8"/>
            <w:tcBorders>
              <w:top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(номер, дата решения о проведении контрольного мероприятия)</w:t>
            </w:r>
          </w:p>
        </w:tc>
      </w:tr>
      <w:tr w:rsidR="003B0980" w:rsidRPr="003E48BF" w:rsidTr="00210271">
        <w:tc>
          <w:tcPr>
            <w:tcW w:w="9054" w:type="dxa"/>
            <w:gridSpan w:val="8"/>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9054" w:type="dxa"/>
            <w:gridSpan w:val="8"/>
          </w:tcPr>
          <w:p w:rsidR="003B0980" w:rsidRPr="003E48BF" w:rsidRDefault="003B0980" w:rsidP="00210271">
            <w:pPr>
              <w:widowControl w:val="0"/>
              <w:suppressAutoHyphens/>
              <w:jc w:val="both"/>
              <w:rPr>
                <w:rFonts w:eastAsia="SimSun" w:cs="Mangal"/>
                <w:lang w:eastAsia="zh-CN" w:bidi="hi-IN"/>
              </w:rPr>
            </w:pPr>
            <w:r w:rsidRPr="003E48BF">
              <w:rPr>
                <w:rFonts w:eastAsia="SimSun" w:cs="Mangal"/>
                <w:lang w:eastAsia="zh-CN" w:bidi="hi-IN"/>
              </w:rPr>
              <w:t>3. Учётный номер контрольного мероприятия:</w:t>
            </w:r>
          </w:p>
        </w:tc>
      </w:tr>
      <w:tr w:rsidR="003B0980" w:rsidRPr="003E48BF" w:rsidTr="00210271">
        <w:tc>
          <w:tcPr>
            <w:tcW w:w="9054" w:type="dxa"/>
            <w:gridSpan w:val="8"/>
            <w:tcBorders>
              <w:bottom w:val="single" w:sz="4" w:space="0" w:color="000000"/>
            </w:tcBorders>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9054" w:type="dxa"/>
            <w:gridSpan w:val="8"/>
            <w:tcBorders>
              <w:top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(учётный номер контрольного мероприятия и дата его присвоения в едином реестре контрольных мероприятий)</w:t>
            </w:r>
          </w:p>
        </w:tc>
      </w:tr>
      <w:tr w:rsidR="003B0980" w:rsidRPr="003E48BF" w:rsidTr="00210271">
        <w:tc>
          <w:tcPr>
            <w:tcW w:w="9054" w:type="dxa"/>
            <w:gridSpan w:val="8"/>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4327" w:type="dxa"/>
            <w:gridSpan w:val="5"/>
          </w:tcPr>
          <w:p w:rsidR="003B0980" w:rsidRPr="003E48BF" w:rsidRDefault="003B0980" w:rsidP="00210271">
            <w:pPr>
              <w:widowControl w:val="0"/>
              <w:suppressAutoHyphens/>
              <w:jc w:val="both"/>
              <w:rPr>
                <w:rFonts w:eastAsia="SimSun" w:cs="Mangal"/>
                <w:lang w:eastAsia="zh-CN" w:bidi="hi-IN"/>
              </w:rPr>
            </w:pPr>
            <w:r w:rsidRPr="003E48BF">
              <w:rPr>
                <w:rFonts w:eastAsia="SimSun" w:cs="Mangal"/>
                <w:lang w:eastAsia="zh-CN" w:bidi="hi-IN"/>
              </w:rPr>
              <w:t>4. Объект муниципального контроля, в отношении которого проводится контрольное мероприятие:</w:t>
            </w:r>
          </w:p>
        </w:tc>
        <w:tc>
          <w:tcPr>
            <w:tcW w:w="4727" w:type="dxa"/>
            <w:gridSpan w:val="3"/>
            <w:tcBorders>
              <w:bottom w:val="single" w:sz="4" w:space="0" w:color="000000"/>
            </w:tcBorders>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4327" w:type="dxa"/>
            <w:gridSpan w:val="5"/>
          </w:tcPr>
          <w:p w:rsidR="003B0980" w:rsidRPr="003E48BF" w:rsidRDefault="003B0980" w:rsidP="00210271">
            <w:pPr>
              <w:widowControl w:val="0"/>
              <w:suppressAutoHyphens/>
              <w:jc w:val="both"/>
              <w:rPr>
                <w:rFonts w:eastAsia="SimSun" w:cs="Mangal"/>
                <w:lang w:eastAsia="zh-CN" w:bidi="hi-IN"/>
              </w:rPr>
            </w:pPr>
          </w:p>
        </w:tc>
        <w:tc>
          <w:tcPr>
            <w:tcW w:w="4727" w:type="dxa"/>
            <w:gridSpan w:val="3"/>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9054" w:type="dxa"/>
            <w:gridSpan w:val="8"/>
          </w:tcPr>
          <w:p w:rsidR="003B0980" w:rsidRPr="003E48BF" w:rsidRDefault="003B0980" w:rsidP="00210271">
            <w:pPr>
              <w:widowControl w:val="0"/>
              <w:suppressAutoHyphens/>
              <w:jc w:val="both"/>
              <w:rPr>
                <w:rFonts w:eastAsia="SimSun" w:cs="Mangal"/>
                <w:lang w:eastAsia="zh-CN" w:bidi="hi-IN"/>
              </w:rPr>
            </w:pPr>
            <w:r w:rsidRPr="003E48BF">
              <w:rPr>
                <w:rFonts w:eastAsia="SimSun" w:cs="Mangal"/>
                <w:lang w:eastAsia="zh-CN" w:bidi="hi-IN"/>
              </w:rPr>
              <w:t xml:space="preserve">5. Фамилия, имя и отчество (при наличии) гражданина или индивидуального предпринимателя, наименование юридического лица, </w:t>
            </w:r>
            <w:proofErr w:type="gramStart"/>
            <w:r w:rsidRPr="003E48BF">
              <w:rPr>
                <w:rFonts w:eastAsia="SimSun" w:cs="Mangal"/>
                <w:lang w:eastAsia="zh-CN" w:bidi="hi-IN"/>
              </w:rPr>
              <w:t>являющихся</w:t>
            </w:r>
            <w:proofErr w:type="gramEnd"/>
            <w:r w:rsidRPr="003E48BF">
              <w:rPr>
                <w:rFonts w:eastAsia="SimSun" w:cs="Mangal"/>
                <w:lang w:eastAsia="zh-CN" w:bidi="hi-IN"/>
              </w:rPr>
              <w:t xml:space="preserve"> контролируемыми лицами:</w:t>
            </w:r>
          </w:p>
        </w:tc>
      </w:tr>
      <w:tr w:rsidR="003B0980" w:rsidRPr="003E48BF" w:rsidTr="00210271">
        <w:tc>
          <w:tcPr>
            <w:tcW w:w="9054" w:type="dxa"/>
            <w:gridSpan w:val="8"/>
            <w:tcBorders>
              <w:bottom w:val="single" w:sz="4" w:space="0" w:color="000000"/>
            </w:tcBorders>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9054" w:type="dxa"/>
            <w:gridSpan w:val="8"/>
            <w:tcBorders>
              <w:top w:val="single" w:sz="4" w:space="0" w:color="000000"/>
            </w:tcBorders>
          </w:tcPr>
          <w:p w:rsidR="003B0980" w:rsidRPr="003E48BF" w:rsidRDefault="003B0980" w:rsidP="00210271">
            <w:pPr>
              <w:widowControl w:val="0"/>
              <w:suppressAutoHyphens/>
              <w:jc w:val="center"/>
              <w:rPr>
                <w:rFonts w:eastAsia="SimSun" w:cs="Mangal"/>
                <w:lang w:eastAsia="zh-CN" w:bidi="hi-IN"/>
              </w:rPr>
            </w:pPr>
            <w:proofErr w:type="gramStart"/>
            <w:r w:rsidRPr="003E48BF">
              <w:rPr>
                <w:rFonts w:eastAsia="SimSun" w:cs="Mangal"/>
                <w:lang w:eastAsia="zh-CN" w:bidi="hi-IN"/>
              </w:rP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roofErr w:type="gramEnd"/>
          </w:p>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3B0980" w:rsidRPr="003E48BF" w:rsidTr="00210271">
        <w:tc>
          <w:tcPr>
            <w:tcW w:w="4327" w:type="dxa"/>
            <w:gridSpan w:val="5"/>
          </w:tcPr>
          <w:p w:rsidR="003B0980" w:rsidRPr="003E48BF" w:rsidRDefault="003B0980" w:rsidP="00210271">
            <w:pPr>
              <w:widowControl w:val="0"/>
              <w:suppressAutoHyphens/>
              <w:jc w:val="both"/>
              <w:rPr>
                <w:rFonts w:eastAsia="SimSun" w:cs="Mangal"/>
                <w:lang w:eastAsia="zh-CN" w:bidi="hi-IN"/>
              </w:rPr>
            </w:pPr>
          </w:p>
        </w:tc>
        <w:tc>
          <w:tcPr>
            <w:tcW w:w="4727" w:type="dxa"/>
            <w:gridSpan w:val="3"/>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9054" w:type="dxa"/>
            <w:gridSpan w:val="8"/>
          </w:tcPr>
          <w:p w:rsidR="003B0980" w:rsidRPr="003E48BF" w:rsidRDefault="003B0980" w:rsidP="00210271">
            <w:pPr>
              <w:widowControl w:val="0"/>
              <w:suppressAutoHyphens/>
              <w:jc w:val="both"/>
              <w:rPr>
                <w:rFonts w:eastAsia="SimSun" w:cs="Mangal"/>
                <w:lang w:eastAsia="zh-CN" w:bidi="hi-IN"/>
              </w:rPr>
            </w:pPr>
            <w:r w:rsidRPr="003E48BF">
              <w:rPr>
                <w:rFonts w:eastAsia="SimSun" w:cs="Mangal"/>
                <w:lang w:eastAsia="zh-CN" w:bidi="hi-IN"/>
              </w:rPr>
              <w:t>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производственные объекты:</w:t>
            </w:r>
          </w:p>
        </w:tc>
      </w:tr>
      <w:tr w:rsidR="003B0980" w:rsidRPr="003E48BF" w:rsidTr="00210271">
        <w:tc>
          <w:tcPr>
            <w:tcW w:w="9054" w:type="dxa"/>
            <w:gridSpan w:val="8"/>
            <w:tcBorders>
              <w:bottom w:val="single" w:sz="4" w:space="0" w:color="000000"/>
            </w:tcBorders>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9054" w:type="dxa"/>
            <w:gridSpan w:val="8"/>
            <w:tcBorders>
              <w:top w:val="single" w:sz="4" w:space="0" w:color="000000"/>
            </w:tcBorders>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4327" w:type="dxa"/>
            <w:gridSpan w:val="5"/>
          </w:tcPr>
          <w:p w:rsidR="003B0980" w:rsidRPr="003E48BF" w:rsidRDefault="003B0980" w:rsidP="00210271">
            <w:pPr>
              <w:widowControl w:val="0"/>
              <w:suppressAutoHyphens/>
              <w:jc w:val="both"/>
              <w:rPr>
                <w:rFonts w:eastAsia="SimSun" w:cs="Mangal"/>
                <w:lang w:eastAsia="zh-CN" w:bidi="hi-IN"/>
              </w:rPr>
            </w:pPr>
            <w:r w:rsidRPr="003E48BF">
              <w:rPr>
                <w:rFonts w:eastAsia="SimSun" w:cs="Mangal"/>
                <w:lang w:eastAsia="zh-CN" w:bidi="hi-IN"/>
              </w:rPr>
              <w:t>7. Должность, фамилия и инициалы должностного лица, проводящего контрольное мероприятие и заполняющего проверочный лист:</w:t>
            </w:r>
          </w:p>
        </w:tc>
        <w:tc>
          <w:tcPr>
            <w:tcW w:w="4727" w:type="dxa"/>
            <w:gridSpan w:val="3"/>
            <w:tcBorders>
              <w:bottom w:val="single" w:sz="4" w:space="0" w:color="000000"/>
            </w:tcBorders>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4327" w:type="dxa"/>
            <w:gridSpan w:val="5"/>
          </w:tcPr>
          <w:p w:rsidR="003B0980" w:rsidRPr="003E48BF" w:rsidRDefault="003B0980" w:rsidP="00210271">
            <w:pPr>
              <w:widowControl w:val="0"/>
              <w:suppressAutoHyphens/>
              <w:jc w:val="both"/>
              <w:rPr>
                <w:rFonts w:eastAsia="SimSun" w:cs="Mangal"/>
                <w:lang w:eastAsia="zh-CN" w:bidi="hi-IN"/>
              </w:rPr>
            </w:pPr>
          </w:p>
        </w:tc>
        <w:tc>
          <w:tcPr>
            <w:tcW w:w="4727" w:type="dxa"/>
            <w:gridSpan w:val="3"/>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9054" w:type="dxa"/>
            <w:gridSpan w:val="8"/>
          </w:tcPr>
          <w:p w:rsidR="003B0980" w:rsidRPr="003E48BF" w:rsidRDefault="003B0980" w:rsidP="00210271">
            <w:pPr>
              <w:widowControl w:val="0"/>
              <w:suppressAutoHyphens/>
              <w:jc w:val="both"/>
              <w:rPr>
                <w:rFonts w:eastAsia="SimSun" w:cs="Mangal"/>
                <w:lang w:eastAsia="zh-CN" w:bidi="hi-IN"/>
              </w:rPr>
            </w:pPr>
            <w:r w:rsidRPr="003E48BF">
              <w:rPr>
                <w:rFonts w:eastAsia="SimSun" w:cs="Mangal"/>
                <w:lang w:eastAsia="zh-CN" w:bidi="hi-IN"/>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r w:rsidR="003B0980" w:rsidRPr="003E48BF" w:rsidTr="00210271">
        <w:tc>
          <w:tcPr>
            <w:tcW w:w="478" w:type="dxa"/>
            <w:vMerge w:val="restart"/>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N</w:t>
            </w:r>
          </w:p>
          <w:p w:rsidR="003B0980" w:rsidRPr="003E48BF" w:rsidRDefault="003B0980" w:rsidP="00210271">
            <w:pPr>
              <w:widowControl w:val="0"/>
              <w:suppressAutoHyphens/>
              <w:jc w:val="center"/>
              <w:rPr>
                <w:rFonts w:eastAsia="SimSun" w:cs="Mangal"/>
                <w:lang w:eastAsia="zh-CN" w:bidi="hi-IN"/>
              </w:rPr>
            </w:pPr>
            <w:proofErr w:type="gramStart"/>
            <w:r w:rsidRPr="003E48BF">
              <w:rPr>
                <w:rFonts w:eastAsia="SimSun" w:cs="Mangal"/>
                <w:lang w:eastAsia="zh-CN" w:bidi="hi-IN"/>
              </w:rPr>
              <w:t>п</w:t>
            </w:r>
            <w:proofErr w:type="gramEnd"/>
            <w:r w:rsidRPr="003E48BF">
              <w:rPr>
                <w:rFonts w:eastAsia="SimSun" w:cs="Mangal"/>
                <w:lang w:eastAsia="zh-CN" w:bidi="hi-IN"/>
              </w:rPr>
              <w:t>/п</w:t>
            </w:r>
          </w:p>
        </w:tc>
        <w:tc>
          <w:tcPr>
            <w:tcW w:w="2189" w:type="dxa"/>
            <w:vMerge w:val="restart"/>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Вопрос, отражающий содержание обязательных требований</w:t>
            </w:r>
          </w:p>
        </w:tc>
        <w:tc>
          <w:tcPr>
            <w:tcW w:w="4328" w:type="dxa"/>
            <w:gridSpan w:val="5"/>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Вывод о выполнении установленных требований</w:t>
            </w:r>
          </w:p>
        </w:tc>
        <w:tc>
          <w:tcPr>
            <w:tcW w:w="2059" w:type="dxa"/>
            <w:vMerge w:val="restart"/>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3B0980" w:rsidRPr="003E48BF" w:rsidTr="00210271">
        <w:tc>
          <w:tcPr>
            <w:tcW w:w="478" w:type="dxa"/>
            <w:vMerge/>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189" w:type="dxa"/>
            <w:vMerge/>
            <w:tcBorders>
              <w:top w:val="single" w:sz="4" w:space="0" w:color="000000"/>
              <w:left w:val="single" w:sz="4" w:space="0" w:color="000000"/>
              <w:bottom w:val="single" w:sz="4" w:space="0" w:color="000000"/>
            </w:tcBorders>
            <w:vAlign w:val="center"/>
          </w:tcPr>
          <w:p w:rsidR="003B0980" w:rsidRPr="003E48BF" w:rsidRDefault="003B0980" w:rsidP="00210271">
            <w:pPr>
              <w:widowControl w:val="0"/>
              <w:suppressAutoHyphens/>
              <w:jc w:val="both"/>
              <w:rPr>
                <w:rFonts w:eastAsia="SimSun" w:cs="Mangal"/>
                <w:lang w:eastAsia="zh-CN" w:bidi="hi-IN"/>
              </w:rPr>
            </w:pP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да</w:t>
            </w: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нет</w:t>
            </w:r>
          </w:p>
        </w:tc>
        <w:tc>
          <w:tcPr>
            <w:tcW w:w="1725" w:type="dxa"/>
            <w:gridSpan w:val="2"/>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неприменимо</w:t>
            </w:r>
          </w:p>
        </w:tc>
        <w:tc>
          <w:tcPr>
            <w:tcW w:w="1784" w:type="dxa"/>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Примечание</w:t>
            </w:r>
          </w:p>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(заполняется в случае заполнения графы "Неприменимо")</w:t>
            </w:r>
          </w:p>
        </w:tc>
        <w:tc>
          <w:tcPr>
            <w:tcW w:w="2059" w:type="dxa"/>
            <w:vMerge/>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r>
      <w:tr w:rsidR="003B0980" w:rsidRPr="003E48BF" w:rsidTr="00210271">
        <w:tc>
          <w:tcPr>
            <w:tcW w:w="478" w:type="dxa"/>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1</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proofErr w:type="gramStart"/>
            <w:r w:rsidRPr="003E48BF">
              <w:rPr>
                <w:rFonts w:eastAsia="SimSun" w:cs="Mangal"/>
                <w:lang w:eastAsia="zh-CN" w:bidi="hi-IN"/>
              </w:rPr>
              <w:t xml:space="preserve">Соблюдаются ли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w:t>
            </w:r>
            <w:r w:rsidRPr="003E48BF">
              <w:rPr>
                <w:rFonts w:eastAsia="SimSun" w:cs="Mangal"/>
                <w:lang w:eastAsia="zh-CN" w:bidi="hi-IN"/>
              </w:rPr>
              <w:lastRenderedPageBreak/>
              <w:t>органы государственного строительного</w:t>
            </w:r>
            <w:proofErr w:type="gramEnd"/>
            <w:r w:rsidRPr="003E48BF">
              <w:rPr>
                <w:rFonts w:eastAsia="SimSun" w:cs="Mangal"/>
                <w:lang w:eastAsia="zh-CN" w:bidi="hi-IN"/>
              </w:rPr>
              <w:t xml:space="preserve"> надзора?</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2 статьи 16</w:t>
            </w:r>
            <w:r w:rsidRPr="003E48BF">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B0980" w:rsidRPr="003E48BF" w:rsidTr="00210271">
        <w:tc>
          <w:tcPr>
            <w:tcW w:w="478" w:type="dxa"/>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lastRenderedPageBreak/>
              <w:t>2</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Согласовано ли разрешение на строительство, реконструкцию автомобильных дорог органом местного самоуправления?</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3 статьи 16</w:t>
            </w:r>
            <w:r w:rsidRPr="003E48BF">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B0980" w:rsidRPr="003E48BF" w:rsidTr="00210271">
        <w:tc>
          <w:tcPr>
            <w:tcW w:w="478"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3</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Соблюдается ли состав работ по ремонту автомобильных дорог?</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4 статьи 16</w:t>
            </w:r>
            <w:r w:rsidRPr="003E48BF">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приказ</w:t>
            </w:r>
            <w:r w:rsidRPr="003E48BF">
              <w:rPr>
                <w:rFonts w:eastAsia="SimSun" w:cs="Mangal"/>
                <w:lang w:eastAsia="zh-CN" w:bidi="hi-IN"/>
              </w:rPr>
              <w:t xml:space="preserve"> Минтранса России от 16.11.2012 N 402 «Об утверждении Классификации работ по капитальному ремонту, ремонту и содержанию автомобильных дорог»</w:t>
            </w:r>
          </w:p>
        </w:tc>
      </w:tr>
      <w:tr w:rsidR="003B0980" w:rsidRPr="003E48BF" w:rsidTr="00210271">
        <w:tc>
          <w:tcPr>
            <w:tcW w:w="478"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4</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 xml:space="preserve">Осуществляется ли содержание автомобильных дорог в соответствии с требованиями технических регламентов в целях </w:t>
            </w:r>
            <w:r w:rsidRPr="003E48BF">
              <w:rPr>
                <w:rFonts w:eastAsia="SimSun" w:cs="Mangal"/>
                <w:lang w:eastAsia="zh-CN" w:bidi="hi-IN"/>
              </w:rPr>
              <w:lastRenderedPageBreak/>
              <w:t>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пункты 1</w:t>
            </w:r>
            <w:r w:rsidRPr="003E48BF">
              <w:rPr>
                <w:rFonts w:eastAsia="SimSun" w:cs="Mangal"/>
                <w:lang w:eastAsia="zh-CN" w:bidi="hi-IN"/>
              </w:rPr>
              <w:t xml:space="preserve">, </w:t>
            </w:r>
            <w:r w:rsidRPr="003E48BF">
              <w:rPr>
                <w:rFonts w:eastAsia="SimSun"/>
                <w:lang w:eastAsia="zh-CN" w:bidi="hi-IN"/>
              </w:rPr>
              <w:t>2 статьи 17</w:t>
            </w:r>
            <w:r w:rsidRPr="003E48BF">
              <w:rPr>
                <w:rFonts w:eastAsia="SimSun" w:cs="Mangal"/>
                <w:lang w:eastAsia="zh-CN" w:bidi="hi-IN"/>
              </w:rPr>
              <w:t xml:space="preserve"> Федерального закона от 08.11.2007 N 257-ФЗ «Об автомобильных дорогах и о дорожной </w:t>
            </w:r>
            <w:r w:rsidRPr="003E48BF">
              <w:rPr>
                <w:rFonts w:eastAsia="SimSun" w:cs="Mangal"/>
                <w:lang w:eastAsia="zh-CN" w:bidi="hi-IN"/>
              </w:rPr>
              <w:lastRenderedPageBreak/>
              <w:t>деятельности в Российской Федерации и о внесении изменений в отдельные законодательные акты Российской Федерации»</w:t>
            </w:r>
          </w:p>
        </w:tc>
      </w:tr>
      <w:tr w:rsidR="003B0980" w:rsidRPr="003E48BF" w:rsidTr="00210271">
        <w:tc>
          <w:tcPr>
            <w:tcW w:w="478"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lastRenderedPageBreak/>
              <w:t>5</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Соблюдается ли состав работ по содержанию автомобильных дорог?</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3 статьи 17</w:t>
            </w:r>
            <w:r w:rsidRPr="003E48BF">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приказ</w:t>
            </w:r>
            <w:r w:rsidRPr="003E48BF">
              <w:rPr>
                <w:rFonts w:eastAsia="SimSun" w:cs="Mangal"/>
                <w:lang w:eastAsia="zh-CN" w:bidi="hi-IN"/>
              </w:rPr>
              <w:t xml:space="preserve"> Минтранса России от 16.11.2012 N 402 «Об утверждении Классификации работ по капитальному ремонту, ремонту и содержанию автомобильных дорог»</w:t>
            </w:r>
          </w:p>
        </w:tc>
      </w:tr>
      <w:tr w:rsidR="003B0980" w:rsidRPr="003E48BF" w:rsidTr="00210271">
        <w:tc>
          <w:tcPr>
            <w:tcW w:w="478"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6</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 xml:space="preserve">Осуществляется ли ремонт автомобильных дорог в соответствии с требованиями технических регламентов в целях поддержания бесперебойного движения </w:t>
            </w:r>
            <w:r w:rsidRPr="003E48BF">
              <w:rPr>
                <w:rFonts w:eastAsia="SimSun" w:cs="Mangal"/>
                <w:lang w:eastAsia="zh-CN" w:bidi="hi-IN"/>
              </w:rPr>
              <w:lastRenderedPageBreak/>
              <w:t>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1 статьи 18</w:t>
            </w:r>
            <w:r w:rsidRPr="003E48BF">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w:t>
            </w:r>
            <w:r w:rsidRPr="003E48BF">
              <w:rPr>
                <w:rFonts w:eastAsia="SimSun" w:cs="Mangal"/>
                <w:lang w:eastAsia="zh-CN" w:bidi="hi-IN"/>
              </w:rPr>
              <w:lastRenderedPageBreak/>
              <w:t>внесении изменений в отдельные законодательные акты Российской Федерации»</w:t>
            </w:r>
          </w:p>
        </w:tc>
      </w:tr>
      <w:tr w:rsidR="003B0980" w:rsidRPr="003E48BF" w:rsidTr="00210271">
        <w:tc>
          <w:tcPr>
            <w:tcW w:w="478"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lastRenderedPageBreak/>
              <w:t>7</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2 статьи 19</w:t>
            </w:r>
            <w:r w:rsidRPr="003E48BF">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B0980" w:rsidRPr="003E48BF" w:rsidTr="00210271">
        <w:tc>
          <w:tcPr>
            <w:tcW w:w="478" w:type="dxa"/>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8</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 xml:space="preserve">Осуществляется ли прокладка, перенос, переустройство, эксплуатация инженерных коммуникаций в границах полос отвода и придорожных </w:t>
            </w:r>
            <w:proofErr w:type="gramStart"/>
            <w:r w:rsidRPr="003E48BF">
              <w:rPr>
                <w:rFonts w:eastAsia="SimSun" w:cs="Mangal"/>
                <w:lang w:eastAsia="zh-CN" w:bidi="hi-IN"/>
              </w:rPr>
              <w:t>полос</w:t>
            </w:r>
            <w:proofErr w:type="gramEnd"/>
            <w:r w:rsidRPr="003E48BF">
              <w:rPr>
                <w:rFonts w:eastAsia="SimSun" w:cs="Mangal"/>
                <w:lang w:eastAsia="zh-CN" w:bidi="hi-IN"/>
              </w:rPr>
              <w:t xml:space="preserve">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2 статьи 19</w:t>
            </w:r>
            <w:r w:rsidRPr="003E48BF">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B0980" w:rsidRPr="003E48BF" w:rsidTr="00210271">
        <w:tc>
          <w:tcPr>
            <w:tcW w:w="478" w:type="dxa"/>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9</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 xml:space="preserve">Выдано ли органом местного самоуправления разрешение на строительство в </w:t>
            </w:r>
            <w:r w:rsidRPr="003E48BF">
              <w:rPr>
                <w:rFonts w:eastAsia="SimSun" w:cs="Mangal"/>
                <w:lang w:eastAsia="zh-CN" w:bidi="hi-IN"/>
              </w:rPr>
              <w:lastRenderedPageBreak/>
              <w:t>случае прокладки, переноса, переустройства инженерных коммуникаций в границах придорожных полос автомобильной дороги?</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5 статьи 19</w:t>
            </w:r>
            <w:r w:rsidRPr="003E48BF">
              <w:rPr>
                <w:rFonts w:eastAsia="SimSun" w:cs="Mangal"/>
                <w:lang w:eastAsia="zh-CN" w:bidi="hi-IN"/>
              </w:rPr>
              <w:t xml:space="preserve"> Федерального закона от 08.11.2007 N 257-ФЗ «Об автомобильных </w:t>
            </w:r>
            <w:r w:rsidRPr="003E48BF">
              <w:rPr>
                <w:rFonts w:eastAsia="SimSun" w:cs="Mangal"/>
                <w:lang w:eastAsia="zh-CN" w:bidi="hi-IN"/>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p>
        </w:tc>
      </w:tr>
      <w:tr w:rsidR="003B0980" w:rsidRPr="003E48BF" w:rsidTr="00210271">
        <w:tc>
          <w:tcPr>
            <w:tcW w:w="478" w:type="dxa"/>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lastRenderedPageBreak/>
              <w:t>10</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1 статьи 22</w:t>
            </w:r>
            <w:r w:rsidRPr="003E48BF">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B0980" w:rsidRPr="003E48BF" w:rsidTr="00210271">
        <w:tc>
          <w:tcPr>
            <w:tcW w:w="478" w:type="dxa"/>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11</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3 статьи 22</w:t>
            </w:r>
            <w:r w:rsidRPr="003E48BF">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B0980" w:rsidRPr="003E48BF" w:rsidTr="00210271">
        <w:tc>
          <w:tcPr>
            <w:tcW w:w="478" w:type="dxa"/>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12</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 xml:space="preserve">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w:t>
            </w:r>
            <w:r w:rsidRPr="003E48BF">
              <w:rPr>
                <w:rFonts w:eastAsia="SimSun" w:cs="Mangal"/>
                <w:lang w:eastAsia="zh-CN" w:bidi="hi-IN"/>
              </w:rPr>
              <w:lastRenderedPageBreak/>
              <w:t>значения, разрешение на строительство?</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4 статьи 22</w:t>
            </w:r>
            <w:r w:rsidRPr="003E48BF">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w:t>
            </w:r>
            <w:r w:rsidRPr="003E48BF">
              <w:rPr>
                <w:rFonts w:eastAsia="SimSun" w:cs="Mangal"/>
                <w:lang w:eastAsia="zh-CN" w:bidi="hi-IN"/>
              </w:rPr>
              <w:lastRenderedPageBreak/>
              <w:t>законодательные акты Российской Федерации»</w:t>
            </w:r>
          </w:p>
        </w:tc>
      </w:tr>
      <w:tr w:rsidR="003B0980" w:rsidRPr="003E48BF" w:rsidTr="00210271">
        <w:tc>
          <w:tcPr>
            <w:tcW w:w="478" w:type="dxa"/>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lastRenderedPageBreak/>
              <w:t>13</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6 статьи 22</w:t>
            </w:r>
            <w:r w:rsidRPr="003E48BF">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B0980" w:rsidRPr="003E48BF" w:rsidTr="00210271">
        <w:tc>
          <w:tcPr>
            <w:tcW w:w="478" w:type="dxa"/>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14</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Осуществляется ли в границах полос отвода автомобильной дороги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3 статьи 25</w:t>
            </w:r>
            <w:r w:rsidRPr="003E48BF">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B0980" w:rsidRPr="003E48BF" w:rsidTr="00210271">
        <w:tc>
          <w:tcPr>
            <w:tcW w:w="478" w:type="dxa"/>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both"/>
              <w:rPr>
                <w:rFonts w:eastAsia="SimSun" w:cs="Mangal"/>
                <w:lang w:eastAsia="zh-CN" w:bidi="hi-IN"/>
              </w:rPr>
            </w:pPr>
            <w:r w:rsidRPr="003E48BF">
              <w:rPr>
                <w:rFonts w:eastAsia="SimSun" w:cs="Mangal"/>
                <w:lang w:eastAsia="zh-CN" w:bidi="hi-IN"/>
              </w:rPr>
              <w:t>15</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proofErr w:type="gramStart"/>
            <w:r w:rsidRPr="003E48BF">
              <w:rPr>
                <w:rFonts w:eastAsia="SimSun" w:cs="Mangal"/>
                <w:lang w:eastAsia="zh-CN" w:bidi="hi-IN"/>
              </w:rPr>
              <w:t xml:space="preserve">Размещены ли в границах полос отвода автомобильной дороги здания, строения, сооружения и другие объекты, не предназначенные для обслуживания автомобильной дороги, ее строительства, реконструкции, капитального ремонта, ремонта и содержания и не относящиеся к объектам дорожного </w:t>
            </w:r>
            <w:r w:rsidRPr="003E48BF">
              <w:rPr>
                <w:rFonts w:eastAsia="SimSun" w:cs="Mangal"/>
                <w:lang w:eastAsia="zh-CN" w:bidi="hi-IN"/>
              </w:rPr>
              <w:lastRenderedPageBreak/>
              <w:t>сервиса?</w:t>
            </w:r>
            <w:proofErr w:type="gramEnd"/>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3 статьи 25</w:t>
            </w:r>
            <w:r w:rsidRPr="003E48BF">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B0980" w:rsidRPr="003E48BF" w:rsidTr="00210271">
        <w:tc>
          <w:tcPr>
            <w:tcW w:w="478" w:type="dxa"/>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lastRenderedPageBreak/>
              <w:t>16</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3 статьи 25</w:t>
            </w:r>
            <w:r w:rsidRPr="003E48BF">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B0980" w:rsidRPr="003E48BF" w:rsidTr="00210271">
        <w:tc>
          <w:tcPr>
            <w:tcW w:w="478" w:type="dxa"/>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17</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8 статьи 26</w:t>
            </w:r>
            <w:r w:rsidRPr="003E48BF">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B0980" w:rsidRPr="003E48BF" w:rsidTr="00210271">
        <w:tc>
          <w:tcPr>
            <w:tcW w:w="478" w:type="dxa"/>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18</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 xml:space="preserve">Содержит ли письменное согласие технические требования и условия, подлежащие обязательному исполнению лицами, </w:t>
            </w:r>
            <w:r w:rsidRPr="003E48BF">
              <w:rPr>
                <w:rFonts w:eastAsia="SimSun" w:cs="Mangal"/>
                <w:lang w:eastAsia="zh-CN" w:bidi="hi-IN"/>
              </w:rPr>
              <w:lastRenderedPageBreak/>
              <w:t>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пункт 8 статьи 26</w:t>
            </w:r>
            <w:r w:rsidRPr="003E48BF">
              <w:rPr>
                <w:rFonts w:eastAsia="SimSun" w:cs="Mangal"/>
                <w:lang w:eastAsia="zh-CN" w:bidi="hi-IN"/>
              </w:rPr>
              <w:t xml:space="preserve"> Федерального закона от 08.11.2007 N 257-ФЗ «Об автомобильных дорогах и о дорожной </w:t>
            </w:r>
            <w:r w:rsidRPr="003E48BF">
              <w:rPr>
                <w:rFonts w:eastAsia="SimSun" w:cs="Mangal"/>
                <w:lang w:eastAsia="zh-CN" w:bidi="hi-IN"/>
              </w:rPr>
              <w:lastRenderedPageBreak/>
              <w:t>деятельности в Российской Федерации и о внесении изменений в отдельные законодательные акты Российской Федерации»</w:t>
            </w:r>
          </w:p>
        </w:tc>
      </w:tr>
      <w:tr w:rsidR="003B0980" w:rsidRPr="003E48BF" w:rsidTr="00210271">
        <w:tc>
          <w:tcPr>
            <w:tcW w:w="478" w:type="dxa"/>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lastRenderedPageBreak/>
              <w:t>19</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Соблюдаются ли требования перевозки пассажиров и багажа?</w:t>
            </w:r>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proofErr w:type="spellStart"/>
            <w:r w:rsidRPr="003E48BF">
              <w:rPr>
                <w:rFonts w:eastAsia="SimSun"/>
                <w:lang w:eastAsia="zh-CN" w:bidi="hi-IN"/>
              </w:rPr>
              <w:t>ст.ст</w:t>
            </w:r>
            <w:proofErr w:type="spellEnd"/>
            <w:r w:rsidRPr="003E48BF">
              <w:rPr>
                <w:rFonts w:eastAsia="SimSun"/>
                <w:lang w:eastAsia="zh-CN" w:bidi="hi-IN"/>
              </w:rPr>
              <w:t>. 19-22</w:t>
            </w:r>
            <w:r w:rsidRPr="003E48BF">
              <w:rPr>
                <w:rFonts w:eastAsia="SimSun" w:cs="Mangal"/>
                <w:lang w:eastAsia="zh-CN" w:bidi="hi-IN"/>
              </w:rPr>
              <w:t xml:space="preserve"> Федерального закона от 08.11.2007 N 259-ФЗ «</w:t>
            </w:r>
            <w:r w:rsidRPr="003E48BF">
              <w:rPr>
                <w:rFonts w:eastAsia="SimSun"/>
                <w:lang w:eastAsia="zh-CN" w:bidi="hi-IN"/>
              </w:rPr>
              <w:t>Устав</w:t>
            </w:r>
            <w:r w:rsidRPr="003E48BF">
              <w:rPr>
                <w:rFonts w:eastAsia="SimSun" w:cs="Mangal"/>
                <w:lang w:eastAsia="zh-CN" w:bidi="hi-IN"/>
              </w:rPr>
              <w:t xml:space="preserve"> автомобильного транспорта и городского наземного электрического транспорта»</w:t>
            </w:r>
          </w:p>
        </w:tc>
      </w:tr>
      <w:tr w:rsidR="003B0980" w:rsidRPr="003E48BF" w:rsidTr="00210271">
        <w:tc>
          <w:tcPr>
            <w:tcW w:w="478" w:type="dxa"/>
            <w:tcBorders>
              <w:top w:val="single" w:sz="4" w:space="0" w:color="000000"/>
              <w:left w:val="single" w:sz="4" w:space="0" w:color="000000"/>
              <w:bottom w:val="single" w:sz="4" w:space="0" w:color="000000"/>
            </w:tcBorders>
          </w:tcPr>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20</w:t>
            </w:r>
          </w:p>
        </w:tc>
        <w:tc>
          <w:tcPr>
            <w:tcW w:w="218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proofErr w:type="gramStart"/>
            <w:r w:rsidRPr="003E48BF">
              <w:rPr>
                <w:rFonts w:eastAsia="SimSun" w:cs="Mangal"/>
                <w:lang w:eastAsia="zh-CN" w:bidi="hi-IN"/>
              </w:rPr>
              <w:t>Соблюдаются ли требования к проектируемым, строящемся, реконструируемым, капитально ремонтируемым и эксплуатируемым объектам дорожного и придорожного сервиса, предназначенного для размещения на автомобильных дорогах общего пользования с целью обслуживания участников дорожного движения по пути следования?</w:t>
            </w:r>
            <w:proofErr w:type="gramEnd"/>
          </w:p>
        </w:tc>
        <w:tc>
          <w:tcPr>
            <w:tcW w:w="407"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color w:val="00000A"/>
                <w:sz w:val="28"/>
                <w:lang w:eastAsia="zh-CN" w:bidi="hi-IN"/>
              </w:rPr>
            </w:pPr>
            <w:r w:rsidRPr="003E48BF">
              <w:rPr>
                <w:rFonts w:eastAsia="SimSun"/>
                <w:lang w:eastAsia="zh-CN" w:bidi="hi-IN"/>
              </w:rPr>
              <w:t>ГОСТ 33062-2014</w:t>
            </w:r>
            <w:r w:rsidRPr="003E48BF">
              <w:rPr>
                <w:rFonts w:eastAsia="SimSun" w:cs="Mangal"/>
                <w:lang w:eastAsia="zh-CN" w:bidi="hi-IN"/>
              </w:rPr>
              <w:t xml:space="preserve"> «Дороги автомобильные общего пользования. Требования к размещению объектов дорожного и придорожного сервиса»</w:t>
            </w:r>
          </w:p>
        </w:tc>
      </w:tr>
      <w:tr w:rsidR="003B0980" w:rsidRPr="003E48BF" w:rsidTr="00210271">
        <w:tc>
          <w:tcPr>
            <w:tcW w:w="9054" w:type="dxa"/>
            <w:gridSpan w:val="8"/>
            <w:tcBorders>
              <w:left w:val="single" w:sz="4" w:space="0" w:color="000000"/>
              <w:bottom w:val="single" w:sz="4" w:space="0" w:color="000000"/>
              <w:right w:val="single" w:sz="4" w:space="0" w:color="000000"/>
            </w:tcBorders>
          </w:tcPr>
          <w:p w:rsidR="003B0980" w:rsidRPr="003E48BF" w:rsidRDefault="003B0980" w:rsidP="00210271">
            <w:pPr>
              <w:widowControl w:val="0"/>
              <w:suppressAutoHyphens/>
              <w:jc w:val="center"/>
              <w:rPr>
                <w:rFonts w:eastAsia="SimSun" w:cs="Mangal"/>
                <w:lang w:eastAsia="zh-CN" w:bidi="hi-IN"/>
              </w:rPr>
            </w:pPr>
          </w:p>
        </w:tc>
      </w:tr>
      <w:tr w:rsidR="003B0980" w:rsidRPr="003E48BF" w:rsidTr="00210271">
        <w:tc>
          <w:tcPr>
            <w:tcW w:w="5211" w:type="dxa"/>
            <w:gridSpan w:val="6"/>
            <w:tcMar>
              <w:top w:w="55" w:type="dxa"/>
              <w:bottom w:w="55" w:type="dxa"/>
            </w:tcMar>
          </w:tcPr>
          <w:p w:rsidR="003B0980" w:rsidRPr="003E48BF" w:rsidRDefault="003B0980" w:rsidP="00210271">
            <w:pPr>
              <w:widowControl w:val="0"/>
              <w:suppressAutoHyphens/>
              <w:rPr>
                <w:rFonts w:eastAsia="SimSun" w:cs="Courier New"/>
                <w:lang w:eastAsia="zh-CN" w:bidi="hi-IN"/>
              </w:rPr>
            </w:pPr>
            <w:r w:rsidRPr="003E48BF">
              <w:rPr>
                <w:rFonts w:eastAsia="SimSun" w:cs="Courier New"/>
                <w:lang w:eastAsia="zh-CN" w:bidi="hi-IN"/>
              </w:rPr>
              <w:t>"___" _____________ 20__ г.</w:t>
            </w:r>
          </w:p>
          <w:p w:rsidR="003B0980" w:rsidRPr="003E48BF" w:rsidRDefault="003B0980" w:rsidP="00210271">
            <w:pPr>
              <w:widowControl w:val="0"/>
              <w:suppressAutoHyphens/>
              <w:jc w:val="both"/>
              <w:rPr>
                <w:rFonts w:eastAsia="SimSun" w:cs="Mangal"/>
                <w:lang w:eastAsia="zh-CN" w:bidi="hi-IN"/>
              </w:rPr>
            </w:pPr>
            <w:r w:rsidRPr="003E48BF">
              <w:rPr>
                <w:rFonts w:eastAsia="SimSun" w:cs="Mangal"/>
                <w:lang w:eastAsia="zh-CN" w:bidi="hi-IN"/>
              </w:rPr>
              <w:lastRenderedPageBreak/>
              <w:t>(указывается дата заполнения проверочного листа)</w:t>
            </w:r>
          </w:p>
        </w:tc>
        <w:tc>
          <w:tcPr>
            <w:tcW w:w="1784" w:type="dxa"/>
            <w:tcMar>
              <w:top w:w="55" w:type="dxa"/>
              <w:bottom w:w="55" w:type="dxa"/>
            </w:tcMar>
          </w:tcPr>
          <w:p w:rsidR="003B0980" w:rsidRPr="003E48BF" w:rsidRDefault="003B0980" w:rsidP="00210271">
            <w:pPr>
              <w:widowControl w:val="0"/>
              <w:suppressAutoHyphens/>
              <w:jc w:val="both"/>
              <w:rPr>
                <w:rFonts w:eastAsia="SimSun" w:cs="Mangal"/>
                <w:lang w:eastAsia="zh-CN" w:bidi="hi-IN"/>
              </w:rPr>
            </w:pPr>
          </w:p>
        </w:tc>
        <w:tc>
          <w:tcPr>
            <w:tcW w:w="2059" w:type="dxa"/>
            <w:tcMar>
              <w:top w:w="55" w:type="dxa"/>
              <w:bottom w:w="55" w:type="dxa"/>
            </w:tcMar>
          </w:tcPr>
          <w:p w:rsidR="003B0980" w:rsidRPr="003E48BF" w:rsidRDefault="003B0980" w:rsidP="00210271">
            <w:pPr>
              <w:widowControl w:val="0"/>
              <w:suppressAutoHyphens/>
              <w:jc w:val="center"/>
              <w:rPr>
                <w:rFonts w:eastAsia="SimSun" w:cs="Mangal"/>
                <w:lang w:eastAsia="zh-CN" w:bidi="hi-IN"/>
              </w:rPr>
            </w:pPr>
          </w:p>
        </w:tc>
      </w:tr>
      <w:tr w:rsidR="003B0980" w:rsidRPr="003E48BF" w:rsidTr="00210271">
        <w:tc>
          <w:tcPr>
            <w:tcW w:w="9054" w:type="dxa"/>
            <w:gridSpan w:val="8"/>
            <w:tcMar>
              <w:top w:w="55" w:type="dxa"/>
              <w:bottom w:w="55" w:type="dxa"/>
            </w:tcMar>
          </w:tcPr>
          <w:p w:rsidR="003B0980" w:rsidRPr="003E48BF" w:rsidRDefault="003B0980" w:rsidP="00210271">
            <w:pPr>
              <w:widowControl w:val="0"/>
              <w:suppressAutoHyphens/>
              <w:rPr>
                <w:rFonts w:eastAsia="SimSun" w:cs="Mangal"/>
                <w:lang w:eastAsia="zh-CN" w:bidi="hi-IN"/>
              </w:rPr>
            </w:pPr>
            <w:proofErr w:type="gramStart"/>
            <w:r w:rsidRPr="003E48BF">
              <w:rPr>
                <w:rFonts w:eastAsia="SimSun" w:cs="Mangal"/>
                <w:lang w:eastAsia="zh-CN" w:bidi="hi-IN"/>
              </w:rPr>
              <w:lastRenderedPageBreak/>
              <w:t>Подписи лица (лиц), проводящего (проводящих) проверку:</w:t>
            </w:r>
            <w:proofErr w:type="gramEnd"/>
          </w:p>
        </w:tc>
      </w:tr>
      <w:tr w:rsidR="003B0980" w:rsidRPr="003E48BF" w:rsidTr="00210271">
        <w:tc>
          <w:tcPr>
            <w:tcW w:w="9054" w:type="dxa"/>
            <w:gridSpan w:val="8"/>
            <w:tcMar>
              <w:top w:w="55" w:type="dxa"/>
              <w:bottom w:w="55" w:type="dxa"/>
            </w:tcMar>
          </w:tcPr>
          <w:p w:rsidR="003B0980" w:rsidRPr="003E48BF" w:rsidRDefault="003B0980" w:rsidP="00210271">
            <w:pPr>
              <w:widowControl w:val="0"/>
              <w:suppressAutoHyphens/>
              <w:rPr>
                <w:rFonts w:eastAsia="SimSun" w:cs="Courier New"/>
                <w:lang w:eastAsia="zh-CN" w:bidi="hi-IN"/>
              </w:rPr>
            </w:pPr>
            <w:r w:rsidRPr="003E48BF">
              <w:rPr>
                <w:rFonts w:eastAsia="SimSun" w:cs="Courier New"/>
                <w:lang w:eastAsia="zh-CN" w:bidi="hi-IN"/>
              </w:rPr>
              <w:t>Должность ____________________________________ /Ф.И.О.</w:t>
            </w:r>
          </w:p>
        </w:tc>
      </w:tr>
      <w:tr w:rsidR="003B0980" w:rsidRPr="003E48BF" w:rsidTr="00210271">
        <w:tc>
          <w:tcPr>
            <w:tcW w:w="9054" w:type="dxa"/>
            <w:gridSpan w:val="8"/>
            <w:tcMar>
              <w:top w:w="55" w:type="dxa"/>
              <w:bottom w:w="55" w:type="dxa"/>
            </w:tcMar>
          </w:tcPr>
          <w:p w:rsidR="003B0980" w:rsidRPr="003E48BF" w:rsidRDefault="003B0980" w:rsidP="00210271">
            <w:pPr>
              <w:widowControl w:val="0"/>
              <w:suppressAutoHyphens/>
              <w:rPr>
                <w:rFonts w:eastAsia="SimSun" w:cs="Courier New"/>
                <w:lang w:eastAsia="zh-CN" w:bidi="hi-IN"/>
              </w:rPr>
            </w:pPr>
            <w:r w:rsidRPr="003E48BF">
              <w:rPr>
                <w:rFonts w:eastAsia="SimSun" w:cs="Courier New"/>
                <w:lang w:eastAsia="zh-CN" w:bidi="hi-IN"/>
              </w:rPr>
              <w:t>Должность ____________________________________ /Ф.И.О.</w:t>
            </w:r>
          </w:p>
        </w:tc>
      </w:tr>
      <w:tr w:rsidR="003B0980" w:rsidRPr="003E48BF" w:rsidTr="00210271">
        <w:tc>
          <w:tcPr>
            <w:tcW w:w="5211" w:type="dxa"/>
            <w:gridSpan w:val="6"/>
            <w:tcMar>
              <w:top w:w="55" w:type="dxa"/>
              <w:bottom w:w="55" w:type="dxa"/>
            </w:tcMar>
          </w:tcPr>
          <w:p w:rsidR="003B0980" w:rsidRPr="003E48BF" w:rsidRDefault="003B0980" w:rsidP="00210271">
            <w:pPr>
              <w:widowControl w:val="0"/>
              <w:suppressAutoHyphens/>
              <w:rPr>
                <w:rFonts w:eastAsia="SimSun" w:cs="Mangal"/>
                <w:lang w:eastAsia="zh-CN" w:bidi="hi-IN"/>
              </w:rPr>
            </w:pPr>
            <w:r w:rsidRPr="003E48BF">
              <w:rPr>
                <w:rFonts w:eastAsia="SimSun" w:cs="Mangal"/>
                <w:lang w:eastAsia="zh-CN" w:bidi="hi-IN"/>
              </w:rPr>
              <w:t>С проверочным листом ознакомле</w:t>
            </w:r>
            <w:proofErr w:type="gramStart"/>
            <w:r w:rsidRPr="003E48BF">
              <w:rPr>
                <w:rFonts w:eastAsia="SimSun" w:cs="Mangal"/>
                <w:lang w:eastAsia="zh-CN" w:bidi="hi-IN"/>
              </w:rPr>
              <w:t>н(</w:t>
            </w:r>
            <w:proofErr w:type="gramEnd"/>
            <w:r w:rsidRPr="003E48BF">
              <w:rPr>
                <w:rFonts w:eastAsia="SimSun" w:cs="Mangal"/>
                <w:lang w:eastAsia="zh-CN" w:bidi="hi-IN"/>
              </w:rPr>
              <w:t>а):</w:t>
            </w:r>
          </w:p>
        </w:tc>
        <w:tc>
          <w:tcPr>
            <w:tcW w:w="1784" w:type="dxa"/>
            <w:tcMar>
              <w:top w:w="55" w:type="dxa"/>
              <w:bottom w:w="55" w:type="dxa"/>
            </w:tcMar>
          </w:tcPr>
          <w:p w:rsidR="003B0980" w:rsidRPr="003E48BF" w:rsidRDefault="003B0980" w:rsidP="00210271">
            <w:pPr>
              <w:widowControl w:val="0"/>
              <w:suppressAutoHyphens/>
              <w:jc w:val="both"/>
              <w:rPr>
                <w:rFonts w:eastAsia="SimSun" w:cs="Mangal"/>
                <w:lang w:eastAsia="zh-CN" w:bidi="hi-IN"/>
              </w:rPr>
            </w:pPr>
          </w:p>
        </w:tc>
        <w:tc>
          <w:tcPr>
            <w:tcW w:w="2059" w:type="dxa"/>
            <w:tcMar>
              <w:top w:w="55" w:type="dxa"/>
              <w:bottom w:w="55" w:type="dxa"/>
            </w:tcMar>
          </w:tcPr>
          <w:p w:rsidR="003B0980" w:rsidRPr="003E48BF" w:rsidRDefault="003B0980" w:rsidP="00210271">
            <w:pPr>
              <w:widowControl w:val="0"/>
              <w:suppressAutoHyphens/>
              <w:jc w:val="center"/>
              <w:rPr>
                <w:rFonts w:eastAsia="SimSun" w:cs="Mangal"/>
                <w:lang w:eastAsia="zh-CN" w:bidi="hi-IN"/>
              </w:rPr>
            </w:pPr>
          </w:p>
        </w:tc>
      </w:tr>
      <w:tr w:rsidR="003B0980" w:rsidRPr="003E48BF" w:rsidTr="00210271">
        <w:tc>
          <w:tcPr>
            <w:tcW w:w="9054" w:type="dxa"/>
            <w:gridSpan w:val="8"/>
            <w:tcMar>
              <w:top w:w="55" w:type="dxa"/>
              <w:bottom w:w="55" w:type="dxa"/>
            </w:tcMar>
          </w:tcPr>
          <w:p w:rsidR="003B0980" w:rsidRPr="003E48BF" w:rsidRDefault="003B0980" w:rsidP="00210271">
            <w:pPr>
              <w:widowControl w:val="0"/>
              <w:suppressAutoHyphens/>
              <w:jc w:val="center"/>
              <w:rPr>
                <w:rFonts w:eastAsia="SimSun" w:cs="Courier New"/>
                <w:lang w:eastAsia="zh-CN" w:bidi="hi-IN"/>
              </w:rPr>
            </w:pPr>
            <w:r w:rsidRPr="003E48BF">
              <w:rPr>
                <w:rFonts w:eastAsia="SimSun" w:cs="Courier New"/>
                <w:lang w:eastAsia="zh-CN" w:bidi="hi-IN"/>
              </w:rPr>
              <w:t>_______________________________________________________________</w:t>
            </w:r>
          </w:p>
          <w:p w:rsidR="003B0980" w:rsidRPr="003E48BF" w:rsidRDefault="003B0980" w:rsidP="00210271">
            <w:pPr>
              <w:widowControl w:val="0"/>
              <w:suppressAutoHyphens/>
              <w:jc w:val="center"/>
              <w:rPr>
                <w:rFonts w:eastAsia="SimSun" w:cs="Mangal"/>
                <w:lang w:eastAsia="zh-CN" w:bidi="hi-IN"/>
              </w:rPr>
            </w:pPr>
            <w:proofErr w:type="gramStart"/>
            <w:r w:rsidRPr="003E48BF">
              <w:rPr>
                <w:rFonts w:eastAsia="SimSun" w:cs="Mangal"/>
                <w:lang w:eastAsia="zh-CN" w:bidi="hi-IN"/>
              </w:rPr>
              <w:t>(фамилия, имя, отчество (в случае, если имеется), должность руководителя,</w:t>
            </w:r>
            <w:proofErr w:type="gramEnd"/>
          </w:p>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иного должностного лица или уполномоченного представителя юридического</w:t>
            </w:r>
          </w:p>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лица, индивидуального предпринимателя, его уполномоченного представителя)</w:t>
            </w:r>
          </w:p>
        </w:tc>
      </w:tr>
      <w:tr w:rsidR="003B0980" w:rsidRPr="003E48BF" w:rsidTr="00210271">
        <w:tc>
          <w:tcPr>
            <w:tcW w:w="5211" w:type="dxa"/>
            <w:gridSpan w:val="6"/>
            <w:tcMar>
              <w:top w:w="55" w:type="dxa"/>
              <w:bottom w:w="55" w:type="dxa"/>
            </w:tcMar>
          </w:tcPr>
          <w:p w:rsidR="003B0980" w:rsidRPr="003E48BF" w:rsidRDefault="003B0980" w:rsidP="00210271">
            <w:pPr>
              <w:widowControl w:val="0"/>
              <w:suppressAutoHyphens/>
              <w:rPr>
                <w:rFonts w:eastAsia="SimSun" w:cs="Courier New"/>
                <w:lang w:eastAsia="zh-CN" w:bidi="hi-IN"/>
              </w:rPr>
            </w:pPr>
            <w:r w:rsidRPr="003E48BF">
              <w:rPr>
                <w:rFonts w:eastAsia="SimSun" w:cs="Courier New"/>
                <w:lang w:eastAsia="zh-CN" w:bidi="hi-IN"/>
              </w:rPr>
              <w:t>"__" ____________________ 20__ г.</w:t>
            </w:r>
          </w:p>
        </w:tc>
        <w:tc>
          <w:tcPr>
            <w:tcW w:w="3843" w:type="dxa"/>
            <w:gridSpan w:val="2"/>
            <w:tcMar>
              <w:top w:w="55" w:type="dxa"/>
              <w:bottom w:w="55" w:type="dxa"/>
            </w:tcMar>
          </w:tcPr>
          <w:p w:rsidR="003B0980" w:rsidRPr="003E48BF" w:rsidRDefault="003B0980" w:rsidP="00210271">
            <w:pPr>
              <w:widowControl w:val="0"/>
              <w:suppressAutoHyphens/>
              <w:jc w:val="center"/>
              <w:rPr>
                <w:rFonts w:eastAsia="SimSun" w:cs="Courier New"/>
                <w:lang w:eastAsia="zh-CN" w:bidi="hi-IN"/>
              </w:rPr>
            </w:pPr>
            <w:r w:rsidRPr="003E48BF">
              <w:rPr>
                <w:rFonts w:eastAsia="SimSun" w:cs="Courier New"/>
                <w:lang w:eastAsia="zh-CN" w:bidi="hi-IN"/>
              </w:rPr>
              <w:t>_____________________________</w:t>
            </w:r>
          </w:p>
          <w:p w:rsidR="003B0980" w:rsidRPr="003E48BF" w:rsidRDefault="003B0980" w:rsidP="00210271">
            <w:pPr>
              <w:widowControl w:val="0"/>
              <w:suppressAutoHyphens/>
              <w:jc w:val="center"/>
              <w:rPr>
                <w:rFonts w:eastAsia="SimSun" w:cs="Courier New"/>
                <w:lang w:eastAsia="zh-CN" w:bidi="hi-IN"/>
              </w:rPr>
            </w:pPr>
            <w:r w:rsidRPr="003E48BF">
              <w:rPr>
                <w:rFonts w:eastAsia="SimSun" w:cs="Courier New"/>
                <w:lang w:eastAsia="zh-CN" w:bidi="hi-IN"/>
              </w:rPr>
              <w:t>(подпись)</w:t>
            </w:r>
          </w:p>
        </w:tc>
      </w:tr>
      <w:tr w:rsidR="003B0980" w:rsidRPr="003E48BF" w:rsidTr="00210271">
        <w:tc>
          <w:tcPr>
            <w:tcW w:w="5211" w:type="dxa"/>
            <w:gridSpan w:val="6"/>
            <w:tcMar>
              <w:top w:w="55" w:type="dxa"/>
              <w:bottom w:w="55" w:type="dxa"/>
            </w:tcMar>
          </w:tcPr>
          <w:p w:rsidR="003B0980" w:rsidRPr="003E48BF" w:rsidRDefault="003B0980" w:rsidP="00210271">
            <w:pPr>
              <w:widowControl w:val="0"/>
              <w:suppressAutoHyphens/>
              <w:rPr>
                <w:rFonts w:eastAsia="SimSun" w:cs="Mangal"/>
                <w:lang w:eastAsia="zh-CN" w:bidi="hi-IN"/>
              </w:rPr>
            </w:pPr>
            <w:r w:rsidRPr="003E48BF">
              <w:rPr>
                <w:rFonts w:eastAsia="SimSun" w:cs="Mangal"/>
                <w:lang w:eastAsia="zh-CN" w:bidi="hi-IN"/>
              </w:rPr>
              <w:t>Отметка об отказе ознакомления с проверочным листом:</w:t>
            </w:r>
          </w:p>
        </w:tc>
        <w:tc>
          <w:tcPr>
            <w:tcW w:w="1784" w:type="dxa"/>
            <w:tcMar>
              <w:top w:w="55" w:type="dxa"/>
              <w:bottom w:w="55" w:type="dxa"/>
            </w:tcMar>
          </w:tcPr>
          <w:p w:rsidR="003B0980" w:rsidRPr="003E48BF" w:rsidRDefault="003B0980" w:rsidP="00210271">
            <w:pPr>
              <w:widowControl w:val="0"/>
              <w:suppressAutoHyphens/>
              <w:jc w:val="both"/>
              <w:rPr>
                <w:rFonts w:eastAsia="SimSun" w:cs="Mangal"/>
                <w:lang w:eastAsia="zh-CN" w:bidi="hi-IN"/>
              </w:rPr>
            </w:pPr>
          </w:p>
        </w:tc>
        <w:tc>
          <w:tcPr>
            <w:tcW w:w="2059" w:type="dxa"/>
            <w:tcMar>
              <w:top w:w="55" w:type="dxa"/>
              <w:bottom w:w="55" w:type="dxa"/>
            </w:tcMar>
          </w:tcPr>
          <w:p w:rsidR="003B0980" w:rsidRPr="003E48BF" w:rsidRDefault="003B0980" w:rsidP="00210271">
            <w:pPr>
              <w:widowControl w:val="0"/>
              <w:suppressAutoHyphens/>
              <w:jc w:val="center"/>
              <w:rPr>
                <w:rFonts w:eastAsia="SimSun" w:cs="Mangal"/>
                <w:lang w:eastAsia="zh-CN" w:bidi="hi-IN"/>
              </w:rPr>
            </w:pPr>
          </w:p>
        </w:tc>
      </w:tr>
      <w:tr w:rsidR="003B0980" w:rsidRPr="003E48BF" w:rsidTr="00210271">
        <w:tc>
          <w:tcPr>
            <w:tcW w:w="9054" w:type="dxa"/>
            <w:gridSpan w:val="8"/>
            <w:tcMar>
              <w:top w:w="55" w:type="dxa"/>
              <w:bottom w:w="55" w:type="dxa"/>
            </w:tcMar>
          </w:tcPr>
          <w:p w:rsidR="003B0980" w:rsidRPr="003E48BF" w:rsidRDefault="003B0980" w:rsidP="00210271">
            <w:pPr>
              <w:widowControl w:val="0"/>
              <w:suppressAutoHyphens/>
              <w:jc w:val="center"/>
              <w:rPr>
                <w:rFonts w:eastAsia="SimSun" w:cs="Courier New"/>
                <w:lang w:eastAsia="zh-CN" w:bidi="hi-IN"/>
              </w:rPr>
            </w:pPr>
            <w:r w:rsidRPr="003E48BF">
              <w:rPr>
                <w:rFonts w:eastAsia="SimSun" w:cs="Courier New"/>
                <w:lang w:eastAsia="zh-CN" w:bidi="hi-IN"/>
              </w:rPr>
              <w:t>_______________________________________________________________</w:t>
            </w:r>
          </w:p>
          <w:p w:rsidR="003B0980" w:rsidRPr="003E48BF" w:rsidRDefault="003B0980" w:rsidP="00210271">
            <w:pPr>
              <w:widowControl w:val="0"/>
              <w:suppressAutoHyphens/>
              <w:jc w:val="center"/>
              <w:rPr>
                <w:rFonts w:eastAsia="SimSun" w:cs="Mangal"/>
                <w:lang w:eastAsia="zh-CN" w:bidi="hi-IN"/>
              </w:rPr>
            </w:pPr>
            <w:proofErr w:type="gramStart"/>
            <w:r w:rsidRPr="003E48BF">
              <w:rPr>
                <w:rFonts w:eastAsia="SimSun" w:cs="Mangal"/>
                <w:lang w:eastAsia="zh-CN" w:bidi="hi-IN"/>
              </w:rPr>
              <w:t>(фамилия, имя, отчество (в случае, если имеется), уполномоченного</w:t>
            </w:r>
            <w:proofErr w:type="gramEnd"/>
          </w:p>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должностного лица (лиц), проводящего проверку)</w:t>
            </w:r>
          </w:p>
        </w:tc>
      </w:tr>
      <w:tr w:rsidR="003B0980" w:rsidRPr="003E48BF" w:rsidTr="00210271">
        <w:tc>
          <w:tcPr>
            <w:tcW w:w="5211" w:type="dxa"/>
            <w:gridSpan w:val="6"/>
            <w:tcMar>
              <w:top w:w="55" w:type="dxa"/>
              <w:bottom w:w="55" w:type="dxa"/>
            </w:tcMar>
          </w:tcPr>
          <w:p w:rsidR="003B0980" w:rsidRPr="003E48BF" w:rsidRDefault="003B0980" w:rsidP="00210271">
            <w:pPr>
              <w:widowControl w:val="0"/>
              <w:suppressAutoHyphens/>
              <w:rPr>
                <w:rFonts w:eastAsia="SimSun" w:cs="Courier New"/>
                <w:lang w:eastAsia="zh-CN" w:bidi="hi-IN"/>
              </w:rPr>
            </w:pPr>
            <w:r w:rsidRPr="003E48BF">
              <w:rPr>
                <w:rFonts w:eastAsia="SimSun" w:cs="Courier New"/>
                <w:lang w:eastAsia="zh-CN" w:bidi="hi-IN"/>
              </w:rPr>
              <w:t>"__" ____________________ 20__ г.</w:t>
            </w:r>
          </w:p>
        </w:tc>
        <w:tc>
          <w:tcPr>
            <w:tcW w:w="3843" w:type="dxa"/>
            <w:gridSpan w:val="2"/>
            <w:tcMar>
              <w:top w:w="55" w:type="dxa"/>
              <w:bottom w:w="55" w:type="dxa"/>
            </w:tcMar>
          </w:tcPr>
          <w:p w:rsidR="003B0980" w:rsidRPr="003E48BF" w:rsidRDefault="003B0980" w:rsidP="00210271">
            <w:pPr>
              <w:widowControl w:val="0"/>
              <w:suppressAutoHyphens/>
              <w:jc w:val="center"/>
              <w:rPr>
                <w:rFonts w:eastAsia="SimSun" w:cs="Courier New"/>
                <w:lang w:eastAsia="zh-CN" w:bidi="hi-IN"/>
              </w:rPr>
            </w:pPr>
            <w:r w:rsidRPr="003E48BF">
              <w:rPr>
                <w:rFonts w:eastAsia="SimSun" w:cs="Courier New"/>
                <w:lang w:eastAsia="zh-CN" w:bidi="hi-IN"/>
              </w:rPr>
              <w:t>_____________________________</w:t>
            </w:r>
          </w:p>
          <w:p w:rsidR="003B0980" w:rsidRPr="003E48BF" w:rsidRDefault="003B0980" w:rsidP="00210271">
            <w:pPr>
              <w:widowControl w:val="0"/>
              <w:suppressAutoHyphens/>
              <w:jc w:val="center"/>
              <w:rPr>
                <w:rFonts w:eastAsia="SimSun" w:cs="Courier New"/>
                <w:lang w:eastAsia="zh-CN" w:bidi="hi-IN"/>
              </w:rPr>
            </w:pPr>
            <w:r w:rsidRPr="003E48BF">
              <w:rPr>
                <w:rFonts w:eastAsia="SimSun" w:cs="Courier New"/>
                <w:lang w:eastAsia="zh-CN" w:bidi="hi-IN"/>
              </w:rPr>
              <w:t>(подпись)</w:t>
            </w:r>
          </w:p>
        </w:tc>
      </w:tr>
      <w:tr w:rsidR="003B0980" w:rsidRPr="003E48BF" w:rsidTr="00210271">
        <w:tc>
          <w:tcPr>
            <w:tcW w:w="5211" w:type="dxa"/>
            <w:gridSpan w:val="6"/>
            <w:tcMar>
              <w:top w:w="55" w:type="dxa"/>
              <w:bottom w:w="55" w:type="dxa"/>
            </w:tcMar>
          </w:tcPr>
          <w:p w:rsidR="003B0980" w:rsidRPr="003E48BF" w:rsidRDefault="003B0980" w:rsidP="00210271">
            <w:pPr>
              <w:widowControl w:val="0"/>
              <w:suppressAutoHyphens/>
              <w:rPr>
                <w:rFonts w:eastAsia="SimSun" w:cs="Mangal"/>
                <w:lang w:eastAsia="zh-CN" w:bidi="hi-IN"/>
              </w:rPr>
            </w:pPr>
            <w:r w:rsidRPr="003E48BF">
              <w:rPr>
                <w:rFonts w:eastAsia="SimSun" w:cs="Mangal"/>
                <w:lang w:eastAsia="zh-CN" w:bidi="hi-IN"/>
              </w:rPr>
              <w:t>Копию проверочного листа получи</w:t>
            </w:r>
            <w:proofErr w:type="gramStart"/>
            <w:r w:rsidRPr="003E48BF">
              <w:rPr>
                <w:rFonts w:eastAsia="SimSun" w:cs="Mangal"/>
                <w:lang w:eastAsia="zh-CN" w:bidi="hi-IN"/>
              </w:rPr>
              <w:t>л(</w:t>
            </w:r>
            <w:proofErr w:type="gramEnd"/>
            <w:r w:rsidRPr="003E48BF">
              <w:rPr>
                <w:rFonts w:eastAsia="SimSun" w:cs="Mangal"/>
                <w:lang w:eastAsia="zh-CN" w:bidi="hi-IN"/>
              </w:rPr>
              <w:t>а):</w:t>
            </w:r>
          </w:p>
        </w:tc>
        <w:tc>
          <w:tcPr>
            <w:tcW w:w="3843" w:type="dxa"/>
            <w:gridSpan w:val="2"/>
            <w:tcMar>
              <w:top w:w="55" w:type="dxa"/>
              <w:bottom w:w="55" w:type="dxa"/>
            </w:tcMar>
          </w:tcPr>
          <w:p w:rsidR="003B0980" w:rsidRPr="003E48BF" w:rsidRDefault="003B0980" w:rsidP="00210271">
            <w:pPr>
              <w:widowControl w:val="0"/>
              <w:suppressAutoHyphens/>
              <w:jc w:val="center"/>
              <w:rPr>
                <w:rFonts w:eastAsia="SimSun" w:cs="Courier New"/>
                <w:lang w:eastAsia="zh-CN" w:bidi="hi-IN"/>
              </w:rPr>
            </w:pPr>
          </w:p>
        </w:tc>
      </w:tr>
      <w:tr w:rsidR="003B0980" w:rsidRPr="003E48BF" w:rsidTr="00210271">
        <w:tc>
          <w:tcPr>
            <w:tcW w:w="9054" w:type="dxa"/>
            <w:gridSpan w:val="8"/>
            <w:tcMar>
              <w:top w:w="55" w:type="dxa"/>
              <w:bottom w:w="55" w:type="dxa"/>
            </w:tcMar>
          </w:tcPr>
          <w:p w:rsidR="003B0980" w:rsidRPr="003E48BF" w:rsidRDefault="003B0980" w:rsidP="00210271">
            <w:pPr>
              <w:widowControl w:val="0"/>
              <w:suppressAutoHyphens/>
              <w:jc w:val="center"/>
              <w:rPr>
                <w:rFonts w:eastAsia="SimSun" w:cs="Courier New"/>
                <w:lang w:eastAsia="zh-CN" w:bidi="hi-IN"/>
              </w:rPr>
            </w:pPr>
            <w:r w:rsidRPr="003E48BF">
              <w:rPr>
                <w:rFonts w:eastAsia="SimSun" w:cs="Courier New"/>
                <w:lang w:eastAsia="zh-CN" w:bidi="hi-IN"/>
              </w:rPr>
              <w:t>_______________________________________________________________</w:t>
            </w:r>
          </w:p>
          <w:p w:rsidR="003B0980" w:rsidRPr="003E48BF" w:rsidRDefault="003B0980" w:rsidP="00210271">
            <w:pPr>
              <w:widowControl w:val="0"/>
              <w:suppressAutoHyphens/>
              <w:jc w:val="center"/>
              <w:rPr>
                <w:rFonts w:eastAsia="SimSun" w:cs="Mangal"/>
                <w:lang w:eastAsia="zh-CN" w:bidi="hi-IN"/>
              </w:rPr>
            </w:pPr>
            <w:proofErr w:type="gramStart"/>
            <w:r w:rsidRPr="003E48BF">
              <w:rPr>
                <w:rFonts w:eastAsia="SimSun" w:cs="Mangal"/>
                <w:lang w:eastAsia="zh-CN" w:bidi="hi-IN"/>
              </w:rPr>
              <w:t>(фамилия, имя, отчество (в случае, если имеется), должность руководителя,</w:t>
            </w:r>
            <w:proofErr w:type="gramEnd"/>
          </w:p>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иного должностного лица или уполномоченного представителя юридического</w:t>
            </w:r>
          </w:p>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лица, индивидуального предпринимателя, его уполномоченного представителя)</w:t>
            </w:r>
          </w:p>
        </w:tc>
      </w:tr>
      <w:tr w:rsidR="003B0980" w:rsidRPr="003E48BF" w:rsidTr="00210271">
        <w:tc>
          <w:tcPr>
            <w:tcW w:w="5211" w:type="dxa"/>
            <w:gridSpan w:val="6"/>
            <w:tcMar>
              <w:top w:w="55" w:type="dxa"/>
              <w:bottom w:w="55" w:type="dxa"/>
            </w:tcMar>
          </w:tcPr>
          <w:p w:rsidR="003B0980" w:rsidRPr="003E48BF" w:rsidRDefault="003B0980" w:rsidP="00210271">
            <w:pPr>
              <w:widowControl w:val="0"/>
              <w:suppressAutoHyphens/>
              <w:rPr>
                <w:rFonts w:eastAsia="SimSun" w:cs="Courier New"/>
                <w:lang w:eastAsia="zh-CN" w:bidi="hi-IN"/>
              </w:rPr>
            </w:pPr>
            <w:r w:rsidRPr="003E48BF">
              <w:rPr>
                <w:rFonts w:eastAsia="SimSun" w:cs="Courier New"/>
                <w:lang w:eastAsia="zh-CN" w:bidi="hi-IN"/>
              </w:rPr>
              <w:t>"__" ____________________ 20__ г.</w:t>
            </w:r>
          </w:p>
        </w:tc>
        <w:tc>
          <w:tcPr>
            <w:tcW w:w="3843" w:type="dxa"/>
            <w:gridSpan w:val="2"/>
            <w:tcMar>
              <w:top w:w="55" w:type="dxa"/>
              <w:bottom w:w="55" w:type="dxa"/>
            </w:tcMar>
          </w:tcPr>
          <w:p w:rsidR="003B0980" w:rsidRPr="003E48BF" w:rsidRDefault="003B0980" w:rsidP="00210271">
            <w:pPr>
              <w:widowControl w:val="0"/>
              <w:suppressAutoHyphens/>
              <w:jc w:val="center"/>
              <w:rPr>
                <w:rFonts w:eastAsia="SimSun" w:cs="Courier New"/>
                <w:lang w:eastAsia="zh-CN" w:bidi="hi-IN"/>
              </w:rPr>
            </w:pPr>
            <w:r w:rsidRPr="003E48BF">
              <w:rPr>
                <w:rFonts w:eastAsia="SimSun" w:cs="Courier New"/>
                <w:lang w:eastAsia="zh-CN" w:bidi="hi-IN"/>
              </w:rPr>
              <w:t>_____________________________</w:t>
            </w:r>
          </w:p>
          <w:p w:rsidR="003B0980" w:rsidRPr="003E48BF" w:rsidRDefault="003B0980" w:rsidP="00210271">
            <w:pPr>
              <w:widowControl w:val="0"/>
              <w:suppressAutoHyphens/>
              <w:jc w:val="center"/>
              <w:rPr>
                <w:rFonts w:eastAsia="SimSun" w:cs="Courier New"/>
                <w:lang w:eastAsia="zh-CN" w:bidi="hi-IN"/>
              </w:rPr>
            </w:pPr>
            <w:r w:rsidRPr="003E48BF">
              <w:rPr>
                <w:rFonts w:eastAsia="SimSun" w:cs="Courier New"/>
                <w:lang w:eastAsia="zh-CN" w:bidi="hi-IN"/>
              </w:rPr>
              <w:t>(подпись)</w:t>
            </w:r>
          </w:p>
        </w:tc>
      </w:tr>
      <w:tr w:rsidR="003B0980" w:rsidRPr="003E48BF" w:rsidTr="00210271">
        <w:tc>
          <w:tcPr>
            <w:tcW w:w="5211" w:type="dxa"/>
            <w:gridSpan w:val="6"/>
            <w:tcMar>
              <w:top w:w="55" w:type="dxa"/>
              <w:bottom w:w="55" w:type="dxa"/>
            </w:tcMar>
          </w:tcPr>
          <w:p w:rsidR="003B0980" w:rsidRPr="003E48BF" w:rsidRDefault="003B0980" w:rsidP="00210271">
            <w:pPr>
              <w:widowControl w:val="0"/>
              <w:suppressAutoHyphens/>
              <w:rPr>
                <w:rFonts w:eastAsia="SimSun" w:cs="Mangal"/>
                <w:lang w:eastAsia="zh-CN" w:bidi="hi-IN"/>
              </w:rPr>
            </w:pPr>
            <w:r w:rsidRPr="003E48BF">
              <w:rPr>
                <w:rFonts w:eastAsia="SimSun" w:cs="Mangal"/>
                <w:lang w:eastAsia="zh-CN" w:bidi="hi-IN"/>
              </w:rPr>
              <w:t>Отметка об отказе получения проверочного листа:</w:t>
            </w:r>
          </w:p>
        </w:tc>
        <w:tc>
          <w:tcPr>
            <w:tcW w:w="3843" w:type="dxa"/>
            <w:gridSpan w:val="2"/>
            <w:tcMar>
              <w:top w:w="55" w:type="dxa"/>
              <w:bottom w:w="55" w:type="dxa"/>
            </w:tcMar>
          </w:tcPr>
          <w:p w:rsidR="003B0980" w:rsidRPr="003E48BF" w:rsidRDefault="003B0980" w:rsidP="00210271">
            <w:pPr>
              <w:widowControl w:val="0"/>
              <w:suppressAutoHyphens/>
              <w:jc w:val="center"/>
              <w:rPr>
                <w:rFonts w:eastAsia="SimSun" w:cs="Courier New"/>
                <w:lang w:eastAsia="zh-CN" w:bidi="hi-IN"/>
              </w:rPr>
            </w:pPr>
          </w:p>
        </w:tc>
      </w:tr>
      <w:tr w:rsidR="003B0980" w:rsidRPr="003E48BF" w:rsidTr="00210271">
        <w:tc>
          <w:tcPr>
            <w:tcW w:w="9054" w:type="dxa"/>
            <w:gridSpan w:val="8"/>
            <w:tcMar>
              <w:top w:w="55" w:type="dxa"/>
              <w:bottom w:w="55" w:type="dxa"/>
            </w:tcMar>
          </w:tcPr>
          <w:p w:rsidR="003B0980" w:rsidRPr="003E48BF" w:rsidRDefault="003B0980" w:rsidP="00210271">
            <w:pPr>
              <w:widowControl w:val="0"/>
              <w:suppressAutoHyphens/>
              <w:jc w:val="center"/>
              <w:rPr>
                <w:rFonts w:eastAsia="SimSun" w:cs="Courier New"/>
                <w:lang w:eastAsia="zh-CN" w:bidi="hi-IN"/>
              </w:rPr>
            </w:pPr>
            <w:r w:rsidRPr="003E48BF">
              <w:rPr>
                <w:rFonts w:eastAsia="SimSun" w:cs="Courier New"/>
                <w:lang w:eastAsia="zh-CN" w:bidi="hi-IN"/>
              </w:rPr>
              <w:t>_______________________________________________________________</w:t>
            </w:r>
          </w:p>
          <w:p w:rsidR="003B0980" w:rsidRPr="003E48BF" w:rsidRDefault="003B0980" w:rsidP="00210271">
            <w:pPr>
              <w:widowControl w:val="0"/>
              <w:suppressAutoHyphens/>
              <w:jc w:val="center"/>
              <w:rPr>
                <w:rFonts w:eastAsia="SimSun" w:cs="Mangal"/>
                <w:lang w:eastAsia="zh-CN" w:bidi="hi-IN"/>
              </w:rPr>
            </w:pPr>
            <w:proofErr w:type="gramStart"/>
            <w:r w:rsidRPr="003E48BF">
              <w:rPr>
                <w:rFonts w:eastAsia="SimSun" w:cs="Mangal"/>
                <w:lang w:eastAsia="zh-CN" w:bidi="hi-IN"/>
              </w:rPr>
              <w:t>(фамилия, имя, отчество (в случае, если имеется), уполномоченного</w:t>
            </w:r>
            <w:proofErr w:type="gramEnd"/>
          </w:p>
          <w:p w:rsidR="003B0980" w:rsidRPr="003E48BF" w:rsidRDefault="003B0980" w:rsidP="00210271">
            <w:pPr>
              <w:widowControl w:val="0"/>
              <w:suppressAutoHyphens/>
              <w:jc w:val="center"/>
              <w:rPr>
                <w:rFonts w:eastAsia="SimSun" w:cs="Mangal"/>
                <w:lang w:eastAsia="zh-CN" w:bidi="hi-IN"/>
              </w:rPr>
            </w:pPr>
            <w:r w:rsidRPr="003E48BF">
              <w:rPr>
                <w:rFonts w:eastAsia="SimSun" w:cs="Mangal"/>
                <w:lang w:eastAsia="zh-CN" w:bidi="hi-IN"/>
              </w:rPr>
              <w:t>должностного лица (лиц), проводящего проверку)</w:t>
            </w:r>
          </w:p>
        </w:tc>
      </w:tr>
      <w:tr w:rsidR="003B0980" w:rsidRPr="003E48BF" w:rsidTr="00210271">
        <w:tc>
          <w:tcPr>
            <w:tcW w:w="5211" w:type="dxa"/>
            <w:gridSpan w:val="6"/>
            <w:tcMar>
              <w:top w:w="55" w:type="dxa"/>
              <w:bottom w:w="55" w:type="dxa"/>
            </w:tcMar>
          </w:tcPr>
          <w:p w:rsidR="003B0980" w:rsidRPr="003E48BF" w:rsidRDefault="003B0980" w:rsidP="00210271">
            <w:pPr>
              <w:widowControl w:val="0"/>
              <w:suppressAutoHyphens/>
              <w:rPr>
                <w:rFonts w:eastAsia="SimSun" w:cs="Courier New"/>
                <w:lang w:eastAsia="zh-CN" w:bidi="hi-IN"/>
              </w:rPr>
            </w:pPr>
            <w:r w:rsidRPr="003E48BF">
              <w:rPr>
                <w:rFonts w:eastAsia="SimSun" w:cs="Courier New"/>
                <w:lang w:eastAsia="zh-CN" w:bidi="hi-IN"/>
              </w:rPr>
              <w:t>"__" ____________________ 20__ г.</w:t>
            </w:r>
          </w:p>
        </w:tc>
        <w:tc>
          <w:tcPr>
            <w:tcW w:w="3843" w:type="dxa"/>
            <w:gridSpan w:val="2"/>
            <w:tcMar>
              <w:top w:w="55" w:type="dxa"/>
              <w:bottom w:w="55" w:type="dxa"/>
            </w:tcMar>
          </w:tcPr>
          <w:p w:rsidR="003B0980" w:rsidRPr="003E48BF" w:rsidRDefault="003B0980" w:rsidP="00210271">
            <w:pPr>
              <w:widowControl w:val="0"/>
              <w:suppressAutoHyphens/>
              <w:jc w:val="center"/>
              <w:rPr>
                <w:rFonts w:eastAsia="SimSun" w:cs="Courier New"/>
                <w:lang w:eastAsia="zh-CN" w:bidi="hi-IN"/>
              </w:rPr>
            </w:pPr>
            <w:r w:rsidRPr="003E48BF">
              <w:rPr>
                <w:rFonts w:eastAsia="SimSun" w:cs="Courier New"/>
                <w:lang w:eastAsia="zh-CN" w:bidi="hi-IN"/>
              </w:rPr>
              <w:t>_____________________________</w:t>
            </w:r>
          </w:p>
          <w:p w:rsidR="003B0980" w:rsidRPr="003E48BF" w:rsidRDefault="003B0980" w:rsidP="00210271">
            <w:pPr>
              <w:widowControl w:val="0"/>
              <w:suppressAutoHyphens/>
              <w:jc w:val="center"/>
              <w:rPr>
                <w:rFonts w:eastAsia="SimSun" w:cs="Courier New"/>
                <w:lang w:eastAsia="zh-CN" w:bidi="hi-IN"/>
              </w:rPr>
            </w:pPr>
            <w:r w:rsidRPr="003E48BF">
              <w:rPr>
                <w:rFonts w:eastAsia="SimSun" w:cs="Courier New"/>
                <w:lang w:eastAsia="zh-CN" w:bidi="hi-IN"/>
              </w:rPr>
              <w:t>(подпись)</w:t>
            </w:r>
          </w:p>
        </w:tc>
      </w:tr>
    </w:tbl>
    <w:p w:rsidR="003B0980" w:rsidRPr="003E48BF" w:rsidRDefault="003B0980" w:rsidP="003B0980">
      <w:pPr>
        <w:widowControl w:val="0"/>
        <w:suppressAutoHyphens/>
        <w:jc w:val="both"/>
        <w:rPr>
          <w:rFonts w:eastAsia="SimSun" w:cs="Mangal"/>
          <w:color w:val="00000A"/>
          <w:sz w:val="28"/>
          <w:lang w:eastAsia="zh-CN" w:bidi="hi-IN"/>
        </w:rPr>
      </w:pPr>
    </w:p>
    <w:p w:rsidR="003B0980" w:rsidRPr="003E48BF" w:rsidRDefault="003B0980" w:rsidP="003B0980">
      <w:pPr>
        <w:widowControl w:val="0"/>
        <w:suppressAutoHyphens/>
        <w:jc w:val="center"/>
        <w:rPr>
          <w:rFonts w:eastAsia="SimSun" w:cs="Mangal"/>
          <w:color w:val="00000A"/>
          <w:sz w:val="28"/>
          <w:lang w:eastAsia="zh-CN" w:bidi="hi-IN"/>
        </w:rPr>
      </w:pPr>
    </w:p>
    <w:p w:rsidR="004A4E21" w:rsidRPr="003B0980" w:rsidRDefault="004A4E21" w:rsidP="003B0980">
      <w:bookmarkStart w:id="0" w:name="_GoBack"/>
      <w:bookmarkEnd w:id="0"/>
    </w:p>
    <w:sectPr w:rsidR="004A4E21" w:rsidRPr="003B0980"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AB" w:rsidRDefault="00706FAB" w:rsidP="007342A4">
      <w:r>
        <w:separator/>
      </w:r>
    </w:p>
  </w:endnote>
  <w:endnote w:type="continuationSeparator" w:id="0">
    <w:p w:rsidR="00706FAB" w:rsidRDefault="00706FAB"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AB" w:rsidRDefault="00706FAB" w:rsidP="007342A4">
      <w:r>
        <w:separator/>
      </w:r>
    </w:p>
  </w:footnote>
  <w:footnote w:type="continuationSeparator" w:id="0">
    <w:p w:rsidR="00706FAB" w:rsidRDefault="00706FAB"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BEE758D"/>
    <w:multiLevelType w:val="multilevel"/>
    <w:tmpl w:val="079A1AC2"/>
    <w:lvl w:ilvl="0">
      <w:start w:val="1"/>
      <w:numFmt w:val="decimal"/>
      <w:suff w:val="space"/>
      <w:lvlText w:val="%1."/>
      <w:lvlJc w:val="left"/>
      <w:pPr>
        <w:tabs>
          <w:tab w:val="num" w:pos="0"/>
        </w:tabs>
        <w:ind w:left="709" w:firstLine="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40"/>
  </w:num>
  <w:num w:numId="13">
    <w:abstractNumId w:val="32"/>
  </w:num>
  <w:num w:numId="14">
    <w:abstractNumId w:val="13"/>
  </w:num>
  <w:num w:numId="15">
    <w:abstractNumId w:val="49"/>
  </w:num>
  <w:num w:numId="16">
    <w:abstractNumId w:val="31"/>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980"/>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6FAB"/>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E48F4-ABB4-49BF-B1E1-2C245C03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11</Pages>
  <Words>2380</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15921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2022-03-18T13:02:00Z</dcterms:modified>
</cp:coreProperties>
</file>