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A9D" w:rsidRPr="00761AF2" w:rsidRDefault="00E84A9D" w:rsidP="00E84A9D">
      <w:pPr>
        <w:rPr>
          <w:b/>
          <w:sz w:val="28"/>
          <w:szCs w:val="28"/>
        </w:rPr>
      </w:pPr>
      <w:r w:rsidRPr="00761AF2">
        <w:rPr>
          <w:b/>
          <w:sz w:val="28"/>
          <w:szCs w:val="28"/>
        </w:rPr>
        <w:t>РОССИЙСКАЯ  ФЕДЕРАЦИЯ</w:t>
      </w:r>
    </w:p>
    <w:p w:rsidR="00E84A9D" w:rsidRPr="00761AF2" w:rsidRDefault="00E84A9D" w:rsidP="00E84A9D">
      <w:pPr>
        <w:rPr>
          <w:b/>
          <w:sz w:val="28"/>
          <w:szCs w:val="28"/>
        </w:rPr>
      </w:pPr>
      <w:r w:rsidRPr="00761AF2">
        <w:rPr>
          <w:b/>
          <w:sz w:val="28"/>
          <w:szCs w:val="28"/>
        </w:rPr>
        <w:t xml:space="preserve">    А Д М И Н И С Т </w:t>
      </w:r>
      <w:proofErr w:type="gramStart"/>
      <w:r w:rsidRPr="00761AF2">
        <w:rPr>
          <w:b/>
          <w:sz w:val="28"/>
          <w:szCs w:val="28"/>
        </w:rPr>
        <w:t>Р</w:t>
      </w:r>
      <w:proofErr w:type="gramEnd"/>
      <w:r w:rsidRPr="00761AF2">
        <w:rPr>
          <w:b/>
          <w:sz w:val="28"/>
          <w:szCs w:val="28"/>
        </w:rPr>
        <w:t xml:space="preserve"> А Ц И Я</w:t>
      </w:r>
    </w:p>
    <w:p w:rsidR="00E84A9D" w:rsidRPr="00761AF2" w:rsidRDefault="00E84A9D" w:rsidP="00E84A9D">
      <w:pPr>
        <w:rPr>
          <w:b/>
          <w:sz w:val="28"/>
          <w:szCs w:val="28"/>
        </w:rPr>
      </w:pPr>
      <w:r w:rsidRPr="00761AF2">
        <w:rPr>
          <w:b/>
          <w:sz w:val="28"/>
          <w:szCs w:val="28"/>
        </w:rPr>
        <w:t xml:space="preserve"> МАРКСОВСКОГО СЕЛЬСОВЕТА</w:t>
      </w:r>
    </w:p>
    <w:p w:rsidR="00E84A9D" w:rsidRPr="00761AF2" w:rsidRDefault="00E84A9D" w:rsidP="00E84A9D">
      <w:pPr>
        <w:rPr>
          <w:b/>
          <w:sz w:val="28"/>
          <w:szCs w:val="28"/>
        </w:rPr>
      </w:pPr>
      <w:r w:rsidRPr="00761AF2">
        <w:rPr>
          <w:b/>
          <w:sz w:val="28"/>
          <w:szCs w:val="28"/>
        </w:rPr>
        <w:t xml:space="preserve">АЛЕКСАНДРОВСКОГО РАЙОНА </w:t>
      </w:r>
    </w:p>
    <w:p w:rsidR="00E84A9D" w:rsidRPr="00761AF2" w:rsidRDefault="00E84A9D" w:rsidP="00E84A9D">
      <w:pPr>
        <w:rPr>
          <w:b/>
          <w:sz w:val="28"/>
          <w:szCs w:val="28"/>
        </w:rPr>
      </w:pPr>
      <w:r w:rsidRPr="00761AF2">
        <w:rPr>
          <w:b/>
          <w:sz w:val="28"/>
          <w:szCs w:val="28"/>
        </w:rPr>
        <w:t xml:space="preserve"> ОРЕНБУРГСКОЙ ОБЛАСТИ</w:t>
      </w:r>
    </w:p>
    <w:p w:rsidR="00E84A9D" w:rsidRPr="00761AF2" w:rsidRDefault="00E84A9D" w:rsidP="00E84A9D">
      <w:pPr>
        <w:rPr>
          <w:b/>
          <w:sz w:val="28"/>
          <w:szCs w:val="28"/>
        </w:rPr>
      </w:pPr>
    </w:p>
    <w:p w:rsidR="00E84A9D" w:rsidRPr="00761AF2" w:rsidRDefault="00E84A9D" w:rsidP="00E84A9D">
      <w:pPr>
        <w:rPr>
          <w:sz w:val="28"/>
          <w:szCs w:val="28"/>
        </w:rPr>
      </w:pPr>
      <w:r w:rsidRPr="00761AF2">
        <w:rPr>
          <w:b/>
          <w:sz w:val="28"/>
          <w:szCs w:val="28"/>
        </w:rPr>
        <w:t xml:space="preserve">            </w:t>
      </w:r>
      <w:r w:rsidRPr="00761AF2">
        <w:rPr>
          <w:sz w:val="28"/>
          <w:szCs w:val="28"/>
        </w:rPr>
        <w:t>ПОСТАНОВЛЕНИЕ</w:t>
      </w:r>
    </w:p>
    <w:p w:rsidR="00E84A9D" w:rsidRPr="00761AF2" w:rsidRDefault="00E84A9D" w:rsidP="00E84A9D">
      <w:pPr>
        <w:rPr>
          <w:sz w:val="28"/>
          <w:szCs w:val="28"/>
        </w:rPr>
      </w:pPr>
    </w:p>
    <w:p w:rsidR="00E84A9D" w:rsidRPr="00761AF2" w:rsidRDefault="00E84A9D" w:rsidP="00E84A9D">
      <w:pPr>
        <w:rPr>
          <w:sz w:val="28"/>
          <w:szCs w:val="28"/>
          <w:u w:val="single"/>
        </w:rPr>
      </w:pPr>
      <w:r w:rsidRPr="00761AF2">
        <w:rPr>
          <w:sz w:val="28"/>
          <w:szCs w:val="28"/>
        </w:rPr>
        <w:t xml:space="preserve"> от  </w:t>
      </w:r>
      <w:r>
        <w:rPr>
          <w:sz w:val="28"/>
          <w:szCs w:val="28"/>
          <w:u w:val="single"/>
        </w:rPr>
        <w:t>14</w:t>
      </w:r>
      <w:r w:rsidRPr="00761AF2">
        <w:rPr>
          <w:sz w:val="28"/>
          <w:szCs w:val="28"/>
          <w:u w:val="single"/>
        </w:rPr>
        <w:t>.0</w:t>
      </w:r>
      <w:r>
        <w:rPr>
          <w:sz w:val="28"/>
          <w:szCs w:val="28"/>
          <w:u w:val="single"/>
        </w:rPr>
        <w:t>3</w:t>
      </w:r>
      <w:r w:rsidRPr="00761AF2">
        <w:rPr>
          <w:sz w:val="28"/>
          <w:szCs w:val="28"/>
          <w:u w:val="single"/>
        </w:rPr>
        <w:t>. 202</w:t>
      </w:r>
      <w:r>
        <w:rPr>
          <w:sz w:val="28"/>
          <w:szCs w:val="28"/>
          <w:u w:val="single"/>
        </w:rPr>
        <w:t>2</w:t>
      </w:r>
      <w:r w:rsidRPr="00761AF2">
        <w:rPr>
          <w:sz w:val="28"/>
          <w:szCs w:val="28"/>
          <w:u w:val="single"/>
        </w:rPr>
        <w:t xml:space="preserve"> г</w:t>
      </w:r>
      <w:r w:rsidRPr="00761AF2">
        <w:rPr>
          <w:sz w:val="28"/>
          <w:szCs w:val="28"/>
        </w:rPr>
        <w:t xml:space="preserve">.           №  </w:t>
      </w:r>
      <w:r w:rsidRPr="00761AF2">
        <w:rPr>
          <w:sz w:val="28"/>
          <w:szCs w:val="28"/>
          <w:u w:val="single"/>
        </w:rPr>
        <w:t xml:space="preserve"> </w:t>
      </w:r>
      <w:r>
        <w:rPr>
          <w:sz w:val="28"/>
          <w:szCs w:val="28"/>
          <w:u w:val="single"/>
        </w:rPr>
        <w:t>23</w:t>
      </w:r>
      <w:r w:rsidRPr="00761AF2">
        <w:rPr>
          <w:sz w:val="28"/>
          <w:szCs w:val="28"/>
          <w:u w:val="single"/>
        </w:rPr>
        <w:t>-п</w:t>
      </w:r>
    </w:p>
    <w:p w:rsidR="00E84A9D" w:rsidRPr="00761AF2" w:rsidRDefault="00E84A9D" w:rsidP="00E84A9D">
      <w:pPr>
        <w:rPr>
          <w:sz w:val="28"/>
          <w:szCs w:val="28"/>
          <w:u w:val="single"/>
        </w:rPr>
      </w:pPr>
    </w:p>
    <w:tbl>
      <w:tblPr>
        <w:tblW w:w="7196" w:type="dxa"/>
        <w:tblLook w:val="04A0" w:firstRow="1" w:lastRow="0" w:firstColumn="1" w:lastColumn="0" w:noHBand="0" w:noVBand="1"/>
      </w:tblPr>
      <w:tblGrid>
        <w:gridCol w:w="7196"/>
      </w:tblGrid>
      <w:tr w:rsidR="00E84A9D" w:rsidRPr="00761AF2" w:rsidTr="00E03288">
        <w:trPr>
          <w:trHeight w:val="3020"/>
        </w:trPr>
        <w:tc>
          <w:tcPr>
            <w:tcW w:w="7196" w:type="dxa"/>
            <w:hideMark/>
          </w:tcPr>
          <w:p w:rsidR="00E84A9D" w:rsidRPr="00D61A8E" w:rsidRDefault="00E84A9D" w:rsidP="00E03288">
            <w:pPr>
              <w:suppressAutoHyphens/>
              <w:spacing w:line="312" w:lineRule="exact"/>
              <w:rPr>
                <w:sz w:val="20"/>
                <w:szCs w:val="20"/>
                <w:lang w:eastAsia="zh-CN"/>
              </w:rPr>
            </w:pPr>
            <w:r w:rsidRPr="00027679">
              <w:rPr>
                <w:sz w:val="28"/>
                <w:szCs w:val="28"/>
              </w:rPr>
              <w:t xml:space="preserve">Об утверждении </w:t>
            </w:r>
            <w:r w:rsidRPr="00027679">
              <w:rPr>
                <w:sz w:val="28"/>
                <w:szCs w:val="28"/>
                <w:shd w:val="clear" w:color="auto" w:fill="FFFFFF"/>
                <w:lang w:eastAsia="zh-CN"/>
              </w:rPr>
              <w:t xml:space="preserve">Программы профилактики рисков причинения вреда (ущерба) охраняемым законом ценностям при осуществлении муниципального земельного контроля на территории </w:t>
            </w:r>
            <w:proofErr w:type="spellStart"/>
            <w:r>
              <w:rPr>
                <w:sz w:val="28"/>
                <w:szCs w:val="28"/>
                <w:shd w:val="clear" w:color="auto" w:fill="FFFFFF"/>
                <w:lang w:eastAsia="zh-CN"/>
              </w:rPr>
              <w:t>Марксовского</w:t>
            </w:r>
            <w:proofErr w:type="spellEnd"/>
            <w:r w:rsidRPr="00027679">
              <w:rPr>
                <w:sz w:val="28"/>
                <w:szCs w:val="28"/>
                <w:shd w:val="clear" w:color="auto" w:fill="FFFFFF"/>
                <w:lang w:eastAsia="zh-CN"/>
              </w:rPr>
              <w:t xml:space="preserve"> сельсовета Александровского района Оренбургской области на 2022 год</w:t>
            </w:r>
          </w:p>
        </w:tc>
      </w:tr>
    </w:tbl>
    <w:p w:rsidR="00E84A9D" w:rsidRPr="00027679" w:rsidRDefault="00E84A9D" w:rsidP="00E84A9D">
      <w:pPr>
        <w:suppressAutoHyphens/>
        <w:spacing w:line="312" w:lineRule="exact"/>
        <w:ind w:firstLine="708"/>
        <w:jc w:val="both"/>
        <w:rPr>
          <w:sz w:val="20"/>
          <w:szCs w:val="20"/>
          <w:lang w:eastAsia="zh-CN"/>
        </w:rPr>
      </w:pPr>
      <w:proofErr w:type="gramStart"/>
      <w:r w:rsidRPr="00027679">
        <w:rPr>
          <w:bCs/>
          <w:sz w:val="28"/>
          <w:szCs w:val="28"/>
          <w:lang w:eastAsia="zh-CN"/>
        </w:rPr>
        <w:t>В соответствии со статьёй 17.1 Федерального закона от 06.10.2003 № 131-ФЗ «Об общих принципах организации местного самоуправления в Российской Федерации», статьей 44 Федерального закона от 31.07.2020 № 248-ФЗ «О государственном контроле (надзоре) и муниципальном контроле в Российской Федерации», в целях стимулирования добросовестного соблюдения обязательных требований всеми контролируемыми лицами, устранения условий, причин и фактов, способных привести к нарушениям обязательных требований и (или) причинению</w:t>
      </w:r>
      <w:proofErr w:type="gramEnd"/>
      <w:r w:rsidRPr="00027679">
        <w:rPr>
          <w:bCs/>
          <w:sz w:val="28"/>
          <w:szCs w:val="28"/>
          <w:lang w:eastAsia="zh-CN"/>
        </w:rPr>
        <w:t xml:space="preserve"> вреда (ущерба) охраняемым законом ценностям, создания условий для доведения обязательных требований до контролируемых лиц, повышения информированности о способах их соблюдения</w:t>
      </w:r>
      <w:proofErr w:type="gramStart"/>
      <w:r w:rsidRPr="00027679">
        <w:rPr>
          <w:sz w:val="28"/>
          <w:szCs w:val="28"/>
          <w:lang w:eastAsia="zh-CN"/>
        </w:rPr>
        <w:t xml:space="preserve"> :</w:t>
      </w:r>
      <w:proofErr w:type="gramEnd"/>
    </w:p>
    <w:p w:rsidR="00E84A9D" w:rsidRPr="00027679" w:rsidRDefault="00E84A9D" w:rsidP="00E84A9D">
      <w:pPr>
        <w:suppressAutoHyphens/>
        <w:spacing w:line="312" w:lineRule="exact"/>
        <w:ind w:right="-1" w:firstLine="709"/>
        <w:jc w:val="both"/>
        <w:rPr>
          <w:sz w:val="28"/>
          <w:szCs w:val="20"/>
          <w:lang w:eastAsia="zh-CN"/>
        </w:rPr>
      </w:pPr>
      <w:r w:rsidRPr="00027679">
        <w:rPr>
          <w:sz w:val="28"/>
          <w:szCs w:val="28"/>
          <w:lang w:eastAsia="zh-CN"/>
        </w:rPr>
        <w:t xml:space="preserve">1. Утвердить Программу </w:t>
      </w:r>
      <w:r w:rsidRPr="00027679">
        <w:rPr>
          <w:sz w:val="28"/>
          <w:szCs w:val="20"/>
          <w:lang w:eastAsia="zh-CN"/>
        </w:rPr>
        <w:t xml:space="preserve">профилактики рисков причинения вреда (ущерба) охраняемым законом ценностям при осуществлении муниципального земельного контроля </w:t>
      </w:r>
      <w:r w:rsidRPr="00027679">
        <w:rPr>
          <w:sz w:val="28"/>
          <w:szCs w:val="28"/>
          <w:lang w:eastAsia="zh-CN"/>
        </w:rPr>
        <w:t xml:space="preserve">на территории </w:t>
      </w:r>
      <w:proofErr w:type="spellStart"/>
      <w:r>
        <w:rPr>
          <w:sz w:val="28"/>
          <w:szCs w:val="28"/>
          <w:lang w:eastAsia="zh-CN"/>
        </w:rPr>
        <w:t>Марксовского</w:t>
      </w:r>
      <w:proofErr w:type="spellEnd"/>
      <w:r w:rsidRPr="00027679">
        <w:rPr>
          <w:sz w:val="28"/>
          <w:szCs w:val="28"/>
          <w:lang w:eastAsia="zh-CN"/>
        </w:rPr>
        <w:t xml:space="preserve"> сельсовета Александровского района Оренбургской области</w:t>
      </w:r>
      <w:r w:rsidRPr="00027679">
        <w:rPr>
          <w:sz w:val="28"/>
          <w:szCs w:val="20"/>
          <w:lang w:eastAsia="zh-CN"/>
        </w:rPr>
        <w:t xml:space="preserve"> на 2022 год (далее – Программа) (прилагается).</w:t>
      </w:r>
    </w:p>
    <w:p w:rsidR="00E84A9D" w:rsidRPr="00027679" w:rsidRDefault="00E84A9D" w:rsidP="00E84A9D">
      <w:pPr>
        <w:suppressAutoHyphens/>
        <w:ind w:firstLine="708"/>
        <w:jc w:val="both"/>
        <w:rPr>
          <w:sz w:val="20"/>
          <w:szCs w:val="20"/>
          <w:lang w:eastAsia="zh-CN"/>
        </w:rPr>
      </w:pPr>
      <w:r w:rsidRPr="00027679">
        <w:rPr>
          <w:sz w:val="28"/>
          <w:szCs w:val="28"/>
          <w:lang w:eastAsia="zh-CN"/>
        </w:rPr>
        <w:t xml:space="preserve">2. Настоящее постановление вступает в силу со дня его подписания, подлежит размещению на официальном сайте администрации муниципального образования в сети Интернет </w:t>
      </w:r>
      <w:hyperlink r:id="rId9" w:history="1">
        <w:r w:rsidRPr="00230D9D">
          <w:rPr>
            <w:sz w:val="28"/>
            <w:szCs w:val="28"/>
            <w:lang w:val="en-US"/>
          </w:rPr>
          <w:t>http</w:t>
        </w:r>
        <w:r w:rsidRPr="00230D9D">
          <w:rPr>
            <w:sz w:val="28"/>
            <w:szCs w:val="28"/>
          </w:rPr>
          <w:t>://</w:t>
        </w:r>
        <w:proofErr w:type="spellStart"/>
        <w:r w:rsidRPr="00230D9D">
          <w:rPr>
            <w:sz w:val="28"/>
            <w:szCs w:val="28"/>
            <w:lang w:val="en-US"/>
          </w:rPr>
          <w:t>marksovskiy</w:t>
        </w:r>
        <w:proofErr w:type="spellEnd"/>
        <w:r w:rsidRPr="00230D9D">
          <w:rPr>
            <w:sz w:val="28"/>
            <w:szCs w:val="28"/>
          </w:rPr>
          <w:t>56.</w:t>
        </w:r>
        <w:proofErr w:type="spellStart"/>
        <w:r w:rsidRPr="00230D9D">
          <w:rPr>
            <w:sz w:val="28"/>
            <w:szCs w:val="28"/>
            <w:lang w:val="en-US"/>
          </w:rPr>
          <w:t>ru</w:t>
        </w:r>
        <w:proofErr w:type="spellEnd"/>
        <w:r w:rsidRPr="00230D9D">
          <w:rPr>
            <w:sz w:val="28"/>
            <w:szCs w:val="28"/>
          </w:rPr>
          <w:t>/</w:t>
        </w:r>
      </w:hyperlink>
      <w:r>
        <w:t xml:space="preserve"> </w:t>
      </w:r>
      <w:r w:rsidRPr="00027679">
        <w:rPr>
          <w:sz w:val="28"/>
          <w:szCs w:val="28"/>
          <w:lang w:eastAsia="zh-CN"/>
        </w:rPr>
        <w:t>и распространяется на правоотношения, возникшие с 01.01.2022.</w:t>
      </w:r>
    </w:p>
    <w:p w:rsidR="00E84A9D" w:rsidRPr="00027679" w:rsidRDefault="00E84A9D" w:rsidP="00E84A9D">
      <w:pPr>
        <w:suppressAutoHyphens/>
        <w:ind w:firstLine="708"/>
        <w:jc w:val="both"/>
        <w:rPr>
          <w:sz w:val="20"/>
          <w:szCs w:val="20"/>
          <w:lang w:eastAsia="zh-CN"/>
        </w:rPr>
      </w:pPr>
      <w:r w:rsidRPr="00027679">
        <w:rPr>
          <w:sz w:val="28"/>
          <w:szCs w:val="28"/>
          <w:lang w:eastAsia="zh-CN"/>
        </w:rPr>
        <w:t xml:space="preserve">3. </w:t>
      </w:r>
      <w:proofErr w:type="gramStart"/>
      <w:r w:rsidRPr="00027679">
        <w:rPr>
          <w:sz w:val="28"/>
          <w:szCs w:val="28"/>
          <w:lang w:eastAsia="zh-CN"/>
        </w:rPr>
        <w:t>Контроль за</w:t>
      </w:r>
      <w:proofErr w:type="gramEnd"/>
      <w:r w:rsidRPr="00027679">
        <w:rPr>
          <w:sz w:val="28"/>
          <w:szCs w:val="28"/>
          <w:lang w:eastAsia="zh-CN"/>
        </w:rPr>
        <w:t xml:space="preserve"> исполнением настоящего постановления оставляю за собой.</w:t>
      </w:r>
    </w:p>
    <w:p w:rsidR="00E84A9D" w:rsidRPr="00027679" w:rsidRDefault="00E84A9D" w:rsidP="00E84A9D">
      <w:pPr>
        <w:suppressAutoHyphens/>
        <w:ind w:firstLine="708"/>
        <w:jc w:val="both"/>
        <w:rPr>
          <w:sz w:val="28"/>
          <w:szCs w:val="28"/>
          <w:lang w:eastAsia="zh-CN"/>
        </w:rPr>
      </w:pPr>
    </w:p>
    <w:p w:rsidR="00E84A9D" w:rsidRPr="00665EA9" w:rsidRDefault="00E84A9D" w:rsidP="00E84A9D">
      <w:pPr>
        <w:widowControl w:val="0"/>
        <w:suppressAutoHyphens/>
        <w:jc w:val="both"/>
        <w:rPr>
          <w:rFonts w:eastAsia="SimSun" w:cs="Mangal"/>
          <w:color w:val="00000A"/>
          <w:sz w:val="28"/>
          <w:szCs w:val="28"/>
          <w:lang w:eastAsia="zh-CN" w:bidi="hi-IN"/>
        </w:rPr>
      </w:pPr>
      <w:r w:rsidRPr="00665EA9">
        <w:rPr>
          <w:rFonts w:eastAsia="SimSun" w:cs="Mangal"/>
          <w:color w:val="00000A"/>
          <w:sz w:val="28"/>
          <w:szCs w:val="28"/>
          <w:lang w:eastAsia="zh-CN" w:bidi="hi-IN"/>
        </w:rPr>
        <w:t>Глава администрации</w:t>
      </w:r>
      <w:r w:rsidRPr="00665EA9">
        <w:rPr>
          <w:rFonts w:eastAsia="SimSun" w:cs="Mangal"/>
          <w:color w:val="00000A"/>
          <w:sz w:val="28"/>
          <w:szCs w:val="28"/>
          <w:lang w:eastAsia="zh-CN" w:bidi="hi-IN"/>
        </w:rPr>
        <w:tab/>
      </w:r>
      <w:r w:rsidRPr="00665EA9">
        <w:rPr>
          <w:rFonts w:eastAsia="SimSun" w:cs="Mangal"/>
          <w:color w:val="00000A"/>
          <w:sz w:val="28"/>
          <w:szCs w:val="28"/>
          <w:lang w:eastAsia="zh-CN" w:bidi="hi-IN"/>
        </w:rPr>
        <w:tab/>
      </w:r>
      <w:r w:rsidRPr="00665EA9">
        <w:rPr>
          <w:rFonts w:eastAsia="SimSun" w:cs="Mangal"/>
          <w:color w:val="00000A"/>
          <w:sz w:val="28"/>
          <w:szCs w:val="28"/>
          <w:lang w:eastAsia="zh-CN" w:bidi="hi-IN"/>
        </w:rPr>
        <w:tab/>
      </w:r>
      <w:r w:rsidRPr="00665EA9">
        <w:rPr>
          <w:rFonts w:eastAsia="SimSun" w:cs="Mangal"/>
          <w:color w:val="00000A"/>
          <w:sz w:val="28"/>
          <w:szCs w:val="28"/>
          <w:lang w:eastAsia="zh-CN" w:bidi="hi-IN"/>
        </w:rPr>
        <w:tab/>
      </w:r>
      <w:r w:rsidRPr="00665EA9">
        <w:rPr>
          <w:rFonts w:eastAsia="SimSun" w:cs="Mangal"/>
          <w:color w:val="00000A"/>
          <w:sz w:val="28"/>
          <w:szCs w:val="28"/>
          <w:lang w:eastAsia="zh-CN" w:bidi="hi-IN"/>
        </w:rPr>
        <w:tab/>
      </w:r>
      <w:r w:rsidRPr="00665EA9">
        <w:rPr>
          <w:rFonts w:eastAsia="SimSun" w:cs="Mangal"/>
          <w:color w:val="00000A"/>
          <w:sz w:val="28"/>
          <w:szCs w:val="28"/>
          <w:lang w:eastAsia="zh-CN" w:bidi="hi-IN"/>
        </w:rPr>
        <w:tab/>
      </w:r>
      <w:r>
        <w:rPr>
          <w:rFonts w:eastAsia="SimSun" w:cs="Mangal"/>
          <w:color w:val="00000A"/>
          <w:sz w:val="28"/>
          <w:szCs w:val="28"/>
          <w:lang w:eastAsia="zh-CN" w:bidi="hi-IN"/>
        </w:rPr>
        <w:t xml:space="preserve">                    </w:t>
      </w:r>
      <w:proofErr w:type="spellStart"/>
      <w:r w:rsidRPr="00665EA9">
        <w:rPr>
          <w:rFonts w:eastAsia="SimSun" w:cs="Mangal"/>
          <w:color w:val="00000A"/>
          <w:sz w:val="28"/>
          <w:szCs w:val="28"/>
          <w:lang w:eastAsia="zh-CN" w:bidi="hi-IN"/>
        </w:rPr>
        <w:t>С.М.Попов</w:t>
      </w:r>
      <w:proofErr w:type="spellEnd"/>
    </w:p>
    <w:p w:rsidR="00E84A9D" w:rsidRPr="00665EA9" w:rsidRDefault="00E84A9D" w:rsidP="00E84A9D">
      <w:pPr>
        <w:widowControl w:val="0"/>
        <w:suppressAutoHyphens/>
        <w:jc w:val="both"/>
        <w:rPr>
          <w:rFonts w:eastAsia="SimSun" w:cs="Mangal"/>
          <w:color w:val="00000A"/>
          <w:sz w:val="28"/>
          <w:szCs w:val="28"/>
          <w:lang w:eastAsia="zh-CN" w:bidi="hi-IN"/>
        </w:rPr>
      </w:pPr>
    </w:p>
    <w:p w:rsidR="00E84A9D" w:rsidRPr="00665EA9" w:rsidRDefault="00E84A9D" w:rsidP="00E84A9D">
      <w:pPr>
        <w:widowControl w:val="0"/>
        <w:suppressAutoHyphens/>
        <w:jc w:val="both"/>
        <w:rPr>
          <w:rFonts w:eastAsia="SimSun" w:cs="Mangal"/>
          <w:color w:val="00000A"/>
          <w:sz w:val="28"/>
          <w:szCs w:val="28"/>
          <w:lang w:eastAsia="zh-CN" w:bidi="hi-IN"/>
        </w:rPr>
      </w:pPr>
    </w:p>
    <w:p w:rsidR="00E84A9D" w:rsidRPr="00027679" w:rsidRDefault="00E84A9D" w:rsidP="00E84A9D">
      <w:pPr>
        <w:suppressAutoHyphens/>
        <w:rPr>
          <w:rFonts w:ascii="Calibri" w:hAnsi="Calibri" w:cs="Calibri"/>
          <w:lang w:eastAsia="zh-CN"/>
        </w:rPr>
      </w:pPr>
      <w:r w:rsidRPr="00665EA9">
        <w:rPr>
          <w:rFonts w:eastAsia="SimSun" w:cs="Mangal"/>
          <w:color w:val="00000A"/>
          <w:sz w:val="28"/>
          <w:szCs w:val="28"/>
          <w:lang w:eastAsia="zh-CN" w:bidi="hi-IN"/>
        </w:rPr>
        <w:t xml:space="preserve">Разослано: </w:t>
      </w:r>
      <w:r>
        <w:rPr>
          <w:rFonts w:eastAsia="SimSun" w:cs="Mangal"/>
          <w:color w:val="00000A"/>
          <w:sz w:val="28"/>
          <w:szCs w:val="28"/>
          <w:lang w:eastAsia="zh-CN" w:bidi="hi-IN"/>
        </w:rPr>
        <w:t xml:space="preserve"> в дело, администрации района, </w:t>
      </w:r>
      <w:r w:rsidRPr="00665EA9">
        <w:rPr>
          <w:rFonts w:eastAsia="SimSun" w:cs="Mangal"/>
          <w:color w:val="00000A"/>
          <w:sz w:val="28"/>
          <w:szCs w:val="28"/>
          <w:lang w:eastAsia="zh-CN" w:bidi="hi-IN"/>
        </w:rPr>
        <w:t xml:space="preserve"> прокурору</w:t>
      </w:r>
      <w:r>
        <w:rPr>
          <w:rFonts w:eastAsia="SimSun" w:cs="Mangal"/>
          <w:color w:val="00000A"/>
          <w:sz w:val="28"/>
          <w:szCs w:val="28"/>
          <w:lang w:eastAsia="zh-CN" w:bidi="hi-IN"/>
        </w:rPr>
        <w:t xml:space="preserve"> района</w:t>
      </w:r>
      <w:r w:rsidRPr="00665EA9">
        <w:rPr>
          <w:rFonts w:eastAsia="SimSun" w:cs="Mangal"/>
          <w:color w:val="00000A"/>
          <w:sz w:val="28"/>
          <w:szCs w:val="28"/>
          <w:lang w:eastAsia="zh-CN" w:bidi="hi-IN"/>
        </w:rPr>
        <w:t>.</w:t>
      </w:r>
      <w:r w:rsidRPr="00027679">
        <w:rPr>
          <w:rFonts w:ascii="Calibri" w:hAnsi="Calibri" w:cs="Calibri"/>
          <w:sz w:val="28"/>
          <w:szCs w:val="28"/>
          <w:lang w:eastAsia="zh-CN"/>
        </w:rPr>
        <w:br w:type="page"/>
      </w:r>
    </w:p>
    <w:p w:rsidR="00E84A9D" w:rsidRDefault="00E84A9D" w:rsidP="00E84A9D">
      <w:pPr>
        <w:widowControl w:val="0"/>
        <w:suppressAutoHyphens/>
        <w:autoSpaceDE w:val="0"/>
        <w:jc w:val="right"/>
        <w:outlineLvl w:val="1"/>
        <w:rPr>
          <w:sz w:val="28"/>
          <w:szCs w:val="28"/>
          <w:lang w:eastAsia="ar-SA"/>
        </w:rPr>
      </w:pPr>
      <w:r>
        <w:rPr>
          <w:sz w:val="28"/>
          <w:szCs w:val="28"/>
          <w:lang w:eastAsia="ar-SA"/>
        </w:rPr>
        <w:lastRenderedPageBreak/>
        <w:t xml:space="preserve"> </w:t>
      </w:r>
    </w:p>
    <w:tbl>
      <w:tblPr>
        <w:tblW w:w="9747" w:type="dxa"/>
        <w:tblLook w:val="04A0" w:firstRow="1" w:lastRow="0" w:firstColumn="1" w:lastColumn="0" w:noHBand="0" w:noVBand="1"/>
      </w:tblPr>
      <w:tblGrid>
        <w:gridCol w:w="5211"/>
        <w:gridCol w:w="4536"/>
      </w:tblGrid>
      <w:tr w:rsidR="00E84A9D" w:rsidRPr="00044625" w:rsidTr="00E03288">
        <w:tc>
          <w:tcPr>
            <w:tcW w:w="5211" w:type="dxa"/>
          </w:tcPr>
          <w:p w:rsidR="00E84A9D" w:rsidRPr="00044625" w:rsidRDefault="00E84A9D" w:rsidP="00E03288">
            <w:pPr>
              <w:widowControl w:val="0"/>
              <w:autoSpaceDE w:val="0"/>
              <w:autoSpaceDN w:val="0"/>
              <w:adjustRightInd w:val="0"/>
              <w:jc w:val="center"/>
              <w:rPr>
                <w:sz w:val="28"/>
                <w:szCs w:val="28"/>
              </w:rPr>
            </w:pPr>
          </w:p>
        </w:tc>
        <w:tc>
          <w:tcPr>
            <w:tcW w:w="4536" w:type="dxa"/>
            <w:hideMark/>
          </w:tcPr>
          <w:p w:rsidR="00E84A9D" w:rsidRPr="00044625" w:rsidRDefault="00E84A9D" w:rsidP="00E03288">
            <w:pPr>
              <w:widowControl w:val="0"/>
              <w:autoSpaceDE w:val="0"/>
              <w:autoSpaceDN w:val="0"/>
              <w:adjustRightInd w:val="0"/>
              <w:rPr>
                <w:sz w:val="28"/>
                <w:szCs w:val="28"/>
              </w:rPr>
            </w:pPr>
            <w:r w:rsidRPr="00044625">
              <w:rPr>
                <w:sz w:val="28"/>
                <w:szCs w:val="28"/>
              </w:rPr>
              <w:t xml:space="preserve">Приложение </w:t>
            </w:r>
            <w:r>
              <w:rPr>
                <w:sz w:val="28"/>
                <w:szCs w:val="28"/>
              </w:rPr>
              <w:t xml:space="preserve"> </w:t>
            </w:r>
          </w:p>
          <w:p w:rsidR="00E84A9D" w:rsidRPr="00044625" w:rsidRDefault="00E84A9D" w:rsidP="00E03288">
            <w:pPr>
              <w:widowControl w:val="0"/>
              <w:autoSpaceDE w:val="0"/>
              <w:autoSpaceDN w:val="0"/>
              <w:adjustRightInd w:val="0"/>
              <w:rPr>
                <w:sz w:val="28"/>
                <w:szCs w:val="28"/>
              </w:rPr>
            </w:pPr>
            <w:r w:rsidRPr="00044625">
              <w:rPr>
                <w:sz w:val="28"/>
                <w:szCs w:val="28"/>
              </w:rPr>
              <w:t xml:space="preserve">к постановлению </w:t>
            </w:r>
          </w:p>
          <w:p w:rsidR="00E84A9D" w:rsidRPr="00044625" w:rsidRDefault="00E84A9D" w:rsidP="00E03288">
            <w:pPr>
              <w:widowControl w:val="0"/>
              <w:autoSpaceDE w:val="0"/>
              <w:autoSpaceDN w:val="0"/>
              <w:adjustRightInd w:val="0"/>
              <w:rPr>
                <w:sz w:val="28"/>
                <w:szCs w:val="28"/>
              </w:rPr>
            </w:pPr>
            <w:r w:rsidRPr="00044625">
              <w:rPr>
                <w:sz w:val="28"/>
                <w:szCs w:val="28"/>
              </w:rPr>
              <w:t xml:space="preserve">от  </w:t>
            </w:r>
            <w:r>
              <w:rPr>
                <w:sz w:val="28"/>
                <w:szCs w:val="28"/>
                <w:u w:val="single"/>
              </w:rPr>
              <w:t>14</w:t>
            </w:r>
            <w:r w:rsidRPr="00044625">
              <w:rPr>
                <w:sz w:val="28"/>
                <w:szCs w:val="28"/>
                <w:u w:val="single"/>
              </w:rPr>
              <w:t>.0</w:t>
            </w:r>
            <w:r>
              <w:rPr>
                <w:sz w:val="28"/>
                <w:szCs w:val="28"/>
                <w:u w:val="single"/>
              </w:rPr>
              <w:t>3</w:t>
            </w:r>
            <w:r w:rsidRPr="00044625">
              <w:rPr>
                <w:sz w:val="28"/>
                <w:szCs w:val="28"/>
                <w:u w:val="single"/>
              </w:rPr>
              <w:t>.202</w:t>
            </w:r>
            <w:r>
              <w:rPr>
                <w:sz w:val="28"/>
                <w:szCs w:val="28"/>
                <w:u w:val="single"/>
              </w:rPr>
              <w:t>2</w:t>
            </w:r>
            <w:r w:rsidRPr="00044625">
              <w:rPr>
                <w:sz w:val="28"/>
                <w:szCs w:val="28"/>
                <w:u w:val="single"/>
              </w:rPr>
              <w:t xml:space="preserve"> г</w:t>
            </w:r>
            <w:r w:rsidRPr="00044625">
              <w:rPr>
                <w:sz w:val="28"/>
                <w:szCs w:val="28"/>
              </w:rPr>
              <w:t xml:space="preserve">.  </w:t>
            </w:r>
            <w:r w:rsidRPr="00044625">
              <w:rPr>
                <w:sz w:val="28"/>
                <w:szCs w:val="28"/>
                <w:u w:val="single"/>
              </w:rPr>
              <w:t xml:space="preserve">№  </w:t>
            </w:r>
            <w:r>
              <w:rPr>
                <w:sz w:val="28"/>
                <w:szCs w:val="28"/>
                <w:u w:val="single"/>
              </w:rPr>
              <w:t>23</w:t>
            </w:r>
            <w:r w:rsidRPr="00044625">
              <w:rPr>
                <w:sz w:val="28"/>
                <w:szCs w:val="28"/>
                <w:u w:val="single"/>
              </w:rPr>
              <w:t>-п</w:t>
            </w:r>
          </w:p>
        </w:tc>
      </w:tr>
    </w:tbl>
    <w:p w:rsidR="00E84A9D" w:rsidRPr="00027679" w:rsidRDefault="00E84A9D" w:rsidP="00E84A9D">
      <w:pPr>
        <w:widowControl w:val="0"/>
        <w:suppressAutoHyphens/>
        <w:autoSpaceDE w:val="0"/>
        <w:jc w:val="right"/>
        <w:outlineLvl w:val="1"/>
        <w:rPr>
          <w:sz w:val="20"/>
          <w:szCs w:val="20"/>
          <w:lang w:eastAsia="zh-CN"/>
        </w:rPr>
      </w:pPr>
    </w:p>
    <w:p w:rsidR="00E84A9D" w:rsidRPr="00027679" w:rsidRDefault="00E84A9D" w:rsidP="00E84A9D">
      <w:pPr>
        <w:widowControl w:val="0"/>
        <w:suppressAutoHyphens/>
        <w:autoSpaceDE w:val="0"/>
        <w:jc w:val="center"/>
        <w:outlineLvl w:val="1"/>
        <w:rPr>
          <w:b/>
          <w:sz w:val="28"/>
          <w:szCs w:val="28"/>
          <w:lang w:eastAsia="zh-CN"/>
        </w:rPr>
      </w:pPr>
    </w:p>
    <w:p w:rsidR="00E84A9D" w:rsidRPr="00027679" w:rsidRDefault="00E84A9D" w:rsidP="00E84A9D">
      <w:pPr>
        <w:widowControl w:val="0"/>
        <w:suppressAutoHyphens/>
        <w:autoSpaceDE w:val="0"/>
        <w:jc w:val="both"/>
        <w:outlineLvl w:val="1"/>
        <w:rPr>
          <w:sz w:val="28"/>
          <w:szCs w:val="28"/>
          <w:lang w:eastAsia="zh-CN"/>
        </w:rPr>
      </w:pPr>
      <w:r>
        <w:rPr>
          <w:sz w:val="28"/>
          <w:szCs w:val="28"/>
          <w:lang w:eastAsia="zh-CN"/>
        </w:rPr>
        <w:t xml:space="preserve">                                                                </w:t>
      </w:r>
      <w:r w:rsidRPr="00027679">
        <w:rPr>
          <w:sz w:val="28"/>
          <w:szCs w:val="28"/>
          <w:lang w:eastAsia="zh-CN"/>
        </w:rPr>
        <w:t>Программа</w:t>
      </w:r>
    </w:p>
    <w:p w:rsidR="00E84A9D" w:rsidRPr="00027679" w:rsidRDefault="00E84A9D" w:rsidP="00E84A9D">
      <w:pPr>
        <w:widowControl w:val="0"/>
        <w:suppressAutoHyphens/>
        <w:autoSpaceDE w:val="0"/>
        <w:jc w:val="both"/>
        <w:outlineLvl w:val="1"/>
        <w:rPr>
          <w:sz w:val="28"/>
          <w:szCs w:val="28"/>
          <w:lang w:eastAsia="zh-CN"/>
        </w:rPr>
      </w:pPr>
      <w:r w:rsidRPr="00027679">
        <w:rPr>
          <w:sz w:val="28"/>
          <w:szCs w:val="28"/>
          <w:lang w:eastAsia="zh-CN"/>
        </w:rPr>
        <w:t xml:space="preserve">профилактики рисков причинения вреда (ущерба) охраняемым законом ценностям при осуществлении муниципального земельного контроля на территории </w:t>
      </w:r>
      <w:proofErr w:type="spellStart"/>
      <w:r>
        <w:rPr>
          <w:sz w:val="28"/>
          <w:szCs w:val="28"/>
          <w:lang w:eastAsia="zh-CN"/>
        </w:rPr>
        <w:t>Марксовского</w:t>
      </w:r>
      <w:proofErr w:type="spellEnd"/>
      <w:r w:rsidRPr="00027679">
        <w:rPr>
          <w:sz w:val="28"/>
          <w:szCs w:val="28"/>
          <w:lang w:eastAsia="zh-CN"/>
        </w:rPr>
        <w:t xml:space="preserve"> сельсовета Александровского района Оренбургской области</w:t>
      </w:r>
    </w:p>
    <w:p w:rsidR="00E84A9D" w:rsidRPr="00027679" w:rsidRDefault="00E84A9D" w:rsidP="00E84A9D">
      <w:pPr>
        <w:widowControl w:val="0"/>
        <w:suppressAutoHyphens/>
        <w:autoSpaceDE w:val="0"/>
        <w:ind w:right="-2"/>
        <w:jc w:val="both"/>
        <w:outlineLvl w:val="1"/>
        <w:rPr>
          <w:sz w:val="28"/>
          <w:szCs w:val="28"/>
          <w:lang w:eastAsia="zh-CN"/>
        </w:rPr>
      </w:pPr>
      <w:r w:rsidRPr="00027679">
        <w:rPr>
          <w:sz w:val="28"/>
          <w:szCs w:val="28"/>
          <w:lang w:eastAsia="zh-CN"/>
        </w:rPr>
        <w:t>на 2022 год</w:t>
      </w:r>
    </w:p>
    <w:p w:rsidR="00E84A9D" w:rsidRPr="00027679" w:rsidRDefault="00E84A9D" w:rsidP="00E84A9D">
      <w:pPr>
        <w:widowControl w:val="0"/>
        <w:suppressAutoHyphens/>
        <w:autoSpaceDE w:val="0"/>
        <w:jc w:val="center"/>
        <w:outlineLvl w:val="1"/>
        <w:rPr>
          <w:sz w:val="28"/>
          <w:szCs w:val="28"/>
          <w:lang w:eastAsia="zh-CN"/>
        </w:rPr>
      </w:pPr>
    </w:p>
    <w:p w:rsidR="00E84A9D" w:rsidRPr="0089595D" w:rsidRDefault="00E84A9D" w:rsidP="00E84A9D">
      <w:pPr>
        <w:widowControl w:val="0"/>
        <w:numPr>
          <w:ilvl w:val="0"/>
          <w:numId w:val="45"/>
        </w:numPr>
        <w:suppressAutoHyphens/>
        <w:autoSpaceDE w:val="0"/>
        <w:ind w:left="0" w:firstLine="360"/>
        <w:jc w:val="center"/>
        <w:outlineLvl w:val="1"/>
        <w:rPr>
          <w:b/>
          <w:sz w:val="28"/>
          <w:szCs w:val="28"/>
          <w:lang w:eastAsia="zh-CN"/>
        </w:rPr>
      </w:pPr>
      <w:r w:rsidRPr="00027679">
        <w:rPr>
          <w:b/>
          <w:sz w:val="28"/>
          <w:szCs w:val="28"/>
          <w:lang w:eastAsia="zh-CN"/>
        </w:rPr>
        <w:t>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E84A9D" w:rsidRPr="00027679" w:rsidRDefault="00E84A9D" w:rsidP="00E84A9D">
      <w:pPr>
        <w:suppressAutoHyphens/>
        <w:ind w:firstLine="567"/>
        <w:jc w:val="both"/>
        <w:rPr>
          <w:sz w:val="28"/>
          <w:szCs w:val="28"/>
          <w:lang w:eastAsia="zh-CN"/>
        </w:rPr>
      </w:pPr>
      <w:r w:rsidRPr="00027679">
        <w:rPr>
          <w:sz w:val="28"/>
          <w:szCs w:val="28"/>
          <w:lang w:eastAsia="zh-CN"/>
        </w:rPr>
        <w:t xml:space="preserve">Предметом муниципального земельного контроля на территории муниципального образования </w:t>
      </w:r>
      <w:proofErr w:type="spellStart"/>
      <w:r>
        <w:rPr>
          <w:sz w:val="28"/>
          <w:szCs w:val="28"/>
          <w:lang w:eastAsia="zh-CN"/>
        </w:rPr>
        <w:t>Марксовский</w:t>
      </w:r>
      <w:proofErr w:type="spellEnd"/>
      <w:r>
        <w:rPr>
          <w:sz w:val="28"/>
          <w:szCs w:val="28"/>
          <w:lang w:eastAsia="zh-CN"/>
        </w:rPr>
        <w:t xml:space="preserve"> </w:t>
      </w:r>
      <w:r w:rsidRPr="00027679">
        <w:rPr>
          <w:sz w:val="28"/>
          <w:szCs w:val="28"/>
          <w:lang w:eastAsia="zh-CN"/>
        </w:rPr>
        <w:t xml:space="preserve"> сельсовет Оренбургского района Оренбургской области (далее – Администрация) </w:t>
      </w:r>
      <w:proofErr w:type="gramStart"/>
      <w:r w:rsidRPr="00027679">
        <w:rPr>
          <w:sz w:val="28"/>
          <w:szCs w:val="28"/>
          <w:lang w:eastAsia="zh-CN"/>
        </w:rPr>
        <w:t>являются</w:t>
      </w:r>
      <w:proofErr w:type="gramEnd"/>
      <w:r w:rsidRPr="00027679">
        <w:rPr>
          <w:sz w:val="28"/>
          <w:szCs w:val="28"/>
          <w:lang w:eastAsia="zh-CN"/>
        </w:rPr>
        <w:t xml:space="preserve">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Российской Федерации предусмотрена административная ответственность. </w:t>
      </w:r>
    </w:p>
    <w:p w:rsidR="00E84A9D" w:rsidRPr="00027679" w:rsidRDefault="00E84A9D" w:rsidP="00E84A9D">
      <w:pPr>
        <w:widowControl w:val="0"/>
        <w:suppressAutoHyphens/>
        <w:autoSpaceDE w:val="0"/>
        <w:ind w:firstLine="709"/>
        <w:jc w:val="both"/>
        <w:rPr>
          <w:rFonts w:eastAsia="Calibri"/>
          <w:bCs/>
          <w:sz w:val="28"/>
          <w:szCs w:val="28"/>
          <w:lang w:eastAsia="zh-CN"/>
        </w:rPr>
      </w:pPr>
      <w:r w:rsidRPr="00027679">
        <w:rPr>
          <w:rFonts w:eastAsia="Calibri"/>
          <w:bCs/>
          <w:sz w:val="28"/>
          <w:szCs w:val="28"/>
          <w:lang w:eastAsia="ar-SA"/>
        </w:rPr>
        <w:t>Администрацией в 2021 года проведено 0 проверок соблюдения действующего законодательства Российской Федерации в указанной сфере.</w:t>
      </w:r>
    </w:p>
    <w:p w:rsidR="00E84A9D" w:rsidRPr="00027679" w:rsidRDefault="00E84A9D" w:rsidP="00E84A9D">
      <w:pPr>
        <w:widowControl w:val="0"/>
        <w:suppressAutoHyphens/>
        <w:ind w:firstLine="709"/>
        <w:jc w:val="both"/>
        <w:rPr>
          <w:sz w:val="28"/>
          <w:szCs w:val="28"/>
          <w:lang w:eastAsia="ar-SA"/>
        </w:rPr>
      </w:pPr>
      <w:r w:rsidRPr="00027679">
        <w:rPr>
          <w:sz w:val="28"/>
          <w:szCs w:val="28"/>
          <w:lang w:eastAsia="ar-SA"/>
        </w:rPr>
        <w:t>В 2021 года Администрацией предостережений о недопустимости нарушения обязательных требований не выдавалось.</w:t>
      </w:r>
    </w:p>
    <w:p w:rsidR="00E84A9D" w:rsidRPr="00027679" w:rsidRDefault="00E84A9D" w:rsidP="00E84A9D">
      <w:pPr>
        <w:widowControl w:val="0"/>
        <w:suppressAutoHyphens/>
        <w:ind w:firstLine="709"/>
        <w:jc w:val="both"/>
        <w:rPr>
          <w:sz w:val="28"/>
          <w:szCs w:val="28"/>
          <w:lang w:eastAsia="ar-SA"/>
        </w:rPr>
      </w:pPr>
    </w:p>
    <w:p w:rsidR="00E84A9D" w:rsidRPr="0089595D" w:rsidRDefault="00E84A9D" w:rsidP="00E84A9D">
      <w:pPr>
        <w:widowControl w:val="0"/>
        <w:numPr>
          <w:ilvl w:val="0"/>
          <w:numId w:val="45"/>
        </w:numPr>
        <w:suppressAutoHyphens/>
        <w:jc w:val="center"/>
        <w:rPr>
          <w:b/>
          <w:sz w:val="28"/>
          <w:szCs w:val="28"/>
          <w:lang w:eastAsia="zh-CN"/>
        </w:rPr>
      </w:pPr>
      <w:r w:rsidRPr="00027679">
        <w:rPr>
          <w:b/>
          <w:sz w:val="28"/>
          <w:szCs w:val="28"/>
          <w:lang w:eastAsia="zh-CN"/>
        </w:rPr>
        <w:t>Цели и задачи реализации программы профилактики</w:t>
      </w:r>
    </w:p>
    <w:p w:rsidR="00E84A9D" w:rsidRPr="00027679" w:rsidRDefault="00E84A9D" w:rsidP="00E84A9D">
      <w:pPr>
        <w:widowControl w:val="0"/>
        <w:suppressAutoHyphens/>
        <w:ind w:firstLine="709"/>
        <w:jc w:val="both"/>
        <w:rPr>
          <w:sz w:val="28"/>
          <w:szCs w:val="28"/>
          <w:lang w:eastAsia="zh-CN"/>
        </w:rPr>
      </w:pPr>
      <w:r w:rsidRPr="00027679">
        <w:rPr>
          <w:sz w:val="28"/>
          <w:szCs w:val="28"/>
          <w:lang w:eastAsia="zh-CN"/>
        </w:rPr>
        <w:t>2.1. Целями профилактической работы являются:</w:t>
      </w:r>
    </w:p>
    <w:p w:rsidR="00E84A9D" w:rsidRPr="00027679" w:rsidRDefault="00E84A9D" w:rsidP="00E84A9D">
      <w:pPr>
        <w:widowControl w:val="0"/>
        <w:suppressAutoHyphens/>
        <w:ind w:firstLine="709"/>
        <w:jc w:val="both"/>
        <w:rPr>
          <w:sz w:val="28"/>
          <w:szCs w:val="28"/>
          <w:lang w:eastAsia="zh-CN"/>
        </w:rPr>
      </w:pPr>
      <w:r w:rsidRPr="00027679">
        <w:rPr>
          <w:sz w:val="28"/>
          <w:szCs w:val="28"/>
          <w:lang w:eastAsia="zh-CN"/>
        </w:rPr>
        <w:t xml:space="preserve">1) стимулирование добросовестного соблюдения обязательных требований всеми контролируемыми лицами; </w:t>
      </w:r>
    </w:p>
    <w:p w:rsidR="00E84A9D" w:rsidRPr="00027679" w:rsidRDefault="00E84A9D" w:rsidP="00E84A9D">
      <w:pPr>
        <w:widowControl w:val="0"/>
        <w:suppressAutoHyphens/>
        <w:ind w:firstLine="709"/>
        <w:jc w:val="both"/>
        <w:rPr>
          <w:sz w:val="20"/>
          <w:szCs w:val="20"/>
          <w:lang w:eastAsia="zh-CN"/>
        </w:rPr>
      </w:pPr>
      <w:r w:rsidRPr="00027679">
        <w:rPr>
          <w:sz w:val="28"/>
          <w:szCs w:val="28"/>
          <w:lang w:eastAsia="zh-CN"/>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E84A9D" w:rsidRPr="00027679" w:rsidRDefault="00E84A9D" w:rsidP="00E84A9D">
      <w:pPr>
        <w:widowControl w:val="0"/>
        <w:suppressAutoHyphens/>
        <w:ind w:firstLine="709"/>
        <w:jc w:val="both"/>
        <w:rPr>
          <w:sz w:val="28"/>
          <w:szCs w:val="28"/>
          <w:lang w:eastAsia="zh-CN"/>
        </w:rPr>
      </w:pPr>
      <w:r w:rsidRPr="00027679">
        <w:rPr>
          <w:sz w:val="28"/>
          <w:szCs w:val="28"/>
          <w:lang w:eastAsia="zh-CN"/>
        </w:rPr>
        <w:t>3) создание условий для доведения обязательных требований до контролируемых лиц, повышение информированности о способах их соблюдения;</w:t>
      </w:r>
    </w:p>
    <w:p w:rsidR="00E84A9D" w:rsidRPr="00027679" w:rsidRDefault="00E84A9D" w:rsidP="00E84A9D">
      <w:pPr>
        <w:widowControl w:val="0"/>
        <w:suppressAutoHyphens/>
        <w:ind w:firstLine="709"/>
        <w:jc w:val="both"/>
        <w:rPr>
          <w:sz w:val="28"/>
          <w:szCs w:val="28"/>
          <w:lang w:eastAsia="zh-CN"/>
        </w:rPr>
      </w:pPr>
      <w:r w:rsidRPr="00027679">
        <w:rPr>
          <w:sz w:val="28"/>
          <w:szCs w:val="28"/>
          <w:lang w:eastAsia="zh-CN"/>
        </w:rPr>
        <w:t xml:space="preserve">4) предупреждение </w:t>
      </w:r>
      <w:proofErr w:type="gramStart"/>
      <w:r w:rsidRPr="00027679">
        <w:rPr>
          <w:sz w:val="28"/>
          <w:szCs w:val="28"/>
          <w:lang w:eastAsia="zh-CN"/>
        </w:rPr>
        <w:t>нарушений</w:t>
      </w:r>
      <w:proofErr w:type="gramEnd"/>
      <w:r w:rsidRPr="00027679">
        <w:rPr>
          <w:sz w:val="28"/>
          <w:szCs w:val="28"/>
          <w:lang w:eastAsia="zh-CN"/>
        </w:rP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E84A9D" w:rsidRPr="00027679" w:rsidRDefault="00E84A9D" w:rsidP="00E84A9D">
      <w:pPr>
        <w:widowControl w:val="0"/>
        <w:suppressAutoHyphens/>
        <w:ind w:firstLine="709"/>
        <w:jc w:val="both"/>
        <w:rPr>
          <w:sz w:val="28"/>
          <w:szCs w:val="28"/>
          <w:lang w:eastAsia="zh-CN"/>
        </w:rPr>
      </w:pPr>
      <w:r w:rsidRPr="00027679">
        <w:rPr>
          <w:sz w:val="28"/>
          <w:szCs w:val="28"/>
          <w:lang w:eastAsia="zh-CN"/>
        </w:rPr>
        <w:t>5) снижение административной нагрузки на контролируемых лиц;</w:t>
      </w:r>
    </w:p>
    <w:p w:rsidR="00E84A9D" w:rsidRPr="00027679" w:rsidRDefault="00E84A9D" w:rsidP="00E84A9D">
      <w:pPr>
        <w:widowControl w:val="0"/>
        <w:suppressAutoHyphens/>
        <w:ind w:firstLine="709"/>
        <w:jc w:val="both"/>
        <w:rPr>
          <w:sz w:val="28"/>
          <w:szCs w:val="28"/>
          <w:lang w:eastAsia="zh-CN"/>
        </w:rPr>
      </w:pPr>
      <w:r w:rsidRPr="00027679">
        <w:rPr>
          <w:sz w:val="28"/>
          <w:szCs w:val="28"/>
          <w:lang w:eastAsia="zh-CN"/>
        </w:rPr>
        <w:t>6) снижение размера ущерба, причиняемого охраняемым законом ценностям.</w:t>
      </w:r>
    </w:p>
    <w:p w:rsidR="00E84A9D" w:rsidRPr="00027679" w:rsidRDefault="00E84A9D" w:rsidP="00E84A9D">
      <w:pPr>
        <w:widowControl w:val="0"/>
        <w:suppressAutoHyphens/>
        <w:ind w:firstLine="709"/>
        <w:jc w:val="both"/>
        <w:rPr>
          <w:sz w:val="28"/>
          <w:szCs w:val="28"/>
          <w:lang w:eastAsia="zh-CN"/>
        </w:rPr>
      </w:pPr>
      <w:r w:rsidRPr="00027679">
        <w:rPr>
          <w:sz w:val="28"/>
          <w:szCs w:val="28"/>
          <w:lang w:eastAsia="zh-CN"/>
        </w:rPr>
        <w:t>2.2. Задачами профилактической работы являются:</w:t>
      </w:r>
    </w:p>
    <w:p w:rsidR="00E84A9D" w:rsidRPr="00027679" w:rsidRDefault="00E84A9D" w:rsidP="00E84A9D">
      <w:pPr>
        <w:widowControl w:val="0"/>
        <w:suppressAutoHyphens/>
        <w:ind w:firstLine="709"/>
        <w:jc w:val="both"/>
        <w:rPr>
          <w:sz w:val="28"/>
          <w:szCs w:val="28"/>
          <w:lang w:eastAsia="zh-CN"/>
        </w:rPr>
      </w:pPr>
      <w:r w:rsidRPr="00027679">
        <w:rPr>
          <w:sz w:val="28"/>
          <w:szCs w:val="28"/>
          <w:lang w:eastAsia="zh-CN"/>
        </w:rPr>
        <w:t>1) укрепление системы профилактики нарушений обязательных требований;</w:t>
      </w:r>
    </w:p>
    <w:p w:rsidR="00E84A9D" w:rsidRPr="00027679" w:rsidRDefault="00E84A9D" w:rsidP="00E84A9D">
      <w:pPr>
        <w:widowControl w:val="0"/>
        <w:suppressAutoHyphens/>
        <w:ind w:firstLine="709"/>
        <w:jc w:val="both"/>
        <w:rPr>
          <w:sz w:val="28"/>
          <w:szCs w:val="28"/>
          <w:lang w:eastAsia="zh-CN"/>
        </w:rPr>
      </w:pPr>
      <w:r w:rsidRPr="00027679">
        <w:rPr>
          <w:sz w:val="28"/>
          <w:szCs w:val="28"/>
          <w:lang w:eastAsia="zh-CN"/>
        </w:rPr>
        <w:t xml:space="preserve">2) выявление причин, факторов и условий, способствующих нарушениям </w:t>
      </w:r>
      <w:r w:rsidRPr="00027679">
        <w:rPr>
          <w:sz w:val="28"/>
          <w:szCs w:val="28"/>
          <w:lang w:eastAsia="zh-CN"/>
        </w:rPr>
        <w:lastRenderedPageBreak/>
        <w:t>обязательных требований, разработка мероприятий, направленных на устранение нарушений обязательных требований;</w:t>
      </w:r>
    </w:p>
    <w:p w:rsidR="00E84A9D" w:rsidRPr="00027679" w:rsidRDefault="00E84A9D" w:rsidP="00E84A9D">
      <w:pPr>
        <w:widowControl w:val="0"/>
        <w:suppressAutoHyphens/>
        <w:ind w:firstLine="709"/>
        <w:jc w:val="both"/>
        <w:rPr>
          <w:sz w:val="28"/>
          <w:szCs w:val="28"/>
          <w:lang w:eastAsia="zh-CN"/>
        </w:rPr>
      </w:pPr>
      <w:r w:rsidRPr="00027679">
        <w:rPr>
          <w:sz w:val="28"/>
          <w:szCs w:val="28"/>
          <w:lang w:eastAsia="zh-CN"/>
        </w:rPr>
        <w:t>3) повышение правосознания и правовой культуры юридических лиц, индивидуальных предпринимателей и граждан в сфере земельных правоотношений.</w:t>
      </w:r>
    </w:p>
    <w:p w:rsidR="00E84A9D" w:rsidRPr="00027679" w:rsidRDefault="00E84A9D" w:rsidP="00E84A9D">
      <w:pPr>
        <w:widowControl w:val="0"/>
        <w:suppressAutoHyphens/>
        <w:ind w:firstLine="709"/>
        <w:jc w:val="both"/>
        <w:rPr>
          <w:sz w:val="28"/>
          <w:szCs w:val="28"/>
          <w:lang w:eastAsia="zh-CN"/>
        </w:rPr>
      </w:pPr>
    </w:p>
    <w:p w:rsidR="00E84A9D" w:rsidRPr="0089595D" w:rsidRDefault="00E84A9D" w:rsidP="00E84A9D">
      <w:pPr>
        <w:widowControl w:val="0"/>
        <w:numPr>
          <w:ilvl w:val="0"/>
          <w:numId w:val="45"/>
        </w:numPr>
        <w:suppressAutoHyphens/>
        <w:jc w:val="center"/>
        <w:rPr>
          <w:b/>
          <w:sz w:val="28"/>
          <w:szCs w:val="28"/>
          <w:lang w:eastAsia="zh-CN"/>
        </w:rPr>
      </w:pPr>
      <w:r w:rsidRPr="00027679">
        <w:rPr>
          <w:b/>
          <w:sz w:val="28"/>
          <w:szCs w:val="28"/>
          <w:lang w:eastAsia="zh-CN"/>
        </w:rPr>
        <w:t>Перечень профилактических мероприятий, сроки (периодичность) их проведения</w:t>
      </w:r>
    </w:p>
    <w:p w:rsidR="00E84A9D" w:rsidRPr="00027679" w:rsidRDefault="00E84A9D" w:rsidP="00E84A9D">
      <w:pPr>
        <w:widowControl w:val="0"/>
        <w:suppressAutoHyphens/>
        <w:ind w:firstLine="709"/>
        <w:jc w:val="both"/>
        <w:rPr>
          <w:sz w:val="28"/>
          <w:szCs w:val="28"/>
          <w:lang w:eastAsia="zh-CN"/>
        </w:rPr>
      </w:pPr>
      <w:r w:rsidRPr="00027679">
        <w:rPr>
          <w:sz w:val="28"/>
          <w:szCs w:val="28"/>
          <w:lang w:eastAsia="zh-CN"/>
        </w:rPr>
        <w:t>Профилактические мероприятия, предусмотренные данной программой обязательны для проведения Администрацией.</w:t>
      </w:r>
    </w:p>
    <w:p w:rsidR="00E84A9D" w:rsidRPr="00027679" w:rsidRDefault="00E84A9D" w:rsidP="00E84A9D">
      <w:pPr>
        <w:widowControl w:val="0"/>
        <w:suppressAutoHyphens/>
        <w:ind w:firstLine="709"/>
        <w:jc w:val="both"/>
        <w:rPr>
          <w:sz w:val="28"/>
          <w:szCs w:val="28"/>
          <w:lang w:eastAsia="zh-CN"/>
        </w:rPr>
      </w:pPr>
      <w:r w:rsidRPr="00027679">
        <w:rPr>
          <w:sz w:val="28"/>
          <w:szCs w:val="28"/>
          <w:lang w:eastAsia="zh-CN"/>
        </w:rPr>
        <w:t>Администрация проводит следующие профилактические мероприятия:</w:t>
      </w:r>
    </w:p>
    <w:p w:rsidR="00E84A9D" w:rsidRPr="00027679" w:rsidRDefault="00E84A9D" w:rsidP="00E84A9D">
      <w:pPr>
        <w:widowControl w:val="0"/>
        <w:suppressAutoHyphens/>
        <w:ind w:firstLine="709"/>
        <w:jc w:val="both"/>
        <w:rPr>
          <w:sz w:val="28"/>
          <w:szCs w:val="28"/>
          <w:lang w:eastAsia="zh-CN"/>
        </w:rPr>
      </w:pPr>
      <w:r w:rsidRPr="00027679">
        <w:rPr>
          <w:sz w:val="28"/>
          <w:szCs w:val="28"/>
          <w:lang w:eastAsia="zh-CN"/>
        </w:rPr>
        <w:t>1) информирование;</w:t>
      </w:r>
    </w:p>
    <w:p w:rsidR="00E84A9D" w:rsidRPr="00027679" w:rsidRDefault="00E84A9D" w:rsidP="00E84A9D">
      <w:pPr>
        <w:widowControl w:val="0"/>
        <w:suppressAutoHyphens/>
        <w:ind w:firstLine="709"/>
        <w:jc w:val="both"/>
        <w:rPr>
          <w:sz w:val="28"/>
          <w:szCs w:val="28"/>
          <w:lang w:eastAsia="zh-CN"/>
        </w:rPr>
      </w:pPr>
      <w:r w:rsidRPr="00027679">
        <w:rPr>
          <w:sz w:val="28"/>
          <w:szCs w:val="28"/>
          <w:lang w:eastAsia="zh-CN"/>
        </w:rPr>
        <w:t>2) объявление предостережения о недопустимости нарушения обязательных требований (далее - предостережение);</w:t>
      </w:r>
    </w:p>
    <w:p w:rsidR="00E84A9D" w:rsidRPr="00027679" w:rsidRDefault="00E84A9D" w:rsidP="00E84A9D">
      <w:pPr>
        <w:widowControl w:val="0"/>
        <w:suppressAutoHyphens/>
        <w:ind w:firstLine="709"/>
        <w:jc w:val="both"/>
        <w:rPr>
          <w:sz w:val="28"/>
          <w:szCs w:val="28"/>
          <w:lang w:eastAsia="zh-CN"/>
        </w:rPr>
      </w:pPr>
      <w:r w:rsidRPr="00027679">
        <w:rPr>
          <w:sz w:val="28"/>
          <w:szCs w:val="28"/>
          <w:lang w:eastAsia="zh-CN"/>
        </w:rPr>
        <w:t>3) консультирование.</w:t>
      </w:r>
    </w:p>
    <w:p w:rsidR="00E84A9D" w:rsidRPr="00027679" w:rsidRDefault="00E84A9D" w:rsidP="00E84A9D">
      <w:pPr>
        <w:widowControl w:val="0"/>
        <w:suppressAutoHyphens/>
        <w:ind w:firstLine="709"/>
        <w:jc w:val="both"/>
        <w:rPr>
          <w:sz w:val="28"/>
          <w:szCs w:val="28"/>
          <w:lang w:eastAsia="zh-CN"/>
        </w:rPr>
      </w:pPr>
      <w:r w:rsidRPr="00027679">
        <w:rPr>
          <w:sz w:val="28"/>
          <w:szCs w:val="28"/>
          <w:lang w:eastAsia="zh-CN"/>
        </w:rPr>
        <w:t>Администрация может проводить профилактические мероприятия, не предусмотренные программой профилактики.</w:t>
      </w:r>
    </w:p>
    <w:p w:rsidR="00E84A9D" w:rsidRPr="00027679" w:rsidRDefault="00E84A9D" w:rsidP="00E84A9D">
      <w:pPr>
        <w:widowControl w:val="0"/>
        <w:suppressAutoHyphens/>
        <w:ind w:firstLine="709"/>
        <w:jc w:val="both"/>
        <w:rPr>
          <w:sz w:val="20"/>
          <w:szCs w:val="20"/>
          <w:lang w:eastAsia="zh-CN"/>
        </w:rPr>
      </w:pPr>
      <w:r w:rsidRPr="00027679">
        <w:rPr>
          <w:sz w:val="28"/>
          <w:szCs w:val="28"/>
          <w:lang w:eastAsia="zh-CN"/>
        </w:rPr>
        <w:t>Информирование осуществляется путем размещения сведений по вопросам соблюдения обязательных требований,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официальном сайте Администрации в сети «Интернет», в средствах массовой информации и в иных формах. Сроки проведения – постоянно.</w:t>
      </w:r>
    </w:p>
    <w:p w:rsidR="00E84A9D" w:rsidRPr="00027679" w:rsidRDefault="00E84A9D" w:rsidP="00E84A9D">
      <w:pPr>
        <w:widowControl w:val="0"/>
        <w:suppressAutoHyphens/>
        <w:ind w:firstLine="709"/>
        <w:jc w:val="both"/>
        <w:rPr>
          <w:sz w:val="28"/>
          <w:szCs w:val="28"/>
          <w:lang w:eastAsia="zh-CN"/>
        </w:rPr>
      </w:pPr>
      <w:proofErr w:type="gramStart"/>
      <w:r w:rsidRPr="00027679">
        <w:rPr>
          <w:sz w:val="28"/>
          <w:szCs w:val="28"/>
          <w:lang w:eastAsia="zh-CN"/>
        </w:rPr>
        <w:t>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w:t>
      </w:r>
      <w:proofErr w:type="gramEnd"/>
      <w:r w:rsidRPr="00027679">
        <w:rPr>
          <w:sz w:val="28"/>
          <w:szCs w:val="28"/>
          <w:lang w:eastAsia="zh-CN"/>
        </w:rPr>
        <w:t xml:space="preserve"> по обеспечению соблюдения обязательных требований. Срок проведения - по мере появления оснований, предусмотренных законодательством.</w:t>
      </w:r>
    </w:p>
    <w:p w:rsidR="00E84A9D" w:rsidRPr="00027679" w:rsidRDefault="00E84A9D" w:rsidP="00E84A9D">
      <w:pPr>
        <w:widowControl w:val="0"/>
        <w:suppressAutoHyphens/>
        <w:ind w:firstLine="709"/>
        <w:jc w:val="both"/>
        <w:rPr>
          <w:sz w:val="20"/>
          <w:szCs w:val="20"/>
          <w:lang w:eastAsia="zh-CN"/>
        </w:rPr>
      </w:pPr>
      <w:r w:rsidRPr="00027679">
        <w:rPr>
          <w:sz w:val="28"/>
          <w:szCs w:val="28"/>
          <w:lang w:eastAsia="zh-CN"/>
        </w:rPr>
        <w:t>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rsidR="00E84A9D" w:rsidRPr="00027679" w:rsidRDefault="00E84A9D" w:rsidP="00E84A9D">
      <w:pPr>
        <w:widowControl w:val="0"/>
        <w:suppressAutoHyphens/>
        <w:ind w:firstLine="709"/>
        <w:jc w:val="both"/>
        <w:rPr>
          <w:sz w:val="28"/>
          <w:szCs w:val="28"/>
          <w:lang w:eastAsia="zh-CN"/>
        </w:rPr>
      </w:pPr>
      <w:r w:rsidRPr="00027679">
        <w:rPr>
          <w:sz w:val="28"/>
          <w:szCs w:val="28"/>
          <w:lang w:eastAsia="zh-CN"/>
        </w:rPr>
        <w:t>Контролируемое лицо вправе после получения предостережения подать в Администрацию возражение в отношении указанного предостережения.</w:t>
      </w:r>
    </w:p>
    <w:p w:rsidR="00E84A9D" w:rsidRPr="00027679" w:rsidRDefault="00E84A9D" w:rsidP="00E84A9D">
      <w:pPr>
        <w:widowControl w:val="0"/>
        <w:suppressAutoHyphens/>
        <w:ind w:firstLine="709"/>
        <w:jc w:val="both"/>
        <w:rPr>
          <w:sz w:val="28"/>
          <w:szCs w:val="28"/>
          <w:lang w:eastAsia="zh-CN"/>
        </w:rPr>
      </w:pPr>
      <w:r w:rsidRPr="00027679">
        <w:rPr>
          <w:sz w:val="28"/>
          <w:szCs w:val="28"/>
          <w:lang w:eastAsia="zh-CN"/>
        </w:rPr>
        <w:t>Возражение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Администрация направляет контролируемому лицу ответ, в котором указывает обоснование несогласия с доводами, указанными в возражении.</w:t>
      </w:r>
    </w:p>
    <w:p w:rsidR="00E84A9D" w:rsidRPr="00027679" w:rsidRDefault="00E84A9D" w:rsidP="00E84A9D">
      <w:pPr>
        <w:widowControl w:val="0"/>
        <w:suppressAutoHyphens/>
        <w:ind w:firstLine="709"/>
        <w:jc w:val="both"/>
        <w:rPr>
          <w:sz w:val="28"/>
          <w:szCs w:val="28"/>
          <w:lang w:eastAsia="zh-CN"/>
        </w:rPr>
      </w:pPr>
      <w:r w:rsidRPr="00027679">
        <w:rPr>
          <w:sz w:val="28"/>
          <w:szCs w:val="28"/>
          <w:lang w:eastAsia="zh-CN"/>
        </w:rPr>
        <w:lastRenderedPageBreak/>
        <w:t>Администрация осуществляет учет объявленных им предостережений и использует соответствующие данные для проведения контрольных мероприятий.</w:t>
      </w:r>
    </w:p>
    <w:p w:rsidR="00E84A9D" w:rsidRPr="00027679" w:rsidRDefault="00E84A9D" w:rsidP="00E84A9D">
      <w:pPr>
        <w:widowControl w:val="0"/>
        <w:suppressAutoHyphens/>
        <w:ind w:firstLine="709"/>
        <w:jc w:val="both"/>
        <w:rPr>
          <w:sz w:val="20"/>
          <w:szCs w:val="20"/>
          <w:lang w:eastAsia="zh-CN"/>
        </w:rPr>
      </w:pPr>
      <w:r w:rsidRPr="00027679">
        <w:rPr>
          <w:sz w:val="28"/>
          <w:szCs w:val="28"/>
          <w:lang w:eastAsia="zh-CN"/>
        </w:rPr>
        <w:t>Консультирование контролируемых лиц и их представителей по вопросам, связанным с организацией и осуществлением муниципального контроля, проводится в устной и письменной форме без взимания платы. Срок проведения - постоянно с учетом особенностей организации личного приема граждан в Администрации.</w:t>
      </w:r>
    </w:p>
    <w:p w:rsidR="00E84A9D" w:rsidRPr="00027679" w:rsidRDefault="00E84A9D" w:rsidP="00E84A9D">
      <w:pPr>
        <w:widowControl w:val="0"/>
        <w:suppressAutoHyphens/>
        <w:ind w:firstLine="709"/>
        <w:jc w:val="both"/>
        <w:rPr>
          <w:sz w:val="28"/>
          <w:szCs w:val="28"/>
          <w:lang w:eastAsia="zh-CN"/>
        </w:rPr>
      </w:pPr>
      <w:r w:rsidRPr="00027679">
        <w:rPr>
          <w:sz w:val="28"/>
          <w:szCs w:val="28"/>
          <w:lang w:eastAsia="zh-CN"/>
        </w:rPr>
        <w:t>Консультирование в устной форме проводится должностными лицами по телефону, посредством видео-конференц-связи, на личном приеме, в ходе проведения профилактического мероприятия, контрольного мероприятия по следующим вопросам:</w:t>
      </w:r>
    </w:p>
    <w:p w:rsidR="00E84A9D" w:rsidRPr="00027679" w:rsidRDefault="00E84A9D" w:rsidP="00E84A9D">
      <w:pPr>
        <w:widowControl w:val="0"/>
        <w:suppressAutoHyphens/>
        <w:ind w:firstLine="709"/>
        <w:jc w:val="both"/>
        <w:rPr>
          <w:sz w:val="28"/>
          <w:szCs w:val="28"/>
          <w:lang w:eastAsia="zh-CN"/>
        </w:rPr>
      </w:pPr>
      <w:r w:rsidRPr="00027679">
        <w:rPr>
          <w:sz w:val="28"/>
          <w:szCs w:val="28"/>
          <w:lang w:eastAsia="zh-CN"/>
        </w:rPr>
        <w:t>1) местонахождение, контактные телефоны, адрес официального сайта Администрации в сети «Интернет» и адреса электронной почты;</w:t>
      </w:r>
    </w:p>
    <w:p w:rsidR="00E84A9D" w:rsidRPr="00027679" w:rsidRDefault="00E84A9D" w:rsidP="00E84A9D">
      <w:pPr>
        <w:widowControl w:val="0"/>
        <w:suppressAutoHyphens/>
        <w:ind w:firstLine="709"/>
        <w:jc w:val="both"/>
        <w:rPr>
          <w:sz w:val="28"/>
          <w:szCs w:val="28"/>
          <w:lang w:eastAsia="zh-CN"/>
        </w:rPr>
      </w:pPr>
      <w:r w:rsidRPr="00027679">
        <w:rPr>
          <w:sz w:val="28"/>
          <w:szCs w:val="28"/>
          <w:lang w:eastAsia="zh-CN"/>
        </w:rPr>
        <w:t>2) график работы Администрации, время приема посетителей;</w:t>
      </w:r>
    </w:p>
    <w:p w:rsidR="00E84A9D" w:rsidRPr="00027679" w:rsidRDefault="00E84A9D" w:rsidP="00E84A9D">
      <w:pPr>
        <w:widowControl w:val="0"/>
        <w:suppressAutoHyphens/>
        <w:ind w:firstLine="709"/>
        <w:jc w:val="both"/>
        <w:rPr>
          <w:sz w:val="28"/>
          <w:szCs w:val="28"/>
          <w:lang w:eastAsia="zh-CN"/>
        </w:rPr>
      </w:pPr>
      <w:r w:rsidRPr="00027679">
        <w:rPr>
          <w:sz w:val="28"/>
          <w:szCs w:val="28"/>
          <w:lang w:eastAsia="zh-CN"/>
        </w:rPr>
        <w:t>3) номера кабинетов, где проводятся прием и информирование посетителей по вопросам осуществления муниципального контроля;</w:t>
      </w:r>
    </w:p>
    <w:p w:rsidR="00E84A9D" w:rsidRPr="00027679" w:rsidRDefault="00E84A9D" w:rsidP="00E84A9D">
      <w:pPr>
        <w:widowControl w:val="0"/>
        <w:suppressAutoHyphens/>
        <w:ind w:firstLine="709"/>
        <w:jc w:val="both"/>
        <w:rPr>
          <w:sz w:val="28"/>
          <w:szCs w:val="28"/>
          <w:lang w:eastAsia="zh-CN"/>
        </w:rPr>
      </w:pPr>
      <w:r w:rsidRPr="00027679">
        <w:rPr>
          <w:sz w:val="28"/>
          <w:szCs w:val="28"/>
          <w:lang w:eastAsia="zh-CN"/>
        </w:rPr>
        <w:t>4) перечень нормативных правовых актов, регулирующих осуществление муниципального контроля;</w:t>
      </w:r>
    </w:p>
    <w:p w:rsidR="00E84A9D" w:rsidRPr="00027679" w:rsidRDefault="00E84A9D" w:rsidP="00E84A9D">
      <w:pPr>
        <w:widowControl w:val="0"/>
        <w:suppressAutoHyphens/>
        <w:ind w:firstLine="709"/>
        <w:jc w:val="both"/>
        <w:rPr>
          <w:sz w:val="28"/>
          <w:szCs w:val="28"/>
          <w:lang w:eastAsia="zh-CN"/>
        </w:rPr>
      </w:pPr>
      <w:r w:rsidRPr="00027679">
        <w:rPr>
          <w:sz w:val="28"/>
          <w:szCs w:val="28"/>
          <w:lang w:eastAsia="zh-CN"/>
        </w:rPr>
        <w:t>5) перечень актов, содержащих обязательные требования.</w:t>
      </w:r>
    </w:p>
    <w:p w:rsidR="00E84A9D" w:rsidRPr="00027679" w:rsidRDefault="00E84A9D" w:rsidP="00E84A9D">
      <w:pPr>
        <w:widowControl w:val="0"/>
        <w:suppressAutoHyphens/>
        <w:ind w:firstLine="709"/>
        <w:jc w:val="both"/>
        <w:rPr>
          <w:sz w:val="20"/>
          <w:szCs w:val="20"/>
          <w:lang w:eastAsia="zh-CN"/>
        </w:rPr>
      </w:pPr>
      <w:r w:rsidRPr="00027679">
        <w:rPr>
          <w:sz w:val="28"/>
          <w:szCs w:val="28"/>
          <w:lang w:eastAsia="zh-CN"/>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в Администрацию о предоставлении письменного ответа в порядке, установленном Федеральным законом от 02.05.2006 № 59-ФЗ «О порядке рассмотрения обращений граждан Российской Федерации».</w:t>
      </w:r>
    </w:p>
    <w:p w:rsidR="00E84A9D" w:rsidRPr="00027679" w:rsidRDefault="00E84A9D" w:rsidP="00E84A9D">
      <w:pPr>
        <w:widowControl w:val="0"/>
        <w:suppressAutoHyphens/>
        <w:ind w:firstLine="709"/>
        <w:jc w:val="both"/>
        <w:rPr>
          <w:sz w:val="20"/>
          <w:szCs w:val="20"/>
          <w:lang w:eastAsia="zh-CN"/>
        </w:rPr>
      </w:pPr>
      <w:r w:rsidRPr="00027679">
        <w:rPr>
          <w:sz w:val="28"/>
          <w:szCs w:val="28"/>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Администрации, иных участников контрольного мероприятия, а также результаты проведенной в рамках контрольного мероприятия экспертизы.</w:t>
      </w:r>
    </w:p>
    <w:p w:rsidR="00E84A9D" w:rsidRPr="00027679" w:rsidRDefault="00E84A9D" w:rsidP="00E84A9D">
      <w:pPr>
        <w:widowControl w:val="0"/>
        <w:suppressAutoHyphens/>
        <w:ind w:firstLine="709"/>
        <w:jc w:val="both"/>
        <w:rPr>
          <w:sz w:val="28"/>
          <w:szCs w:val="28"/>
          <w:lang w:eastAsia="zh-CN"/>
        </w:rPr>
      </w:pPr>
      <w:r w:rsidRPr="00027679">
        <w:rPr>
          <w:sz w:val="28"/>
          <w:szCs w:val="28"/>
          <w:lang w:eastAsia="zh-CN"/>
        </w:rPr>
        <w:t>Консультирование в письменной форме осуществляется путем направления ответа на письменное обращение контролируемых лиц и их представителей по следующим вопросам:</w:t>
      </w:r>
    </w:p>
    <w:p w:rsidR="00E84A9D" w:rsidRPr="00027679" w:rsidRDefault="00E84A9D" w:rsidP="00E84A9D">
      <w:pPr>
        <w:widowControl w:val="0"/>
        <w:suppressAutoHyphens/>
        <w:ind w:firstLine="709"/>
        <w:jc w:val="both"/>
        <w:rPr>
          <w:sz w:val="28"/>
          <w:szCs w:val="28"/>
          <w:lang w:eastAsia="zh-CN"/>
        </w:rPr>
      </w:pPr>
      <w:r w:rsidRPr="00027679">
        <w:rPr>
          <w:sz w:val="28"/>
          <w:szCs w:val="28"/>
          <w:lang w:eastAsia="zh-CN"/>
        </w:rPr>
        <w:t>1) основание отнесения объекта, принадлежащего или используемого контролируемым лицом, к категории риска;</w:t>
      </w:r>
    </w:p>
    <w:p w:rsidR="00E84A9D" w:rsidRPr="00027679" w:rsidRDefault="00E84A9D" w:rsidP="00E84A9D">
      <w:pPr>
        <w:widowControl w:val="0"/>
        <w:suppressAutoHyphens/>
        <w:ind w:firstLine="709"/>
        <w:jc w:val="both"/>
        <w:rPr>
          <w:sz w:val="28"/>
          <w:szCs w:val="28"/>
          <w:lang w:eastAsia="zh-CN"/>
        </w:rPr>
      </w:pPr>
      <w:r w:rsidRPr="00027679">
        <w:rPr>
          <w:sz w:val="28"/>
          <w:szCs w:val="28"/>
          <w:lang w:eastAsia="zh-CN"/>
        </w:rPr>
        <w:t>2) наличие запланированных контрольных мероприятий в отношении объектов контроля, принадлежащего или используемого контролируемым лицом.</w:t>
      </w:r>
    </w:p>
    <w:p w:rsidR="00E84A9D" w:rsidRPr="00027679" w:rsidRDefault="00E84A9D" w:rsidP="00E84A9D">
      <w:pPr>
        <w:widowControl w:val="0"/>
        <w:suppressAutoHyphens/>
        <w:ind w:firstLine="709"/>
        <w:jc w:val="both"/>
        <w:rPr>
          <w:sz w:val="20"/>
          <w:szCs w:val="20"/>
          <w:lang w:eastAsia="zh-CN"/>
        </w:rPr>
      </w:pPr>
      <w:r w:rsidRPr="00027679">
        <w:rPr>
          <w:sz w:val="28"/>
          <w:szCs w:val="28"/>
          <w:lang w:eastAsia="zh-CN"/>
        </w:rPr>
        <w:t>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Администрации в информационно-телекоммуникационной сети Интернет письменного разъяснения, подписанного уполномоченным должностным лицом органа муниципального контроля.</w:t>
      </w:r>
    </w:p>
    <w:p w:rsidR="00E84A9D" w:rsidRPr="00027679" w:rsidRDefault="00E84A9D" w:rsidP="00E84A9D">
      <w:pPr>
        <w:widowControl w:val="0"/>
        <w:suppressAutoHyphens/>
        <w:ind w:firstLine="709"/>
        <w:jc w:val="both"/>
        <w:rPr>
          <w:sz w:val="28"/>
          <w:szCs w:val="28"/>
          <w:lang w:eastAsia="zh-CN"/>
        </w:rPr>
      </w:pPr>
      <w:r w:rsidRPr="00027679">
        <w:rPr>
          <w:sz w:val="28"/>
          <w:szCs w:val="28"/>
          <w:lang w:eastAsia="zh-CN"/>
        </w:rPr>
        <w:t>Рассмотрение письменных обращений осуществляется в порядке и сроки, установленные Федеральным законом от 02.05.2006 № 59-ФЗ «О порядке рассмотрения обращений граждан Российской Федерации».</w:t>
      </w:r>
    </w:p>
    <w:p w:rsidR="00E84A9D" w:rsidRPr="00027679" w:rsidRDefault="00E84A9D" w:rsidP="00E84A9D">
      <w:pPr>
        <w:widowControl w:val="0"/>
        <w:suppressAutoHyphens/>
        <w:ind w:firstLine="709"/>
        <w:jc w:val="both"/>
        <w:rPr>
          <w:sz w:val="28"/>
          <w:szCs w:val="28"/>
          <w:lang w:eastAsia="zh-CN"/>
        </w:rPr>
      </w:pPr>
      <w:r w:rsidRPr="00027679">
        <w:rPr>
          <w:sz w:val="28"/>
          <w:szCs w:val="28"/>
          <w:lang w:eastAsia="zh-CN"/>
        </w:rPr>
        <w:t>Обобщение правоприменительной практики.</w:t>
      </w:r>
    </w:p>
    <w:p w:rsidR="00E84A9D" w:rsidRPr="00027679" w:rsidRDefault="00E84A9D" w:rsidP="00E84A9D">
      <w:pPr>
        <w:widowControl w:val="0"/>
        <w:suppressAutoHyphens/>
        <w:ind w:firstLine="709"/>
        <w:jc w:val="both"/>
        <w:rPr>
          <w:sz w:val="28"/>
          <w:szCs w:val="28"/>
          <w:lang w:eastAsia="zh-CN"/>
        </w:rPr>
      </w:pPr>
      <w:r w:rsidRPr="00027679">
        <w:rPr>
          <w:sz w:val="28"/>
          <w:szCs w:val="28"/>
          <w:lang w:eastAsia="zh-CN"/>
        </w:rPr>
        <w:lastRenderedPageBreak/>
        <w:t>Администрация осуществляет обобщение правоприменительной практики и проведения муниципального контроля один раз в год.</w:t>
      </w:r>
    </w:p>
    <w:p w:rsidR="00E84A9D" w:rsidRPr="00027679" w:rsidRDefault="00E84A9D" w:rsidP="00E84A9D">
      <w:pPr>
        <w:widowControl w:val="0"/>
        <w:suppressAutoHyphens/>
        <w:ind w:firstLine="709"/>
        <w:jc w:val="both"/>
        <w:rPr>
          <w:sz w:val="28"/>
          <w:szCs w:val="28"/>
          <w:lang w:eastAsia="zh-CN"/>
        </w:rPr>
      </w:pPr>
      <w:r w:rsidRPr="00027679">
        <w:rPr>
          <w:sz w:val="28"/>
          <w:szCs w:val="28"/>
          <w:lang w:eastAsia="zh-CN"/>
        </w:rPr>
        <w:t>По итогам обобщения правоприменительной практики обеспечивается подготовка отчета о результатах правоприменительной практики и проведения муниципального контроля (далее - отчет о правоприменительной практике).</w:t>
      </w:r>
    </w:p>
    <w:p w:rsidR="00E84A9D" w:rsidRPr="00027679" w:rsidRDefault="00E84A9D" w:rsidP="00E84A9D">
      <w:pPr>
        <w:widowControl w:val="0"/>
        <w:suppressAutoHyphens/>
        <w:ind w:firstLine="709"/>
        <w:jc w:val="both"/>
        <w:rPr>
          <w:sz w:val="28"/>
          <w:szCs w:val="28"/>
          <w:lang w:eastAsia="zh-CN"/>
        </w:rPr>
      </w:pPr>
      <w:r w:rsidRPr="00027679">
        <w:rPr>
          <w:sz w:val="28"/>
          <w:szCs w:val="28"/>
          <w:lang w:eastAsia="zh-CN"/>
        </w:rPr>
        <w:t>Для подготовки отчета о правоприменительной практике Администрацией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E84A9D" w:rsidRPr="00027679" w:rsidRDefault="00E84A9D" w:rsidP="00E84A9D">
      <w:pPr>
        <w:widowControl w:val="0"/>
        <w:suppressAutoHyphens/>
        <w:ind w:firstLine="709"/>
        <w:jc w:val="both"/>
        <w:rPr>
          <w:sz w:val="28"/>
          <w:szCs w:val="28"/>
          <w:lang w:eastAsia="zh-CN"/>
        </w:rPr>
      </w:pPr>
      <w:r w:rsidRPr="00027679">
        <w:rPr>
          <w:sz w:val="28"/>
          <w:szCs w:val="28"/>
          <w:lang w:eastAsia="zh-CN"/>
        </w:rPr>
        <w:t xml:space="preserve">Отчет о правоприменительной практике подписывается главой Администрации и размещается на официальном сайте муниципального образования в сети «Интернет» не позднее 1 марта года, следующего </w:t>
      </w:r>
      <w:proofErr w:type="gramStart"/>
      <w:r w:rsidRPr="00027679">
        <w:rPr>
          <w:sz w:val="28"/>
          <w:szCs w:val="28"/>
          <w:lang w:eastAsia="zh-CN"/>
        </w:rPr>
        <w:t>за</w:t>
      </w:r>
      <w:proofErr w:type="gramEnd"/>
      <w:r w:rsidRPr="00027679">
        <w:rPr>
          <w:sz w:val="28"/>
          <w:szCs w:val="28"/>
          <w:lang w:eastAsia="zh-CN"/>
        </w:rPr>
        <w:t xml:space="preserve"> отчетным.</w:t>
      </w:r>
    </w:p>
    <w:p w:rsidR="00E84A9D" w:rsidRPr="00027679" w:rsidRDefault="00E84A9D" w:rsidP="00E84A9D">
      <w:pPr>
        <w:widowControl w:val="0"/>
        <w:suppressAutoHyphens/>
        <w:ind w:firstLine="709"/>
        <w:jc w:val="center"/>
        <w:rPr>
          <w:sz w:val="28"/>
          <w:szCs w:val="28"/>
          <w:lang w:eastAsia="zh-CN"/>
        </w:rPr>
      </w:pPr>
    </w:p>
    <w:p w:rsidR="00E84A9D" w:rsidRPr="00027679" w:rsidRDefault="00E84A9D" w:rsidP="00E84A9D">
      <w:pPr>
        <w:widowControl w:val="0"/>
        <w:numPr>
          <w:ilvl w:val="0"/>
          <w:numId w:val="45"/>
        </w:numPr>
        <w:suppressAutoHyphens/>
        <w:jc w:val="center"/>
        <w:rPr>
          <w:b/>
          <w:sz w:val="28"/>
          <w:szCs w:val="28"/>
          <w:lang w:eastAsia="zh-CN"/>
        </w:rPr>
      </w:pPr>
      <w:r w:rsidRPr="00027679">
        <w:rPr>
          <w:b/>
          <w:sz w:val="28"/>
          <w:szCs w:val="28"/>
          <w:lang w:eastAsia="zh-CN"/>
        </w:rPr>
        <w:t>Показатели результативности и эффективности программы профилактики</w:t>
      </w:r>
    </w:p>
    <w:p w:rsidR="00E84A9D" w:rsidRPr="00027679" w:rsidRDefault="00E84A9D" w:rsidP="00E84A9D">
      <w:pPr>
        <w:widowControl w:val="0"/>
        <w:suppressAutoHyphens/>
        <w:ind w:firstLine="709"/>
        <w:jc w:val="both"/>
        <w:rPr>
          <w:sz w:val="28"/>
          <w:szCs w:val="28"/>
          <w:lang w:eastAsia="zh-CN"/>
        </w:rPr>
      </w:pPr>
      <w:r w:rsidRPr="00027679">
        <w:rPr>
          <w:sz w:val="28"/>
          <w:szCs w:val="28"/>
          <w:lang w:eastAsia="zh-CN"/>
        </w:rPr>
        <w:t>Оценка эффективности Программы осуществляется по итогам соответствующего года ее реализации.</w:t>
      </w:r>
    </w:p>
    <w:p w:rsidR="00E84A9D" w:rsidRPr="00027679" w:rsidRDefault="00E84A9D" w:rsidP="00E84A9D">
      <w:pPr>
        <w:widowControl w:val="0"/>
        <w:suppressAutoHyphens/>
        <w:ind w:firstLine="709"/>
        <w:jc w:val="both"/>
        <w:rPr>
          <w:sz w:val="20"/>
          <w:szCs w:val="20"/>
          <w:lang w:eastAsia="zh-CN"/>
        </w:rPr>
      </w:pPr>
      <w:r w:rsidRPr="00027679">
        <w:rPr>
          <w:sz w:val="28"/>
          <w:szCs w:val="28"/>
          <w:lang w:eastAsia="zh-CN"/>
        </w:rPr>
        <w:t>Результатом, ожидаемым от реализации Программы, является увеличение доли законопослушных подконтрольных субъектов, повышение прозрачности деятельности органа местного самоуправления, уменьшение административной нагрузки на подконтрольные субъекты, повышение уровня правовой грамотности подконтрольных субъектов, обеспечение единообразия понимания предмета контроля подконтрольными субъектами, мотивация подконтрольных субъектов к добросовестному поведению.</w:t>
      </w:r>
    </w:p>
    <w:p w:rsidR="00E84A9D" w:rsidRPr="00027679" w:rsidRDefault="00E84A9D" w:rsidP="00E84A9D">
      <w:pPr>
        <w:widowControl w:val="0"/>
        <w:suppressAutoHyphens/>
        <w:ind w:firstLine="709"/>
        <w:jc w:val="both"/>
        <w:rPr>
          <w:sz w:val="28"/>
          <w:szCs w:val="28"/>
          <w:lang w:eastAsia="zh-CN"/>
        </w:rPr>
      </w:pPr>
      <w:r w:rsidRPr="00027679">
        <w:rPr>
          <w:sz w:val="28"/>
          <w:szCs w:val="28"/>
          <w:lang w:eastAsia="zh-CN"/>
        </w:rPr>
        <w:t>Профилактическое воздействие осуществляется путем информирования юридических лиц, индивидуальных предпринимателей и граждан по вопросам соблюдения обязательных требований законодательства.</w:t>
      </w:r>
    </w:p>
    <w:p w:rsidR="00E84A9D" w:rsidRPr="00027679" w:rsidRDefault="00E84A9D" w:rsidP="00E84A9D">
      <w:pPr>
        <w:widowControl w:val="0"/>
        <w:suppressAutoHyphens/>
        <w:ind w:firstLine="709"/>
        <w:jc w:val="both"/>
        <w:rPr>
          <w:sz w:val="28"/>
          <w:szCs w:val="28"/>
          <w:lang w:eastAsia="zh-CN"/>
        </w:rPr>
      </w:pPr>
      <w:r w:rsidRPr="00027679">
        <w:rPr>
          <w:sz w:val="28"/>
          <w:szCs w:val="28"/>
          <w:lang w:eastAsia="zh-CN"/>
        </w:rPr>
        <w:t>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законодательства об охране окружающей среды:</w:t>
      </w:r>
    </w:p>
    <w:p w:rsidR="00E84A9D" w:rsidRPr="00027679" w:rsidRDefault="00E84A9D" w:rsidP="00E84A9D">
      <w:pPr>
        <w:widowControl w:val="0"/>
        <w:suppressAutoHyphens/>
        <w:ind w:firstLine="709"/>
        <w:jc w:val="both"/>
        <w:rPr>
          <w:sz w:val="20"/>
          <w:szCs w:val="20"/>
          <w:lang w:eastAsia="zh-CN"/>
        </w:rPr>
      </w:pPr>
      <w:r w:rsidRPr="00027679">
        <w:rPr>
          <w:sz w:val="28"/>
          <w:szCs w:val="28"/>
          <w:lang w:eastAsia="zh-CN"/>
        </w:rPr>
        <w:t>1) минимизация ресурсных затрат всех участников контрольно-надзорной деятельности 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w:t>
      </w:r>
    </w:p>
    <w:p w:rsidR="00E84A9D" w:rsidRPr="00027679" w:rsidRDefault="00E84A9D" w:rsidP="00E84A9D">
      <w:pPr>
        <w:widowControl w:val="0"/>
        <w:suppressAutoHyphens/>
        <w:ind w:firstLine="709"/>
        <w:jc w:val="both"/>
        <w:rPr>
          <w:sz w:val="28"/>
          <w:szCs w:val="28"/>
          <w:lang w:eastAsia="zh-CN"/>
        </w:rPr>
      </w:pPr>
      <w:r w:rsidRPr="00027679">
        <w:rPr>
          <w:sz w:val="28"/>
          <w:szCs w:val="28"/>
          <w:lang w:eastAsia="zh-CN"/>
        </w:rPr>
        <w:t>2) снижение количества зафиксированных нарушений обязательных требований;</w:t>
      </w:r>
    </w:p>
    <w:p w:rsidR="00E84A9D" w:rsidRPr="00027679" w:rsidRDefault="00E84A9D" w:rsidP="00E84A9D">
      <w:pPr>
        <w:widowControl w:val="0"/>
        <w:suppressAutoHyphens/>
        <w:ind w:firstLine="709"/>
        <w:jc w:val="both"/>
        <w:rPr>
          <w:sz w:val="28"/>
          <w:szCs w:val="28"/>
          <w:lang w:eastAsia="zh-CN"/>
        </w:rPr>
      </w:pPr>
      <w:r w:rsidRPr="00027679">
        <w:rPr>
          <w:sz w:val="28"/>
          <w:szCs w:val="28"/>
          <w:lang w:eastAsia="zh-CN"/>
        </w:rPr>
        <w:t>3) повышение уровня доверия подконтрольных субъектов к администрации поселения.</w:t>
      </w:r>
    </w:p>
    <w:p w:rsidR="00E84A9D" w:rsidRDefault="00E84A9D" w:rsidP="00E84A9D">
      <w:pPr>
        <w:widowControl w:val="0"/>
        <w:suppressAutoHyphens/>
        <w:ind w:firstLine="709"/>
        <w:jc w:val="both"/>
        <w:rPr>
          <w:sz w:val="28"/>
          <w:szCs w:val="28"/>
          <w:lang w:eastAsia="zh-CN"/>
        </w:rPr>
      </w:pPr>
    </w:p>
    <w:p w:rsidR="00E84A9D" w:rsidRDefault="00E84A9D" w:rsidP="00E84A9D">
      <w:pPr>
        <w:widowControl w:val="0"/>
        <w:suppressAutoHyphens/>
        <w:ind w:firstLine="709"/>
        <w:jc w:val="both"/>
        <w:rPr>
          <w:sz w:val="28"/>
          <w:szCs w:val="28"/>
          <w:lang w:eastAsia="zh-CN"/>
        </w:rPr>
      </w:pPr>
    </w:p>
    <w:p w:rsidR="00E84A9D" w:rsidRPr="00027679" w:rsidRDefault="00E84A9D" w:rsidP="00E84A9D">
      <w:pPr>
        <w:widowControl w:val="0"/>
        <w:suppressAutoHyphens/>
        <w:ind w:firstLine="709"/>
        <w:jc w:val="both"/>
        <w:rPr>
          <w:sz w:val="28"/>
          <w:szCs w:val="28"/>
          <w:lang w:eastAsia="zh-CN"/>
        </w:rPr>
      </w:pPr>
    </w:p>
    <w:p w:rsidR="00E84A9D" w:rsidRPr="00027679" w:rsidRDefault="00E84A9D" w:rsidP="00E84A9D">
      <w:pPr>
        <w:widowControl w:val="0"/>
        <w:suppressAutoHyphens/>
        <w:autoSpaceDE w:val="0"/>
        <w:jc w:val="center"/>
        <w:outlineLvl w:val="1"/>
        <w:rPr>
          <w:sz w:val="28"/>
          <w:szCs w:val="28"/>
          <w:lang w:eastAsia="zh-CN"/>
        </w:rPr>
      </w:pPr>
      <w:r w:rsidRPr="00027679">
        <w:rPr>
          <w:sz w:val="28"/>
          <w:szCs w:val="28"/>
          <w:lang w:eastAsia="zh-CN"/>
        </w:rPr>
        <w:lastRenderedPageBreak/>
        <w:t>Перечень профилактических мероприятий, направленных на достижение целей и задач программы на 2022 год</w:t>
      </w:r>
    </w:p>
    <w:p w:rsidR="00E84A9D" w:rsidRPr="00027679" w:rsidRDefault="00E84A9D" w:rsidP="00E84A9D">
      <w:pPr>
        <w:widowControl w:val="0"/>
        <w:suppressAutoHyphens/>
        <w:autoSpaceDE w:val="0"/>
        <w:jc w:val="center"/>
        <w:outlineLvl w:val="1"/>
        <w:rPr>
          <w:sz w:val="28"/>
          <w:szCs w:val="28"/>
          <w:lang w:eastAsia="zh-CN"/>
        </w:rPr>
      </w:pPr>
    </w:p>
    <w:tbl>
      <w:tblPr>
        <w:tblW w:w="9330" w:type="dxa"/>
        <w:tblInd w:w="-113" w:type="dxa"/>
        <w:tblLayout w:type="fixed"/>
        <w:tblLook w:val="04A0" w:firstRow="1" w:lastRow="0" w:firstColumn="1" w:lastColumn="0" w:noHBand="0" w:noVBand="1"/>
      </w:tblPr>
      <w:tblGrid>
        <w:gridCol w:w="617"/>
        <w:gridCol w:w="3503"/>
        <w:gridCol w:w="2494"/>
        <w:gridCol w:w="2716"/>
      </w:tblGrid>
      <w:tr w:rsidR="00E84A9D" w:rsidRPr="00027679" w:rsidTr="00E03288">
        <w:tc>
          <w:tcPr>
            <w:tcW w:w="617" w:type="dxa"/>
            <w:tcBorders>
              <w:top w:val="single" w:sz="4" w:space="0" w:color="000000"/>
              <w:left w:val="single" w:sz="4" w:space="0" w:color="000000"/>
              <w:bottom w:val="single" w:sz="4" w:space="0" w:color="000000"/>
              <w:right w:val="single" w:sz="4" w:space="0" w:color="000000"/>
            </w:tcBorders>
          </w:tcPr>
          <w:p w:rsidR="00E84A9D" w:rsidRPr="00027679" w:rsidRDefault="00E84A9D" w:rsidP="00E03288">
            <w:pPr>
              <w:widowControl w:val="0"/>
              <w:suppressAutoHyphens/>
              <w:autoSpaceDE w:val="0"/>
              <w:jc w:val="center"/>
              <w:rPr>
                <w:b/>
                <w:sz w:val="28"/>
                <w:szCs w:val="28"/>
              </w:rPr>
            </w:pPr>
            <w:r w:rsidRPr="00027679">
              <w:rPr>
                <w:b/>
                <w:sz w:val="28"/>
                <w:szCs w:val="28"/>
              </w:rPr>
              <w:t xml:space="preserve">№ </w:t>
            </w:r>
            <w:proofErr w:type="gramStart"/>
            <w:r w:rsidRPr="00027679">
              <w:rPr>
                <w:b/>
                <w:sz w:val="28"/>
                <w:szCs w:val="28"/>
              </w:rPr>
              <w:t>п</w:t>
            </w:r>
            <w:proofErr w:type="gramEnd"/>
            <w:r w:rsidRPr="00027679">
              <w:rPr>
                <w:b/>
                <w:sz w:val="28"/>
                <w:szCs w:val="28"/>
              </w:rPr>
              <w:t>/п</w:t>
            </w:r>
          </w:p>
        </w:tc>
        <w:tc>
          <w:tcPr>
            <w:tcW w:w="3503" w:type="dxa"/>
            <w:tcBorders>
              <w:top w:val="single" w:sz="4" w:space="0" w:color="000000"/>
              <w:left w:val="single" w:sz="4" w:space="0" w:color="000000"/>
              <w:bottom w:val="single" w:sz="4" w:space="0" w:color="000000"/>
              <w:right w:val="single" w:sz="4" w:space="0" w:color="000000"/>
            </w:tcBorders>
          </w:tcPr>
          <w:p w:rsidR="00E84A9D" w:rsidRPr="00027679" w:rsidRDefault="00E84A9D" w:rsidP="00E03288">
            <w:pPr>
              <w:widowControl w:val="0"/>
              <w:suppressAutoHyphens/>
              <w:autoSpaceDE w:val="0"/>
              <w:jc w:val="center"/>
              <w:rPr>
                <w:b/>
                <w:sz w:val="28"/>
                <w:szCs w:val="28"/>
              </w:rPr>
            </w:pPr>
            <w:r w:rsidRPr="00027679">
              <w:rPr>
                <w:b/>
                <w:sz w:val="28"/>
                <w:szCs w:val="28"/>
              </w:rPr>
              <w:t>Профилактические мероприятия</w:t>
            </w:r>
          </w:p>
        </w:tc>
        <w:tc>
          <w:tcPr>
            <w:tcW w:w="2494" w:type="dxa"/>
            <w:tcBorders>
              <w:top w:val="single" w:sz="4" w:space="0" w:color="000000"/>
              <w:left w:val="single" w:sz="4" w:space="0" w:color="000000"/>
              <w:bottom w:val="single" w:sz="4" w:space="0" w:color="000000"/>
              <w:right w:val="single" w:sz="4" w:space="0" w:color="000000"/>
            </w:tcBorders>
          </w:tcPr>
          <w:p w:rsidR="00E84A9D" w:rsidRPr="00027679" w:rsidRDefault="00E84A9D" w:rsidP="00E03288">
            <w:pPr>
              <w:widowControl w:val="0"/>
              <w:suppressAutoHyphens/>
              <w:autoSpaceDE w:val="0"/>
              <w:jc w:val="center"/>
              <w:rPr>
                <w:b/>
                <w:sz w:val="28"/>
                <w:szCs w:val="28"/>
              </w:rPr>
            </w:pPr>
            <w:r w:rsidRPr="00027679">
              <w:rPr>
                <w:b/>
                <w:sz w:val="28"/>
                <w:szCs w:val="28"/>
              </w:rPr>
              <w:t>Периодичность проведения</w:t>
            </w:r>
          </w:p>
        </w:tc>
        <w:tc>
          <w:tcPr>
            <w:tcW w:w="2716" w:type="dxa"/>
            <w:tcBorders>
              <w:top w:val="single" w:sz="4" w:space="0" w:color="000000"/>
              <w:left w:val="single" w:sz="4" w:space="0" w:color="000000"/>
              <w:bottom w:val="single" w:sz="4" w:space="0" w:color="000000"/>
              <w:right w:val="single" w:sz="4" w:space="0" w:color="000000"/>
            </w:tcBorders>
          </w:tcPr>
          <w:p w:rsidR="00E84A9D" w:rsidRPr="00027679" w:rsidRDefault="00E84A9D" w:rsidP="00E03288">
            <w:pPr>
              <w:widowControl w:val="0"/>
              <w:suppressAutoHyphens/>
              <w:autoSpaceDE w:val="0"/>
              <w:jc w:val="center"/>
              <w:rPr>
                <w:b/>
                <w:sz w:val="28"/>
                <w:szCs w:val="28"/>
              </w:rPr>
            </w:pPr>
            <w:r w:rsidRPr="00027679">
              <w:rPr>
                <w:b/>
                <w:sz w:val="28"/>
                <w:szCs w:val="28"/>
              </w:rPr>
              <w:t>Ответственные</w:t>
            </w:r>
          </w:p>
        </w:tc>
      </w:tr>
      <w:tr w:rsidR="00E84A9D" w:rsidRPr="00027679" w:rsidTr="00E03288">
        <w:tc>
          <w:tcPr>
            <w:tcW w:w="617" w:type="dxa"/>
            <w:tcBorders>
              <w:top w:val="single" w:sz="4" w:space="0" w:color="000000"/>
              <w:left w:val="single" w:sz="4" w:space="0" w:color="000000"/>
              <w:bottom w:val="single" w:sz="4" w:space="0" w:color="000000"/>
              <w:right w:val="single" w:sz="4" w:space="0" w:color="000000"/>
            </w:tcBorders>
          </w:tcPr>
          <w:p w:rsidR="00E84A9D" w:rsidRPr="00027679" w:rsidRDefault="00E84A9D" w:rsidP="00E03288">
            <w:pPr>
              <w:widowControl w:val="0"/>
              <w:suppressAutoHyphens/>
              <w:autoSpaceDE w:val="0"/>
              <w:jc w:val="both"/>
              <w:rPr>
                <w:sz w:val="28"/>
                <w:szCs w:val="28"/>
              </w:rPr>
            </w:pPr>
            <w:r w:rsidRPr="00027679">
              <w:rPr>
                <w:sz w:val="28"/>
                <w:szCs w:val="28"/>
              </w:rPr>
              <w:t>1.</w:t>
            </w:r>
          </w:p>
        </w:tc>
        <w:tc>
          <w:tcPr>
            <w:tcW w:w="3503" w:type="dxa"/>
            <w:tcBorders>
              <w:top w:val="single" w:sz="4" w:space="0" w:color="000000"/>
              <w:left w:val="single" w:sz="4" w:space="0" w:color="000000"/>
              <w:bottom w:val="single" w:sz="4" w:space="0" w:color="000000"/>
              <w:right w:val="single" w:sz="4" w:space="0" w:color="000000"/>
            </w:tcBorders>
          </w:tcPr>
          <w:p w:rsidR="00E84A9D" w:rsidRPr="00027679" w:rsidRDefault="00E84A9D" w:rsidP="00E03288">
            <w:pPr>
              <w:widowControl w:val="0"/>
              <w:suppressAutoHyphens/>
              <w:autoSpaceDE w:val="0"/>
              <w:jc w:val="both"/>
              <w:rPr>
                <w:sz w:val="28"/>
                <w:szCs w:val="28"/>
              </w:rPr>
            </w:pPr>
            <w:r w:rsidRPr="00027679">
              <w:rPr>
                <w:sz w:val="28"/>
                <w:szCs w:val="28"/>
              </w:rPr>
              <w:t xml:space="preserve"> Информирование</w:t>
            </w:r>
          </w:p>
          <w:p w:rsidR="00E84A9D" w:rsidRPr="00027679" w:rsidRDefault="00E84A9D" w:rsidP="00E03288">
            <w:pPr>
              <w:widowControl w:val="0"/>
              <w:suppressAutoHyphens/>
              <w:autoSpaceDE w:val="0"/>
              <w:jc w:val="both"/>
              <w:rPr>
                <w:sz w:val="28"/>
                <w:szCs w:val="28"/>
              </w:rPr>
            </w:pPr>
          </w:p>
        </w:tc>
        <w:tc>
          <w:tcPr>
            <w:tcW w:w="2494" w:type="dxa"/>
            <w:tcBorders>
              <w:top w:val="single" w:sz="4" w:space="0" w:color="000000"/>
              <w:left w:val="single" w:sz="4" w:space="0" w:color="000000"/>
              <w:bottom w:val="single" w:sz="4" w:space="0" w:color="000000"/>
              <w:right w:val="single" w:sz="4" w:space="0" w:color="000000"/>
            </w:tcBorders>
          </w:tcPr>
          <w:p w:rsidR="00E84A9D" w:rsidRPr="00027679" w:rsidRDefault="00E84A9D" w:rsidP="00E03288">
            <w:pPr>
              <w:widowControl w:val="0"/>
              <w:suppressAutoHyphens/>
              <w:autoSpaceDE w:val="0"/>
              <w:rPr>
                <w:sz w:val="28"/>
                <w:szCs w:val="28"/>
              </w:rPr>
            </w:pPr>
            <w:r w:rsidRPr="00027679">
              <w:rPr>
                <w:sz w:val="28"/>
                <w:szCs w:val="28"/>
                <w:lang w:eastAsia="zh-CN"/>
              </w:rPr>
              <w:t xml:space="preserve">Постоянно </w:t>
            </w:r>
          </w:p>
        </w:tc>
        <w:tc>
          <w:tcPr>
            <w:tcW w:w="2716" w:type="dxa"/>
            <w:tcBorders>
              <w:top w:val="single" w:sz="4" w:space="0" w:color="000000"/>
              <w:left w:val="single" w:sz="4" w:space="0" w:color="000000"/>
              <w:bottom w:val="single" w:sz="4" w:space="0" w:color="000000"/>
              <w:right w:val="single" w:sz="4" w:space="0" w:color="000000"/>
            </w:tcBorders>
          </w:tcPr>
          <w:p w:rsidR="00E84A9D" w:rsidRPr="00027679" w:rsidRDefault="00E84A9D" w:rsidP="00E03288">
            <w:pPr>
              <w:widowControl w:val="0"/>
              <w:suppressAutoHyphens/>
              <w:autoSpaceDE w:val="0"/>
              <w:jc w:val="both"/>
              <w:rPr>
                <w:sz w:val="28"/>
                <w:szCs w:val="28"/>
              </w:rPr>
            </w:pPr>
            <w:r w:rsidRPr="00027679">
              <w:rPr>
                <w:sz w:val="28"/>
                <w:szCs w:val="28"/>
              </w:rPr>
              <w:t>Специалист администрации</w:t>
            </w:r>
          </w:p>
        </w:tc>
      </w:tr>
      <w:tr w:rsidR="00E84A9D" w:rsidRPr="00027679" w:rsidTr="00E03288">
        <w:tc>
          <w:tcPr>
            <w:tcW w:w="617" w:type="dxa"/>
            <w:tcBorders>
              <w:top w:val="single" w:sz="4" w:space="0" w:color="000000"/>
              <w:left w:val="single" w:sz="4" w:space="0" w:color="000000"/>
              <w:bottom w:val="single" w:sz="4" w:space="0" w:color="000000"/>
              <w:right w:val="single" w:sz="4" w:space="0" w:color="000000"/>
            </w:tcBorders>
          </w:tcPr>
          <w:p w:rsidR="00E84A9D" w:rsidRPr="00027679" w:rsidRDefault="00E84A9D" w:rsidP="00E03288">
            <w:pPr>
              <w:widowControl w:val="0"/>
              <w:suppressAutoHyphens/>
              <w:autoSpaceDE w:val="0"/>
              <w:jc w:val="both"/>
              <w:rPr>
                <w:sz w:val="28"/>
                <w:szCs w:val="28"/>
              </w:rPr>
            </w:pPr>
            <w:r w:rsidRPr="00027679">
              <w:rPr>
                <w:sz w:val="28"/>
                <w:szCs w:val="28"/>
              </w:rPr>
              <w:t>2.</w:t>
            </w:r>
          </w:p>
        </w:tc>
        <w:tc>
          <w:tcPr>
            <w:tcW w:w="3503" w:type="dxa"/>
            <w:tcBorders>
              <w:top w:val="single" w:sz="4" w:space="0" w:color="000000"/>
              <w:left w:val="single" w:sz="4" w:space="0" w:color="000000"/>
              <w:bottom w:val="single" w:sz="4" w:space="0" w:color="000000"/>
              <w:right w:val="single" w:sz="4" w:space="0" w:color="000000"/>
            </w:tcBorders>
          </w:tcPr>
          <w:p w:rsidR="00E84A9D" w:rsidRPr="00027679" w:rsidRDefault="00E84A9D" w:rsidP="00E03288">
            <w:pPr>
              <w:widowControl w:val="0"/>
              <w:suppressAutoHyphens/>
              <w:autoSpaceDE w:val="0"/>
              <w:jc w:val="both"/>
              <w:rPr>
                <w:sz w:val="28"/>
                <w:szCs w:val="28"/>
              </w:rPr>
            </w:pPr>
            <w:r w:rsidRPr="00027679">
              <w:rPr>
                <w:sz w:val="28"/>
                <w:szCs w:val="28"/>
              </w:rPr>
              <w:t>Объявление предостережения</w:t>
            </w:r>
          </w:p>
          <w:p w:rsidR="00E84A9D" w:rsidRPr="00027679" w:rsidRDefault="00E84A9D" w:rsidP="00E03288">
            <w:pPr>
              <w:widowControl w:val="0"/>
              <w:suppressAutoHyphens/>
              <w:autoSpaceDE w:val="0"/>
              <w:jc w:val="both"/>
              <w:rPr>
                <w:sz w:val="28"/>
                <w:szCs w:val="28"/>
              </w:rPr>
            </w:pPr>
          </w:p>
        </w:tc>
        <w:tc>
          <w:tcPr>
            <w:tcW w:w="2494" w:type="dxa"/>
            <w:tcBorders>
              <w:top w:val="single" w:sz="4" w:space="0" w:color="000000"/>
              <w:left w:val="single" w:sz="4" w:space="0" w:color="000000"/>
              <w:bottom w:val="single" w:sz="4" w:space="0" w:color="000000"/>
              <w:right w:val="single" w:sz="4" w:space="0" w:color="000000"/>
            </w:tcBorders>
          </w:tcPr>
          <w:p w:rsidR="00E84A9D" w:rsidRPr="00027679" w:rsidRDefault="00E84A9D" w:rsidP="00E03288">
            <w:pPr>
              <w:widowControl w:val="0"/>
              <w:suppressAutoHyphens/>
              <w:autoSpaceDE w:val="0"/>
              <w:rPr>
                <w:sz w:val="28"/>
                <w:szCs w:val="28"/>
              </w:rPr>
            </w:pPr>
            <w:r w:rsidRPr="00027679">
              <w:rPr>
                <w:sz w:val="28"/>
                <w:szCs w:val="28"/>
              </w:rPr>
              <w:t xml:space="preserve">По мере появления оснований, предусмотренных законодательством </w:t>
            </w:r>
          </w:p>
        </w:tc>
        <w:tc>
          <w:tcPr>
            <w:tcW w:w="2716" w:type="dxa"/>
            <w:tcBorders>
              <w:top w:val="single" w:sz="4" w:space="0" w:color="000000"/>
              <w:left w:val="single" w:sz="4" w:space="0" w:color="000000"/>
              <w:bottom w:val="single" w:sz="4" w:space="0" w:color="000000"/>
              <w:right w:val="single" w:sz="4" w:space="0" w:color="000000"/>
            </w:tcBorders>
          </w:tcPr>
          <w:p w:rsidR="00E84A9D" w:rsidRPr="00027679" w:rsidRDefault="00E84A9D" w:rsidP="00E03288">
            <w:pPr>
              <w:suppressAutoHyphens/>
              <w:rPr>
                <w:sz w:val="28"/>
                <w:szCs w:val="28"/>
                <w:lang w:eastAsia="zh-CN"/>
              </w:rPr>
            </w:pPr>
            <w:r w:rsidRPr="00027679">
              <w:rPr>
                <w:sz w:val="28"/>
                <w:szCs w:val="28"/>
              </w:rPr>
              <w:t>Специалист администрации</w:t>
            </w:r>
          </w:p>
        </w:tc>
      </w:tr>
      <w:tr w:rsidR="00E84A9D" w:rsidRPr="00027679" w:rsidTr="00E03288">
        <w:trPr>
          <w:trHeight w:val="714"/>
        </w:trPr>
        <w:tc>
          <w:tcPr>
            <w:tcW w:w="617" w:type="dxa"/>
            <w:tcBorders>
              <w:top w:val="single" w:sz="4" w:space="0" w:color="000000"/>
              <w:left w:val="single" w:sz="4" w:space="0" w:color="000000"/>
              <w:bottom w:val="single" w:sz="4" w:space="0" w:color="000000"/>
              <w:right w:val="single" w:sz="4" w:space="0" w:color="000000"/>
            </w:tcBorders>
          </w:tcPr>
          <w:p w:rsidR="00E84A9D" w:rsidRPr="00027679" w:rsidRDefault="00E84A9D" w:rsidP="00E03288">
            <w:pPr>
              <w:widowControl w:val="0"/>
              <w:suppressAutoHyphens/>
              <w:autoSpaceDE w:val="0"/>
              <w:jc w:val="both"/>
              <w:rPr>
                <w:sz w:val="28"/>
                <w:szCs w:val="28"/>
              </w:rPr>
            </w:pPr>
            <w:r w:rsidRPr="00027679">
              <w:rPr>
                <w:sz w:val="28"/>
                <w:szCs w:val="28"/>
              </w:rPr>
              <w:t>3.</w:t>
            </w:r>
          </w:p>
        </w:tc>
        <w:tc>
          <w:tcPr>
            <w:tcW w:w="3503" w:type="dxa"/>
            <w:tcBorders>
              <w:top w:val="single" w:sz="4" w:space="0" w:color="000000"/>
              <w:left w:val="single" w:sz="4" w:space="0" w:color="000000"/>
              <w:bottom w:val="single" w:sz="4" w:space="0" w:color="000000"/>
              <w:right w:val="single" w:sz="4" w:space="0" w:color="000000"/>
            </w:tcBorders>
          </w:tcPr>
          <w:p w:rsidR="00E84A9D" w:rsidRPr="00027679" w:rsidRDefault="00E84A9D" w:rsidP="00E03288">
            <w:pPr>
              <w:widowControl w:val="0"/>
              <w:suppressAutoHyphens/>
              <w:autoSpaceDE w:val="0"/>
              <w:jc w:val="both"/>
              <w:rPr>
                <w:sz w:val="28"/>
                <w:szCs w:val="28"/>
              </w:rPr>
            </w:pPr>
            <w:r w:rsidRPr="00027679">
              <w:rPr>
                <w:sz w:val="28"/>
                <w:szCs w:val="28"/>
              </w:rPr>
              <w:t>Консультирование</w:t>
            </w:r>
          </w:p>
          <w:p w:rsidR="00E84A9D" w:rsidRPr="00027679" w:rsidRDefault="00E84A9D" w:rsidP="00E03288">
            <w:pPr>
              <w:widowControl w:val="0"/>
              <w:suppressAutoHyphens/>
              <w:autoSpaceDE w:val="0"/>
              <w:jc w:val="both"/>
              <w:rPr>
                <w:sz w:val="28"/>
                <w:szCs w:val="28"/>
              </w:rPr>
            </w:pPr>
          </w:p>
        </w:tc>
        <w:tc>
          <w:tcPr>
            <w:tcW w:w="2494" w:type="dxa"/>
            <w:tcBorders>
              <w:top w:val="single" w:sz="4" w:space="0" w:color="000000"/>
              <w:left w:val="single" w:sz="4" w:space="0" w:color="000000"/>
              <w:bottom w:val="single" w:sz="4" w:space="0" w:color="000000"/>
              <w:right w:val="single" w:sz="4" w:space="0" w:color="000000"/>
            </w:tcBorders>
          </w:tcPr>
          <w:p w:rsidR="00E84A9D" w:rsidRPr="00027679" w:rsidRDefault="00E84A9D" w:rsidP="00E03288">
            <w:pPr>
              <w:widowControl w:val="0"/>
              <w:suppressAutoHyphens/>
              <w:autoSpaceDE w:val="0"/>
              <w:rPr>
                <w:sz w:val="28"/>
                <w:szCs w:val="28"/>
              </w:rPr>
            </w:pPr>
            <w:r w:rsidRPr="00027679">
              <w:rPr>
                <w:sz w:val="28"/>
                <w:szCs w:val="28"/>
              </w:rPr>
              <w:t xml:space="preserve">Постоянно </w:t>
            </w:r>
          </w:p>
        </w:tc>
        <w:tc>
          <w:tcPr>
            <w:tcW w:w="2716" w:type="dxa"/>
            <w:tcBorders>
              <w:top w:val="single" w:sz="4" w:space="0" w:color="000000"/>
              <w:left w:val="single" w:sz="4" w:space="0" w:color="000000"/>
              <w:bottom w:val="single" w:sz="4" w:space="0" w:color="000000"/>
              <w:right w:val="single" w:sz="4" w:space="0" w:color="000000"/>
            </w:tcBorders>
          </w:tcPr>
          <w:p w:rsidR="00E84A9D" w:rsidRPr="00027679" w:rsidRDefault="00E84A9D" w:rsidP="00E03288">
            <w:pPr>
              <w:suppressAutoHyphens/>
              <w:rPr>
                <w:sz w:val="28"/>
                <w:szCs w:val="28"/>
                <w:lang w:eastAsia="zh-CN"/>
              </w:rPr>
            </w:pPr>
            <w:r w:rsidRPr="00027679">
              <w:rPr>
                <w:sz w:val="28"/>
                <w:szCs w:val="28"/>
              </w:rPr>
              <w:t>Специалист администрации</w:t>
            </w:r>
          </w:p>
        </w:tc>
      </w:tr>
      <w:tr w:rsidR="00E84A9D" w:rsidRPr="00027679" w:rsidTr="00E03288">
        <w:trPr>
          <w:trHeight w:val="699"/>
        </w:trPr>
        <w:tc>
          <w:tcPr>
            <w:tcW w:w="617" w:type="dxa"/>
            <w:tcBorders>
              <w:top w:val="single" w:sz="4" w:space="0" w:color="000000"/>
              <w:left w:val="single" w:sz="4" w:space="0" w:color="000000"/>
              <w:bottom w:val="single" w:sz="4" w:space="0" w:color="000000"/>
              <w:right w:val="single" w:sz="4" w:space="0" w:color="000000"/>
            </w:tcBorders>
          </w:tcPr>
          <w:p w:rsidR="00E84A9D" w:rsidRPr="00027679" w:rsidRDefault="00E84A9D" w:rsidP="00E03288">
            <w:pPr>
              <w:widowControl w:val="0"/>
              <w:suppressAutoHyphens/>
              <w:autoSpaceDE w:val="0"/>
              <w:jc w:val="both"/>
              <w:rPr>
                <w:sz w:val="28"/>
                <w:szCs w:val="28"/>
              </w:rPr>
            </w:pPr>
            <w:r w:rsidRPr="00027679">
              <w:rPr>
                <w:sz w:val="28"/>
                <w:szCs w:val="28"/>
              </w:rPr>
              <w:t>4.</w:t>
            </w:r>
          </w:p>
        </w:tc>
        <w:tc>
          <w:tcPr>
            <w:tcW w:w="3503" w:type="dxa"/>
            <w:tcBorders>
              <w:top w:val="single" w:sz="4" w:space="0" w:color="000000"/>
              <w:left w:val="single" w:sz="4" w:space="0" w:color="000000"/>
              <w:bottom w:val="single" w:sz="4" w:space="0" w:color="000000"/>
              <w:right w:val="single" w:sz="4" w:space="0" w:color="000000"/>
            </w:tcBorders>
          </w:tcPr>
          <w:p w:rsidR="00E84A9D" w:rsidRPr="00027679" w:rsidRDefault="00E84A9D" w:rsidP="00E03288">
            <w:pPr>
              <w:widowControl w:val="0"/>
              <w:suppressAutoHyphens/>
              <w:autoSpaceDE w:val="0"/>
              <w:jc w:val="both"/>
              <w:rPr>
                <w:sz w:val="28"/>
                <w:szCs w:val="28"/>
              </w:rPr>
            </w:pPr>
            <w:r w:rsidRPr="00027679">
              <w:rPr>
                <w:sz w:val="28"/>
                <w:szCs w:val="28"/>
              </w:rPr>
              <w:t>Обобщение правоприменительной практики</w:t>
            </w:r>
          </w:p>
        </w:tc>
        <w:tc>
          <w:tcPr>
            <w:tcW w:w="2494" w:type="dxa"/>
            <w:tcBorders>
              <w:top w:val="single" w:sz="4" w:space="0" w:color="000000"/>
              <w:left w:val="single" w:sz="4" w:space="0" w:color="000000"/>
              <w:bottom w:val="single" w:sz="4" w:space="0" w:color="000000"/>
              <w:right w:val="single" w:sz="4" w:space="0" w:color="000000"/>
            </w:tcBorders>
          </w:tcPr>
          <w:p w:rsidR="00E84A9D" w:rsidRPr="00027679" w:rsidRDefault="00E84A9D" w:rsidP="00E03288">
            <w:pPr>
              <w:widowControl w:val="0"/>
              <w:suppressAutoHyphens/>
              <w:autoSpaceDE w:val="0"/>
              <w:rPr>
                <w:sz w:val="28"/>
                <w:szCs w:val="28"/>
              </w:rPr>
            </w:pPr>
            <w:r w:rsidRPr="00027679">
              <w:rPr>
                <w:sz w:val="28"/>
                <w:szCs w:val="28"/>
              </w:rPr>
              <w:t>Раз в год</w:t>
            </w:r>
          </w:p>
        </w:tc>
        <w:tc>
          <w:tcPr>
            <w:tcW w:w="2716" w:type="dxa"/>
            <w:tcBorders>
              <w:top w:val="single" w:sz="4" w:space="0" w:color="000000"/>
              <w:left w:val="single" w:sz="4" w:space="0" w:color="000000"/>
              <w:bottom w:val="single" w:sz="4" w:space="0" w:color="000000"/>
              <w:right w:val="single" w:sz="4" w:space="0" w:color="000000"/>
            </w:tcBorders>
          </w:tcPr>
          <w:p w:rsidR="00E84A9D" w:rsidRPr="00027679" w:rsidRDefault="00E84A9D" w:rsidP="00E03288">
            <w:pPr>
              <w:suppressAutoHyphens/>
              <w:rPr>
                <w:sz w:val="28"/>
                <w:szCs w:val="28"/>
              </w:rPr>
            </w:pPr>
            <w:r w:rsidRPr="00027679">
              <w:rPr>
                <w:sz w:val="28"/>
                <w:szCs w:val="28"/>
              </w:rPr>
              <w:t>Специалист администрации</w:t>
            </w:r>
          </w:p>
        </w:tc>
      </w:tr>
    </w:tbl>
    <w:p w:rsidR="00E84A9D" w:rsidRPr="00027679" w:rsidRDefault="00E84A9D" w:rsidP="00E84A9D">
      <w:pPr>
        <w:tabs>
          <w:tab w:val="left" w:pos="9135"/>
        </w:tabs>
        <w:suppressAutoHyphens/>
        <w:spacing w:line="100" w:lineRule="atLeast"/>
        <w:jc w:val="both"/>
        <w:rPr>
          <w:lang w:eastAsia="zh-CN"/>
        </w:rPr>
      </w:pPr>
    </w:p>
    <w:p w:rsidR="00E84A9D" w:rsidRPr="00027679" w:rsidRDefault="00E84A9D" w:rsidP="00E84A9D">
      <w:pPr>
        <w:tabs>
          <w:tab w:val="left" w:pos="9135"/>
        </w:tabs>
        <w:suppressAutoHyphens/>
        <w:spacing w:line="100" w:lineRule="atLeast"/>
        <w:jc w:val="both"/>
        <w:rPr>
          <w:lang w:eastAsia="zh-CN"/>
        </w:rPr>
      </w:pPr>
    </w:p>
    <w:p w:rsidR="00E84A9D" w:rsidRPr="00027679" w:rsidRDefault="00E84A9D" w:rsidP="00E84A9D">
      <w:pPr>
        <w:tabs>
          <w:tab w:val="left" w:pos="9135"/>
        </w:tabs>
        <w:suppressAutoHyphens/>
        <w:spacing w:line="100" w:lineRule="atLeast"/>
        <w:jc w:val="center"/>
        <w:rPr>
          <w:lang w:eastAsia="zh-CN"/>
        </w:rPr>
      </w:pPr>
      <w:r>
        <w:rPr>
          <w:lang w:eastAsia="zh-CN"/>
        </w:rPr>
        <w:t xml:space="preserve"> </w:t>
      </w:r>
    </w:p>
    <w:p w:rsidR="00E84A9D" w:rsidRDefault="00E84A9D" w:rsidP="00E84A9D">
      <w:pPr>
        <w:rPr>
          <w:b/>
          <w:sz w:val="28"/>
          <w:szCs w:val="28"/>
        </w:rPr>
      </w:pPr>
    </w:p>
    <w:p w:rsidR="00E84A9D" w:rsidRDefault="00E84A9D" w:rsidP="00E84A9D">
      <w:pPr>
        <w:rPr>
          <w:b/>
          <w:sz w:val="28"/>
          <w:szCs w:val="28"/>
        </w:rPr>
      </w:pPr>
    </w:p>
    <w:p w:rsidR="004A4E21" w:rsidRPr="00E84A9D" w:rsidRDefault="004A4E21" w:rsidP="00E84A9D">
      <w:bookmarkStart w:id="0" w:name="_GoBack"/>
      <w:bookmarkEnd w:id="0"/>
    </w:p>
    <w:sectPr w:rsidR="004A4E21" w:rsidRPr="00E84A9D" w:rsidSect="004A4E21">
      <w:pgSz w:w="11906" w:h="16838"/>
      <w:pgMar w:top="1134" w:right="567"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39A" w:rsidRDefault="00B7039A" w:rsidP="007342A4">
      <w:r>
        <w:separator/>
      </w:r>
    </w:p>
  </w:endnote>
  <w:endnote w:type="continuationSeparator" w:id="0">
    <w:p w:rsidR="00B7039A" w:rsidRDefault="00B7039A" w:rsidP="00734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altName w:val="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font>
  <w:font w:name="font187">
    <w:altName w:val="Times New Roman"/>
    <w:charset w:val="CC"/>
    <w:family w:val="auto"/>
    <w:pitch w:val="variable"/>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39A" w:rsidRDefault="00B7039A" w:rsidP="007342A4">
      <w:r>
        <w:separator/>
      </w:r>
    </w:p>
  </w:footnote>
  <w:footnote w:type="continuationSeparator" w:id="0">
    <w:p w:rsidR="00B7039A" w:rsidRDefault="00B7039A" w:rsidP="007342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7">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19">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0">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9">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0E9487C"/>
    <w:multiLevelType w:val="multilevel"/>
    <w:tmpl w:val="26C84D9E"/>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6">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7">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3">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7">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49">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2"/>
  </w:num>
  <w:num w:numId="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7"/>
  </w:num>
  <w:num w:numId="7">
    <w:abstractNumId w:val="14"/>
  </w:num>
  <w:num w:numId="8">
    <w:abstractNumId w:val="0"/>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4"/>
  </w:num>
  <w:num w:numId="12">
    <w:abstractNumId w:val="40"/>
  </w:num>
  <w:num w:numId="13">
    <w:abstractNumId w:val="32"/>
  </w:num>
  <w:num w:numId="14">
    <w:abstractNumId w:val="13"/>
  </w:num>
  <w:num w:numId="15">
    <w:abstractNumId w:val="49"/>
  </w:num>
  <w:num w:numId="16">
    <w:abstractNumId w:val="31"/>
  </w:num>
  <w:num w:numId="17">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8"/>
  </w:num>
  <w:num w:numId="26">
    <w:abstractNumId w:val="12"/>
  </w:num>
  <w:num w:numId="27">
    <w:abstractNumId w:val="23"/>
  </w:num>
  <w:num w:numId="28">
    <w:abstractNumId w:val="1"/>
  </w:num>
  <w:num w:numId="29">
    <w:abstractNumId w:val="46"/>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36"/>
  </w:num>
  <w:num w:numId="34">
    <w:abstractNumId w:val="19"/>
  </w:num>
  <w:num w:numId="35">
    <w:abstractNumId w:val="11"/>
  </w:num>
  <w:num w:numId="36">
    <w:abstractNumId w:val="36"/>
    <w:lvlOverride w:ilvl="0">
      <w:startOverride w:val="1"/>
    </w:lvlOverride>
    <w:lvlOverride w:ilvl="1"/>
    <w:lvlOverride w:ilvl="2"/>
    <w:lvlOverride w:ilvl="3"/>
    <w:lvlOverride w:ilvl="4"/>
    <w:lvlOverride w:ilvl="5"/>
    <w:lvlOverride w:ilvl="6"/>
    <w:lvlOverride w:ilvl="7"/>
    <w:lvlOverride w:ilvl="8"/>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1"/>
  </w:num>
  <w:num w:numId="41">
    <w:abstractNumId w:val="27"/>
  </w:num>
  <w:num w:numId="42">
    <w:abstractNumId w:val="26"/>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num>
  <w:num w:numId="45">
    <w:abstractNumId w:val="3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6BA"/>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C0D"/>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6F4C"/>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6E9B"/>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280"/>
    <w:rsid w:val="004A1D16"/>
    <w:rsid w:val="004A2044"/>
    <w:rsid w:val="004A239F"/>
    <w:rsid w:val="004A28A5"/>
    <w:rsid w:val="004A2E13"/>
    <w:rsid w:val="004A3929"/>
    <w:rsid w:val="004A3B46"/>
    <w:rsid w:val="004A3C84"/>
    <w:rsid w:val="004A4493"/>
    <w:rsid w:val="004A4834"/>
    <w:rsid w:val="004A49F6"/>
    <w:rsid w:val="004A4E21"/>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AC3"/>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9E"/>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1F4"/>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6B43"/>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5ED"/>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3C"/>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1E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39A"/>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5CD8"/>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3B0"/>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4F1E"/>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2FED"/>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4A9D"/>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833"/>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uiPriority="22" w:qFormat="1"/>
    <w:lsdException w:name="Emphasis" w:uiPriority="20" w:qFormat="1"/>
    <w:lsdException w:name="Normal (Web)" w:qFormat="1"/>
    <w:lsdException w:name="HTML Code"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uiPriority w:val="59"/>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rFonts w:cs="Times New Roman"/>
      <w:b/>
      <w:bCs/>
      <w:color w:val="008000"/>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shd w:val="clear" w:color="auto" w:fill="FFFFFF"/>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sz w:val="29"/>
      <w:szCs w:val="29"/>
      <w:u w:val="single"/>
      <w:shd w:val="clear" w:color="auto" w:fill="FFFFFF"/>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rFonts w:ascii="Calibri" w:hAnsi="Calibri"/>
      <w:b/>
      <w:bCs/>
      <w:sz w:val="22"/>
      <w:szCs w:val="22"/>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112">
    <w:name w:val="Заголовок 1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211">
    <w:name w:val="Заголовок 21"/>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3">
    <w:name w:val="Заголовок 11"/>
    <w:basedOn w:val="Standard"/>
    <w:next w:val="Standard"/>
    <w:qFormat/>
    <w:rsid w:val="00C04C89"/>
    <w:pPr>
      <w:keepNext/>
    </w:pPr>
    <w:rPr>
      <w:sz w:val="26"/>
      <w:szCs w:val="26"/>
    </w:rPr>
  </w:style>
  <w:style w:type="paragraph" w:customStyle="1" w:styleId="212">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normalweb">
    <w:name w:val="normalweb"/>
    <w:basedOn w:val="a"/>
    <w:rsid w:val="008C65ED"/>
    <w:pPr>
      <w:spacing w:before="100" w:beforeAutospacing="1" w:after="100" w:afterAutospacing="1"/>
    </w:pPr>
  </w:style>
  <w:style w:type="character" w:customStyle="1" w:styleId="1ff2">
    <w:name w:val="Гиперссылка1"/>
    <w:basedOn w:val="a0"/>
    <w:rsid w:val="008C65ED"/>
  </w:style>
  <w:style w:type="paragraph" w:customStyle="1" w:styleId="p6">
    <w:name w:val="p6"/>
    <w:basedOn w:val="a"/>
    <w:rsid w:val="008C65ED"/>
    <w:pPr>
      <w:spacing w:before="100" w:beforeAutospacing="1" w:after="100" w:afterAutospacing="1"/>
    </w:pPr>
  </w:style>
  <w:style w:type="paragraph" w:customStyle="1" w:styleId="p3">
    <w:name w:val="p3"/>
    <w:basedOn w:val="a"/>
    <w:rsid w:val="008C65ED"/>
    <w:pPr>
      <w:spacing w:before="100" w:beforeAutospacing="1" w:after="100" w:afterAutospacing="1"/>
    </w:pPr>
  </w:style>
  <w:style w:type="paragraph" w:customStyle="1" w:styleId="listparagraph">
    <w:name w:val="listparagraph"/>
    <w:basedOn w:val="a"/>
    <w:rsid w:val="008C65ED"/>
    <w:pPr>
      <w:spacing w:before="100" w:beforeAutospacing="1" w:after="100" w:afterAutospacing="1"/>
    </w:pPr>
  </w:style>
  <w:style w:type="paragraph" w:customStyle="1" w:styleId="p13">
    <w:name w:val="p13"/>
    <w:basedOn w:val="a"/>
    <w:rsid w:val="008C65ED"/>
    <w:pPr>
      <w:spacing w:before="100" w:beforeAutospacing="1" w:after="100" w:afterAutospacing="1"/>
    </w:pPr>
  </w:style>
  <w:style w:type="paragraph" w:customStyle="1" w:styleId="p17">
    <w:name w:val="p17"/>
    <w:basedOn w:val="a"/>
    <w:rsid w:val="008C65ED"/>
    <w:pPr>
      <w:spacing w:before="100" w:beforeAutospacing="1" w:after="100" w:afterAutospacing="1"/>
    </w:pPr>
  </w:style>
  <w:style w:type="paragraph" w:customStyle="1" w:styleId="consplusnonformat1">
    <w:name w:val="consplusnonformat"/>
    <w:basedOn w:val="a"/>
    <w:rsid w:val="008C65ED"/>
    <w:pPr>
      <w:spacing w:before="100" w:beforeAutospacing="1" w:after="100" w:afterAutospacing="1"/>
    </w:pPr>
  </w:style>
  <w:style w:type="paragraph" w:customStyle="1" w:styleId="a20">
    <w:name w:val="a2"/>
    <w:basedOn w:val="a"/>
    <w:rsid w:val="008C65E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3936744">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adm-aksako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9DC9F-54A7-46B5-B9F7-160283645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14079</TotalTime>
  <Pages>6</Pages>
  <Words>1888</Words>
  <Characters>10764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12627</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120</cp:revision>
  <cp:lastPrinted>2019-12-17T12:41:00Z</cp:lastPrinted>
  <dcterms:created xsi:type="dcterms:W3CDTF">2015-01-27T12:14:00Z</dcterms:created>
  <dcterms:modified xsi:type="dcterms:W3CDTF">2022-03-18T06:30:00Z</dcterms:modified>
</cp:coreProperties>
</file>