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75" w:rsidRPr="00761AF2" w:rsidRDefault="00833F75" w:rsidP="00833F75">
      <w:pPr>
        <w:rPr>
          <w:b/>
          <w:sz w:val="28"/>
          <w:szCs w:val="28"/>
        </w:rPr>
      </w:pPr>
      <w:r w:rsidRPr="00761AF2">
        <w:rPr>
          <w:b/>
          <w:sz w:val="28"/>
          <w:szCs w:val="28"/>
        </w:rPr>
        <w:t>РОССИЙСКАЯ  ФЕДЕРАЦИЯ</w:t>
      </w:r>
    </w:p>
    <w:p w:rsidR="00833F75" w:rsidRPr="00761AF2" w:rsidRDefault="00833F75" w:rsidP="00833F75">
      <w:pPr>
        <w:rPr>
          <w:b/>
          <w:sz w:val="28"/>
          <w:szCs w:val="28"/>
        </w:rPr>
      </w:pPr>
      <w:r w:rsidRPr="00761AF2">
        <w:rPr>
          <w:b/>
          <w:sz w:val="28"/>
          <w:szCs w:val="28"/>
        </w:rPr>
        <w:t xml:space="preserve">    А Д М И Н И С Т </w:t>
      </w:r>
      <w:proofErr w:type="gramStart"/>
      <w:r w:rsidRPr="00761AF2">
        <w:rPr>
          <w:b/>
          <w:sz w:val="28"/>
          <w:szCs w:val="28"/>
        </w:rPr>
        <w:t>Р</w:t>
      </w:r>
      <w:proofErr w:type="gramEnd"/>
      <w:r w:rsidRPr="00761AF2">
        <w:rPr>
          <w:b/>
          <w:sz w:val="28"/>
          <w:szCs w:val="28"/>
        </w:rPr>
        <w:t xml:space="preserve"> А Ц И Я</w:t>
      </w:r>
    </w:p>
    <w:p w:rsidR="00833F75" w:rsidRPr="00761AF2" w:rsidRDefault="00833F75" w:rsidP="00833F75">
      <w:pPr>
        <w:rPr>
          <w:b/>
          <w:sz w:val="28"/>
          <w:szCs w:val="28"/>
        </w:rPr>
      </w:pPr>
      <w:r w:rsidRPr="00761AF2">
        <w:rPr>
          <w:b/>
          <w:sz w:val="28"/>
          <w:szCs w:val="28"/>
        </w:rPr>
        <w:t xml:space="preserve"> МАРКСОВСКОГО СЕЛЬСОВЕТА</w:t>
      </w:r>
    </w:p>
    <w:p w:rsidR="00833F75" w:rsidRPr="00761AF2" w:rsidRDefault="00833F75" w:rsidP="00833F75">
      <w:pPr>
        <w:rPr>
          <w:b/>
          <w:sz w:val="28"/>
          <w:szCs w:val="28"/>
        </w:rPr>
      </w:pPr>
      <w:r w:rsidRPr="00761AF2">
        <w:rPr>
          <w:b/>
          <w:sz w:val="28"/>
          <w:szCs w:val="28"/>
        </w:rPr>
        <w:t xml:space="preserve">АЛЕКСАНДРОВСКОГО РАЙОНА </w:t>
      </w:r>
    </w:p>
    <w:p w:rsidR="00833F75" w:rsidRPr="00761AF2" w:rsidRDefault="00833F75" w:rsidP="00833F75">
      <w:pPr>
        <w:rPr>
          <w:b/>
          <w:sz w:val="28"/>
          <w:szCs w:val="28"/>
        </w:rPr>
      </w:pPr>
      <w:r w:rsidRPr="00761AF2">
        <w:rPr>
          <w:b/>
          <w:sz w:val="28"/>
          <w:szCs w:val="28"/>
        </w:rPr>
        <w:t xml:space="preserve"> ОРЕНБУРГСКОЙ ОБЛАСТИ</w:t>
      </w:r>
    </w:p>
    <w:p w:rsidR="00833F75" w:rsidRPr="00761AF2" w:rsidRDefault="00833F75" w:rsidP="00833F75">
      <w:pPr>
        <w:rPr>
          <w:b/>
          <w:sz w:val="28"/>
          <w:szCs w:val="28"/>
        </w:rPr>
      </w:pPr>
    </w:p>
    <w:p w:rsidR="00833F75" w:rsidRPr="00761AF2" w:rsidRDefault="00833F75" w:rsidP="00833F75">
      <w:pPr>
        <w:rPr>
          <w:sz w:val="28"/>
          <w:szCs w:val="28"/>
        </w:rPr>
      </w:pPr>
      <w:r w:rsidRPr="00761AF2">
        <w:rPr>
          <w:b/>
          <w:sz w:val="28"/>
          <w:szCs w:val="28"/>
        </w:rPr>
        <w:t xml:space="preserve">            </w:t>
      </w:r>
      <w:r w:rsidRPr="00761AF2">
        <w:rPr>
          <w:sz w:val="28"/>
          <w:szCs w:val="28"/>
        </w:rPr>
        <w:t>ПОСТАНОВЛЕНИЕ</w:t>
      </w:r>
    </w:p>
    <w:p w:rsidR="00833F75" w:rsidRPr="00761AF2" w:rsidRDefault="00833F75" w:rsidP="00833F75">
      <w:pPr>
        <w:rPr>
          <w:sz w:val="28"/>
          <w:szCs w:val="28"/>
        </w:rPr>
      </w:pPr>
    </w:p>
    <w:p w:rsidR="00833F75" w:rsidRPr="00761AF2" w:rsidRDefault="00833F75" w:rsidP="00833F75">
      <w:pPr>
        <w:rPr>
          <w:sz w:val="28"/>
          <w:szCs w:val="28"/>
          <w:u w:val="single"/>
        </w:rPr>
      </w:pPr>
      <w:r w:rsidRPr="00761AF2">
        <w:rPr>
          <w:sz w:val="28"/>
          <w:szCs w:val="28"/>
        </w:rPr>
        <w:t xml:space="preserve"> от  </w:t>
      </w:r>
      <w:r>
        <w:rPr>
          <w:sz w:val="28"/>
          <w:szCs w:val="28"/>
          <w:u w:val="single"/>
        </w:rPr>
        <w:t>02</w:t>
      </w:r>
      <w:r w:rsidRPr="00761AF2">
        <w:rPr>
          <w:sz w:val="28"/>
          <w:szCs w:val="28"/>
          <w:u w:val="single"/>
        </w:rPr>
        <w:t>.0</w:t>
      </w:r>
      <w:r>
        <w:rPr>
          <w:sz w:val="28"/>
          <w:szCs w:val="28"/>
          <w:u w:val="single"/>
        </w:rPr>
        <w:t>3</w:t>
      </w:r>
      <w:r w:rsidRPr="00761AF2">
        <w:rPr>
          <w:sz w:val="28"/>
          <w:szCs w:val="28"/>
          <w:u w:val="single"/>
        </w:rPr>
        <w:t>. 202</w:t>
      </w:r>
      <w:r>
        <w:rPr>
          <w:sz w:val="28"/>
          <w:szCs w:val="28"/>
          <w:u w:val="single"/>
        </w:rPr>
        <w:t>2</w:t>
      </w:r>
      <w:r w:rsidRPr="00761AF2">
        <w:rPr>
          <w:sz w:val="28"/>
          <w:szCs w:val="28"/>
          <w:u w:val="single"/>
        </w:rPr>
        <w:t xml:space="preserve"> г</w:t>
      </w:r>
      <w:r w:rsidRPr="00761AF2">
        <w:rPr>
          <w:sz w:val="28"/>
          <w:szCs w:val="28"/>
        </w:rPr>
        <w:t xml:space="preserve">.           №  </w:t>
      </w:r>
      <w:r w:rsidRPr="00761AF2">
        <w:rPr>
          <w:sz w:val="28"/>
          <w:szCs w:val="28"/>
          <w:u w:val="single"/>
        </w:rPr>
        <w:t xml:space="preserve"> 1</w:t>
      </w:r>
      <w:r>
        <w:rPr>
          <w:sz w:val="28"/>
          <w:szCs w:val="28"/>
          <w:u w:val="single"/>
        </w:rPr>
        <w:t>7</w:t>
      </w:r>
      <w:r w:rsidRPr="00761AF2">
        <w:rPr>
          <w:sz w:val="28"/>
          <w:szCs w:val="28"/>
          <w:u w:val="single"/>
        </w:rPr>
        <w:t>-п</w:t>
      </w:r>
    </w:p>
    <w:p w:rsidR="00833F75" w:rsidRPr="00761AF2" w:rsidRDefault="00833F75" w:rsidP="00833F75">
      <w:pPr>
        <w:rPr>
          <w:sz w:val="28"/>
          <w:szCs w:val="28"/>
          <w:u w:val="single"/>
        </w:rPr>
      </w:pPr>
    </w:p>
    <w:tbl>
      <w:tblPr>
        <w:tblW w:w="5920" w:type="dxa"/>
        <w:tblLook w:val="04A0" w:firstRow="1" w:lastRow="0" w:firstColumn="1" w:lastColumn="0" w:noHBand="0" w:noVBand="1"/>
      </w:tblPr>
      <w:tblGrid>
        <w:gridCol w:w="5920"/>
      </w:tblGrid>
      <w:tr w:rsidR="00833F75" w:rsidRPr="00761AF2" w:rsidTr="0038789B">
        <w:tc>
          <w:tcPr>
            <w:tcW w:w="5920" w:type="dxa"/>
            <w:hideMark/>
          </w:tcPr>
          <w:p w:rsidR="00833F75" w:rsidRPr="00F61A90" w:rsidRDefault="00833F75" w:rsidP="0038789B">
            <w:pPr>
              <w:shd w:val="clear" w:color="auto" w:fill="FFFFFF"/>
              <w:ind w:right="601"/>
              <w:rPr>
                <w:sz w:val="28"/>
                <w:szCs w:val="26"/>
              </w:rPr>
            </w:pPr>
            <w:r w:rsidRPr="00F61A90">
              <w:rPr>
                <w:sz w:val="28"/>
                <w:szCs w:val="26"/>
              </w:rPr>
              <w:t xml:space="preserve">Об утверждении Положения об организационно-правовом, финансовом, материально-техническом обеспечении первичных мер пожарной безопасности в границах </w:t>
            </w:r>
            <w:proofErr w:type="spellStart"/>
            <w:r>
              <w:rPr>
                <w:sz w:val="28"/>
                <w:szCs w:val="26"/>
              </w:rPr>
              <w:t>Марксовского</w:t>
            </w:r>
            <w:proofErr w:type="spellEnd"/>
            <w:r>
              <w:rPr>
                <w:sz w:val="28"/>
                <w:szCs w:val="26"/>
              </w:rPr>
              <w:t xml:space="preserve"> </w:t>
            </w:r>
            <w:r w:rsidRPr="00F61A90">
              <w:rPr>
                <w:sz w:val="28"/>
                <w:szCs w:val="26"/>
              </w:rPr>
              <w:t xml:space="preserve"> </w:t>
            </w:r>
            <w:r>
              <w:rPr>
                <w:sz w:val="28"/>
                <w:szCs w:val="26"/>
              </w:rPr>
              <w:t xml:space="preserve">сельсовета </w:t>
            </w:r>
            <w:r w:rsidRPr="00F61A90">
              <w:rPr>
                <w:sz w:val="28"/>
                <w:szCs w:val="26"/>
              </w:rPr>
              <w:t>Александровского района</w:t>
            </w:r>
            <w:r>
              <w:rPr>
                <w:sz w:val="28"/>
                <w:szCs w:val="26"/>
              </w:rPr>
              <w:t xml:space="preserve"> Оренбургской области</w:t>
            </w:r>
            <w:r w:rsidRPr="00F61A90">
              <w:rPr>
                <w:b/>
                <w:sz w:val="28"/>
                <w:szCs w:val="26"/>
              </w:rPr>
              <w:t xml:space="preserve"> </w:t>
            </w:r>
          </w:p>
          <w:p w:rsidR="00833F75" w:rsidRPr="00761AF2" w:rsidRDefault="00833F75" w:rsidP="0038789B">
            <w:pPr>
              <w:rPr>
                <w:rFonts w:eastAsia="Calibri"/>
                <w:sz w:val="28"/>
                <w:szCs w:val="28"/>
              </w:rPr>
            </w:pPr>
          </w:p>
        </w:tc>
      </w:tr>
    </w:tbl>
    <w:p w:rsidR="00833F75" w:rsidRPr="00F61A90" w:rsidRDefault="00833F75" w:rsidP="00833F75">
      <w:pPr>
        <w:ind w:firstLine="709"/>
        <w:jc w:val="both"/>
        <w:rPr>
          <w:sz w:val="28"/>
          <w:szCs w:val="26"/>
          <w:lang w:eastAsia="ar-SA"/>
        </w:rPr>
      </w:pPr>
      <w:proofErr w:type="gramStart"/>
      <w:r w:rsidRPr="00F61A90">
        <w:rPr>
          <w:sz w:val="28"/>
          <w:szCs w:val="26"/>
        </w:rPr>
        <w:t xml:space="preserve">Во исполнение Федеральных законов от 21.12.1994 № 69-ФЗ «О пожарной безопасности», от 22.07.2008 № 123-ФЗ «Технический регламент о требованиях пожарной безопасности», </w:t>
      </w:r>
      <w:r w:rsidRPr="00F61A90">
        <w:rPr>
          <w:bCs/>
          <w:sz w:val="28"/>
          <w:szCs w:val="26"/>
        </w:rPr>
        <w:t>в соответствии с пунктом 9 статьи 14 Федерального закона «Об общих принципах организации местного самоуправления в Российской федерации» № 131-ФЗ от 6 октября 2003 года,</w:t>
      </w:r>
      <w:r w:rsidRPr="00F61A90">
        <w:rPr>
          <w:sz w:val="28"/>
          <w:szCs w:val="26"/>
        </w:rPr>
        <w:t xml:space="preserve"> и в целях повышения противопожарной устойчивости жилых, административных зданий и объектов экономики на территории </w:t>
      </w:r>
      <w:proofErr w:type="spellStart"/>
      <w:r>
        <w:rPr>
          <w:sz w:val="28"/>
          <w:szCs w:val="26"/>
        </w:rPr>
        <w:t>Марксовского</w:t>
      </w:r>
      <w:proofErr w:type="spellEnd"/>
      <w:r w:rsidRPr="00F61A90">
        <w:rPr>
          <w:sz w:val="28"/>
          <w:szCs w:val="26"/>
        </w:rPr>
        <w:t xml:space="preserve"> </w:t>
      </w:r>
      <w:r>
        <w:rPr>
          <w:sz w:val="28"/>
          <w:szCs w:val="26"/>
        </w:rPr>
        <w:t xml:space="preserve">сельсовета </w:t>
      </w:r>
      <w:r w:rsidRPr="00F61A90">
        <w:rPr>
          <w:sz w:val="28"/>
          <w:szCs w:val="26"/>
        </w:rPr>
        <w:t xml:space="preserve"> Александровского</w:t>
      </w:r>
      <w:proofErr w:type="gramEnd"/>
      <w:r w:rsidRPr="00F61A90">
        <w:rPr>
          <w:sz w:val="28"/>
          <w:szCs w:val="26"/>
        </w:rPr>
        <w:t xml:space="preserve"> района</w:t>
      </w:r>
      <w:r>
        <w:rPr>
          <w:sz w:val="28"/>
          <w:szCs w:val="26"/>
        </w:rPr>
        <w:t xml:space="preserve"> Оренбургской области</w:t>
      </w:r>
    </w:p>
    <w:p w:rsidR="00833F75" w:rsidRPr="00F61A90" w:rsidRDefault="00833F75" w:rsidP="00833F75">
      <w:pPr>
        <w:suppressAutoHyphens/>
        <w:rPr>
          <w:sz w:val="28"/>
          <w:szCs w:val="26"/>
          <w:lang w:eastAsia="ar-SA"/>
        </w:rPr>
      </w:pPr>
    </w:p>
    <w:p w:rsidR="00833F75" w:rsidRPr="00F61A90" w:rsidRDefault="00833F75" w:rsidP="00833F75">
      <w:pPr>
        <w:ind w:firstLine="709"/>
        <w:jc w:val="both"/>
        <w:rPr>
          <w:bCs/>
          <w:sz w:val="28"/>
          <w:szCs w:val="26"/>
        </w:rPr>
      </w:pPr>
      <w:r w:rsidRPr="00F61A90">
        <w:rPr>
          <w:bCs/>
          <w:sz w:val="28"/>
          <w:szCs w:val="26"/>
        </w:rPr>
        <w:t xml:space="preserve">1. Утвердить Положение об организационно - правовом, финансовом,   материально-техническом обеспечении первичных мер пожарной безопасности в границах </w:t>
      </w:r>
      <w:proofErr w:type="spellStart"/>
      <w:r>
        <w:rPr>
          <w:bCs/>
          <w:sz w:val="28"/>
          <w:szCs w:val="26"/>
        </w:rPr>
        <w:t>Марксовского</w:t>
      </w:r>
      <w:proofErr w:type="spellEnd"/>
      <w:r w:rsidRPr="00F61A90">
        <w:rPr>
          <w:bCs/>
          <w:sz w:val="28"/>
          <w:szCs w:val="26"/>
        </w:rPr>
        <w:t xml:space="preserve"> </w:t>
      </w:r>
      <w:r>
        <w:rPr>
          <w:bCs/>
          <w:sz w:val="28"/>
          <w:szCs w:val="26"/>
        </w:rPr>
        <w:t xml:space="preserve">сельсовета </w:t>
      </w:r>
      <w:r w:rsidRPr="00F61A90">
        <w:rPr>
          <w:bCs/>
          <w:sz w:val="28"/>
          <w:szCs w:val="26"/>
        </w:rPr>
        <w:t xml:space="preserve"> Александровского района</w:t>
      </w:r>
      <w:r>
        <w:rPr>
          <w:bCs/>
          <w:sz w:val="28"/>
          <w:szCs w:val="26"/>
        </w:rPr>
        <w:t xml:space="preserve"> Оренбургской области</w:t>
      </w:r>
      <w:r w:rsidRPr="00F61A90">
        <w:rPr>
          <w:bCs/>
          <w:sz w:val="28"/>
          <w:szCs w:val="26"/>
        </w:rPr>
        <w:t xml:space="preserve"> согласно приложению к настоящему постановлению.  </w:t>
      </w:r>
    </w:p>
    <w:p w:rsidR="00833F75" w:rsidRPr="00F61A90" w:rsidRDefault="00833F75" w:rsidP="00833F75">
      <w:pPr>
        <w:ind w:firstLine="709"/>
        <w:jc w:val="both"/>
        <w:rPr>
          <w:sz w:val="28"/>
          <w:szCs w:val="26"/>
        </w:rPr>
      </w:pPr>
      <w:r w:rsidRPr="00F61A90">
        <w:rPr>
          <w:b/>
          <w:sz w:val="28"/>
          <w:szCs w:val="26"/>
        </w:rPr>
        <w:t xml:space="preserve"> </w:t>
      </w:r>
      <w:r w:rsidRPr="00F61A90">
        <w:rPr>
          <w:sz w:val="28"/>
          <w:szCs w:val="26"/>
        </w:rPr>
        <w:t xml:space="preserve">2. В процессе тушения пожаров использовать первичные средства пожаротушения, имеющиеся у населения и на предприятиях, организациях, расположенных на территории </w:t>
      </w:r>
      <w:proofErr w:type="spellStart"/>
      <w:r>
        <w:rPr>
          <w:sz w:val="28"/>
          <w:szCs w:val="26"/>
        </w:rPr>
        <w:t>Марксовского</w:t>
      </w:r>
      <w:proofErr w:type="spellEnd"/>
      <w:r>
        <w:rPr>
          <w:sz w:val="28"/>
          <w:szCs w:val="26"/>
        </w:rPr>
        <w:t xml:space="preserve"> сельсовета </w:t>
      </w:r>
      <w:r w:rsidRPr="00F61A90">
        <w:rPr>
          <w:sz w:val="28"/>
          <w:szCs w:val="26"/>
        </w:rPr>
        <w:t xml:space="preserve"> Александровского района</w:t>
      </w:r>
      <w:r>
        <w:rPr>
          <w:sz w:val="28"/>
          <w:szCs w:val="26"/>
        </w:rPr>
        <w:t xml:space="preserve"> Оренбургской области</w:t>
      </w:r>
      <w:r w:rsidRPr="00F61A90">
        <w:rPr>
          <w:sz w:val="28"/>
          <w:szCs w:val="26"/>
        </w:rPr>
        <w:t>.</w:t>
      </w:r>
    </w:p>
    <w:p w:rsidR="00833F75" w:rsidRPr="00F61A90" w:rsidRDefault="00833F75" w:rsidP="00833F75">
      <w:pPr>
        <w:suppressAutoHyphens/>
        <w:ind w:firstLine="709"/>
        <w:jc w:val="both"/>
        <w:rPr>
          <w:sz w:val="28"/>
          <w:szCs w:val="26"/>
          <w:lang w:eastAsia="ar-SA"/>
        </w:rPr>
      </w:pPr>
      <w:r w:rsidRPr="00F61A90">
        <w:rPr>
          <w:sz w:val="28"/>
          <w:szCs w:val="26"/>
          <w:lang w:eastAsia="ar-SA"/>
        </w:rPr>
        <w:t>3.  Контроль данного постановления оставляю за собой.</w:t>
      </w:r>
    </w:p>
    <w:p w:rsidR="00833F75" w:rsidRPr="00F61A90" w:rsidRDefault="00833F75" w:rsidP="00833F75">
      <w:pPr>
        <w:ind w:firstLine="709"/>
        <w:jc w:val="both"/>
        <w:rPr>
          <w:bCs/>
          <w:sz w:val="28"/>
          <w:szCs w:val="26"/>
        </w:rPr>
      </w:pPr>
      <w:r w:rsidRPr="00F61A90">
        <w:rPr>
          <w:bCs/>
          <w:sz w:val="28"/>
          <w:szCs w:val="26"/>
          <w:lang w:eastAsia="ar-SA"/>
        </w:rPr>
        <w:t>4. Настоящее постановление вступает в силу с момента подписания.</w:t>
      </w:r>
    </w:p>
    <w:p w:rsidR="00833F75" w:rsidRPr="00F61A90" w:rsidRDefault="00833F75" w:rsidP="00833F75">
      <w:pPr>
        <w:suppressAutoHyphens/>
        <w:ind w:firstLine="709"/>
        <w:jc w:val="both"/>
        <w:rPr>
          <w:sz w:val="28"/>
          <w:szCs w:val="26"/>
          <w:lang w:eastAsia="ar-SA"/>
        </w:rPr>
      </w:pPr>
    </w:p>
    <w:p w:rsidR="00833F75" w:rsidRPr="00F61A90" w:rsidRDefault="00833F75" w:rsidP="00833F75">
      <w:pPr>
        <w:rPr>
          <w:sz w:val="28"/>
          <w:szCs w:val="26"/>
        </w:rPr>
      </w:pPr>
      <w:r w:rsidRPr="00F61A90">
        <w:rPr>
          <w:sz w:val="28"/>
          <w:szCs w:val="26"/>
        </w:rPr>
        <w:t xml:space="preserve">Глава администрации                                                                 </w:t>
      </w:r>
      <w:proofErr w:type="spellStart"/>
      <w:r>
        <w:rPr>
          <w:sz w:val="28"/>
          <w:szCs w:val="26"/>
        </w:rPr>
        <w:t>С.М.Попов</w:t>
      </w:r>
      <w:proofErr w:type="spellEnd"/>
      <w:r w:rsidRPr="00F61A90">
        <w:rPr>
          <w:sz w:val="28"/>
          <w:szCs w:val="26"/>
        </w:rPr>
        <w:t xml:space="preserve">             </w:t>
      </w:r>
    </w:p>
    <w:p w:rsidR="00833F75" w:rsidRPr="00F61A90" w:rsidRDefault="00833F75" w:rsidP="00833F75">
      <w:pPr>
        <w:jc w:val="both"/>
        <w:rPr>
          <w:sz w:val="26"/>
          <w:szCs w:val="26"/>
        </w:rPr>
      </w:pPr>
    </w:p>
    <w:p w:rsidR="00833F75" w:rsidRPr="00F61A90" w:rsidRDefault="00833F75" w:rsidP="00833F75">
      <w:pPr>
        <w:jc w:val="both"/>
        <w:rPr>
          <w:sz w:val="26"/>
          <w:szCs w:val="26"/>
        </w:rPr>
      </w:pPr>
    </w:p>
    <w:p w:rsidR="00833F75" w:rsidRPr="00F61A90" w:rsidRDefault="00833F75" w:rsidP="00833F75">
      <w:pPr>
        <w:jc w:val="both"/>
        <w:rPr>
          <w:sz w:val="26"/>
          <w:szCs w:val="26"/>
        </w:rPr>
      </w:pPr>
    </w:p>
    <w:p w:rsidR="00833F75" w:rsidRPr="00F61A90" w:rsidRDefault="00833F75" w:rsidP="00833F75">
      <w:pPr>
        <w:jc w:val="both"/>
        <w:rPr>
          <w:sz w:val="28"/>
          <w:szCs w:val="28"/>
        </w:rPr>
      </w:pPr>
    </w:p>
    <w:p w:rsidR="00833F75" w:rsidRPr="00F61A90" w:rsidRDefault="00833F75" w:rsidP="00833F75">
      <w:pPr>
        <w:jc w:val="both"/>
        <w:rPr>
          <w:sz w:val="28"/>
          <w:szCs w:val="28"/>
        </w:rPr>
      </w:pPr>
      <w:r w:rsidRPr="00F61A90">
        <w:rPr>
          <w:sz w:val="28"/>
          <w:szCs w:val="28"/>
        </w:rPr>
        <w:t>Разослано: в дело, прокурору, администрации сельсовета</w:t>
      </w:r>
      <w:r>
        <w:rPr>
          <w:sz w:val="28"/>
          <w:szCs w:val="28"/>
        </w:rPr>
        <w:t>.</w:t>
      </w:r>
      <w:r w:rsidRPr="00F61A90">
        <w:rPr>
          <w:sz w:val="28"/>
          <w:szCs w:val="28"/>
        </w:rPr>
        <w:t xml:space="preserve">             </w:t>
      </w:r>
    </w:p>
    <w:p w:rsidR="00833F75" w:rsidRPr="00F61A90" w:rsidRDefault="00833F75" w:rsidP="00833F75">
      <w:pPr>
        <w:jc w:val="both"/>
        <w:rPr>
          <w:sz w:val="28"/>
          <w:szCs w:val="28"/>
        </w:rPr>
      </w:pPr>
    </w:p>
    <w:p w:rsidR="00833F75" w:rsidRPr="00F61A90" w:rsidRDefault="00833F75" w:rsidP="00833F75">
      <w:pPr>
        <w:jc w:val="both"/>
        <w:rPr>
          <w:sz w:val="26"/>
          <w:szCs w:val="26"/>
        </w:rPr>
      </w:pPr>
      <w:r w:rsidRPr="00F61A90">
        <w:rPr>
          <w:sz w:val="26"/>
          <w:szCs w:val="26"/>
        </w:rPr>
        <w:lastRenderedPageBreak/>
        <w:t xml:space="preserve">                                                                                      </w:t>
      </w:r>
    </w:p>
    <w:p w:rsidR="00833F75" w:rsidRPr="00F61A90" w:rsidRDefault="00833F75" w:rsidP="00833F75">
      <w:pPr>
        <w:jc w:val="both"/>
        <w:rPr>
          <w:sz w:val="26"/>
          <w:szCs w:val="26"/>
        </w:rPr>
      </w:pPr>
      <w:r w:rsidRPr="00F61A90">
        <w:rPr>
          <w:sz w:val="26"/>
          <w:szCs w:val="26"/>
        </w:rPr>
        <w:t xml:space="preserve">                                                                                       </w:t>
      </w:r>
    </w:p>
    <w:tbl>
      <w:tblPr>
        <w:tblW w:w="9747" w:type="dxa"/>
        <w:tblLook w:val="04A0" w:firstRow="1" w:lastRow="0" w:firstColumn="1" w:lastColumn="0" w:noHBand="0" w:noVBand="1"/>
      </w:tblPr>
      <w:tblGrid>
        <w:gridCol w:w="5211"/>
        <w:gridCol w:w="4536"/>
      </w:tblGrid>
      <w:tr w:rsidR="00833F75" w:rsidRPr="00044625" w:rsidTr="0038789B">
        <w:tc>
          <w:tcPr>
            <w:tcW w:w="5211" w:type="dxa"/>
          </w:tcPr>
          <w:p w:rsidR="00833F75" w:rsidRPr="00044625" w:rsidRDefault="00833F75" w:rsidP="0038789B">
            <w:pPr>
              <w:widowControl w:val="0"/>
              <w:autoSpaceDE w:val="0"/>
              <w:autoSpaceDN w:val="0"/>
              <w:adjustRightInd w:val="0"/>
              <w:jc w:val="center"/>
              <w:rPr>
                <w:sz w:val="28"/>
                <w:szCs w:val="28"/>
              </w:rPr>
            </w:pPr>
          </w:p>
        </w:tc>
        <w:tc>
          <w:tcPr>
            <w:tcW w:w="4536" w:type="dxa"/>
            <w:hideMark/>
          </w:tcPr>
          <w:p w:rsidR="00833F75" w:rsidRPr="00044625" w:rsidRDefault="00833F75" w:rsidP="0038789B">
            <w:pPr>
              <w:widowControl w:val="0"/>
              <w:autoSpaceDE w:val="0"/>
              <w:autoSpaceDN w:val="0"/>
              <w:adjustRightInd w:val="0"/>
              <w:rPr>
                <w:sz w:val="28"/>
                <w:szCs w:val="28"/>
              </w:rPr>
            </w:pPr>
            <w:r w:rsidRPr="00044625">
              <w:rPr>
                <w:sz w:val="28"/>
                <w:szCs w:val="28"/>
              </w:rPr>
              <w:t xml:space="preserve">Приложение </w:t>
            </w:r>
            <w:r>
              <w:rPr>
                <w:sz w:val="28"/>
                <w:szCs w:val="28"/>
              </w:rPr>
              <w:t xml:space="preserve"> </w:t>
            </w:r>
          </w:p>
          <w:p w:rsidR="00833F75" w:rsidRPr="00044625" w:rsidRDefault="00833F75" w:rsidP="0038789B">
            <w:pPr>
              <w:widowControl w:val="0"/>
              <w:autoSpaceDE w:val="0"/>
              <w:autoSpaceDN w:val="0"/>
              <w:adjustRightInd w:val="0"/>
              <w:rPr>
                <w:sz w:val="28"/>
                <w:szCs w:val="28"/>
              </w:rPr>
            </w:pPr>
            <w:r w:rsidRPr="00044625">
              <w:rPr>
                <w:sz w:val="28"/>
                <w:szCs w:val="28"/>
              </w:rPr>
              <w:t xml:space="preserve">к постановлению </w:t>
            </w:r>
          </w:p>
          <w:p w:rsidR="00833F75" w:rsidRPr="00044625" w:rsidRDefault="00833F75" w:rsidP="0038789B">
            <w:pPr>
              <w:widowControl w:val="0"/>
              <w:autoSpaceDE w:val="0"/>
              <w:autoSpaceDN w:val="0"/>
              <w:adjustRightInd w:val="0"/>
              <w:rPr>
                <w:sz w:val="28"/>
                <w:szCs w:val="28"/>
              </w:rPr>
            </w:pPr>
            <w:r w:rsidRPr="00044625">
              <w:rPr>
                <w:sz w:val="28"/>
                <w:szCs w:val="28"/>
              </w:rPr>
              <w:t xml:space="preserve">от  </w:t>
            </w:r>
            <w:r>
              <w:rPr>
                <w:sz w:val="28"/>
                <w:szCs w:val="28"/>
                <w:u w:val="single"/>
              </w:rPr>
              <w:t>02</w:t>
            </w:r>
            <w:r w:rsidRPr="00044625">
              <w:rPr>
                <w:sz w:val="28"/>
                <w:szCs w:val="28"/>
                <w:u w:val="single"/>
              </w:rPr>
              <w:t>.0</w:t>
            </w:r>
            <w:r>
              <w:rPr>
                <w:sz w:val="28"/>
                <w:szCs w:val="28"/>
                <w:u w:val="single"/>
              </w:rPr>
              <w:t>3</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1</w:t>
            </w:r>
            <w:r>
              <w:rPr>
                <w:sz w:val="28"/>
                <w:szCs w:val="28"/>
                <w:u w:val="single"/>
              </w:rPr>
              <w:t>7</w:t>
            </w:r>
            <w:r w:rsidRPr="00044625">
              <w:rPr>
                <w:sz w:val="28"/>
                <w:szCs w:val="28"/>
                <w:u w:val="single"/>
              </w:rPr>
              <w:t>-п</w:t>
            </w:r>
          </w:p>
        </w:tc>
      </w:tr>
    </w:tbl>
    <w:p w:rsidR="00833F75" w:rsidRPr="00F61A90" w:rsidRDefault="00833F75" w:rsidP="00833F75">
      <w:pPr>
        <w:jc w:val="both"/>
        <w:rPr>
          <w:sz w:val="26"/>
          <w:szCs w:val="26"/>
        </w:rPr>
      </w:pPr>
    </w:p>
    <w:p w:rsidR="00833F75" w:rsidRPr="00F61A90" w:rsidRDefault="00833F75" w:rsidP="00833F75">
      <w:pPr>
        <w:widowControl w:val="0"/>
        <w:shd w:val="clear" w:color="auto" w:fill="FFFFFF"/>
        <w:autoSpaceDE w:val="0"/>
        <w:autoSpaceDN w:val="0"/>
        <w:adjustRightInd w:val="0"/>
        <w:jc w:val="center"/>
        <w:rPr>
          <w:b/>
          <w:sz w:val="28"/>
          <w:szCs w:val="28"/>
        </w:rPr>
      </w:pPr>
      <w:r w:rsidRPr="00F61A90">
        <w:rPr>
          <w:b/>
          <w:sz w:val="28"/>
          <w:szCs w:val="28"/>
        </w:rPr>
        <w:t xml:space="preserve">Положение об организационно - правовом, финансовом, материально-техническом обеспечении первичных мер пожарной безопасности в границах </w:t>
      </w:r>
      <w:proofErr w:type="spellStart"/>
      <w:r>
        <w:rPr>
          <w:b/>
          <w:sz w:val="28"/>
          <w:szCs w:val="28"/>
        </w:rPr>
        <w:t>Марксовского</w:t>
      </w:r>
      <w:proofErr w:type="spellEnd"/>
      <w:r w:rsidRPr="00F61A90">
        <w:rPr>
          <w:b/>
          <w:sz w:val="28"/>
          <w:szCs w:val="28"/>
        </w:rPr>
        <w:t xml:space="preserve"> сельсовета Александровского района</w:t>
      </w:r>
      <w:r>
        <w:rPr>
          <w:b/>
          <w:sz w:val="28"/>
          <w:szCs w:val="28"/>
        </w:rPr>
        <w:t xml:space="preserve"> Оренбургской области</w:t>
      </w:r>
    </w:p>
    <w:p w:rsidR="00833F75" w:rsidRPr="00F61A90" w:rsidRDefault="00833F75" w:rsidP="00833F75">
      <w:pPr>
        <w:widowControl w:val="0"/>
        <w:shd w:val="clear" w:color="auto" w:fill="FFFFFF"/>
        <w:autoSpaceDE w:val="0"/>
        <w:autoSpaceDN w:val="0"/>
        <w:adjustRightInd w:val="0"/>
        <w:spacing w:before="235"/>
        <w:ind w:left="3768"/>
        <w:rPr>
          <w:sz w:val="28"/>
          <w:szCs w:val="28"/>
        </w:rPr>
      </w:pPr>
      <w:r w:rsidRPr="00F61A90">
        <w:rPr>
          <w:b/>
          <w:bCs/>
          <w:sz w:val="28"/>
          <w:szCs w:val="28"/>
        </w:rPr>
        <w:t>1. Общие положения.</w:t>
      </w:r>
    </w:p>
    <w:p w:rsidR="00833F75" w:rsidRPr="00F61A90" w:rsidRDefault="00833F75" w:rsidP="00833F75">
      <w:pPr>
        <w:widowControl w:val="0"/>
        <w:shd w:val="clear" w:color="auto" w:fill="FFFFFF"/>
        <w:autoSpaceDE w:val="0"/>
        <w:autoSpaceDN w:val="0"/>
        <w:adjustRightInd w:val="0"/>
        <w:ind w:firstLine="709"/>
        <w:jc w:val="both"/>
        <w:rPr>
          <w:sz w:val="28"/>
          <w:szCs w:val="28"/>
        </w:rPr>
      </w:pPr>
      <w:r w:rsidRPr="00F61A90">
        <w:rPr>
          <w:spacing w:val="-2"/>
          <w:sz w:val="28"/>
          <w:szCs w:val="28"/>
        </w:rPr>
        <w:t>1.1. Настоящее Положение регулирует организационно-правовое, финансо</w:t>
      </w:r>
      <w:r w:rsidRPr="00F61A90">
        <w:rPr>
          <w:spacing w:val="-2"/>
          <w:sz w:val="28"/>
          <w:szCs w:val="28"/>
        </w:rPr>
        <w:softHyphen/>
      </w:r>
      <w:r w:rsidRPr="00F61A90">
        <w:rPr>
          <w:sz w:val="28"/>
          <w:szCs w:val="28"/>
        </w:rPr>
        <w:t>вое, материально-техническое обеспечение первичных мер пожарной безопас</w:t>
      </w:r>
      <w:r w:rsidRPr="00F61A90">
        <w:rPr>
          <w:sz w:val="28"/>
          <w:szCs w:val="28"/>
        </w:rPr>
        <w:softHyphen/>
        <w:t xml:space="preserve">ности на территории </w:t>
      </w:r>
      <w:proofErr w:type="spellStart"/>
      <w:r>
        <w:rPr>
          <w:sz w:val="28"/>
          <w:szCs w:val="28"/>
        </w:rPr>
        <w:t>Марксовского</w:t>
      </w:r>
      <w:proofErr w:type="spellEnd"/>
      <w:r>
        <w:rPr>
          <w:sz w:val="28"/>
          <w:szCs w:val="28"/>
        </w:rPr>
        <w:t xml:space="preserve"> сельсовета</w:t>
      </w:r>
      <w:proofErr w:type="gramStart"/>
      <w:r w:rsidRPr="00F61A90">
        <w:rPr>
          <w:sz w:val="28"/>
          <w:szCs w:val="28"/>
        </w:rPr>
        <w:t xml:space="preserve"> </w:t>
      </w:r>
      <w:r>
        <w:rPr>
          <w:sz w:val="28"/>
          <w:szCs w:val="28"/>
        </w:rPr>
        <w:t xml:space="preserve"> </w:t>
      </w:r>
      <w:r w:rsidRPr="00F61A90">
        <w:rPr>
          <w:sz w:val="28"/>
          <w:szCs w:val="28"/>
        </w:rPr>
        <w:t>,</w:t>
      </w:r>
      <w:proofErr w:type="gramEnd"/>
      <w:r w:rsidRPr="00F61A90">
        <w:rPr>
          <w:sz w:val="28"/>
          <w:szCs w:val="28"/>
        </w:rPr>
        <w:t xml:space="preserve"> определяет полномочия органов </w:t>
      </w:r>
      <w:r w:rsidRPr="00F61A90">
        <w:rPr>
          <w:spacing w:val="-1"/>
          <w:sz w:val="28"/>
          <w:szCs w:val="28"/>
        </w:rPr>
        <w:t>местного самоуправления по вопросам обеспечения пер</w:t>
      </w:r>
      <w:r w:rsidRPr="00F61A90">
        <w:rPr>
          <w:spacing w:val="-1"/>
          <w:sz w:val="28"/>
          <w:szCs w:val="28"/>
        </w:rPr>
        <w:softHyphen/>
      </w:r>
      <w:r w:rsidRPr="00F61A90">
        <w:rPr>
          <w:sz w:val="28"/>
          <w:szCs w:val="28"/>
        </w:rPr>
        <w:t>вичных мер пожарной безопасности.</w:t>
      </w:r>
    </w:p>
    <w:p w:rsidR="00833F75" w:rsidRPr="00F61A90" w:rsidRDefault="00833F75" w:rsidP="00833F75">
      <w:pPr>
        <w:widowControl w:val="0"/>
        <w:shd w:val="clear" w:color="auto" w:fill="FFFFFF"/>
        <w:tabs>
          <w:tab w:val="left" w:pos="1094"/>
        </w:tabs>
        <w:autoSpaceDE w:val="0"/>
        <w:autoSpaceDN w:val="0"/>
        <w:adjustRightInd w:val="0"/>
        <w:ind w:firstLine="709"/>
        <w:jc w:val="both"/>
        <w:rPr>
          <w:spacing w:val="-14"/>
          <w:sz w:val="28"/>
          <w:szCs w:val="28"/>
        </w:rPr>
      </w:pPr>
      <w:r w:rsidRPr="00F61A90">
        <w:rPr>
          <w:sz w:val="28"/>
          <w:szCs w:val="28"/>
        </w:rPr>
        <w:t>1.2.</w:t>
      </w:r>
      <w:r w:rsidRPr="00F61A90">
        <w:rPr>
          <w:b/>
          <w:sz w:val="28"/>
          <w:szCs w:val="28"/>
        </w:rPr>
        <w:t xml:space="preserve"> Первичные меры пожарной безопасности</w:t>
      </w:r>
      <w:r w:rsidRPr="00F61A90">
        <w:rPr>
          <w:sz w:val="28"/>
          <w:szCs w:val="28"/>
        </w:rPr>
        <w:t xml:space="preserve"> - реализация принятых в ус</w:t>
      </w:r>
      <w:r w:rsidRPr="00F61A90">
        <w:rPr>
          <w:sz w:val="28"/>
          <w:szCs w:val="28"/>
        </w:rPr>
        <w:softHyphen/>
        <w:t>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833F75" w:rsidRPr="00F61A90" w:rsidRDefault="00833F75" w:rsidP="00833F75">
      <w:pPr>
        <w:widowControl w:val="0"/>
        <w:shd w:val="clear" w:color="auto" w:fill="FFFFFF"/>
        <w:tabs>
          <w:tab w:val="left" w:pos="1094"/>
        </w:tabs>
        <w:autoSpaceDE w:val="0"/>
        <w:autoSpaceDN w:val="0"/>
        <w:adjustRightInd w:val="0"/>
        <w:ind w:firstLine="709"/>
        <w:jc w:val="both"/>
        <w:rPr>
          <w:spacing w:val="-15"/>
          <w:sz w:val="28"/>
          <w:szCs w:val="28"/>
        </w:rPr>
      </w:pPr>
      <w:r w:rsidRPr="00F61A90">
        <w:rPr>
          <w:spacing w:val="-2"/>
          <w:sz w:val="28"/>
          <w:szCs w:val="28"/>
        </w:rPr>
        <w:t xml:space="preserve">1.3. Обеспечение первичных мер пожарной безопасности на территории </w:t>
      </w:r>
      <w:proofErr w:type="spellStart"/>
      <w:r>
        <w:rPr>
          <w:sz w:val="28"/>
          <w:szCs w:val="28"/>
        </w:rPr>
        <w:t>Марксовского</w:t>
      </w:r>
      <w:proofErr w:type="spellEnd"/>
      <w:r>
        <w:rPr>
          <w:sz w:val="28"/>
          <w:szCs w:val="28"/>
        </w:rPr>
        <w:t xml:space="preserve"> сельсовета</w:t>
      </w:r>
      <w:r w:rsidRPr="00F61A90">
        <w:rPr>
          <w:sz w:val="28"/>
          <w:szCs w:val="28"/>
        </w:rPr>
        <w:t xml:space="preserve"> </w:t>
      </w:r>
      <w:r>
        <w:rPr>
          <w:sz w:val="28"/>
          <w:szCs w:val="28"/>
        </w:rPr>
        <w:t xml:space="preserve"> </w:t>
      </w:r>
      <w:r w:rsidRPr="00F61A90">
        <w:rPr>
          <w:spacing w:val="-1"/>
          <w:sz w:val="28"/>
          <w:szCs w:val="28"/>
        </w:rPr>
        <w:t>относится к вопросам местного значения.</w:t>
      </w:r>
    </w:p>
    <w:p w:rsidR="00833F75" w:rsidRPr="00F61A90" w:rsidRDefault="00833F75" w:rsidP="00833F75">
      <w:pPr>
        <w:widowControl w:val="0"/>
        <w:shd w:val="clear" w:color="auto" w:fill="FFFFFF"/>
        <w:tabs>
          <w:tab w:val="left" w:pos="1094"/>
        </w:tabs>
        <w:autoSpaceDE w:val="0"/>
        <w:autoSpaceDN w:val="0"/>
        <w:adjustRightInd w:val="0"/>
        <w:ind w:firstLine="709"/>
        <w:jc w:val="both"/>
        <w:rPr>
          <w:spacing w:val="-15"/>
          <w:sz w:val="28"/>
          <w:szCs w:val="28"/>
        </w:rPr>
      </w:pPr>
      <w:r w:rsidRPr="00F61A90">
        <w:rPr>
          <w:spacing w:val="-2"/>
          <w:sz w:val="28"/>
          <w:szCs w:val="28"/>
        </w:rPr>
        <w:t xml:space="preserve">1.4. Соблюдение настоящего Положения обязательно для всех учреждений, </w:t>
      </w:r>
      <w:r w:rsidRPr="00F61A90">
        <w:rPr>
          <w:sz w:val="28"/>
          <w:szCs w:val="28"/>
        </w:rPr>
        <w:t>организаций и предприятий, независимо от форм собственности и ведомствен</w:t>
      </w:r>
      <w:r w:rsidRPr="00F61A90">
        <w:rPr>
          <w:sz w:val="28"/>
          <w:szCs w:val="28"/>
        </w:rPr>
        <w:softHyphen/>
        <w:t xml:space="preserve">ной принадлежности, осуществляющих свою деятельность на территории </w:t>
      </w:r>
      <w:r>
        <w:rPr>
          <w:sz w:val="28"/>
          <w:szCs w:val="28"/>
        </w:rPr>
        <w:t xml:space="preserve"> </w:t>
      </w:r>
      <w:proofErr w:type="spellStart"/>
      <w:r>
        <w:rPr>
          <w:sz w:val="28"/>
          <w:szCs w:val="28"/>
        </w:rPr>
        <w:t>Марксовского</w:t>
      </w:r>
      <w:proofErr w:type="spellEnd"/>
      <w:r>
        <w:rPr>
          <w:sz w:val="28"/>
          <w:szCs w:val="28"/>
        </w:rPr>
        <w:t xml:space="preserve"> сельсовета</w:t>
      </w:r>
      <w:r w:rsidRPr="00F61A90">
        <w:rPr>
          <w:sz w:val="28"/>
          <w:szCs w:val="28"/>
        </w:rPr>
        <w:t xml:space="preserve">. </w:t>
      </w:r>
    </w:p>
    <w:p w:rsidR="00833F75" w:rsidRPr="00F61A90" w:rsidRDefault="00833F75" w:rsidP="00833F75">
      <w:pPr>
        <w:widowControl w:val="0"/>
        <w:shd w:val="clear" w:color="auto" w:fill="FFFFFF"/>
        <w:tabs>
          <w:tab w:val="left" w:pos="1094"/>
        </w:tabs>
        <w:autoSpaceDE w:val="0"/>
        <w:autoSpaceDN w:val="0"/>
        <w:adjustRightInd w:val="0"/>
        <w:ind w:firstLine="709"/>
        <w:jc w:val="both"/>
        <w:rPr>
          <w:spacing w:val="-11"/>
          <w:sz w:val="28"/>
          <w:szCs w:val="28"/>
        </w:rPr>
      </w:pPr>
      <w:r w:rsidRPr="00F61A90">
        <w:rPr>
          <w:sz w:val="28"/>
          <w:szCs w:val="28"/>
        </w:rPr>
        <w:t>1.5. Вопросы, не урегулированные настоящим Положением, решаются в соответствии с действующим законодательством.</w:t>
      </w:r>
    </w:p>
    <w:p w:rsidR="00833F75" w:rsidRPr="00F61A90" w:rsidRDefault="00833F75" w:rsidP="00833F75">
      <w:pPr>
        <w:widowControl w:val="0"/>
        <w:shd w:val="clear" w:color="auto" w:fill="FFFFFF"/>
        <w:tabs>
          <w:tab w:val="left" w:pos="1094"/>
        </w:tabs>
        <w:autoSpaceDE w:val="0"/>
        <w:autoSpaceDN w:val="0"/>
        <w:adjustRightInd w:val="0"/>
        <w:ind w:firstLine="709"/>
        <w:jc w:val="both"/>
        <w:rPr>
          <w:spacing w:val="-14"/>
          <w:sz w:val="28"/>
          <w:szCs w:val="28"/>
        </w:rPr>
      </w:pPr>
      <w:r w:rsidRPr="00F61A90">
        <w:rPr>
          <w:spacing w:val="-1"/>
          <w:sz w:val="28"/>
          <w:szCs w:val="28"/>
        </w:rPr>
        <w:t xml:space="preserve">1.6. Нормативные правовые акты </w:t>
      </w:r>
      <w:proofErr w:type="spellStart"/>
      <w:r>
        <w:rPr>
          <w:sz w:val="28"/>
          <w:szCs w:val="28"/>
        </w:rPr>
        <w:t>Марксовского</w:t>
      </w:r>
      <w:proofErr w:type="spellEnd"/>
      <w:r>
        <w:rPr>
          <w:sz w:val="28"/>
          <w:szCs w:val="28"/>
        </w:rPr>
        <w:t xml:space="preserve"> сельсовета</w:t>
      </w:r>
      <w:r w:rsidRPr="00F61A90">
        <w:rPr>
          <w:sz w:val="28"/>
          <w:szCs w:val="28"/>
        </w:rPr>
        <w:t xml:space="preserve"> </w:t>
      </w:r>
      <w:r>
        <w:rPr>
          <w:sz w:val="28"/>
          <w:szCs w:val="28"/>
        </w:rPr>
        <w:t xml:space="preserve"> </w:t>
      </w:r>
      <w:r w:rsidRPr="00F61A90">
        <w:rPr>
          <w:spacing w:val="-1"/>
          <w:sz w:val="28"/>
          <w:szCs w:val="28"/>
        </w:rPr>
        <w:t>по вопросам обес</w:t>
      </w:r>
      <w:r w:rsidRPr="00F61A90">
        <w:rPr>
          <w:spacing w:val="-1"/>
          <w:sz w:val="28"/>
          <w:szCs w:val="28"/>
        </w:rPr>
        <w:softHyphen/>
        <w:t xml:space="preserve">печения первичных мер пожарной безопасности основываются на Конституции </w:t>
      </w:r>
      <w:r w:rsidRPr="00F61A90">
        <w:rPr>
          <w:sz w:val="28"/>
          <w:szCs w:val="28"/>
        </w:rPr>
        <w:t>Российской Федерации, федеральных законах и включают в себя настоящее По</w:t>
      </w:r>
      <w:r w:rsidRPr="00F61A90">
        <w:rPr>
          <w:sz w:val="28"/>
          <w:szCs w:val="28"/>
        </w:rPr>
        <w:softHyphen/>
        <w:t>ложение и принимаемые в соответствии с ним иные нормативные правовые ак</w:t>
      </w:r>
      <w:r w:rsidRPr="00F61A90">
        <w:rPr>
          <w:sz w:val="28"/>
          <w:szCs w:val="28"/>
        </w:rPr>
        <w:softHyphen/>
        <w:t>ты, регулирующие вопросы обеспечения первичных мер пожарной безопасно</w:t>
      </w:r>
      <w:r w:rsidRPr="00F61A90">
        <w:rPr>
          <w:sz w:val="28"/>
          <w:szCs w:val="28"/>
        </w:rPr>
        <w:softHyphen/>
        <w:t>сти.</w:t>
      </w:r>
    </w:p>
    <w:p w:rsidR="00833F75" w:rsidRPr="00F61A90" w:rsidRDefault="00833F75" w:rsidP="00833F75">
      <w:pPr>
        <w:widowControl w:val="0"/>
        <w:shd w:val="clear" w:color="auto" w:fill="FFFFFF"/>
        <w:tabs>
          <w:tab w:val="left" w:pos="1094"/>
        </w:tabs>
        <w:autoSpaceDE w:val="0"/>
        <w:autoSpaceDN w:val="0"/>
        <w:adjustRightInd w:val="0"/>
        <w:ind w:firstLine="709"/>
        <w:jc w:val="both"/>
        <w:rPr>
          <w:sz w:val="28"/>
          <w:szCs w:val="28"/>
        </w:rPr>
      </w:pPr>
      <w:r w:rsidRPr="00F61A90">
        <w:rPr>
          <w:sz w:val="28"/>
          <w:szCs w:val="28"/>
        </w:rPr>
        <w:t xml:space="preserve">1.7. Нормативные правовые акты </w:t>
      </w:r>
      <w:proofErr w:type="spellStart"/>
      <w:r>
        <w:rPr>
          <w:sz w:val="28"/>
          <w:szCs w:val="28"/>
        </w:rPr>
        <w:t>Марксовского</w:t>
      </w:r>
      <w:proofErr w:type="spellEnd"/>
      <w:r>
        <w:rPr>
          <w:sz w:val="28"/>
          <w:szCs w:val="28"/>
        </w:rPr>
        <w:t xml:space="preserve"> сельсовета</w:t>
      </w:r>
      <w:r w:rsidRPr="00F61A90">
        <w:rPr>
          <w:sz w:val="28"/>
          <w:szCs w:val="28"/>
        </w:rPr>
        <w:t xml:space="preserve"> </w:t>
      </w:r>
      <w:r>
        <w:rPr>
          <w:sz w:val="28"/>
          <w:szCs w:val="28"/>
        </w:rPr>
        <w:t xml:space="preserve"> </w:t>
      </w:r>
      <w:r w:rsidRPr="00F61A90">
        <w:rPr>
          <w:sz w:val="28"/>
          <w:szCs w:val="28"/>
        </w:rPr>
        <w:t>не могут устанав</w:t>
      </w:r>
      <w:r w:rsidRPr="00F61A90">
        <w:rPr>
          <w:sz w:val="28"/>
          <w:szCs w:val="28"/>
        </w:rPr>
        <w:softHyphen/>
      </w:r>
      <w:r w:rsidRPr="00F61A90">
        <w:rPr>
          <w:spacing w:val="-1"/>
          <w:sz w:val="28"/>
          <w:szCs w:val="28"/>
        </w:rPr>
        <w:t>ливать требования в области обеспечения первичных мер пожарной безопасно</w:t>
      </w:r>
      <w:r w:rsidRPr="00F61A90">
        <w:rPr>
          <w:spacing w:val="-1"/>
          <w:sz w:val="28"/>
          <w:szCs w:val="28"/>
        </w:rPr>
        <w:softHyphen/>
      </w:r>
      <w:r w:rsidRPr="00F61A90">
        <w:rPr>
          <w:sz w:val="28"/>
          <w:szCs w:val="28"/>
        </w:rPr>
        <w:t>сти ниже, чем они установлены федеральным законодательством и законода</w:t>
      </w:r>
      <w:r w:rsidRPr="00F61A90">
        <w:rPr>
          <w:spacing w:val="-1"/>
          <w:sz w:val="28"/>
          <w:szCs w:val="28"/>
        </w:rPr>
        <w:t>тельством Оренбургской  области.</w:t>
      </w:r>
    </w:p>
    <w:p w:rsidR="00833F75" w:rsidRPr="00F61A90" w:rsidRDefault="00833F75" w:rsidP="00833F75">
      <w:pPr>
        <w:widowControl w:val="0"/>
        <w:shd w:val="clear" w:color="auto" w:fill="FFFFFF"/>
        <w:tabs>
          <w:tab w:val="left" w:pos="1094"/>
        </w:tabs>
        <w:autoSpaceDE w:val="0"/>
        <w:autoSpaceDN w:val="0"/>
        <w:adjustRightInd w:val="0"/>
        <w:ind w:firstLine="709"/>
        <w:jc w:val="both"/>
        <w:rPr>
          <w:sz w:val="28"/>
          <w:szCs w:val="28"/>
        </w:rPr>
      </w:pPr>
      <w:r w:rsidRPr="00F61A90">
        <w:rPr>
          <w:spacing w:val="-11"/>
          <w:sz w:val="28"/>
          <w:szCs w:val="28"/>
        </w:rPr>
        <w:t xml:space="preserve">1.8. </w:t>
      </w:r>
      <w:r w:rsidRPr="00F61A90">
        <w:rPr>
          <w:sz w:val="28"/>
          <w:szCs w:val="28"/>
        </w:rPr>
        <w:t>Первичные меры пожарной безопасности включают в себя:</w:t>
      </w:r>
    </w:p>
    <w:p w:rsidR="00833F75" w:rsidRPr="00F61A90" w:rsidRDefault="00833F75" w:rsidP="00833F75">
      <w:pPr>
        <w:widowControl w:val="0"/>
        <w:shd w:val="clear" w:color="auto" w:fill="FFFFFF"/>
        <w:tabs>
          <w:tab w:val="left" w:pos="816"/>
        </w:tabs>
        <w:autoSpaceDE w:val="0"/>
        <w:autoSpaceDN w:val="0"/>
        <w:adjustRightInd w:val="0"/>
        <w:ind w:firstLine="709"/>
        <w:jc w:val="both"/>
        <w:rPr>
          <w:sz w:val="28"/>
          <w:szCs w:val="28"/>
        </w:rPr>
      </w:pPr>
      <w:r w:rsidRPr="00F61A90">
        <w:rPr>
          <w:sz w:val="28"/>
          <w:szCs w:val="28"/>
        </w:rPr>
        <w:t xml:space="preserve">- </w:t>
      </w:r>
      <w:r w:rsidRPr="00F61A90">
        <w:rPr>
          <w:spacing w:val="-1"/>
          <w:sz w:val="28"/>
          <w:szCs w:val="28"/>
        </w:rPr>
        <w:t xml:space="preserve">обеспечение и реализацию мер пожарной безопасности, направленных на </w:t>
      </w:r>
      <w:r w:rsidRPr="00F61A90">
        <w:rPr>
          <w:sz w:val="28"/>
          <w:szCs w:val="28"/>
        </w:rPr>
        <w:t xml:space="preserve">предупреждение пожаров на территории </w:t>
      </w:r>
      <w:proofErr w:type="spellStart"/>
      <w:r>
        <w:rPr>
          <w:sz w:val="28"/>
          <w:szCs w:val="28"/>
        </w:rPr>
        <w:t>Марксовского</w:t>
      </w:r>
      <w:proofErr w:type="spellEnd"/>
      <w:r>
        <w:rPr>
          <w:sz w:val="28"/>
          <w:szCs w:val="28"/>
        </w:rPr>
        <w:t xml:space="preserve"> сельсовета</w:t>
      </w:r>
      <w:proofErr w:type="gramStart"/>
      <w:r w:rsidRPr="00F61A90">
        <w:rPr>
          <w:sz w:val="28"/>
          <w:szCs w:val="28"/>
        </w:rPr>
        <w:t xml:space="preserve"> </w:t>
      </w:r>
      <w:r>
        <w:rPr>
          <w:sz w:val="28"/>
          <w:szCs w:val="28"/>
        </w:rPr>
        <w:t xml:space="preserve"> </w:t>
      </w:r>
      <w:r w:rsidRPr="00F61A90">
        <w:rPr>
          <w:sz w:val="28"/>
          <w:szCs w:val="28"/>
        </w:rPr>
        <w:t>;</w:t>
      </w:r>
      <w:proofErr w:type="gramEnd"/>
    </w:p>
    <w:p w:rsidR="00833F75" w:rsidRPr="00F61A90" w:rsidRDefault="00833F75" w:rsidP="00833F75">
      <w:pPr>
        <w:widowControl w:val="0"/>
        <w:shd w:val="clear" w:color="auto" w:fill="FFFFFF"/>
        <w:tabs>
          <w:tab w:val="left" w:pos="816"/>
        </w:tabs>
        <w:autoSpaceDE w:val="0"/>
        <w:autoSpaceDN w:val="0"/>
        <w:adjustRightInd w:val="0"/>
        <w:ind w:firstLine="709"/>
        <w:jc w:val="both"/>
        <w:rPr>
          <w:sz w:val="28"/>
          <w:szCs w:val="28"/>
        </w:rPr>
      </w:pPr>
      <w:r w:rsidRPr="00F61A90">
        <w:rPr>
          <w:spacing w:val="-1"/>
          <w:sz w:val="28"/>
          <w:szCs w:val="28"/>
        </w:rPr>
        <w:t>-   создание условий для безопасности людей и имущества при пожарах;</w:t>
      </w:r>
    </w:p>
    <w:p w:rsidR="00833F75" w:rsidRPr="00F61A90" w:rsidRDefault="00833F75" w:rsidP="00833F75">
      <w:pPr>
        <w:widowControl w:val="0"/>
        <w:shd w:val="clear" w:color="auto" w:fill="FFFFFF"/>
        <w:tabs>
          <w:tab w:val="left" w:pos="816"/>
        </w:tabs>
        <w:autoSpaceDE w:val="0"/>
        <w:autoSpaceDN w:val="0"/>
        <w:adjustRightInd w:val="0"/>
        <w:ind w:firstLine="709"/>
        <w:jc w:val="both"/>
        <w:rPr>
          <w:sz w:val="28"/>
          <w:szCs w:val="28"/>
        </w:rPr>
      </w:pPr>
      <w:r w:rsidRPr="00F61A90">
        <w:rPr>
          <w:sz w:val="28"/>
          <w:szCs w:val="28"/>
        </w:rPr>
        <w:t xml:space="preserve">- </w:t>
      </w:r>
      <w:r w:rsidRPr="00F61A90">
        <w:rPr>
          <w:spacing w:val="-2"/>
          <w:sz w:val="28"/>
          <w:szCs w:val="28"/>
        </w:rPr>
        <w:t xml:space="preserve">обеспечение социального и экономического стимулирования обеспечения </w:t>
      </w:r>
      <w:r w:rsidRPr="00F61A90">
        <w:rPr>
          <w:sz w:val="28"/>
          <w:szCs w:val="28"/>
        </w:rPr>
        <w:t>первичных мер пожарной безопасности, в том числе участия населения в борь</w:t>
      </w:r>
      <w:r w:rsidRPr="00F61A90">
        <w:rPr>
          <w:sz w:val="28"/>
          <w:szCs w:val="28"/>
        </w:rPr>
        <w:softHyphen/>
        <w:t>бе с пожарами в составе добровольной пожарной охраны;</w:t>
      </w:r>
    </w:p>
    <w:p w:rsidR="00833F75" w:rsidRPr="00F61A90" w:rsidRDefault="00833F75" w:rsidP="00833F75">
      <w:pPr>
        <w:widowControl w:val="0"/>
        <w:shd w:val="clear" w:color="auto" w:fill="FFFFFF"/>
        <w:tabs>
          <w:tab w:val="left" w:pos="816"/>
        </w:tabs>
        <w:autoSpaceDE w:val="0"/>
        <w:autoSpaceDN w:val="0"/>
        <w:adjustRightInd w:val="0"/>
        <w:ind w:firstLine="709"/>
        <w:jc w:val="both"/>
        <w:rPr>
          <w:sz w:val="28"/>
          <w:szCs w:val="28"/>
        </w:rPr>
      </w:pPr>
      <w:r w:rsidRPr="00F61A90">
        <w:rPr>
          <w:sz w:val="28"/>
          <w:szCs w:val="28"/>
        </w:rPr>
        <w:t>- правовое регулирование вопросов организационно-правового, финансо</w:t>
      </w:r>
      <w:r w:rsidRPr="00F61A90">
        <w:rPr>
          <w:sz w:val="28"/>
          <w:szCs w:val="28"/>
        </w:rPr>
        <w:softHyphen/>
        <w:t>вого, материально - технического обеспечения в области обеспечения первич</w:t>
      </w:r>
      <w:r w:rsidRPr="00F61A90">
        <w:rPr>
          <w:sz w:val="28"/>
          <w:szCs w:val="28"/>
        </w:rPr>
        <w:softHyphen/>
        <w:t xml:space="preserve">ных мер </w:t>
      </w:r>
      <w:r w:rsidRPr="00F61A90">
        <w:rPr>
          <w:sz w:val="28"/>
          <w:szCs w:val="28"/>
        </w:rPr>
        <w:lastRenderedPageBreak/>
        <w:t>пожарной безопасности;</w:t>
      </w:r>
    </w:p>
    <w:p w:rsidR="00833F75" w:rsidRPr="00F61A90" w:rsidRDefault="00833F75" w:rsidP="00833F75">
      <w:pPr>
        <w:widowControl w:val="0"/>
        <w:shd w:val="clear" w:color="auto" w:fill="FFFFFF"/>
        <w:autoSpaceDE w:val="0"/>
        <w:autoSpaceDN w:val="0"/>
        <w:adjustRightInd w:val="0"/>
        <w:ind w:firstLine="709"/>
        <w:jc w:val="both"/>
        <w:rPr>
          <w:sz w:val="28"/>
          <w:szCs w:val="28"/>
        </w:rPr>
      </w:pPr>
      <w:r w:rsidRPr="00F61A90">
        <w:rPr>
          <w:sz w:val="28"/>
          <w:szCs w:val="28"/>
        </w:rPr>
        <w:t>- разработку и осуществление мероприятий по обеспечению первичных мер пожарной безопасности муниципального образования и объектов муници</w:t>
      </w:r>
      <w:r w:rsidRPr="00F61A90">
        <w:rPr>
          <w:sz w:val="28"/>
          <w:szCs w:val="28"/>
        </w:rPr>
        <w:softHyphen/>
        <w:t>пальной собственности;</w:t>
      </w:r>
    </w:p>
    <w:p w:rsidR="00833F75" w:rsidRPr="00F61A90" w:rsidRDefault="00833F75" w:rsidP="00833F75">
      <w:pPr>
        <w:widowControl w:val="0"/>
        <w:shd w:val="clear" w:color="auto" w:fill="FFFFFF"/>
        <w:autoSpaceDE w:val="0"/>
        <w:autoSpaceDN w:val="0"/>
        <w:adjustRightInd w:val="0"/>
        <w:ind w:firstLine="709"/>
        <w:jc w:val="both"/>
        <w:rPr>
          <w:sz w:val="28"/>
          <w:szCs w:val="28"/>
        </w:rPr>
      </w:pPr>
      <w:r w:rsidRPr="00F61A90">
        <w:rPr>
          <w:sz w:val="28"/>
          <w:szCs w:val="28"/>
        </w:rPr>
        <w:t>-включение мероприятий обеспечения первичных мер пожарно безопас</w:t>
      </w:r>
      <w:r w:rsidRPr="00F61A90">
        <w:rPr>
          <w:spacing w:val="-1"/>
          <w:sz w:val="28"/>
          <w:szCs w:val="28"/>
        </w:rPr>
        <w:t xml:space="preserve">ности в планы и программы развития </w:t>
      </w:r>
      <w:r>
        <w:rPr>
          <w:spacing w:val="-1"/>
          <w:sz w:val="28"/>
          <w:szCs w:val="28"/>
        </w:rPr>
        <w:t>сельсовета</w:t>
      </w:r>
      <w:r w:rsidRPr="00F61A90">
        <w:rPr>
          <w:spacing w:val="-1"/>
          <w:sz w:val="28"/>
          <w:szCs w:val="28"/>
        </w:rPr>
        <w:t>;</w:t>
      </w:r>
    </w:p>
    <w:p w:rsidR="00833F75" w:rsidRPr="00F61A90" w:rsidRDefault="00833F75" w:rsidP="00833F75">
      <w:pPr>
        <w:widowControl w:val="0"/>
        <w:shd w:val="clear" w:color="auto" w:fill="FFFFFF"/>
        <w:tabs>
          <w:tab w:val="left" w:pos="701"/>
        </w:tabs>
        <w:autoSpaceDE w:val="0"/>
        <w:autoSpaceDN w:val="0"/>
        <w:adjustRightInd w:val="0"/>
        <w:ind w:firstLine="709"/>
        <w:jc w:val="both"/>
        <w:rPr>
          <w:sz w:val="28"/>
          <w:szCs w:val="28"/>
        </w:rPr>
      </w:pPr>
      <w:r w:rsidRPr="00F61A90">
        <w:rPr>
          <w:sz w:val="28"/>
          <w:szCs w:val="28"/>
        </w:rPr>
        <w:t>-организацию пропаганды в области обеспечения первичных мер пожар</w:t>
      </w:r>
      <w:r w:rsidRPr="00F61A90">
        <w:rPr>
          <w:sz w:val="28"/>
          <w:szCs w:val="28"/>
        </w:rPr>
        <w:softHyphen/>
      </w:r>
      <w:r w:rsidRPr="00F61A90">
        <w:rPr>
          <w:spacing w:val="-1"/>
          <w:sz w:val="28"/>
          <w:szCs w:val="28"/>
        </w:rPr>
        <w:t xml:space="preserve">ной безопасности, содействие распространению пожарно-технических знаний; </w:t>
      </w:r>
    </w:p>
    <w:p w:rsidR="00833F75" w:rsidRPr="00F61A90" w:rsidRDefault="00833F75" w:rsidP="00833F75">
      <w:pPr>
        <w:widowControl w:val="0"/>
        <w:shd w:val="clear" w:color="auto" w:fill="FFFFFF"/>
        <w:tabs>
          <w:tab w:val="left" w:pos="701"/>
        </w:tabs>
        <w:autoSpaceDE w:val="0"/>
        <w:autoSpaceDN w:val="0"/>
        <w:adjustRightInd w:val="0"/>
        <w:ind w:firstLine="709"/>
        <w:jc w:val="both"/>
        <w:rPr>
          <w:sz w:val="28"/>
          <w:szCs w:val="28"/>
        </w:rPr>
      </w:pPr>
      <w:r w:rsidRPr="00F61A90">
        <w:rPr>
          <w:spacing w:val="-1"/>
          <w:sz w:val="28"/>
          <w:szCs w:val="28"/>
        </w:rPr>
        <w:t xml:space="preserve">-своевременную очистку территории </w:t>
      </w:r>
      <w:r>
        <w:rPr>
          <w:sz w:val="28"/>
          <w:szCs w:val="28"/>
        </w:rPr>
        <w:t xml:space="preserve">сельсовета </w:t>
      </w:r>
      <w:r w:rsidRPr="00F61A90">
        <w:rPr>
          <w:spacing w:val="-1"/>
          <w:sz w:val="28"/>
          <w:szCs w:val="28"/>
        </w:rPr>
        <w:t xml:space="preserve"> от горючих отходов, мусора, </w:t>
      </w:r>
      <w:r w:rsidRPr="00F61A90">
        <w:rPr>
          <w:sz w:val="28"/>
          <w:szCs w:val="28"/>
        </w:rPr>
        <w:t>сухой растительности;</w:t>
      </w:r>
    </w:p>
    <w:p w:rsidR="00833F75" w:rsidRPr="00F61A90" w:rsidRDefault="00833F75" w:rsidP="00833F75">
      <w:pPr>
        <w:widowControl w:val="0"/>
        <w:shd w:val="clear" w:color="auto" w:fill="FFFFFF"/>
        <w:tabs>
          <w:tab w:val="left" w:pos="701"/>
        </w:tabs>
        <w:autoSpaceDE w:val="0"/>
        <w:autoSpaceDN w:val="0"/>
        <w:adjustRightInd w:val="0"/>
        <w:ind w:firstLine="709"/>
        <w:jc w:val="both"/>
        <w:rPr>
          <w:sz w:val="28"/>
          <w:szCs w:val="28"/>
        </w:rPr>
      </w:pPr>
      <w:r w:rsidRPr="00F61A90">
        <w:rPr>
          <w:sz w:val="28"/>
          <w:szCs w:val="28"/>
        </w:rPr>
        <w:t>-участие в организации предупреждения и ликвидации последствий чрез</w:t>
      </w:r>
      <w:r w:rsidRPr="00F61A90">
        <w:rPr>
          <w:sz w:val="28"/>
          <w:szCs w:val="28"/>
        </w:rPr>
        <w:softHyphen/>
        <w:t xml:space="preserve">вычайных ситуаций, связанных с пожарами в границах </w:t>
      </w:r>
      <w:r>
        <w:rPr>
          <w:sz w:val="28"/>
          <w:szCs w:val="28"/>
        </w:rPr>
        <w:t>сельсовета</w:t>
      </w:r>
      <w:r w:rsidRPr="00F61A90">
        <w:rPr>
          <w:sz w:val="28"/>
          <w:szCs w:val="28"/>
        </w:rPr>
        <w:t>, в том числе разработка и утверждение планов привлечения сил и сре</w:t>
      </w:r>
      <w:proofErr w:type="gramStart"/>
      <w:r w:rsidRPr="00F61A90">
        <w:rPr>
          <w:sz w:val="28"/>
          <w:szCs w:val="28"/>
        </w:rPr>
        <w:t>дств дл</w:t>
      </w:r>
      <w:proofErr w:type="gramEnd"/>
      <w:r w:rsidRPr="00F61A90">
        <w:rPr>
          <w:sz w:val="28"/>
          <w:szCs w:val="28"/>
        </w:rPr>
        <w:t>я тушения по</w:t>
      </w:r>
      <w:r w:rsidRPr="00F61A90">
        <w:rPr>
          <w:sz w:val="28"/>
          <w:szCs w:val="28"/>
        </w:rPr>
        <w:softHyphen/>
        <w:t>жаров;</w:t>
      </w:r>
    </w:p>
    <w:p w:rsidR="00833F75" w:rsidRPr="00F61A90" w:rsidRDefault="00833F75" w:rsidP="00833F75">
      <w:pPr>
        <w:widowControl w:val="0"/>
        <w:shd w:val="clear" w:color="auto" w:fill="FFFFFF"/>
        <w:autoSpaceDE w:val="0"/>
        <w:autoSpaceDN w:val="0"/>
        <w:adjustRightInd w:val="0"/>
        <w:ind w:firstLine="709"/>
        <w:jc w:val="both"/>
        <w:rPr>
          <w:sz w:val="28"/>
          <w:szCs w:val="28"/>
        </w:rPr>
      </w:pPr>
      <w:r w:rsidRPr="00F61A90">
        <w:rPr>
          <w:sz w:val="28"/>
          <w:szCs w:val="28"/>
        </w:rPr>
        <w:t xml:space="preserve">-разработку, утверждение и исполнение бюджета </w:t>
      </w:r>
      <w:r>
        <w:rPr>
          <w:sz w:val="28"/>
          <w:szCs w:val="28"/>
        </w:rPr>
        <w:t>сельсовета</w:t>
      </w:r>
      <w:r w:rsidRPr="00F61A90">
        <w:rPr>
          <w:sz w:val="28"/>
          <w:szCs w:val="28"/>
        </w:rPr>
        <w:t xml:space="preserve"> в части расходов на обеспечение первичных мер пожарной безопасности.</w:t>
      </w:r>
    </w:p>
    <w:p w:rsidR="00833F75" w:rsidRPr="00F61A90" w:rsidRDefault="00833F75" w:rsidP="00833F75">
      <w:pPr>
        <w:widowControl w:val="0"/>
        <w:shd w:val="clear" w:color="auto" w:fill="FFFFFF"/>
        <w:tabs>
          <w:tab w:val="left" w:pos="9639"/>
        </w:tabs>
        <w:autoSpaceDE w:val="0"/>
        <w:autoSpaceDN w:val="0"/>
        <w:adjustRightInd w:val="0"/>
        <w:spacing w:before="274"/>
        <w:jc w:val="center"/>
        <w:rPr>
          <w:sz w:val="28"/>
          <w:szCs w:val="28"/>
        </w:rPr>
      </w:pPr>
      <w:r w:rsidRPr="00F61A90">
        <w:rPr>
          <w:b/>
          <w:bCs/>
          <w:sz w:val="28"/>
          <w:szCs w:val="28"/>
        </w:rPr>
        <w:t xml:space="preserve">2. Полномочия Администрации </w:t>
      </w:r>
      <w:proofErr w:type="spellStart"/>
      <w:r>
        <w:rPr>
          <w:b/>
          <w:bCs/>
          <w:sz w:val="28"/>
          <w:szCs w:val="28"/>
        </w:rPr>
        <w:t>Марксовского</w:t>
      </w:r>
      <w:proofErr w:type="spellEnd"/>
      <w:r w:rsidRPr="00F61A90">
        <w:rPr>
          <w:b/>
          <w:bCs/>
          <w:sz w:val="28"/>
          <w:szCs w:val="28"/>
        </w:rPr>
        <w:t xml:space="preserve"> сельсовета  </w:t>
      </w:r>
      <w:r>
        <w:rPr>
          <w:b/>
          <w:bCs/>
          <w:sz w:val="28"/>
          <w:szCs w:val="28"/>
        </w:rPr>
        <w:t xml:space="preserve"> </w:t>
      </w:r>
      <w:r w:rsidRPr="00F61A90">
        <w:rPr>
          <w:b/>
          <w:bCs/>
          <w:spacing w:val="-2"/>
          <w:sz w:val="28"/>
          <w:szCs w:val="28"/>
        </w:rPr>
        <w:t>по обеспечению первичных мер пожарной безопасности.</w:t>
      </w:r>
    </w:p>
    <w:p w:rsidR="00833F75" w:rsidRPr="00F61A90" w:rsidRDefault="00833F75" w:rsidP="00833F75">
      <w:pPr>
        <w:widowControl w:val="0"/>
        <w:shd w:val="clear" w:color="auto" w:fill="FFFFFF"/>
        <w:tabs>
          <w:tab w:val="left" w:pos="782"/>
        </w:tabs>
        <w:autoSpaceDE w:val="0"/>
        <w:autoSpaceDN w:val="0"/>
        <w:adjustRightInd w:val="0"/>
        <w:ind w:firstLine="709"/>
        <w:jc w:val="both"/>
        <w:rPr>
          <w:spacing w:val="-6"/>
          <w:sz w:val="28"/>
          <w:szCs w:val="28"/>
        </w:rPr>
      </w:pPr>
      <w:r w:rsidRPr="00F61A90">
        <w:rPr>
          <w:sz w:val="28"/>
          <w:szCs w:val="28"/>
        </w:rPr>
        <w:t xml:space="preserve">2.1.Обеспечение первичных мер пожарной безопасности на территории  </w:t>
      </w:r>
      <w:proofErr w:type="spellStart"/>
      <w:r>
        <w:rPr>
          <w:sz w:val="28"/>
          <w:szCs w:val="28"/>
        </w:rPr>
        <w:t>Марксовского</w:t>
      </w:r>
      <w:proofErr w:type="spellEnd"/>
      <w:r>
        <w:rPr>
          <w:sz w:val="28"/>
          <w:szCs w:val="28"/>
        </w:rPr>
        <w:t xml:space="preserve"> сельсовета</w:t>
      </w:r>
      <w:r w:rsidRPr="00F61A90">
        <w:rPr>
          <w:sz w:val="28"/>
          <w:szCs w:val="28"/>
        </w:rPr>
        <w:t xml:space="preserve"> </w:t>
      </w:r>
      <w:r>
        <w:rPr>
          <w:sz w:val="28"/>
          <w:szCs w:val="28"/>
        </w:rPr>
        <w:t xml:space="preserve"> </w:t>
      </w:r>
      <w:r w:rsidRPr="00F61A90">
        <w:rPr>
          <w:sz w:val="28"/>
          <w:szCs w:val="28"/>
        </w:rPr>
        <w:t xml:space="preserve">осуществляет Администрация </w:t>
      </w:r>
      <w:proofErr w:type="spellStart"/>
      <w:r>
        <w:rPr>
          <w:sz w:val="28"/>
          <w:szCs w:val="28"/>
        </w:rPr>
        <w:t>Марксовского</w:t>
      </w:r>
      <w:proofErr w:type="spellEnd"/>
      <w:r>
        <w:rPr>
          <w:sz w:val="28"/>
          <w:szCs w:val="28"/>
        </w:rPr>
        <w:t xml:space="preserve"> сельсовета</w:t>
      </w:r>
      <w:r w:rsidRPr="00F61A90">
        <w:rPr>
          <w:sz w:val="28"/>
          <w:szCs w:val="28"/>
        </w:rPr>
        <w:t xml:space="preserve"> </w:t>
      </w:r>
      <w:r>
        <w:rPr>
          <w:sz w:val="28"/>
          <w:szCs w:val="28"/>
        </w:rPr>
        <w:t xml:space="preserve"> </w:t>
      </w:r>
    </w:p>
    <w:p w:rsidR="00833F75" w:rsidRPr="00F61A90" w:rsidRDefault="00833F75" w:rsidP="00833F75">
      <w:pPr>
        <w:widowControl w:val="0"/>
        <w:shd w:val="clear" w:color="auto" w:fill="FFFFFF"/>
        <w:tabs>
          <w:tab w:val="left" w:pos="782"/>
        </w:tabs>
        <w:autoSpaceDE w:val="0"/>
        <w:autoSpaceDN w:val="0"/>
        <w:adjustRightInd w:val="0"/>
        <w:ind w:firstLine="709"/>
        <w:jc w:val="both"/>
        <w:rPr>
          <w:spacing w:val="-6"/>
          <w:sz w:val="28"/>
          <w:szCs w:val="28"/>
        </w:rPr>
      </w:pPr>
      <w:r w:rsidRPr="00F61A90">
        <w:rPr>
          <w:spacing w:val="-1"/>
          <w:sz w:val="28"/>
          <w:szCs w:val="28"/>
        </w:rPr>
        <w:t xml:space="preserve">2.2.Реализация полномочий Администрации </w:t>
      </w:r>
      <w:proofErr w:type="spellStart"/>
      <w:r>
        <w:rPr>
          <w:sz w:val="28"/>
          <w:szCs w:val="28"/>
        </w:rPr>
        <w:t>Марксовского</w:t>
      </w:r>
      <w:proofErr w:type="spellEnd"/>
      <w:r>
        <w:rPr>
          <w:sz w:val="28"/>
          <w:szCs w:val="28"/>
        </w:rPr>
        <w:t xml:space="preserve"> сельсовета</w:t>
      </w:r>
      <w:r w:rsidRPr="00F61A90">
        <w:rPr>
          <w:sz w:val="28"/>
          <w:szCs w:val="28"/>
        </w:rPr>
        <w:t xml:space="preserve"> </w:t>
      </w:r>
      <w:r>
        <w:rPr>
          <w:sz w:val="28"/>
          <w:szCs w:val="28"/>
        </w:rPr>
        <w:t xml:space="preserve"> </w:t>
      </w:r>
      <w:r w:rsidRPr="00F61A90">
        <w:rPr>
          <w:spacing w:val="-1"/>
          <w:sz w:val="28"/>
          <w:szCs w:val="28"/>
        </w:rPr>
        <w:t>по обеспечению первич</w:t>
      </w:r>
      <w:r w:rsidRPr="00F61A90">
        <w:rPr>
          <w:spacing w:val="-1"/>
          <w:sz w:val="28"/>
          <w:szCs w:val="28"/>
        </w:rPr>
        <w:softHyphen/>
      </w:r>
      <w:r w:rsidRPr="00F61A90">
        <w:rPr>
          <w:sz w:val="28"/>
          <w:szCs w:val="28"/>
        </w:rPr>
        <w:t>ных мер пожарной безопасности осуществляется путем:</w:t>
      </w:r>
    </w:p>
    <w:p w:rsidR="00833F75" w:rsidRPr="00F61A90" w:rsidRDefault="00833F75" w:rsidP="00833F75">
      <w:pPr>
        <w:widowControl w:val="0"/>
        <w:shd w:val="clear" w:color="auto" w:fill="FFFFFF"/>
        <w:tabs>
          <w:tab w:val="left" w:pos="701"/>
        </w:tabs>
        <w:autoSpaceDE w:val="0"/>
        <w:autoSpaceDN w:val="0"/>
        <w:adjustRightInd w:val="0"/>
        <w:ind w:firstLine="709"/>
        <w:jc w:val="both"/>
        <w:rPr>
          <w:sz w:val="28"/>
          <w:szCs w:val="28"/>
        </w:rPr>
      </w:pPr>
      <w:r w:rsidRPr="00F61A90">
        <w:rPr>
          <w:sz w:val="28"/>
          <w:szCs w:val="28"/>
        </w:rPr>
        <w:t xml:space="preserve">- </w:t>
      </w:r>
      <w:r w:rsidRPr="00F61A90">
        <w:rPr>
          <w:spacing w:val="-1"/>
          <w:sz w:val="28"/>
          <w:szCs w:val="28"/>
        </w:rPr>
        <w:t>разработки нормативных правовых актов органов местного самоуправле</w:t>
      </w:r>
      <w:r w:rsidRPr="00F61A90">
        <w:rPr>
          <w:spacing w:val="-1"/>
          <w:sz w:val="28"/>
          <w:szCs w:val="28"/>
        </w:rPr>
        <w:softHyphen/>
      </w:r>
      <w:r w:rsidRPr="00F61A90">
        <w:rPr>
          <w:sz w:val="28"/>
          <w:szCs w:val="28"/>
        </w:rPr>
        <w:t>ния по вопросам обеспечения первичных мер пожарной безопасности;</w:t>
      </w:r>
    </w:p>
    <w:p w:rsidR="00833F75" w:rsidRPr="00F61A90" w:rsidRDefault="00833F75" w:rsidP="00833F75">
      <w:pPr>
        <w:ind w:firstLine="709"/>
        <w:jc w:val="both"/>
        <w:rPr>
          <w:sz w:val="28"/>
          <w:szCs w:val="28"/>
        </w:rPr>
      </w:pPr>
      <w:r w:rsidRPr="00F61A90">
        <w:rPr>
          <w:sz w:val="28"/>
          <w:szCs w:val="28"/>
        </w:rPr>
        <w:t>- реализация инвестиционных проектов и целевых программ, направлен</w:t>
      </w:r>
      <w:r w:rsidRPr="00F61A90">
        <w:rPr>
          <w:sz w:val="28"/>
          <w:szCs w:val="28"/>
        </w:rPr>
        <w:softHyphen/>
        <w:t>ных на достижение целей, связанных с реализацией вопросов местного значения и приводящих к созданию и (или) увеличению муниципального иму</w:t>
      </w:r>
      <w:r w:rsidRPr="00F61A90">
        <w:rPr>
          <w:sz w:val="28"/>
          <w:szCs w:val="28"/>
        </w:rPr>
        <w:softHyphen/>
        <w:t>щества;</w:t>
      </w:r>
    </w:p>
    <w:p w:rsidR="00833F75" w:rsidRPr="00F61A90" w:rsidRDefault="00833F75" w:rsidP="00833F75">
      <w:pPr>
        <w:widowControl w:val="0"/>
        <w:shd w:val="clear" w:color="auto" w:fill="FFFFFF"/>
        <w:tabs>
          <w:tab w:val="left" w:pos="701"/>
        </w:tabs>
        <w:autoSpaceDE w:val="0"/>
        <w:autoSpaceDN w:val="0"/>
        <w:adjustRightInd w:val="0"/>
        <w:ind w:firstLine="709"/>
        <w:jc w:val="both"/>
        <w:rPr>
          <w:sz w:val="28"/>
          <w:szCs w:val="28"/>
        </w:rPr>
      </w:pPr>
      <w:r w:rsidRPr="00F61A90">
        <w:rPr>
          <w:sz w:val="28"/>
          <w:szCs w:val="28"/>
        </w:rPr>
        <w:t>- разработки и исполнения соответствующих разделов бюджета в части расходов на обеспечение первичных мер пожарной безопасности;</w:t>
      </w:r>
    </w:p>
    <w:p w:rsidR="00833F75" w:rsidRPr="00F61A90" w:rsidRDefault="00833F75" w:rsidP="00833F75">
      <w:pPr>
        <w:widowControl w:val="0"/>
        <w:shd w:val="clear" w:color="auto" w:fill="FFFFFF"/>
        <w:tabs>
          <w:tab w:val="left" w:pos="701"/>
        </w:tabs>
        <w:autoSpaceDE w:val="0"/>
        <w:autoSpaceDN w:val="0"/>
        <w:adjustRightInd w:val="0"/>
        <w:ind w:firstLine="709"/>
        <w:jc w:val="both"/>
        <w:rPr>
          <w:sz w:val="28"/>
          <w:szCs w:val="28"/>
        </w:rPr>
      </w:pPr>
      <w:r w:rsidRPr="00F61A90">
        <w:rPr>
          <w:sz w:val="28"/>
          <w:szCs w:val="28"/>
        </w:rPr>
        <w:t>- согласования порядка привлечения сил и средств подразделений пожар</w:t>
      </w:r>
      <w:r w:rsidRPr="00F61A90">
        <w:rPr>
          <w:sz w:val="28"/>
          <w:szCs w:val="28"/>
        </w:rPr>
        <w:softHyphen/>
        <w:t xml:space="preserve">ной охраны для тушения пожаров и проведения аварийно-спасательных работ на территории </w:t>
      </w:r>
      <w:r>
        <w:rPr>
          <w:sz w:val="28"/>
          <w:szCs w:val="28"/>
        </w:rPr>
        <w:t>сельсовета</w:t>
      </w:r>
      <w:r w:rsidRPr="00F61A90">
        <w:rPr>
          <w:sz w:val="28"/>
          <w:szCs w:val="28"/>
        </w:rPr>
        <w:t>;</w:t>
      </w:r>
    </w:p>
    <w:p w:rsidR="00833F75" w:rsidRPr="00F61A90" w:rsidRDefault="00833F75" w:rsidP="00833F75">
      <w:pPr>
        <w:widowControl w:val="0"/>
        <w:shd w:val="clear" w:color="auto" w:fill="FFFFFF"/>
        <w:tabs>
          <w:tab w:val="left" w:pos="701"/>
        </w:tabs>
        <w:autoSpaceDE w:val="0"/>
        <w:autoSpaceDN w:val="0"/>
        <w:adjustRightInd w:val="0"/>
        <w:ind w:firstLine="709"/>
        <w:jc w:val="both"/>
        <w:rPr>
          <w:sz w:val="28"/>
          <w:szCs w:val="28"/>
        </w:rPr>
      </w:pPr>
      <w:r w:rsidRPr="00F61A90">
        <w:rPr>
          <w:sz w:val="28"/>
          <w:szCs w:val="28"/>
        </w:rPr>
        <w:t xml:space="preserve">-организации взаимодействия с Администрациями </w:t>
      </w:r>
      <w:r>
        <w:rPr>
          <w:sz w:val="28"/>
          <w:szCs w:val="28"/>
        </w:rPr>
        <w:t>сельсоветов</w:t>
      </w:r>
      <w:r w:rsidRPr="00F61A90">
        <w:rPr>
          <w:sz w:val="28"/>
          <w:szCs w:val="28"/>
        </w:rPr>
        <w:t xml:space="preserve"> Александровского района по привлечению сил и сре</w:t>
      </w:r>
      <w:proofErr w:type="gramStart"/>
      <w:r w:rsidRPr="00F61A90">
        <w:rPr>
          <w:sz w:val="28"/>
          <w:szCs w:val="28"/>
        </w:rPr>
        <w:t>дств дл</w:t>
      </w:r>
      <w:proofErr w:type="gramEnd"/>
      <w:r w:rsidRPr="00F61A90">
        <w:rPr>
          <w:sz w:val="28"/>
          <w:szCs w:val="28"/>
        </w:rPr>
        <w:t xml:space="preserve">я предупреждения и ликвидации последствий </w:t>
      </w:r>
      <w:r w:rsidRPr="00F61A90">
        <w:rPr>
          <w:spacing w:val="-1"/>
          <w:sz w:val="28"/>
          <w:szCs w:val="28"/>
        </w:rPr>
        <w:t>чрезвычайных ситуаций, связанных с пожарами на территориях, примыкающих</w:t>
      </w:r>
      <w:r w:rsidRPr="00F61A90">
        <w:rPr>
          <w:spacing w:val="-2"/>
          <w:sz w:val="28"/>
          <w:szCs w:val="28"/>
        </w:rPr>
        <w:t xml:space="preserve">  к границе </w:t>
      </w:r>
      <w:r>
        <w:rPr>
          <w:spacing w:val="-2"/>
          <w:sz w:val="28"/>
          <w:szCs w:val="28"/>
        </w:rPr>
        <w:t>сельсовета</w:t>
      </w:r>
      <w:r w:rsidRPr="00F61A90">
        <w:rPr>
          <w:spacing w:val="-2"/>
          <w:sz w:val="28"/>
          <w:szCs w:val="28"/>
        </w:rPr>
        <w:t>;</w:t>
      </w:r>
    </w:p>
    <w:p w:rsidR="00833F75" w:rsidRPr="00F61A90" w:rsidRDefault="00833F75" w:rsidP="00833F75">
      <w:pPr>
        <w:widowControl w:val="0"/>
        <w:shd w:val="clear" w:color="auto" w:fill="FFFFFF"/>
        <w:tabs>
          <w:tab w:val="left" w:pos="696"/>
        </w:tabs>
        <w:autoSpaceDE w:val="0"/>
        <w:autoSpaceDN w:val="0"/>
        <w:adjustRightInd w:val="0"/>
        <w:ind w:firstLine="709"/>
        <w:jc w:val="both"/>
        <w:rPr>
          <w:sz w:val="28"/>
          <w:szCs w:val="28"/>
        </w:rPr>
      </w:pPr>
      <w:r w:rsidRPr="00F61A90">
        <w:rPr>
          <w:sz w:val="28"/>
          <w:szCs w:val="28"/>
        </w:rPr>
        <w:t xml:space="preserve">- </w:t>
      </w:r>
      <w:r w:rsidRPr="00F61A90">
        <w:rPr>
          <w:spacing w:val="-2"/>
          <w:sz w:val="28"/>
          <w:szCs w:val="28"/>
        </w:rPr>
        <w:t>реализации в установленном законом порядке переданных государствен</w:t>
      </w:r>
      <w:r w:rsidRPr="00F61A90">
        <w:rPr>
          <w:spacing w:val="-1"/>
          <w:sz w:val="28"/>
          <w:szCs w:val="28"/>
        </w:rPr>
        <w:t>ных полномочий обеспечения первичных мер пожарной безопасности;</w:t>
      </w:r>
    </w:p>
    <w:p w:rsidR="00833F75" w:rsidRPr="00F61A90" w:rsidRDefault="00833F75" w:rsidP="00833F75">
      <w:pPr>
        <w:widowControl w:val="0"/>
        <w:shd w:val="clear" w:color="auto" w:fill="FFFFFF"/>
        <w:tabs>
          <w:tab w:val="left" w:pos="696"/>
        </w:tabs>
        <w:autoSpaceDE w:val="0"/>
        <w:autoSpaceDN w:val="0"/>
        <w:adjustRightInd w:val="0"/>
        <w:ind w:firstLine="709"/>
        <w:jc w:val="both"/>
        <w:rPr>
          <w:sz w:val="28"/>
          <w:szCs w:val="28"/>
        </w:rPr>
      </w:pPr>
      <w:r w:rsidRPr="00F61A90">
        <w:rPr>
          <w:sz w:val="28"/>
          <w:szCs w:val="28"/>
        </w:rPr>
        <w:t>- информирования населения о принятых решениях по обеспечению первичных мер пожарной безопасности;</w:t>
      </w:r>
    </w:p>
    <w:p w:rsidR="00833F75" w:rsidRPr="00F61A90" w:rsidRDefault="00833F75" w:rsidP="00833F75">
      <w:pPr>
        <w:widowControl w:val="0"/>
        <w:shd w:val="clear" w:color="auto" w:fill="FFFFFF"/>
        <w:tabs>
          <w:tab w:val="left" w:pos="696"/>
        </w:tabs>
        <w:autoSpaceDE w:val="0"/>
        <w:autoSpaceDN w:val="0"/>
        <w:adjustRightInd w:val="0"/>
        <w:ind w:firstLine="709"/>
        <w:rPr>
          <w:sz w:val="28"/>
          <w:szCs w:val="28"/>
        </w:rPr>
      </w:pPr>
      <w:r w:rsidRPr="00F61A90">
        <w:rPr>
          <w:sz w:val="28"/>
          <w:szCs w:val="28"/>
        </w:rPr>
        <w:t>- содействия распространению пожарно-технических знаний;</w:t>
      </w:r>
    </w:p>
    <w:p w:rsidR="00833F75" w:rsidRPr="00F61A90" w:rsidRDefault="00833F75" w:rsidP="00833F75">
      <w:pPr>
        <w:widowControl w:val="0"/>
        <w:shd w:val="clear" w:color="auto" w:fill="FFFFFF"/>
        <w:tabs>
          <w:tab w:val="left" w:pos="696"/>
        </w:tabs>
        <w:autoSpaceDE w:val="0"/>
        <w:autoSpaceDN w:val="0"/>
        <w:adjustRightInd w:val="0"/>
        <w:ind w:firstLine="709"/>
        <w:jc w:val="both"/>
        <w:rPr>
          <w:sz w:val="28"/>
          <w:szCs w:val="28"/>
        </w:rPr>
      </w:pPr>
      <w:r w:rsidRPr="00F61A90">
        <w:rPr>
          <w:sz w:val="28"/>
          <w:szCs w:val="28"/>
        </w:rPr>
        <w:t xml:space="preserve">- установления на территории </w:t>
      </w:r>
      <w:r>
        <w:rPr>
          <w:sz w:val="28"/>
          <w:szCs w:val="28"/>
        </w:rPr>
        <w:t>сельсовета</w:t>
      </w:r>
      <w:r w:rsidRPr="00F61A90">
        <w:rPr>
          <w:sz w:val="28"/>
          <w:szCs w:val="28"/>
        </w:rPr>
        <w:t xml:space="preserve"> особого противопожарного ре</w:t>
      </w:r>
      <w:r w:rsidRPr="00F61A90">
        <w:rPr>
          <w:sz w:val="28"/>
          <w:szCs w:val="28"/>
        </w:rPr>
        <w:softHyphen/>
      </w:r>
      <w:r w:rsidRPr="00F61A90">
        <w:rPr>
          <w:spacing w:val="-1"/>
          <w:sz w:val="28"/>
          <w:szCs w:val="28"/>
        </w:rPr>
        <w:t xml:space="preserve">жима и дополнительных требований по обеспечению первичных мер пожарной </w:t>
      </w:r>
      <w:r w:rsidRPr="00F61A90">
        <w:rPr>
          <w:sz w:val="28"/>
          <w:szCs w:val="28"/>
        </w:rPr>
        <w:t>безопасности в случае повышения пожарной опасности;</w:t>
      </w:r>
    </w:p>
    <w:p w:rsidR="00833F75" w:rsidRPr="00F61A90" w:rsidRDefault="00833F75" w:rsidP="00833F75">
      <w:pPr>
        <w:widowControl w:val="0"/>
        <w:shd w:val="clear" w:color="auto" w:fill="FFFFFF"/>
        <w:tabs>
          <w:tab w:val="left" w:pos="696"/>
        </w:tabs>
        <w:autoSpaceDE w:val="0"/>
        <w:autoSpaceDN w:val="0"/>
        <w:adjustRightInd w:val="0"/>
        <w:ind w:firstLine="709"/>
        <w:jc w:val="both"/>
        <w:rPr>
          <w:sz w:val="28"/>
          <w:szCs w:val="28"/>
        </w:rPr>
      </w:pPr>
      <w:r w:rsidRPr="00F61A90">
        <w:rPr>
          <w:sz w:val="28"/>
          <w:szCs w:val="28"/>
        </w:rPr>
        <w:t xml:space="preserve">- </w:t>
      </w:r>
      <w:r w:rsidRPr="00F61A90">
        <w:rPr>
          <w:spacing w:val="-2"/>
          <w:sz w:val="28"/>
          <w:szCs w:val="28"/>
        </w:rPr>
        <w:t>определения порядка привлечения граждан к выполнению социально зна</w:t>
      </w:r>
      <w:r w:rsidRPr="00F61A90">
        <w:rPr>
          <w:spacing w:val="-2"/>
          <w:sz w:val="28"/>
          <w:szCs w:val="28"/>
        </w:rPr>
        <w:softHyphen/>
      </w:r>
      <w:r w:rsidRPr="00F61A90">
        <w:rPr>
          <w:sz w:val="28"/>
          <w:szCs w:val="28"/>
        </w:rPr>
        <w:lastRenderedPageBreak/>
        <w:t>чимых работ на добровольной основе (без заключения трудового договора), в составе подразделений пожарной охраны по предупреждению и (или) тушению пожаров;</w:t>
      </w:r>
    </w:p>
    <w:p w:rsidR="00833F75" w:rsidRPr="00F61A90" w:rsidRDefault="00833F75" w:rsidP="00833F75">
      <w:pPr>
        <w:widowControl w:val="0"/>
        <w:shd w:val="clear" w:color="auto" w:fill="FFFFFF"/>
        <w:tabs>
          <w:tab w:val="left" w:pos="696"/>
        </w:tabs>
        <w:autoSpaceDE w:val="0"/>
        <w:autoSpaceDN w:val="0"/>
        <w:adjustRightInd w:val="0"/>
        <w:ind w:firstLine="709"/>
        <w:jc w:val="both"/>
        <w:rPr>
          <w:sz w:val="28"/>
          <w:szCs w:val="28"/>
        </w:rPr>
      </w:pPr>
      <w:r w:rsidRPr="00F61A90">
        <w:rPr>
          <w:sz w:val="28"/>
          <w:szCs w:val="28"/>
        </w:rPr>
        <w:t>- осуществления социального и экономического стимулирования обеспе</w:t>
      </w:r>
      <w:r w:rsidRPr="00F61A90">
        <w:rPr>
          <w:sz w:val="28"/>
          <w:szCs w:val="28"/>
        </w:rPr>
        <w:softHyphen/>
        <w:t>чения первичных мер пожарной безопасности, в том числе участие населения в борьбе с пожарами;</w:t>
      </w:r>
    </w:p>
    <w:p w:rsidR="00833F75" w:rsidRPr="00F61A90" w:rsidRDefault="00833F75" w:rsidP="00833F75">
      <w:pPr>
        <w:widowControl w:val="0"/>
        <w:shd w:val="clear" w:color="auto" w:fill="FFFFFF"/>
        <w:tabs>
          <w:tab w:val="left" w:pos="696"/>
        </w:tabs>
        <w:autoSpaceDE w:val="0"/>
        <w:autoSpaceDN w:val="0"/>
        <w:adjustRightInd w:val="0"/>
        <w:ind w:firstLine="709"/>
        <w:jc w:val="both"/>
        <w:rPr>
          <w:sz w:val="28"/>
          <w:szCs w:val="28"/>
        </w:rPr>
      </w:pPr>
      <w:r w:rsidRPr="00F61A90">
        <w:rPr>
          <w:sz w:val="28"/>
          <w:szCs w:val="28"/>
        </w:rPr>
        <w:t xml:space="preserve">- регулирования вопросов организационно-правового, финансового, </w:t>
      </w:r>
      <w:proofErr w:type="gramStart"/>
      <w:r w:rsidRPr="00F61A90">
        <w:rPr>
          <w:sz w:val="28"/>
          <w:szCs w:val="28"/>
        </w:rPr>
        <w:t>мате</w:t>
      </w:r>
      <w:r w:rsidRPr="00F61A90">
        <w:rPr>
          <w:sz w:val="28"/>
          <w:szCs w:val="28"/>
        </w:rPr>
        <w:softHyphen/>
      </w:r>
      <w:r w:rsidRPr="00F61A90">
        <w:rPr>
          <w:sz w:val="28"/>
          <w:szCs w:val="28"/>
        </w:rPr>
        <w:br/>
      </w:r>
      <w:proofErr w:type="spellStart"/>
      <w:r w:rsidRPr="00F61A90">
        <w:rPr>
          <w:sz w:val="28"/>
          <w:szCs w:val="28"/>
        </w:rPr>
        <w:t>риально</w:t>
      </w:r>
      <w:proofErr w:type="spellEnd"/>
      <w:r w:rsidRPr="00F61A90">
        <w:rPr>
          <w:sz w:val="28"/>
          <w:szCs w:val="28"/>
        </w:rPr>
        <w:t>-технического</w:t>
      </w:r>
      <w:proofErr w:type="gramEnd"/>
      <w:r w:rsidRPr="00F61A90">
        <w:rPr>
          <w:sz w:val="28"/>
          <w:szCs w:val="28"/>
        </w:rPr>
        <w:t xml:space="preserve"> обеспечения первичных мер пожарной безопасности в</w:t>
      </w:r>
      <w:r w:rsidRPr="00F61A90">
        <w:rPr>
          <w:sz w:val="28"/>
          <w:szCs w:val="28"/>
        </w:rPr>
        <w:br/>
        <w:t xml:space="preserve">границах </w:t>
      </w:r>
      <w:r>
        <w:rPr>
          <w:sz w:val="28"/>
          <w:szCs w:val="28"/>
        </w:rPr>
        <w:t>сельсовета</w:t>
      </w:r>
      <w:r w:rsidRPr="00F61A90">
        <w:rPr>
          <w:sz w:val="28"/>
          <w:szCs w:val="28"/>
        </w:rPr>
        <w:t>;</w:t>
      </w:r>
    </w:p>
    <w:p w:rsidR="00833F75" w:rsidRPr="00F61A90" w:rsidRDefault="00833F75" w:rsidP="00833F75">
      <w:pPr>
        <w:widowControl w:val="0"/>
        <w:shd w:val="clear" w:color="auto" w:fill="FFFFFF"/>
        <w:tabs>
          <w:tab w:val="left" w:pos="696"/>
        </w:tabs>
        <w:autoSpaceDE w:val="0"/>
        <w:autoSpaceDN w:val="0"/>
        <w:adjustRightInd w:val="0"/>
        <w:ind w:firstLine="709"/>
        <w:jc w:val="both"/>
        <w:rPr>
          <w:sz w:val="28"/>
          <w:szCs w:val="28"/>
        </w:rPr>
      </w:pPr>
      <w:r w:rsidRPr="00F61A90">
        <w:rPr>
          <w:sz w:val="28"/>
          <w:szCs w:val="28"/>
        </w:rPr>
        <w:t>-</w:t>
      </w:r>
      <w:r w:rsidRPr="00F61A90">
        <w:rPr>
          <w:spacing w:val="-1"/>
          <w:sz w:val="28"/>
          <w:szCs w:val="28"/>
        </w:rPr>
        <w:t>формирования и размещения муниципальных заказов, связанных с реали</w:t>
      </w:r>
      <w:r w:rsidRPr="00F61A90">
        <w:rPr>
          <w:spacing w:val="-1"/>
          <w:sz w:val="28"/>
          <w:szCs w:val="28"/>
        </w:rPr>
        <w:softHyphen/>
      </w:r>
      <w:r w:rsidRPr="00F61A90">
        <w:rPr>
          <w:sz w:val="28"/>
          <w:szCs w:val="28"/>
        </w:rPr>
        <w:t xml:space="preserve">зацией мероприятий по обеспечению первичных мер пожарной безопасности; </w:t>
      </w:r>
    </w:p>
    <w:p w:rsidR="00833F75" w:rsidRPr="00F61A90" w:rsidRDefault="00833F75" w:rsidP="00833F75">
      <w:pPr>
        <w:widowControl w:val="0"/>
        <w:shd w:val="clear" w:color="auto" w:fill="FFFFFF"/>
        <w:tabs>
          <w:tab w:val="left" w:pos="696"/>
          <w:tab w:val="left" w:pos="4694"/>
        </w:tabs>
        <w:autoSpaceDE w:val="0"/>
        <w:autoSpaceDN w:val="0"/>
        <w:adjustRightInd w:val="0"/>
        <w:ind w:firstLine="709"/>
        <w:jc w:val="both"/>
        <w:rPr>
          <w:sz w:val="28"/>
          <w:szCs w:val="28"/>
        </w:rPr>
      </w:pPr>
      <w:r w:rsidRPr="00F61A90">
        <w:rPr>
          <w:sz w:val="28"/>
          <w:szCs w:val="28"/>
        </w:rPr>
        <w:t>-проведения противопожарной пропаганды.</w:t>
      </w:r>
    </w:p>
    <w:p w:rsidR="00833F75" w:rsidRPr="00F61A90" w:rsidRDefault="00833F75" w:rsidP="00833F75">
      <w:pPr>
        <w:widowControl w:val="0"/>
        <w:shd w:val="clear" w:color="auto" w:fill="FFFFFF"/>
        <w:tabs>
          <w:tab w:val="left" w:pos="696"/>
          <w:tab w:val="left" w:pos="4694"/>
        </w:tabs>
        <w:autoSpaceDE w:val="0"/>
        <w:autoSpaceDN w:val="0"/>
        <w:adjustRightInd w:val="0"/>
        <w:ind w:firstLine="709"/>
        <w:jc w:val="both"/>
        <w:rPr>
          <w:sz w:val="28"/>
          <w:szCs w:val="28"/>
        </w:rPr>
      </w:pPr>
      <w:r w:rsidRPr="00F61A90">
        <w:rPr>
          <w:b/>
          <w:sz w:val="28"/>
          <w:szCs w:val="28"/>
        </w:rPr>
        <w:t>Противопожарная пропаганда</w:t>
      </w:r>
      <w:r w:rsidRPr="00F61A90">
        <w:rPr>
          <w:sz w:val="28"/>
          <w:szCs w:val="28"/>
        </w:rPr>
        <w:t xml:space="preserve"> - целенаправленное информирование граждан о проблемах и путях обеспе</w:t>
      </w:r>
      <w:r w:rsidRPr="00F61A90">
        <w:rPr>
          <w:sz w:val="28"/>
          <w:szCs w:val="28"/>
        </w:rPr>
        <w:softHyphen/>
        <w:t>чения пожарной безопасности, осуществляемое средствами массовой информа</w:t>
      </w:r>
      <w:r w:rsidRPr="00F61A90">
        <w:rPr>
          <w:sz w:val="28"/>
          <w:szCs w:val="28"/>
        </w:rPr>
        <w:softHyphen/>
        <w:t>ции, посредством издания и распространения специальных памяток, рекомен</w:t>
      </w:r>
      <w:r w:rsidRPr="00F61A90">
        <w:rPr>
          <w:sz w:val="28"/>
          <w:szCs w:val="28"/>
        </w:rPr>
        <w:softHyphen/>
        <w:t>даций для населения, рекламной продукции, организации тематических выста</w:t>
      </w:r>
      <w:r w:rsidRPr="00F61A90">
        <w:rPr>
          <w:sz w:val="28"/>
          <w:szCs w:val="28"/>
        </w:rPr>
        <w:softHyphen/>
        <w:t>вок, смотров, конкурсов, конференций и использования других, не запрещен</w:t>
      </w:r>
      <w:r w:rsidRPr="00F61A90">
        <w:rPr>
          <w:sz w:val="28"/>
          <w:szCs w:val="28"/>
        </w:rPr>
        <w:softHyphen/>
        <w:t>ных законодательством Российской Федерации, форм информирования населе</w:t>
      </w:r>
      <w:r w:rsidRPr="00F61A90">
        <w:rPr>
          <w:sz w:val="28"/>
          <w:szCs w:val="28"/>
        </w:rPr>
        <w:softHyphen/>
        <w:t>ния.</w:t>
      </w:r>
      <w:r w:rsidRPr="00F61A90">
        <w:rPr>
          <w:sz w:val="28"/>
          <w:szCs w:val="28"/>
        </w:rPr>
        <w:tab/>
      </w:r>
    </w:p>
    <w:p w:rsidR="00833F75" w:rsidRPr="00F61A90" w:rsidRDefault="00833F75" w:rsidP="00833F75">
      <w:pPr>
        <w:widowControl w:val="0"/>
        <w:shd w:val="clear" w:color="auto" w:fill="FFFFFF"/>
        <w:autoSpaceDE w:val="0"/>
        <w:autoSpaceDN w:val="0"/>
        <w:adjustRightInd w:val="0"/>
        <w:ind w:firstLine="709"/>
        <w:jc w:val="both"/>
        <w:rPr>
          <w:sz w:val="28"/>
          <w:szCs w:val="28"/>
        </w:rPr>
      </w:pPr>
      <w:r w:rsidRPr="00F61A90">
        <w:rPr>
          <w:spacing w:val="-1"/>
          <w:sz w:val="28"/>
          <w:szCs w:val="28"/>
        </w:rPr>
        <w:t xml:space="preserve">Противопожарную пропаганду проводят органы местного самоуправления </w:t>
      </w:r>
      <w:r w:rsidRPr="00F61A90">
        <w:rPr>
          <w:sz w:val="28"/>
          <w:szCs w:val="28"/>
        </w:rPr>
        <w:t>и органи</w:t>
      </w:r>
      <w:r w:rsidRPr="00F61A90">
        <w:rPr>
          <w:sz w:val="28"/>
          <w:szCs w:val="28"/>
        </w:rPr>
        <w:softHyphen/>
        <w:t xml:space="preserve">зации, расположенные на территории </w:t>
      </w:r>
      <w:r>
        <w:rPr>
          <w:sz w:val="28"/>
          <w:szCs w:val="28"/>
        </w:rPr>
        <w:t>сельсовета</w:t>
      </w:r>
      <w:r w:rsidRPr="00F61A90">
        <w:rPr>
          <w:sz w:val="28"/>
          <w:szCs w:val="28"/>
        </w:rPr>
        <w:t>.</w:t>
      </w:r>
    </w:p>
    <w:p w:rsidR="00833F75" w:rsidRPr="00F61A90" w:rsidRDefault="00833F75" w:rsidP="00833F75">
      <w:pPr>
        <w:widowControl w:val="0"/>
        <w:shd w:val="clear" w:color="auto" w:fill="FFFFFF"/>
        <w:autoSpaceDE w:val="0"/>
        <w:autoSpaceDN w:val="0"/>
        <w:adjustRightInd w:val="0"/>
        <w:ind w:firstLine="709"/>
        <w:jc w:val="both"/>
        <w:rPr>
          <w:sz w:val="28"/>
          <w:szCs w:val="28"/>
        </w:rPr>
      </w:pPr>
      <w:r w:rsidRPr="00F61A90">
        <w:rPr>
          <w:sz w:val="28"/>
          <w:szCs w:val="28"/>
        </w:rPr>
        <w:t xml:space="preserve">Для пропаганды знаний в области пожарной безопасности могут использоваться </w:t>
      </w:r>
      <w:r w:rsidRPr="00F61A90">
        <w:rPr>
          <w:spacing w:val="-1"/>
          <w:sz w:val="28"/>
          <w:szCs w:val="28"/>
        </w:rPr>
        <w:t>местные средства массовой информации. Средства массовой информации обя</w:t>
      </w:r>
      <w:r w:rsidRPr="00F61A90">
        <w:rPr>
          <w:spacing w:val="-1"/>
          <w:sz w:val="28"/>
          <w:szCs w:val="28"/>
        </w:rPr>
        <w:softHyphen/>
        <w:t>заны незамедлительно и на безвозмездной основе публиковать по требованию государственной противопожарной службы экстренную информацию, направ</w:t>
      </w:r>
      <w:r w:rsidRPr="00F61A90">
        <w:rPr>
          <w:spacing w:val="-1"/>
          <w:sz w:val="28"/>
          <w:szCs w:val="28"/>
        </w:rPr>
        <w:softHyphen/>
      </w:r>
      <w:r w:rsidRPr="00F61A90">
        <w:rPr>
          <w:sz w:val="28"/>
          <w:szCs w:val="28"/>
        </w:rPr>
        <w:t>ленную на обеспечение безопасности населения по вопросам пожарной безо</w:t>
      </w:r>
      <w:r w:rsidRPr="00F61A90">
        <w:rPr>
          <w:sz w:val="28"/>
          <w:szCs w:val="28"/>
        </w:rPr>
        <w:softHyphen/>
        <w:t>пасности.</w:t>
      </w:r>
    </w:p>
    <w:p w:rsidR="00833F75" w:rsidRPr="00F61A90" w:rsidRDefault="00833F75" w:rsidP="00833F75">
      <w:pPr>
        <w:widowControl w:val="0"/>
        <w:shd w:val="clear" w:color="auto" w:fill="FFFFFF"/>
        <w:tabs>
          <w:tab w:val="left" w:pos="696"/>
        </w:tabs>
        <w:autoSpaceDE w:val="0"/>
        <w:autoSpaceDN w:val="0"/>
        <w:adjustRightInd w:val="0"/>
        <w:ind w:left="5" w:right="29"/>
        <w:jc w:val="both"/>
        <w:rPr>
          <w:sz w:val="28"/>
          <w:szCs w:val="28"/>
        </w:rPr>
      </w:pPr>
      <w:r w:rsidRPr="00F61A90">
        <w:rPr>
          <w:sz w:val="28"/>
          <w:szCs w:val="28"/>
        </w:rPr>
        <w:t xml:space="preserve">         Другими способами, предусмотренными действующим законодательст</w:t>
      </w:r>
      <w:r w:rsidRPr="00F61A90">
        <w:rPr>
          <w:sz w:val="28"/>
          <w:szCs w:val="28"/>
        </w:rPr>
        <w:softHyphen/>
        <w:t>вом.</w:t>
      </w:r>
    </w:p>
    <w:p w:rsidR="00833F75" w:rsidRPr="00F61A90" w:rsidRDefault="00833F75" w:rsidP="00833F75">
      <w:pPr>
        <w:widowControl w:val="0"/>
        <w:shd w:val="clear" w:color="auto" w:fill="FFFFFF"/>
        <w:tabs>
          <w:tab w:val="left" w:pos="696"/>
        </w:tabs>
        <w:autoSpaceDE w:val="0"/>
        <w:autoSpaceDN w:val="0"/>
        <w:adjustRightInd w:val="0"/>
        <w:ind w:left="5" w:right="29"/>
        <w:jc w:val="both"/>
        <w:rPr>
          <w:sz w:val="28"/>
          <w:szCs w:val="28"/>
        </w:rPr>
      </w:pPr>
    </w:p>
    <w:p w:rsidR="00833F75" w:rsidRPr="00F61A90" w:rsidRDefault="00833F75" w:rsidP="00833F75">
      <w:pPr>
        <w:widowControl w:val="0"/>
        <w:shd w:val="clear" w:color="auto" w:fill="FFFFFF"/>
        <w:autoSpaceDE w:val="0"/>
        <w:autoSpaceDN w:val="0"/>
        <w:adjustRightInd w:val="0"/>
        <w:spacing w:before="77"/>
        <w:jc w:val="center"/>
        <w:rPr>
          <w:sz w:val="28"/>
          <w:szCs w:val="28"/>
        </w:rPr>
      </w:pPr>
      <w:r w:rsidRPr="00F61A90">
        <w:rPr>
          <w:b/>
          <w:bCs/>
          <w:sz w:val="28"/>
          <w:szCs w:val="28"/>
        </w:rPr>
        <w:t xml:space="preserve">3. Расходные обязательства </w:t>
      </w:r>
      <w:proofErr w:type="spellStart"/>
      <w:r>
        <w:rPr>
          <w:b/>
          <w:bCs/>
          <w:sz w:val="28"/>
          <w:szCs w:val="28"/>
        </w:rPr>
        <w:t>Марксовского</w:t>
      </w:r>
      <w:proofErr w:type="spellEnd"/>
      <w:r w:rsidRPr="00F61A90">
        <w:rPr>
          <w:b/>
          <w:bCs/>
          <w:sz w:val="28"/>
          <w:szCs w:val="28"/>
        </w:rPr>
        <w:t xml:space="preserve"> сельсовета.</w:t>
      </w:r>
    </w:p>
    <w:p w:rsidR="00833F75" w:rsidRPr="00F61A90" w:rsidRDefault="00833F75" w:rsidP="00833F75">
      <w:pPr>
        <w:widowControl w:val="0"/>
        <w:shd w:val="clear" w:color="auto" w:fill="FFFFFF"/>
        <w:tabs>
          <w:tab w:val="left" w:pos="874"/>
        </w:tabs>
        <w:autoSpaceDE w:val="0"/>
        <w:autoSpaceDN w:val="0"/>
        <w:adjustRightInd w:val="0"/>
        <w:ind w:firstLine="709"/>
        <w:jc w:val="both"/>
        <w:rPr>
          <w:spacing w:val="-8"/>
          <w:sz w:val="28"/>
          <w:szCs w:val="28"/>
        </w:rPr>
      </w:pPr>
      <w:r w:rsidRPr="00F61A90">
        <w:rPr>
          <w:spacing w:val="-1"/>
          <w:sz w:val="28"/>
          <w:szCs w:val="28"/>
        </w:rPr>
        <w:t>3.1.Финансовое обеспечение первичных мер пожарной безопасности в гра</w:t>
      </w:r>
      <w:r w:rsidRPr="00F61A90">
        <w:rPr>
          <w:spacing w:val="-1"/>
          <w:sz w:val="28"/>
          <w:szCs w:val="28"/>
        </w:rPr>
        <w:softHyphen/>
      </w:r>
      <w:r w:rsidRPr="00F61A90">
        <w:rPr>
          <w:sz w:val="28"/>
          <w:szCs w:val="28"/>
        </w:rPr>
        <w:t xml:space="preserve">ницах </w:t>
      </w:r>
      <w:proofErr w:type="spellStart"/>
      <w:r>
        <w:rPr>
          <w:sz w:val="28"/>
          <w:szCs w:val="28"/>
        </w:rPr>
        <w:t>Марксовского</w:t>
      </w:r>
      <w:proofErr w:type="spellEnd"/>
      <w:r w:rsidRPr="00F61A90">
        <w:rPr>
          <w:sz w:val="28"/>
          <w:szCs w:val="28"/>
        </w:rPr>
        <w:t xml:space="preserve"> сельсовета  является расходным обязательством </w:t>
      </w:r>
      <w:proofErr w:type="spellStart"/>
      <w:r>
        <w:rPr>
          <w:sz w:val="28"/>
          <w:szCs w:val="28"/>
        </w:rPr>
        <w:t>Марксовского</w:t>
      </w:r>
      <w:proofErr w:type="spellEnd"/>
      <w:r w:rsidRPr="00F61A90">
        <w:rPr>
          <w:sz w:val="28"/>
          <w:szCs w:val="28"/>
        </w:rPr>
        <w:t xml:space="preserve"> сельсовета.</w:t>
      </w:r>
    </w:p>
    <w:p w:rsidR="00833F75" w:rsidRPr="00F61A90" w:rsidRDefault="00833F75" w:rsidP="00833F75">
      <w:pPr>
        <w:widowControl w:val="0"/>
        <w:shd w:val="clear" w:color="auto" w:fill="FFFFFF"/>
        <w:tabs>
          <w:tab w:val="left" w:pos="874"/>
        </w:tabs>
        <w:autoSpaceDE w:val="0"/>
        <w:autoSpaceDN w:val="0"/>
        <w:adjustRightInd w:val="0"/>
        <w:ind w:firstLine="709"/>
        <w:jc w:val="both"/>
        <w:rPr>
          <w:spacing w:val="-8"/>
          <w:sz w:val="28"/>
          <w:szCs w:val="28"/>
        </w:rPr>
      </w:pPr>
      <w:r w:rsidRPr="00F61A90">
        <w:rPr>
          <w:sz w:val="28"/>
          <w:szCs w:val="28"/>
        </w:rPr>
        <w:t xml:space="preserve">3.2.За счет средств бюджета </w:t>
      </w:r>
      <w:r w:rsidR="002D501B">
        <w:rPr>
          <w:sz w:val="28"/>
          <w:szCs w:val="28"/>
        </w:rPr>
        <w:t xml:space="preserve">сельсовета </w:t>
      </w:r>
      <w:bookmarkStart w:id="0" w:name="_GoBack"/>
      <w:bookmarkEnd w:id="0"/>
      <w:r w:rsidRPr="00F61A90">
        <w:rPr>
          <w:sz w:val="28"/>
          <w:szCs w:val="28"/>
        </w:rPr>
        <w:t>осуществляются расходы, связанные:</w:t>
      </w:r>
    </w:p>
    <w:p w:rsidR="00833F75" w:rsidRPr="00F61A90" w:rsidRDefault="00833F75" w:rsidP="00833F75">
      <w:pPr>
        <w:widowControl w:val="0"/>
        <w:numPr>
          <w:ilvl w:val="0"/>
          <w:numId w:val="45"/>
        </w:numPr>
        <w:shd w:val="clear" w:color="auto" w:fill="FFFFFF"/>
        <w:tabs>
          <w:tab w:val="left" w:pos="509"/>
        </w:tabs>
        <w:autoSpaceDE w:val="0"/>
        <w:autoSpaceDN w:val="0"/>
        <w:adjustRightInd w:val="0"/>
        <w:ind w:firstLine="709"/>
        <w:jc w:val="both"/>
        <w:rPr>
          <w:sz w:val="28"/>
          <w:szCs w:val="28"/>
        </w:rPr>
      </w:pPr>
      <w:r w:rsidRPr="00F61A90">
        <w:rPr>
          <w:spacing w:val="-1"/>
          <w:sz w:val="28"/>
          <w:szCs w:val="28"/>
        </w:rPr>
        <w:t>с проведением противопожарной пропаганды;</w:t>
      </w:r>
    </w:p>
    <w:p w:rsidR="00833F75" w:rsidRPr="00F61A90" w:rsidRDefault="00833F75" w:rsidP="00833F75">
      <w:pPr>
        <w:widowControl w:val="0"/>
        <w:shd w:val="clear" w:color="auto" w:fill="FFFFFF"/>
        <w:tabs>
          <w:tab w:val="left" w:pos="509"/>
        </w:tabs>
        <w:autoSpaceDE w:val="0"/>
        <w:autoSpaceDN w:val="0"/>
        <w:adjustRightInd w:val="0"/>
        <w:ind w:firstLine="709"/>
        <w:jc w:val="both"/>
        <w:rPr>
          <w:sz w:val="28"/>
          <w:szCs w:val="28"/>
        </w:rPr>
      </w:pPr>
      <w:r w:rsidRPr="00F61A90">
        <w:rPr>
          <w:sz w:val="28"/>
          <w:szCs w:val="28"/>
        </w:rPr>
        <w:t xml:space="preserve">- с информированием населения о принятых Администрацией </w:t>
      </w:r>
      <w:proofErr w:type="spellStart"/>
      <w:r>
        <w:rPr>
          <w:sz w:val="28"/>
          <w:szCs w:val="28"/>
        </w:rPr>
        <w:t>Марксовского</w:t>
      </w:r>
      <w:proofErr w:type="spellEnd"/>
      <w:r w:rsidRPr="00F61A90">
        <w:rPr>
          <w:sz w:val="28"/>
          <w:szCs w:val="28"/>
        </w:rPr>
        <w:t xml:space="preserve"> </w:t>
      </w:r>
      <w:r>
        <w:rPr>
          <w:sz w:val="28"/>
          <w:szCs w:val="28"/>
        </w:rPr>
        <w:t xml:space="preserve">сельсовета </w:t>
      </w:r>
      <w:r w:rsidRPr="00F61A90">
        <w:rPr>
          <w:sz w:val="28"/>
          <w:szCs w:val="28"/>
        </w:rPr>
        <w:t xml:space="preserve"> реше</w:t>
      </w:r>
      <w:r w:rsidRPr="00F61A90">
        <w:rPr>
          <w:sz w:val="28"/>
          <w:szCs w:val="28"/>
        </w:rPr>
        <w:softHyphen/>
        <w:t>ниях по обеспечению первичных мер пожарной безопасности и содействием распространению пожарно-технических знаний;</w:t>
      </w:r>
    </w:p>
    <w:p w:rsidR="00833F75" w:rsidRPr="00F61A90" w:rsidRDefault="00833F75" w:rsidP="00833F75">
      <w:pPr>
        <w:widowControl w:val="0"/>
        <w:shd w:val="clear" w:color="auto" w:fill="FFFFFF"/>
        <w:tabs>
          <w:tab w:val="left" w:pos="509"/>
        </w:tabs>
        <w:autoSpaceDE w:val="0"/>
        <w:autoSpaceDN w:val="0"/>
        <w:adjustRightInd w:val="0"/>
        <w:ind w:firstLine="709"/>
        <w:jc w:val="both"/>
        <w:rPr>
          <w:sz w:val="28"/>
          <w:szCs w:val="28"/>
        </w:rPr>
      </w:pPr>
      <w:r w:rsidRPr="00F61A90">
        <w:rPr>
          <w:sz w:val="28"/>
          <w:szCs w:val="28"/>
        </w:rPr>
        <w:t>- с созданием, реорганизацией и ликвидацией муниципальных органи</w:t>
      </w:r>
      <w:r w:rsidRPr="00F61A90">
        <w:rPr>
          <w:sz w:val="28"/>
          <w:szCs w:val="28"/>
        </w:rPr>
        <w:softHyphen/>
        <w:t xml:space="preserve">заций, обеспечивающих первичные меры пожарной безопасности в границах </w:t>
      </w:r>
      <w:r>
        <w:rPr>
          <w:sz w:val="28"/>
          <w:szCs w:val="28"/>
        </w:rPr>
        <w:t>сельсовета</w:t>
      </w:r>
      <w:r w:rsidRPr="00F61A90">
        <w:rPr>
          <w:spacing w:val="-9"/>
          <w:sz w:val="28"/>
          <w:szCs w:val="28"/>
        </w:rPr>
        <w:t xml:space="preserve">;   </w:t>
      </w:r>
    </w:p>
    <w:p w:rsidR="00833F75" w:rsidRPr="00F61A90" w:rsidRDefault="00833F75" w:rsidP="00833F75">
      <w:pPr>
        <w:widowControl w:val="0"/>
        <w:shd w:val="clear" w:color="auto" w:fill="FFFFFF"/>
        <w:tabs>
          <w:tab w:val="left" w:pos="509"/>
        </w:tabs>
        <w:autoSpaceDE w:val="0"/>
        <w:autoSpaceDN w:val="0"/>
        <w:adjustRightInd w:val="0"/>
        <w:ind w:firstLine="709"/>
        <w:jc w:val="both"/>
        <w:rPr>
          <w:sz w:val="28"/>
          <w:szCs w:val="28"/>
        </w:rPr>
      </w:pPr>
      <w:r w:rsidRPr="00F61A90">
        <w:rPr>
          <w:sz w:val="28"/>
          <w:szCs w:val="28"/>
        </w:rPr>
        <w:t>- с формированием и размещением муниципальных заказов в целях обеспечения первичных мер пожарной безопасности;</w:t>
      </w:r>
    </w:p>
    <w:p w:rsidR="00833F75" w:rsidRPr="00F61A90" w:rsidRDefault="00833F75" w:rsidP="00833F75">
      <w:pPr>
        <w:widowControl w:val="0"/>
        <w:shd w:val="clear" w:color="auto" w:fill="FFFFFF"/>
        <w:tabs>
          <w:tab w:val="left" w:pos="509"/>
        </w:tabs>
        <w:autoSpaceDE w:val="0"/>
        <w:autoSpaceDN w:val="0"/>
        <w:adjustRightInd w:val="0"/>
        <w:ind w:firstLine="709"/>
        <w:jc w:val="both"/>
        <w:rPr>
          <w:sz w:val="28"/>
          <w:szCs w:val="28"/>
        </w:rPr>
      </w:pPr>
      <w:r w:rsidRPr="00F61A90">
        <w:rPr>
          <w:sz w:val="28"/>
          <w:szCs w:val="28"/>
        </w:rPr>
        <w:t>- с  осуществлением социального и экономического стимулирования обеспе</w:t>
      </w:r>
      <w:r w:rsidRPr="00F61A90">
        <w:rPr>
          <w:sz w:val="28"/>
          <w:szCs w:val="28"/>
        </w:rPr>
        <w:softHyphen/>
        <w:t>чения первичных мер пожарной безопасности, в том числе участие населения в борьбе с пожарами</w:t>
      </w:r>
    </w:p>
    <w:p w:rsidR="00833F75" w:rsidRPr="00F61A90" w:rsidRDefault="00833F75" w:rsidP="00833F75">
      <w:pPr>
        <w:widowControl w:val="0"/>
        <w:shd w:val="clear" w:color="auto" w:fill="FFFFFF"/>
        <w:tabs>
          <w:tab w:val="left" w:pos="509"/>
        </w:tabs>
        <w:autoSpaceDE w:val="0"/>
        <w:autoSpaceDN w:val="0"/>
        <w:adjustRightInd w:val="0"/>
        <w:ind w:firstLine="709"/>
        <w:jc w:val="both"/>
        <w:rPr>
          <w:sz w:val="28"/>
          <w:szCs w:val="28"/>
        </w:rPr>
      </w:pPr>
      <w:r w:rsidRPr="00F61A90">
        <w:rPr>
          <w:sz w:val="28"/>
          <w:szCs w:val="28"/>
        </w:rPr>
        <w:lastRenderedPageBreak/>
        <w:t>3.3.</w:t>
      </w:r>
      <w:r w:rsidRPr="00F61A90">
        <w:rPr>
          <w:spacing w:val="-1"/>
          <w:sz w:val="28"/>
          <w:szCs w:val="28"/>
        </w:rPr>
        <w:t>Финансовое обеспечение расходных обязательств осуществляется в пре</w:t>
      </w:r>
      <w:r w:rsidRPr="00F61A90">
        <w:rPr>
          <w:spacing w:val="-1"/>
          <w:sz w:val="28"/>
          <w:szCs w:val="28"/>
        </w:rPr>
        <w:softHyphen/>
      </w:r>
      <w:r w:rsidRPr="00F61A90">
        <w:rPr>
          <w:spacing w:val="-1"/>
          <w:sz w:val="28"/>
          <w:szCs w:val="28"/>
        </w:rPr>
        <w:br/>
      </w:r>
      <w:r w:rsidRPr="00F61A90">
        <w:rPr>
          <w:sz w:val="28"/>
          <w:szCs w:val="28"/>
        </w:rPr>
        <w:t xml:space="preserve">делах средств, предусмотренных на эти цели в бюджете </w:t>
      </w:r>
      <w:proofErr w:type="spellStart"/>
      <w:r>
        <w:rPr>
          <w:sz w:val="28"/>
          <w:szCs w:val="28"/>
        </w:rPr>
        <w:t>Марксовского</w:t>
      </w:r>
      <w:proofErr w:type="spellEnd"/>
      <w:r w:rsidRPr="00F61A90">
        <w:rPr>
          <w:sz w:val="28"/>
          <w:szCs w:val="28"/>
        </w:rPr>
        <w:t xml:space="preserve"> сельсовета. </w:t>
      </w:r>
    </w:p>
    <w:p w:rsidR="00833F75" w:rsidRPr="00F61A90" w:rsidRDefault="00833F75" w:rsidP="00833F75">
      <w:pPr>
        <w:widowControl w:val="0"/>
        <w:shd w:val="clear" w:color="auto" w:fill="FFFFFF"/>
        <w:autoSpaceDE w:val="0"/>
        <w:autoSpaceDN w:val="0"/>
        <w:adjustRightInd w:val="0"/>
        <w:spacing w:before="274"/>
        <w:ind w:left="2530" w:right="538" w:hanging="1522"/>
        <w:rPr>
          <w:sz w:val="28"/>
          <w:szCs w:val="28"/>
        </w:rPr>
      </w:pPr>
      <w:r w:rsidRPr="00F61A90">
        <w:rPr>
          <w:b/>
          <w:bCs/>
          <w:spacing w:val="-1"/>
          <w:sz w:val="28"/>
          <w:szCs w:val="28"/>
        </w:rPr>
        <w:t xml:space="preserve">4. Права и обязанности организаций в области обеспечения </w:t>
      </w:r>
      <w:r w:rsidRPr="00F61A90">
        <w:rPr>
          <w:b/>
          <w:bCs/>
          <w:sz w:val="28"/>
          <w:szCs w:val="28"/>
        </w:rPr>
        <w:t>первичных мер пожарной безопасности.</w:t>
      </w:r>
    </w:p>
    <w:p w:rsidR="00833F75" w:rsidRPr="00F61A90" w:rsidRDefault="00833F75" w:rsidP="00833F75">
      <w:pPr>
        <w:widowControl w:val="0"/>
        <w:shd w:val="clear" w:color="auto" w:fill="FFFFFF"/>
        <w:autoSpaceDE w:val="0"/>
        <w:autoSpaceDN w:val="0"/>
        <w:adjustRightInd w:val="0"/>
        <w:ind w:firstLine="709"/>
        <w:jc w:val="both"/>
        <w:rPr>
          <w:sz w:val="28"/>
          <w:szCs w:val="28"/>
        </w:rPr>
      </w:pPr>
      <w:r w:rsidRPr="00F61A90">
        <w:rPr>
          <w:spacing w:val="-2"/>
          <w:sz w:val="28"/>
          <w:szCs w:val="28"/>
        </w:rPr>
        <w:t xml:space="preserve">4.1. Руководители организаций, независимо от организационно-правовых </w:t>
      </w:r>
      <w:r w:rsidRPr="00F61A90">
        <w:rPr>
          <w:spacing w:val="-1"/>
          <w:sz w:val="28"/>
          <w:szCs w:val="28"/>
        </w:rPr>
        <w:t xml:space="preserve">форм, расположенных на территории </w:t>
      </w:r>
      <w:r>
        <w:rPr>
          <w:sz w:val="28"/>
          <w:szCs w:val="28"/>
        </w:rPr>
        <w:t>сельсовета</w:t>
      </w:r>
      <w:r w:rsidRPr="00F61A90">
        <w:rPr>
          <w:spacing w:val="-1"/>
          <w:sz w:val="28"/>
          <w:szCs w:val="28"/>
        </w:rPr>
        <w:t>, имеют право:</w:t>
      </w:r>
    </w:p>
    <w:p w:rsidR="00833F75" w:rsidRPr="00F61A90" w:rsidRDefault="00833F75" w:rsidP="00833F75">
      <w:pPr>
        <w:widowControl w:val="0"/>
        <w:shd w:val="clear" w:color="auto" w:fill="FFFFFF"/>
        <w:tabs>
          <w:tab w:val="left" w:pos="797"/>
        </w:tabs>
        <w:autoSpaceDE w:val="0"/>
        <w:autoSpaceDN w:val="0"/>
        <w:adjustRightInd w:val="0"/>
        <w:ind w:firstLine="709"/>
        <w:jc w:val="both"/>
        <w:rPr>
          <w:sz w:val="28"/>
          <w:szCs w:val="28"/>
        </w:rPr>
      </w:pPr>
      <w:r w:rsidRPr="00F61A90">
        <w:rPr>
          <w:sz w:val="28"/>
          <w:szCs w:val="28"/>
        </w:rPr>
        <w:t xml:space="preserve">- </w:t>
      </w:r>
      <w:r w:rsidRPr="00F61A90">
        <w:rPr>
          <w:spacing w:val="-1"/>
          <w:sz w:val="28"/>
          <w:szCs w:val="28"/>
        </w:rPr>
        <w:t xml:space="preserve">создавать, реорганизовывать и ликвидировать в установленном порядке </w:t>
      </w:r>
      <w:r w:rsidRPr="00F61A90">
        <w:rPr>
          <w:sz w:val="28"/>
          <w:szCs w:val="28"/>
        </w:rPr>
        <w:t>подразделения пожарной охраны, которые они содержат за счет собственных средств;</w:t>
      </w:r>
    </w:p>
    <w:p w:rsidR="00833F75" w:rsidRPr="00F61A90" w:rsidRDefault="00833F75" w:rsidP="00833F75">
      <w:pPr>
        <w:widowControl w:val="0"/>
        <w:shd w:val="clear" w:color="auto" w:fill="FFFFFF"/>
        <w:tabs>
          <w:tab w:val="left" w:pos="797"/>
        </w:tabs>
        <w:autoSpaceDE w:val="0"/>
        <w:autoSpaceDN w:val="0"/>
        <w:adjustRightInd w:val="0"/>
        <w:ind w:firstLine="709"/>
        <w:jc w:val="both"/>
        <w:rPr>
          <w:sz w:val="28"/>
          <w:szCs w:val="28"/>
        </w:rPr>
      </w:pPr>
      <w:r w:rsidRPr="00F61A90">
        <w:rPr>
          <w:sz w:val="28"/>
          <w:szCs w:val="28"/>
        </w:rPr>
        <w:t>- вносить в органы местного самоуправления предложения по обеспече</w:t>
      </w:r>
      <w:r w:rsidRPr="00F61A90">
        <w:rPr>
          <w:sz w:val="28"/>
          <w:szCs w:val="28"/>
        </w:rPr>
        <w:softHyphen/>
        <w:t>нию первичных мер пожарной безопасности;</w:t>
      </w:r>
    </w:p>
    <w:p w:rsidR="00833F75" w:rsidRPr="00F61A90" w:rsidRDefault="00833F75" w:rsidP="00833F75">
      <w:pPr>
        <w:widowControl w:val="0"/>
        <w:shd w:val="clear" w:color="auto" w:fill="FFFFFF"/>
        <w:tabs>
          <w:tab w:val="left" w:pos="797"/>
        </w:tabs>
        <w:autoSpaceDE w:val="0"/>
        <w:autoSpaceDN w:val="0"/>
        <w:adjustRightInd w:val="0"/>
        <w:ind w:firstLine="709"/>
        <w:jc w:val="both"/>
        <w:rPr>
          <w:sz w:val="28"/>
          <w:szCs w:val="28"/>
        </w:rPr>
      </w:pPr>
      <w:r w:rsidRPr="00F61A90">
        <w:rPr>
          <w:sz w:val="28"/>
          <w:szCs w:val="28"/>
        </w:rPr>
        <w:t>-</w:t>
      </w:r>
      <w:r w:rsidRPr="00F61A90">
        <w:rPr>
          <w:spacing w:val="-1"/>
          <w:sz w:val="28"/>
          <w:szCs w:val="28"/>
        </w:rPr>
        <w:t xml:space="preserve">проводить работы по устранению причин и обстоятельств пожаров, </w:t>
      </w:r>
      <w:r w:rsidRPr="00F61A90">
        <w:rPr>
          <w:sz w:val="28"/>
          <w:szCs w:val="28"/>
        </w:rPr>
        <w:t>происшедших на предприятиях;</w:t>
      </w:r>
    </w:p>
    <w:p w:rsidR="00833F75" w:rsidRPr="00F61A90" w:rsidRDefault="00833F75" w:rsidP="00833F75">
      <w:pPr>
        <w:widowControl w:val="0"/>
        <w:shd w:val="clear" w:color="auto" w:fill="FFFFFF"/>
        <w:tabs>
          <w:tab w:val="left" w:pos="797"/>
        </w:tabs>
        <w:autoSpaceDE w:val="0"/>
        <w:autoSpaceDN w:val="0"/>
        <w:adjustRightInd w:val="0"/>
        <w:ind w:firstLine="709"/>
        <w:jc w:val="both"/>
        <w:rPr>
          <w:sz w:val="28"/>
          <w:szCs w:val="28"/>
        </w:rPr>
      </w:pPr>
      <w:r w:rsidRPr="00F61A90">
        <w:rPr>
          <w:sz w:val="28"/>
          <w:szCs w:val="28"/>
        </w:rPr>
        <w:t xml:space="preserve">- </w:t>
      </w:r>
      <w:r w:rsidRPr="00F61A90">
        <w:rPr>
          <w:spacing w:val="-2"/>
          <w:sz w:val="28"/>
          <w:szCs w:val="28"/>
        </w:rPr>
        <w:t xml:space="preserve">устанавливать меры социального и экономического стимулирования </w:t>
      </w:r>
      <w:r w:rsidRPr="00F61A90">
        <w:rPr>
          <w:sz w:val="28"/>
          <w:szCs w:val="28"/>
        </w:rPr>
        <w:t>обеспечения соблюдения первичных мер пожарной безопасности;</w:t>
      </w:r>
    </w:p>
    <w:p w:rsidR="00833F75" w:rsidRPr="00F61A90" w:rsidRDefault="00833F75" w:rsidP="00833F75">
      <w:pPr>
        <w:widowControl w:val="0"/>
        <w:shd w:val="clear" w:color="auto" w:fill="FFFFFF"/>
        <w:autoSpaceDE w:val="0"/>
        <w:autoSpaceDN w:val="0"/>
        <w:adjustRightInd w:val="0"/>
        <w:ind w:firstLine="709"/>
        <w:jc w:val="both"/>
        <w:rPr>
          <w:sz w:val="28"/>
          <w:szCs w:val="28"/>
        </w:rPr>
      </w:pPr>
      <w:r w:rsidRPr="00F61A90">
        <w:rPr>
          <w:spacing w:val="-1"/>
          <w:sz w:val="28"/>
          <w:szCs w:val="28"/>
        </w:rPr>
        <w:t xml:space="preserve">4.2. Руководители организаций независимо от организационно-правовых </w:t>
      </w:r>
      <w:r w:rsidRPr="00F61A90">
        <w:rPr>
          <w:sz w:val="28"/>
          <w:szCs w:val="28"/>
        </w:rPr>
        <w:t>форм, расположенных на территории</w:t>
      </w:r>
      <w:r>
        <w:rPr>
          <w:sz w:val="28"/>
          <w:szCs w:val="28"/>
        </w:rPr>
        <w:t xml:space="preserve"> сельсовета</w:t>
      </w:r>
      <w:r w:rsidRPr="00F61A90">
        <w:rPr>
          <w:sz w:val="28"/>
          <w:szCs w:val="28"/>
        </w:rPr>
        <w:t>, обязаны:</w:t>
      </w:r>
    </w:p>
    <w:p w:rsidR="00833F75" w:rsidRPr="00F61A90" w:rsidRDefault="00833F75" w:rsidP="00833F75">
      <w:pPr>
        <w:widowControl w:val="0"/>
        <w:shd w:val="clear" w:color="auto" w:fill="FFFFFF"/>
        <w:tabs>
          <w:tab w:val="left" w:pos="797"/>
        </w:tabs>
        <w:autoSpaceDE w:val="0"/>
        <w:autoSpaceDN w:val="0"/>
        <w:adjustRightInd w:val="0"/>
        <w:ind w:firstLine="709"/>
        <w:jc w:val="both"/>
        <w:rPr>
          <w:sz w:val="28"/>
          <w:szCs w:val="28"/>
        </w:rPr>
      </w:pPr>
      <w:r w:rsidRPr="00F61A90">
        <w:rPr>
          <w:sz w:val="28"/>
          <w:szCs w:val="28"/>
        </w:rPr>
        <w:t>- соблюдать требования по обеспечению первичных мер пожарной безо</w:t>
      </w:r>
      <w:r w:rsidRPr="00F61A90">
        <w:rPr>
          <w:sz w:val="28"/>
          <w:szCs w:val="28"/>
        </w:rPr>
        <w:softHyphen/>
        <w:t>пасности, а также выполнять предписания, постановления и иные законные требования должностных лиц;</w:t>
      </w:r>
    </w:p>
    <w:p w:rsidR="00833F75" w:rsidRPr="00F61A90" w:rsidRDefault="00833F75" w:rsidP="00833F75">
      <w:pPr>
        <w:widowControl w:val="0"/>
        <w:shd w:val="clear" w:color="auto" w:fill="FFFFFF"/>
        <w:tabs>
          <w:tab w:val="left" w:pos="797"/>
        </w:tabs>
        <w:autoSpaceDE w:val="0"/>
        <w:autoSpaceDN w:val="0"/>
        <w:adjustRightInd w:val="0"/>
        <w:ind w:firstLine="709"/>
        <w:jc w:val="both"/>
        <w:rPr>
          <w:sz w:val="28"/>
          <w:szCs w:val="28"/>
        </w:rPr>
      </w:pPr>
      <w:r w:rsidRPr="00F61A90">
        <w:rPr>
          <w:sz w:val="28"/>
          <w:szCs w:val="28"/>
        </w:rPr>
        <w:t>- разрабатывать и осуществлять меры по обеспечению первичных мер по</w:t>
      </w:r>
      <w:r w:rsidRPr="00F61A90">
        <w:rPr>
          <w:sz w:val="28"/>
          <w:szCs w:val="28"/>
        </w:rPr>
        <w:softHyphen/>
        <w:t>жарной безопасности на подведомственном объекте;</w:t>
      </w:r>
    </w:p>
    <w:p w:rsidR="00833F75" w:rsidRPr="00F61A90" w:rsidRDefault="00833F75" w:rsidP="00833F75">
      <w:pPr>
        <w:widowControl w:val="0"/>
        <w:shd w:val="clear" w:color="auto" w:fill="FFFFFF"/>
        <w:tabs>
          <w:tab w:val="left" w:pos="797"/>
        </w:tabs>
        <w:autoSpaceDE w:val="0"/>
        <w:autoSpaceDN w:val="0"/>
        <w:adjustRightInd w:val="0"/>
        <w:ind w:firstLine="709"/>
        <w:jc w:val="both"/>
        <w:rPr>
          <w:sz w:val="28"/>
          <w:szCs w:val="28"/>
        </w:rPr>
      </w:pPr>
      <w:r w:rsidRPr="00F61A90">
        <w:rPr>
          <w:sz w:val="28"/>
          <w:szCs w:val="28"/>
        </w:rPr>
        <w:t>- проводить противопожарную пропаганду, а также обучать своих работ</w:t>
      </w:r>
      <w:r w:rsidRPr="00F61A90">
        <w:rPr>
          <w:sz w:val="28"/>
          <w:szCs w:val="28"/>
        </w:rPr>
        <w:softHyphen/>
        <w:t>ников мерам пожарной безопасности;</w:t>
      </w:r>
    </w:p>
    <w:p w:rsidR="00833F75" w:rsidRPr="00F61A90" w:rsidRDefault="00833F75" w:rsidP="00833F75">
      <w:pPr>
        <w:widowControl w:val="0"/>
        <w:shd w:val="clear" w:color="auto" w:fill="FFFFFF"/>
        <w:tabs>
          <w:tab w:val="left" w:pos="797"/>
        </w:tabs>
        <w:autoSpaceDE w:val="0"/>
        <w:autoSpaceDN w:val="0"/>
        <w:adjustRightInd w:val="0"/>
        <w:ind w:firstLine="709"/>
        <w:jc w:val="both"/>
        <w:rPr>
          <w:sz w:val="28"/>
          <w:szCs w:val="28"/>
        </w:rPr>
      </w:pPr>
      <w:r w:rsidRPr="00F61A90">
        <w:rPr>
          <w:sz w:val="28"/>
          <w:szCs w:val="28"/>
        </w:rPr>
        <w:t xml:space="preserve">- </w:t>
      </w:r>
      <w:r w:rsidRPr="00F61A90">
        <w:rPr>
          <w:spacing w:val="-2"/>
          <w:sz w:val="28"/>
          <w:szCs w:val="28"/>
        </w:rPr>
        <w:t xml:space="preserve">включать в коллективный договор (соглашение) вопросы об обеспечении </w:t>
      </w:r>
      <w:r w:rsidRPr="00F61A90">
        <w:rPr>
          <w:sz w:val="28"/>
          <w:szCs w:val="28"/>
        </w:rPr>
        <w:t>первичных мер пожарной безопасности на подведомственном объекте;</w:t>
      </w:r>
    </w:p>
    <w:p w:rsidR="00833F75" w:rsidRPr="00F61A90" w:rsidRDefault="00833F75" w:rsidP="00833F75">
      <w:pPr>
        <w:widowControl w:val="0"/>
        <w:shd w:val="clear" w:color="auto" w:fill="FFFFFF"/>
        <w:tabs>
          <w:tab w:val="left" w:pos="797"/>
        </w:tabs>
        <w:autoSpaceDE w:val="0"/>
        <w:autoSpaceDN w:val="0"/>
        <w:adjustRightInd w:val="0"/>
        <w:ind w:firstLine="709"/>
        <w:jc w:val="both"/>
        <w:rPr>
          <w:sz w:val="28"/>
          <w:szCs w:val="28"/>
        </w:rPr>
      </w:pPr>
      <w:r w:rsidRPr="00F61A90">
        <w:rPr>
          <w:sz w:val="28"/>
          <w:szCs w:val="28"/>
        </w:rPr>
        <w:t xml:space="preserve">- </w:t>
      </w:r>
      <w:r w:rsidRPr="00F61A90">
        <w:rPr>
          <w:spacing w:val="-1"/>
          <w:sz w:val="28"/>
          <w:szCs w:val="28"/>
        </w:rPr>
        <w:t xml:space="preserve">содержать в исправном состоянии системы и средства противопожарной </w:t>
      </w:r>
      <w:r w:rsidRPr="00F61A90">
        <w:rPr>
          <w:sz w:val="28"/>
          <w:szCs w:val="28"/>
        </w:rPr>
        <w:t>защиты, включая первичные средства тушения пожаров, не допускать их ис</w:t>
      </w:r>
      <w:r w:rsidRPr="00F61A90">
        <w:rPr>
          <w:sz w:val="28"/>
          <w:szCs w:val="28"/>
        </w:rPr>
        <w:softHyphen/>
        <w:t>пользование не по назначению;</w:t>
      </w:r>
    </w:p>
    <w:p w:rsidR="00833F75" w:rsidRPr="00F61A90" w:rsidRDefault="00833F75" w:rsidP="00833F75">
      <w:pPr>
        <w:widowControl w:val="0"/>
        <w:shd w:val="clear" w:color="auto" w:fill="FFFFFF"/>
        <w:tabs>
          <w:tab w:val="left" w:pos="797"/>
        </w:tabs>
        <w:autoSpaceDE w:val="0"/>
        <w:autoSpaceDN w:val="0"/>
        <w:adjustRightInd w:val="0"/>
        <w:ind w:firstLine="709"/>
        <w:jc w:val="both"/>
        <w:rPr>
          <w:sz w:val="28"/>
          <w:szCs w:val="28"/>
        </w:rPr>
      </w:pPr>
      <w:r w:rsidRPr="00F61A90">
        <w:rPr>
          <w:sz w:val="28"/>
          <w:szCs w:val="28"/>
        </w:rPr>
        <w:t xml:space="preserve">- </w:t>
      </w:r>
      <w:r w:rsidRPr="00F61A90">
        <w:rPr>
          <w:spacing w:val="-1"/>
          <w:sz w:val="28"/>
          <w:szCs w:val="28"/>
        </w:rPr>
        <w:t>оказывать содействие пожарной охране при тушении пожаров, установ</w:t>
      </w:r>
      <w:r w:rsidRPr="00F61A90">
        <w:rPr>
          <w:spacing w:val="-1"/>
          <w:sz w:val="28"/>
          <w:szCs w:val="28"/>
        </w:rPr>
        <w:softHyphen/>
      </w:r>
      <w:r w:rsidRPr="00F61A90">
        <w:rPr>
          <w:sz w:val="28"/>
          <w:szCs w:val="28"/>
        </w:rPr>
        <w:t>лении причин и условий их возникновения и развития, а также при выявлении лиц, виновных в нарушении требований пожарной безопасности и возникнове</w:t>
      </w:r>
      <w:r w:rsidRPr="00F61A90">
        <w:rPr>
          <w:sz w:val="28"/>
          <w:szCs w:val="28"/>
        </w:rPr>
        <w:softHyphen/>
        <w:t>нии пожаров;</w:t>
      </w:r>
    </w:p>
    <w:p w:rsidR="00833F75" w:rsidRPr="00F61A90" w:rsidRDefault="00833F75" w:rsidP="00833F75">
      <w:pPr>
        <w:widowControl w:val="0"/>
        <w:shd w:val="clear" w:color="auto" w:fill="FFFFFF"/>
        <w:tabs>
          <w:tab w:val="left" w:pos="797"/>
        </w:tabs>
        <w:autoSpaceDE w:val="0"/>
        <w:autoSpaceDN w:val="0"/>
        <w:adjustRightInd w:val="0"/>
        <w:ind w:firstLine="709"/>
        <w:jc w:val="both"/>
        <w:rPr>
          <w:sz w:val="28"/>
          <w:szCs w:val="28"/>
        </w:rPr>
      </w:pPr>
      <w:r w:rsidRPr="00F61A90">
        <w:rPr>
          <w:sz w:val="28"/>
          <w:szCs w:val="28"/>
        </w:rPr>
        <w:t>- представлять в установленном порядке при тушении пожаров на терри</w:t>
      </w:r>
      <w:r w:rsidRPr="00F61A90">
        <w:rPr>
          <w:sz w:val="28"/>
          <w:szCs w:val="28"/>
        </w:rPr>
        <w:softHyphen/>
        <w:t>ториях организаций необходимые силы и средства;</w:t>
      </w:r>
    </w:p>
    <w:p w:rsidR="00833F75" w:rsidRPr="00F61A90" w:rsidRDefault="00833F75" w:rsidP="00833F75">
      <w:pPr>
        <w:widowControl w:val="0"/>
        <w:shd w:val="clear" w:color="auto" w:fill="FFFFFF"/>
        <w:tabs>
          <w:tab w:val="left" w:pos="797"/>
        </w:tabs>
        <w:autoSpaceDE w:val="0"/>
        <w:autoSpaceDN w:val="0"/>
        <w:adjustRightInd w:val="0"/>
        <w:ind w:firstLine="709"/>
        <w:jc w:val="both"/>
        <w:rPr>
          <w:sz w:val="28"/>
          <w:szCs w:val="28"/>
        </w:rPr>
      </w:pPr>
      <w:r w:rsidRPr="00F61A90">
        <w:rPr>
          <w:sz w:val="28"/>
          <w:szCs w:val="28"/>
        </w:rPr>
        <w:t xml:space="preserve">- </w:t>
      </w:r>
      <w:r w:rsidRPr="00F61A90">
        <w:rPr>
          <w:spacing w:val="-1"/>
          <w:sz w:val="28"/>
          <w:szCs w:val="28"/>
        </w:rPr>
        <w:t>предоставлять по требованию уполномоченных должностных лиц сведе</w:t>
      </w:r>
      <w:r w:rsidRPr="00F61A90">
        <w:rPr>
          <w:spacing w:val="-1"/>
          <w:sz w:val="28"/>
          <w:szCs w:val="28"/>
        </w:rPr>
        <w:softHyphen/>
      </w:r>
      <w:r w:rsidRPr="00F61A90">
        <w:rPr>
          <w:sz w:val="28"/>
          <w:szCs w:val="28"/>
        </w:rPr>
        <w:t xml:space="preserve">ния и документы о состоянии пожарной безопасности в организациях, в том </w:t>
      </w:r>
      <w:r w:rsidRPr="00F61A90">
        <w:rPr>
          <w:spacing w:val="-5"/>
          <w:sz w:val="28"/>
          <w:szCs w:val="28"/>
        </w:rPr>
        <w:t>числе о пожарной опасности производимой ими продукции, а также о проис</w:t>
      </w:r>
      <w:r w:rsidRPr="00F61A90">
        <w:rPr>
          <w:spacing w:val="-5"/>
          <w:sz w:val="28"/>
          <w:szCs w:val="28"/>
        </w:rPr>
        <w:softHyphen/>
      </w:r>
      <w:r w:rsidRPr="00F61A90">
        <w:rPr>
          <w:sz w:val="28"/>
          <w:szCs w:val="28"/>
        </w:rPr>
        <w:t>шедших на их территориях пожарах и их последствиях;</w:t>
      </w:r>
    </w:p>
    <w:p w:rsidR="00833F75" w:rsidRPr="00F61A90" w:rsidRDefault="00833F75" w:rsidP="00833F75">
      <w:pPr>
        <w:widowControl w:val="0"/>
        <w:shd w:val="clear" w:color="auto" w:fill="FFFFFF"/>
        <w:tabs>
          <w:tab w:val="left" w:pos="806"/>
        </w:tabs>
        <w:autoSpaceDE w:val="0"/>
        <w:autoSpaceDN w:val="0"/>
        <w:adjustRightInd w:val="0"/>
        <w:ind w:firstLine="709"/>
        <w:jc w:val="both"/>
        <w:rPr>
          <w:sz w:val="28"/>
          <w:szCs w:val="28"/>
        </w:rPr>
      </w:pPr>
      <w:r w:rsidRPr="00F61A90">
        <w:rPr>
          <w:sz w:val="28"/>
          <w:szCs w:val="28"/>
        </w:rPr>
        <w:t xml:space="preserve">- </w:t>
      </w:r>
      <w:r w:rsidRPr="00F61A90">
        <w:rPr>
          <w:spacing w:val="-9"/>
          <w:sz w:val="28"/>
          <w:szCs w:val="28"/>
        </w:rPr>
        <w:t xml:space="preserve">незамедлительно сообщать в пожарную охрану о возникших пожарах, </w:t>
      </w:r>
      <w:r w:rsidRPr="00F61A90">
        <w:rPr>
          <w:spacing w:val="-10"/>
          <w:sz w:val="28"/>
          <w:szCs w:val="28"/>
        </w:rPr>
        <w:t>неисправностях имеющихся систем и сре</w:t>
      </w:r>
      <w:proofErr w:type="gramStart"/>
      <w:r w:rsidRPr="00F61A90">
        <w:rPr>
          <w:spacing w:val="-10"/>
          <w:sz w:val="28"/>
          <w:szCs w:val="28"/>
        </w:rPr>
        <w:t>дств пр</w:t>
      </w:r>
      <w:proofErr w:type="gramEnd"/>
      <w:r w:rsidRPr="00F61A90">
        <w:rPr>
          <w:spacing w:val="-10"/>
          <w:sz w:val="28"/>
          <w:szCs w:val="28"/>
        </w:rPr>
        <w:t>отивопожарной защиты, об из</w:t>
      </w:r>
      <w:r w:rsidRPr="00F61A90">
        <w:rPr>
          <w:spacing w:val="-10"/>
          <w:sz w:val="28"/>
          <w:szCs w:val="28"/>
        </w:rPr>
        <w:softHyphen/>
      </w:r>
      <w:r w:rsidRPr="00F61A90">
        <w:rPr>
          <w:sz w:val="28"/>
          <w:szCs w:val="28"/>
        </w:rPr>
        <w:t>менении состояния дорог и проездов;</w:t>
      </w:r>
    </w:p>
    <w:p w:rsidR="00833F75" w:rsidRPr="00F61A90" w:rsidRDefault="00833F75" w:rsidP="00833F75">
      <w:pPr>
        <w:widowControl w:val="0"/>
        <w:shd w:val="clear" w:color="auto" w:fill="FFFFFF"/>
        <w:tabs>
          <w:tab w:val="left" w:pos="806"/>
        </w:tabs>
        <w:autoSpaceDE w:val="0"/>
        <w:autoSpaceDN w:val="0"/>
        <w:adjustRightInd w:val="0"/>
        <w:ind w:firstLine="709"/>
        <w:jc w:val="both"/>
        <w:rPr>
          <w:sz w:val="28"/>
          <w:szCs w:val="28"/>
        </w:rPr>
      </w:pPr>
      <w:r w:rsidRPr="00F61A90">
        <w:rPr>
          <w:sz w:val="28"/>
          <w:szCs w:val="28"/>
        </w:rPr>
        <w:t xml:space="preserve">- </w:t>
      </w:r>
      <w:r w:rsidRPr="00F61A90">
        <w:rPr>
          <w:spacing w:val="-10"/>
          <w:sz w:val="28"/>
          <w:szCs w:val="28"/>
        </w:rPr>
        <w:t>содействовать деятельности добровольных пожарных.</w:t>
      </w:r>
    </w:p>
    <w:p w:rsidR="00833F75" w:rsidRPr="00F61A90" w:rsidRDefault="00833F75" w:rsidP="00833F75">
      <w:pPr>
        <w:widowControl w:val="0"/>
        <w:shd w:val="clear" w:color="auto" w:fill="FFFFFF"/>
        <w:autoSpaceDE w:val="0"/>
        <w:autoSpaceDN w:val="0"/>
        <w:adjustRightInd w:val="0"/>
        <w:ind w:firstLine="709"/>
        <w:jc w:val="both"/>
        <w:rPr>
          <w:spacing w:val="-10"/>
          <w:sz w:val="28"/>
          <w:szCs w:val="28"/>
        </w:rPr>
      </w:pPr>
      <w:r w:rsidRPr="00F61A90">
        <w:rPr>
          <w:spacing w:val="-8"/>
          <w:sz w:val="28"/>
          <w:szCs w:val="28"/>
        </w:rPr>
        <w:t>4.3. Руководители организаций осуществляют непосредственное руково</w:t>
      </w:r>
      <w:r w:rsidRPr="00F61A90">
        <w:rPr>
          <w:spacing w:val="-8"/>
          <w:sz w:val="28"/>
          <w:szCs w:val="28"/>
        </w:rPr>
        <w:softHyphen/>
      </w:r>
      <w:r w:rsidRPr="00F61A90">
        <w:rPr>
          <w:spacing w:val="-10"/>
          <w:sz w:val="28"/>
          <w:szCs w:val="28"/>
        </w:rPr>
        <w:t xml:space="preserve">дство </w:t>
      </w:r>
      <w:r w:rsidRPr="00F61A90">
        <w:rPr>
          <w:spacing w:val="-10"/>
          <w:sz w:val="28"/>
          <w:szCs w:val="28"/>
        </w:rPr>
        <w:lastRenderedPageBreak/>
        <w:t>системой пожарной безопасности в пределах своей компетенции на под</w:t>
      </w:r>
      <w:r w:rsidRPr="00F61A90">
        <w:rPr>
          <w:spacing w:val="-10"/>
          <w:sz w:val="28"/>
          <w:szCs w:val="28"/>
        </w:rPr>
        <w:softHyphen/>
      </w:r>
      <w:r w:rsidRPr="00F61A90">
        <w:rPr>
          <w:spacing w:val="-11"/>
          <w:sz w:val="28"/>
          <w:szCs w:val="28"/>
        </w:rPr>
        <w:t xml:space="preserve">ведомственных объектах и несут персональную ответственность за соблюдение </w:t>
      </w:r>
      <w:r w:rsidRPr="00F61A90">
        <w:rPr>
          <w:spacing w:val="-10"/>
          <w:sz w:val="28"/>
          <w:szCs w:val="28"/>
        </w:rPr>
        <w:t>требований по соблюдению первичных мер пожарной безопасности.</w:t>
      </w:r>
    </w:p>
    <w:p w:rsidR="00833F75" w:rsidRPr="00F61A90" w:rsidRDefault="00833F75" w:rsidP="00833F75">
      <w:pPr>
        <w:widowControl w:val="0"/>
        <w:shd w:val="clear" w:color="auto" w:fill="FFFFFF"/>
        <w:autoSpaceDE w:val="0"/>
        <w:autoSpaceDN w:val="0"/>
        <w:adjustRightInd w:val="0"/>
        <w:ind w:firstLine="709"/>
        <w:jc w:val="both"/>
        <w:rPr>
          <w:sz w:val="28"/>
          <w:szCs w:val="28"/>
        </w:rPr>
      </w:pPr>
    </w:p>
    <w:p w:rsidR="00833F75" w:rsidRPr="00F61A90" w:rsidRDefault="00833F75" w:rsidP="00833F75">
      <w:pPr>
        <w:jc w:val="center"/>
        <w:rPr>
          <w:b/>
          <w:sz w:val="28"/>
          <w:szCs w:val="28"/>
        </w:rPr>
      </w:pPr>
      <w:r w:rsidRPr="00F61A90">
        <w:rPr>
          <w:b/>
          <w:sz w:val="28"/>
          <w:szCs w:val="28"/>
        </w:rPr>
        <w:t>5. Особый противопожарный режим на территории</w:t>
      </w:r>
    </w:p>
    <w:p w:rsidR="00833F75" w:rsidRPr="00F61A90" w:rsidRDefault="00833F75" w:rsidP="00833F75">
      <w:pPr>
        <w:jc w:val="center"/>
        <w:rPr>
          <w:b/>
          <w:sz w:val="28"/>
          <w:szCs w:val="28"/>
        </w:rPr>
      </w:pPr>
      <w:proofErr w:type="spellStart"/>
      <w:r>
        <w:rPr>
          <w:b/>
          <w:sz w:val="28"/>
          <w:szCs w:val="28"/>
        </w:rPr>
        <w:t>Марксовского</w:t>
      </w:r>
      <w:proofErr w:type="spellEnd"/>
      <w:r w:rsidRPr="00F61A90">
        <w:rPr>
          <w:b/>
          <w:sz w:val="28"/>
          <w:szCs w:val="28"/>
        </w:rPr>
        <w:t xml:space="preserve"> сельсовета.</w:t>
      </w:r>
    </w:p>
    <w:p w:rsidR="00833F75" w:rsidRPr="00F61A90" w:rsidRDefault="00833F75" w:rsidP="00833F75">
      <w:pPr>
        <w:jc w:val="center"/>
        <w:rPr>
          <w:b/>
          <w:sz w:val="28"/>
          <w:szCs w:val="28"/>
        </w:rPr>
      </w:pPr>
    </w:p>
    <w:p w:rsidR="00833F75" w:rsidRPr="00F61A90" w:rsidRDefault="00833F75" w:rsidP="00833F75">
      <w:pPr>
        <w:widowControl w:val="0"/>
        <w:numPr>
          <w:ilvl w:val="0"/>
          <w:numId w:val="46"/>
        </w:numPr>
        <w:shd w:val="clear" w:color="auto" w:fill="FFFFFF"/>
        <w:tabs>
          <w:tab w:val="left" w:pos="979"/>
        </w:tabs>
        <w:autoSpaceDE w:val="0"/>
        <w:autoSpaceDN w:val="0"/>
        <w:adjustRightInd w:val="0"/>
        <w:ind w:firstLine="709"/>
        <w:jc w:val="both"/>
        <w:rPr>
          <w:spacing w:val="-12"/>
          <w:sz w:val="28"/>
          <w:szCs w:val="28"/>
        </w:rPr>
      </w:pPr>
      <w:r w:rsidRPr="00F61A90">
        <w:rPr>
          <w:spacing w:val="-9"/>
          <w:sz w:val="28"/>
          <w:szCs w:val="28"/>
        </w:rPr>
        <w:t>При неблагоприятной (сложной) пожарной обстановке на соответст</w:t>
      </w:r>
      <w:r w:rsidRPr="00F61A90">
        <w:rPr>
          <w:spacing w:val="-9"/>
          <w:sz w:val="28"/>
          <w:szCs w:val="28"/>
        </w:rPr>
        <w:softHyphen/>
      </w:r>
      <w:r w:rsidRPr="00F61A90">
        <w:rPr>
          <w:spacing w:val="-11"/>
          <w:sz w:val="28"/>
          <w:szCs w:val="28"/>
        </w:rPr>
        <w:t xml:space="preserve">вующих участках территории  </w:t>
      </w:r>
      <w:proofErr w:type="spellStart"/>
      <w:r>
        <w:rPr>
          <w:spacing w:val="-11"/>
          <w:sz w:val="28"/>
          <w:szCs w:val="28"/>
        </w:rPr>
        <w:t>Марксовского</w:t>
      </w:r>
      <w:proofErr w:type="spellEnd"/>
      <w:r w:rsidRPr="00F61A90">
        <w:rPr>
          <w:spacing w:val="-11"/>
          <w:sz w:val="28"/>
          <w:szCs w:val="28"/>
        </w:rPr>
        <w:t xml:space="preserve"> сельсовета  </w:t>
      </w:r>
      <w:r w:rsidRPr="00F61A90">
        <w:rPr>
          <w:spacing w:val="-10"/>
          <w:sz w:val="28"/>
          <w:szCs w:val="28"/>
        </w:rPr>
        <w:t xml:space="preserve"> устанавливается особый противопожарный режим.</w:t>
      </w:r>
    </w:p>
    <w:p w:rsidR="00833F75" w:rsidRPr="00F61A90" w:rsidRDefault="00833F75" w:rsidP="00833F75">
      <w:pPr>
        <w:widowControl w:val="0"/>
        <w:numPr>
          <w:ilvl w:val="0"/>
          <w:numId w:val="46"/>
        </w:numPr>
        <w:shd w:val="clear" w:color="auto" w:fill="FFFFFF"/>
        <w:tabs>
          <w:tab w:val="left" w:pos="979"/>
        </w:tabs>
        <w:autoSpaceDE w:val="0"/>
        <w:autoSpaceDN w:val="0"/>
        <w:adjustRightInd w:val="0"/>
        <w:ind w:firstLine="709"/>
        <w:jc w:val="both"/>
        <w:rPr>
          <w:spacing w:val="-15"/>
          <w:sz w:val="28"/>
          <w:szCs w:val="28"/>
        </w:rPr>
      </w:pPr>
      <w:r w:rsidRPr="00F61A90">
        <w:rPr>
          <w:spacing w:val="-12"/>
          <w:sz w:val="28"/>
          <w:szCs w:val="28"/>
        </w:rPr>
        <w:t>Особенно неблагоприятной может быть признана обстановка, связан</w:t>
      </w:r>
      <w:r w:rsidRPr="00F61A90">
        <w:rPr>
          <w:spacing w:val="-11"/>
          <w:sz w:val="28"/>
          <w:szCs w:val="28"/>
        </w:rPr>
        <w:softHyphen/>
        <w:t>ная с реальной угрозой жизни, здоровью людей и окружающей их природной</w:t>
      </w:r>
      <w:r w:rsidRPr="00F61A90">
        <w:rPr>
          <w:spacing w:val="-10"/>
          <w:sz w:val="28"/>
          <w:szCs w:val="28"/>
        </w:rPr>
        <w:t xml:space="preserve"> среде, которая обусловлена крупными (массовыми) пожарами</w:t>
      </w:r>
      <w:r w:rsidRPr="00F61A90">
        <w:rPr>
          <w:spacing w:val="-15"/>
          <w:sz w:val="28"/>
          <w:szCs w:val="28"/>
        </w:rPr>
        <w:t>.</w:t>
      </w:r>
    </w:p>
    <w:p w:rsidR="00833F75" w:rsidRPr="00F61A90" w:rsidRDefault="00833F75" w:rsidP="00833F75">
      <w:pPr>
        <w:widowControl w:val="0"/>
        <w:shd w:val="clear" w:color="auto" w:fill="FFFFFF"/>
        <w:tabs>
          <w:tab w:val="left" w:pos="907"/>
        </w:tabs>
        <w:autoSpaceDE w:val="0"/>
        <w:autoSpaceDN w:val="0"/>
        <w:adjustRightInd w:val="0"/>
        <w:ind w:firstLine="709"/>
        <w:jc w:val="both"/>
        <w:rPr>
          <w:sz w:val="28"/>
          <w:szCs w:val="28"/>
        </w:rPr>
      </w:pPr>
      <w:r w:rsidRPr="00F61A90">
        <w:rPr>
          <w:spacing w:val="-14"/>
          <w:sz w:val="28"/>
          <w:szCs w:val="28"/>
        </w:rPr>
        <w:t>5.3.</w:t>
      </w:r>
      <w:r w:rsidRPr="00F61A90">
        <w:rPr>
          <w:sz w:val="28"/>
          <w:szCs w:val="28"/>
        </w:rPr>
        <w:tab/>
      </w:r>
      <w:r w:rsidRPr="00F61A90">
        <w:rPr>
          <w:spacing w:val="-11"/>
          <w:sz w:val="28"/>
          <w:szCs w:val="28"/>
        </w:rPr>
        <w:t>При особом противопожарном режиме глава местного самоуправления может устанавливать дополнительные требования пожарной безопасности, при</w:t>
      </w:r>
      <w:r w:rsidRPr="00F61A90">
        <w:rPr>
          <w:spacing w:val="-11"/>
          <w:sz w:val="28"/>
          <w:szCs w:val="28"/>
        </w:rPr>
        <w:softHyphen/>
      </w:r>
      <w:r w:rsidRPr="00F61A90">
        <w:rPr>
          <w:spacing w:val="-10"/>
          <w:sz w:val="28"/>
          <w:szCs w:val="28"/>
        </w:rPr>
        <w:t>влекать силы и средства организаций для устранения причин и ликвидации по</w:t>
      </w:r>
      <w:r w:rsidRPr="00F61A90">
        <w:rPr>
          <w:spacing w:val="-9"/>
          <w:sz w:val="28"/>
          <w:szCs w:val="28"/>
        </w:rPr>
        <w:t xml:space="preserve">жаров, а также выделять для этого дополнительные средства из резервного </w:t>
      </w:r>
      <w:r w:rsidRPr="00F61A90">
        <w:rPr>
          <w:spacing w:val="-10"/>
          <w:sz w:val="28"/>
          <w:szCs w:val="28"/>
        </w:rPr>
        <w:t>фонда по предупреждению и ликвидации чрезвычайных ситуаций и по</w:t>
      </w:r>
      <w:r w:rsidRPr="00F61A90">
        <w:rPr>
          <w:spacing w:val="-10"/>
          <w:sz w:val="28"/>
          <w:szCs w:val="28"/>
        </w:rPr>
        <w:softHyphen/>
      </w:r>
      <w:r w:rsidRPr="00F61A90">
        <w:rPr>
          <w:sz w:val="28"/>
          <w:szCs w:val="28"/>
        </w:rPr>
        <w:t>следствий стихийных бедствий.</w:t>
      </w:r>
    </w:p>
    <w:p w:rsidR="00833F75" w:rsidRPr="00F61A90" w:rsidRDefault="00833F75" w:rsidP="00833F75">
      <w:pPr>
        <w:widowControl w:val="0"/>
        <w:shd w:val="clear" w:color="auto" w:fill="FFFFFF"/>
        <w:autoSpaceDE w:val="0"/>
        <w:autoSpaceDN w:val="0"/>
        <w:adjustRightInd w:val="0"/>
        <w:spacing w:before="226"/>
        <w:jc w:val="center"/>
        <w:rPr>
          <w:b/>
          <w:bCs/>
          <w:spacing w:val="-8"/>
          <w:sz w:val="28"/>
          <w:szCs w:val="28"/>
        </w:rPr>
      </w:pPr>
      <w:r w:rsidRPr="00F61A90">
        <w:rPr>
          <w:b/>
          <w:bCs/>
          <w:spacing w:val="-8"/>
          <w:sz w:val="28"/>
          <w:szCs w:val="28"/>
        </w:rPr>
        <w:t>6. Заключительные положения</w:t>
      </w:r>
    </w:p>
    <w:p w:rsidR="00833F75" w:rsidRPr="00F61A90" w:rsidRDefault="00833F75" w:rsidP="00833F75">
      <w:pPr>
        <w:widowControl w:val="0"/>
        <w:shd w:val="clear" w:color="auto" w:fill="FFFFFF"/>
        <w:tabs>
          <w:tab w:val="left" w:pos="974"/>
        </w:tabs>
        <w:autoSpaceDE w:val="0"/>
        <w:autoSpaceDN w:val="0"/>
        <w:adjustRightInd w:val="0"/>
        <w:ind w:firstLine="709"/>
        <w:jc w:val="both"/>
        <w:rPr>
          <w:spacing w:val="-14"/>
          <w:sz w:val="28"/>
          <w:szCs w:val="28"/>
        </w:rPr>
      </w:pPr>
      <w:r w:rsidRPr="00F61A90">
        <w:rPr>
          <w:sz w:val="28"/>
          <w:szCs w:val="28"/>
        </w:rPr>
        <w:t>6.1. Изменения и дополнения</w:t>
      </w:r>
      <w:r w:rsidRPr="00F61A90">
        <w:rPr>
          <w:spacing w:val="-12"/>
          <w:sz w:val="28"/>
          <w:szCs w:val="28"/>
        </w:rPr>
        <w:t xml:space="preserve"> в настоящее Положение, </w:t>
      </w:r>
      <w:r w:rsidRPr="00F61A90">
        <w:rPr>
          <w:sz w:val="28"/>
          <w:szCs w:val="28"/>
        </w:rPr>
        <w:t>могут быть внесены</w:t>
      </w:r>
      <w:r w:rsidRPr="00F61A90">
        <w:rPr>
          <w:spacing w:val="-12"/>
          <w:sz w:val="28"/>
          <w:szCs w:val="28"/>
        </w:rPr>
        <w:t xml:space="preserve"> в установленном по</w:t>
      </w:r>
      <w:r w:rsidRPr="00F61A90">
        <w:rPr>
          <w:spacing w:val="-12"/>
          <w:sz w:val="28"/>
          <w:szCs w:val="28"/>
        </w:rPr>
        <w:softHyphen/>
      </w:r>
      <w:r w:rsidRPr="00F61A90">
        <w:rPr>
          <w:sz w:val="28"/>
          <w:szCs w:val="28"/>
        </w:rPr>
        <w:t>рядке.</w:t>
      </w:r>
    </w:p>
    <w:p w:rsidR="00833F75" w:rsidRPr="00F61A90" w:rsidRDefault="00833F75" w:rsidP="00833F75">
      <w:pPr>
        <w:widowControl w:val="0"/>
        <w:shd w:val="clear" w:color="auto" w:fill="FFFFFF"/>
        <w:tabs>
          <w:tab w:val="left" w:pos="974"/>
        </w:tabs>
        <w:autoSpaceDE w:val="0"/>
        <w:autoSpaceDN w:val="0"/>
        <w:adjustRightInd w:val="0"/>
        <w:ind w:firstLine="709"/>
        <w:jc w:val="both"/>
        <w:rPr>
          <w:spacing w:val="-14"/>
          <w:sz w:val="28"/>
          <w:szCs w:val="28"/>
        </w:rPr>
      </w:pPr>
      <w:r w:rsidRPr="00F61A90">
        <w:rPr>
          <w:spacing w:val="-14"/>
          <w:sz w:val="28"/>
          <w:szCs w:val="28"/>
        </w:rPr>
        <w:t xml:space="preserve">6.2. </w:t>
      </w:r>
      <w:r w:rsidRPr="00F61A90">
        <w:rPr>
          <w:spacing w:val="-12"/>
          <w:sz w:val="28"/>
          <w:szCs w:val="28"/>
        </w:rPr>
        <w:t>Соблюдение настоящего Положения обязательно на всей территории</w:t>
      </w:r>
      <w:r w:rsidRPr="00F61A90">
        <w:rPr>
          <w:sz w:val="28"/>
          <w:szCs w:val="28"/>
        </w:rPr>
        <w:t xml:space="preserve"> </w:t>
      </w:r>
      <w:r>
        <w:rPr>
          <w:sz w:val="28"/>
          <w:szCs w:val="28"/>
        </w:rPr>
        <w:t>сельсовета</w:t>
      </w:r>
      <w:r w:rsidRPr="00F61A90">
        <w:rPr>
          <w:sz w:val="28"/>
          <w:szCs w:val="28"/>
        </w:rPr>
        <w:t>. Лица, виновные</w:t>
      </w:r>
      <w:r w:rsidRPr="00F61A90">
        <w:rPr>
          <w:spacing w:val="-12"/>
          <w:sz w:val="28"/>
          <w:szCs w:val="28"/>
        </w:rPr>
        <w:t xml:space="preserve"> в несоблюдении первичных мер пожарной безопасности не</w:t>
      </w:r>
      <w:r w:rsidRPr="00F61A90">
        <w:rPr>
          <w:spacing w:val="-12"/>
          <w:sz w:val="28"/>
          <w:szCs w:val="28"/>
        </w:rPr>
        <w:softHyphen/>
      </w:r>
      <w:r w:rsidRPr="00F61A90">
        <w:rPr>
          <w:spacing w:val="-10"/>
          <w:sz w:val="28"/>
          <w:szCs w:val="28"/>
        </w:rPr>
        <w:t>сут ответственность в соответствии с действующим законодательством Российской Федерации.</w:t>
      </w:r>
    </w:p>
    <w:p w:rsidR="00833F75" w:rsidRPr="00F61A90" w:rsidRDefault="00833F75" w:rsidP="00833F75">
      <w:pPr>
        <w:widowControl w:val="0"/>
        <w:shd w:val="clear" w:color="auto" w:fill="FFFFFF"/>
        <w:tabs>
          <w:tab w:val="left" w:pos="974"/>
        </w:tabs>
        <w:autoSpaceDE w:val="0"/>
        <w:autoSpaceDN w:val="0"/>
        <w:adjustRightInd w:val="0"/>
        <w:rPr>
          <w:spacing w:val="-10"/>
          <w:sz w:val="28"/>
          <w:szCs w:val="28"/>
        </w:rPr>
      </w:pPr>
    </w:p>
    <w:p w:rsidR="00833F75" w:rsidRPr="00F61A90" w:rsidRDefault="00833F75" w:rsidP="00833F75">
      <w:pPr>
        <w:widowControl w:val="0"/>
        <w:tabs>
          <w:tab w:val="left" w:pos="6720"/>
        </w:tabs>
        <w:autoSpaceDE w:val="0"/>
        <w:autoSpaceDN w:val="0"/>
        <w:adjustRightInd w:val="0"/>
        <w:rPr>
          <w:sz w:val="28"/>
          <w:szCs w:val="28"/>
        </w:rPr>
      </w:pPr>
    </w:p>
    <w:p w:rsidR="00833F75" w:rsidRPr="00F61A90" w:rsidRDefault="00833F75" w:rsidP="00833F75">
      <w:pPr>
        <w:jc w:val="both"/>
        <w:rPr>
          <w:sz w:val="26"/>
          <w:szCs w:val="26"/>
        </w:rPr>
      </w:pPr>
    </w:p>
    <w:p w:rsidR="004A4E21" w:rsidRPr="00833F75" w:rsidRDefault="004A4E21" w:rsidP="00833F75"/>
    <w:sectPr w:rsidR="004A4E21" w:rsidRPr="00833F75"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77B" w:rsidRDefault="006F577B" w:rsidP="007342A4">
      <w:r>
        <w:separator/>
      </w:r>
    </w:p>
  </w:endnote>
  <w:endnote w:type="continuationSeparator" w:id="0">
    <w:p w:rsidR="006F577B" w:rsidRDefault="006F577B"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77B" w:rsidRDefault="006F577B" w:rsidP="007342A4">
      <w:r>
        <w:separator/>
      </w:r>
    </w:p>
  </w:footnote>
  <w:footnote w:type="continuationSeparator" w:id="0">
    <w:p w:rsidR="006F577B" w:rsidRDefault="006F577B"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EC82E0"/>
    <w:lvl w:ilvl="0">
      <w:numFmt w:val="decimal"/>
      <w:lvlText w:val="*"/>
      <w:lvlJc w:val="left"/>
      <w:pPr>
        <w:ind w:left="0" w:firstLine="0"/>
      </w:p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9">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10">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1">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3">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9342538"/>
    <w:multiLevelType w:val="singleLevel"/>
    <w:tmpl w:val="089A6D1C"/>
    <w:lvl w:ilvl="0">
      <w:start w:val="1"/>
      <w:numFmt w:val="decimal"/>
      <w:lvlText w:val="5.%1."/>
      <w:legacy w:legacy="1" w:legacySpace="0" w:legacyIndent="547"/>
      <w:lvlJc w:val="left"/>
      <w:pPr>
        <w:ind w:left="0" w:firstLine="0"/>
      </w:pPr>
      <w:rPr>
        <w:rFonts w:ascii="Times New Roman" w:hAnsi="Times New Roman" w:cs="Times New Roman" w:hint="default"/>
      </w:rPr>
    </w:lvl>
  </w:abstractNum>
  <w:abstractNum w:abstractNumId="19">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1">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9"/>
  </w:num>
  <w:num w:numId="7">
    <w:abstractNumId w:val="15"/>
  </w:num>
  <w:num w:numId="8">
    <w:abstractNumId w:val="1"/>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1"/>
  </w:num>
  <w:num w:numId="13">
    <w:abstractNumId w:val="34"/>
  </w:num>
  <w:num w:numId="14">
    <w:abstractNumId w:val="14"/>
  </w:num>
  <w:num w:numId="15">
    <w:abstractNumId w:val="50"/>
  </w:num>
  <w:num w:numId="16">
    <w:abstractNumId w:val="33"/>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13"/>
  </w:num>
  <w:num w:numId="27">
    <w:abstractNumId w:val="25"/>
  </w:num>
  <w:num w:numId="28">
    <w:abstractNumId w:val="2"/>
  </w:num>
  <w:num w:numId="29">
    <w:abstractNumId w:val="4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21"/>
  </w:num>
  <w:num w:numId="35">
    <w:abstractNumId w:val="12"/>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2"/>
  </w:num>
  <w:num w:numId="41">
    <w:abstractNumId w:val="29"/>
  </w:num>
  <w:num w:numId="42">
    <w:abstractNumId w:val="28"/>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6">
    <w:abstractNumId w:val="18"/>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1B"/>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7B"/>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3F75"/>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0C9"/>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84783-9EAB-4388-B73B-B4D09AAF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6</Pages>
  <Words>2051</Words>
  <Characters>11693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13717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121</cp:revision>
  <cp:lastPrinted>2019-12-17T12:41:00Z</cp:lastPrinted>
  <dcterms:created xsi:type="dcterms:W3CDTF">2015-01-27T12:14:00Z</dcterms:created>
  <dcterms:modified xsi:type="dcterms:W3CDTF">2022-03-10T07:31:00Z</dcterms:modified>
</cp:coreProperties>
</file>