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36" w:rsidRPr="000A5471" w:rsidRDefault="00B261E9" w:rsidP="00BF4E36">
      <w:pPr>
        <w:rPr>
          <w:b/>
          <w:sz w:val="28"/>
          <w:szCs w:val="28"/>
        </w:rPr>
      </w:pPr>
      <w:r>
        <w:rPr>
          <w:b/>
          <w:sz w:val="28"/>
          <w:szCs w:val="28"/>
        </w:rPr>
        <w:t xml:space="preserve">  </w:t>
      </w:r>
      <w:r w:rsidR="00BF4E36" w:rsidRPr="000A5471">
        <w:rPr>
          <w:b/>
          <w:sz w:val="28"/>
          <w:szCs w:val="28"/>
        </w:rPr>
        <w:t xml:space="preserve">РОССИЙСКАЯ </w:t>
      </w:r>
      <w:r w:rsidR="00BF4E36">
        <w:rPr>
          <w:b/>
          <w:sz w:val="28"/>
          <w:szCs w:val="28"/>
        </w:rPr>
        <w:t xml:space="preserve"> </w:t>
      </w:r>
      <w:r w:rsidR="00BF4E36" w:rsidRPr="000A5471">
        <w:rPr>
          <w:b/>
          <w:sz w:val="28"/>
          <w:szCs w:val="28"/>
        </w:rPr>
        <w:t>ФЕДЕРАЦИЯ</w:t>
      </w:r>
    </w:p>
    <w:p w:rsidR="00BF4E36" w:rsidRPr="000A5471" w:rsidRDefault="00BF4E36" w:rsidP="00BF4E36">
      <w:pPr>
        <w:rPr>
          <w:b/>
          <w:sz w:val="28"/>
          <w:szCs w:val="28"/>
        </w:rPr>
      </w:pPr>
      <w:r w:rsidRPr="000A5471">
        <w:rPr>
          <w:b/>
          <w:sz w:val="28"/>
          <w:szCs w:val="28"/>
        </w:rPr>
        <w:t xml:space="preserve">     А Д М И Н И С Т Р А Ц И Я</w:t>
      </w:r>
    </w:p>
    <w:p w:rsidR="00BF4E36" w:rsidRPr="000A5471" w:rsidRDefault="00BF4E36" w:rsidP="00BF4E36">
      <w:pPr>
        <w:rPr>
          <w:b/>
          <w:sz w:val="28"/>
          <w:szCs w:val="28"/>
        </w:rPr>
      </w:pPr>
      <w:r w:rsidRPr="000A5471">
        <w:rPr>
          <w:b/>
          <w:sz w:val="28"/>
          <w:szCs w:val="28"/>
        </w:rPr>
        <w:t xml:space="preserve"> МАРКСОВСКОГО </w:t>
      </w:r>
      <w:r>
        <w:rPr>
          <w:b/>
          <w:sz w:val="28"/>
          <w:szCs w:val="28"/>
        </w:rPr>
        <w:t xml:space="preserve"> </w:t>
      </w:r>
      <w:r w:rsidRPr="000A5471">
        <w:rPr>
          <w:b/>
          <w:sz w:val="28"/>
          <w:szCs w:val="28"/>
        </w:rPr>
        <w:t>СЕЛЬСОВЕТА</w:t>
      </w:r>
    </w:p>
    <w:p w:rsidR="00BF4E36" w:rsidRPr="000A5471" w:rsidRDefault="00BF4E36" w:rsidP="00BF4E36">
      <w:pPr>
        <w:rPr>
          <w:b/>
          <w:sz w:val="28"/>
          <w:szCs w:val="28"/>
        </w:rPr>
      </w:pPr>
      <w:r w:rsidRPr="000A5471">
        <w:rPr>
          <w:b/>
          <w:sz w:val="28"/>
          <w:szCs w:val="28"/>
        </w:rPr>
        <w:t xml:space="preserve"> АЛЕКСАНДРОВСКОГО </w:t>
      </w:r>
      <w:r>
        <w:rPr>
          <w:b/>
          <w:sz w:val="28"/>
          <w:szCs w:val="28"/>
        </w:rPr>
        <w:t xml:space="preserve"> </w:t>
      </w:r>
      <w:r w:rsidRPr="000A5471">
        <w:rPr>
          <w:b/>
          <w:sz w:val="28"/>
          <w:szCs w:val="28"/>
        </w:rPr>
        <w:t>РАЙОНА</w:t>
      </w:r>
    </w:p>
    <w:p w:rsidR="00BF4E36" w:rsidRPr="000A5471" w:rsidRDefault="00BF4E36" w:rsidP="00BF4E36">
      <w:pPr>
        <w:rPr>
          <w:b/>
          <w:sz w:val="28"/>
          <w:szCs w:val="28"/>
        </w:rPr>
      </w:pPr>
      <w:r w:rsidRPr="000A5471">
        <w:rPr>
          <w:b/>
          <w:sz w:val="28"/>
          <w:szCs w:val="28"/>
        </w:rPr>
        <w:t xml:space="preserve">  ОРЕНБУРГСКОЙ </w:t>
      </w:r>
      <w:r>
        <w:rPr>
          <w:b/>
          <w:sz w:val="28"/>
          <w:szCs w:val="28"/>
        </w:rPr>
        <w:t xml:space="preserve"> </w:t>
      </w:r>
      <w:r w:rsidRPr="000A5471">
        <w:rPr>
          <w:b/>
          <w:sz w:val="28"/>
          <w:szCs w:val="28"/>
        </w:rPr>
        <w:t>ОБЛАСТИ</w:t>
      </w:r>
    </w:p>
    <w:p w:rsidR="00BF4E36" w:rsidRPr="000A5471" w:rsidRDefault="00BF4E36" w:rsidP="00BF4E36">
      <w:pPr>
        <w:rPr>
          <w:b/>
          <w:sz w:val="28"/>
          <w:szCs w:val="28"/>
        </w:rPr>
      </w:pPr>
    </w:p>
    <w:p w:rsidR="00BF4E36" w:rsidRPr="000A5471" w:rsidRDefault="00BF4E36" w:rsidP="00BF4E36">
      <w:pPr>
        <w:rPr>
          <w:b/>
          <w:sz w:val="28"/>
          <w:szCs w:val="28"/>
        </w:rPr>
      </w:pPr>
    </w:p>
    <w:p w:rsidR="00BF4E36" w:rsidRPr="000A5471" w:rsidRDefault="00BF4E36" w:rsidP="00BF4E36">
      <w:pPr>
        <w:rPr>
          <w:sz w:val="28"/>
          <w:szCs w:val="28"/>
        </w:rPr>
      </w:pPr>
      <w:r w:rsidRPr="000A5471">
        <w:rPr>
          <w:b/>
          <w:sz w:val="28"/>
          <w:szCs w:val="28"/>
        </w:rPr>
        <w:t xml:space="preserve">           </w:t>
      </w:r>
      <w:r>
        <w:rPr>
          <w:b/>
          <w:sz w:val="28"/>
          <w:szCs w:val="28"/>
        </w:rPr>
        <w:t xml:space="preserve">  </w:t>
      </w:r>
      <w:r w:rsidRPr="000A5471">
        <w:rPr>
          <w:b/>
          <w:sz w:val="28"/>
          <w:szCs w:val="28"/>
        </w:rPr>
        <w:t xml:space="preserve"> </w:t>
      </w:r>
      <w:r w:rsidRPr="000A5471">
        <w:rPr>
          <w:sz w:val="28"/>
          <w:szCs w:val="28"/>
        </w:rPr>
        <w:t>ПОСТАНОВЛЕНИЕ</w:t>
      </w:r>
    </w:p>
    <w:p w:rsidR="00BF4E36" w:rsidRPr="000A5471" w:rsidRDefault="00BF4E36" w:rsidP="00BF4E36">
      <w:pPr>
        <w:rPr>
          <w:sz w:val="28"/>
          <w:szCs w:val="28"/>
        </w:rPr>
      </w:pPr>
    </w:p>
    <w:p w:rsidR="00BF4E36" w:rsidRPr="000A5471" w:rsidRDefault="00BF4E36" w:rsidP="00BF4E36">
      <w:pPr>
        <w:rPr>
          <w:sz w:val="28"/>
          <w:szCs w:val="28"/>
          <w:u w:val="single"/>
        </w:rPr>
      </w:pPr>
      <w:r w:rsidRPr="000A5471">
        <w:rPr>
          <w:sz w:val="28"/>
          <w:szCs w:val="28"/>
        </w:rPr>
        <w:t xml:space="preserve">       от </w:t>
      </w:r>
      <w:r w:rsidRPr="000A5471">
        <w:rPr>
          <w:sz w:val="28"/>
          <w:szCs w:val="28"/>
          <w:u w:val="single"/>
        </w:rPr>
        <w:t xml:space="preserve"> </w:t>
      </w:r>
      <w:r>
        <w:rPr>
          <w:sz w:val="28"/>
          <w:szCs w:val="28"/>
          <w:u w:val="single"/>
        </w:rPr>
        <w:t>05</w:t>
      </w:r>
      <w:r w:rsidRPr="000A5471">
        <w:rPr>
          <w:sz w:val="28"/>
          <w:szCs w:val="28"/>
          <w:u w:val="single"/>
        </w:rPr>
        <w:t>.</w:t>
      </w:r>
      <w:r>
        <w:rPr>
          <w:sz w:val="28"/>
          <w:szCs w:val="28"/>
          <w:u w:val="single"/>
        </w:rPr>
        <w:t>10</w:t>
      </w:r>
      <w:r w:rsidRPr="000A5471">
        <w:rPr>
          <w:sz w:val="28"/>
          <w:szCs w:val="28"/>
          <w:u w:val="single"/>
        </w:rPr>
        <w:t>.  2021 г.</w:t>
      </w:r>
      <w:r w:rsidRPr="000A5471">
        <w:rPr>
          <w:sz w:val="28"/>
          <w:szCs w:val="28"/>
        </w:rPr>
        <w:t xml:space="preserve">                       № </w:t>
      </w:r>
      <w:r w:rsidRPr="000A5471">
        <w:rPr>
          <w:sz w:val="28"/>
          <w:szCs w:val="28"/>
          <w:u w:val="single"/>
        </w:rPr>
        <w:t xml:space="preserve"> </w:t>
      </w:r>
      <w:r>
        <w:rPr>
          <w:sz w:val="28"/>
          <w:szCs w:val="28"/>
          <w:u w:val="single"/>
        </w:rPr>
        <w:t>43</w:t>
      </w:r>
      <w:r w:rsidRPr="000A5471">
        <w:rPr>
          <w:sz w:val="28"/>
          <w:szCs w:val="28"/>
          <w:u w:val="single"/>
        </w:rPr>
        <w:t>-п</w:t>
      </w:r>
    </w:p>
    <w:p w:rsidR="00BF4E36" w:rsidRPr="000A5471" w:rsidRDefault="00BF4E36" w:rsidP="00BF4E36">
      <w:pPr>
        <w:rPr>
          <w:sz w:val="28"/>
          <w:szCs w:val="28"/>
          <w:u w:val="single"/>
        </w:rPr>
      </w:pPr>
    </w:p>
    <w:p w:rsidR="00BF4E36" w:rsidRPr="000A5471" w:rsidRDefault="00BF4E36" w:rsidP="00BF4E36">
      <w:pPr>
        <w:rPr>
          <w:sz w:val="28"/>
          <w:szCs w:val="28"/>
          <w:u w:val="single"/>
        </w:rPr>
      </w:pPr>
    </w:p>
    <w:tbl>
      <w:tblPr>
        <w:tblW w:w="4786" w:type="dxa"/>
        <w:tblLook w:val="04A0"/>
      </w:tblPr>
      <w:tblGrid>
        <w:gridCol w:w="4786"/>
      </w:tblGrid>
      <w:tr w:rsidR="00BF4E36" w:rsidRPr="000A5471" w:rsidTr="008E63DB">
        <w:tc>
          <w:tcPr>
            <w:tcW w:w="4786" w:type="dxa"/>
          </w:tcPr>
          <w:p w:rsidR="00BF4E36" w:rsidRPr="000A5471" w:rsidRDefault="00BF4E36" w:rsidP="008E63DB">
            <w:pPr>
              <w:rPr>
                <w:sz w:val="28"/>
                <w:szCs w:val="28"/>
              </w:rPr>
            </w:pPr>
            <w:r w:rsidRPr="000A5471">
              <w:rPr>
                <w:sz w:val="28"/>
                <w:szCs w:val="28"/>
              </w:rPr>
              <w:t xml:space="preserve">Об утверждении  </w:t>
            </w:r>
            <w:r>
              <w:rPr>
                <w:sz w:val="28"/>
                <w:szCs w:val="28"/>
              </w:rPr>
              <w:t>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F4E36" w:rsidRPr="000A5471" w:rsidRDefault="00BF4E36" w:rsidP="008E63DB">
            <w:pPr>
              <w:rPr>
                <w:sz w:val="28"/>
                <w:szCs w:val="28"/>
              </w:rPr>
            </w:pPr>
          </w:p>
        </w:tc>
      </w:tr>
    </w:tbl>
    <w:p w:rsidR="00BF4E36" w:rsidRPr="000A5471" w:rsidRDefault="00BF4E36" w:rsidP="00BF4E36">
      <w:pPr>
        <w:pStyle w:val="1f3"/>
        <w:shd w:val="clear" w:color="auto" w:fill="auto"/>
        <w:spacing w:line="274" w:lineRule="exact"/>
        <w:rPr>
          <w:sz w:val="28"/>
          <w:szCs w:val="28"/>
        </w:rPr>
      </w:pPr>
    </w:p>
    <w:p w:rsidR="00BF4E36" w:rsidRPr="000A5471" w:rsidRDefault="00BF4E36" w:rsidP="00BF4E36">
      <w:pPr>
        <w:pStyle w:val="27"/>
        <w:shd w:val="clear" w:color="auto" w:fill="auto"/>
        <w:spacing w:before="0"/>
        <w:ind w:firstLine="580"/>
        <w:rPr>
          <w:sz w:val="28"/>
          <w:szCs w:val="28"/>
        </w:rPr>
      </w:pPr>
      <w:r w:rsidRPr="000A5471">
        <w:rPr>
          <w:color w:val="000000"/>
          <w:sz w:val="28"/>
          <w:szCs w:val="28"/>
          <w:lang w:bidi="ru-RU"/>
        </w:rPr>
        <w:t xml:space="preserve">В соответствии с Федеральным законом от 27 июля 2010 года </w:t>
      </w:r>
      <w:r>
        <w:rPr>
          <w:color w:val="000000"/>
          <w:sz w:val="28"/>
          <w:szCs w:val="28"/>
          <w:lang w:bidi="en-US"/>
        </w:rPr>
        <w:t>№</w:t>
      </w:r>
      <w:r w:rsidRPr="000A5471">
        <w:rPr>
          <w:color w:val="000000"/>
          <w:sz w:val="28"/>
          <w:szCs w:val="28"/>
          <w:lang w:bidi="ru-RU"/>
        </w:rPr>
        <w:t xml:space="preserve">210-ФЗ "Об организации предоставления государственных и муниципальных услуг", постановлением Правительства Российской Федерации от 28 января 2006 года </w:t>
      </w:r>
      <w:r w:rsidRPr="000A5471">
        <w:rPr>
          <w:color w:val="000000"/>
          <w:sz w:val="28"/>
          <w:szCs w:val="28"/>
          <w:lang w:val="en-US" w:bidi="en-US"/>
        </w:rPr>
        <w:t>N</w:t>
      </w:r>
      <w:r w:rsidRPr="000A5471">
        <w:rPr>
          <w:color w:val="000000"/>
          <w:sz w:val="28"/>
          <w:szCs w:val="28"/>
          <w:lang w:bidi="ru-RU"/>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w:t>
      </w:r>
      <w:r>
        <w:rPr>
          <w:color w:val="000000"/>
          <w:sz w:val="28"/>
          <w:szCs w:val="28"/>
          <w:lang w:bidi="ru-RU"/>
        </w:rPr>
        <w:t xml:space="preserve">руководствуясь Уставом муниципального образования Марксовский  сельсовет Александровского района Оренбургской области, </w:t>
      </w:r>
      <w:r w:rsidRPr="000A5471">
        <w:rPr>
          <w:color w:val="000000"/>
          <w:sz w:val="28"/>
          <w:szCs w:val="28"/>
          <w:lang w:bidi="ru-RU"/>
        </w:rPr>
        <w:t xml:space="preserve"> в целях повышения качества</w:t>
      </w:r>
      <w:r>
        <w:rPr>
          <w:sz w:val="28"/>
          <w:szCs w:val="28"/>
        </w:rPr>
        <w:t xml:space="preserve"> </w:t>
      </w:r>
      <w:r w:rsidRPr="000A5471">
        <w:rPr>
          <w:color w:val="000000"/>
          <w:sz w:val="28"/>
          <w:szCs w:val="28"/>
          <w:lang w:bidi="ru-RU"/>
        </w:rPr>
        <w:t>исполнения и доступности муниципальных услуг</w:t>
      </w:r>
      <w:r>
        <w:rPr>
          <w:color w:val="000000"/>
          <w:sz w:val="28"/>
          <w:szCs w:val="28"/>
          <w:lang w:bidi="ru-RU"/>
        </w:rPr>
        <w:t xml:space="preserve">: </w:t>
      </w:r>
    </w:p>
    <w:p w:rsidR="00BF4E36" w:rsidRPr="000A5471" w:rsidRDefault="00BF4E36" w:rsidP="00BF4E36">
      <w:pPr>
        <w:pStyle w:val="27"/>
        <w:widowControl w:val="0"/>
        <w:numPr>
          <w:ilvl w:val="0"/>
          <w:numId w:val="45"/>
        </w:numPr>
        <w:shd w:val="clear" w:color="auto" w:fill="auto"/>
        <w:tabs>
          <w:tab w:val="left" w:pos="891"/>
        </w:tabs>
        <w:spacing w:before="0" w:after="283" w:line="274" w:lineRule="exact"/>
        <w:ind w:firstLine="580"/>
        <w:jc w:val="both"/>
        <w:rPr>
          <w:sz w:val="28"/>
          <w:szCs w:val="28"/>
        </w:rPr>
      </w:pPr>
      <w:r w:rsidRPr="000A5471">
        <w:rPr>
          <w:color w:val="000000"/>
          <w:sz w:val="28"/>
          <w:szCs w:val="28"/>
          <w:lang w:bidi="ru-RU"/>
        </w:rPr>
        <w:t xml:space="preserve">Утвердить административный </w:t>
      </w:r>
      <w:hyperlink w:anchor="bookmark6" w:tooltip="Current Document">
        <w:r w:rsidRPr="000A5471">
          <w:rPr>
            <w:color w:val="000000"/>
            <w:sz w:val="28"/>
            <w:szCs w:val="28"/>
            <w:lang w:bidi="ru-RU"/>
          </w:rPr>
          <w:t>регламент</w:t>
        </w:r>
      </w:hyperlink>
      <w:r w:rsidRPr="000A5471">
        <w:rPr>
          <w:color w:val="000000"/>
          <w:sz w:val="28"/>
          <w:szCs w:val="28"/>
          <w:lang w:bidi="ru-RU"/>
        </w:rPr>
        <w:t xml:space="preserve">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w:t>
      </w:r>
      <w:r w:rsidRPr="00182049">
        <w:rPr>
          <w:sz w:val="28"/>
          <w:szCs w:val="28"/>
        </w:rPr>
        <w:t xml:space="preserve"> </w:t>
      </w:r>
      <w:r>
        <w:rPr>
          <w:sz w:val="28"/>
          <w:szCs w:val="28"/>
        </w:rPr>
        <w:t>сносу или реконструкции</w:t>
      </w:r>
      <w:r w:rsidRPr="000A5471">
        <w:rPr>
          <w:color w:val="000000"/>
          <w:sz w:val="28"/>
          <w:szCs w:val="28"/>
          <w:lang w:bidi="ru-RU"/>
        </w:rPr>
        <w:t xml:space="preserve"> </w:t>
      </w:r>
    </w:p>
    <w:p w:rsidR="00BF4E36" w:rsidRPr="000A5471" w:rsidRDefault="00BF4E36" w:rsidP="00BF4E36">
      <w:pPr>
        <w:ind w:left="567"/>
        <w:rPr>
          <w:sz w:val="28"/>
          <w:szCs w:val="28"/>
        </w:rPr>
      </w:pPr>
      <w:r w:rsidRPr="000A5471">
        <w:rPr>
          <w:sz w:val="28"/>
          <w:szCs w:val="28"/>
        </w:rPr>
        <w:t>2. Контроль за исполнением настоящего постановления оставляю за собой.</w:t>
      </w:r>
    </w:p>
    <w:p w:rsidR="00BF4E36" w:rsidRDefault="00BF4E36" w:rsidP="00BF4E36">
      <w:pPr>
        <w:rPr>
          <w:sz w:val="28"/>
          <w:szCs w:val="28"/>
        </w:rPr>
      </w:pPr>
      <w:r w:rsidRPr="007D163C">
        <w:rPr>
          <w:sz w:val="28"/>
          <w:szCs w:val="28"/>
        </w:rPr>
        <w:t xml:space="preserve">         3. Постановление </w:t>
      </w:r>
      <w:r>
        <w:rPr>
          <w:sz w:val="28"/>
          <w:szCs w:val="28"/>
        </w:rPr>
        <w:t xml:space="preserve">вступает в силу после его </w:t>
      </w:r>
      <w:r w:rsidRPr="007D163C">
        <w:rPr>
          <w:sz w:val="28"/>
          <w:szCs w:val="28"/>
        </w:rPr>
        <w:t>обнародования</w:t>
      </w:r>
      <w:r>
        <w:rPr>
          <w:sz w:val="28"/>
          <w:szCs w:val="28"/>
        </w:rPr>
        <w:t xml:space="preserve"> и  </w:t>
      </w:r>
      <w:r w:rsidRPr="007D163C">
        <w:rPr>
          <w:sz w:val="28"/>
          <w:szCs w:val="28"/>
        </w:rPr>
        <w:t xml:space="preserve">подлежит </w:t>
      </w:r>
      <w:r>
        <w:rPr>
          <w:sz w:val="28"/>
          <w:szCs w:val="28"/>
        </w:rPr>
        <w:t xml:space="preserve"> </w:t>
      </w:r>
      <w:r w:rsidRPr="007D163C">
        <w:rPr>
          <w:sz w:val="28"/>
          <w:szCs w:val="28"/>
        </w:rPr>
        <w:t>обнародованию</w:t>
      </w:r>
      <w:r>
        <w:rPr>
          <w:sz w:val="28"/>
          <w:szCs w:val="28"/>
        </w:rPr>
        <w:t xml:space="preserve"> </w:t>
      </w:r>
      <w:r w:rsidRPr="007D163C">
        <w:rPr>
          <w:sz w:val="28"/>
          <w:szCs w:val="28"/>
        </w:rPr>
        <w:t xml:space="preserve">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w:t>
      </w:r>
      <w:r>
        <w:rPr>
          <w:sz w:val="28"/>
          <w:szCs w:val="28"/>
        </w:rPr>
        <w:t xml:space="preserve"> </w:t>
      </w:r>
      <w:r w:rsidRPr="007D163C">
        <w:rPr>
          <w:sz w:val="28"/>
          <w:szCs w:val="28"/>
        </w:rPr>
        <w:t xml:space="preserve"> </w:t>
      </w:r>
    </w:p>
    <w:p w:rsidR="00BF4E36" w:rsidRPr="007D163C" w:rsidRDefault="00BF4E36" w:rsidP="00BF4E36">
      <w:pPr>
        <w:rPr>
          <w:sz w:val="28"/>
          <w:szCs w:val="28"/>
        </w:rPr>
      </w:pPr>
    </w:p>
    <w:p w:rsidR="00BF4E36" w:rsidRPr="007D163C" w:rsidRDefault="00BF4E36" w:rsidP="00BF4E36">
      <w:pPr>
        <w:tabs>
          <w:tab w:val="left" w:pos="0"/>
        </w:tabs>
        <w:rPr>
          <w:sz w:val="28"/>
          <w:szCs w:val="28"/>
        </w:rPr>
      </w:pPr>
      <w:r w:rsidRPr="007D163C">
        <w:rPr>
          <w:sz w:val="28"/>
          <w:szCs w:val="28"/>
        </w:rPr>
        <w:t>Глава администрации                                                                     С.М. Попов</w:t>
      </w:r>
    </w:p>
    <w:p w:rsidR="00BF4E36" w:rsidRDefault="00BF4E36" w:rsidP="00BF4E36">
      <w:pPr>
        <w:jc w:val="both"/>
        <w:rPr>
          <w:sz w:val="28"/>
          <w:szCs w:val="28"/>
        </w:rPr>
      </w:pPr>
      <w:r w:rsidRPr="007D163C">
        <w:rPr>
          <w:sz w:val="28"/>
          <w:szCs w:val="28"/>
        </w:rPr>
        <w:t>Разослано: администрации района, прокуратуре района, в дело.</w:t>
      </w:r>
    </w:p>
    <w:p w:rsidR="00BF4E36" w:rsidRPr="00182049" w:rsidRDefault="00BF4E36" w:rsidP="00BF4E36">
      <w:pPr>
        <w:jc w:val="both"/>
        <w:rPr>
          <w:sz w:val="28"/>
          <w:szCs w:val="28"/>
        </w:rPr>
      </w:pPr>
    </w:p>
    <w:tbl>
      <w:tblPr>
        <w:tblW w:w="9747" w:type="dxa"/>
        <w:tblLook w:val="04A0"/>
      </w:tblPr>
      <w:tblGrid>
        <w:gridCol w:w="5211"/>
        <w:gridCol w:w="4536"/>
      </w:tblGrid>
      <w:tr w:rsidR="00BF4E36" w:rsidRPr="00AE232C" w:rsidTr="008E63DB">
        <w:tc>
          <w:tcPr>
            <w:tcW w:w="5211" w:type="dxa"/>
          </w:tcPr>
          <w:p w:rsidR="00BF4E36" w:rsidRPr="00182049" w:rsidRDefault="00BF4E36" w:rsidP="008E63DB">
            <w:pPr>
              <w:widowControl w:val="0"/>
              <w:autoSpaceDE w:val="0"/>
              <w:autoSpaceDN w:val="0"/>
              <w:adjustRightInd w:val="0"/>
              <w:jc w:val="center"/>
              <w:rPr>
                <w:b/>
                <w:sz w:val="28"/>
                <w:szCs w:val="28"/>
              </w:rPr>
            </w:pPr>
          </w:p>
        </w:tc>
        <w:tc>
          <w:tcPr>
            <w:tcW w:w="4536" w:type="dxa"/>
          </w:tcPr>
          <w:p w:rsidR="00BF4E36" w:rsidRPr="000A5471" w:rsidRDefault="00BF4E36" w:rsidP="008E63DB">
            <w:pPr>
              <w:widowControl w:val="0"/>
              <w:autoSpaceDE w:val="0"/>
              <w:autoSpaceDN w:val="0"/>
              <w:adjustRightInd w:val="0"/>
              <w:rPr>
                <w:sz w:val="28"/>
                <w:szCs w:val="28"/>
              </w:rPr>
            </w:pPr>
            <w:r w:rsidRPr="000A5471">
              <w:rPr>
                <w:sz w:val="28"/>
                <w:szCs w:val="28"/>
              </w:rPr>
              <w:t xml:space="preserve">Приложение  </w:t>
            </w:r>
          </w:p>
          <w:p w:rsidR="00BF4E36" w:rsidRPr="000A5471" w:rsidRDefault="00BF4E36" w:rsidP="008E63DB">
            <w:pPr>
              <w:widowControl w:val="0"/>
              <w:autoSpaceDE w:val="0"/>
              <w:autoSpaceDN w:val="0"/>
              <w:adjustRightInd w:val="0"/>
              <w:rPr>
                <w:sz w:val="28"/>
                <w:szCs w:val="28"/>
              </w:rPr>
            </w:pPr>
            <w:r w:rsidRPr="000A5471">
              <w:rPr>
                <w:sz w:val="28"/>
                <w:szCs w:val="28"/>
              </w:rPr>
              <w:t xml:space="preserve">к постановлению </w:t>
            </w:r>
          </w:p>
          <w:p w:rsidR="00BF4E36" w:rsidRPr="00AE232C" w:rsidRDefault="00BF4E36" w:rsidP="008E63DB">
            <w:pPr>
              <w:widowControl w:val="0"/>
              <w:autoSpaceDE w:val="0"/>
              <w:autoSpaceDN w:val="0"/>
              <w:adjustRightInd w:val="0"/>
              <w:rPr>
                <w:sz w:val="28"/>
                <w:szCs w:val="28"/>
              </w:rPr>
            </w:pPr>
            <w:r w:rsidRPr="000A5471">
              <w:rPr>
                <w:sz w:val="28"/>
                <w:szCs w:val="28"/>
              </w:rPr>
              <w:t xml:space="preserve">от  </w:t>
            </w:r>
            <w:r>
              <w:rPr>
                <w:sz w:val="28"/>
                <w:szCs w:val="28"/>
                <w:u w:val="single"/>
              </w:rPr>
              <w:t>05</w:t>
            </w:r>
            <w:r w:rsidRPr="000A5471">
              <w:rPr>
                <w:sz w:val="28"/>
                <w:szCs w:val="28"/>
                <w:u w:val="single"/>
              </w:rPr>
              <w:t>.</w:t>
            </w:r>
            <w:r>
              <w:rPr>
                <w:sz w:val="28"/>
                <w:szCs w:val="28"/>
                <w:u w:val="single"/>
              </w:rPr>
              <w:t>10</w:t>
            </w:r>
            <w:r w:rsidRPr="000A5471">
              <w:rPr>
                <w:sz w:val="28"/>
                <w:szCs w:val="28"/>
                <w:u w:val="single"/>
              </w:rPr>
              <w:t>.20</w:t>
            </w:r>
            <w:r>
              <w:rPr>
                <w:sz w:val="28"/>
                <w:szCs w:val="28"/>
                <w:u w:val="single"/>
              </w:rPr>
              <w:t>21</w:t>
            </w:r>
            <w:r w:rsidRPr="000A5471">
              <w:rPr>
                <w:sz w:val="28"/>
                <w:szCs w:val="28"/>
                <w:u w:val="single"/>
              </w:rPr>
              <w:t xml:space="preserve"> г</w:t>
            </w:r>
            <w:r w:rsidRPr="000A5471">
              <w:rPr>
                <w:sz w:val="28"/>
                <w:szCs w:val="28"/>
              </w:rPr>
              <w:t xml:space="preserve">.  </w:t>
            </w:r>
            <w:r w:rsidRPr="000A5471">
              <w:rPr>
                <w:sz w:val="28"/>
                <w:szCs w:val="28"/>
                <w:u w:val="single"/>
              </w:rPr>
              <w:t xml:space="preserve">№ </w:t>
            </w:r>
            <w:r>
              <w:rPr>
                <w:sz w:val="28"/>
                <w:szCs w:val="28"/>
                <w:u w:val="single"/>
              </w:rPr>
              <w:t>43</w:t>
            </w:r>
            <w:r w:rsidRPr="000A5471">
              <w:rPr>
                <w:sz w:val="28"/>
                <w:szCs w:val="28"/>
                <w:u w:val="single"/>
              </w:rPr>
              <w:t>-п</w:t>
            </w:r>
          </w:p>
        </w:tc>
      </w:tr>
    </w:tbl>
    <w:p w:rsidR="00BF4E36" w:rsidRDefault="00BF4E36" w:rsidP="00BF4E36">
      <w:pPr>
        <w:pStyle w:val="27"/>
        <w:shd w:val="clear" w:color="auto" w:fill="auto"/>
        <w:tabs>
          <w:tab w:val="left" w:pos="8667"/>
        </w:tabs>
        <w:spacing w:before="0"/>
        <w:ind w:left="7040"/>
        <w:rPr>
          <w:color w:val="000000"/>
          <w:lang w:bidi="ru-RU"/>
        </w:rPr>
      </w:pPr>
    </w:p>
    <w:p w:rsidR="00BF4E36" w:rsidRDefault="00BF4E36" w:rsidP="00BF4E36">
      <w:pPr>
        <w:pStyle w:val="27"/>
        <w:shd w:val="clear" w:color="auto" w:fill="auto"/>
        <w:tabs>
          <w:tab w:val="left" w:pos="8667"/>
        </w:tabs>
        <w:spacing w:before="0"/>
        <w:ind w:left="7040"/>
      </w:pPr>
      <w:r>
        <w:rPr>
          <w:color w:val="000000"/>
          <w:lang w:bidi="ru-RU"/>
        </w:rPr>
        <w:t xml:space="preserve"> </w:t>
      </w:r>
    </w:p>
    <w:p w:rsidR="00BF4E36" w:rsidRPr="0058134A" w:rsidRDefault="00BF4E36" w:rsidP="00BF4E36">
      <w:pPr>
        <w:jc w:val="center"/>
        <w:rPr>
          <w:b/>
          <w:sz w:val="28"/>
          <w:szCs w:val="28"/>
        </w:rPr>
      </w:pPr>
      <w:bookmarkStart w:id="0" w:name="bookmark6"/>
      <w:r w:rsidRPr="0058134A">
        <w:rPr>
          <w:b/>
          <w:color w:val="000000"/>
          <w:sz w:val="28"/>
          <w:szCs w:val="28"/>
          <w:lang w:bidi="ru-RU"/>
        </w:rPr>
        <w:t>АДМИНИСТРАТИВНЫЙ РЕГЛАМЕНТ</w:t>
      </w:r>
      <w:r w:rsidRPr="0058134A">
        <w:rPr>
          <w:b/>
          <w:color w:val="000000"/>
          <w:sz w:val="28"/>
          <w:szCs w:val="28"/>
          <w:lang w:bidi="ru-RU"/>
        </w:rPr>
        <w:br/>
        <w:t>ПРЕДОСТАВЛЕНИЯ МУНИЦИПАЛЬНОЙ УСЛУГИ ПО ПРИЗНАНИЮ</w:t>
      </w:r>
      <w:bookmarkEnd w:id="0"/>
    </w:p>
    <w:p w:rsidR="00BF4E36" w:rsidRPr="0058134A" w:rsidRDefault="00BF4E36" w:rsidP="00BF4E36">
      <w:pPr>
        <w:jc w:val="center"/>
        <w:rPr>
          <w:b/>
          <w:sz w:val="28"/>
          <w:szCs w:val="28"/>
        </w:rPr>
      </w:pPr>
      <w:r w:rsidRPr="0058134A">
        <w:rPr>
          <w:b/>
          <w:color w:val="000000"/>
          <w:sz w:val="28"/>
          <w:szCs w:val="28"/>
          <w:lang w:bidi="ru-RU"/>
        </w:rPr>
        <w:t>ПОМЕЩЕНИЯ</w:t>
      </w:r>
    </w:p>
    <w:p w:rsidR="00BF4E36" w:rsidRPr="0058134A" w:rsidRDefault="00BF4E36" w:rsidP="00BF4E36">
      <w:pPr>
        <w:spacing w:after="21"/>
        <w:jc w:val="center"/>
        <w:rPr>
          <w:b/>
          <w:color w:val="000000"/>
          <w:sz w:val="28"/>
          <w:szCs w:val="28"/>
          <w:lang w:bidi="ru-RU"/>
        </w:rPr>
      </w:pPr>
      <w:r w:rsidRPr="0058134A">
        <w:rPr>
          <w:b/>
          <w:color w:val="000000"/>
          <w:sz w:val="28"/>
          <w:szCs w:val="28"/>
          <w:lang w:bidi="ru-RU"/>
        </w:rPr>
        <w:t>ЖИЛЫМ ПОМЕЩЕНИЕМ, ЖИЛОГО ПОМЕЩЕНИЯ НЕПРИГОДНЫМ</w:t>
      </w:r>
      <w:r w:rsidRPr="0058134A">
        <w:rPr>
          <w:b/>
          <w:color w:val="000000"/>
          <w:sz w:val="28"/>
          <w:szCs w:val="28"/>
          <w:lang w:bidi="ru-RU"/>
        </w:rPr>
        <w:br/>
        <w:t>ДЛЯ ПРОЖИВАНИЯ И МНОГОКВАРТИРНОГО ДОМА АВАРИЙНЫМ</w:t>
      </w:r>
      <w:r w:rsidRPr="0058134A">
        <w:rPr>
          <w:b/>
          <w:color w:val="000000"/>
          <w:sz w:val="28"/>
          <w:szCs w:val="28"/>
          <w:lang w:bidi="ru-RU"/>
        </w:rPr>
        <w:br/>
        <w:t>И ПОДЛЕЖАЩИМ СНОСУ ИЛИ РЕКОНСТРУКЦИИ</w:t>
      </w:r>
      <w:r w:rsidRPr="0058134A">
        <w:rPr>
          <w:b/>
          <w:color w:val="000000"/>
          <w:sz w:val="28"/>
          <w:szCs w:val="28"/>
          <w:lang w:bidi="ru-RU"/>
        </w:rPr>
        <w:br/>
        <w:t>(ДАЛЕЕ - АДМИНИСТРАТИВНЫЙ РЕГЛАМЕНТ)</w:t>
      </w:r>
    </w:p>
    <w:p w:rsidR="00BF4E36" w:rsidRPr="0058134A" w:rsidRDefault="00BF4E36" w:rsidP="00BF4E36">
      <w:pPr>
        <w:spacing w:after="21"/>
        <w:jc w:val="center"/>
        <w:rPr>
          <w:b/>
          <w:sz w:val="28"/>
          <w:szCs w:val="28"/>
        </w:rPr>
      </w:pPr>
    </w:p>
    <w:p w:rsidR="00BF4E36" w:rsidRPr="00182049" w:rsidRDefault="00BF4E36" w:rsidP="00BF4E36">
      <w:pPr>
        <w:jc w:val="center"/>
        <w:rPr>
          <w:sz w:val="28"/>
          <w:szCs w:val="28"/>
        </w:rPr>
      </w:pPr>
      <w:r w:rsidRPr="0058134A">
        <w:rPr>
          <w:b/>
          <w:color w:val="000000"/>
          <w:sz w:val="28"/>
          <w:szCs w:val="28"/>
          <w:lang w:bidi="ru-RU"/>
        </w:rPr>
        <w:t>Раздел I. ОБЩИЕ ПОЛОЖЕНИЯ</w:t>
      </w:r>
      <w:r w:rsidRPr="0058134A">
        <w:rPr>
          <w:b/>
          <w:color w:val="000000"/>
          <w:sz w:val="28"/>
          <w:szCs w:val="28"/>
          <w:lang w:bidi="ru-RU"/>
        </w:rPr>
        <w:br/>
        <w:t>Предмет регулирования административного регламента</w:t>
      </w:r>
    </w:p>
    <w:p w:rsidR="00BF4E36" w:rsidRPr="00182049" w:rsidRDefault="00BF4E36" w:rsidP="00BF4E36">
      <w:pPr>
        <w:pStyle w:val="27"/>
        <w:widowControl w:val="0"/>
        <w:numPr>
          <w:ilvl w:val="0"/>
          <w:numId w:val="46"/>
        </w:numPr>
        <w:shd w:val="clear" w:color="auto" w:fill="auto"/>
        <w:tabs>
          <w:tab w:val="left" w:pos="921"/>
        </w:tabs>
        <w:spacing w:before="0" w:line="240" w:lineRule="auto"/>
        <w:ind w:firstLine="580"/>
        <w:jc w:val="both"/>
        <w:rPr>
          <w:sz w:val="28"/>
          <w:szCs w:val="28"/>
        </w:rPr>
      </w:pPr>
      <w:r w:rsidRPr="00182049">
        <w:rPr>
          <w:color w:val="000000"/>
          <w:sz w:val="28"/>
          <w:szCs w:val="28"/>
          <w:lang w:bidi="ru-RU"/>
        </w:rPr>
        <w:t>Административный регламент устанавливает сроки и последовательность</w:t>
      </w:r>
    </w:p>
    <w:p w:rsidR="00BF4E36" w:rsidRPr="00182049" w:rsidRDefault="00BF4E36" w:rsidP="00BF4E36">
      <w:pPr>
        <w:pStyle w:val="27"/>
        <w:shd w:val="clear" w:color="auto" w:fill="auto"/>
        <w:tabs>
          <w:tab w:val="left" w:leader="underscore" w:pos="9350"/>
        </w:tabs>
        <w:spacing w:before="0" w:after="8" w:line="240" w:lineRule="auto"/>
        <w:rPr>
          <w:sz w:val="28"/>
          <w:szCs w:val="28"/>
        </w:rPr>
      </w:pPr>
      <w:r w:rsidRPr="00182049">
        <w:rPr>
          <w:color w:val="000000"/>
          <w:sz w:val="28"/>
          <w:szCs w:val="28"/>
          <w:lang w:bidi="ru-RU"/>
        </w:rPr>
        <w:t>административных процедур и административных действий администрации</w:t>
      </w:r>
      <w:r>
        <w:rPr>
          <w:color w:val="000000"/>
          <w:sz w:val="28"/>
          <w:szCs w:val="28"/>
          <w:lang w:bidi="ru-RU"/>
        </w:rPr>
        <w:t xml:space="preserve"> Марксовского  сельсовета</w:t>
      </w:r>
      <w:r w:rsidRPr="00182049">
        <w:rPr>
          <w:color w:val="000000"/>
          <w:sz w:val="28"/>
          <w:szCs w:val="28"/>
          <w:lang w:bidi="ru-RU"/>
        </w:rPr>
        <w:t xml:space="preserve"> (далее - уполномоченный орган), предоставляющего</w:t>
      </w:r>
      <w:r>
        <w:rPr>
          <w:sz w:val="28"/>
          <w:szCs w:val="28"/>
        </w:rPr>
        <w:t xml:space="preserve"> </w:t>
      </w:r>
      <w:r w:rsidRPr="00182049">
        <w:rPr>
          <w:color w:val="000000"/>
          <w:sz w:val="28"/>
          <w:szCs w:val="28"/>
          <w:lang w:bidi="ru-RU"/>
        </w:rPr>
        <w:t xml:space="preserve">муниципальную услугу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w:t>
      </w:r>
      <w:r>
        <w:rPr>
          <w:color w:val="000000"/>
          <w:sz w:val="28"/>
          <w:szCs w:val="28"/>
          <w:lang w:bidi="en-US"/>
        </w:rPr>
        <w:t>№</w:t>
      </w:r>
      <w:r w:rsidRPr="00182049">
        <w:rPr>
          <w:color w:val="000000"/>
          <w:sz w:val="28"/>
          <w:szCs w:val="28"/>
          <w:lang w:bidi="ru-RU"/>
        </w:rPr>
        <w:t xml:space="preserve">210-ФЗ "Об организации предоставления государственных и муниципальных услуг" (далее - Федеральный закон от 27 июля 2010 года </w:t>
      </w:r>
      <w:r>
        <w:rPr>
          <w:color w:val="000000"/>
          <w:sz w:val="28"/>
          <w:szCs w:val="28"/>
          <w:lang w:bidi="en-US"/>
        </w:rPr>
        <w:t>№</w:t>
      </w:r>
      <w:r w:rsidRPr="00182049">
        <w:rPr>
          <w:color w:val="000000"/>
          <w:sz w:val="28"/>
          <w:szCs w:val="28"/>
          <w:lang w:bidi="ru-RU"/>
        </w:rPr>
        <w:t>210-ФЗ), а также порядок взаимодействия уполномоченного органа с заявителем, иными органами государственной власти и организациями при предоставлении муниципальной услуги.</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Действие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муниципального жилищного фонда муниципального</w:t>
      </w:r>
      <w:r>
        <w:rPr>
          <w:sz w:val="28"/>
          <w:szCs w:val="28"/>
        </w:rPr>
        <w:t xml:space="preserve"> </w:t>
      </w:r>
      <w:r w:rsidRPr="00182049">
        <w:rPr>
          <w:color w:val="000000"/>
          <w:sz w:val="28"/>
          <w:szCs w:val="28"/>
          <w:lang w:bidi="ru-RU"/>
        </w:rPr>
        <w:t xml:space="preserve">образования </w:t>
      </w:r>
      <w:r w:rsidRPr="00182049">
        <w:rPr>
          <w:color w:val="000000"/>
          <w:sz w:val="28"/>
          <w:szCs w:val="28"/>
          <w:lang w:bidi="ru-RU"/>
        </w:rPr>
        <w:tab/>
      </w:r>
      <w:r>
        <w:rPr>
          <w:color w:val="000000"/>
          <w:sz w:val="28"/>
          <w:szCs w:val="28"/>
          <w:lang w:bidi="ru-RU"/>
        </w:rPr>
        <w:t>Марксовский  сельсовет</w:t>
      </w:r>
      <w:r w:rsidRPr="00182049">
        <w:rPr>
          <w:color w:val="000000"/>
          <w:sz w:val="28"/>
          <w:szCs w:val="28"/>
          <w:lang w:bidi="ru-RU"/>
        </w:rPr>
        <w:t>, а также частного жилищного фонда, находящегося на</w:t>
      </w:r>
      <w:r>
        <w:rPr>
          <w:sz w:val="28"/>
          <w:szCs w:val="28"/>
        </w:rPr>
        <w:t xml:space="preserve"> </w:t>
      </w:r>
      <w:r w:rsidRPr="00182049">
        <w:rPr>
          <w:color w:val="000000"/>
          <w:sz w:val="28"/>
          <w:szCs w:val="28"/>
          <w:lang w:bidi="ru-RU"/>
        </w:rPr>
        <w:t>территории</w:t>
      </w:r>
      <w:r w:rsidRPr="00182049">
        <w:rPr>
          <w:color w:val="000000"/>
          <w:sz w:val="28"/>
          <w:szCs w:val="28"/>
          <w:lang w:bidi="ru-RU"/>
        </w:rPr>
        <w:tab/>
      </w:r>
      <w:r>
        <w:rPr>
          <w:color w:val="000000"/>
          <w:sz w:val="28"/>
          <w:szCs w:val="28"/>
          <w:lang w:bidi="ru-RU"/>
        </w:rPr>
        <w:t>Марксовского  сельсовета</w:t>
      </w:r>
      <w:r w:rsidRPr="00182049">
        <w:rPr>
          <w:color w:val="000000"/>
          <w:sz w:val="28"/>
          <w:szCs w:val="28"/>
          <w:lang w:bidi="ru-RU"/>
        </w:rPr>
        <w:t>, за исключением признания аварийным и подлежащим</w:t>
      </w:r>
      <w:r>
        <w:rPr>
          <w:sz w:val="28"/>
          <w:szCs w:val="28"/>
        </w:rPr>
        <w:t xml:space="preserve"> </w:t>
      </w:r>
      <w:r w:rsidRPr="00182049">
        <w:rPr>
          <w:color w:val="000000"/>
          <w:sz w:val="28"/>
          <w:szCs w:val="28"/>
          <w:lang w:bidi="ru-RU"/>
        </w:rPr>
        <w:t>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BF4E36" w:rsidRPr="00182049" w:rsidRDefault="00BF4E36" w:rsidP="00BF4E36">
      <w:pPr>
        <w:spacing w:after="257"/>
        <w:rPr>
          <w:sz w:val="28"/>
          <w:szCs w:val="28"/>
        </w:rPr>
      </w:pPr>
      <w:r w:rsidRPr="00182049">
        <w:rPr>
          <w:color w:val="000000"/>
          <w:sz w:val="28"/>
          <w:szCs w:val="28"/>
          <w:lang w:bidi="ru-RU"/>
        </w:rPr>
        <w:t>Круг заявителей</w:t>
      </w:r>
    </w:p>
    <w:p w:rsidR="00BF4E36" w:rsidRPr="00800E11" w:rsidRDefault="00BF4E36" w:rsidP="00BF4E36">
      <w:pPr>
        <w:pStyle w:val="27"/>
        <w:widowControl w:val="0"/>
        <w:numPr>
          <w:ilvl w:val="0"/>
          <w:numId w:val="46"/>
        </w:numPr>
        <w:shd w:val="clear" w:color="auto" w:fill="auto"/>
        <w:tabs>
          <w:tab w:val="left" w:pos="921"/>
        </w:tabs>
        <w:spacing w:before="0" w:line="240" w:lineRule="auto"/>
        <w:ind w:firstLine="580"/>
        <w:jc w:val="both"/>
        <w:rPr>
          <w:sz w:val="28"/>
          <w:szCs w:val="28"/>
        </w:rPr>
      </w:pPr>
      <w:r w:rsidRPr="00182049">
        <w:rPr>
          <w:color w:val="000000"/>
          <w:sz w:val="28"/>
          <w:szCs w:val="28"/>
          <w:lang w:bidi="ru-RU"/>
        </w:rPr>
        <w:t>Муниципальная услуга предоставляется физическим и юридическим лицам, являющимся собственниками помещений, правообладателями или нанимателями жилых</w:t>
      </w:r>
      <w:r>
        <w:rPr>
          <w:color w:val="000000"/>
          <w:sz w:val="28"/>
          <w:szCs w:val="28"/>
          <w:lang w:bidi="ru-RU"/>
        </w:rPr>
        <w:t xml:space="preserve"> </w:t>
      </w:r>
      <w:r w:rsidRPr="00800E11">
        <w:rPr>
          <w:color w:val="000000"/>
          <w:sz w:val="28"/>
          <w:szCs w:val="28"/>
          <w:lang w:bidi="ru-RU"/>
        </w:rPr>
        <w:t xml:space="preserve">помещений, расположенных на территории муниципального образования </w:t>
      </w:r>
      <w:r w:rsidRPr="00800E11">
        <w:rPr>
          <w:color w:val="000000"/>
          <w:sz w:val="28"/>
          <w:szCs w:val="28"/>
          <w:lang w:bidi="ru-RU"/>
        </w:rPr>
        <w:tab/>
      </w:r>
    </w:p>
    <w:p w:rsidR="00BF4E36" w:rsidRPr="00182049" w:rsidRDefault="00BF4E36" w:rsidP="00BF4E36">
      <w:pPr>
        <w:pStyle w:val="27"/>
        <w:shd w:val="clear" w:color="auto" w:fill="auto"/>
        <w:spacing w:before="0" w:line="240" w:lineRule="auto"/>
        <w:rPr>
          <w:sz w:val="28"/>
          <w:szCs w:val="28"/>
        </w:rPr>
      </w:pPr>
      <w:r>
        <w:rPr>
          <w:color w:val="000000"/>
          <w:sz w:val="28"/>
          <w:szCs w:val="28"/>
          <w:lang w:bidi="ru-RU"/>
        </w:rPr>
        <w:t>Марксовский сельсовет</w:t>
      </w:r>
      <w:r w:rsidRPr="00182049">
        <w:rPr>
          <w:color w:val="000000"/>
          <w:sz w:val="28"/>
          <w:szCs w:val="28"/>
          <w:lang w:bidi="ru-RU"/>
        </w:rPr>
        <w:t>.</w:t>
      </w:r>
    </w:p>
    <w:p w:rsidR="00BF4E36" w:rsidRPr="00182049" w:rsidRDefault="00BF4E36" w:rsidP="00BF4E36">
      <w:pPr>
        <w:pStyle w:val="27"/>
        <w:shd w:val="clear" w:color="auto" w:fill="auto"/>
        <w:spacing w:before="0" w:after="248" w:line="240" w:lineRule="auto"/>
        <w:ind w:firstLine="580"/>
        <w:rPr>
          <w:sz w:val="28"/>
          <w:szCs w:val="28"/>
        </w:rPr>
      </w:pPr>
      <w:r w:rsidRPr="00182049">
        <w:rPr>
          <w:color w:val="000000"/>
          <w:sz w:val="28"/>
          <w:szCs w:val="28"/>
          <w:lang w:bidi="ru-RU"/>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BF4E36" w:rsidRDefault="00BF4E36" w:rsidP="00BF4E36">
      <w:pPr>
        <w:rPr>
          <w:color w:val="000000"/>
          <w:sz w:val="28"/>
          <w:szCs w:val="28"/>
          <w:lang w:bidi="ru-RU"/>
        </w:rPr>
      </w:pPr>
    </w:p>
    <w:p w:rsidR="00BF4E36" w:rsidRPr="00182049" w:rsidRDefault="00BF4E36" w:rsidP="00BF4E36">
      <w:pPr>
        <w:rPr>
          <w:sz w:val="28"/>
          <w:szCs w:val="28"/>
        </w:rPr>
      </w:pPr>
      <w:r w:rsidRPr="00182049">
        <w:rPr>
          <w:color w:val="000000"/>
          <w:sz w:val="28"/>
          <w:szCs w:val="28"/>
          <w:lang w:bidi="ru-RU"/>
        </w:rPr>
        <w:t>Требования к порядку информирования</w:t>
      </w:r>
      <w:r w:rsidRPr="00182049">
        <w:rPr>
          <w:color w:val="000000"/>
          <w:sz w:val="28"/>
          <w:szCs w:val="28"/>
          <w:lang w:bidi="ru-RU"/>
        </w:rPr>
        <w:br/>
        <w:t>о правилах предоставления муниципальной услуги</w:t>
      </w:r>
    </w:p>
    <w:p w:rsidR="00BF4E36" w:rsidRPr="00800E11" w:rsidRDefault="00BF4E36" w:rsidP="00BF4E36">
      <w:pPr>
        <w:pStyle w:val="27"/>
        <w:widowControl w:val="0"/>
        <w:numPr>
          <w:ilvl w:val="0"/>
          <w:numId w:val="46"/>
        </w:numPr>
        <w:shd w:val="clear" w:color="auto" w:fill="auto"/>
        <w:tabs>
          <w:tab w:val="left" w:pos="841"/>
        </w:tabs>
        <w:spacing w:before="0" w:line="240" w:lineRule="auto"/>
        <w:jc w:val="both"/>
        <w:rPr>
          <w:sz w:val="28"/>
          <w:szCs w:val="28"/>
        </w:rPr>
      </w:pPr>
      <w:r w:rsidRPr="00182049">
        <w:rPr>
          <w:color w:val="000000"/>
          <w:sz w:val="28"/>
          <w:szCs w:val="28"/>
          <w:lang w:bidi="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sz w:val="28"/>
          <w:szCs w:val="28"/>
        </w:rPr>
        <w:t xml:space="preserve"> </w:t>
      </w:r>
      <w:r w:rsidRPr="00800E11">
        <w:rPr>
          <w:color w:val="000000"/>
          <w:sz w:val="28"/>
          <w:szCs w:val="28"/>
          <w:lang w:bidi="ru-RU"/>
        </w:rPr>
        <w:t xml:space="preserve">может быть получена на </w:t>
      </w:r>
      <w:r>
        <w:rPr>
          <w:color w:val="000000"/>
          <w:sz w:val="28"/>
          <w:szCs w:val="28"/>
          <w:lang w:bidi="ru-RU"/>
        </w:rPr>
        <w:t>сайте</w:t>
      </w:r>
      <w:r w:rsidRPr="00800E11">
        <w:rPr>
          <w:color w:val="000000"/>
          <w:sz w:val="28"/>
          <w:szCs w:val="28"/>
          <w:lang w:bidi="ru-RU"/>
        </w:rPr>
        <w:t xml:space="preserve"> муниципального образования </w:t>
      </w:r>
      <w:r>
        <w:rPr>
          <w:color w:val="000000"/>
          <w:sz w:val="28"/>
          <w:szCs w:val="28"/>
          <w:lang w:bidi="ru-RU"/>
        </w:rPr>
        <w:t xml:space="preserve">Марксовский сельсовет </w:t>
      </w:r>
      <w:r w:rsidRPr="00800E11">
        <w:rPr>
          <w:color w:val="000000"/>
          <w:sz w:val="28"/>
          <w:szCs w:val="28"/>
          <w:lang w:bidi="ru-RU"/>
        </w:rPr>
        <w:t xml:space="preserve">в сети "Интернет" </w:t>
      </w:r>
      <w:r w:rsidRPr="00800E11">
        <w:rPr>
          <w:color w:val="000000"/>
          <w:sz w:val="28"/>
          <w:szCs w:val="28"/>
          <w:lang w:bidi="en-US"/>
        </w:rPr>
        <w:t>(</w:t>
      </w:r>
      <w:r w:rsidRPr="00800E11">
        <w:rPr>
          <w:color w:val="000000"/>
          <w:sz w:val="28"/>
          <w:szCs w:val="28"/>
          <w:lang w:val="en-US" w:bidi="en-US"/>
        </w:rPr>
        <w:t>www</w:t>
      </w:r>
      <w:r w:rsidRPr="00800E11">
        <w:rPr>
          <w:color w:val="000000"/>
          <w:sz w:val="28"/>
          <w:szCs w:val="28"/>
          <w:lang w:bidi="en-US"/>
        </w:rPr>
        <w:t>.</w:t>
      </w:r>
      <w:r w:rsidRPr="00800E11">
        <w:rPr>
          <w:rFonts w:eastAsia="Arial"/>
        </w:rPr>
        <w:t xml:space="preserve"> </w:t>
      </w:r>
      <w:r w:rsidRPr="00800E11">
        <w:rPr>
          <w:color w:val="000000"/>
          <w:sz w:val="28"/>
          <w:szCs w:val="28"/>
          <w:lang w:bidi="en-US"/>
        </w:rPr>
        <w:t>marksovskiy56.ru</w:t>
      </w:r>
      <w:r>
        <w:rPr>
          <w:color w:val="000000"/>
          <w:sz w:val="28"/>
          <w:szCs w:val="28"/>
          <w:lang w:bidi="en-US"/>
        </w:rPr>
        <w:t xml:space="preserve"> </w:t>
      </w:r>
      <w:r w:rsidRPr="00800E11">
        <w:rPr>
          <w:color w:val="000000"/>
          <w:sz w:val="28"/>
          <w:szCs w:val="28"/>
          <w:lang w:bidi="en-US"/>
        </w:rPr>
        <w:t xml:space="preserve">) </w:t>
      </w:r>
      <w:r w:rsidRPr="00800E11">
        <w:rPr>
          <w:color w:val="000000"/>
          <w:sz w:val="28"/>
          <w:szCs w:val="28"/>
          <w:lang w:bidi="ru-RU"/>
        </w:rPr>
        <w:t>в разделе</w:t>
      </w:r>
    </w:p>
    <w:p w:rsidR="00BF4E36" w:rsidRPr="00182049" w:rsidRDefault="00BF4E36" w:rsidP="00BF4E36">
      <w:pPr>
        <w:pStyle w:val="27"/>
        <w:shd w:val="clear" w:color="auto" w:fill="auto"/>
        <w:tabs>
          <w:tab w:val="left" w:leader="underscore" w:pos="2405"/>
        </w:tabs>
        <w:spacing w:before="0" w:line="240" w:lineRule="auto"/>
        <w:rPr>
          <w:sz w:val="28"/>
          <w:szCs w:val="28"/>
        </w:rPr>
      </w:pPr>
      <w:r>
        <w:rPr>
          <w:color w:val="000000"/>
          <w:sz w:val="28"/>
          <w:szCs w:val="28"/>
          <w:lang w:bidi="ru-RU"/>
        </w:rPr>
        <w:t>Муниципальные услуги</w:t>
      </w:r>
      <w:r w:rsidRPr="00182049">
        <w:rPr>
          <w:color w:val="000000"/>
          <w:sz w:val="28"/>
          <w:szCs w:val="28"/>
          <w:lang w:bidi="ru-RU"/>
        </w:rPr>
        <w:t>, а также в электронной форме через Единый портал</w:t>
      </w:r>
    </w:p>
    <w:p w:rsidR="00BF4E36" w:rsidRPr="00182049" w:rsidRDefault="00BF4E36" w:rsidP="00BF4E36">
      <w:pPr>
        <w:pStyle w:val="27"/>
        <w:shd w:val="clear" w:color="auto" w:fill="auto"/>
        <w:spacing w:before="0" w:after="240" w:line="240" w:lineRule="auto"/>
        <w:rPr>
          <w:sz w:val="28"/>
          <w:szCs w:val="28"/>
        </w:rPr>
      </w:pPr>
      <w:r w:rsidRPr="00182049">
        <w:rPr>
          <w:color w:val="000000"/>
          <w:sz w:val="28"/>
          <w:szCs w:val="28"/>
          <w:lang w:bidi="ru-RU"/>
        </w:rPr>
        <w:t xml:space="preserve">государственных и муниципальных услуг (функций) Оренбургской области </w:t>
      </w:r>
      <w:r w:rsidRPr="00BF4E36">
        <w:rPr>
          <w:color w:val="000000"/>
          <w:sz w:val="28"/>
          <w:szCs w:val="28"/>
          <w:lang w:bidi="en-US"/>
        </w:rPr>
        <w:t>(</w:t>
      </w:r>
      <w:hyperlink r:id="rId8" w:history="1">
        <w:r w:rsidRPr="00BF4E36">
          <w:rPr>
            <w:rStyle w:val="a8"/>
            <w:rFonts w:eastAsia="Arial"/>
            <w:color w:val="auto"/>
            <w:sz w:val="28"/>
            <w:szCs w:val="28"/>
            <w:lang w:val="en-US" w:bidi="en-US"/>
          </w:rPr>
          <w:t>www</w:t>
        </w:r>
        <w:r w:rsidRPr="00BF4E36">
          <w:rPr>
            <w:rStyle w:val="a8"/>
            <w:rFonts w:eastAsia="Arial"/>
            <w:color w:val="auto"/>
            <w:sz w:val="28"/>
            <w:szCs w:val="28"/>
            <w:lang w:bidi="en-US"/>
          </w:rPr>
          <w:t>.</w:t>
        </w:r>
        <w:r w:rsidRPr="00BF4E36">
          <w:rPr>
            <w:rStyle w:val="a8"/>
            <w:rFonts w:eastAsia="Arial"/>
            <w:color w:val="auto"/>
            <w:sz w:val="28"/>
            <w:szCs w:val="28"/>
            <w:lang w:val="en-US" w:bidi="en-US"/>
          </w:rPr>
          <w:t>gosuslugi</w:t>
        </w:r>
        <w:r w:rsidRPr="00BF4E36">
          <w:rPr>
            <w:rStyle w:val="a8"/>
            <w:rFonts w:eastAsia="Arial"/>
            <w:color w:val="auto"/>
            <w:sz w:val="28"/>
            <w:szCs w:val="28"/>
            <w:lang w:bidi="en-US"/>
          </w:rPr>
          <w:t>.</w:t>
        </w:r>
        <w:r w:rsidRPr="00BF4E36">
          <w:rPr>
            <w:rStyle w:val="a8"/>
            <w:rFonts w:eastAsia="Arial"/>
            <w:color w:val="auto"/>
            <w:sz w:val="28"/>
            <w:szCs w:val="28"/>
            <w:lang w:val="en-US" w:bidi="en-US"/>
          </w:rPr>
          <w:t>ru</w:t>
        </w:r>
      </w:hyperlink>
      <w:r w:rsidRPr="00BF4E36">
        <w:rPr>
          <w:sz w:val="28"/>
          <w:szCs w:val="28"/>
          <w:lang w:bidi="en-US"/>
        </w:rPr>
        <w:t>)</w:t>
      </w:r>
      <w:r w:rsidRPr="00182049">
        <w:rPr>
          <w:color w:val="000000"/>
          <w:sz w:val="28"/>
          <w:szCs w:val="28"/>
          <w:lang w:bidi="en-US"/>
        </w:rPr>
        <w:t xml:space="preserve"> </w:t>
      </w:r>
      <w:r w:rsidRPr="00182049">
        <w:rPr>
          <w:color w:val="000000"/>
          <w:sz w:val="28"/>
          <w:szCs w:val="28"/>
          <w:lang w:bidi="ru-RU"/>
        </w:rPr>
        <w:t>(далее - Портал), в многофункциональном центре предоставления государственных и муниципальных услуг Оренбургской области (далее - МФЦ).</w:t>
      </w:r>
    </w:p>
    <w:p w:rsidR="00BF4E36" w:rsidRPr="00182049" w:rsidRDefault="00BF4E36" w:rsidP="00BF4E36">
      <w:pPr>
        <w:pStyle w:val="27"/>
        <w:widowControl w:val="0"/>
        <w:numPr>
          <w:ilvl w:val="0"/>
          <w:numId w:val="46"/>
        </w:numPr>
        <w:shd w:val="clear" w:color="auto" w:fill="auto"/>
        <w:tabs>
          <w:tab w:val="left" w:pos="841"/>
        </w:tabs>
        <w:spacing w:before="0" w:after="17" w:line="240" w:lineRule="auto"/>
        <w:ind w:firstLine="580"/>
        <w:jc w:val="both"/>
        <w:rPr>
          <w:sz w:val="28"/>
          <w:szCs w:val="28"/>
        </w:rPr>
      </w:pPr>
      <w:r w:rsidRPr="00182049">
        <w:rPr>
          <w:color w:val="000000"/>
          <w:sz w:val="28"/>
          <w:szCs w:val="28"/>
          <w:lang w:bidi="ru-RU"/>
        </w:rPr>
        <w:t xml:space="preserve">Информация о муниципальной услуге, в том числе о ходе ее предоставления, может быть получена по телефону, а также в электронной форме через </w:t>
      </w:r>
      <w:r>
        <w:rPr>
          <w:color w:val="000000"/>
          <w:sz w:val="28"/>
          <w:szCs w:val="28"/>
          <w:lang w:bidi="ru-RU"/>
        </w:rPr>
        <w:t>сайт</w:t>
      </w:r>
      <w:r w:rsidRPr="00182049">
        <w:rPr>
          <w:color w:val="000000"/>
          <w:sz w:val="28"/>
          <w:szCs w:val="28"/>
          <w:lang w:bidi="ru-RU"/>
        </w:rPr>
        <w:t>. При ответе на телефонный звонок специалист должен назвать фамилию, имя, отчество, должность и проинформировать по интересующему вопросу.</w:t>
      </w:r>
    </w:p>
    <w:p w:rsidR="00BF4E36" w:rsidRPr="00182049" w:rsidRDefault="00BF4E36" w:rsidP="00BF4E36">
      <w:pPr>
        <w:pStyle w:val="1f3"/>
        <w:shd w:val="clear" w:color="auto" w:fill="auto"/>
        <w:spacing w:after="0" w:line="240" w:lineRule="auto"/>
        <w:rPr>
          <w:sz w:val="28"/>
          <w:szCs w:val="28"/>
        </w:rPr>
      </w:pPr>
      <w:bookmarkStart w:id="1" w:name="bookmark7"/>
      <w:r w:rsidRPr="00182049">
        <w:rPr>
          <w:color w:val="000000"/>
          <w:sz w:val="28"/>
          <w:szCs w:val="28"/>
          <w:lang w:bidi="ru-RU"/>
        </w:rPr>
        <w:t>Раздел II. СТАНДАРТ ПРЕДОСТАВЛЕНИЯ МУНИЦИПАЛЬНОЙ УСЛУГИ</w:t>
      </w:r>
      <w:r w:rsidRPr="00182049">
        <w:rPr>
          <w:color w:val="000000"/>
          <w:sz w:val="28"/>
          <w:szCs w:val="28"/>
          <w:lang w:bidi="ru-RU"/>
        </w:rPr>
        <w:br/>
        <w:t>Наименование муниципальной услуги</w:t>
      </w:r>
      <w:bookmarkEnd w:id="1"/>
    </w:p>
    <w:p w:rsidR="00BF4E36" w:rsidRPr="00182049" w:rsidRDefault="00BF4E36" w:rsidP="00BF4E36">
      <w:pPr>
        <w:pStyle w:val="27"/>
        <w:widowControl w:val="0"/>
        <w:numPr>
          <w:ilvl w:val="0"/>
          <w:numId w:val="46"/>
        </w:numPr>
        <w:shd w:val="clear" w:color="auto" w:fill="auto"/>
        <w:tabs>
          <w:tab w:val="left" w:pos="841"/>
        </w:tabs>
        <w:spacing w:before="0" w:after="267" w:line="240" w:lineRule="auto"/>
        <w:ind w:firstLine="580"/>
        <w:jc w:val="both"/>
        <w:rPr>
          <w:sz w:val="28"/>
          <w:szCs w:val="28"/>
        </w:rPr>
      </w:pPr>
      <w:r w:rsidRPr="00182049">
        <w:rPr>
          <w:color w:val="000000"/>
          <w:sz w:val="28"/>
          <w:szCs w:val="28"/>
          <w:lang w:bidi="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F4E36" w:rsidRPr="00182049" w:rsidRDefault="00BF4E36" w:rsidP="00BF4E36">
      <w:pPr>
        <w:pStyle w:val="1f3"/>
        <w:shd w:val="clear" w:color="auto" w:fill="auto"/>
        <w:spacing w:after="244" w:line="240" w:lineRule="auto"/>
        <w:rPr>
          <w:sz w:val="28"/>
          <w:szCs w:val="28"/>
        </w:rPr>
      </w:pPr>
      <w:bookmarkStart w:id="2" w:name="bookmark8"/>
      <w:r w:rsidRPr="00182049">
        <w:rPr>
          <w:color w:val="000000"/>
          <w:sz w:val="28"/>
          <w:szCs w:val="28"/>
          <w:lang w:bidi="ru-RU"/>
        </w:rPr>
        <w:t>Наименование органа, предоставляющего муниципальную услугу</w:t>
      </w:r>
      <w:bookmarkEnd w:id="2"/>
    </w:p>
    <w:p w:rsidR="00BF4E36" w:rsidRPr="00182049" w:rsidRDefault="00BF4E36" w:rsidP="00BF4E36">
      <w:pPr>
        <w:pStyle w:val="27"/>
        <w:widowControl w:val="0"/>
        <w:numPr>
          <w:ilvl w:val="0"/>
          <w:numId w:val="46"/>
        </w:numPr>
        <w:shd w:val="clear" w:color="auto" w:fill="auto"/>
        <w:tabs>
          <w:tab w:val="left" w:pos="874"/>
          <w:tab w:val="left" w:leader="underscore" w:pos="9369"/>
        </w:tabs>
        <w:spacing w:before="0" w:line="240" w:lineRule="auto"/>
        <w:ind w:firstLine="580"/>
        <w:jc w:val="both"/>
        <w:rPr>
          <w:sz w:val="28"/>
          <w:szCs w:val="28"/>
        </w:rPr>
      </w:pPr>
      <w:r w:rsidRPr="00182049">
        <w:rPr>
          <w:color w:val="000000"/>
          <w:sz w:val="28"/>
          <w:szCs w:val="28"/>
          <w:lang w:bidi="ru-RU"/>
        </w:rPr>
        <w:t xml:space="preserve">Муниципальную услугу предоставляет </w:t>
      </w:r>
      <w:r>
        <w:rPr>
          <w:color w:val="000000"/>
          <w:sz w:val="28"/>
          <w:szCs w:val="28"/>
          <w:lang w:bidi="ru-RU"/>
        </w:rPr>
        <w:t xml:space="preserve"> </w:t>
      </w:r>
      <w:r w:rsidRPr="00182049">
        <w:rPr>
          <w:color w:val="000000"/>
          <w:sz w:val="28"/>
          <w:szCs w:val="28"/>
          <w:lang w:bidi="ru-RU"/>
        </w:rPr>
        <w:t xml:space="preserve"> </w:t>
      </w:r>
      <w:r>
        <w:rPr>
          <w:color w:val="000000"/>
          <w:sz w:val="28"/>
          <w:szCs w:val="28"/>
          <w:lang w:bidi="ru-RU"/>
        </w:rPr>
        <w:t>администрация Марксовского сельсовета.</w:t>
      </w:r>
    </w:p>
    <w:p w:rsidR="00BF4E36" w:rsidRPr="00182049" w:rsidRDefault="00BF4E36" w:rsidP="00BF4E36">
      <w:pPr>
        <w:pStyle w:val="27"/>
        <w:shd w:val="clear" w:color="auto" w:fill="auto"/>
        <w:tabs>
          <w:tab w:val="left" w:pos="874"/>
          <w:tab w:val="left" w:leader="underscore" w:pos="9369"/>
        </w:tabs>
        <w:spacing w:before="0" w:line="240" w:lineRule="auto"/>
        <w:ind w:firstLine="580"/>
        <w:rPr>
          <w:sz w:val="28"/>
          <w:szCs w:val="28"/>
        </w:rPr>
      </w:pPr>
      <w:r w:rsidRPr="00182049">
        <w:rPr>
          <w:color w:val="000000"/>
          <w:sz w:val="28"/>
          <w:szCs w:val="28"/>
          <w:lang w:bidi="ru-RU"/>
        </w:rPr>
        <w:t xml:space="preserve">Предоставление муниципальной услуги обеспечивают специалисты </w:t>
      </w:r>
      <w:r>
        <w:rPr>
          <w:color w:val="000000"/>
          <w:sz w:val="28"/>
          <w:szCs w:val="28"/>
          <w:lang w:bidi="ru-RU"/>
        </w:rPr>
        <w:t>администрации Марксовского сельсовета.</w:t>
      </w:r>
    </w:p>
    <w:p w:rsidR="00BF4E36" w:rsidRPr="00182049" w:rsidRDefault="00BF4E36" w:rsidP="00BF4E36">
      <w:pPr>
        <w:pStyle w:val="27"/>
        <w:shd w:val="clear" w:color="auto" w:fill="auto"/>
        <w:tabs>
          <w:tab w:val="left" w:leader="underscore" w:pos="3586"/>
          <w:tab w:val="left" w:leader="underscore" w:pos="8256"/>
        </w:tabs>
        <w:spacing w:before="0" w:after="236" w:line="240" w:lineRule="auto"/>
        <w:ind w:firstLine="580"/>
        <w:rPr>
          <w:sz w:val="28"/>
          <w:szCs w:val="28"/>
        </w:rPr>
      </w:pPr>
      <w:r>
        <w:rPr>
          <w:color w:val="000000"/>
          <w:sz w:val="28"/>
          <w:szCs w:val="28"/>
          <w:lang w:bidi="ru-RU"/>
        </w:rPr>
        <w:t xml:space="preserve"> </w:t>
      </w:r>
    </w:p>
    <w:p w:rsidR="00BF4E36" w:rsidRPr="00182049" w:rsidRDefault="00BF4E36" w:rsidP="00BF4E36">
      <w:pPr>
        <w:pStyle w:val="27"/>
        <w:shd w:val="clear" w:color="auto" w:fill="auto"/>
        <w:spacing w:before="0" w:after="283" w:line="240" w:lineRule="auto"/>
        <w:ind w:firstLine="580"/>
        <w:rPr>
          <w:sz w:val="28"/>
          <w:szCs w:val="28"/>
        </w:rPr>
      </w:pPr>
      <w:r w:rsidRPr="00182049">
        <w:rPr>
          <w:color w:val="000000"/>
          <w:sz w:val="28"/>
          <w:szCs w:val="28"/>
          <w:lang w:bidi="ru-RU"/>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w:t>
      </w:r>
      <w:r>
        <w:rPr>
          <w:color w:val="000000"/>
          <w:sz w:val="28"/>
          <w:szCs w:val="28"/>
          <w:lang w:bidi="en-US"/>
        </w:rPr>
        <w:t xml:space="preserve">№ </w:t>
      </w:r>
      <w:r w:rsidRPr="00182049">
        <w:rPr>
          <w:color w:val="000000"/>
          <w:sz w:val="28"/>
          <w:szCs w:val="28"/>
          <w:lang w:bidi="ru-RU"/>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установленные требования).</w:t>
      </w:r>
    </w:p>
    <w:p w:rsidR="00BF4E36" w:rsidRPr="00182049" w:rsidRDefault="00BF4E36" w:rsidP="00BF4E36">
      <w:pPr>
        <w:pStyle w:val="27"/>
        <w:shd w:val="clear" w:color="auto" w:fill="auto"/>
        <w:spacing w:before="0" w:after="195" w:line="240" w:lineRule="auto"/>
        <w:ind w:firstLine="580"/>
        <w:rPr>
          <w:sz w:val="28"/>
          <w:szCs w:val="28"/>
        </w:rPr>
      </w:pPr>
      <w:r w:rsidRPr="00182049">
        <w:rPr>
          <w:color w:val="000000"/>
          <w:sz w:val="28"/>
          <w:szCs w:val="28"/>
          <w:lang w:bidi="ru-RU"/>
        </w:rPr>
        <w:t>Заявитель вправе обратиться за получением муниципальной услуги в МФЦ.</w:t>
      </w:r>
    </w:p>
    <w:p w:rsidR="00BF4E36" w:rsidRPr="00182049" w:rsidRDefault="00BF4E36" w:rsidP="00BF4E36">
      <w:pPr>
        <w:pStyle w:val="27"/>
        <w:widowControl w:val="0"/>
        <w:numPr>
          <w:ilvl w:val="0"/>
          <w:numId w:val="46"/>
        </w:numPr>
        <w:shd w:val="clear" w:color="auto" w:fill="auto"/>
        <w:tabs>
          <w:tab w:val="left" w:pos="836"/>
        </w:tabs>
        <w:spacing w:before="0" w:after="240" w:line="240" w:lineRule="auto"/>
        <w:ind w:firstLine="580"/>
        <w:jc w:val="both"/>
        <w:rPr>
          <w:sz w:val="28"/>
          <w:szCs w:val="28"/>
        </w:rPr>
      </w:pPr>
      <w:r w:rsidRPr="00182049">
        <w:rPr>
          <w:color w:val="000000"/>
          <w:sz w:val="28"/>
          <w:szCs w:val="28"/>
          <w:lang w:bidi="ru-RU"/>
        </w:rPr>
        <w:lastRenderedPageBreak/>
        <w:t>При предоставлении муниципальной услуги уполномоченный орган осуществляет межведомственное информационное взаимодействие с:</w:t>
      </w:r>
    </w:p>
    <w:p w:rsidR="00BF4E36" w:rsidRPr="00182049" w:rsidRDefault="00BF4E36" w:rsidP="00BF4E36">
      <w:pPr>
        <w:pStyle w:val="27"/>
        <w:shd w:val="clear" w:color="auto" w:fill="auto"/>
        <w:spacing w:before="0" w:after="244" w:line="240" w:lineRule="auto"/>
        <w:ind w:firstLine="580"/>
        <w:rPr>
          <w:sz w:val="28"/>
          <w:szCs w:val="28"/>
        </w:rPr>
      </w:pPr>
      <w:r w:rsidRPr="00182049">
        <w:rPr>
          <w:color w:val="000000"/>
          <w:sz w:val="28"/>
          <w:szCs w:val="28"/>
          <w:lang w:bidi="ru-RU"/>
        </w:rPr>
        <w:t>Управлением Федеральной службы по надзору в сфере защиты прав потребителей и благополучия человека по Оренбургской области (его территориальными органами);</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Управлением Федеральной службы государственной регистрации, кадастра и картографии по Оренбургской области (его территориальными органами);</w:t>
      </w:r>
    </w:p>
    <w:p w:rsidR="00BF4E36" w:rsidRPr="00182049" w:rsidRDefault="00BF4E36" w:rsidP="00BF4E36">
      <w:pPr>
        <w:pStyle w:val="27"/>
        <w:shd w:val="clear" w:color="auto" w:fill="auto"/>
        <w:spacing w:before="0" w:after="195" w:line="240" w:lineRule="auto"/>
        <w:ind w:firstLine="580"/>
        <w:rPr>
          <w:sz w:val="28"/>
          <w:szCs w:val="28"/>
        </w:rPr>
      </w:pPr>
      <w:r w:rsidRPr="00182049">
        <w:rPr>
          <w:color w:val="000000"/>
          <w:sz w:val="28"/>
          <w:szCs w:val="28"/>
          <w:lang w:bidi="ru-RU"/>
        </w:rPr>
        <w:t>филиалом акционерного общества "Ростехинвентаризация - Федеральное БТИ";</w:t>
      </w:r>
    </w:p>
    <w:p w:rsidR="00BF4E36" w:rsidRPr="00182049" w:rsidRDefault="00BF4E36" w:rsidP="00BF4E36">
      <w:pPr>
        <w:pStyle w:val="27"/>
        <w:shd w:val="clear" w:color="auto" w:fill="auto"/>
        <w:spacing w:before="0" w:after="223" w:line="240" w:lineRule="auto"/>
        <w:ind w:firstLine="580"/>
        <w:rPr>
          <w:sz w:val="28"/>
          <w:szCs w:val="28"/>
        </w:rPr>
      </w:pPr>
      <w:r w:rsidRPr="00182049">
        <w:rPr>
          <w:color w:val="000000"/>
          <w:sz w:val="28"/>
          <w:szCs w:val="28"/>
          <w:lang w:bidi="ru-RU"/>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Оренбургской области (его территориальными органами);</w:t>
      </w:r>
    </w:p>
    <w:p w:rsidR="00BF4E36" w:rsidRPr="00182049" w:rsidRDefault="00BF4E36" w:rsidP="00BF4E36">
      <w:pPr>
        <w:pStyle w:val="27"/>
        <w:shd w:val="clear" w:color="auto" w:fill="auto"/>
        <w:spacing w:before="0" w:after="205" w:line="240" w:lineRule="auto"/>
        <w:ind w:firstLine="580"/>
        <w:rPr>
          <w:sz w:val="28"/>
          <w:szCs w:val="28"/>
        </w:rPr>
      </w:pPr>
      <w:r w:rsidRPr="00182049">
        <w:rPr>
          <w:color w:val="000000"/>
          <w:sz w:val="28"/>
          <w:szCs w:val="28"/>
          <w:lang w:bidi="ru-RU"/>
        </w:rPr>
        <w:t>Государственной жилищной инспекцией по Оренбургской области;</w:t>
      </w:r>
    </w:p>
    <w:p w:rsidR="00BF4E36" w:rsidRPr="0058688E" w:rsidRDefault="00BF4E36" w:rsidP="00BF4E36">
      <w:pPr>
        <w:pStyle w:val="27"/>
        <w:widowControl w:val="0"/>
        <w:numPr>
          <w:ilvl w:val="0"/>
          <w:numId w:val="46"/>
        </w:numPr>
        <w:shd w:val="clear" w:color="auto" w:fill="auto"/>
        <w:tabs>
          <w:tab w:val="left" w:pos="922"/>
        </w:tabs>
        <w:spacing w:before="0" w:line="240" w:lineRule="auto"/>
        <w:ind w:firstLine="580"/>
        <w:jc w:val="both"/>
        <w:rPr>
          <w:sz w:val="28"/>
          <w:szCs w:val="28"/>
        </w:rPr>
      </w:pPr>
      <w:r w:rsidRPr="00182049">
        <w:rPr>
          <w:color w:val="000000"/>
          <w:sz w:val="28"/>
          <w:szCs w:val="28"/>
          <w:lang w:bidi="ru-RU"/>
        </w:rPr>
        <w:t xml:space="preserve">В соответствии с требованиями пункта 3 части 1 статьи 7 Федерального закона от 27 июля 2010 года </w:t>
      </w:r>
      <w:r>
        <w:rPr>
          <w:color w:val="000000"/>
          <w:sz w:val="28"/>
          <w:szCs w:val="28"/>
          <w:lang w:bidi="en-US"/>
        </w:rPr>
        <w:t>№</w:t>
      </w:r>
      <w:r w:rsidRPr="00182049">
        <w:rPr>
          <w:color w:val="000000"/>
          <w:sz w:val="28"/>
          <w:szCs w:val="28"/>
          <w:lang w:bidi="ru-RU"/>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Pr="0058688E">
        <w:rPr>
          <w:color w:val="000000"/>
          <w:sz w:val="28"/>
          <w:szCs w:val="28"/>
          <w:lang w:bidi="ru-RU"/>
        </w:rPr>
        <w:t>для предоставления муниципальных услуг, утвержденный</w:t>
      </w:r>
      <w:r>
        <w:rPr>
          <w:sz w:val="28"/>
          <w:szCs w:val="28"/>
        </w:rPr>
        <w:t xml:space="preserve"> </w:t>
      </w:r>
      <w:r>
        <w:rPr>
          <w:color w:val="000000"/>
          <w:sz w:val="28"/>
          <w:szCs w:val="28"/>
          <w:lang w:bidi="ru-RU"/>
        </w:rPr>
        <w:t>п</w:t>
      </w:r>
      <w:r w:rsidRPr="0058688E">
        <w:rPr>
          <w:color w:val="000000"/>
          <w:sz w:val="28"/>
          <w:szCs w:val="28"/>
          <w:lang w:bidi="ru-RU"/>
        </w:rPr>
        <w:t xml:space="preserve">остановлением администрации Марксовского сельсовета  </w:t>
      </w:r>
      <w:r>
        <w:rPr>
          <w:color w:val="000000"/>
          <w:sz w:val="28"/>
          <w:szCs w:val="28"/>
          <w:lang w:bidi="ru-RU"/>
        </w:rPr>
        <w:t>от 28.06.2021 № 32-п</w:t>
      </w:r>
    </w:p>
    <w:p w:rsidR="00BF4E36" w:rsidRPr="0058688E" w:rsidRDefault="00BF4E36" w:rsidP="00BF4E36">
      <w:pPr>
        <w:pStyle w:val="27"/>
        <w:shd w:val="clear" w:color="auto" w:fill="auto"/>
        <w:tabs>
          <w:tab w:val="left" w:pos="922"/>
        </w:tabs>
        <w:spacing w:before="0" w:line="240" w:lineRule="auto"/>
        <w:ind w:left="580"/>
        <w:rPr>
          <w:sz w:val="28"/>
          <w:szCs w:val="28"/>
        </w:rPr>
      </w:pPr>
    </w:p>
    <w:p w:rsidR="00BF4E36" w:rsidRPr="0058688E" w:rsidRDefault="00BF4E36" w:rsidP="00BF4E36">
      <w:pPr>
        <w:pStyle w:val="1f3"/>
        <w:shd w:val="clear" w:color="auto" w:fill="auto"/>
        <w:spacing w:after="234" w:line="240" w:lineRule="auto"/>
        <w:rPr>
          <w:b w:val="0"/>
          <w:sz w:val="28"/>
          <w:szCs w:val="28"/>
        </w:rPr>
      </w:pPr>
      <w:bookmarkStart w:id="3" w:name="bookmark9"/>
      <w:r w:rsidRPr="0058688E">
        <w:rPr>
          <w:b w:val="0"/>
          <w:color w:val="000000"/>
          <w:sz w:val="28"/>
          <w:szCs w:val="28"/>
          <w:lang w:bidi="ru-RU"/>
        </w:rPr>
        <w:t>Результат предоставления муниципальной услуги</w:t>
      </w:r>
      <w:bookmarkEnd w:id="3"/>
    </w:p>
    <w:p w:rsidR="00BF4E36" w:rsidRPr="00182049" w:rsidRDefault="00BF4E36" w:rsidP="00BF4E36">
      <w:pPr>
        <w:pStyle w:val="27"/>
        <w:widowControl w:val="0"/>
        <w:numPr>
          <w:ilvl w:val="0"/>
          <w:numId w:val="46"/>
        </w:numPr>
        <w:shd w:val="clear" w:color="auto" w:fill="auto"/>
        <w:tabs>
          <w:tab w:val="left" w:pos="893"/>
        </w:tabs>
        <w:spacing w:before="0" w:after="210" w:line="240" w:lineRule="auto"/>
        <w:ind w:firstLine="580"/>
        <w:jc w:val="both"/>
        <w:rPr>
          <w:sz w:val="28"/>
          <w:szCs w:val="28"/>
        </w:rPr>
      </w:pPr>
      <w:r w:rsidRPr="00182049">
        <w:rPr>
          <w:color w:val="000000"/>
          <w:sz w:val="28"/>
          <w:szCs w:val="28"/>
          <w:lang w:bidi="ru-RU"/>
        </w:rPr>
        <w:t>Результатом предоставления муниципальной услуги является:</w:t>
      </w:r>
    </w:p>
    <w:p w:rsidR="00BF4E36" w:rsidRPr="007177CA" w:rsidRDefault="00BF4E36" w:rsidP="00BF4E36">
      <w:pPr>
        <w:pStyle w:val="27"/>
        <w:widowControl w:val="0"/>
        <w:numPr>
          <w:ilvl w:val="0"/>
          <w:numId w:val="47"/>
        </w:numPr>
        <w:shd w:val="clear" w:color="auto" w:fill="auto"/>
        <w:tabs>
          <w:tab w:val="left" w:pos="907"/>
        </w:tabs>
        <w:spacing w:before="0" w:line="240" w:lineRule="auto"/>
        <w:ind w:firstLine="580"/>
        <w:jc w:val="both"/>
        <w:rPr>
          <w:sz w:val="28"/>
          <w:szCs w:val="28"/>
        </w:rPr>
      </w:pPr>
      <w:r w:rsidRPr="00182049">
        <w:rPr>
          <w:color w:val="000000"/>
          <w:sz w:val="28"/>
          <w:szCs w:val="28"/>
          <w:lang w:bidi="ru-RU"/>
        </w:rPr>
        <w:t>выдача (направление) заявителю решения (в виде постановления) администрации</w:t>
      </w:r>
      <w:r>
        <w:rPr>
          <w:sz w:val="28"/>
          <w:szCs w:val="28"/>
        </w:rPr>
        <w:t xml:space="preserve"> </w:t>
      </w:r>
      <w:r w:rsidRPr="007177CA">
        <w:rPr>
          <w:color w:val="000000"/>
          <w:sz w:val="28"/>
          <w:szCs w:val="28"/>
          <w:lang w:bidi="ru-RU"/>
        </w:rPr>
        <w:t>Марксовского сельсовета  и решения Комиссии (в виде заключения) об оценке соответствия</w:t>
      </w:r>
      <w:r>
        <w:rPr>
          <w:sz w:val="28"/>
          <w:szCs w:val="28"/>
        </w:rPr>
        <w:t xml:space="preserve"> </w:t>
      </w:r>
      <w:r w:rsidRPr="007177CA">
        <w:rPr>
          <w:color w:val="000000"/>
          <w:sz w:val="28"/>
          <w:szCs w:val="28"/>
          <w:lang w:bidi="ru-RU"/>
        </w:rPr>
        <w:t>помещений и многоквартирных домов установленным требованиям:</w:t>
      </w:r>
    </w:p>
    <w:p w:rsidR="00BF4E36" w:rsidRPr="00182049" w:rsidRDefault="00BF4E36" w:rsidP="00BF4E36">
      <w:pPr>
        <w:pStyle w:val="27"/>
        <w:shd w:val="clear" w:color="auto" w:fill="auto"/>
        <w:spacing w:before="0" w:after="184" w:line="240" w:lineRule="auto"/>
        <w:ind w:firstLine="580"/>
        <w:rPr>
          <w:sz w:val="28"/>
          <w:szCs w:val="28"/>
        </w:rPr>
      </w:pPr>
      <w:r w:rsidRPr="00182049">
        <w:rPr>
          <w:color w:val="000000"/>
          <w:sz w:val="28"/>
          <w:szCs w:val="28"/>
          <w:lang w:bidi="ru-RU"/>
        </w:rPr>
        <w:t>о соответствии помещения требованиям, предъявляемым к жилому помещению, и его пригодности для проживания;</w:t>
      </w:r>
    </w:p>
    <w:p w:rsidR="00BF4E36" w:rsidRPr="00182049" w:rsidRDefault="00BF4E36" w:rsidP="00BF4E36">
      <w:pPr>
        <w:pStyle w:val="27"/>
        <w:shd w:val="clear" w:color="auto" w:fill="auto"/>
        <w:spacing w:before="0" w:after="223" w:line="240" w:lineRule="auto"/>
        <w:ind w:firstLine="580"/>
        <w:rPr>
          <w:sz w:val="28"/>
          <w:szCs w:val="28"/>
        </w:rPr>
      </w:pPr>
      <w:r w:rsidRPr="00182049">
        <w:rPr>
          <w:color w:val="000000"/>
          <w:sz w:val="28"/>
          <w:szCs w:val="28"/>
          <w:lang w:bidi="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BF4E36" w:rsidRPr="00182049" w:rsidRDefault="00BF4E36" w:rsidP="00BF4E36">
      <w:pPr>
        <w:pStyle w:val="27"/>
        <w:shd w:val="clear" w:color="auto" w:fill="auto"/>
        <w:spacing w:before="0" w:after="195" w:line="240" w:lineRule="auto"/>
        <w:ind w:firstLine="580"/>
        <w:rPr>
          <w:sz w:val="28"/>
          <w:szCs w:val="28"/>
        </w:rPr>
      </w:pPr>
      <w:r w:rsidRPr="00182049">
        <w:rPr>
          <w:color w:val="000000"/>
          <w:sz w:val="28"/>
          <w:szCs w:val="28"/>
          <w:lang w:bidi="ru-RU"/>
        </w:rPr>
        <w:t>о выявлении оснований для признания помещения непригодным для проживания;</w:t>
      </w:r>
    </w:p>
    <w:p w:rsidR="00BF4E36" w:rsidRPr="00182049" w:rsidRDefault="00BF4E36" w:rsidP="00BF4E36">
      <w:pPr>
        <w:pStyle w:val="27"/>
        <w:shd w:val="clear" w:color="auto" w:fill="auto"/>
        <w:spacing w:before="0" w:after="176" w:line="240" w:lineRule="auto"/>
        <w:ind w:firstLine="580"/>
        <w:rPr>
          <w:sz w:val="28"/>
          <w:szCs w:val="28"/>
        </w:rPr>
      </w:pPr>
      <w:r w:rsidRPr="00182049">
        <w:rPr>
          <w:color w:val="000000"/>
          <w:sz w:val="28"/>
          <w:szCs w:val="28"/>
          <w:lang w:bidi="ru-RU"/>
        </w:rPr>
        <w:lastRenderedPageBreak/>
        <w:t>о выявлении оснований для признания многоквартирного дома аварийным и подлежащим реконструкции;</w:t>
      </w:r>
    </w:p>
    <w:p w:rsidR="00BF4E36" w:rsidRPr="00182049" w:rsidRDefault="00BF4E36" w:rsidP="00BF4E36">
      <w:pPr>
        <w:pStyle w:val="27"/>
        <w:shd w:val="clear" w:color="auto" w:fill="auto"/>
        <w:spacing w:before="0" w:after="184" w:line="240" w:lineRule="auto"/>
        <w:ind w:firstLine="580"/>
        <w:rPr>
          <w:sz w:val="28"/>
          <w:szCs w:val="28"/>
        </w:rPr>
      </w:pPr>
      <w:r w:rsidRPr="00182049">
        <w:rPr>
          <w:color w:val="000000"/>
          <w:sz w:val="28"/>
          <w:szCs w:val="28"/>
          <w:lang w:bidi="ru-RU"/>
        </w:rPr>
        <w:t>о выявлении оснований для признания многоквартирного дома аварийным и подлежащим сносу;</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об отсутствии оснований для признания многоквартирного дома аварийным и подлежащим сносу или реконструкции;</w:t>
      </w:r>
    </w:p>
    <w:p w:rsidR="00BF4E36" w:rsidRPr="00182049" w:rsidRDefault="00BF4E36" w:rsidP="00BF4E36">
      <w:pPr>
        <w:pStyle w:val="27"/>
        <w:widowControl w:val="0"/>
        <w:numPr>
          <w:ilvl w:val="0"/>
          <w:numId w:val="47"/>
        </w:numPr>
        <w:shd w:val="clear" w:color="auto" w:fill="auto"/>
        <w:tabs>
          <w:tab w:val="left" w:pos="889"/>
        </w:tabs>
        <w:spacing w:before="0" w:after="180" w:line="240" w:lineRule="auto"/>
        <w:ind w:firstLine="580"/>
        <w:jc w:val="both"/>
        <w:rPr>
          <w:sz w:val="28"/>
          <w:szCs w:val="28"/>
        </w:rPr>
      </w:pPr>
      <w:r w:rsidRPr="00182049">
        <w:rPr>
          <w:color w:val="000000"/>
          <w:sz w:val="28"/>
          <w:szCs w:val="28"/>
          <w:lang w:bidi="ru-RU"/>
        </w:rPr>
        <w:t>выдача решения Комиссии и проведение дополнительного обследования оцениваемого помещения;</w:t>
      </w:r>
    </w:p>
    <w:p w:rsidR="00BF4E36" w:rsidRPr="00182049" w:rsidRDefault="00BF4E36" w:rsidP="00BF4E36">
      <w:pPr>
        <w:pStyle w:val="27"/>
        <w:widowControl w:val="0"/>
        <w:numPr>
          <w:ilvl w:val="0"/>
          <w:numId w:val="47"/>
        </w:numPr>
        <w:shd w:val="clear" w:color="auto" w:fill="auto"/>
        <w:tabs>
          <w:tab w:val="left" w:pos="893"/>
        </w:tabs>
        <w:spacing w:before="0" w:line="240" w:lineRule="auto"/>
        <w:ind w:firstLine="580"/>
        <w:jc w:val="both"/>
        <w:rPr>
          <w:sz w:val="28"/>
          <w:szCs w:val="28"/>
        </w:rPr>
      </w:pPr>
      <w:r w:rsidRPr="00182049">
        <w:rPr>
          <w:color w:val="000000"/>
          <w:sz w:val="28"/>
          <w:szCs w:val="28"/>
          <w:lang w:bidi="ru-RU"/>
        </w:rPr>
        <w:t>выдача (направление) заявителю мотивированного отказа в предоставлении муниципальной услуги в форме уведомления.</w:t>
      </w:r>
    </w:p>
    <w:p w:rsidR="00BF4E36" w:rsidRPr="00182049" w:rsidRDefault="00BF4E36" w:rsidP="00BF4E36">
      <w:pPr>
        <w:rPr>
          <w:sz w:val="28"/>
          <w:szCs w:val="28"/>
        </w:rPr>
      </w:pPr>
    </w:p>
    <w:p w:rsidR="00BF4E36" w:rsidRPr="00182049" w:rsidRDefault="00BF4E36" w:rsidP="00BF4E36">
      <w:pPr>
        <w:pStyle w:val="1f3"/>
        <w:shd w:val="clear" w:color="auto" w:fill="auto"/>
        <w:spacing w:after="0" w:line="240" w:lineRule="auto"/>
        <w:rPr>
          <w:sz w:val="28"/>
          <w:szCs w:val="28"/>
        </w:rPr>
      </w:pPr>
      <w:bookmarkStart w:id="4" w:name="bookmark10"/>
      <w:r w:rsidRPr="00182049">
        <w:rPr>
          <w:color w:val="000000"/>
          <w:sz w:val="28"/>
          <w:szCs w:val="28"/>
          <w:lang w:bidi="ru-RU"/>
        </w:rPr>
        <w:t>Срок предоставления муниципальной услуги</w:t>
      </w:r>
      <w:bookmarkEnd w:id="4"/>
    </w:p>
    <w:p w:rsidR="00BF4E36" w:rsidRPr="00182049" w:rsidRDefault="00BF4E36" w:rsidP="00BF4E36">
      <w:pPr>
        <w:pStyle w:val="27"/>
        <w:widowControl w:val="0"/>
        <w:numPr>
          <w:ilvl w:val="0"/>
          <w:numId w:val="46"/>
        </w:numPr>
        <w:shd w:val="clear" w:color="auto" w:fill="auto"/>
        <w:tabs>
          <w:tab w:val="left" w:pos="953"/>
        </w:tabs>
        <w:spacing w:before="0" w:after="176" w:line="240" w:lineRule="auto"/>
        <w:ind w:firstLine="580"/>
        <w:jc w:val="both"/>
        <w:rPr>
          <w:sz w:val="28"/>
          <w:szCs w:val="28"/>
        </w:rPr>
      </w:pPr>
      <w:r w:rsidRPr="00182049">
        <w:rPr>
          <w:color w:val="000000"/>
          <w:sz w:val="28"/>
          <w:szCs w:val="28"/>
          <w:lang w:bidi="ru-RU"/>
        </w:rPr>
        <w:t>Общий срок предоставления муниципальной услуги составляет не более 65 календарных дней.</w:t>
      </w:r>
    </w:p>
    <w:p w:rsidR="00BF4E36" w:rsidRPr="00182049" w:rsidRDefault="00BF4E36" w:rsidP="00BF4E36">
      <w:pPr>
        <w:pStyle w:val="27"/>
        <w:shd w:val="clear" w:color="auto" w:fill="auto"/>
        <w:spacing w:before="0" w:after="184" w:line="240" w:lineRule="auto"/>
        <w:ind w:firstLine="580"/>
        <w:rPr>
          <w:sz w:val="28"/>
          <w:szCs w:val="28"/>
        </w:rPr>
      </w:pPr>
      <w:r w:rsidRPr="00182049">
        <w:rPr>
          <w:color w:val="000000"/>
          <w:sz w:val="28"/>
          <w:szCs w:val="28"/>
          <w:lang w:bidi="ru-RU"/>
        </w:rPr>
        <w:t>Срок выдачи (направления) документов, являющихся результатом предоставления муниципальной услуги, составляет 5 календарных дней со дня принятия уполномоченным органом соответствующего решения.</w:t>
      </w:r>
    </w:p>
    <w:p w:rsidR="00BF4E36" w:rsidRPr="00182049" w:rsidRDefault="00BF4E36" w:rsidP="00BF4E36">
      <w:pPr>
        <w:pStyle w:val="27"/>
        <w:shd w:val="clear" w:color="auto" w:fill="auto"/>
        <w:spacing w:before="0" w:after="207" w:line="240" w:lineRule="auto"/>
        <w:ind w:firstLine="580"/>
        <w:rPr>
          <w:sz w:val="28"/>
          <w:szCs w:val="28"/>
        </w:rPr>
      </w:pPr>
      <w:r w:rsidRPr="00182049">
        <w:rPr>
          <w:color w:val="000000"/>
          <w:sz w:val="28"/>
          <w:szCs w:val="28"/>
          <w:lang w:bidi="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F4E36" w:rsidRPr="00182049" w:rsidRDefault="00BF4E36" w:rsidP="00BF4E36">
      <w:pPr>
        <w:pStyle w:val="1f3"/>
        <w:shd w:val="clear" w:color="auto" w:fill="auto"/>
        <w:spacing w:after="251" w:line="240" w:lineRule="auto"/>
        <w:rPr>
          <w:sz w:val="28"/>
          <w:szCs w:val="28"/>
        </w:rPr>
      </w:pPr>
      <w:bookmarkStart w:id="5" w:name="bookmark11"/>
      <w:r w:rsidRPr="00182049">
        <w:rPr>
          <w:color w:val="000000"/>
          <w:sz w:val="28"/>
          <w:szCs w:val="28"/>
          <w:lang w:bidi="ru-RU"/>
        </w:rPr>
        <w:t>Правовые основания для предоставления муниципальной услуги</w:t>
      </w:r>
      <w:bookmarkEnd w:id="5"/>
    </w:p>
    <w:p w:rsidR="00BF4E36" w:rsidRPr="007177CA" w:rsidRDefault="00BF4E36" w:rsidP="00BF4E36">
      <w:pPr>
        <w:pStyle w:val="27"/>
        <w:widowControl w:val="0"/>
        <w:numPr>
          <w:ilvl w:val="0"/>
          <w:numId w:val="46"/>
        </w:numPr>
        <w:shd w:val="clear" w:color="auto" w:fill="auto"/>
        <w:tabs>
          <w:tab w:val="left" w:pos="841"/>
        </w:tabs>
        <w:spacing w:before="0" w:line="240" w:lineRule="auto"/>
        <w:jc w:val="both"/>
        <w:rPr>
          <w:sz w:val="28"/>
          <w:szCs w:val="28"/>
        </w:rPr>
      </w:pPr>
      <w:r w:rsidRPr="00182049">
        <w:rPr>
          <w:color w:val="000000"/>
          <w:sz w:val="28"/>
          <w:szCs w:val="28"/>
          <w:lang w:bidi="ru-RU"/>
        </w:rPr>
        <w:t>Перечень правовых актов, регулирующих предоставление муниципальной услуги,</w:t>
      </w:r>
      <w:r>
        <w:rPr>
          <w:sz w:val="28"/>
          <w:szCs w:val="28"/>
        </w:rPr>
        <w:t xml:space="preserve"> </w:t>
      </w:r>
      <w:r w:rsidRPr="007177CA">
        <w:rPr>
          <w:color w:val="000000"/>
          <w:sz w:val="28"/>
          <w:szCs w:val="28"/>
          <w:lang w:bidi="ru-RU"/>
        </w:rPr>
        <w:t xml:space="preserve">размещается </w:t>
      </w:r>
      <w:r w:rsidRPr="00800E11">
        <w:rPr>
          <w:color w:val="000000"/>
          <w:sz w:val="28"/>
          <w:szCs w:val="28"/>
          <w:lang w:bidi="ru-RU"/>
        </w:rPr>
        <w:t xml:space="preserve">на </w:t>
      </w:r>
      <w:r>
        <w:rPr>
          <w:color w:val="000000"/>
          <w:sz w:val="28"/>
          <w:szCs w:val="28"/>
          <w:lang w:bidi="ru-RU"/>
        </w:rPr>
        <w:t>сайте</w:t>
      </w:r>
      <w:r w:rsidRPr="00800E11">
        <w:rPr>
          <w:color w:val="000000"/>
          <w:sz w:val="28"/>
          <w:szCs w:val="28"/>
          <w:lang w:bidi="ru-RU"/>
        </w:rPr>
        <w:t xml:space="preserve"> муниципального образования </w:t>
      </w:r>
      <w:r>
        <w:rPr>
          <w:color w:val="000000"/>
          <w:sz w:val="28"/>
          <w:szCs w:val="28"/>
          <w:lang w:bidi="ru-RU"/>
        </w:rPr>
        <w:t xml:space="preserve">Марксовский сельсовет </w:t>
      </w:r>
      <w:r w:rsidRPr="00800E11">
        <w:rPr>
          <w:color w:val="000000"/>
          <w:sz w:val="28"/>
          <w:szCs w:val="28"/>
          <w:lang w:bidi="ru-RU"/>
        </w:rPr>
        <w:t xml:space="preserve">в сети "Интернет" </w:t>
      </w:r>
      <w:r w:rsidRPr="00800E11">
        <w:rPr>
          <w:color w:val="000000"/>
          <w:sz w:val="28"/>
          <w:szCs w:val="28"/>
          <w:lang w:bidi="en-US"/>
        </w:rPr>
        <w:t>(</w:t>
      </w:r>
      <w:r w:rsidRPr="00800E11">
        <w:rPr>
          <w:color w:val="000000"/>
          <w:sz w:val="28"/>
          <w:szCs w:val="28"/>
          <w:lang w:val="en-US" w:bidi="en-US"/>
        </w:rPr>
        <w:t>www</w:t>
      </w:r>
      <w:r w:rsidRPr="00800E11">
        <w:rPr>
          <w:color w:val="000000"/>
          <w:sz w:val="28"/>
          <w:szCs w:val="28"/>
          <w:lang w:bidi="en-US"/>
        </w:rPr>
        <w:t>.</w:t>
      </w:r>
      <w:r w:rsidRPr="00800E11">
        <w:rPr>
          <w:rFonts w:eastAsia="Arial"/>
        </w:rPr>
        <w:t xml:space="preserve"> </w:t>
      </w:r>
      <w:r w:rsidRPr="00800E11">
        <w:rPr>
          <w:color w:val="000000"/>
          <w:sz w:val="28"/>
          <w:szCs w:val="28"/>
          <w:lang w:bidi="en-US"/>
        </w:rPr>
        <w:t>marksovskiy56.ru</w:t>
      </w:r>
      <w:r>
        <w:rPr>
          <w:color w:val="000000"/>
          <w:sz w:val="28"/>
          <w:szCs w:val="28"/>
          <w:lang w:bidi="en-US"/>
        </w:rPr>
        <w:t xml:space="preserve"> </w:t>
      </w:r>
      <w:r w:rsidRPr="00800E11">
        <w:rPr>
          <w:color w:val="000000"/>
          <w:sz w:val="28"/>
          <w:szCs w:val="28"/>
          <w:lang w:bidi="en-US"/>
        </w:rPr>
        <w:t xml:space="preserve">) </w:t>
      </w:r>
      <w:r w:rsidRPr="00800E11">
        <w:rPr>
          <w:color w:val="000000"/>
          <w:sz w:val="28"/>
          <w:szCs w:val="28"/>
          <w:lang w:bidi="ru-RU"/>
        </w:rPr>
        <w:t>в разделе</w:t>
      </w:r>
      <w:r>
        <w:rPr>
          <w:sz w:val="28"/>
          <w:szCs w:val="28"/>
        </w:rPr>
        <w:t xml:space="preserve"> </w:t>
      </w:r>
      <w:r w:rsidRPr="007177CA">
        <w:rPr>
          <w:color w:val="000000"/>
          <w:sz w:val="28"/>
          <w:szCs w:val="28"/>
          <w:lang w:bidi="ru-RU"/>
        </w:rPr>
        <w:t>Муниципальные услуги, а также</w:t>
      </w:r>
      <w:r>
        <w:rPr>
          <w:sz w:val="28"/>
          <w:szCs w:val="28"/>
        </w:rPr>
        <w:t xml:space="preserve"> </w:t>
      </w:r>
      <w:r w:rsidRPr="007177CA">
        <w:rPr>
          <w:color w:val="000000"/>
          <w:sz w:val="28"/>
          <w:szCs w:val="28"/>
          <w:lang w:bidi="ru-RU"/>
        </w:rPr>
        <w:t xml:space="preserve">на Портале </w:t>
      </w:r>
      <w:r w:rsidRPr="00BF4E36">
        <w:rPr>
          <w:sz w:val="28"/>
          <w:szCs w:val="28"/>
          <w:lang w:bidi="en-US"/>
        </w:rPr>
        <w:t>(</w:t>
      </w:r>
      <w:hyperlink r:id="rId9" w:history="1">
        <w:r w:rsidRPr="00BF4E36">
          <w:rPr>
            <w:rStyle w:val="a8"/>
            <w:rFonts w:eastAsia="Arial"/>
            <w:color w:val="auto"/>
            <w:sz w:val="28"/>
            <w:szCs w:val="28"/>
            <w:lang w:val="en-US" w:bidi="en-US"/>
          </w:rPr>
          <w:t>www</w:t>
        </w:r>
        <w:r w:rsidRPr="00BF4E36">
          <w:rPr>
            <w:rStyle w:val="a8"/>
            <w:rFonts w:eastAsia="Arial"/>
            <w:color w:val="auto"/>
            <w:sz w:val="28"/>
            <w:szCs w:val="28"/>
            <w:lang w:bidi="en-US"/>
          </w:rPr>
          <w:t>.</w:t>
        </w:r>
        <w:r w:rsidRPr="00BF4E36">
          <w:rPr>
            <w:rStyle w:val="a8"/>
            <w:rFonts w:eastAsia="Arial"/>
            <w:color w:val="auto"/>
            <w:sz w:val="28"/>
            <w:szCs w:val="28"/>
            <w:lang w:val="en-US" w:bidi="en-US"/>
          </w:rPr>
          <w:t>gosuslugi</w:t>
        </w:r>
        <w:r w:rsidRPr="00BF4E36">
          <w:rPr>
            <w:rStyle w:val="a8"/>
            <w:rFonts w:eastAsia="Arial"/>
            <w:color w:val="auto"/>
            <w:sz w:val="28"/>
            <w:szCs w:val="28"/>
            <w:lang w:bidi="en-US"/>
          </w:rPr>
          <w:t>.</w:t>
        </w:r>
        <w:r w:rsidRPr="00BF4E36">
          <w:rPr>
            <w:rStyle w:val="a8"/>
            <w:rFonts w:eastAsia="Arial"/>
            <w:color w:val="auto"/>
            <w:sz w:val="28"/>
            <w:szCs w:val="28"/>
            <w:lang w:val="en-US" w:bidi="en-US"/>
          </w:rPr>
          <w:t>ru</w:t>
        </w:r>
      </w:hyperlink>
      <w:r w:rsidRPr="00BF4E36">
        <w:rPr>
          <w:sz w:val="28"/>
          <w:szCs w:val="28"/>
          <w:lang w:bidi="en-US"/>
        </w:rPr>
        <w:t>)</w:t>
      </w:r>
    </w:p>
    <w:p w:rsidR="00BF4E36" w:rsidRPr="00182049" w:rsidRDefault="00BF4E36" w:rsidP="00BF4E36">
      <w:pPr>
        <w:pStyle w:val="1f3"/>
        <w:shd w:val="clear" w:color="auto" w:fill="auto"/>
        <w:spacing w:after="180" w:line="240" w:lineRule="auto"/>
        <w:rPr>
          <w:sz w:val="28"/>
          <w:szCs w:val="28"/>
        </w:rPr>
      </w:pPr>
      <w:bookmarkStart w:id="6" w:name="bookmark12"/>
      <w:r w:rsidRPr="00182049">
        <w:rPr>
          <w:color w:val="000000"/>
          <w:sz w:val="28"/>
          <w:szCs w:val="28"/>
          <w:lang w:bidi="ru-RU"/>
        </w:rPr>
        <w:t>Исчерпывающий перечень документов,</w:t>
      </w:r>
      <w:r w:rsidRPr="00182049">
        <w:rPr>
          <w:color w:val="000000"/>
          <w:sz w:val="28"/>
          <w:szCs w:val="28"/>
          <w:lang w:bidi="ru-RU"/>
        </w:rPr>
        <w:br/>
        <w:t>необходимых для предоставления муниципальной услуги</w:t>
      </w:r>
      <w:bookmarkEnd w:id="6"/>
    </w:p>
    <w:p w:rsidR="00BF4E36" w:rsidRPr="00182049" w:rsidRDefault="00BF4E36" w:rsidP="00BF4E36">
      <w:pPr>
        <w:pStyle w:val="27"/>
        <w:widowControl w:val="0"/>
        <w:numPr>
          <w:ilvl w:val="0"/>
          <w:numId w:val="46"/>
        </w:numPr>
        <w:shd w:val="clear" w:color="auto" w:fill="auto"/>
        <w:tabs>
          <w:tab w:val="left" w:pos="961"/>
        </w:tabs>
        <w:spacing w:before="0" w:after="180" w:line="240" w:lineRule="auto"/>
        <w:ind w:firstLine="580"/>
        <w:jc w:val="both"/>
        <w:rPr>
          <w:sz w:val="28"/>
          <w:szCs w:val="28"/>
        </w:rPr>
      </w:pPr>
      <w:bookmarkStart w:id="7" w:name="bookmark13"/>
      <w:r w:rsidRPr="00182049">
        <w:rPr>
          <w:color w:val="000000"/>
          <w:sz w:val="28"/>
          <w:szCs w:val="28"/>
          <w:lang w:bidi="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bookmarkEnd w:id="7"/>
    </w:p>
    <w:p w:rsidR="00BF4E36" w:rsidRPr="00182049" w:rsidRDefault="00C41635" w:rsidP="00BF4E36">
      <w:pPr>
        <w:pStyle w:val="27"/>
        <w:widowControl w:val="0"/>
        <w:numPr>
          <w:ilvl w:val="0"/>
          <w:numId w:val="48"/>
        </w:numPr>
        <w:shd w:val="clear" w:color="auto" w:fill="auto"/>
        <w:tabs>
          <w:tab w:val="left" w:pos="865"/>
        </w:tabs>
        <w:spacing w:before="0" w:after="180" w:line="240" w:lineRule="auto"/>
        <w:ind w:firstLine="580"/>
        <w:jc w:val="both"/>
        <w:rPr>
          <w:sz w:val="28"/>
          <w:szCs w:val="28"/>
        </w:rPr>
      </w:pPr>
      <w:hyperlink w:anchor="bookmark35" w:tooltip="Current Document">
        <w:r w:rsidR="00BF4E36" w:rsidRPr="00182049">
          <w:rPr>
            <w:color w:val="000000"/>
            <w:sz w:val="28"/>
            <w:szCs w:val="28"/>
            <w:lang w:bidi="ru-RU"/>
          </w:rPr>
          <w:t>заявление</w:t>
        </w:r>
      </w:hyperlink>
      <w:r w:rsidR="00BF4E36" w:rsidRPr="00182049">
        <w:rPr>
          <w:color w:val="000000"/>
          <w:sz w:val="28"/>
          <w:szCs w:val="28"/>
          <w:lang w:bidi="ru-RU"/>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к Административному регламенту);</w:t>
      </w:r>
    </w:p>
    <w:p w:rsidR="00BF4E36" w:rsidRPr="00182049" w:rsidRDefault="00BF4E36" w:rsidP="00BF4E36">
      <w:pPr>
        <w:pStyle w:val="27"/>
        <w:widowControl w:val="0"/>
        <w:numPr>
          <w:ilvl w:val="0"/>
          <w:numId w:val="48"/>
        </w:numPr>
        <w:shd w:val="clear" w:color="auto" w:fill="auto"/>
        <w:tabs>
          <w:tab w:val="left" w:pos="865"/>
        </w:tabs>
        <w:spacing w:before="0" w:after="180" w:line="240" w:lineRule="auto"/>
        <w:ind w:firstLine="580"/>
        <w:jc w:val="both"/>
        <w:rPr>
          <w:sz w:val="28"/>
          <w:szCs w:val="28"/>
        </w:rPr>
      </w:pPr>
      <w:r w:rsidRPr="00182049">
        <w:rPr>
          <w:color w:val="000000"/>
          <w:sz w:val="28"/>
          <w:szCs w:val="28"/>
          <w:lang w:bidi="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F4E36" w:rsidRPr="00182049" w:rsidRDefault="00BF4E36" w:rsidP="00BF4E36">
      <w:pPr>
        <w:pStyle w:val="27"/>
        <w:widowControl w:val="0"/>
        <w:numPr>
          <w:ilvl w:val="0"/>
          <w:numId w:val="48"/>
        </w:numPr>
        <w:shd w:val="clear" w:color="auto" w:fill="auto"/>
        <w:tabs>
          <w:tab w:val="left" w:pos="874"/>
        </w:tabs>
        <w:spacing w:before="0" w:after="180" w:line="240" w:lineRule="auto"/>
        <w:ind w:firstLine="580"/>
        <w:jc w:val="both"/>
        <w:rPr>
          <w:sz w:val="28"/>
          <w:szCs w:val="28"/>
        </w:rPr>
      </w:pPr>
      <w:r w:rsidRPr="00182049">
        <w:rPr>
          <w:color w:val="000000"/>
          <w:sz w:val="28"/>
          <w:szCs w:val="28"/>
          <w:lang w:bidi="ru-RU"/>
        </w:rPr>
        <w:t xml:space="preserve">проект реконструкции нежилого помещения для признания его в </w:t>
      </w:r>
      <w:r w:rsidRPr="00182049">
        <w:rPr>
          <w:color w:val="000000"/>
          <w:sz w:val="28"/>
          <w:szCs w:val="28"/>
          <w:lang w:bidi="ru-RU"/>
        </w:rPr>
        <w:lastRenderedPageBreak/>
        <w:t>дальнейшем жилым помещением (в отношении нежилого помещения для признания его в дальнейшем жилым помещением);</w:t>
      </w:r>
    </w:p>
    <w:p w:rsidR="00BF4E36" w:rsidRPr="00182049" w:rsidRDefault="00BF4E36" w:rsidP="00BF4E36">
      <w:pPr>
        <w:pStyle w:val="27"/>
        <w:widowControl w:val="0"/>
        <w:numPr>
          <w:ilvl w:val="0"/>
          <w:numId w:val="48"/>
        </w:numPr>
        <w:shd w:val="clear" w:color="auto" w:fill="auto"/>
        <w:tabs>
          <w:tab w:val="left" w:pos="953"/>
        </w:tabs>
        <w:spacing w:before="0" w:after="180" w:line="240" w:lineRule="auto"/>
        <w:ind w:firstLine="580"/>
        <w:jc w:val="both"/>
        <w:rPr>
          <w:sz w:val="28"/>
          <w:szCs w:val="28"/>
        </w:rPr>
      </w:pPr>
      <w:r w:rsidRPr="00182049">
        <w:rPr>
          <w:color w:val="000000"/>
          <w:sz w:val="28"/>
          <w:szCs w:val="28"/>
          <w:lang w:bidi="ru-RU"/>
        </w:rPr>
        <w:t>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BF4E36" w:rsidRPr="00182049" w:rsidRDefault="00BF4E36" w:rsidP="00BF4E36">
      <w:pPr>
        <w:pStyle w:val="27"/>
        <w:widowControl w:val="0"/>
        <w:numPr>
          <w:ilvl w:val="0"/>
          <w:numId w:val="48"/>
        </w:numPr>
        <w:shd w:val="clear" w:color="auto" w:fill="auto"/>
        <w:tabs>
          <w:tab w:val="left" w:pos="953"/>
        </w:tabs>
        <w:spacing w:before="0" w:after="176" w:line="240" w:lineRule="auto"/>
        <w:ind w:firstLine="580"/>
        <w:jc w:val="both"/>
        <w:rPr>
          <w:sz w:val="28"/>
          <w:szCs w:val="28"/>
        </w:rPr>
      </w:pPr>
      <w:r w:rsidRPr="00182049">
        <w:rPr>
          <w:color w:val="000000"/>
          <w:sz w:val="28"/>
          <w:szCs w:val="28"/>
          <w:lang w:bidi="ru-RU"/>
        </w:rPr>
        <w:t xml:space="preserve">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w:t>
      </w:r>
      <w:r w:rsidRPr="0058688E">
        <w:rPr>
          <w:color w:val="000000"/>
          <w:sz w:val="28"/>
          <w:szCs w:val="28"/>
          <w:lang w:bidi="ru-RU"/>
        </w:rPr>
        <w:t>пункта 44 Положения,</w:t>
      </w:r>
      <w:r w:rsidRPr="00182049">
        <w:rPr>
          <w:color w:val="000000"/>
          <w:sz w:val="28"/>
          <w:szCs w:val="28"/>
          <w:lang w:bidi="ru-RU"/>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BF4E36" w:rsidRPr="00182049" w:rsidRDefault="00BF4E36" w:rsidP="00BF4E36">
      <w:pPr>
        <w:pStyle w:val="27"/>
        <w:widowControl w:val="0"/>
        <w:numPr>
          <w:ilvl w:val="0"/>
          <w:numId w:val="48"/>
        </w:numPr>
        <w:shd w:val="clear" w:color="auto" w:fill="auto"/>
        <w:tabs>
          <w:tab w:val="left" w:pos="870"/>
        </w:tabs>
        <w:spacing w:before="0" w:line="240" w:lineRule="auto"/>
        <w:ind w:firstLine="580"/>
        <w:jc w:val="both"/>
        <w:rPr>
          <w:sz w:val="28"/>
          <w:szCs w:val="28"/>
        </w:rPr>
      </w:pPr>
      <w:r w:rsidRPr="00182049">
        <w:rPr>
          <w:color w:val="000000"/>
          <w:sz w:val="28"/>
          <w:szCs w:val="28"/>
          <w:lang w:bidi="ru-RU"/>
        </w:rPr>
        <w:t>заявления, письма, жалобы граждан на неудовлетворительные условия проживания - по усмотрению заявителя;</w:t>
      </w:r>
    </w:p>
    <w:p w:rsidR="00BF4E36" w:rsidRPr="00182049" w:rsidRDefault="00BF4E36" w:rsidP="00BF4E36">
      <w:pPr>
        <w:rPr>
          <w:sz w:val="28"/>
          <w:szCs w:val="28"/>
        </w:rPr>
      </w:pPr>
    </w:p>
    <w:p w:rsidR="00BF4E36" w:rsidRPr="00182049" w:rsidRDefault="00BF4E36" w:rsidP="00BF4E36">
      <w:pPr>
        <w:pStyle w:val="27"/>
        <w:widowControl w:val="0"/>
        <w:numPr>
          <w:ilvl w:val="0"/>
          <w:numId w:val="48"/>
        </w:numPr>
        <w:shd w:val="clear" w:color="auto" w:fill="auto"/>
        <w:tabs>
          <w:tab w:val="left" w:pos="874"/>
        </w:tabs>
        <w:spacing w:before="0" w:after="180" w:line="240" w:lineRule="auto"/>
        <w:ind w:firstLine="580"/>
        <w:jc w:val="both"/>
        <w:rPr>
          <w:sz w:val="28"/>
          <w:szCs w:val="28"/>
        </w:rPr>
      </w:pPr>
      <w:bookmarkStart w:id="8" w:name="bookmark14"/>
      <w:r w:rsidRPr="00182049">
        <w:rPr>
          <w:color w:val="000000"/>
          <w:sz w:val="28"/>
          <w:szCs w:val="28"/>
          <w:lang w:bidi="ru-RU"/>
        </w:rPr>
        <w:t>паспорт или иной документ, удостоверяющий личность (при обращении заявителя (представителя заявителя) в МФЦ или лично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bookmarkEnd w:id="8"/>
    </w:p>
    <w:p w:rsidR="00BF4E36" w:rsidRPr="00182049" w:rsidRDefault="00BF4E36" w:rsidP="00BF4E36">
      <w:pPr>
        <w:pStyle w:val="27"/>
        <w:widowControl w:val="0"/>
        <w:numPr>
          <w:ilvl w:val="0"/>
          <w:numId w:val="46"/>
        </w:numPr>
        <w:shd w:val="clear" w:color="auto" w:fill="auto"/>
        <w:tabs>
          <w:tab w:val="left" w:pos="1066"/>
        </w:tabs>
        <w:spacing w:before="0" w:after="176" w:line="240" w:lineRule="auto"/>
        <w:ind w:firstLine="580"/>
        <w:jc w:val="both"/>
        <w:rPr>
          <w:sz w:val="28"/>
          <w:szCs w:val="28"/>
        </w:rPr>
      </w:pPr>
      <w:r w:rsidRPr="00182049">
        <w:rPr>
          <w:color w:val="000000"/>
          <w:sz w:val="28"/>
          <w:szCs w:val="28"/>
          <w:lang w:bidi="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BF4E36" w:rsidRPr="00182049" w:rsidRDefault="00BF4E36" w:rsidP="00BF4E36">
      <w:pPr>
        <w:pStyle w:val="27"/>
        <w:widowControl w:val="0"/>
        <w:numPr>
          <w:ilvl w:val="0"/>
          <w:numId w:val="49"/>
        </w:numPr>
        <w:shd w:val="clear" w:color="auto" w:fill="auto"/>
        <w:tabs>
          <w:tab w:val="left" w:pos="865"/>
        </w:tabs>
        <w:spacing w:before="0" w:after="180" w:line="240" w:lineRule="auto"/>
        <w:ind w:firstLine="580"/>
        <w:jc w:val="both"/>
        <w:rPr>
          <w:sz w:val="28"/>
          <w:szCs w:val="28"/>
        </w:rPr>
      </w:pPr>
      <w:r w:rsidRPr="00182049">
        <w:rPr>
          <w:color w:val="000000"/>
          <w:sz w:val="28"/>
          <w:szCs w:val="28"/>
          <w:lang w:bidi="ru-RU"/>
        </w:rPr>
        <w:t>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Оренбургской области);</w:t>
      </w:r>
    </w:p>
    <w:p w:rsidR="00BF4E36" w:rsidRPr="00182049" w:rsidRDefault="00BF4E36" w:rsidP="00BF4E36">
      <w:pPr>
        <w:pStyle w:val="27"/>
        <w:widowControl w:val="0"/>
        <w:numPr>
          <w:ilvl w:val="0"/>
          <w:numId w:val="49"/>
        </w:numPr>
        <w:shd w:val="clear" w:color="auto" w:fill="auto"/>
        <w:tabs>
          <w:tab w:val="left" w:pos="865"/>
        </w:tabs>
        <w:spacing w:before="0" w:after="184" w:line="240" w:lineRule="auto"/>
        <w:ind w:firstLine="580"/>
        <w:jc w:val="both"/>
        <w:rPr>
          <w:sz w:val="28"/>
          <w:szCs w:val="28"/>
        </w:rPr>
      </w:pPr>
      <w:r w:rsidRPr="00182049">
        <w:rPr>
          <w:color w:val="000000"/>
          <w:sz w:val="28"/>
          <w:szCs w:val="28"/>
          <w:lang w:bidi="ru-RU"/>
        </w:rPr>
        <w:t>технический паспорт жилого помещения, а для нежилых помещений - технический план (филиал акционерного общества "Ростехинвентаризация - Федеральное БТИ");</w:t>
      </w:r>
    </w:p>
    <w:p w:rsidR="00BF4E36" w:rsidRPr="00182049" w:rsidRDefault="00BF4E36" w:rsidP="00BF4E36">
      <w:pPr>
        <w:pStyle w:val="27"/>
        <w:widowControl w:val="0"/>
        <w:numPr>
          <w:ilvl w:val="0"/>
          <w:numId w:val="49"/>
        </w:numPr>
        <w:shd w:val="clear" w:color="auto" w:fill="auto"/>
        <w:tabs>
          <w:tab w:val="left" w:pos="879"/>
        </w:tabs>
        <w:spacing w:before="0" w:after="176" w:line="240" w:lineRule="auto"/>
        <w:ind w:firstLine="580"/>
        <w:jc w:val="both"/>
        <w:rPr>
          <w:sz w:val="28"/>
          <w:szCs w:val="28"/>
        </w:rPr>
      </w:pPr>
      <w:r w:rsidRPr="00182049">
        <w:rPr>
          <w:color w:val="000000"/>
          <w:sz w:val="28"/>
          <w:szCs w:val="28"/>
          <w:lang w:bidi="ru-RU"/>
        </w:rPr>
        <w:t xml:space="preserve">заключения (акты) соответствующих органов государственного надзора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требованиям (Государственная жилищная инспекция по Оренбургской области, Управление Федеральной службы по надзору в сфере защиты прав потребителей и благополучия человека по Оренбургской области, Главное управление </w:t>
      </w:r>
      <w:r w:rsidRPr="00182049">
        <w:rPr>
          <w:color w:val="000000"/>
          <w:sz w:val="28"/>
          <w:szCs w:val="28"/>
          <w:lang w:bidi="ru-RU"/>
        </w:rPr>
        <w:lastRenderedPageBreak/>
        <w:t>Министерства Российской Федерации по делам гражданской обороны, чрезвычайным ситуациям и ликвидации последствий стихийных бедствий по Оренбургской области);</w:t>
      </w:r>
    </w:p>
    <w:p w:rsidR="00BF4E36" w:rsidRPr="00182049" w:rsidRDefault="00BF4E36" w:rsidP="00BF4E36">
      <w:pPr>
        <w:pStyle w:val="27"/>
        <w:widowControl w:val="0"/>
        <w:numPr>
          <w:ilvl w:val="0"/>
          <w:numId w:val="46"/>
        </w:numPr>
        <w:shd w:val="clear" w:color="auto" w:fill="auto"/>
        <w:tabs>
          <w:tab w:val="left" w:pos="956"/>
        </w:tabs>
        <w:spacing w:before="0" w:after="184" w:line="240" w:lineRule="auto"/>
        <w:ind w:firstLine="580"/>
        <w:jc w:val="both"/>
        <w:rPr>
          <w:sz w:val="28"/>
          <w:szCs w:val="28"/>
        </w:rPr>
      </w:pPr>
      <w:r w:rsidRPr="00182049">
        <w:rPr>
          <w:color w:val="000000"/>
          <w:sz w:val="28"/>
          <w:szCs w:val="28"/>
          <w:lang w:bidi="ru-RU"/>
        </w:rPr>
        <w:t>Документы и сведения, указанные в</w:t>
      </w:r>
      <w:hyperlink w:anchor="bookmark14" w:tooltip="Current Document">
        <w:r w:rsidRPr="00182049">
          <w:rPr>
            <w:color w:val="000000"/>
            <w:sz w:val="28"/>
            <w:szCs w:val="28"/>
            <w:lang w:bidi="ru-RU"/>
          </w:rPr>
          <w:t xml:space="preserve"> пункте 13 раздела II</w:t>
        </w:r>
      </w:hyperlink>
      <w:r w:rsidRPr="00182049">
        <w:rPr>
          <w:color w:val="000000"/>
          <w:sz w:val="28"/>
          <w:szCs w:val="28"/>
          <w:lang w:bidi="ru-RU"/>
        </w:rPr>
        <w:t xml:space="preserve"> Административного регламента, могут быть предоставлены заявителем по собственной инициативе.</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F4E36" w:rsidRPr="00182049" w:rsidRDefault="00BF4E36" w:rsidP="00BF4E36">
      <w:pPr>
        <w:pStyle w:val="27"/>
        <w:widowControl w:val="0"/>
        <w:numPr>
          <w:ilvl w:val="0"/>
          <w:numId w:val="46"/>
        </w:numPr>
        <w:shd w:val="clear" w:color="auto" w:fill="auto"/>
        <w:tabs>
          <w:tab w:val="left" w:pos="1066"/>
        </w:tabs>
        <w:spacing w:before="0" w:after="223" w:line="240" w:lineRule="auto"/>
        <w:ind w:firstLine="580"/>
        <w:jc w:val="both"/>
        <w:rPr>
          <w:sz w:val="28"/>
          <w:szCs w:val="28"/>
        </w:rPr>
      </w:pPr>
      <w:r w:rsidRPr="00182049">
        <w:rPr>
          <w:color w:val="000000"/>
          <w:sz w:val="28"/>
          <w:szCs w:val="28"/>
          <w:lang w:bidi="ru-RU"/>
        </w:rPr>
        <w:t>Способы получения заявителем перечня документов, необходимых для предоставления муниципальной услуги:</w:t>
      </w:r>
    </w:p>
    <w:p w:rsidR="00BF4E36" w:rsidRPr="00182049" w:rsidRDefault="00BF4E36" w:rsidP="00BF4E36">
      <w:pPr>
        <w:pStyle w:val="27"/>
        <w:shd w:val="clear" w:color="auto" w:fill="auto"/>
        <w:spacing w:before="0" w:after="205" w:line="240" w:lineRule="auto"/>
        <w:ind w:firstLine="580"/>
        <w:rPr>
          <w:sz w:val="28"/>
          <w:szCs w:val="28"/>
        </w:rPr>
      </w:pPr>
      <w:r w:rsidRPr="00182049">
        <w:rPr>
          <w:color w:val="000000"/>
          <w:sz w:val="28"/>
          <w:szCs w:val="28"/>
          <w:lang w:bidi="ru-RU"/>
        </w:rPr>
        <w:t>на информационном стенде в месте предоставления муниципальной услуги;</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у специалиста структурного подразделения уполномоченного органа или работника МФЦ;</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на официальном сайте уполномоченного органа;</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на Портале.</w:t>
      </w:r>
    </w:p>
    <w:p w:rsidR="00BF4E36" w:rsidRPr="00182049" w:rsidRDefault="00BF4E36" w:rsidP="00BF4E36">
      <w:pPr>
        <w:pStyle w:val="27"/>
        <w:widowControl w:val="0"/>
        <w:numPr>
          <w:ilvl w:val="0"/>
          <w:numId w:val="46"/>
        </w:numPr>
        <w:shd w:val="clear" w:color="auto" w:fill="auto"/>
        <w:tabs>
          <w:tab w:val="left" w:pos="970"/>
        </w:tabs>
        <w:spacing w:before="0" w:line="240" w:lineRule="auto"/>
        <w:ind w:firstLine="580"/>
        <w:jc w:val="both"/>
        <w:rPr>
          <w:sz w:val="28"/>
          <w:szCs w:val="28"/>
        </w:rPr>
      </w:pPr>
      <w:r w:rsidRPr="00182049">
        <w:rPr>
          <w:color w:val="000000"/>
          <w:sz w:val="28"/>
          <w:szCs w:val="28"/>
          <w:lang w:bidi="ru-RU"/>
        </w:rPr>
        <w:t>Способы подачи документов заявителем:</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при личном обращении в уполномоченный орган либо МФЦ;</w:t>
      </w:r>
    </w:p>
    <w:p w:rsidR="00BF4E36" w:rsidRPr="00182049" w:rsidRDefault="00BF4E36" w:rsidP="00BF4E36">
      <w:pPr>
        <w:pStyle w:val="27"/>
        <w:shd w:val="clear" w:color="auto" w:fill="auto"/>
        <w:spacing w:before="0" w:line="240" w:lineRule="auto"/>
        <w:ind w:firstLine="580"/>
        <w:rPr>
          <w:color w:val="000000"/>
          <w:sz w:val="28"/>
          <w:szCs w:val="28"/>
          <w:lang w:bidi="ru-RU"/>
        </w:rPr>
      </w:pPr>
      <w:r w:rsidRPr="00182049">
        <w:rPr>
          <w:color w:val="000000"/>
          <w:sz w:val="28"/>
          <w:szCs w:val="28"/>
          <w:lang w:bidi="ru-RU"/>
        </w:rPr>
        <w:t>посредством почтового отправления в уполномоченный орган.</w:t>
      </w:r>
    </w:p>
    <w:p w:rsidR="00BF4E36" w:rsidRPr="00182049" w:rsidRDefault="00BF4E36" w:rsidP="00BF4E36">
      <w:pPr>
        <w:pStyle w:val="27"/>
        <w:shd w:val="clear" w:color="auto" w:fill="auto"/>
        <w:spacing w:before="0" w:line="240" w:lineRule="auto"/>
        <w:ind w:firstLine="580"/>
        <w:rPr>
          <w:color w:val="000000"/>
          <w:sz w:val="28"/>
          <w:szCs w:val="28"/>
          <w:lang w:bidi="ru-RU"/>
        </w:rPr>
      </w:pPr>
    </w:p>
    <w:p w:rsidR="00BF4E36" w:rsidRPr="00182049" w:rsidRDefault="00BF4E36" w:rsidP="00BF4E36">
      <w:pPr>
        <w:pStyle w:val="27"/>
        <w:widowControl w:val="0"/>
        <w:numPr>
          <w:ilvl w:val="0"/>
          <w:numId w:val="46"/>
        </w:numPr>
        <w:shd w:val="clear" w:color="auto" w:fill="auto"/>
        <w:tabs>
          <w:tab w:val="left" w:pos="990"/>
        </w:tabs>
        <w:spacing w:before="0" w:after="205" w:line="240" w:lineRule="auto"/>
        <w:ind w:left="567"/>
        <w:jc w:val="both"/>
        <w:rPr>
          <w:sz w:val="28"/>
          <w:szCs w:val="28"/>
        </w:rPr>
      </w:pPr>
      <w:r w:rsidRPr="00182049">
        <w:rPr>
          <w:color w:val="000000"/>
          <w:sz w:val="28"/>
          <w:szCs w:val="28"/>
          <w:lang w:bidi="ru-RU"/>
        </w:rPr>
        <w:t>Запрещается требовать от заявителя:</w:t>
      </w:r>
    </w:p>
    <w:p w:rsidR="00BF4E36" w:rsidRPr="00182049" w:rsidRDefault="00BF4E36" w:rsidP="00BF4E36">
      <w:pPr>
        <w:pStyle w:val="27"/>
        <w:shd w:val="clear" w:color="auto" w:fill="auto"/>
        <w:spacing w:before="0" w:after="180" w:line="240" w:lineRule="auto"/>
        <w:ind w:firstLine="600"/>
        <w:rPr>
          <w:sz w:val="28"/>
          <w:szCs w:val="28"/>
        </w:rPr>
      </w:pPr>
      <w:r w:rsidRPr="00182049">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E36" w:rsidRPr="00182049" w:rsidRDefault="00BF4E36" w:rsidP="00BF4E36">
      <w:pPr>
        <w:pStyle w:val="27"/>
        <w:shd w:val="clear" w:color="auto" w:fill="auto"/>
        <w:spacing w:before="0" w:after="180" w:line="240" w:lineRule="auto"/>
        <w:ind w:firstLine="600"/>
        <w:rPr>
          <w:sz w:val="28"/>
          <w:szCs w:val="28"/>
        </w:rPr>
      </w:pPr>
      <w:r w:rsidRPr="00182049">
        <w:rPr>
          <w:color w:val="000000"/>
          <w:sz w:val="28"/>
          <w:szCs w:val="28"/>
          <w:lang w:bidi="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color w:val="000000"/>
          <w:sz w:val="28"/>
          <w:szCs w:val="28"/>
          <w:lang w:bidi="en-US"/>
        </w:rPr>
        <w:t>№</w:t>
      </w:r>
      <w:r w:rsidRPr="00182049">
        <w:rPr>
          <w:color w:val="000000"/>
          <w:sz w:val="28"/>
          <w:szCs w:val="28"/>
          <w:lang w:bidi="ru-RU"/>
        </w:rPr>
        <w:t xml:space="preserve">210-ФЗ, в соответствии с нормативными правовыми актами Российской Федерации, нормативными правовыми актами Оренбургской, муниципальными правовыми актами, за исключением документов, включенных в определенный частью 6 статьи 7 Федерального закона от 27 июля 2010 года </w:t>
      </w:r>
      <w:r>
        <w:rPr>
          <w:color w:val="000000"/>
          <w:sz w:val="28"/>
          <w:szCs w:val="28"/>
          <w:lang w:bidi="en-US"/>
        </w:rPr>
        <w:t>№</w:t>
      </w:r>
      <w:r w:rsidRPr="00182049">
        <w:rPr>
          <w:color w:val="000000"/>
          <w:sz w:val="28"/>
          <w:szCs w:val="28"/>
          <w:lang w:bidi="ru-RU"/>
        </w:rPr>
        <w:t>210-ФЗ перечень документов. Заявитель вправе представить указанные документы и информацию по собственной инициативе;</w:t>
      </w:r>
    </w:p>
    <w:p w:rsidR="00BF4E36" w:rsidRPr="00182049" w:rsidRDefault="00BF4E36" w:rsidP="00BF4E36">
      <w:pPr>
        <w:pStyle w:val="27"/>
        <w:shd w:val="clear" w:color="auto" w:fill="auto"/>
        <w:spacing w:before="0" w:after="180" w:line="240" w:lineRule="auto"/>
        <w:ind w:firstLine="600"/>
        <w:rPr>
          <w:sz w:val="28"/>
          <w:szCs w:val="28"/>
        </w:rPr>
      </w:pPr>
      <w:r w:rsidRPr="00182049">
        <w:rPr>
          <w:color w:val="000000"/>
          <w:sz w:val="28"/>
          <w:szCs w:val="28"/>
          <w:lang w:bidi="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182049">
        <w:rPr>
          <w:color w:val="000000"/>
          <w:sz w:val="28"/>
          <w:szCs w:val="28"/>
          <w:lang w:bidi="ru-RU"/>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Pr>
          <w:color w:val="000000"/>
          <w:sz w:val="28"/>
          <w:szCs w:val="28"/>
          <w:lang w:bidi="en-US"/>
        </w:rPr>
        <w:t>№</w:t>
      </w:r>
      <w:r w:rsidRPr="00182049">
        <w:rPr>
          <w:color w:val="000000"/>
          <w:sz w:val="28"/>
          <w:szCs w:val="28"/>
          <w:lang w:bidi="ru-RU"/>
        </w:rPr>
        <w:t>210-ФЗ;</w:t>
      </w:r>
    </w:p>
    <w:p w:rsidR="00BF4E36" w:rsidRPr="00182049" w:rsidRDefault="00BF4E36" w:rsidP="00BF4E36">
      <w:pPr>
        <w:pStyle w:val="27"/>
        <w:shd w:val="clear" w:color="auto" w:fill="auto"/>
        <w:spacing w:before="0" w:after="180" w:line="240" w:lineRule="auto"/>
        <w:ind w:firstLine="600"/>
        <w:rPr>
          <w:sz w:val="28"/>
          <w:szCs w:val="28"/>
        </w:rPr>
      </w:pPr>
      <w:r w:rsidRPr="00182049">
        <w:rPr>
          <w:color w:val="000000"/>
          <w:sz w:val="28"/>
          <w:szCs w:val="28"/>
          <w:lang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color w:val="000000"/>
          <w:sz w:val="28"/>
          <w:szCs w:val="28"/>
          <w:lang w:bidi="en-US"/>
        </w:rPr>
        <w:t>№</w:t>
      </w:r>
      <w:r w:rsidRPr="00182049">
        <w:rPr>
          <w:color w:val="000000"/>
          <w:sz w:val="28"/>
          <w:szCs w:val="28"/>
          <w:lang w:bidi="ru-RU"/>
        </w:rPr>
        <w:t>210-ФЗ.</w:t>
      </w:r>
    </w:p>
    <w:p w:rsidR="00BF4E36" w:rsidRPr="00182049" w:rsidRDefault="00BF4E36" w:rsidP="00BF4E36">
      <w:pPr>
        <w:pStyle w:val="1f3"/>
        <w:shd w:val="clear" w:color="auto" w:fill="auto"/>
        <w:spacing w:after="0" w:line="240" w:lineRule="auto"/>
        <w:rPr>
          <w:sz w:val="28"/>
          <w:szCs w:val="28"/>
        </w:rPr>
      </w:pPr>
      <w:bookmarkStart w:id="9" w:name="bookmark15"/>
      <w:r w:rsidRPr="00182049">
        <w:rPr>
          <w:color w:val="000000"/>
          <w:sz w:val="28"/>
          <w:szCs w:val="28"/>
          <w:lang w:bidi="ru-RU"/>
        </w:rPr>
        <w:t>Исчерпывающий перечень оснований для отказа в приеме</w:t>
      </w:r>
      <w:r w:rsidRPr="00182049">
        <w:rPr>
          <w:color w:val="000000"/>
          <w:sz w:val="28"/>
          <w:szCs w:val="28"/>
          <w:lang w:bidi="ru-RU"/>
        </w:rPr>
        <w:br/>
        <w:t>документов, необходимых для предоставления муниципальной</w:t>
      </w:r>
      <w:bookmarkEnd w:id="9"/>
    </w:p>
    <w:p w:rsidR="00BF4E36" w:rsidRPr="00182049" w:rsidRDefault="00BF4E36" w:rsidP="00BF4E36">
      <w:pPr>
        <w:pStyle w:val="1f3"/>
        <w:shd w:val="clear" w:color="auto" w:fill="auto"/>
        <w:spacing w:after="176" w:line="240" w:lineRule="auto"/>
        <w:rPr>
          <w:sz w:val="28"/>
          <w:szCs w:val="28"/>
        </w:rPr>
      </w:pPr>
      <w:bookmarkStart w:id="10" w:name="bookmark16"/>
      <w:r w:rsidRPr="00182049">
        <w:rPr>
          <w:color w:val="000000"/>
          <w:sz w:val="28"/>
          <w:szCs w:val="28"/>
          <w:lang w:bidi="ru-RU"/>
        </w:rPr>
        <w:t>услуги</w:t>
      </w:r>
      <w:bookmarkEnd w:id="10"/>
    </w:p>
    <w:p w:rsidR="00BF4E36" w:rsidRPr="00182049" w:rsidRDefault="00BF4E36" w:rsidP="00BF4E36">
      <w:pPr>
        <w:pStyle w:val="27"/>
        <w:widowControl w:val="0"/>
        <w:numPr>
          <w:ilvl w:val="0"/>
          <w:numId w:val="46"/>
        </w:numPr>
        <w:shd w:val="clear" w:color="auto" w:fill="auto"/>
        <w:tabs>
          <w:tab w:val="left" w:pos="965"/>
        </w:tabs>
        <w:spacing w:before="0" w:after="184" w:line="240" w:lineRule="auto"/>
        <w:ind w:firstLine="600"/>
        <w:jc w:val="both"/>
        <w:rPr>
          <w:sz w:val="28"/>
          <w:szCs w:val="28"/>
        </w:rPr>
      </w:pPr>
      <w:r w:rsidRPr="00182049">
        <w:rPr>
          <w:color w:val="000000"/>
          <w:sz w:val="28"/>
          <w:szCs w:val="28"/>
          <w:lang w:bidi="ru-RU"/>
        </w:rPr>
        <w:t>Оснований для отказа в приеме документов, необходимых для предоставления муниципальной услуги, законодательством Российской Федерации и законодательством Оренбургской области не предусмотрено.</w:t>
      </w:r>
    </w:p>
    <w:p w:rsidR="00BF4E36" w:rsidRPr="00182049" w:rsidRDefault="00BF4E36" w:rsidP="00BF4E36">
      <w:pPr>
        <w:pStyle w:val="1f3"/>
        <w:shd w:val="clear" w:color="auto" w:fill="auto"/>
        <w:spacing w:after="176" w:line="240" w:lineRule="auto"/>
        <w:rPr>
          <w:sz w:val="28"/>
          <w:szCs w:val="28"/>
        </w:rPr>
      </w:pPr>
      <w:bookmarkStart w:id="11" w:name="bookmark17"/>
      <w:r w:rsidRPr="00182049">
        <w:rPr>
          <w:color w:val="000000"/>
          <w:sz w:val="28"/>
          <w:szCs w:val="28"/>
          <w:lang w:bidi="ru-RU"/>
        </w:rPr>
        <w:t>Исчерпывающий перечень оснований для приостановления и (или)</w:t>
      </w:r>
      <w:r w:rsidRPr="00182049">
        <w:rPr>
          <w:color w:val="000000"/>
          <w:sz w:val="28"/>
          <w:szCs w:val="28"/>
          <w:lang w:bidi="ru-RU"/>
        </w:rPr>
        <w:br/>
        <w:t>отказа в предоставлении муниципальной услуги</w:t>
      </w:r>
      <w:bookmarkEnd w:id="11"/>
    </w:p>
    <w:p w:rsidR="00BF4E36" w:rsidRPr="00182049" w:rsidRDefault="00BF4E36" w:rsidP="00BF4E36">
      <w:pPr>
        <w:pStyle w:val="27"/>
        <w:widowControl w:val="0"/>
        <w:numPr>
          <w:ilvl w:val="0"/>
          <w:numId w:val="46"/>
        </w:numPr>
        <w:shd w:val="clear" w:color="auto" w:fill="auto"/>
        <w:tabs>
          <w:tab w:val="left" w:pos="965"/>
        </w:tabs>
        <w:spacing w:before="0" w:after="184" w:line="240" w:lineRule="auto"/>
        <w:ind w:firstLine="600"/>
        <w:jc w:val="both"/>
        <w:rPr>
          <w:sz w:val="28"/>
          <w:szCs w:val="28"/>
        </w:rPr>
      </w:pPr>
      <w:bookmarkStart w:id="12" w:name="bookmark18"/>
      <w:r w:rsidRPr="00182049">
        <w:rPr>
          <w:color w:val="000000"/>
          <w:sz w:val="28"/>
          <w:szCs w:val="28"/>
          <w:lang w:bidi="ru-RU"/>
        </w:rPr>
        <w:t>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w:t>
      </w:r>
      <w:bookmarkEnd w:id="12"/>
    </w:p>
    <w:p w:rsidR="00BF4E36" w:rsidRPr="00182049" w:rsidRDefault="00BF4E36" w:rsidP="00BF4E36">
      <w:pPr>
        <w:pStyle w:val="27"/>
        <w:widowControl w:val="0"/>
        <w:numPr>
          <w:ilvl w:val="0"/>
          <w:numId w:val="46"/>
        </w:numPr>
        <w:shd w:val="clear" w:color="auto" w:fill="auto"/>
        <w:tabs>
          <w:tab w:val="left" w:pos="965"/>
        </w:tabs>
        <w:spacing w:before="0" w:line="240" w:lineRule="auto"/>
        <w:ind w:firstLine="600"/>
        <w:jc w:val="both"/>
        <w:rPr>
          <w:sz w:val="28"/>
          <w:szCs w:val="28"/>
        </w:rPr>
      </w:pPr>
      <w:r w:rsidRPr="00182049">
        <w:rPr>
          <w:color w:val="000000"/>
          <w:sz w:val="28"/>
          <w:szCs w:val="28"/>
          <w:lang w:bidi="ru-RU"/>
        </w:rPr>
        <w:t>В случае непредставления заявителем документов, предусмотренных</w:t>
      </w:r>
      <w:hyperlink w:anchor="bookmark13" w:tooltip="Current Document">
        <w:r w:rsidRPr="00182049">
          <w:rPr>
            <w:color w:val="000000"/>
            <w:sz w:val="28"/>
            <w:szCs w:val="28"/>
            <w:lang w:bidi="ru-RU"/>
          </w:rPr>
          <w:t xml:space="preserve"> пунктом 12</w:t>
        </w:r>
      </w:hyperlink>
      <w:hyperlink w:anchor="bookmark13" w:tooltip="Current Document">
        <w:r w:rsidRPr="00182049">
          <w:rPr>
            <w:color w:val="000000"/>
            <w:sz w:val="28"/>
            <w:szCs w:val="28"/>
            <w:lang w:bidi="ru-RU"/>
          </w:rPr>
          <w:t>раздела II</w:t>
        </w:r>
      </w:hyperlink>
      <w:r w:rsidRPr="00182049">
        <w:rPr>
          <w:color w:val="000000"/>
          <w:sz w:val="28"/>
          <w:szCs w:val="28"/>
          <w:lang w:bidi="ru-RU"/>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w:t>
      </w:r>
    </w:p>
    <w:p w:rsidR="00BF4E36" w:rsidRPr="00182049" w:rsidRDefault="00BF4E36" w:rsidP="00BF4E36">
      <w:pPr>
        <w:pStyle w:val="27"/>
        <w:shd w:val="clear" w:color="auto" w:fill="auto"/>
        <w:spacing w:before="0" w:line="240" w:lineRule="auto"/>
        <w:ind w:firstLine="580"/>
        <w:rPr>
          <w:sz w:val="28"/>
          <w:szCs w:val="28"/>
        </w:rPr>
      </w:pPr>
    </w:p>
    <w:p w:rsidR="00BF4E36" w:rsidRPr="00182049" w:rsidRDefault="00BF4E36" w:rsidP="00BF4E36">
      <w:pPr>
        <w:spacing w:after="236"/>
        <w:rPr>
          <w:sz w:val="28"/>
          <w:szCs w:val="28"/>
        </w:rPr>
      </w:pPr>
      <w:r w:rsidRPr="00182049">
        <w:rPr>
          <w:color w:val="000000"/>
          <w:sz w:val="28"/>
          <w:szCs w:val="28"/>
          <w:lang w:bidi="ru-RU"/>
        </w:rPr>
        <w:t>Размер платы, взимаемой с заявителя</w:t>
      </w:r>
      <w:r w:rsidRPr="00182049">
        <w:rPr>
          <w:color w:val="000000"/>
          <w:sz w:val="28"/>
          <w:szCs w:val="28"/>
          <w:lang w:bidi="ru-RU"/>
        </w:rPr>
        <w:br/>
        <w:t>при предоставлении муниципальной услуги</w:t>
      </w:r>
    </w:p>
    <w:p w:rsidR="00BF4E36" w:rsidRPr="00182049" w:rsidRDefault="00BF4E36" w:rsidP="00BF4E36">
      <w:pPr>
        <w:pStyle w:val="27"/>
        <w:widowControl w:val="0"/>
        <w:numPr>
          <w:ilvl w:val="0"/>
          <w:numId w:val="46"/>
        </w:numPr>
        <w:shd w:val="clear" w:color="auto" w:fill="auto"/>
        <w:tabs>
          <w:tab w:val="left" w:pos="1005"/>
        </w:tabs>
        <w:spacing w:before="0" w:after="244" w:line="240" w:lineRule="auto"/>
        <w:ind w:firstLine="580"/>
        <w:jc w:val="both"/>
        <w:rPr>
          <w:sz w:val="28"/>
          <w:szCs w:val="28"/>
        </w:rPr>
      </w:pPr>
      <w:r w:rsidRPr="00182049">
        <w:rPr>
          <w:color w:val="000000"/>
          <w:sz w:val="28"/>
          <w:szCs w:val="28"/>
          <w:lang w:bidi="ru-RU"/>
        </w:rPr>
        <w:t>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rsidR="00BF4E36" w:rsidRPr="00182049" w:rsidRDefault="00BF4E36" w:rsidP="00BF4E36">
      <w:pPr>
        <w:spacing w:after="240"/>
        <w:rPr>
          <w:sz w:val="28"/>
          <w:szCs w:val="28"/>
        </w:rPr>
      </w:pPr>
      <w:r w:rsidRPr="00182049">
        <w:rPr>
          <w:color w:val="000000"/>
          <w:sz w:val="28"/>
          <w:szCs w:val="28"/>
          <w:lang w:bidi="ru-RU"/>
        </w:rPr>
        <w:t>Максимальный срок ожидания в очереди при подаче запроса</w:t>
      </w:r>
      <w:r w:rsidRPr="00182049">
        <w:rPr>
          <w:color w:val="000000"/>
          <w:sz w:val="28"/>
          <w:szCs w:val="28"/>
          <w:lang w:bidi="ru-RU"/>
        </w:rPr>
        <w:br/>
        <w:t>о предоставлении муниципальной услуги и при получении</w:t>
      </w:r>
      <w:r w:rsidRPr="00182049">
        <w:rPr>
          <w:color w:val="000000"/>
          <w:sz w:val="28"/>
          <w:szCs w:val="28"/>
          <w:lang w:bidi="ru-RU"/>
        </w:rPr>
        <w:br/>
        <w:t>результата предоставления муниципальной услуги</w:t>
      </w:r>
    </w:p>
    <w:p w:rsidR="00BF4E36" w:rsidRPr="00182049" w:rsidRDefault="00BF4E36" w:rsidP="00BF4E36">
      <w:pPr>
        <w:pStyle w:val="27"/>
        <w:widowControl w:val="0"/>
        <w:numPr>
          <w:ilvl w:val="0"/>
          <w:numId w:val="46"/>
        </w:numPr>
        <w:shd w:val="clear" w:color="auto" w:fill="auto"/>
        <w:tabs>
          <w:tab w:val="left" w:pos="951"/>
        </w:tabs>
        <w:spacing w:before="0" w:after="236" w:line="240" w:lineRule="auto"/>
        <w:ind w:firstLine="580"/>
        <w:jc w:val="both"/>
        <w:rPr>
          <w:sz w:val="28"/>
          <w:szCs w:val="28"/>
        </w:rPr>
      </w:pPr>
      <w:r w:rsidRPr="00182049">
        <w:rPr>
          <w:color w:val="000000"/>
          <w:sz w:val="28"/>
          <w:szCs w:val="28"/>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4E36" w:rsidRPr="00182049" w:rsidRDefault="00BF4E36" w:rsidP="00BF4E36">
      <w:pPr>
        <w:spacing w:after="244"/>
        <w:rPr>
          <w:sz w:val="28"/>
          <w:szCs w:val="28"/>
        </w:rPr>
      </w:pPr>
      <w:r w:rsidRPr="00182049">
        <w:rPr>
          <w:color w:val="000000"/>
          <w:sz w:val="28"/>
          <w:szCs w:val="28"/>
          <w:lang w:bidi="ru-RU"/>
        </w:rPr>
        <w:lastRenderedPageBreak/>
        <w:t>Срок регистрации запроса заявителя</w:t>
      </w:r>
      <w:r w:rsidRPr="00182049">
        <w:rPr>
          <w:color w:val="000000"/>
          <w:sz w:val="28"/>
          <w:szCs w:val="28"/>
          <w:lang w:bidi="ru-RU"/>
        </w:rPr>
        <w:br/>
        <w:t>о предоставлении муниципальной услуги</w:t>
      </w:r>
    </w:p>
    <w:p w:rsidR="00BF4E36" w:rsidRPr="00182049" w:rsidRDefault="00BF4E36" w:rsidP="00BF4E36">
      <w:pPr>
        <w:pStyle w:val="27"/>
        <w:widowControl w:val="0"/>
        <w:numPr>
          <w:ilvl w:val="0"/>
          <w:numId w:val="46"/>
        </w:numPr>
        <w:shd w:val="clear" w:color="auto" w:fill="auto"/>
        <w:tabs>
          <w:tab w:val="left" w:pos="1005"/>
        </w:tabs>
        <w:spacing w:before="0" w:after="236" w:line="240" w:lineRule="auto"/>
        <w:ind w:firstLine="580"/>
        <w:jc w:val="both"/>
        <w:rPr>
          <w:sz w:val="28"/>
          <w:szCs w:val="28"/>
        </w:rPr>
      </w:pPr>
      <w:r w:rsidRPr="00182049">
        <w:rPr>
          <w:color w:val="000000"/>
          <w:sz w:val="28"/>
          <w:szCs w:val="28"/>
          <w:lang w:bidi="ru-RU"/>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BF4E36" w:rsidRPr="00182049" w:rsidRDefault="00BF4E36" w:rsidP="00BF4E36">
      <w:pPr>
        <w:pStyle w:val="27"/>
        <w:shd w:val="clear" w:color="auto" w:fill="auto"/>
        <w:spacing w:before="0" w:after="240" w:line="240" w:lineRule="auto"/>
        <w:ind w:firstLine="580"/>
        <w:rPr>
          <w:sz w:val="28"/>
          <w:szCs w:val="28"/>
        </w:rPr>
      </w:pPr>
      <w:r w:rsidRPr="00182049">
        <w:rPr>
          <w:color w:val="000000"/>
          <w:sz w:val="28"/>
          <w:szCs w:val="28"/>
          <w:lang w:bidi="ru-RU"/>
        </w:rPr>
        <w:t>Запрос заявителя о предоставлении муниципальной услуги, принятый при личном обращении в уполномоченный орган, подлежит регистрации непосредственно в момент обращения.</w:t>
      </w:r>
    </w:p>
    <w:p w:rsidR="00BF4E36" w:rsidRPr="00182049" w:rsidRDefault="00BF4E36" w:rsidP="00BF4E36">
      <w:pPr>
        <w:pStyle w:val="27"/>
        <w:shd w:val="clear" w:color="auto" w:fill="auto"/>
        <w:spacing w:before="0" w:after="244" w:line="240" w:lineRule="auto"/>
        <w:ind w:firstLine="580"/>
        <w:rPr>
          <w:sz w:val="28"/>
          <w:szCs w:val="28"/>
        </w:rPr>
      </w:pPr>
      <w:r w:rsidRPr="00182049">
        <w:rPr>
          <w:color w:val="000000"/>
          <w:sz w:val="28"/>
          <w:szCs w:val="28"/>
          <w:lang w:bidi="ru-RU"/>
        </w:rPr>
        <w:t>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w:t>
      </w:r>
    </w:p>
    <w:p w:rsidR="00BF4E36" w:rsidRPr="00182049" w:rsidRDefault="00BF4E36" w:rsidP="00BF4E36">
      <w:pPr>
        <w:rPr>
          <w:sz w:val="28"/>
          <w:szCs w:val="28"/>
        </w:rPr>
      </w:pPr>
      <w:r w:rsidRPr="00182049">
        <w:rPr>
          <w:color w:val="000000"/>
          <w:sz w:val="28"/>
          <w:szCs w:val="28"/>
          <w:lang w:bidi="ru-RU"/>
        </w:rPr>
        <w:t>Требования к помещениям, в которых предоставляется</w:t>
      </w:r>
      <w:r w:rsidRPr="00182049">
        <w:rPr>
          <w:color w:val="000000"/>
          <w:sz w:val="28"/>
          <w:szCs w:val="28"/>
          <w:lang w:bidi="ru-RU"/>
        </w:rPr>
        <w:br/>
        <w:t>муниципальная услуга, к залу ожидания, местам для заполнения</w:t>
      </w:r>
      <w:r w:rsidRPr="00182049">
        <w:rPr>
          <w:color w:val="000000"/>
          <w:sz w:val="28"/>
          <w:szCs w:val="28"/>
          <w:lang w:bidi="ru-RU"/>
        </w:rPr>
        <w:br/>
        <w:t>запросов о предоставлении муниципальной услуги, размещению</w:t>
      </w:r>
      <w:r w:rsidRPr="00182049">
        <w:rPr>
          <w:color w:val="000000"/>
          <w:sz w:val="28"/>
          <w:szCs w:val="28"/>
          <w:lang w:bidi="ru-RU"/>
        </w:rPr>
        <w:br/>
        <w:t>и оформлению визуальной, текстовой и мультимедийной</w:t>
      </w:r>
    </w:p>
    <w:p w:rsidR="00BF4E36" w:rsidRPr="00182049" w:rsidRDefault="00BF4E36" w:rsidP="00BF4E36">
      <w:pPr>
        <w:spacing w:after="221"/>
        <w:rPr>
          <w:sz w:val="28"/>
          <w:szCs w:val="28"/>
        </w:rPr>
      </w:pPr>
      <w:r w:rsidRPr="00182049">
        <w:rPr>
          <w:color w:val="000000"/>
          <w:sz w:val="28"/>
          <w:szCs w:val="28"/>
          <w:lang w:bidi="ru-RU"/>
        </w:rPr>
        <w:t>информации о порядке предоставления муниципальной услуги &lt;*&gt;</w:t>
      </w:r>
    </w:p>
    <w:p w:rsidR="00BF4E36" w:rsidRPr="00182049" w:rsidRDefault="00BF4E36" w:rsidP="00BF4E36">
      <w:pPr>
        <w:pStyle w:val="27"/>
        <w:widowControl w:val="0"/>
        <w:numPr>
          <w:ilvl w:val="0"/>
          <w:numId w:val="46"/>
        </w:numPr>
        <w:shd w:val="clear" w:color="auto" w:fill="auto"/>
        <w:tabs>
          <w:tab w:val="left" w:pos="961"/>
        </w:tabs>
        <w:spacing w:before="0" w:after="139" w:line="240" w:lineRule="auto"/>
        <w:ind w:firstLine="580"/>
        <w:jc w:val="both"/>
        <w:rPr>
          <w:sz w:val="28"/>
          <w:szCs w:val="28"/>
        </w:rPr>
      </w:pPr>
      <w:r w:rsidRPr="00182049">
        <w:rPr>
          <w:color w:val="000000"/>
          <w:sz w:val="28"/>
          <w:szCs w:val="28"/>
          <w:lang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4E36" w:rsidRPr="00182049" w:rsidRDefault="00BF4E36" w:rsidP="00BF4E36">
      <w:pPr>
        <w:pStyle w:val="27"/>
        <w:widowControl w:val="0"/>
        <w:numPr>
          <w:ilvl w:val="0"/>
          <w:numId w:val="50"/>
        </w:numPr>
        <w:shd w:val="clear" w:color="auto" w:fill="auto"/>
        <w:tabs>
          <w:tab w:val="left" w:pos="883"/>
        </w:tabs>
        <w:spacing w:before="0" w:line="240" w:lineRule="auto"/>
        <w:ind w:firstLine="580"/>
        <w:jc w:val="both"/>
        <w:rPr>
          <w:sz w:val="28"/>
          <w:szCs w:val="28"/>
        </w:rPr>
      </w:pPr>
      <w:r w:rsidRPr="00182049">
        <w:rPr>
          <w:color w:val="000000"/>
          <w:sz w:val="28"/>
          <w:szCs w:val="28"/>
          <w:lang w:bidi="ru-RU"/>
        </w:rPr>
        <w:t>требования к местам приема заявителей:</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(последнее - при наличии) и должности специалиста, ведущего прием;</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в соответствии с требованиями действующего законодательства;</w:t>
      </w:r>
    </w:p>
    <w:p w:rsidR="00BF4E36" w:rsidRPr="00182049" w:rsidRDefault="00BF4E36" w:rsidP="00BF4E36">
      <w:pPr>
        <w:pStyle w:val="27"/>
        <w:widowControl w:val="0"/>
        <w:numPr>
          <w:ilvl w:val="0"/>
          <w:numId w:val="50"/>
        </w:numPr>
        <w:shd w:val="clear" w:color="auto" w:fill="auto"/>
        <w:tabs>
          <w:tab w:val="left" w:pos="949"/>
        </w:tabs>
        <w:spacing w:before="0" w:line="240" w:lineRule="auto"/>
        <w:ind w:firstLine="580"/>
        <w:jc w:val="both"/>
        <w:rPr>
          <w:sz w:val="28"/>
          <w:szCs w:val="28"/>
        </w:rPr>
      </w:pPr>
      <w:r w:rsidRPr="00182049">
        <w:rPr>
          <w:color w:val="000000"/>
          <w:sz w:val="28"/>
          <w:szCs w:val="28"/>
          <w:lang w:bidi="ru-RU"/>
        </w:rPr>
        <w:t>требования к местам приема граждан с ограниченными возможностями:</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оборудование помещений пандусами, специальными ограждениями и перилами;</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обеспечение беспрепятственного передвижения и разворота специальных средств для</w:t>
      </w:r>
      <w:r>
        <w:rPr>
          <w:sz w:val="28"/>
          <w:szCs w:val="28"/>
        </w:rPr>
        <w:t xml:space="preserve"> </w:t>
      </w:r>
      <w:r w:rsidRPr="00182049">
        <w:rPr>
          <w:color w:val="000000"/>
          <w:sz w:val="28"/>
          <w:szCs w:val="28"/>
          <w:lang w:bidi="ru-RU"/>
        </w:rPr>
        <w:t>передвижения кресел-колясок;</w:t>
      </w:r>
    </w:p>
    <w:p w:rsidR="00BF4E36" w:rsidRPr="00182049" w:rsidRDefault="00BF4E36" w:rsidP="00BF4E36">
      <w:pPr>
        <w:pStyle w:val="27"/>
        <w:shd w:val="clear" w:color="auto" w:fill="auto"/>
        <w:spacing w:before="0" w:after="176" w:line="240" w:lineRule="auto"/>
        <w:ind w:firstLine="580"/>
        <w:rPr>
          <w:sz w:val="28"/>
          <w:szCs w:val="28"/>
        </w:rPr>
      </w:pPr>
      <w:r w:rsidRPr="00182049">
        <w:rPr>
          <w:color w:val="000000"/>
          <w:sz w:val="28"/>
          <w:szCs w:val="28"/>
          <w:lang w:bidi="ru-RU"/>
        </w:rPr>
        <w:lastRenderedPageBreak/>
        <w:t>размещение столов для граждан с ограниченными возможностями в стороне от входа с учетом беспрепятственного подъезда (поворота) специальных средств для передвижения кресел-колясок;</w:t>
      </w:r>
    </w:p>
    <w:p w:rsidR="00BF4E36" w:rsidRPr="00182049" w:rsidRDefault="00BF4E36" w:rsidP="00BF4E36">
      <w:pPr>
        <w:pStyle w:val="27"/>
        <w:widowControl w:val="0"/>
        <w:numPr>
          <w:ilvl w:val="0"/>
          <w:numId w:val="50"/>
        </w:numPr>
        <w:shd w:val="clear" w:color="auto" w:fill="auto"/>
        <w:tabs>
          <w:tab w:val="left" w:pos="911"/>
        </w:tabs>
        <w:spacing w:before="0" w:after="188" w:line="240" w:lineRule="auto"/>
        <w:ind w:firstLine="580"/>
        <w:jc w:val="both"/>
        <w:rPr>
          <w:sz w:val="28"/>
          <w:szCs w:val="28"/>
        </w:rPr>
      </w:pPr>
      <w:r w:rsidRPr="00182049">
        <w:rPr>
          <w:color w:val="000000"/>
          <w:sz w:val="28"/>
          <w:szCs w:val="28"/>
          <w:lang w:bidi="ru-RU"/>
        </w:rPr>
        <w:t>оборудование места для ожидания стульями, наличие в здании гардероба, мест общественного пользования (туалетов);</w:t>
      </w:r>
    </w:p>
    <w:p w:rsidR="00BF4E36" w:rsidRPr="00182049" w:rsidRDefault="00BF4E36" w:rsidP="00BF4E36">
      <w:pPr>
        <w:pStyle w:val="27"/>
        <w:widowControl w:val="0"/>
        <w:numPr>
          <w:ilvl w:val="0"/>
          <w:numId w:val="50"/>
        </w:numPr>
        <w:shd w:val="clear" w:color="auto" w:fill="auto"/>
        <w:tabs>
          <w:tab w:val="left" w:pos="949"/>
        </w:tabs>
        <w:spacing w:before="0" w:line="240" w:lineRule="auto"/>
        <w:ind w:firstLine="580"/>
        <w:jc w:val="both"/>
        <w:rPr>
          <w:sz w:val="28"/>
          <w:szCs w:val="28"/>
        </w:rPr>
      </w:pPr>
      <w:r w:rsidRPr="00182049">
        <w:rPr>
          <w:color w:val="000000"/>
          <w:sz w:val="28"/>
          <w:szCs w:val="28"/>
          <w:lang w:bidi="ru-RU"/>
        </w:rPr>
        <w:t>требования к месту информирования заявителей:</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размещение на информационном стенде текста Административного регламента, информации об адресах и телефонах мест предоставления услуги, информации об адресах</w:t>
      </w:r>
      <w:r>
        <w:rPr>
          <w:sz w:val="28"/>
          <w:szCs w:val="28"/>
        </w:rPr>
        <w:t xml:space="preserve"> </w:t>
      </w:r>
      <w:r w:rsidRPr="00182049">
        <w:rPr>
          <w:color w:val="000000"/>
          <w:sz w:val="28"/>
          <w:szCs w:val="28"/>
          <w:lang w:bidi="ru-RU"/>
        </w:rPr>
        <w:t>электронной почты, официального сайта администрации</w:t>
      </w:r>
      <w:r>
        <w:rPr>
          <w:color w:val="000000"/>
          <w:sz w:val="28"/>
          <w:szCs w:val="28"/>
          <w:lang w:bidi="ru-RU"/>
        </w:rPr>
        <w:t xml:space="preserve"> Марксовского</w:t>
      </w:r>
      <w:r w:rsidRPr="00182049">
        <w:rPr>
          <w:color w:val="000000"/>
          <w:sz w:val="28"/>
          <w:szCs w:val="28"/>
          <w:lang w:bidi="ru-RU"/>
        </w:rPr>
        <w:tab/>
      </w:r>
      <w:r>
        <w:rPr>
          <w:color w:val="000000"/>
          <w:sz w:val="28"/>
          <w:szCs w:val="28"/>
          <w:lang w:bidi="ru-RU"/>
        </w:rPr>
        <w:t xml:space="preserve">сельсовета </w:t>
      </w:r>
      <w:r w:rsidRPr="00182049">
        <w:rPr>
          <w:color w:val="000000"/>
          <w:sz w:val="28"/>
          <w:szCs w:val="28"/>
          <w:lang w:bidi="ru-RU"/>
        </w:rPr>
        <w:t>, Портала, перечня</w:t>
      </w:r>
      <w:r>
        <w:rPr>
          <w:sz w:val="28"/>
          <w:szCs w:val="28"/>
        </w:rPr>
        <w:t xml:space="preserve"> </w:t>
      </w:r>
      <w:r w:rsidRPr="00182049">
        <w:rPr>
          <w:color w:val="000000"/>
          <w:sz w:val="28"/>
          <w:szCs w:val="28"/>
          <w:lang w:bidi="ru-RU"/>
        </w:rPr>
        <w:t>документов, необходимых для получения муниципальной услуги, образца заполнения заявления на предоставление муниципальной услуги;</w:t>
      </w:r>
    </w:p>
    <w:p w:rsidR="00BF4E36" w:rsidRPr="00182049" w:rsidRDefault="00BF4E36" w:rsidP="00BF4E36">
      <w:pPr>
        <w:pStyle w:val="27"/>
        <w:shd w:val="clear" w:color="auto" w:fill="auto"/>
        <w:spacing w:before="0" w:after="207" w:line="240" w:lineRule="auto"/>
        <w:ind w:firstLine="580"/>
        <w:rPr>
          <w:sz w:val="28"/>
          <w:szCs w:val="28"/>
        </w:rPr>
      </w:pPr>
      <w:r w:rsidRPr="00182049">
        <w:rPr>
          <w:color w:val="000000"/>
          <w:sz w:val="28"/>
          <w:szCs w:val="28"/>
          <w:lang w:bidi="ru-RU"/>
        </w:rPr>
        <w:t>обеспечение свободного доступа к информационному стенду.</w:t>
      </w:r>
    </w:p>
    <w:p w:rsidR="00BF4E36" w:rsidRPr="00182049" w:rsidRDefault="00BF4E36" w:rsidP="00BF4E36">
      <w:pPr>
        <w:pStyle w:val="1f3"/>
        <w:shd w:val="clear" w:color="auto" w:fill="auto"/>
        <w:spacing w:after="234" w:line="240" w:lineRule="auto"/>
        <w:rPr>
          <w:sz w:val="28"/>
          <w:szCs w:val="28"/>
        </w:rPr>
      </w:pPr>
      <w:bookmarkStart w:id="13" w:name="bookmark19"/>
      <w:r w:rsidRPr="00182049">
        <w:rPr>
          <w:color w:val="000000"/>
          <w:sz w:val="28"/>
          <w:szCs w:val="28"/>
          <w:lang w:bidi="ru-RU"/>
        </w:rPr>
        <w:t>Показатели доступности и качества муниципальной услуги</w:t>
      </w:r>
      <w:bookmarkEnd w:id="13"/>
    </w:p>
    <w:p w:rsidR="00BF4E36" w:rsidRPr="00182049" w:rsidRDefault="00BF4E36" w:rsidP="00BF4E36">
      <w:pPr>
        <w:pStyle w:val="27"/>
        <w:widowControl w:val="0"/>
        <w:numPr>
          <w:ilvl w:val="0"/>
          <w:numId w:val="46"/>
        </w:numPr>
        <w:shd w:val="clear" w:color="auto" w:fill="auto"/>
        <w:tabs>
          <w:tab w:val="left" w:pos="1035"/>
        </w:tabs>
        <w:spacing w:before="0" w:after="205" w:line="240" w:lineRule="auto"/>
        <w:ind w:firstLine="580"/>
        <w:jc w:val="both"/>
        <w:rPr>
          <w:sz w:val="28"/>
          <w:szCs w:val="28"/>
        </w:rPr>
      </w:pPr>
      <w:bookmarkStart w:id="14" w:name="bookmark20"/>
      <w:r w:rsidRPr="00182049">
        <w:rPr>
          <w:color w:val="000000"/>
          <w:sz w:val="28"/>
          <w:szCs w:val="28"/>
          <w:lang w:bidi="ru-RU"/>
        </w:rPr>
        <w:t>Показателями доступности муниципальной услуги являются:</w:t>
      </w:r>
      <w:bookmarkEnd w:id="14"/>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устное или письменное информирование заявителя, в том числе посредством официального сайта уполномоченного органа, Единого и регионального порталов по вопросам предоставления муниципальной услуги;</w:t>
      </w:r>
    </w:p>
    <w:p w:rsidR="00BF4E36" w:rsidRPr="00182049" w:rsidRDefault="00BF4E36" w:rsidP="00BF4E36">
      <w:pPr>
        <w:pStyle w:val="27"/>
        <w:shd w:val="clear" w:color="auto" w:fill="auto"/>
        <w:spacing w:before="0" w:after="223" w:line="240" w:lineRule="auto"/>
        <w:ind w:firstLine="580"/>
        <w:rPr>
          <w:sz w:val="28"/>
          <w:szCs w:val="28"/>
        </w:rPr>
      </w:pPr>
      <w:r w:rsidRPr="00182049">
        <w:rPr>
          <w:color w:val="000000"/>
          <w:sz w:val="28"/>
          <w:szCs w:val="28"/>
          <w:lang w:bidi="ru-RU"/>
        </w:rPr>
        <w:t>размещение формы заявления о предоставлении муниципальной услуги в сети "Интернет" на официальном сайте, на Портале, в том числе с возможностью его копирования и заполнения;</w:t>
      </w:r>
    </w:p>
    <w:p w:rsidR="00BF4E36" w:rsidRPr="00182049" w:rsidRDefault="00BF4E36" w:rsidP="00BF4E36">
      <w:pPr>
        <w:pStyle w:val="27"/>
        <w:shd w:val="clear" w:color="auto" w:fill="auto"/>
        <w:spacing w:before="0" w:after="238" w:line="240" w:lineRule="auto"/>
        <w:ind w:firstLine="580"/>
        <w:rPr>
          <w:sz w:val="28"/>
          <w:szCs w:val="28"/>
        </w:rPr>
      </w:pPr>
      <w:r w:rsidRPr="00182049">
        <w:rPr>
          <w:color w:val="000000"/>
          <w:sz w:val="28"/>
          <w:szCs w:val="28"/>
          <w:lang w:bidi="ru-RU"/>
        </w:rPr>
        <w:t>возможность получения заявителем муниципальной услуги в МФЦ.</w:t>
      </w:r>
    </w:p>
    <w:p w:rsidR="00BF4E36" w:rsidRPr="00182049" w:rsidRDefault="00BF4E36" w:rsidP="00BF4E36">
      <w:pPr>
        <w:pStyle w:val="27"/>
        <w:widowControl w:val="0"/>
        <w:numPr>
          <w:ilvl w:val="0"/>
          <w:numId w:val="46"/>
        </w:numPr>
        <w:shd w:val="clear" w:color="auto" w:fill="auto"/>
        <w:tabs>
          <w:tab w:val="left" w:pos="1035"/>
        </w:tabs>
        <w:spacing w:before="0" w:after="209" w:line="240" w:lineRule="auto"/>
        <w:ind w:firstLine="580"/>
        <w:jc w:val="both"/>
        <w:rPr>
          <w:sz w:val="28"/>
          <w:szCs w:val="28"/>
        </w:rPr>
      </w:pPr>
      <w:r w:rsidRPr="00182049">
        <w:rPr>
          <w:color w:val="000000"/>
          <w:sz w:val="28"/>
          <w:szCs w:val="28"/>
          <w:lang w:bidi="ru-RU"/>
        </w:rPr>
        <w:t>Показателями качества муниципальной услуги являются:</w:t>
      </w:r>
    </w:p>
    <w:p w:rsidR="00BF4E36" w:rsidRPr="00182049" w:rsidRDefault="00BF4E36" w:rsidP="00BF4E36">
      <w:pPr>
        <w:pStyle w:val="27"/>
        <w:shd w:val="clear" w:color="auto" w:fill="auto"/>
        <w:spacing w:before="0" w:after="176" w:line="240" w:lineRule="auto"/>
        <w:ind w:firstLine="580"/>
        <w:rPr>
          <w:sz w:val="28"/>
          <w:szCs w:val="28"/>
        </w:rPr>
      </w:pPr>
      <w:r w:rsidRPr="00182049">
        <w:rPr>
          <w:color w:val="000000"/>
          <w:sz w:val="28"/>
          <w:szCs w:val="28"/>
          <w:lang w:bidi="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4E36" w:rsidRPr="00182049" w:rsidRDefault="00BF4E36" w:rsidP="00BF4E36">
      <w:pPr>
        <w:pStyle w:val="27"/>
        <w:shd w:val="clear" w:color="auto" w:fill="auto"/>
        <w:spacing w:before="0" w:after="176" w:line="240" w:lineRule="auto"/>
        <w:ind w:firstLine="580"/>
        <w:rPr>
          <w:sz w:val="28"/>
          <w:szCs w:val="28"/>
        </w:rPr>
      </w:pPr>
      <w:r w:rsidRPr="00182049">
        <w:rPr>
          <w:color w:val="000000"/>
          <w:sz w:val="28"/>
          <w:szCs w:val="28"/>
          <w:lang w:bidi="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F4E36" w:rsidRPr="00182049" w:rsidRDefault="00BF4E36" w:rsidP="00BF4E36">
      <w:pPr>
        <w:pStyle w:val="1f3"/>
        <w:shd w:val="clear" w:color="auto" w:fill="auto"/>
        <w:spacing w:after="0" w:line="240" w:lineRule="auto"/>
        <w:ind w:left="1460" w:right="1460"/>
        <w:jc w:val="left"/>
        <w:rPr>
          <w:sz w:val="28"/>
          <w:szCs w:val="28"/>
        </w:rPr>
      </w:pPr>
      <w:bookmarkStart w:id="15" w:name="bookmark21"/>
      <w:r w:rsidRPr="00182049">
        <w:rPr>
          <w:color w:val="000000"/>
          <w:sz w:val="28"/>
          <w:szCs w:val="28"/>
          <w:lang w:bidi="ru-RU"/>
        </w:rPr>
        <w:t>Особенности предоставления муниципальной услуги в электронной форме (при технической возможности)</w:t>
      </w:r>
      <w:bookmarkEnd w:id="15"/>
    </w:p>
    <w:p w:rsidR="00BF4E36" w:rsidRPr="00182049" w:rsidRDefault="00BF4E36" w:rsidP="00BF4E36">
      <w:pPr>
        <w:pStyle w:val="27"/>
        <w:widowControl w:val="0"/>
        <w:numPr>
          <w:ilvl w:val="0"/>
          <w:numId w:val="46"/>
        </w:numPr>
        <w:shd w:val="clear" w:color="auto" w:fill="auto"/>
        <w:tabs>
          <w:tab w:val="left" w:pos="986"/>
        </w:tabs>
        <w:spacing w:before="0" w:after="227" w:line="240" w:lineRule="auto"/>
        <w:ind w:firstLine="580"/>
        <w:jc w:val="both"/>
        <w:rPr>
          <w:sz w:val="28"/>
          <w:szCs w:val="28"/>
        </w:rPr>
      </w:pPr>
      <w:r w:rsidRPr="00182049">
        <w:rPr>
          <w:color w:val="000000"/>
          <w:sz w:val="28"/>
          <w:szCs w:val="28"/>
          <w:lang w:bidi="ru-RU"/>
        </w:rPr>
        <w:t>При предоставлении муниципальной услуги в электронной форме заявителю обеспечиваются:</w:t>
      </w:r>
    </w:p>
    <w:p w:rsidR="00BF4E36" w:rsidRPr="00182049" w:rsidRDefault="00BF4E36" w:rsidP="00BF4E36">
      <w:pPr>
        <w:pStyle w:val="27"/>
        <w:shd w:val="clear" w:color="auto" w:fill="auto"/>
        <w:spacing w:before="0" w:after="210" w:line="240" w:lineRule="auto"/>
        <w:ind w:firstLine="580"/>
        <w:rPr>
          <w:sz w:val="28"/>
          <w:szCs w:val="28"/>
        </w:rPr>
      </w:pPr>
      <w:r w:rsidRPr="00182049">
        <w:rPr>
          <w:color w:val="000000"/>
          <w:sz w:val="28"/>
          <w:szCs w:val="28"/>
          <w:lang w:bidi="ru-RU"/>
        </w:rPr>
        <w:t>получение информации о порядке и сроках предоставления услуги;</w:t>
      </w:r>
    </w:p>
    <w:p w:rsidR="00BF4E36" w:rsidRPr="00182049" w:rsidRDefault="00BF4E36" w:rsidP="00BF4E36">
      <w:pPr>
        <w:pStyle w:val="27"/>
        <w:shd w:val="clear" w:color="auto" w:fill="auto"/>
        <w:spacing w:before="0" w:after="207" w:line="240" w:lineRule="auto"/>
        <w:ind w:firstLine="580"/>
        <w:rPr>
          <w:sz w:val="28"/>
          <w:szCs w:val="28"/>
        </w:rPr>
      </w:pPr>
      <w:r w:rsidRPr="00182049">
        <w:rPr>
          <w:color w:val="000000"/>
          <w:sz w:val="28"/>
          <w:szCs w:val="28"/>
          <w:lang w:bidi="ru-RU"/>
        </w:rPr>
        <w:lastRenderedPageBreak/>
        <w:t>досудебное (внесудебное) обжалование решений и действий (бездействия) уполномоченного органа, МФЦ, их должностных лиц, муниципального служащего, работника МФЦ.</w:t>
      </w:r>
    </w:p>
    <w:p w:rsidR="00BF4E36" w:rsidRPr="00182049" w:rsidRDefault="00BF4E36" w:rsidP="00BF4E36">
      <w:pPr>
        <w:spacing w:after="187"/>
        <w:rPr>
          <w:sz w:val="28"/>
          <w:szCs w:val="28"/>
        </w:rPr>
      </w:pPr>
      <w:r w:rsidRPr="00182049">
        <w:rPr>
          <w:color w:val="000000"/>
          <w:sz w:val="28"/>
          <w:szCs w:val="28"/>
          <w:lang w:bidi="ru-RU"/>
        </w:rPr>
        <w:t>Особенности предоставления муниципальной услуги в МФЦ</w:t>
      </w:r>
    </w:p>
    <w:p w:rsidR="00BF4E36" w:rsidRPr="00182049" w:rsidRDefault="00BF4E36" w:rsidP="00BF4E36">
      <w:pPr>
        <w:pStyle w:val="27"/>
        <w:widowControl w:val="0"/>
        <w:numPr>
          <w:ilvl w:val="0"/>
          <w:numId w:val="46"/>
        </w:numPr>
        <w:shd w:val="clear" w:color="auto" w:fill="auto"/>
        <w:tabs>
          <w:tab w:val="left" w:pos="986"/>
        </w:tabs>
        <w:spacing w:before="0" w:after="180" w:line="240" w:lineRule="auto"/>
        <w:ind w:firstLine="580"/>
        <w:jc w:val="both"/>
        <w:rPr>
          <w:sz w:val="28"/>
          <w:szCs w:val="28"/>
        </w:rPr>
      </w:pPr>
      <w:r w:rsidRPr="00182049">
        <w:rPr>
          <w:color w:val="000000"/>
          <w:sz w:val="28"/>
          <w:szCs w:val="28"/>
          <w:lang w:bidi="ru-RU"/>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BF4E36" w:rsidRPr="00182049" w:rsidRDefault="00BF4E36" w:rsidP="00BF4E36">
      <w:pPr>
        <w:pStyle w:val="27"/>
        <w:shd w:val="clear" w:color="auto" w:fill="auto"/>
        <w:spacing w:before="0" w:after="227" w:line="240" w:lineRule="auto"/>
        <w:ind w:firstLine="580"/>
        <w:rPr>
          <w:sz w:val="28"/>
          <w:szCs w:val="28"/>
        </w:rPr>
      </w:pPr>
      <w:r w:rsidRPr="00182049">
        <w:rPr>
          <w:color w:val="000000"/>
          <w:sz w:val="28"/>
          <w:szCs w:val="28"/>
          <w:lang w:bidi="ru-RU"/>
        </w:rPr>
        <w:t>МФЦ при предоставлении муниципальной услуги осуществляет следующие административные процедуры (действия):</w:t>
      </w:r>
    </w:p>
    <w:p w:rsidR="00BF4E36" w:rsidRPr="00182049" w:rsidRDefault="00BF4E36" w:rsidP="00BF4E36">
      <w:pPr>
        <w:pStyle w:val="27"/>
        <w:shd w:val="clear" w:color="auto" w:fill="auto"/>
        <w:spacing w:before="0" w:after="205" w:line="240" w:lineRule="auto"/>
        <w:ind w:firstLine="580"/>
        <w:rPr>
          <w:sz w:val="28"/>
          <w:szCs w:val="28"/>
        </w:rPr>
      </w:pPr>
      <w:r w:rsidRPr="00182049">
        <w:rPr>
          <w:color w:val="000000"/>
          <w:sz w:val="28"/>
          <w:szCs w:val="28"/>
          <w:lang w:bidi="ru-RU"/>
        </w:rPr>
        <w:t>прием и регистрация заявления для предоставления муниципальной услуги;</w:t>
      </w:r>
    </w:p>
    <w:p w:rsidR="00BF4E36" w:rsidRPr="00182049" w:rsidRDefault="00BF4E36" w:rsidP="00BF4E36">
      <w:pPr>
        <w:pStyle w:val="27"/>
        <w:shd w:val="clear" w:color="auto" w:fill="auto"/>
        <w:spacing w:before="0" w:after="223" w:line="240" w:lineRule="auto"/>
        <w:ind w:firstLine="580"/>
        <w:rPr>
          <w:sz w:val="28"/>
          <w:szCs w:val="28"/>
        </w:rPr>
      </w:pPr>
      <w:r w:rsidRPr="00182049">
        <w:rPr>
          <w:color w:val="000000"/>
          <w:sz w:val="28"/>
          <w:szCs w:val="28"/>
          <w:lang w:bidi="ru-RU"/>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BF4E36" w:rsidRPr="00182049" w:rsidRDefault="00BF4E36" w:rsidP="00BF4E36">
      <w:pPr>
        <w:pStyle w:val="27"/>
        <w:shd w:val="clear" w:color="auto" w:fill="auto"/>
        <w:spacing w:before="0" w:after="201" w:line="240" w:lineRule="auto"/>
        <w:ind w:firstLine="580"/>
        <w:rPr>
          <w:sz w:val="28"/>
          <w:szCs w:val="28"/>
        </w:rPr>
      </w:pPr>
      <w:r w:rsidRPr="00182049">
        <w:rPr>
          <w:color w:val="000000"/>
          <w:sz w:val="28"/>
          <w:szCs w:val="28"/>
          <w:lang w:bidi="ru-RU"/>
        </w:rPr>
        <w:t>передача документов в уполномоченный орган;</w:t>
      </w:r>
    </w:p>
    <w:p w:rsidR="00BF4E36" w:rsidRPr="00182049" w:rsidRDefault="00BF4E36" w:rsidP="00BF4E36">
      <w:pPr>
        <w:pStyle w:val="27"/>
        <w:shd w:val="clear" w:color="auto" w:fill="auto"/>
        <w:spacing w:before="0" w:after="184" w:line="240" w:lineRule="auto"/>
        <w:ind w:firstLine="580"/>
        <w:rPr>
          <w:sz w:val="28"/>
          <w:szCs w:val="28"/>
        </w:rPr>
      </w:pPr>
      <w:r w:rsidRPr="00182049">
        <w:rPr>
          <w:color w:val="000000"/>
          <w:sz w:val="28"/>
          <w:szCs w:val="28"/>
          <w:lang w:bidi="ru-RU"/>
        </w:rPr>
        <w:t>выдача (направление) заявителю документов, являющихся результатом предоставления муниципальной услуги.</w:t>
      </w:r>
    </w:p>
    <w:p w:rsidR="00BF4E36" w:rsidRPr="0058134A" w:rsidRDefault="00BF4E36" w:rsidP="00BF4E36">
      <w:pPr>
        <w:spacing w:after="184"/>
        <w:jc w:val="center"/>
        <w:rPr>
          <w:b/>
          <w:sz w:val="28"/>
          <w:szCs w:val="28"/>
        </w:rPr>
      </w:pPr>
      <w:r w:rsidRPr="0058134A">
        <w:rPr>
          <w:b/>
          <w:color w:val="000000"/>
          <w:sz w:val="28"/>
          <w:szCs w:val="28"/>
          <w:lang w:bidi="ru-RU"/>
        </w:rPr>
        <w:t>Раздел III. СОСТАВ, ПОСЛЕДОВАТЕЛЬНОСТЬ И СРОКИ ВЫПОЛНЕНИЯ</w:t>
      </w:r>
      <w:r w:rsidRPr="0058134A">
        <w:rPr>
          <w:b/>
          <w:color w:val="000000"/>
          <w:sz w:val="28"/>
          <w:szCs w:val="28"/>
          <w:lang w:bidi="ru-RU"/>
        </w:rPr>
        <w:br/>
        <w:t>АДМИНИСТРАТИВНЫХ ПРОЦЕДУР, ТРЕБОВАНИЯ К ПОРЯДКУ ИХ</w:t>
      </w:r>
      <w:r w:rsidRPr="0058134A">
        <w:rPr>
          <w:b/>
          <w:color w:val="000000"/>
          <w:sz w:val="28"/>
          <w:szCs w:val="28"/>
          <w:lang w:bidi="ru-RU"/>
        </w:rPr>
        <w:br/>
        <w:t>ВЫПОЛНЕНИЯ, В ТОМ ЧИСЛЕ ОСОБЕННОСТИ ВЫПОЛНЕНИЯ</w:t>
      </w:r>
      <w:r w:rsidRPr="0058134A">
        <w:rPr>
          <w:b/>
          <w:color w:val="000000"/>
          <w:sz w:val="28"/>
          <w:szCs w:val="28"/>
          <w:lang w:bidi="ru-RU"/>
        </w:rPr>
        <w:br/>
        <w:t>АДМИНИСТРАТИВНЫХ ПРОЦЕДУР В ЭЛЕКТРОННОЙ ФОРМЕ, А ТАКЖЕ</w:t>
      </w:r>
      <w:r w:rsidRPr="0058134A">
        <w:rPr>
          <w:b/>
          <w:color w:val="000000"/>
          <w:sz w:val="28"/>
          <w:szCs w:val="28"/>
          <w:lang w:bidi="ru-RU"/>
        </w:rPr>
        <w:br/>
        <w:t>ОСОБЕННОСТИ ВЫПОЛНЕНИЯ АДМИНИСТРАТИВНЫХ ПРОЦЕДУР В МФЦ</w:t>
      </w:r>
    </w:p>
    <w:p w:rsidR="00BF4E36" w:rsidRPr="00182049" w:rsidRDefault="00BF4E36" w:rsidP="00BF4E36">
      <w:pPr>
        <w:pStyle w:val="27"/>
        <w:widowControl w:val="0"/>
        <w:numPr>
          <w:ilvl w:val="0"/>
          <w:numId w:val="46"/>
        </w:numPr>
        <w:shd w:val="clear" w:color="auto" w:fill="auto"/>
        <w:tabs>
          <w:tab w:val="left" w:pos="986"/>
        </w:tabs>
        <w:spacing w:before="0" w:after="219" w:line="240" w:lineRule="auto"/>
        <w:ind w:firstLine="580"/>
        <w:jc w:val="both"/>
        <w:rPr>
          <w:sz w:val="28"/>
          <w:szCs w:val="28"/>
        </w:rPr>
      </w:pPr>
      <w:r w:rsidRPr="00182049">
        <w:rPr>
          <w:color w:val="000000"/>
          <w:sz w:val="28"/>
          <w:szCs w:val="28"/>
          <w:lang w:bidi="ru-RU"/>
        </w:rPr>
        <w:t>Предоставление муниципальной услуги включает в себя следующие административные процедуры:</w:t>
      </w:r>
    </w:p>
    <w:p w:rsidR="00BF4E36" w:rsidRPr="00182049" w:rsidRDefault="00BF4E36" w:rsidP="00BF4E36">
      <w:pPr>
        <w:pStyle w:val="27"/>
        <w:shd w:val="clear" w:color="auto" w:fill="auto"/>
        <w:spacing w:before="0" w:after="201" w:line="240" w:lineRule="auto"/>
        <w:ind w:firstLine="580"/>
        <w:rPr>
          <w:sz w:val="28"/>
          <w:szCs w:val="28"/>
        </w:rPr>
      </w:pPr>
      <w:r w:rsidRPr="00182049">
        <w:rPr>
          <w:color w:val="000000"/>
          <w:sz w:val="28"/>
          <w:szCs w:val="28"/>
          <w:lang w:bidi="ru-RU"/>
        </w:rPr>
        <w:t>прием и регистрация заявления о предоставлении муниципальной услуги;</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рассмотрение Комиссией представленных документов и принятие решения о предоставлении или об отказе в предоставлении муниципальной услуги;</w:t>
      </w:r>
    </w:p>
    <w:p w:rsidR="00BF4E36" w:rsidRPr="00182049" w:rsidRDefault="00BF4E36" w:rsidP="00BF4E36">
      <w:pPr>
        <w:pStyle w:val="27"/>
        <w:shd w:val="clear" w:color="auto" w:fill="auto"/>
        <w:spacing w:before="0" w:after="211" w:line="240" w:lineRule="auto"/>
        <w:ind w:firstLine="580"/>
        <w:rPr>
          <w:sz w:val="28"/>
          <w:szCs w:val="28"/>
        </w:rPr>
      </w:pPr>
      <w:r w:rsidRPr="00182049">
        <w:rPr>
          <w:color w:val="000000"/>
          <w:sz w:val="28"/>
          <w:szCs w:val="28"/>
          <w:lang w:bidi="ru-RU"/>
        </w:rPr>
        <w:t>выдача (направление) заявителю документов, являющихся результатом предоставления муниципальной услуги.</w:t>
      </w:r>
    </w:p>
    <w:p w:rsidR="00BF4E36" w:rsidRPr="00182049" w:rsidRDefault="00BF4E36" w:rsidP="00BF4E36">
      <w:pPr>
        <w:spacing w:after="10"/>
        <w:rPr>
          <w:sz w:val="28"/>
          <w:szCs w:val="28"/>
        </w:rPr>
      </w:pPr>
      <w:r w:rsidRPr="00182049">
        <w:rPr>
          <w:color w:val="000000"/>
          <w:sz w:val="28"/>
          <w:szCs w:val="28"/>
          <w:lang w:bidi="ru-RU"/>
        </w:rPr>
        <w:t>Прием и регистрация заявления о предоставлении муниципальной</w:t>
      </w:r>
    </w:p>
    <w:p w:rsidR="00BF4E36" w:rsidRPr="00182049" w:rsidRDefault="00BF4E36" w:rsidP="00BF4E36">
      <w:pPr>
        <w:spacing w:after="192"/>
        <w:rPr>
          <w:sz w:val="28"/>
          <w:szCs w:val="28"/>
        </w:rPr>
      </w:pPr>
      <w:r w:rsidRPr="00182049">
        <w:rPr>
          <w:color w:val="000000"/>
          <w:sz w:val="28"/>
          <w:szCs w:val="28"/>
          <w:lang w:bidi="ru-RU"/>
        </w:rPr>
        <w:t>услуги</w:t>
      </w:r>
    </w:p>
    <w:p w:rsidR="00BF4E36" w:rsidRPr="00182049" w:rsidRDefault="00BF4E36" w:rsidP="00BF4E36">
      <w:pPr>
        <w:pStyle w:val="27"/>
        <w:widowControl w:val="0"/>
        <w:numPr>
          <w:ilvl w:val="0"/>
          <w:numId w:val="46"/>
        </w:numPr>
        <w:shd w:val="clear" w:color="auto" w:fill="auto"/>
        <w:tabs>
          <w:tab w:val="left" w:pos="986"/>
        </w:tabs>
        <w:spacing w:before="0" w:line="240" w:lineRule="auto"/>
        <w:ind w:firstLine="580"/>
        <w:jc w:val="both"/>
        <w:rPr>
          <w:sz w:val="28"/>
          <w:szCs w:val="28"/>
        </w:rPr>
      </w:pPr>
      <w:r w:rsidRPr="00182049">
        <w:rPr>
          <w:color w:val="000000"/>
          <w:sz w:val="28"/>
          <w:szCs w:val="28"/>
          <w:lang w:bidi="ru-RU"/>
        </w:rPr>
        <w:lastRenderedPageBreak/>
        <w:t>Основание для начала административной процедуры: поступление заявления о предоставлении муниципальной услуги (далее - заявление) в уполномоченный орган либо</w:t>
      </w:r>
      <w:r>
        <w:rPr>
          <w:color w:val="000000"/>
          <w:sz w:val="28"/>
          <w:szCs w:val="28"/>
          <w:lang w:bidi="ru-RU"/>
        </w:rPr>
        <w:t xml:space="preserve"> </w:t>
      </w:r>
      <w:r w:rsidRPr="00182049">
        <w:rPr>
          <w:color w:val="000000"/>
          <w:sz w:val="28"/>
          <w:szCs w:val="28"/>
          <w:lang w:bidi="ru-RU"/>
        </w:rPr>
        <w:t>в МФЦ.</w:t>
      </w:r>
    </w:p>
    <w:p w:rsidR="00BF4E36" w:rsidRPr="00182049" w:rsidRDefault="00BF4E36" w:rsidP="00BF4E36">
      <w:pPr>
        <w:rPr>
          <w:sz w:val="28"/>
          <w:szCs w:val="28"/>
        </w:rPr>
      </w:pP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Сведения о должностном лице, ответственном за выполнение административного действия, входящем в состав административной процедуры: специалист уполномоченного органа, ответственный за делопроизводство или специалист структурного подразделения уполномоченного органа, ответственный за предоставление муниципальной услуги, сотрудник МФЦ, специалист уполномоченного органа - секретарь комиссии.</w:t>
      </w:r>
    </w:p>
    <w:p w:rsidR="00BF4E36" w:rsidRPr="00182049" w:rsidRDefault="00BF4E36" w:rsidP="00BF4E36">
      <w:pPr>
        <w:pStyle w:val="27"/>
        <w:shd w:val="clear" w:color="auto" w:fill="auto"/>
        <w:spacing w:before="0" w:after="176" w:line="240" w:lineRule="auto"/>
        <w:ind w:firstLine="580"/>
        <w:rPr>
          <w:sz w:val="28"/>
          <w:szCs w:val="28"/>
        </w:rPr>
      </w:pPr>
      <w:r w:rsidRPr="00182049">
        <w:rPr>
          <w:color w:val="000000"/>
          <w:sz w:val="28"/>
          <w:szCs w:val="28"/>
          <w:lang w:bidi="ru-RU"/>
        </w:rPr>
        <w:t>Содержание административного действия, входящего в состав административной процедуры: в случае подачи заявления и документов в МФЦ, последний обеспечивает регистрацию заявления и передачу его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 даты регистрации заявления в МФЦ. При этом датой подачи заявителем заявления и документов является дата поступления заявления в уполномоченный орган.</w:t>
      </w:r>
    </w:p>
    <w:p w:rsidR="00BF4E36" w:rsidRPr="00182049" w:rsidRDefault="00BF4E36" w:rsidP="00BF4E36">
      <w:pPr>
        <w:pStyle w:val="27"/>
        <w:shd w:val="clear" w:color="auto" w:fill="auto"/>
        <w:spacing w:before="0" w:after="227" w:line="240" w:lineRule="auto"/>
        <w:ind w:firstLine="580"/>
        <w:rPr>
          <w:sz w:val="28"/>
          <w:szCs w:val="28"/>
        </w:rPr>
      </w:pPr>
      <w:r w:rsidRPr="00182049">
        <w:rPr>
          <w:color w:val="000000"/>
          <w:sz w:val="28"/>
          <w:szCs w:val="28"/>
          <w:lang w:bidi="ru-RU"/>
        </w:rPr>
        <w:t>Критерий принятия решения: представление заявителем заявления о предоставлении муниципальной услуги.</w:t>
      </w:r>
    </w:p>
    <w:p w:rsidR="00BF4E36" w:rsidRPr="00182049" w:rsidRDefault="00BF4E36" w:rsidP="00BF4E36">
      <w:pPr>
        <w:pStyle w:val="27"/>
        <w:shd w:val="clear" w:color="auto" w:fill="auto"/>
        <w:spacing w:before="0" w:after="205" w:line="240" w:lineRule="auto"/>
        <w:ind w:firstLine="580"/>
        <w:rPr>
          <w:sz w:val="28"/>
          <w:szCs w:val="28"/>
        </w:rPr>
      </w:pPr>
      <w:r w:rsidRPr="00182049">
        <w:rPr>
          <w:color w:val="000000"/>
          <w:sz w:val="28"/>
          <w:szCs w:val="28"/>
          <w:lang w:bidi="ru-RU"/>
        </w:rPr>
        <w:t>Результат административной процедуры: регистрация заявления.</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заявлений с проставлением в заявлении отметки о регистрации.</w:t>
      </w:r>
    </w:p>
    <w:p w:rsidR="00BF4E36" w:rsidRPr="00182049" w:rsidRDefault="00BF4E36" w:rsidP="00BF4E36">
      <w:pPr>
        <w:pStyle w:val="27"/>
        <w:shd w:val="clear" w:color="auto" w:fill="auto"/>
        <w:tabs>
          <w:tab w:val="left" w:pos="8164"/>
        </w:tabs>
        <w:spacing w:before="0" w:line="240" w:lineRule="auto"/>
        <w:ind w:firstLine="580"/>
        <w:rPr>
          <w:sz w:val="28"/>
          <w:szCs w:val="28"/>
        </w:rPr>
      </w:pPr>
      <w:r w:rsidRPr="00182049">
        <w:rPr>
          <w:color w:val="000000"/>
          <w:sz w:val="28"/>
          <w:szCs w:val="28"/>
          <w:lang w:bidi="ru-RU"/>
        </w:rPr>
        <w:t>Максимальный срок выполнения административной процедуры:</w:t>
      </w:r>
      <w:r w:rsidRPr="00182049">
        <w:rPr>
          <w:color w:val="000000"/>
          <w:sz w:val="28"/>
          <w:szCs w:val="28"/>
          <w:lang w:bidi="ru-RU"/>
        </w:rPr>
        <w:tab/>
        <w:t>регистрация</w:t>
      </w:r>
    </w:p>
    <w:p w:rsidR="00BF4E36" w:rsidRPr="00182049" w:rsidRDefault="00BF4E36" w:rsidP="00BF4E36">
      <w:pPr>
        <w:pStyle w:val="27"/>
        <w:shd w:val="clear" w:color="auto" w:fill="auto"/>
        <w:spacing w:before="0" w:after="180" w:line="240" w:lineRule="auto"/>
        <w:rPr>
          <w:sz w:val="28"/>
          <w:szCs w:val="28"/>
        </w:rPr>
      </w:pPr>
      <w:r w:rsidRPr="00182049">
        <w:rPr>
          <w:color w:val="000000"/>
          <w:sz w:val="28"/>
          <w:szCs w:val="28"/>
          <w:lang w:bidi="ru-RU"/>
        </w:rPr>
        <w:t>заявления осуществляется в течение 1 рабочего дня с момента поступления заявления в уполномоченный орган.</w:t>
      </w:r>
    </w:p>
    <w:p w:rsidR="00BF4E36" w:rsidRPr="00182049" w:rsidRDefault="00BF4E36" w:rsidP="00BF4E36">
      <w:pPr>
        <w:pStyle w:val="1f3"/>
        <w:shd w:val="clear" w:color="auto" w:fill="auto"/>
        <w:spacing w:after="176" w:line="240" w:lineRule="auto"/>
        <w:rPr>
          <w:sz w:val="28"/>
          <w:szCs w:val="28"/>
        </w:rPr>
      </w:pPr>
      <w:bookmarkStart w:id="16" w:name="bookmark22"/>
      <w:r w:rsidRPr="00182049">
        <w:rPr>
          <w:color w:val="000000"/>
          <w:sz w:val="28"/>
          <w:szCs w:val="28"/>
          <w:lang w:bidi="ru-RU"/>
        </w:rPr>
        <w:t>Направление межведомственных запросов в органы</w:t>
      </w:r>
      <w:r w:rsidRPr="00182049">
        <w:rPr>
          <w:color w:val="000000"/>
          <w:sz w:val="28"/>
          <w:szCs w:val="28"/>
          <w:lang w:bidi="ru-RU"/>
        </w:rPr>
        <w:br/>
        <w:t>(организации), участвующие в предоставлении муниципальной</w:t>
      </w:r>
      <w:r w:rsidRPr="00182049">
        <w:rPr>
          <w:color w:val="000000"/>
          <w:sz w:val="28"/>
          <w:szCs w:val="28"/>
          <w:lang w:bidi="ru-RU"/>
        </w:rPr>
        <w:br/>
        <w:t>услуги (при необходимости), и получение на них ответов</w:t>
      </w:r>
      <w:bookmarkEnd w:id="16"/>
    </w:p>
    <w:p w:rsidR="00BF4E36" w:rsidRPr="00182049" w:rsidRDefault="00BF4E36" w:rsidP="00BF4E36">
      <w:pPr>
        <w:pStyle w:val="27"/>
        <w:widowControl w:val="0"/>
        <w:numPr>
          <w:ilvl w:val="0"/>
          <w:numId w:val="46"/>
        </w:numPr>
        <w:shd w:val="clear" w:color="auto" w:fill="auto"/>
        <w:tabs>
          <w:tab w:val="left" w:pos="956"/>
        </w:tabs>
        <w:spacing w:before="0" w:after="180" w:line="240" w:lineRule="auto"/>
        <w:ind w:firstLine="567"/>
        <w:jc w:val="both"/>
        <w:rPr>
          <w:sz w:val="28"/>
          <w:szCs w:val="28"/>
        </w:rPr>
      </w:pPr>
      <w:r w:rsidRPr="00182049">
        <w:rPr>
          <w:color w:val="000000"/>
          <w:sz w:val="28"/>
          <w:szCs w:val="28"/>
          <w:lang w:bidi="ru-RU"/>
        </w:rPr>
        <w:t>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BF4E36" w:rsidRDefault="00BF4E36" w:rsidP="00BF4E36">
      <w:pPr>
        <w:pStyle w:val="27"/>
        <w:shd w:val="clear" w:color="auto" w:fill="auto"/>
        <w:tabs>
          <w:tab w:val="left" w:pos="8164"/>
        </w:tabs>
        <w:spacing w:before="0" w:line="240" w:lineRule="auto"/>
        <w:ind w:firstLine="580"/>
        <w:rPr>
          <w:color w:val="000000"/>
          <w:sz w:val="28"/>
          <w:szCs w:val="28"/>
          <w:lang w:bidi="ru-RU"/>
        </w:rPr>
      </w:pPr>
      <w:r w:rsidRPr="00182049">
        <w:rPr>
          <w:color w:val="000000"/>
          <w:sz w:val="28"/>
          <w:szCs w:val="28"/>
          <w:lang w:bidi="ru-RU"/>
        </w:rPr>
        <w:t>Сведения о должностном лице, ответственном за выполнение административного действия, входящем в сос</w:t>
      </w:r>
      <w:r>
        <w:rPr>
          <w:color w:val="000000"/>
          <w:sz w:val="28"/>
          <w:szCs w:val="28"/>
          <w:lang w:bidi="ru-RU"/>
        </w:rPr>
        <w:t>тав административной процедуры:</w:t>
      </w:r>
    </w:p>
    <w:p w:rsidR="00BF4E36" w:rsidRPr="00F758DA" w:rsidRDefault="00BF4E36" w:rsidP="00BF4E36">
      <w:pPr>
        <w:pStyle w:val="27"/>
        <w:shd w:val="clear" w:color="auto" w:fill="auto"/>
        <w:tabs>
          <w:tab w:val="left" w:pos="8164"/>
        </w:tabs>
        <w:spacing w:before="0" w:line="240" w:lineRule="auto"/>
        <w:ind w:firstLine="580"/>
        <w:rPr>
          <w:sz w:val="28"/>
          <w:szCs w:val="28"/>
        </w:rPr>
      </w:pPr>
      <w:r>
        <w:rPr>
          <w:color w:val="000000"/>
          <w:sz w:val="28"/>
          <w:szCs w:val="28"/>
          <w:lang w:bidi="ru-RU"/>
        </w:rPr>
        <w:t>с</w:t>
      </w:r>
      <w:r w:rsidRPr="00F758DA">
        <w:rPr>
          <w:color w:val="000000"/>
          <w:sz w:val="28"/>
          <w:szCs w:val="28"/>
          <w:lang w:bidi="ru-RU"/>
        </w:rPr>
        <w:t>пециалист</w:t>
      </w:r>
      <w:r>
        <w:rPr>
          <w:sz w:val="28"/>
          <w:szCs w:val="28"/>
        </w:rPr>
        <w:t xml:space="preserve"> </w:t>
      </w:r>
      <w:r>
        <w:rPr>
          <w:color w:val="000000"/>
          <w:sz w:val="28"/>
          <w:szCs w:val="28"/>
          <w:lang w:bidi="ru-RU"/>
        </w:rPr>
        <w:t xml:space="preserve">администрации Марксовского </w:t>
      </w:r>
      <w:r w:rsidR="00D033A1">
        <w:rPr>
          <w:color w:val="000000"/>
          <w:sz w:val="28"/>
          <w:szCs w:val="28"/>
          <w:lang w:bidi="ru-RU"/>
        </w:rPr>
        <w:t xml:space="preserve"> </w:t>
      </w:r>
      <w:r>
        <w:rPr>
          <w:color w:val="000000"/>
          <w:sz w:val="28"/>
          <w:szCs w:val="28"/>
          <w:lang w:bidi="ru-RU"/>
        </w:rPr>
        <w:t xml:space="preserve">сельсовета </w:t>
      </w:r>
      <w:r w:rsidRPr="00F758DA">
        <w:rPr>
          <w:color w:val="000000"/>
          <w:sz w:val="28"/>
          <w:szCs w:val="28"/>
          <w:lang w:bidi="ru-RU"/>
        </w:rPr>
        <w:t>- секретарь комиссии.</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F4E36" w:rsidRPr="00182049" w:rsidRDefault="00BF4E36" w:rsidP="00BF4E36">
      <w:pPr>
        <w:pStyle w:val="27"/>
        <w:shd w:val="clear" w:color="auto" w:fill="auto"/>
        <w:spacing w:before="0" w:after="223" w:line="240" w:lineRule="auto"/>
        <w:ind w:firstLine="580"/>
        <w:rPr>
          <w:sz w:val="28"/>
          <w:szCs w:val="28"/>
        </w:rPr>
      </w:pPr>
      <w:r w:rsidRPr="00182049">
        <w:rPr>
          <w:color w:val="000000"/>
          <w:sz w:val="28"/>
          <w:szCs w:val="28"/>
          <w:lang w:bidi="ru-RU"/>
        </w:rPr>
        <w:lastRenderedPageBreak/>
        <w:t>формирование и направление ответственным специалистом в течение 5 рабочих дней с момента приема и регистрации заявления межведомственного запроса;</w:t>
      </w:r>
    </w:p>
    <w:p w:rsidR="00BF4E36" w:rsidRPr="00182049" w:rsidRDefault="00BF4E36" w:rsidP="00BF4E36">
      <w:pPr>
        <w:pStyle w:val="27"/>
        <w:shd w:val="clear" w:color="auto" w:fill="auto"/>
        <w:spacing w:before="0" w:after="191" w:line="240" w:lineRule="auto"/>
        <w:ind w:firstLine="580"/>
        <w:rPr>
          <w:sz w:val="28"/>
          <w:szCs w:val="28"/>
        </w:rPr>
      </w:pPr>
      <w:r w:rsidRPr="00182049">
        <w:rPr>
          <w:color w:val="000000"/>
          <w:sz w:val="28"/>
          <w:szCs w:val="28"/>
          <w:lang w:bidi="ru-RU"/>
        </w:rPr>
        <w:t>получение ответов на межведомственные запросы в течение 5 рабочих дней.</w:t>
      </w:r>
    </w:p>
    <w:p w:rsidR="00BF4E36" w:rsidRPr="00182049" w:rsidRDefault="00BF4E36" w:rsidP="00BF4E36">
      <w:pPr>
        <w:pStyle w:val="27"/>
        <w:shd w:val="clear" w:color="auto" w:fill="auto"/>
        <w:spacing w:before="0" w:after="176" w:line="240" w:lineRule="auto"/>
        <w:ind w:firstLine="580"/>
        <w:rPr>
          <w:sz w:val="28"/>
          <w:szCs w:val="28"/>
        </w:rPr>
      </w:pPr>
      <w:r w:rsidRPr="00182049">
        <w:rPr>
          <w:color w:val="000000"/>
          <w:sz w:val="28"/>
          <w:szCs w:val="28"/>
          <w:lang w:bidi="ru-RU"/>
        </w:rPr>
        <w:t>Критерий принятия решения: отсутствие документов и сведений, которые заявитель вправе представить по собственной инициативе.</w:t>
      </w:r>
    </w:p>
    <w:p w:rsidR="00BF4E36" w:rsidRPr="00182049" w:rsidRDefault="00BF4E36" w:rsidP="00BF4E36">
      <w:pPr>
        <w:pStyle w:val="27"/>
        <w:shd w:val="clear" w:color="auto" w:fill="auto"/>
        <w:spacing w:before="0" w:line="240" w:lineRule="auto"/>
        <w:ind w:firstLine="580"/>
        <w:rPr>
          <w:color w:val="000000"/>
          <w:sz w:val="28"/>
          <w:szCs w:val="28"/>
          <w:lang w:bidi="ru-RU"/>
        </w:rPr>
      </w:pPr>
      <w:r w:rsidRPr="00182049">
        <w:rPr>
          <w:color w:val="000000"/>
          <w:sz w:val="28"/>
          <w:szCs w:val="28"/>
          <w:lang w:bidi="ru-RU"/>
        </w:rPr>
        <w:t>Результат административной процедуры: получение ответа на межведомственный запрос.</w:t>
      </w:r>
    </w:p>
    <w:p w:rsidR="00BF4E36" w:rsidRPr="00182049" w:rsidRDefault="00BF4E36" w:rsidP="00BF4E36">
      <w:pPr>
        <w:pStyle w:val="27"/>
        <w:shd w:val="clear" w:color="auto" w:fill="auto"/>
        <w:spacing w:before="0" w:after="184" w:line="240" w:lineRule="auto"/>
        <w:ind w:firstLine="580"/>
        <w:rPr>
          <w:sz w:val="28"/>
          <w:szCs w:val="28"/>
        </w:rPr>
      </w:pPr>
      <w:r w:rsidRPr="00182049">
        <w:rPr>
          <w:color w:val="000000"/>
          <w:sz w:val="28"/>
          <w:szCs w:val="28"/>
          <w:lang w:bidi="ru-RU"/>
        </w:rP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Полученные и зарегистрированные в результате межведомственного информационного взаимодействия документы и информация передаются специалисту</w:t>
      </w:r>
      <w:r>
        <w:rPr>
          <w:sz w:val="28"/>
          <w:szCs w:val="28"/>
        </w:rPr>
        <w:t xml:space="preserve"> администрации</w:t>
      </w:r>
      <w:r w:rsidRPr="00182049">
        <w:rPr>
          <w:color w:val="000000"/>
          <w:sz w:val="28"/>
          <w:szCs w:val="28"/>
          <w:lang w:bidi="ru-RU"/>
        </w:rPr>
        <w:t xml:space="preserve"> - секретарю комиссии, ответственному за</w:t>
      </w:r>
    </w:p>
    <w:p w:rsidR="00BF4E36" w:rsidRPr="00182049" w:rsidRDefault="00BF4E36" w:rsidP="00BF4E36">
      <w:pPr>
        <w:pStyle w:val="27"/>
        <w:shd w:val="clear" w:color="auto" w:fill="auto"/>
        <w:spacing w:before="0" w:after="180" w:line="240" w:lineRule="auto"/>
        <w:rPr>
          <w:sz w:val="28"/>
          <w:szCs w:val="28"/>
        </w:rPr>
      </w:pPr>
      <w:r w:rsidRPr="00182049">
        <w:rPr>
          <w:color w:val="000000"/>
          <w:sz w:val="28"/>
          <w:szCs w:val="28"/>
          <w:lang w:bidi="ru-RU"/>
        </w:rPr>
        <w:t>предоставление муниципальной услуги, в день их поступления для приобщения к заявлению и прилагаемым к нему документам.</w:t>
      </w:r>
    </w:p>
    <w:p w:rsidR="00BF4E36" w:rsidRPr="00182049" w:rsidRDefault="00BF4E36" w:rsidP="00BF4E36">
      <w:pPr>
        <w:pStyle w:val="1f3"/>
        <w:shd w:val="clear" w:color="auto" w:fill="auto"/>
        <w:spacing w:after="184" w:line="240" w:lineRule="auto"/>
        <w:rPr>
          <w:sz w:val="28"/>
          <w:szCs w:val="28"/>
        </w:rPr>
      </w:pPr>
      <w:bookmarkStart w:id="17" w:name="bookmark23"/>
      <w:r w:rsidRPr="00182049">
        <w:rPr>
          <w:color w:val="000000"/>
          <w:sz w:val="28"/>
          <w:szCs w:val="28"/>
          <w:lang w:bidi="ru-RU"/>
        </w:rPr>
        <w:t>Рассмотрение Комиссией обосновывающих документов и принятие</w:t>
      </w:r>
      <w:r w:rsidRPr="00182049">
        <w:rPr>
          <w:color w:val="000000"/>
          <w:sz w:val="28"/>
          <w:szCs w:val="28"/>
          <w:lang w:bidi="ru-RU"/>
        </w:rPr>
        <w:br/>
        <w:t>уполномоченным органом решения по итогам работы Комиссии</w:t>
      </w:r>
      <w:bookmarkEnd w:id="17"/>
    </w:p>
    <w:p w:rsidR="00BF4E36" w:rsidRPr="0058134A" w:rsidRDefault="00BF4E36" w:rsidP="00BF4E36">
      <w:pPr>
        <w:pStyle w:val="27"/>
        <w:widowControl w:val="0"/>
        <w:numPr>
          <w:ilvl w:val="0"/>
          <w:numId w:val="46"/>
        </w:numPr>
        <w:shd w:val="clear" w:color="auto" w:fill="auto"/>
        <w:tabs>
          <w:tab w:val="left" w:pos="1204"/>
          <w:tab w:val="left" w:pos="2700"/>
          <w:tab w:val="left" w:pos="3282"/>
          <w:tab w:val="left" w:pos="4231"/>
          <w:tab w:val="left" w:pos="6461"/>
          <w:tab w:val="left" w:pos="8034"/>
        </w:tabs>
        <w:spacing w:before="0" w:line="240" w:lineRule="auto"/>
        <w:ind w:left="567"/>
        <w:jc w:val="both"/>
        <w:rPr>
          <w:sz w:val="28"/>
          <w:szCs w:val="28"/>
        </w:rPr>
      </w:pPr>
      <w:r w:rsidRPr="00182049">
        <w:rPr>
          <w:color w:val="000000"/>
          <w:sz w:val="28"/>
          <w:szCs w:val="28"/>
          <w:lang w:bidi="ru-RU"/>
        </w:rPr>
        <w:t>Основание</w:t>
      </w:r>
      <w:r w:rsidRPr="00182049">
        <w:rPr>
          <w:color w:val="000000"/>
          <w:sz w:val="28"/>
          <w:szCs w:val="28"/>
          <w:lang w:bidi="ru-RU"/>
        </w:rPr>
        <w:tab/>
        <w:t>для</w:t>
      </w:r>
      <w:r w:rsidRPr="00182049">
        <w:rPr>
          <w:color w:val="000000"/>
          <w:sz w:val="28"/>
          <w:szCs w:val="28"/>
          <w:lang w:bidi="ru-RU"/>
        </w:rPr>
        <w:tab/>
        <w:t>начала</w:t>
      </w:r>
      <w:r w:rsidRPr="00182049">
        <w:rPr>
          <w:color w:val="000000"/>
          <w:sz w:val="28"/>
          <w:szCs w:val="28"/>
          <w:lang w:bidi="ru-RU"/>
        </w:rPr>
        <w:tab/>
        <w:t>административной</w:t>
      </w:r>
      <w:r w:rsidRPr="00182049">
        <w:rPr>
          <w:color w:val="000000"/>
          <w:sz w:val="28"/>
          <w:szCs w:val="28"/>
          <w:lang w:bidi="ru-RU"/>
        </w:rPr>
        <w:tab/>
        <w:t>процедуры:</w:t>
      </w:r>
      <w:r w:rsidRPr="00182049">
        <w:rPr>
          <w:color w:val="000000"/>
          <w:sz w:val="28"/>
          <w:szCs w:val="28"/>
          <w:lang w:bidi="ru-RU"/>
        </w:rPr>
        <w:tab/>
        <w:t>поступление</w:t>
      </w:r>
      <w:r>
        <w:rPr>
          <w:sz w:val="28"/>
          <w:szCs w:val="28"/>
        </w:rPr>
        <w:t xml:space="preserve"> </w:t>
      </w:r>
      <w:r w:rsidRPr="0058134A">
        <w:rPr>
          <w:color w:val="000000"/>
          <w:sz w:val="28"/>
          <w:szCs w:val="28"/>
          <w:lang w:bidi="ru-RU"/>
        </w:rPr>
        <w:t>зарегистрированного заявления с соответствующими документами и ответов на межведомственные запросы (в случае их направления) в Комиссию.</w:t>
      </w:r>
    </w:p>
    <w:p w:rsidR="00BF4E36" w:rsidRPr="00182049" w:rsidRDefault="00BF4E36" w:rsidP="00BF4E36">
      <w:pPr>
        <w:pStyle w:val="27"/>
        <w:shd w:val="clear" w:color="auto" w:fill="auto"/>
        <w:tabs>
          <w:tab w:val="left" w:pos="0"/>
          <w:tab w:val="left" w:pos="142"/>
        </w:tabs>
        <w:spacing w:before="0" w:line="240" w:lineRule="auto"/>
        <w:ind w:firstLine="580"/>
        <w:rPr>
          <w:sz w:val="28"/>
          <w:szCs w:val="28"/>
        </w:rPr>
      </w:pPr>
      <w:r w:rsidRPr="00182049">
        <w:rPr>
          <w:color w:val="000000"/>
          <w:sz w:val="28"/>
          <w:szCs w:val="28"/>
          <w:lang w:bidi="ru-RU"/>
        </w:rPr>
        <w:t>Сведения о должностном ли</w:t>
      </w:r>
      <w:r>
        <w:rPr>
          <w:color w:val="000000"/>
          <w:sz w:val="28"/>
          <w:szCs w:val="28"/>
          <w:lang w:bidi="ru-RU"/>
        </w:rPr>
        <w:t xml:space="preserve">це, ответственном за выполнение </w:t>
      </w:r>
      <w:r w:rsidRPr="00182049">
        <w:rPr>
          <w:color w:val="000000"/>
          <w:sz w:val="28"/>
          <w:szCs w:val="28"/>
          <w:lang w:bidi="ru-RU"/>
        </w:rPr>
        <w:t>админ</w:t>
      </w:r>
      <w:r>
        <w:rPr>
          <w:color w:val="000000"/>
          <w:sz w:val="28"/>
          <w:szCs w:val="28"/>
          <w:lang w:bidi="ru-RU"/>
        </w:rPr>
        <w:t>истративного действия, входящем в состав</w:t>
      </w:r>
      <w:r>
        <w:rPr>
          <w:color w:val="000000"/>
          <w:sz w:val="28"/>
          <w:szCs w:val="28"/>
          <w:lang w:bidi="ru-RU"/>
        </w:rPr>
        <w:tab/>
        <w:t xml:space="preserve">административной процедуры: </w:t>
      </w:r>
      <w:r w:rsidRPr="00182049">
        <w:rPr>
          <w:color w:val="000000"/>
          <w:sz w:val="28"/>
          <w:szCs w:val="28"/>
          <w:lang w:bidi="ru-RU"/>
        </w:rPr>
        <w:t>специалист</w:t>
      </w:r>
      <w:r>
        <w:rPr>
          <w:color w:val="000000"/>
          <w:sz w:val="28"/>
          <w:szCs w:val="28"/>
          <w:lang w:bidi="ru-RU"/>
        </w:rPr>
        <w:t xml:space="preserve"> администрации</w:t>
      </w:r>
      <w:r w:rsidRPr="00182049">
        <w:rPr>
          <w:color w:val="000000"/>
          <w:sz w:val="28"/>
          <w:szCs w:val="28"/>
          <w:lang w:bidi="ru-RU"/>
        </w:rPr>
        <w:t xml:space="preserve"> - секретарь комиссии.</w:t>
      </w:r>
    </w:p>
    <w:p w:rsidR="00BF4E36" w:rsidRPr="00182049" w:rsidRDefault="00BF4E36" w:rsidP="00BF4E36">
      <w:pPr>
        <w:pStyle w:val="27"/>
        <w:shd w:val="clear" w:color="auto" w:fill="auto"/>
        <w:spacing w:before="0" w:after="227" w:line="240" w:lineRule="auto"/>
        <w:ind w:firstLine="580"/>
        <w:rPr>
          <w:sz w:val="28"/>
          <w:szCs w:val="28"/>
        </w:rPr>
      </w:pPr>
      <w:r w:rsidRPr="00182049">
        <w:rPr>
          <w:color w:val="000000"/>
          <w:sz w:val="28"/>
          <w:szCs w:val="28"/>
          <w:lang w:bidi="ru-RU"/>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BF4E36" w:rsidRPr="00182049" w:rsidRDefault="00BF4E36" w:rsidP="00BF4E36">
      <w:pPr>
        <w:pStyle w:val="27"/>
        <w:shd w:val="clear" w:color="auto" w:fill="auto"/>
        <w:spacing w:before="0" w:after="205" w:line="240" w:lineRule="auto"/>
        <w:ind w:firstLine="580"/>
        <w:rPr>
          <w:sz w:val="28"/>
          <w:szCs w:val="28"/>
        </w:rPr>
      </w:pPr>
      <w:r w:rsidRPr="00182049">
        <w:rPr>
          <w:color w:val="000000"/>
          <w:sz w:val="28"/>
          <w:szCs w:val="28"/>
          <w:lang w:bidi="ru-RU"/>
        </w:rPr>
        <w:t>рассмотрение заявления и прилагаемых к нему документов;</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 xml:space="preserve">возврат без рассмотрения заявления и прилагаемых документов в соответствии с </w:t>
      </w:r>
      <w:hyperlink w:anchor="bookmark18" w:tooltip="Current Document">
        <w:r w:rsidRPr="00182049">
          <w:rPr>
            <w:color w:val="000000"/>
            <w:sz w:val="28"/>
            <w:szCs w:val="28"/>
            <w:lang w:bidi="ru-RU"/>
          </w:rPr>
          <w:t>пунктом 20 раздела II</w:t>
        </w:r>
      </w:hyperlink>
      <w:r w:rsidRPr="00182049">
        <w:rPr>
          <w:color w:val="000000"/>
          <w:sz w:val="28"/>
          <w:szCs w:val="28"/>
          <w:lang w:bidi="ru-RU"/>
        </w:rPr>
        <w:t xml:space="preserve"> Административного регламента в течение 15 календарных дней со дня истечения срока, предусмотренного абзацем первым пункта 46 Положения;</w:t>
      </w:r>
    </w:p>
    <w:p w:rsidR="00BF4E36" w:rsidRPr="00182049" w:rsidRDefault="00BF4E36" w:rsidP="00D033A1">
      <w:pPr>
        <w:pStyle w:val="27"/>
        <w:shd w:val="clear" w:color="auto" w:fill="auto"/>
        <w:tabs>
          <w:tab w:val="left" w:pos="2155"/>
          <w:tab w:val="left" w:pos="3282"/>
          <w:tab w:val="left" w:pos="5448"/>
        </w:tabs>
        <w:spacing w:before="0" w:line="240" w:lineRule="auto"/>
        <w:ind w:firstLine="580"/>
        <w:rPr>
          <w:sz w:val="28"/>
          <w:szCs w:val="28"/>
        </w:rPr>
      </w:pPr>
      <w:r w:rsidRPr="00182049">
        <w:rPr>
          <w:color w:val="000000"/>
          <w:sz w:val="28"/>
          <w:szCs w:val="28"/>
          <w:lang w:bidi="ru-RU"/>
        </w:rPr>
        <w:t>определение</w:t>
      </w:r>
      <w:r w:rsidR="00D033A1">
        <w:rPr>
          <w:color w:val="000000"/>
          <w:sz w:val="28"/>
          <w:szCs w:val="28"/>
          <w:lang w:bidi="ru-RU"/>
        </w:rPr>
        <w:t xml:space="preserve"> </w:t>
      </w:r>
      <w:r w:rsidRPr="00182049">
        <w:rPr>
          <w:color w:val="000000"/>
          <w:sz w:val="28"/>
          <w:szCs w:val="28"/>
          <w:lang w:bidi="ru-RU"/>
        </w:rPr>
        <w:tab/>
        <w:t>перечня</w:t>
      </w:r>
      <w:r w:rsidRPr="00182049">
        <w:rPr>
          <w:color w:val="000000"/>
          <w:sz w:val="28"/>
          <w:szCs w:val="28"/>
          <w:lang w:bidi="ru-RU"/>
        </w:rPr>
        <w:tab/>
        <w:t>дополнительных</w:t>
      </w:r>
      <w:r w:rsidRPr="00182049">
        <w:rPr>
          <w:color w:val="000000"/>
          <w:sz w:val="28"/>
          <w:szCs w:val="28"/>
          <w:lang w:bidi="ru-RU"/>
        </w:rPr>
        <w:tab/>
        <w:t>документов (заключения (акты)</w:t>
      </w:r>
      <w:r w:rsidR="00D033A1">
        <w:rPr>
          <w:sz w:val="28"/>
          <w:szCs w:val="28"/>
        </w:rPr>
        <w:t xml:space="preserve"> </w:t>
      </w:r>
      <w:r w:rsidRPr="00182049">
        <w:rPr>
          <w:color w:val="000000"/>
          <w:sz w:val="28"/>
          <w:szCs w:val="28"/>
          <w:lang w:bidi="ru-RU"/>
        </w:rPr>
        <w:t>соответствующих</w:t>
      </w:r>
      <w:r w:rsidRPr="00182049">
        <w:rPr>
          <w:color w:val="000000"/>
          <w:sz w:val="28"/>
          <w:szCs w:val="28"/>
          <w:lang w:bidi="ru-RU"/>
        </w:rPr>
        <w:tab/>
        <w:t>органов</w:t>
      </w:r>
      <w:r w:rsidRPr="00182049">
        <w:rPr>
          <w:color w:val="000000"/>
          <w:sz w:val="28"/>
          <w:szCs w:val="28"/>
          <w:lang w:bidi="ru-RU"/>
        </w:rPr>
        <w:tab/>
        <w:t>государственного</w:t>
      </w:r>
      <w:r w:rsidRPr="00182049">
        <w:rPr>
          <w:color w:val="000000"/>
          <w:sz w:val="28"/>
          <w:szCs w:val="28"/>
          <w:lang w:bidi="ru-RU"/>
        </w:rPr>
        <w:tab/>
        <w:t>надзора (контроля), заключение</w:t>
      </w:r>
      <w:r w:rsidR="00D033A1">
        <w:rPr>
          <w:sz w:val="28"/>
          <w:szCs w:val="28"/>
        </w:rPr>
        <w:t xml:space="preserve"> </w:t>
      </w:r>
      <w:r w:rsidRPr="00182049">
        <w:rPr>
          <w:color w:val="000000"/>
          <w:sz w:val="28"/>
          <w:szCs w:val="28"/>
          <w:lang w:bidi="ru-RU"/>
        </w:rPr>
        <w:t>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F4E36" w:rsidRPr="00182049" w:rsidRDefault="00BF4E36" w:rsidP="00BF4E36">
      <w:pPr>
        <w:pStyle w:val="27"/>
        <w:shd w:val="clear" w:color="auto" w:fill="auto"/>
        <w:tabs>
          <w:tab w:val="left" w:leader="underscore" w:pos="6461"/>
        </w:tabs>
        <w:spacing w:before="0" w:line="240" w:lineRule="auto"/>
        <w:ind w:firstLine="580"/>
        <w:rPr>
          <w:sz w:val="28"/>
          <w:szCs w:val="28"/>
        </w:rPr>
      </w:pPr>
      <w:r w:rsidRPr="00182049">
        <w:rPr>
          <w:color w:val="000000"/>
          <w:sz w:val="28"/>
          <w:szCs w:val="28"/>
          <w:lang w:bidi="ru-RU"/>
        </w:rPr>
        <w:t>работа Комиссии в соответствии с Положением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администрации</w:t>
      </w:r>
      <w:r w:rsidRPr="00182049">
        <w:rPr>
          <w:color w:val="000000"/>
          <w:sz w:val="28"/>
          <w:szCs w:val="28"/>
          <w:lang w:bidi="ru-RU"/>
        </w:rPr>
        <w:tab/>
      </w:r>
      <w:r>
        <w:rPr>
          <w:color w:val="000000"/>
          <w:sz w:val="28"/>
          <w:szCs w:val="28"/>
          <w:lang w:bidi="ru-RU"/>
        </w:rPr>
        <w:t xml:space="preserve"> Марксовского сельсовета № 36-п </w:t>
      </w:r>
      <w:r w:rsidRPr="00182049">
        <w:rPr>
          <w:color w:val="000000"/>
          <w:sz w:val="28"/>
          <w:szCs w:val="28"/>
          <w:lang w:bidi="ru-RU"/>
        </w:rPr>
        <w:t xml:space="preserve"> от </w:t>
      </w:r>
      <w:r>
        <w:rPr>
          <w:color w:val="000000"/>
          <w:sz w:val="28"/>
          <w:szCs w:val="28"/>
          <w:lang w:bidi="ru-RU"/>
        </w:rPr>
        <w:t>03.08.</w:t>
      </w:r>
      <w:r w:rsidRPr="00182049">
        <w:rPr>
          <w:color w:val="000000"/>
          <w:sz w:val="28"/>
          <w:szCs w:val="28"/>
          <w:lang w:bidi="ru-RU"/>
        </w:rPr>
        <w:t xml:space="preserve"> 20</w:t>
      </w:r>
      <w:r>
        <w:rPr>
          <w:color w:val="000000"/>
          <w:sz w:val="28"/>
          <w:szCs w:val="28"/>
          <w:lang w:bidi="ru-RU"/>
        </w:rPr>
        <w:t>21</w:t>
      </w:r>
      <w:r w:rsidRPr="00182049">
        <w:rPr>
          <w:color w:val="000000"/>
          <w:sz w:val="28"/>
          <w:szCs w:val="28"/>
          <w:lang w:bidi="ru-RU"/>
        </w:rPr>
        <w:t xml:space="preserve"> года</w:t>
      </w:r>
    </w:p>
    <w:p w:rsidR="00BF4E36" w:rsidRPr="00182049" w:rsidRDefault="00BF4E36" w:rsidP="00BF4E36">
      <w:pPr>
        <w:pStyle w:val="27"/>
        <w:shd w:val="clear" w:color="auto" w:fill="auto"/>
        <w:spacing w:before="0" w:after="184" w:line="240" w:lineRule="auto"/>
        <w:ind w:firstLine="580"/>
        <w:rPr>
          <w:sz w:val="28"/>
          <w:szCs w:val="28"/>
        </w:rPr>
      </w:pPr>
      <w:r w:rsidRPr="00182049">
        <w:rPr>
          <w:color w:val="000000"/>
          <w:sz w:val="28"/>
          <w:szCs w:val="28"/>
          <w:lang w:bidi="ru-RU"/>
        </w:rPr>
        <w:t>составление Комиссией заключения в порядке, предусмотренном пунктом 47 Положения, по форме приложения 1 к Положению;</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w:t>
      </w:r>
      <w:r>
        <w:rPr>
          <w:sz w:val="28"/>
          <w:szCs w:val="28"/>
        </w:rPr>
        <w:t xml:space="preserve"> </w:t>
      </w:r>
      <w:r w:rsidRPr="00182049">
        <w:rPr>
          <w:color w:val="000000"/>
          <w:sz w:val="28"/>
          <w:szCs w:val="28"/>
          <w:lang w:bidi="ru-RU"/>
        </w:rPr>
        <w:t>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F4E36" w:rsidRPr="00182049" w:rsidRDefault="00BF4E36" w:rsidP="00BF4E36">
      <w:pPr>
        <w:pStyle w:val="27"/>
        <w:shd w:val="clear" w:color="auto" w:fill="auto"/>
        <w:tabs>
          <w:tab w:val="left" w:leader="underscore" w:pos="5246"/>
        </w:tabs>
        <w:spacing w:before="0" w:line="240" w:lineRule="auto"/>
        <w:ind w:firstLine="580"/>
        <w:rPr>
          <w:sz w:val="28"/>
          <w:szCs w:val="28"/>
        </w:rPr>
      </w:pPr>
      <w:r w:rsidRPr="00182049">
        <w:rPr>
          <w:color w:val="000000"/>
          <w:sz w:val="28"/>
          <w:szCs w:val="28"/>
          <w:lang w:bidi="ru-RU"/>
        </w:rPr>
        <w:t xml:space="preserve">принятие администрацией </w:t>
      </w:r>
      <w:r>
        <w:rPr>
          <w:color w:val="000000"/>
          <w:sz w:val="28"/>
          <w:szCs w:val="28"/>
          <w:lang w:bidi="ru-RU"/>
        </w:rPr>
        <w:t xml:space="preserve">Марксовского  сельсовета </w:t>
      </w:r>
      <w:r w:rsidRPr="00182049">
        <w:rPr>
          <w:color w:val="000000"/>
          <w:sz w:val="28"/>
          <w:szCs w:val="28"/>
          <w:lang w:bidi="ru-RU"/>
        </w:rPr>
        <w:t xml:space="preserve"> решения по итогам работы</w:t>
      </w:r>
    </w:p>
    <w:p w:rsidR="00BF4E36" w:rsidRPr="00182049" w:rsidRDefault="00BF4E36" w:rsidP="00BF4E36">
      <w:pPr>
        <w:pStyle w:val="27"/>
        <w:shd w:val="clear" w:color="auto" w:fill="auto"/>
        <w:spacing w:before="0" w:after="205" w:line="240" w:lineRule="auto"/>
        <w:rPr>
          <w:sz w:val="28"/>
          <w:szCs w:val="28"/>
        </w:rPr>
      </w:pPr>
      <w:r w:rsidRPr="00182049">
        <w:rPr>
          <w:color w:val="000000"/>
          <w:sz w:val="28"/>
          <w:szCs w:val="28"/>
          <w:lang w:bidi="ru-RU"/>
        </w:rPr>
        <w:t>Комиссии.</w:t>
      </w:r>
    </w:p>
    <w:p w:rsidR="00BF4E36" w:rsidRPr="00182049" w:rsidRDefault="00BF4E36" w:rsidP="00BF4E36">
      <w:pPr>
        <w:pStyle w:val="27"/>
        <w:shd w:val="clear" w:color="auto" w:fill="auto"/>
        <w:spacing w:before="0" w:after="223" w:line="240" w:lineRule="auto"/>
        <w:ind w:firstLine="580"/>
        <w:rPr>
          <w:sz w:val="28"/>
          <w:szCs w:val="28"/>
        </w:rPr>
      </w:pPr>
      <w:r w:rsidRPr="00182049">
        <w:rPr>
          <w:color w:val="000000"/>
          <w:sz w:val="28"/>
          <w:szCs w:val="28"/>
          <w:lang w:bidi="ru-RU"/>
        </w:rPr>
        <w:t>Критерий принятия решения: отсутствие (наличие) оснований для отказа в предоставлении муниципальной услуги, предусмотренных</w:t>
      </w:r>
      <w:hyperlink w:anchor="bookmark18" w:tooltip="Current Document">
        <w:r w:rsidRPr="00182049">
          <w:rPr>
            <w:color w:val="000000"/>
            <w:sz w:val="28"/>
            <w:szCs w:val="28"/>
            <w:lang w:bidi="ru-RU"/>
          </w:rPr>
          <w:t xml:space="preserve"> пунктом 20 раздела II</w:t>
        </w:r>
      </w:hyperlink>
      <w:r w:rsidRPr="00182049">
        <w:rPr>
          <w:color w:val="000000"/>
          <w:sz w:val="28"/>
          <w:szCs w:val="28"/>
          <w:lang w:bidi="ru-RU"/>
        </w:rPr>
        <w:t xml:space="preserve"> Административного регламента.</w:t>
      </w:r>
    </w:p>
    <w:p w:rsidR="00BF4E36" w:rsidRPr="00182049" w:rsidRDefault="00BF4E36" w:rsidP="00BF4E36">
      <w:pPr>
        <w:pStyle w:val="27"/>
        <w:shd w:val="clear" w:color="auto" w:fill="auto"/>
        <w:spacing w:before="0" w:after="201" w:line="240" w:lineRule="auto"/>
        <w:ind w:firstLine="580"/>
        <w:rPr>
          <w:sz w:val="28"/>
          <w:szCs w:val="28"/>
        </w:rPr>
      </w:pPr>
      <w:r w:rsidRPr="00182049">
        <w:rPr>
          <w:color w:val="000000"/>
          <w:sz w:val="28"/>
          <w:szCs w:val="28"/>
          <w:lang w:bidi="ru-RU"/>
        </w:rPr>
        <w:t>Результат административной процедуры:</w:t>
      </w:r>
    </w:p>
    <w:p w:rsidR="00BF4E36" w:rsidRPr="00182049" w:rsidRDefault="00BF4E36" w:rsidP="00BF4E36">
      <w:pPr>
        <w:pStyle w:val="27"/>
        <w:shd w:val="clear" w:color="auto" w:fill="auto"/>
        <w:spacing w:before="0" w:after="227" w:line="240" w:lineRule="auto"/>
        <w:ind w:firstLine="580"/>
        <w:rPr>
          <w:sz w:val="28"/>
          <w:szCs w:val="28"/>
        </w:rPr>
      </w:pPr>
      <w:r w:rsidRPr="00182049">
        <w:rPr>
          <w:color w:val="000000"/>
          <w:sz w:val="28"/>
          <w:szCs w:val="28"/>
          <w:lang w:bidi="ru-RU"/>
        </w:rPr>
        <w:t>возврат без рассмотрения заявления и прилагаемых документов в случае, предусмотренном</w:t>
      </w:r>
      <w:hyperlink w:anchor="bookmark18" w:tooltip="Current Document">
        <w:r w:rsidRPr="00182049">
          <w:rPr>
            <w:color w:val="000000"/>
            <w:sz w:val="28"/>
            <w:szCs w:val="28"/>
            <w:lang w:bidi="ru-RU"/>
          </w:rPr>
          <w:t xml:space="preserve"> пунктом 20 раздела </w:t>
        </w:r>
        <w:r w:rsidRPr="00182049">
          <w:rPr>
            <w:color w:val="000000"/>
            <w:sz w:val="28"/>
            <w:szCs w:val="28"/>
            <w:lang w:val="en-US" w:bidi="en-US"/>
          </w:rPr>
          <w:t>II</w:t>
        </w:r>
      </w:hyperlink>
      <w:r w:rsidRPr="00182049">
        <w:rPr>
          <w:color w:val="000000"/>
          <w:sz w:val="28"/>
          <w:szCs w:val="28"/>
          <w:lang w:bidi="ru-RU"/>
        </w:rPr>
        <w:t>Административного регламента;</w:t>
      </w:r>
    </w:p>
    <w:p w:rsidR="00BF4E36" w:rsidRPr="00182049" w:rsidRDefault="00BF4E36" w:rsidP="00BF4E36">
      <w:pPr>
        <w:pStyle w:val="27"/>
        <w:shd w:val="clear" w:color="auto" w:fill="auto"/>
        <w:tabs>
          <w:tab w:val="left" w:leader="underscore" w:pos="5543"/>
        </w:tabs>
        <w:spacing w:before="0" w:line="240" w:lineRule="auto"/>
        <w:ind w:firstLine="580"/>
        <w:rPr>
          <w:sz w:val="28"/>
          <w:szCs w:val="28"/>
        </w:rPr>
      </w:pPr>
      <w:r w:rsidRPr="00182049">
        <w:rPr>
          <w:color w:val="000000"/>
          <w:sz w:val="28"/>
          <w:szCs w:val="28"/>
          <w:lang w:bidi="ru-RU"/>
        </w:rPr>
        <w:t xml:space="preserve">принятие администрацией </w:t>
      </w:r>
      <w:r>
        <w:rPr>
          <w:color w:val="000000"/>
          <w:sz w:val="28"/>
          <w:szCs w:val="28"/>
          <w:lang w:bidi="ru-RU"/>
        </w:rPr>
        <w:t xml:space="preserve">Марксовского  сельсовета </w:t>
      </w:r>
      <w:r w:rsidRPr="00182049">
        <w:rPr>
          <w:color w:val="000000"/>
          <w:sz w:val="28"/>
          <w:szCs w:val="28"/>
          <w:lang w:bidi="ru-RU"/>
        </w:rPr>
        <w:t xml:space="preserve"> решения по итогам работы</w:t>
      </w:r>
    </w:p>
    <w:p w:rsidR="00BF4E36" w:rsidRPr="00182049" w:rsidRDefault="00BF4E36" w:rsidP="00BF4E36">
      <w:pPr>
        <w:pStyle w:val="27"/>
        <w:shd w:val="clear" w:color="auto" w:fill="auto"/>
        <w:spacing w:before="0" w:after="173" w:line="240" w:lineRule="auto"/>
        <w:rPr>
          <w:sz w:val="28"/>
          <w:szCs w:val="28"/>
        </w:rPr>
      </w:pPr>
      <w:r w:rsidRPr="00182049">
        <w:rPr>
          <w:color w:val="000000"/>
          <w:sz w:val="28"/>
          <w:szCs w:val="28"/>
          <w:lang w:bidi="ru-RU"/>
        </w:rPr>
        <w:t>Комиссии, предусмотренное абзацем седьмым пункта 7 Положения и издание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Pr>
          <w:color w:val="000000"/>
          <w:sz w:val="28"/>
          <w:szCs w:val="28"/>
          <w:lang w:bidi="ru-RU"/>
        </w:rPr>
        <w:t>-</w:t>
      </w:r>
      <w:r w:rsidRPr="00182049">
        <w:rPr>
          <w:color w:val="000000"/>
          <w:sz w:val="28"/>
          <w:szCs w:val="28"/>
          <w:lang w:bidi="ru-RU"/>
        </w:rPr>
        <w:t>восстановительных работ.</w:t>
      </w:r>
    </w:p>
    <w:p w:rsidR="00BF4E36" w:rsidRPr="00182049" w:rsidRDefault="00BF4E36" w:rsidP="00BF4E36">
      <w:pPr>
        <w:pStyle w:val="27"/>
        <w:shd w:val="clear" w:color="auto" w:fill="auto"/>
        <w:spacing w:before="0" w:after="231" w:line="240" w:lineRule="auto"/>
        <w:ind w:firstLine="580"/>
        <w:rPr>
          <w:sz w:val="28"/>
          <w:szCs w:val="28"/>
        </w:rPr>
      </w:pPr>
      <w:r w:rsidRPr="00182049">
        <w:rPr>
          <w:color w:val="000000"/>
          <w:sz w:val="28"/>
          <w:szCs w:val="28"/>
          <w:lang w:bidi="ru-RU"/>
        </w:rPr>
        <w:t>Способ фиксации результата выполнения административной процедуры: постановление регистрируются в электронном документообороте.</w:t>
      </w:r>
    </w:p>
    <w:p w:rsidR="00BF4E36" w:rsidRPr="00182049" w:rsidRDefault="00BF4E36" w:rsidP="00BF4E36">
      <w:pPr>
        <w:pStyle w:val="27"/>
        <w:shd w:val="clear" w:color="auto" w:fill="auto"/>
        <w:spacing w:before="0" w:after="205" w:line="240" w:lineRule="auto"/>
        <w:ind w:firstLine="580"/>
        <w:rPr>
          <w:sz w:val="28"/>
          <w:szCs w:val="28"/>
        </w:rPr>
      </w:pPr>
      <w:r w:rsidRPr="00182049">
        <w:rPr>
          <w:color w:val="000000"/>
          <w:sz w:val="28"/>
          <w:szCs w:val="28"/>
          <w:lang w:bidi="ru-RU"/>
        </w:rPr>
        <w:t>Максимальный срок выполнения административной процедуры:</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lastRenderedPageBreak/>
        <w:t>принятие Комиссией решения оформленного в виде заключения - в течение 30 календарных дней с даты</w:t>
      </w:r>
      <w:r w:rsidR="00D033A1">
        <w:rPr>
          <w:color w:val="000000"/>
          <w:sz w:val="28"/>
          <w:szCs w:val="28"/>
          <w:lang w:bidi="ru-RU"/>
        </w:rPr>
        <w:t xml:space="preserve"> </w:t>
      </w:r>
      <w:r w:rsidRPr="00182049">
        <w:rPr>
          <w:color w:val="000000"/>
          <w:sz w:val="28"/>
          <w:szCs w:val="28"/>
          <w:lang w:bidi="ru-RU"/>
        </w:rPr>
        <w:t xml:space="preserve"> регистрации заявления;</w:t>
      </w:r>
    </w:p>
    <w:p w:rsidR="00BF4E36" w:rsidRPr="00182049" w:rsidRDefault="00BF4E36" w:rsidP="00BF4E36">
      <w:pPr>
        <w:pStyle w:val="27"/>
        <w:shd w:val="clear" w:color="auto" w:fill="auto"/>
        <w:spacing w:before="0" w:after="176" w:line="240" w:lineRule="auto"/>
        <w:ind w:firstLine="580"/>
        <w:rPr>
          <w:sz w:val="28"/>
          <w:szCs w:val="28"/>
        </w:rPr>
      </w:pPr>
      <w:r w:rsidRPr="00182049">
        <w:rPr>
          <w:color w:val="000000"/>
          <w:sz w:val="28"/>
          <w:szCs w:val="28"/>
          <w:lang w:bidi="ru-RU"/>
        </w:rPr>
        <w:t>возврат Комиссией без рассмотрения заявления и прилагаемых документов (при наличии оснований) - в течение 15 календарных дней со дня истечения срока принятия Комиссией решения (заключения);</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принятие уполномоченным органом решения и издание постановления - в течение 30 календарных дней со дня получения заключения Комиссии.</w:t>
      </w:r>
    </w:p>
    <w:p w:rsidR="00BF4E36" w:rsidRPr="00182049" w:rsidRDefault="00BF4E36" w:rsidP="00BF4E36">
      <w:pPr>
        <w:pStyle w:val="1f3"/>
        <w:shd w:val="clear" w:color="auto" w:fill="auto"/>
        <w:spacing w:after="180" w:line="240" w:lineRule="auto"/>
        <w:rPr>
          <w:sz w:val="28"/>
          <w:szCs w:val="28"/>
        </w:rPr>
      </w:pPr>
      <w:bookmarkStart w:id="18" w:name="bookmark24"/>
      <w:r w:rsidRPr="00182049">
        <w:rPr>
          <w:color w:val="000000"/>
          <w:sz w:val="28"/>
          <w:szCs w:val="28"/>
          <w:lang w:bidi="ru-RU"/>
        </w:rPr>
        <w:t>Выдача (направление) заявителю документа, являющегося</w:t>
      </w:r>
      <w:r w:rsidRPr="00182049">
        <w:rPr>
          <w:color w:val="000000"/>
          <w:sz w:val="28"/>
          <w:szCs w:val="28"/>
          <w:lang w:bidi="ru-RU"/>
        </w:rPr>
        <w:br/>
        <w:t>результатом предоставления муниципальной услуги</w:t>
      </w:r>
      <w:bookmarkEnd w:id="18"/>
    </w:p>
    <w:p w:rsidR="00BF4E36" w:rsidRPr="00182049" w:rsidRDefault="00BF4E36" w:rsidP="00BF4E36">
      <w:pPr>
        <w:pStyle w:val="27"/>
        <w:widowControl w:val="0"/>
        <w:numPr>
          <w:ilvl w:val="0"/>
          <w:numId w:val="46"/>
        </w:numPr>
        <w:shd w:val="clear" w:color="auto" w:fill="auto"/>
        <w:tabs>
          <w:tab w:val="left" w:pos="973"/>
        </w:tabs>
        <w:spacing w:before="0" w:after="180" w:line="240" w:lineRule="auto"/>
        <w:ind w:firstLine="567"/>
        <w:jc w:val="both"/>
        <w:rPr>
          <w:sz w:val="28"/>
          <w:szCs w:val="28"/>
        </w:rPr>
      </w:pPr>
      <w:r w:rsidRPr="00182049">
        <w:rPr>
          <w:color w:val="000000"/>
          <w:sz w:val="28"/>
          <w:szCs w:val="28"/>
          <w:lang w:bidi="ru-RU"/>
        </w:rPr>
        <w:t>Основание для начала административной процедуры: принятие уполномоченным органом решения и издание постановления.</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Сведения о должностном лице, ответственном за выполнение административного</w:t>
      </w:r>
    </w:p>
    <w:p w:rsidR="00BF4E36" w:rsidRPr="00182049" w:rsidRDefault="00BF4E36" w:rsidP="00BF4E36">
      <w:pPr>
        <w:pStyle w:val="27"/>
        <w:shd w:val="clear" w:color="auto" w:fill="auto"/>
        <w:tabs>
          <w:tab w:val="left" w:leader="underscore" w:pos="9355"/>
        </w:tabs>
        <w:spacing w:before="0" w:line="240" w:lineRule="auto"/>
        <w:rPr>
          <w:sz w:val="28"/>
          <w:szCs w:val="28"/>
        </w:rPr>
      </w:pPr>
      <w:r w:rsidRPr="00182049">
        <w:rPr>
          <w:color w:val="000000"/>
          <w:sz w:val="28"/>
          <w:szCs w:val="28"/>
          <w:lang w:bidi="ru-RU"/>
        </w:rPr>
        <w:t xml:space="preserve">действия, входящем в состав административной процедуры: специалист </w:t>
      </w:r>
      <w:r>
        <w:rPr>
          <w:color w:val="000000"/>
          <w:sz w:val="28"/>
          <w:szCs w:val="28"/>
          <w:lang w:bidi="ru-RU"/>
        </w:rPr>
        <w:t xml:space="preserve">администрации </w:t>
      </w:r>
      <w:r w:rsidRPr="00182049">
        <w:rPr>
          <w:color w:val="000000"/>
          <w:sz w:val="28"/>
          <w:szCs w:val="28"/>
          <w:lang w:bidi="ru-RU"/>
        </w:rPr>
        <w:t xml:space="preserve"> - секретарь комиссии.</w:t>
      </w:r>
    </w:p>
    <w:p w:rsidR="00BF4E36" w:rsidRPr="00182049" w:rsidRDefault="00BF4E36" w:rsidP="00BF4E36">
      <w:pPr>
        <w:pStyle w:val="27"/>
        <w:shd w:val="clear" w:color="auto" w:fill="auto"/>
        <w:spacing w:before="0" w:after="184" w:line="240" w:lineRule="auto"/>
        <w:ind w:firstLine="580"/>
        <w:rPr>
          <w:sz w:val="28"/>
          <w:szCs w:val="28"/>
        </w:rPr>
      </w:pPr>
      <w:r w:rsidRPr="00182049">
        <w:rPr>
          <w:color w:val="000000"/>
          <w:sz w:val="28"/>
          <w:szCs w:val="28"/>
          <w:lang w:bidi="ru-RU"/>
        </w:rPr>
        <w:t>Содержание административного действия, входящего в состав административной процедуры:</w:t>
      </w:r>
    </w:p>
    <w:p w:rsidR="00BF4E36" w:rsidRPr="00182049" w:rsidRDefault="00BF4E36" w:rsidP="00BF4E36">
      <w:pPr>
        <w:pStyle w:val="27"/>
        <w:shd w:val="clear" w:color="auto" w:fill="auto"/>
        <w:spacing w:before="0" w:line="240" w:lineRule="auto"/>
        <w:ind w:firstLine="580"/>
        <w:rPr>
          <w:color w:val="000000"/>
          <w:sz w:val="28"/>
          <w:szCs w:val="28"/>
          <w:lang w:bidi="ru-RU"/>
        </w:rPr>
      </w:pPr>
      <w:r w:rsidRPr="00182049">
        <w:rPr>
          <w:color w:val="000000"/>
          <w:sz w:val="28"/>
          <w:szCs w:val="28"/>
          <w:lang w:bidi="ru-RU"/>
        </w:rPr>
        <w:t>передача по одному экземпляру постановления и заключения Комиссии заявителю и собственнику жилого помещения (третий экземпляр остается в деле, сформированном Комиссией);</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w:t>
      </w:r>
    </w:p>
    <w:p w:rsidR="00BF4E36" w:rsidRPr="00182049" w:rsidRDefault="00BF4E36" w:rsidP="00BF4E36">
      <w:pPr>
        <w:pStyle w:val="27"/>
        <w:shd w:val="clear" w:color="auto" w:fill="auto"/>
        <w:spacing w:before="0" w:after="223" w:line="240" w:lineRule="auto"/>
        <w:ind w:firstLine="580"/>
        <w:rPr>
          <w:sz w:val="28"/>
          <w:szCs w:val="28"/>
        </w:rPr>
      </w:pPr>
      <w:r w:rsidRPr="00182049">
        <w:rPr>
          <w:color w:val="000000"/>
          <w:sz w:val="28"/>
          <w:szCs w:val="28"/>
          <w:lang w:bidi="ru-RU"/>
        </w:rPr>
        <w:t xml:space="preserve">В случае </w:t>
      </w:r>
      <w:r w:rsidR="00D033A1">
        <w:rPr>
          <w:color w:val="000000"/>
          <w:sz w:val="28"/>
          <w:szCs w:val="28"/>
          <w:lang w:bidi="ru-RU"/>
        </w:rPr>
        <w:t xml:space="preserve"> </w:t>
      </w:r>
      <w:r w:rsidRPr="00182049">
        <w:rPr>
          <w:color w:val="000000"/>
          <w:sz w:val="28"/>
          <w:szCs w:val="28"/>
          <w:lang w:bidi="ru-RU"/>
        </w:rPr>
        <w:t>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расположения в опасных для проживания зонах,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w:t>
      </w:r>
    </w:p>
    <w:p w:rsidR="00BF4E36" w:rsidRPr="00182049" w:rsidRDefault="00BF4E36" w:rsidP="00BF4E36">
      <w:pPr>
        <w:pStyle w:val="27"/>
        <w:shd w:val="clear" w:color="auto" w:fill="auto"/>
        <w:spacing w:before="0" w:after="205" w:line="240" w:lineRule="auto"/>
        <w:ind w:firstLine="580"/>
        <w:rPr>
          <w:sz w:val="28"/>
          <w:szCs w:val="28"/>
        </w:rPr>
      </w:pPr>
      <w:r w:rsidRPr="00182049">
        <w:rPr>
          <w:color w:val="000000"/>
          <w:sz w:val="28"/>
          <w:szCs w:val="28"/>
          <w:lang w:bidi="ru-RU"/>
        </w:rPr>
        <w:t>Критерий принятия решения: наличие решения уполномоченного органа.</w:t>
      </w:r>
    </w:p>
    <w:p w:rsidR="00BF4E36" w:rsidRPr="00182049" w:rsidRDefault="00BF4E36" w:rsidP="00BF4E36">
      <w:pPr>
        <w:pStyle w:val="27"/>
        <w:shd w:val="clear" w:color="auto" w:fill="auto"/>
        <w:tabs>
          <w:tab w:val="left" w:pos="5527"/>
        </w:tabs>
        <w:spacing w:before="0" w:line="240" w:lineRule="auto"/>
        <w:ind w:firstLine="580"/>
        <w:rPr>
          <w:sz w:val="28"/>
          <w:szCs w:val="28"/>
        </w:rPr>
      </w:pPr>
      <w:r w:rsidRPr="00182049">
        <w:rPr>
          <w:color w:val="000000"/>
          <w:sz w:val="28"/>
          <w:szCs w:val="28"/>
          <w:lang w:bidi="ru-RU"/>
        </w:rPr>
        <w:t>Результат административной процедуры:</w:t>
      </w:r>
      <w:r w:rsidRPr="00182049">
        <w:rPr>
          <w:color w:val="000000"/>
          <w:sz w:val="28"/>
          <w:szCs w:val="28"/>
          <w:lang w:bidi="ru-RU"/>
        </w:rPr>
        <w:tab/>
        <w:t>выдача (направление) заявителю</w:t>
      </w:r>
    </w:p>
    <w:p w:rsidR="00BF4E36" w:rsidRPr="00182049" w:rsidRDefault="00BF4E36" w:rsidP="00BF4E36">
      <w:pPr>
        <w:pStyle w:val="27"/>
        <w:shd w:val="clear" w:color="auto" w:fill="auto"/>
        <w:spacing w:before="0" w:after="176" w:line="240" w:lineRule="auto"/>
        <w:jc w:val="right"/>
        <w:rPr>
          <w:sz w:val="28"/>
          <w:szCs w:val="28"/>
        </w:rPr>
      </w:pPr>
      <w:r w:rsidRPr="00182049">
        <w:rPr>
          <w:color w:val="000000"/>
          <w:sz w:val="28"/>
          <w:szCs w:val="28"/>
          <w:lang w:bidi="ru-RU"/>
        </w:rPr>
        <w:t>документов, являющихся результатом предоставления муниципальной услуги.</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Способ фиксации результата выполнения административной процедуры: документы регистрируются в системе электронного документооборота.</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lastRenderedPageBreak/>
        <w:t>Максимальный срок выполнения административной процедуры: 5 календарных дней со дня принятия решения, предусмотренного</w:t>
      </w:r>
      <w:hyperlink w:anchor="bookmark20" w:tooltip="Current Document">
        <w:r w:rsidRPr="00182049">
          <w:rPr>
            <w:color w:val="000000"/>
            <w:sz w:val="28"/>
            <w:szCs w:val="28"/>
            <w:lang w:bidi="ru-RU"/>
          </w:rPr>
          <w:t xml:space="preserve"> пунктом 32 раздела II</w:t>
        </w:r>
      </w:hyperlink>
      <w:r w:rsidRPr="00182049">
        <w:rPr>
          <w:color w:val="000000"/>
          <w:sz w:val="28"/>
          <w:szCs w:val="28"/>
          <w:lang w:bidi="ru-RU"/>
        </w:rPr>
        <w:t xml:space="preserve"> Административного регламента.</w:t>
      </w:r>
    </w:p>
    <w:p w:rsidR="00BF4E36" w:rsidRPr="00182049" w:rsidRDefault="00BF4E36" w:rsidP="00BF4E36">
      <w:pPr>
        <w:pStyle w:val="1f3"/>
        <w:shd w:val="clear" w:color="auto" w:fill="auto"/>
        <w:spacing w:after="0" w:line="240" w:lineRule="auto"/>
        <w:rPr>
          <w:sz w:val="28"/>
          <w:szCs w:val="28"/>
        </w:rPr>
      </w:pPr>
      <w:bookmarkStart w:id="19" w:name="bookmark25"/>
      <w:r w:rsidRPr="00182049">
        <w:rPr>
          <w:color w:val="000000"/>
          <w:sz w:val="28"/>
          <w:szCs w:val="28"/>
          <w:lang w:bidi="ru-RU"/>
        </w:rPr>
        <w:t>Порядок</w:t>
      </w:r>
      <w:bookmarkEnd w:id="19"/>
    </w:p>
    <w:p w:rsidR="00BF4E36" w:rsidRPr="00182049" w:rsidRDefault="00BF4E36" w:rsidP="00BF4E36">
      <w:pPr>
        <w:pStyle w:val="1f3"/>
        <w:shd w:val="clear" w:color="auto" w:fill="auto"/>
        <w:spacing w:after="180" w:line="240" w:lineRule="auto"/>
        <w:rPr>
          <w:sz w:val="28"/>
          <w:szCs w:val="28"/>
        </w:rPr>
      </w:pPr>
      <w:bookmarkStart w:id="20" w:name="bookmark26"/>
      <w:r w:rsidRPr="00182049">
        <w:rPr>
          <w:color w:val="000000"/>
          <w:sz w:val="28"/>
          <w:szCs w:val="28"/>
          <w:lang w:bidi="ru-RU"/>
        </w:rPr>
        <w:t>исправления допущенных опечаток и ошибок</w:t>
      </w:r>
      <w:r w:rsidRPr="00182049">
        <w:rPr>
          <w:color w:val="000000"/>
          <w:sz w:val="28"/>
          <w:szCs w:val="28"/>
          <w:lang w:bidi="ru-RU"/>
        </w:rPr>
        <w:br/>
        <w:t>в выданных в результате предоставления</w:t>
      </w:r>
      <w:r w:rsidRPr="00182049">
        <w:rPr>
          <w:color w:val="000000"/>
          <w:sz w:val="28"/>
          <w:szCs w:val="28"/>
          <w:lang w:bidi="ru-RU"/>
        </w:rPr>
        <w:br/>
        <w:t>государственной услуги документах</w:t>
      </w:r>
      <w:bookmarkEnd w:id="20"/>
    </w:p>
    <w:p w:rsidR="00BF4E36" w:rsidRPr="00182049" w:rsidRDefault="00BF4E36" w:rsidP="00BF4E36">
      <w:pPr>
        <w:pStyle w:val="27"/>
        <w:widowControl w:val="0"/>
        <w:numPr>
          <w:ilvl w:val="0"/>
          <w:numId w:val="46"/>
        </w:numPr>
        <w:shd w:val="clear" w:color="auto" w:fill="auto"/>
        <w:tabs>
          <w:tab w:val="left" w:pos="709"/>
          <w:tab w:val="left" w:pos="993"/>
        </w:tabs>
        <w:spacing w:before="0" w:line="240" w:lineRule="auto"/>
        <w:ind w:firstLine="567"/>
        <w:jc w:val="both"/>
        <w:rPr>
          <w:sz w:val="28"/>
          <w:szCs w:val="28"/>
        </w:rPr>
      </w:pPr>
      <w:r w:rsidRPr="00182049">
        <w:rPr>
          <w:color w:val="000000"/>
          <w:sz w:val="28"/>
          <w:szCs w:val="28"/>
          <w:lang w:bidi="ru-RU"/>
        </w:rPr>
        <w:t>В случае выявления опечаток и (или) ошибок, допущенных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BF4E36" w:rsidRPr="00E30F35" w:rsidRDefault="00BF4E36" w:rsidP="00BF4E36">
      <w:pPr>
        <w:pStyle w:val="27"/>
        <w:widowControl w:val="0"/>
        <w:numPr>
          <w:ilvl w:val="0"/>
          <w:numId w:val="46"/>
        </w:numPr>
        <w:shd w:val="clear" w:color="auto" w:fill="auto"/>
        <w:tabs>
          <w:tab w:val="left" w:pos="1015"/>
          <w:tab w:val="left" w:leader="underscore" w:pos="8466"/>
        </w:tabs>
        <w:spacing w:before="0" w:line="240" w:lineRule="auto"/>
        <w:ind w:firstLine="580"/>
        <w:jc w:val="both"/>
        <w:rPr>
          <w:sz w:val="28"/>
          <w:szCs w:val="28"/>
        </w:rPr>
      </w:pPr>
      <w:r w:rsidRPr="00182049">
        <w:rPr>
          <w:color w:val="000000"/>
          <w:sz w:val="28"/>
          <w:szCs w:val="28"/>
          <w:lang w:bidi="ru-RU"/>
        </w:rPr>
        <w:t>Уполномоченное должностное лицо администрации</w:t>
      </w:r>
      <w:r>
        <w:rPr>
          <w:color w:val="000000"/>
          <w:sz w:val="28"/>
          <w:szCs w:val="28"/>
          <w:lang w:bidi="ru-RU"/>
        </w:rPr>
        <w:t xml:space="preserve"> Марксовского</w:t>
      </w:r>
      <w:r w:rsidRPr="00182049">
        <w:rPr>
          <w:color w:val="000000"/>
          <w:sz w:val="28"/>
          <w:szCs w:val="28"/>
          <w:lang w:bidi="ru-RU"/>
        </w:rPr>
        <w:t xml:space="preserve"> </w:t>
      </w:r>
      <w:r>
        <w:rPr>
          <w:color w:val="000000"/>
          <w:sz w:val="28"/>
          <w:szCs w:val="28"/>
          <w:lang w:bidi="ru-RU"/>
        </w:rPr>
        <w:t>сельсовета</w:t>
      </w:r>
      <w:r>
        <w:rPr>
          <w:sz w:val="28"/>
          <w:szCs w:val="28"/>
        </w:rPr>
        <w:t xml:space="preserve"> </w:t>
      </w:r>
      <w:r w:rsidRPr="00E30F35">
        <w:rPr>
          <w:color w:val="000000"/>
          <w:sz w:val="28"/>
          <w:szCs w:val="28"/>
          <w:lang w:bidi="ru-RU"/>
        </w:rPr>
        <w:t>рассматривает заявление, представленное заявителем, и проводит проверку указанных в заявлении сведений.</w:t>
      </w:r>
    </w:p>
    <w:p w:rsidR="00BF4E36" w:rsidRPr="00182049" w:rsidRDefault="00BF4E36" w:rsidP="00BF4E36">
      <w:pPr>
        <w:pStyle w:val="27"/>
        <w:widowControl w:val="0"/>
        <w:numPr>
          <w:ilvl w:val="0"/>
          <w:numId w:val="46"/>
        </w:numPr>
        <w:shd w:val="clear" w:color="auto" w:fill="auto"/>
        <w:tabs>
          <w:tab w:val="left" w:pos="985"/>
        </w:tabs>
        <w:spacing w:before="0" w:line="240" w:lineRule="auto"/>
        <w:ind w:firstLine="580"/>
        <w:jc w:val="both"/>
        <w:rPr>
          <w:sz w:val="28"/>
          <w:szCs w:val="28"/>
        </w:rPr>
      </w:pPr>
      <w:r w:rsidRPr="00182049">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уполномоченное</w:t>
      </w:r>
    </w:p>
    <w:p w:rsidR="00BF4E36" w:rsidRPr="00182049" w:rsidRDefault="00BF4E36" w:rsidP="00BF4E36">
      <w:pPr>
        <w:pStyle w:val="27"/>
        <w:shd w:val="clear" w:color="auto" w:fill="auto"/>
        <w:tabs>
          <w:tab w:val="left" w:leader="underscore" w:pos="5527"/>
        </w:tabs>
        <w:spacing w:before="0" w:line="240" w:lineRule="auto"/>
        <w:rPr>
          <w:sz w:val="28"/>
          <w:szCs w:val="28"/>
        </w:rPr>
      </w:pPr>
      <w:r w:rsidRPr="00182049">
        <w:rPr>
          <w:color w:val="000000"/>
          <w:sz w:val="28"/>
          <w:szCs w:val="28"/>
          <w:lang w:bidi="ru-RU"/>
        </w:rPr>
        <w:t>должностное лицо администрации</w:t>
      </w:r>
      <w:r>
        <w:rPr>
          <w:color w:val="000000"/>
          <w:sz w:val="28"/>
          <w:szCs w:val="28"/>
          <w:lang w:bidi="ru-RU"/>
        </w:rPr>
        <w:t xml:space="preserve"> Марксовского </w:t>
      </w:r>
      <w:r w:rsidR="00D033A1">
        <w:rPr>
          <w:color w:val="000000"/>
          <w:sz w:val="28"/>
          <w:szCs w:val="28"/>
          <w:lang w:bidi="ru-RU"/>
        </w:rPr>
        <w:t xml:space="preserve"> </w:t>
      </w:r>
      <w:r>
        <w:rPr>
          <w:color w:val="000000"/>
          <w:sz w:val="28"/>
          <w:szCs w:val="28"/>
          <w:lang w:bidi="ru-RU"/>
        </w:rPr>
        <w:t xml:space="preserve">сельсовета </w:t>
      </w:r>
      <w:r w:rsidRPr="00182049">
        <w:rPr>
          <w:color w:val="000000"/>
          <w:sz w:val="28"/>
          <w:szCs w:val="28"/>
          <w:lang w:bidi="ru-RU"/>
        </w:rPr>
        <w:t>осуществляет исправление и</w:t>
      </w:r>
      <w:r>
        <w:rPr>
          <w:sz w:val="28"/>
          <w:szCs w:val="28"/>
        </w:rPr>
        <w:t xml:space="preserve"> </w:t>
      </w:r>
      <w:r w:rsidRPr="00182049">
        <w:rPr>
          <w:color w:val="000000"/>
          <w:sz w:val="28"/>
          <w:szCs w:val="28"/>
          <w:lang w:bidi="ru-RU"/>
        </w:rPr>
        <w:t>(или) замену документа, в котором имеется опечатка (ошибка).</w:t>
      </w:r>
    </w:p>
    <w:p w:rsidR="00BF4E36" w:rsidRPr="00182049" w:rsidRDefault="00BF4E36" w:rsidP="00BF4E36">
      <w:pPr>
        <w:pStyle w:val="27"/>
        <w:shd w:val="clear" w:color="auto" w:fill="auto"/>
        <w:spacing w:before="0" w:line="240" w:lineRule="auto"/>
        <w:rPr>
          <w:sz w:val="28"/>
          <w:szCs w:val="28"/>
        </w:rPr>
      </w:pPr>
      <w:r>
        <w:rPr>
          <w:color w:val="000000"/>
          <w:sz w:val="28"/>
          <w:szCs w:val="28"/>
          <w:lang w:bidi="ru-RU"/>
        </w:rPr>
        <w:t xml:space="preserve">     </w:t>
      </w:r>
      <w:r w:rsidRPr="00182049">
        <w:rPr>
          <w:color w:val="000000"/>
          <w:sz w:val="28"/>
          <w:szCs w:val="28"/>
          <w:lang w:bidi="ru-RU"/>
        </w:rPr>
        <w:t>В случае отсутствия опечаток и (или) ошибок в документах, выданных в результате предоставления муниципальной услуги, уполномоченное должностное лицо</w:t>
      </w:r>
      <w:r>
        <w:rPr>
          <w:sz w:val="28"/>
          <w:szCs w:val="28"/>
        </w:rPr>
        <w:t xml:space="preserve">  </w:t>
      </w:r>
      <w:r>
        <w:rPr>
          <w:color w:val="000000"/>
          <w:sz w:val="28"/>
          <w:szCs w:val="28"/>
          <w:lang w:bidi="ru-RU"/>
        </w:rPr>
        <w:t>а</w:t>
      </w:r>
      <w:r w:rsidRPr="00182049">
        <w:rPr>
          <w:color w:val="000000"/>
          <w:sz w:val="28"/>
          <w:szCs w:val="28"/>
          <w:lang w:bidi="ru-RU"/>
        </w:rPr>
        <w:t>дминистрации</w:t>
      </w:r>
      <w:r>
        <w:rPr>
          <w:color w:val="000000"/>
          <w:sz w:val="28"/>
          <w:szCs w:val="28"/>
          <w:lang w:bidi="ru-RU"/>
        </w:rPr>
        <w:t xml:space="preserve"> Марксовского</w:t>
      </w:r>
      <w:r w:rsidR="00D033A1">
        <w:rPr>
          <w:color w:val="000000"/>
          <w:sz w:val="28"/>
          <w:szCs w:val="28"/>
          <w:lang w:bidi="ru-RU"/>
        </w:rPr>
        <w:t xml:space="preserve"> </w:t>
      </w:r>
      <w:r>
        <w:rPr>
          <w:color w:val="000000"/>
          <w:sz w:val="28"/>
          <w:szCs w:val="28"/>
          <w:lang w:bidi="ru-RU"/>
        </w:rPr>
        <w:t xml:space="preserve"> сельсовета </w:t>
      </w:r>
      <w:r w:rsidRPr="00182049">
        <w:rPr>
          <w:color w:val="000000"/>
          <w:sz w:val="28"/>
          <w:szCs w:val="28"/>
          <w:lang w:bidi="ru-RU"/>
        </w:rPr>
        <w:t xml:space="preserve"> письменно сообщает заявителю об отсутствии</w:t>
      </w:r>
      <w:r>
        <w:rPr>
          <w:sz w:val="28"/>
          <w:szCs w:val="28"/>
        </w:rPr>
        <w:t xml:space="preserve"> </w:t>
      </w:r>
      <w:r w:rsidRPr="00182049">
        <w:rPr>
          <w:color w:val="000000"/>
          <w:sz w:val="28"/>
          <w:szCs w:val="28"/>
          <w:lang w:bidi="ru-RU"/>
        </w:rPr>
        <w:t>опечаток и (или) ошибок в выданных документах.</w:t>
      </w:r>
    </w:p>
    <w:p w:rsidR="00BF4E36" w:rsidRPr="00182049" w:rsidRDefault="00BF4E36" w:rsidP="00BF4E36">
      <w:pPr>
        <w:pStyle w:val="27"/>
        <w:widowControl w:val="0"/>
        <w:numPr>
          <w:ilvl w:val="0"/>
          <w:numId w:val="46"/>
        </w:numPr>
        <w:shd w:val="clear" w:color="auto" w:fill="auto"/>
        <w:tabs>
          <w:tab w:val="left" w:pos="985"/>
        </w:tabs>
        <w:spacing w:before="0" w:line="240" w:lineRule="auto"/>
        <w:ind w:firstLine="580"/>
        <w:jc w:val="both"/>
        <w:rPr>
          <w:sz w:val="28"/>
          <w:szCs w:val="28"/>
        </w:rPr>
      </w:pPr>
      <w:r w:rsidRPr="00182049">
        <w:rPr>
          <w:color w:val="000000"/>
          <w:sz w:val="28"/>
          <w:szCs w:val="28"/>
          <w:lang w:bidi="ru-RU"/>
        </w:rPr>
        <w:t>Максимальный срок выполнения административной процедуры: 5 рабочих дней со дня регистрации заявления.</w:t>
      </w:r>
    </w:p>
    <w:p w:rsidR="00BF4E36" w:rsidRPr="00182049" w:rsidRDefault="00BF4E36" w:rsidP="00BF4E36">
      <w:pPr>
        <w:pStyle w:val="27"/>
        <w:shd w:val="clear" w:color="auto" w:fill="auto"/>
        <w:spacing w:before="0" w:line="240" w:lineRule="auto"/>
        <w:ind w:firstLine="580"/>
        <w:rPr>
          <w:sz w:val="28"/>
          <w:szCs w:val="28"/>
        </w:rPr>
      </w:pPr>
    </w:p>
    <w:p w:rsidR="00BF4E36" w:rsidRPr="00182049" w:rsidRDefault="00BF4E36" w:rsidP="00BF4E36">
      <w:pPr>
        <w:pStyle w:val="1f3"/>
        <w:shd w:val="clear" w:color="auto" w:fill="auto"/>
        <w:spacing w:after="0" w:line="240" w:lineRule="auto"/>
        <w:ind w:left="220"/>
        <w:rPr>
          <w:sz w:val="28"/>
          <w:szCs w:val="28"/>
        </w:rPr>
      </w:pPr>
      <w:bookmarkStart w:id="21" w:name="bookmark27"/>
      <w:r w:rsidRPr="00182049">
        <w:rPr>
          <w:color w:val="000000"/>
          <w:sz w:val="28"/>
          <w:szCs w:val="28"/>
          <w:lang w:bidi="ru-RU"/>
        </w:rPr>
        <w:t>Раздел IV. ФОРМЫ КОНТРОЛЯ ЗА ИСПОЛНЕНИЕМ АДМИНИСТРАТИВНОГО</w:t>
      </w:r>
      <w:bookmarkStart w:id="22" w:name="bookmark28"/>
      <w:bookmarkEnd w:id="21"/>
      <w:r>
        <w:rPr>
          <w:sz w:val="28"/>
          <w:szCs w:val="28"/>
        </w:rPr>
        <w:t xml:space="preserve"> </w:t>
      </w:r>
      <w:r w:rsidRPr="00182049">
        <w:rPr>
          <w:color w:val="000000"/>
          <w:sz w:val="28"/>
          <w:szCs w:val="28"/>
          <w:lang w:bidi="ru-RU"/>
        </w:rPr>
        <w:t>РЕГЛАМЕНТА</w:t>
      </w:r>
      <w:bookmarkEnd w:id="22"/>
    </w:p>
    <w:p w:rsidR="00BF4E36" w:rsidRPr="00182049" w:rsidRDefault="00BF4E36" w:rsidP="00BF4E36">
      <w:pPr>
        <w:pStyle w:val="1f3"/>
        <w:shd w:val="clear" w:color="auto" w:fill="auto"/>
        <w:spacing w:after="0" w:line="240" w:lineRule="auto"/>
        <w:rPr>
          <w:sz w:val="28"/>
          <w:szCs w:val="28"/>
        </w:rPr>
      </w:pPr>
      <w:bookmarkStart w:id="23" w:name="bookmark29"/>
      <w:r w:rsidRPr="00182049">
        <w:rPr>
          <w:color w:val="000000"/>
          <w:sz w:val="28"/>
          <w:szCs w:val="28"/>
          <w:lang w:bidi="ru-RU"/>
        </w:rPr>
        <w:t>Порядок осуществления текущего контроля за соблюдением</w:t>
      </w:r>
      <w:bookmarkEnd w:id="23"/>
    </w:p>
    <w:p w:rsidR="00BF4E36" w:rsidRPr="00182049" w:rsidRDefault="00BF4E36" w:rsidP="00BF4E36">
      <w:pPr>
        <w:spacing w:after="176"/>
        <w:rPr>
          <w:sz w:val="28"/>
          <w:szCs w:val="28"/>
        </w:rPr>
      </w:pPr>
      <w:r w:rsidRPr="00182049">
        <w:rPr>
          <w:color w:val="000000"/>
          <w:sz w:val="28"/>
          <w:szCs w:val="28"/>
          <w:lang w:bidi="ru-RU"/>
        </w:rPr>
        <w:t>и исполнением ответственными должностными лицами положений</w:t>
      </w:r>
      <w:r w:rsidRPr="00182049">
        <w:rPr>
          <w:color w:val="000000"/>
          <w:sz w:val="28"/>
          <w:szCs w:val="28"/>
          <w:lang w:bidi="ru-RU"/>
        </w:rPr>
        <w:br/>
        <w:t>Административного регламента и иных нормативных правовых</w:t>
      </w:r>
      <w:r w:rsidRPr="00182049">
        <w:rPr>
          <w:color w:val="000000"/>
          <w:sz w:val="28"/>
          <w:szCs w:val="28"/>
          <w:lang w:bidi="ru-RU"/>
        </w:rPr>
        <w:br/>
        <w:t>актов, устанавливающих требования к предоставлению</w:t>
      </w:r>
      <w:r w:rsidRPr="00182049">
        <w:rPr>
          <w:color w:val="000000"/>
          <w:sz w:val="28"/>
          <w:szCs w:val="28"/>
          <w:lang w:bidi="ru-RU"/>
        </w:rPr>
        <w:br/>
        <w:t>муниципальной услуги, также принятием ими решений</w:t>
      </w:r>
    </w:p>
    <w:p w:rsidR="00BF4E36" w:rsidRPr="00182049" w:rsidRDefault="00BF4E36" w:rsidP="00BF4E36">
      <w:pPr>
        <w:pStyle w:val="27"/>
        <w:widowControl w:val="0"/>
        <w:numPr>
          <w:ilvl w:val="0"/>
          <w:numId w:val="46"/>
        </w:numPr>
        <w:shd w:val="clear" w:color="auto" w:fill="auto"/>
        <w:tabs>
          <w:tab w:val="left" w:pos="993"/>
        </w:tabs>
        <w:spacing w:before="0" w:after="184" w:line="240" w:lineRule="auto"/>
        <w:ind w:firstLine="567"/>
        <w:jc w:val="both"/>
        <w:rPr>
          <w:sz w:val="28"/>
          <w:szCs w:val="28"/>
        </w:rPr>
      </w:pPr>
      <w:r w:rsidRPr="00182049">
        <w:rPr>
          <w:color w:val="000000"/>
          <w:sz w:val="28"/>
          <w:szCs w:val="28"/>
          <w:lang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BF4E36" w:rsidRPr="00182049" w:rsidRDefault="00BF4E36" w:rsidP="00BF4E36">
      <w:pPr>
        <w:spacing w:after="173"/>
        <w:rPr>
          <w:sz w:val="28"/>
          <w:szCs w:val="28"/>
        </w:rPr>
      </w:pPr>
      <w:r w:rsidRPr="00182049">
        <w:rPr>
          <w:color w:val="000000"/>
          <w:sz w:val="28"/>
          <w:szCs w:val="28"/>
          <w:lang w:bidi="ru-RU"/>
        </w:rPr>
        <w:t>Порядок и периодичность осуществления плановых и внеплановых</w:t>
      </w:r>
      <w:r w:rsidRPr="00182049">
        <w:rPr>
          <w:color w:val="000000"/>
          <w:sz w:val="28"/>
          <w:szCs w:val="28"/>
          <w:lang w:bidi="ru-RU"/>
        </w:rPr>
        <w:br/>
        <w:t>проверок полноты и качества предоставления муниципальной</w:t>
      </w:r>
      <w:r w:rsidRPr="00182049">
        <w:rPr>
          <w:color w:val="000000"/>
          <w:sz w:val="28"/>
          <w:szCs w:val="28"/>
          <w:lang w:bidi="ru-RU"/>
        </w:rPr>
        <w:br/>
        <w:t>услуги, в том числе порядок и формы контроля полноты</w:t>
      </w:r>
      <w:r w:rsidRPr="00182049">
        <w:rPr>
          <w:color w:val="000000"/>
          <w:sz w:val="28"/>
          <w:szCs w:val="28"/>
          <w:lang w:bidi="ru-RU"/>
        </w:rPr>
        <w:br/>
        <w:t>и качества предоставления муниципальной услуги</w:t>
      </w:r>
    </w:p>
    <w:p w:rsidR="00BF4E36" w:rsidRPr="00182049" w:rsidRDefault="00BF4E36" w:rsidP="00BF4E36">
      <w:pPr>
        <w:pStyle w:val="27"/>
        <w:widowControl w:val="0"/>
        <w:numPr>
          <w:ilvl w:val="0"/>
          <w:numId w:val="46"/>
        </w:numPr>
        <w:shd w:val="clear" w:color="auto" w:fill="auto"/>
        <w:tabs>
          <w:tab w:val="left" w:pos="951"/>
        </w:tabs>
        <w:spacing w:before="0" w:after="184" w:line="240" w:lineRule="auto"/>
        <w:ind w:firstLine="580"/>
        <w:jc w:val="both"/>
        <w:rPr>
          <w:sz w:val="28"/>
          <w:szCs w:val="28"/>
        </w:rPr>
      </w:pPr>
      <w:r w:rsidRPr="00182049">
        <w:rPr>
          <w:color w:val="000000"/>
          <w:sz w:val="28"/>
          <w:szCs w:val="28"/>
          <w:lang w:bidi="ru-RU"/>
        </w:rPr>
        <w:t xml:space="preserve">Плановые проверки полноты и качества предоставления муниципальной </w:t>
      </w:r>
      <w:r w:rsidRPr="00182049">
        <w:rPr>
          <w:color w:val="000000"/>
          <w:sz w:val="28"/>
          <w:szCs w:val="28"/>
          <w:lang w:bidi="ru-RU"/>
        </w:rPr>
        <w:lastRenderedPageBreak/>
        <w:t>услуги проводятся руководителем уполномоченного органа либо лицом, его замещающим.</w:t>
      </w:r>
    </w:p>
    <w:p w:rsidR="00BF4E36" w:rsidRPr="00182049" w:rsidRDefault="00BF4E36" w:rsidP="00BF4E36">
      <w:pPr>
        <w:pStyle w:val="27"/>
        <w:shd w:val="clear" w:color="auto" w:fill="auto"/>
        <w:spacing w:before="0" w:after="184" w:line="240" w:lineRule="auto"/>
        <w:ind w:firstLine="580"/>
        <w:rPr>
          <w:sz w:val="28"/>
          <w:szCs w:val="28"/>
        </w:rPr>
      </w:pPr>
      <w:r w:rsidRPr="00182049">
        <w:rPr>
          <w:color w:val="000000"/>
          <w:sz w:val="28"/>
          <w:szCs w:val="28"/>
          <w:lang w:bidi="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 xml:space="preserve">Рассмотрение жалобы заявителя осуществляется в соответствии с </w:t>
      </w:r>
      <w:hyperlink w:anchor="bookmark30" w:tooltip="Current Document">
        <w:r w:rsidRPr="00182049">
          <w:rPr>
            <w:color w:val="000000"/>
            <w:sz w:val="28"/>
            <w:szCs w:val="28"/>
            <w:lang w:bidi="ru-RU"/>
          </w:rPr>
          <w:t>разделом V</w:t>
        </w:r>
      </w:hyperlink>
      <w:r w:rsidRPr="00182049">
        <w:rPr>
          <w:color w:val="000000"/>
          <w:sz w:val="28"/>
          <w:szCs w:val="28"/>
          <w:lang w:bidi="ru-RU"/>
        </w:rPr>
        <w:t xml:space="preserve"> Административного регламента.</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F4E36" w:rsidRPr="00182049" w:rsidRDefault="00BF4E36" w:rsidP="00BF4E36">
      <w:pPr>
        <w:pStyle w:val="27"/>
        <w:shd w:val="clear" w:color="auto" w:fill="auto"/>
        <w:spacing w:before="0" w:after="180" w:line="240" w:lineRule="auto"/>
        <w:ind w:firstLine="580"/>
        <w:rPr>
          <w:sz w:val="28"/>
          <w:szCs w:val="28"/>
        </w:rPr>
      </w:pPr>
      <w:r w:rsidRPr="00182049">
        <w:rPr>
          <w:color w:val="000000"/>
          <w:sz w:val="28"/>
          <w:szCs w:val="28"/>
          <w:lang w:bidi="ru-RU"/>
        </w:rPr>
        <w:t>Результаты проверки оформляются в виде акта, в котором отмечаются выявленные недостатки и указываются предложения по их устранению.</w:t>
      </w:r>
    </w:p>
    <w:p w:rsidR="00BF4E36" w:rsidRPr="00182049" w:rsidRDefault="00BF4E36" w:rsidP="00BF4E36">
      <w:pPr>
        <w:pStyle w:val="27"/>
        <w:widowControl w:val="0"/>
        <w:numPr>
          <w:ilvl w:val="0"/>
          <w:numId w:val="46"/>
        </w:numPr>
        <w:shd w:val="clear" w:color="auto" w:fill="auto"/>
        <w:tabs>
          <w:tab w:val="left" w:pos="951"/>
        </w:tabs>
        <w:spacing w:before="0" w:after="180" w:line="240" w:lineRule="auto"/>
        <w:ind w:firstLine="580"/>
        <w:jc w:val="both"/>
        <w:rPr>
          <w:sz w:val="28"/>
          <w:szCs w:val="28"/>
        </w:rPr>
      </w:pPr>
      <w:r w:rsidRPr="00182049">
        <w:rPr>
          <w:color w:val="000000"/>
          <w:sz w:val="28"/>
          <w:szCs w:val="28"/>
          <w:lang w:bidi="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BF4E36" w:rsidRPr="00182049" w:rsidRDefault="00BF4E36" w:rsidP="00BF4E36">
      <w:pPr>
        <w:spacing w:after="180"/>
        <w:rPr>
          <w:sz w:val="28"/>
          <w:szCs w:val="28"/>
        </w:rPr>
      </w:pPr>
      <w:r w:rsidRPr="00182049">
        <w:rPr>
          <w:color w:val="000000"/>
          <w:sz w:val="28"/>
          <w:szCs w:val="28"/>
          <w:lang w:bidi="ru-RU"/>
        </w:rPr>
        <w:t>Ответственность должностных лиц органа местного</w:t>
      </w:r>
      <w:r w:rsidRPr="00182049">
        <w:rPr>
          <w:color w:val="000000"/>
          <w:sz w:val="28"/>
          <w:szCs w:val="28"/>
          <w:lang w:bidi="ru-RU"/>
        </w:rPr>
        <w:br/>
        <w:t>самоуправления за решения и действия (бездействие),</w:t>
      </w:r>
      <w:r w:rsidRPr="00182049">
        <w:rPr>
          <w:color w:val="000000"/>
          <w:sz w:val="28"/>
          <w:szCs w:val="28"/>
          <w:lang w:bidi="ru-RU"/>
        </w:rPr>
        <w:br/>
        <w:t>принимаемые (осуществляемые) ими в ходе предоставления</w:t>
      </w:r>
      <w:r w:rsidRPr="00182049">
        <w:rPr>
          <w:color w:val="000000"/>
          <w:sz w:val="28"/>
          <w:szCs w:val="28"/>
          <w:lang w:bidi="ru-RU"/>
        </w:rPr>
        <w:br/>
        <w:t>муниципальной услуги, в том числе за необоснованные</w:t>
      </w:r>
      <w:r w:rsidRPr="00182049">
        <w:rPr>
          <w:color w:val="000000"/>
          <w:sz w:val="28"/>
          <w:szCs w:val="28"/>
          <w:lang w:bidi="ru-RU"/>
        </w:rPr>
        <w:br/>
        <w:t>межведомственные запросы</w:t>
      </w:r>
    </w:p>
    <w:p w:rsidR="00BF4E36" w:rsidRPr="00182049" w:rsidRDefault="00BF4E36" w:rsidP="00BF4E36">
      <w:pPr>
        <w:pStyle w:val="27"/>
        <w:widowControl w:val="0"/>
        <w:numPr>
          <w:ilvl w:val="0"/>
          <w:numId w:val="46"/>
        </w:numPr>
        <w:shd w:val="clear" w:color="auto" w:fill="auto"/>
        <w:tabs>
          <w:tab w:val="left" w:pos="961"/>
        </w:tabs>
        <w:spacing w:before="0" w:line="240" w:lineRule="auto"/>
        <w:ind w:firstLine="580"/>
        <w:jc w:val="both"/>
        <w:rPr>
          <w:sz w:val="28"/>
          <w:szCs w:val="28"/>
        </w:rPr>
      </w:pPr>
      <w:r w:rsidRPr="00182049">
        <w:rPr>
          <w:color w:val="000000"/>
          <w:sz w:val="28"/>
          <w:szCs w:val="28"/>
          <w:lang w:bidi="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F4E36" w:rsidRPr="00182049" w:rsidRDefault="00BF4E36" w:rsidP="00BF4E36">
      <w:pPr>
        <w:pStyle w:val="27"/>
        <w:widowControl w:val="0"/>
        <w:numPr>
          <w:ilvl w:val="0"/>
          <w:numId w:val="46"/>
        </w:numPr>
        <w:shd w:val="clear" w:color="auto" w:fill="auto"/>
        <w:tabs>
          <w:tab w:val="left" w:pos="1006"/>
        </w:tabs>
        <w:spacing w:before="0" w:after="180" w:line="240" w:lineRule="auto"/>
        <w:ind w:firstLine="580"/>
        <w:jc w:val="both"/>
        <w:rPr>
          <w:sz w:val="28"/>
          <w:szCs w:val="28"/>
        </w:rPr>
      </w:pPr>
      <w:r w:rsidRPr="00182049">
        <w:rPr>
          <w:color w:val="000000"/>
          <w:sz w:val="28"/>
          <w:szCs w:val="28"/>
          <w:lang w:bidi="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BF4E36" w:rsidRPr="00182049" w:rsidRDefault="00BF4E36" w:rsidP="00BF4E36">
      <w:pPr>
        <w:pStyle w:val="1f3"/>
        <w:shd w:val="clear" w:color="auto" w:fill="auto"/>
        <w:spacing w:after="0" w:line="240" w:lineRule="auto"/>
        <w:rPr>
          <w:sz w:val="28"/>
          <w:szCs w:val="28"/>
        </w:rPr>
      </w:pPr>
      <w:bookmarkStart w:id="24" w:name="bookmark30"/>
      <w:bookmarkStart w:id="25" w:name="bookmark31"/>
      <w:r w:rsidRPr="00182049">
        <w:rPr>
          <w:color w:val="000000"/>
          <w:sz w:val="28"/>
          <w:szCs w:val="28"/>
          <w:lang w:bidi="ru-RU"/>
        </w:rPr>
        <w:t>Раздел V. ДОСУДЕБНЫЙ (ВНЕСУДЕБНЫЙ) ПОРЯДОК ОБЖАЛОВАНИЯ</w:t>
      </w:r>
      <w:r w:rsidRPr="00182049">
        <w:rPr>
          <w:color w:val="000000"/>
          <w:sz w:val="28"/>
          <w:szCs w:val="28"/>
          <w:lang w:bidi="ru-RU"/>
        </w:rPr>
        <w:br/>
        <w:t>РЕШЕНИЙ И ДЕЙСТВИЙ (БЕЗДЕЙСТВИЯ) ОРГАНА МЕСТНОГО</w:t>
      </w:r>
      <w:r w:rsidRPr="00182049">
        <w:rPr>
          <w:color w:val="000000"/>
          <w:sz w:val="28"/>
          <w:szCs w:val="28"/>
          <w:lang w:bidi="ru-RU"/>
        </w:rPr>
        <w:br/>
        <w:t>САМОУПРАВЛЕНИЯ, ПРЕДОСТАВЛЯЮЩЕГО МУНИЦИПАЛЬНУЮ УСЛУГУ,</w:t>
      </w:r>
      <w:bookmarkEnd w:id="24"/>
      <w:bookmarkEnd w:id="25"/>
    </w:p>
    <w:p w:rsidR="00BF4E36" w:rsidRPr="00182049" w:rsidRDefault="00BF4E36" w:rsidP="00BF4E36">
      <w:pPr>
        <w:pStyle w:val="1f3"/>
        <w:shd w:val="clear" w:color="auto" w:fill="auto"/>
        <w:spacing w:after="0" w:line="240" w:lineRule="auto"/>
        <w:rPr>
          <w:sz w:val="28"/>
          <w:szCs w:val="28"/>
        </w:rPr>
      </w:pPr>
      <w:bookmarkStart w:id="26" w:name="bookmark32"/>
      <w:r w:rsidRPr="00182049">
        <w:rPr>
          <w:color w:val="000000"/>
          <w:sz w:val="28"/>
          <w:szCs w:val="28"/>
          <w:lang w:bidi="ru-RU"/>
        </w:rPr>
        <w:t>МФЦ,</w:t>
      </w:r>
      <w:bookmarkEnd w:id="26"/>
    </w:p>
    <w:p w:rsidR="00BF4E36" w:rsidRPr="00182049" w:rsidRDefault="00BF4E36" w:rsidP="00BF4E36">
      <w:pPr>
        <w:pStyle w:val="1f3"/>
        <w:shd w:val="clear" w:color="auto" w:fill="auto"/>
        <w:spacing w:after="0" w:line="240" w:lineRule="auto"/>
        <w:rPr>
          <w:sz w:val="28"/>
          <w:szCs w:val="28"/>
        </w:rPr>
      </w:pPr>
      <w:bookmarkStart w:id="27" w:name="bookmark33"/>
      <w:r w:rsidRPr="00182049">
        <w:rPr>
          <w:color w:val="000000"/>
          <w:sz w:val="28"/>
          <w:szCs w:val="28"/>
          <w:lang w:bidi="ru-RU"/>
        </w:rPr>
        <w:t>А ТАКЖЕ ИХ ДОЛЖНОСТНЫХ ЛИЦ, МУНИЦИПАЛЬНЫХ СЛУЖАЩИХ,</w:t>
      </w:r>
      <w:bookmarkEnd w:id="27"/>
    </w:p>
    <w:p w:rsidR="00BF4E36" w:rsidRPr="00182049" w:rsidRDefault="00BF4E36" w:rsidP="00BF4E36">
      <w:pPr>
        <w:pStyle w:val="1f3"/>
        <w:shd w:val="clear" w:color="auto" w:fill="auto"/>
        <w:spacing w:after="180" w:line="240" w:lineRule="auto"/>
        <w:rPr>
          <w:sz w:val="28"/>
          <w:szCs w:val="28"/>
        </w:rPr>
      </w:pPr>
      <w:bookmarkStart w:id="28" w:name="bookmark34"/>
      <w:r w:rsidRPr="00182049">
        <w:rPr>
          <w:color w:val="000000"/>
          <w:sz w:val="28"/>
          <w:szCs w:val="28"/>
          <w:lang w:bidi="ru-RU"/>
        </w:rPr>
        <w:t>РАБОТНИКОВ</w:t>
      </w:r>
      <w:bookmarkEnd w:id="28"/>
    </w:p>
    <w:p w:rsidR="00BF4E36" w:rsidRPr="00182049" w:rsidRDefault="00BF4E36" w:rsidP="00BF4E36">
      <w:pPr>
        <w:pStyle w:val="27"/>
        <w:widowControl w:val="0"/>
        <w:numPr>
          <w:ilvl w:val="0"/>
          <w:numId w:val="46"/>
        </w:numPr>
        <w:shd w:val="clear" w:color="auto" w:fill="auto"/>
        <w:tabs>
          <w:tab w:val="left" w:pos="1006"/>
        </w:tabs>
        <w:spacing w:before="0" w:after="180" w:line="240" w:lineRule="auto"/>
        <w:ind w:firstLine="580"/>
        <w:jc w:val="both"/>
        <w:rPr>
          <w:sz w:val="28"/>
          <w:szCs w:val="28"/>
        </w:rPr>
      </w:pPr>
      <w:r w:rsidRPr="00182049">
        <w:rPr>
          <w:color w:val="000000"/>
          <w:sz w:val="28"/>
          <w:szCs w:val="28"/>
          <w:lang w:bidi="ru-RU"/>
        </w:rPr>
        <w:lastRenderedPageBreak/>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F4E36" w:rsidRPr="00182049" w:rsidRDefault="00BF4E36" w:rsidP="00BF4E36">
      <w:pPr>
        <w:pStyle w:val="27"/>
        <w:widowControl w:val="0"/>
        <w:numPr>
          <w:ilvl w:val="0"/>
          <w:numId w:val="46"/>
        </w:numPr>
        <w:shd w:val="clear" w:color="auto" w:fill="auto"/>
        <w:tabs>
          <w:tab w:val="left" w:pos="1015"/>
        </w:tabs>
        <w:spacing w:before="0" w:after="180" w:line="240" w:lineRule="auto"/>
        <w:ind w:firstLine="580"/>
        <w:jc w:val="both"/>
        <w:rPr>
          <w:sz w:val="28"/>
          <w:szCs w:val="28"/>
        </w:rPr>
      </w:pPr>
      <w:r w:rsidRPr="00182049">
        <w:rPr>
          <w:color w:val="000000"/>
          <w:sz w:val="28"/>
          <w:szCs w:val="28"/>
          <w:lang w:bidi="ru-RU"/>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w:t>
      </w:r>
    </w:p>
    <w:p w:rsidR="00BF4E36" w:rsidRPr="008F5696" w:rsidRDefault="00BF4E36" w:rsidP="00BF4E36">
      <w:pPr>
        <w:pStyle w:val="27"/>
        <w:shd w:val="clear" w:color="auto" w:fill="auto"/>
        <w:spacing w:before="0" w:line="240" w:lineRule="auto"/>
        <w:ind w:firstLine="580"/>
        <w:rPr>
          <w:sz w:val="28"/>
          <w:szCs w:val="28"/>
        </w:rPr>
      </w:pPr>
      <w:r w:rsidRPr="008F5696">
        <w:rPr>
          <w:color w:val="000000"/>
          <w:sz w:val="28"/>
          <w:szCs w:val="28"/>
          <w:lang w:bidi="ru-RU"/>
        </w:rPr>
        <w:t>В случае обжалования решения руководителя уполномоченного органа, жалоба</w:t>
      </w:r>
      <w:r w:rsidRPr="008F5696">
        <w:rPr>
          <w:sz w:val="28"/>
          <w:szCs w:val="28"/>
        </w:rPr>
        <w:t xml:space="preserve"> </w:t>
      </w:r>
      <w:r w:rsidRPr="008F5696">
        <w:rPr>
          <w:color w:val="000000"/>
          <w:sz w:val="28"/>
          <w:szCs w:val="28"/>
          <w:lang w:bidi="ru-RU"/>
        </w:rPr>
        <w:t xml:space="preserve">направляется в адрес администрации </w:t>
      </w:r>
      <w:r>
        <w:rPr>
          <w:color w:val="000000"/>
          <w:sz w:val="28"/>
          <w:szCs w:val="28"/>
          <w:lang w:bidi="ru-RU"/>
        </w:rPr>
        <w:t xml:space="preserve">Марксовского  </w:t>
      </w:r>
      <w:r w:rsidRPr="008F5696">
        <w:rPr>
          <w:color w:val="000000"/>
          <w:sz w:val="28"/>
          <w:szCs w:val="28"/>
          <w:lang w:bidi="ru-RU"/>
        </w:rPr>
        <w:t xml:space="preserve">сельсовета </w:t>
      </w:r>
    </w:p>
    <w:p w:rsidR="00BF4E36" w:rsidRPr="00182049" w:rsidRDefault="00BF4E36" w:rsidP="00BF4E36">
      <w:pPr>
        <w:pStyle w:val="27"/>
        <w:shd w:val="clear" w:color="auto" w:fill="auto"/>
        <w:spacing w:before="0" w:after="163" w:line="240" w:lineRule="auto"/>
        <w:ind w:firstLine="580"/>
        <w:rPr>
          <w:sz w:val="28"/>
          <w:szCs w:val="28"/>
        </w:rPr>
      </w:pPr>
      <w:r w:rsidRPr="00182049">
        <w:rPr>
          <w:color w:val="000000"/>
          <w:sz w:val="28"/>
          <w:szCs w:val="28"/>
          <w:lang w:bidi="ru-RU"/>
        </w:rPr>
        <w:t>Жалобы на решения и действия (бездействие) работника МФЦ подаются руководителю этого МФЦ.</w:t>
      </w:r>
    </w:p>
    <w:p w:rsidR="00BF4E36" w:rsidRPr="00182049" w:rsidRDefault="00BF4E36" w:rsidP="00BF4E36">
      <w:pPr>
        <w:pStyle w:val="27"/>
        <w:shd w:val="clear" w:color="auto" w:fill="auto"/>
        <w:spacing w:before="0" w:after="201" w:line="240" w:lineRule="auto"/>
        <w:ind w:firstLine="580"/>
        <w:rPr>
          <w:sz w:val="28"/>
          <w:szCs w:val="28"/>
        </w:rPr>
      </w:pPr>
      <w:r w:rsidRPr="00182049">
        <w:rPr>
          <w:color w:val="000000"/>
          <w:sz w:val="28"/>
          <w:szCs w:val="28"/>
          <w:lang w:bidi="ru-RU"/>
        </w:rPr>
        <w:t>Жалобы на решения и действия (бездействие) МФЦ подаются учредителю МФЦ.</w:t>
      </w:r>
    </w:p>
    <w:p w:rsidR="00BF4E36" w:rsidRPr="00182049" w:rsidRDefault="00BF4E36" w:rsidP="00BF4E36">
      <w:pPr>
        <w:pStyle w:val="27"/>
        <w:widowControl w:val="0"/>
        <w:numPr>
          <w:ilvl w:val="0"/>
          <w:numId w:val="46"/>
        </w:numPr>
        <w:shd w:val="clear" w:color="auto" w:fill="auto"/>
        <w:tabs>
          <w:tab w:val="left" w:pos="1048"/>
        </w:tabs>
        <w:spacing w:before="0" w:line="240" w:lineRule="auto"/>
        <w:ind w:firstLine="580"/>
        <w:rPr>
          <w:sz w:val="28"/>
          <w:szCs w:val="28"/>
        </w:rPr>
      </w:pPr>
      <w:r w:rsidRPr="00182049">
        <w:rPr>
          <w:color w:val="000000"/>
          <w:sz w:val="28"/>
          <w:szCs w:val="28"/>
          <w:lang w:bidi="ru-RU"/>
        </w:rPr>
        <w:t>Информация о порядке подачи и рассмотрения жалобы размещается на</w:t>
      </w:r>
    </w:p>
    <w:p w:rsidR="00BF4E36" w:rsidRPr="00182049" w:rsidRDefault="00BF4E36" w:rsidP="00BF4E36">
      <w:pPr>
        <w:pStyle w:val="27"/>
        <w:shd w:val="clear" w:color="auto" w:fill="auto"/>
        <w:tabs>
          <w:tab w:val="left" w:pos="0"/>
        </w:tabs>
        <w:spacing w:before="0" w:line="240" w:lineRule="auto"/>
        <w:rPr>
          <w:sz w:val="28"/>
          <w:szCs w:val="28"/>
        </w:rPr>
      </w:pPr>
      <w:r>
        <w:rPr>
          <w:color w:val="000000"/>
          <w:sz w:val="28"/>
          <w:szCs w:val="28"/>
          <w:lang w:bidi="ru-RU"/>
        </w:rPr>
        <w:t xml:space="preserve">информационных </w:t>
      </w:r>
      <w:r w:rsidRPr="00182049">
        <w:rPr>
          <w:color w:val="000000"/>
          <w:sz w:val="28"/>
          <w:szCs w:val="28"/>
          <w:lang w:bidi="ru-RU"/>
        </w:rPr>
        <w:t>стендах</w:t>
      </w:r>
      <w:r w:rsidRPr="00182049">
        <w:rPr>
          <w:color w:val="000000"/>
          <w:sz w:val="28"/>
          <w:szCs w:val="28"/>
          <w:lang w:bidi="ru-RU"/>
        </w:rPr>
        <w:tab/>
        <w:t>в</w:t>
      </w:r>
      <w:r w:rsidRPr="00182049">
        <w:rPr>
          <w:color w:val="000000"/>
          <w:sz w:val="28"/>
          <w:szCs w:val="28"/>
          <w:lang w:bidi="ru-RU"/>
        </w:rPr>
        <w:tab/>
        <w:t>местах</w:t>
      </w:r>
      <w:r w:rsidRPr="00182049">
        <w:rPr>
          <w:color w:val="000000"/>
          <w:sz w:val="28"/>
          <w:szCs w:val="28"/>
          <w:lang w:bidi="ru-RU"/>
        </w:rPr>
        <w:tab/>
        <w:t>п</w:t>
      </w:r>
      <w:r>
        <w:rPr>
          <w:color w:val="000000"/>
          <w:sz w:val="28"/>
          <w:szCs w:val="28"/>
          <w:lang w:bidi="ru-RU"/>
        </w:rPr>
        <w:t xml:space="preserve">редоставления </w:t>
      </w:r>
      <w:r w:rsidRPr="00182049">
        <w:rPr>
          <w:color w:val="000000"/>
          <w:sz w:val="28"/>
          <w:szCs w:val="28"/>
          <w:lang w:bidi="ru-RU"/>
        </w:rPr>
        <w:t>муниципальной</w:t>
      </w:r>
      <w:r w:rsidRPr="00182049">
        <w:rPr>
          <w:color w:val="000000"/>
          <w:sz w:val="28"/>
          <w:szCs w:val="28"/>
          <w:lang w:bidi="ru-RU"/>
        </w:rPr>
        <w:tab/>
        <w:t>услуги,</w:t>
      </w:r>
      <w:r w:rsidRPr="00182049">
        <w:rPr>
          <w:color w:val="000000"/>
          <w:sz w:val="28"/>
          <w:szCs w:val="28"/>
          <w:lang w:bidi="ru-RU"/>
        </w:rPr>
        <w:tab/>
        <w:t>на</w:t>
      </w:r>
      <w:r>
        <w:rPr>
          <w:sz w:val="28"/>
          <w:szCs w:val="28"/>
        </w:rPr>
        <w:t xml:space="preserve"> </w:t>
      </w:r>
      <w:r w:rsidRPr="00182049">
        <w:rPr>
          <w:color w:val="000000"/>
          <w:sz w:val="28"/>
          <w:szCs w:val="28"/>
          <w:lang w:bidi="ru-RU"/>
        </w:rPr>
        <w:t>официальном сайте, Портале.</w:t>
      </w:r>
    </w:p>
    <w:p w:rsidR="00BF4E36" w:rsidRPr="00182049" w:rsidRDefault="00BF4E36" w:rsidP="00BF4E36">
      <w:pPr>
        <w:pStyle w:val="27"/>
        <w:widowControl w:val="0"/>
        <w:numPr>
          <w:ilvl w:val="0"/>
          <w:numId w:val="46"/>
        </w:numPr>
        <w:shd w:val="clear" w:color="auto" w:fill="auto"/>
        <w:tabs>
          <w:tab w:val="left" w:pos="1006"/>
        </w:tabs>
        <w:spacing w:before="0" w:after="231" w:line="240" w:lineRule="auto"/>
        <w:ind w:firstLine="580"/>
        <w:jc w:val="both"/>
        <w:rPr>
          <w:sz w:val="28"/>
          <w:szCs w:val="28"/>
        </w:rPr>
      </w:pPr>
      <w:r w:rsidRPr="00182049">
        <w:rPr>
          <w:color w:val="000000"/>
          <w:sz w:val="28"/>
          <w:szCs w:val="28"/>
          <w:lang w:bidi="ru-RU"/>
        </w:rPr>
        <w:t>Информирование заявителей о порядке подачи и рассмотрения жалоб осуществляется в следующих формах (по выбору заявителя):</w:t>
      </w:r>
    </w:p>
    <w:p w:rsidR="00BF4E36" w:rsidRPr="00182049" w:rsidRDefault="00BF4E36" w:rsidP="00BF4E36">
      <w:pPr>
        <w:pStyle w:val="27"/>
        <w:shd w:val="clear" w:color="auto" w:fill="auto"/>
        <w:spacing w:before="0" w:after="198" w:line="240" w:lineRule="auto"/>
        <w:ind w:firstLine="580"/>
        <w:rPr>
          <w:sz w:val="28"/>
          <w:szCs w:val="28"/>
        </w:rPr>
      </w:pPr>
      <w:r w:rsidRPr="00182049">
        <w:rPr>
          <w:color w:val="000000"/>
          <w:sz w:val="28"/>
          <w:szCs w:val="28"/>
          <w:lang w:bidi="ru-RU"/>
        </w:rPr>
        <w:t>устной (при личном обращении заявителя и/или по телефону);</w:t>
      </w:r>
    </w:p>
    <w:p w:rsidR="00BF4E36" w:rsidRPr="00182049" w:rsidRDefault="00BF4E36" w:rsidP="00BF4E36">
      <w:pPr>
        <w:pStyle w:val="27"/>
        <w:shd w:val="clear" w:color="auto" w:fill="auto"/>
        <w:spacing w:before="0" w:after="188" w:line="240" w:lineRule="auto"/>
        <w:ind w:firstLine="580"/>
        <w:rPr>
          <w:sz w:val="28"/>
          <w:szCs w:val="28"/>
        </w:rPr>
      </w:pPr>
      <w:r w:rsidRPr="00182049">
        <w:rPr>
          <w:color w:val="000000"/>
          <w:sz w:val="28"/>
          <w:szCs w:val="28"/>
          <w:lang w:bidi="ru-RU"/>
        </w:rPr>
        <w:t>письменной (при письменном обращении заявителя по почте, электронной почте, факсу).</w:t>
      </w:r>
    </w:p>
    <w:p w:rsidR="00BF4E36" w:rsidRPr="00182049" w:rsidRDefault="00BF4E36" w:rsidP="00BF4E36">
      <w:pPr>
        <w:pStyle w:val="27"/>
        <w:shd w:val="clear" w:color="auto" w:fill="auto"/>
        <w:tabs>
          <w:tab w:val="left" w:pos="-142"/>
        </w:tabs>
        <w:spacing w:before="0" w:line="240" w:lineRule="auto"/>
        <w:ind w:firstLine="580"/>
        <w:rPr>
          <w:sz w:val="28"/>
          <w:szCs w:val="28"/>
        </w:rPr>
      </w:pPr>
      <w:r w:rsidRPr="00182049">
        <w:rPr>
          <w:color w:val="000000"/>
          <w:sz w:val="28"/>
          <w:szCs w:val="28"/>
          <w:lang w:bidi="ru-RU"/>
        </w:rPr>
        <w:t>Информация о порядке подачи и рассмотрения жалобы размещается на информационных</w:t>
      </w:r>
      <w:r w:rsidRPr="00182049">
        <w:rPr>
          <w:color w:val="000000"/>
          <w:sz w:val="28"/>
          <w:szCs w:val="28"/>
          <w:lang w:bidi="ru-RU"/>
        </w:rPr>
        <w:tab/>
      </w:r>
      <w:r>
        <w:rPr>
          <w:color w:val="000000"/>
          <w:sz w:val="28"/>
          <w:szCs w:val="28"/>
          <w:lang w:bidi="ru-RU"/>
        </w:rPr>
        <w:t>стендах</w:t>
      </w:r>
      <w:r>
        <w:rPr>
          <w:color w:val="000000"/>
          <w:sz w:val="28"/>
          <w:szCs w:val="28"/>
          <w:lang w:bidi="ru-RU"/>
        </w:rPr>
        <w:tab/>
        <w:t>в</w:t>
      </w:r>
      <w:r>
        <w:rPr>
          <w:color w:val="000000"/>
          <w:sz w:val="28"/>
          <w:szCs w:val="28"/>
          <w:lang w:bidi="ru-RU"/>
        </w:rPr>
        <w:tab/>
        <w:t>местах</w:t>
      </w:r>
      <w:r>
        <w:rPr>
          <w:color w:val="000000"/>
          <w:sz w:val="28"/>
          <w:szCs w:val="28"/>
          <w:lang w:bidi="ru-RU"/>
        </w:rPr>
        <w:tab/>
        <w:t xml:space="preserve">предоставления </w:t>
      </w:r>
      <w:r w:rsidRPr="00182049">
        <w:rPr>
          <w:color w:val="000000"/>
          <w:sz w:val="28"/>
          <w:szCs w:val="28"/>
          <w:lang w:bidi="ru-RU"/>
        </w:rPr>
        <w:t>муниципальной</w:t>
      </w:r>
      <w:r w:rsidRPr="00182049">
        <w:rPr>
          <w:color w:val="000000"/>
          <w:sz w:val="28"/>
          <w:szCs w:val="28"/>
          <w:lang w:bidi="ru-RU"/>
        </w:rPr>
        <w:tab/>
        <w:t>услуги,</w:t>
      </w:r>
      <w:r w:rsidRPr="00182049">
        <w:rPr>
          <w:color w:val="000000"/>
          <w:sz w:val="28"/>
          <w:szCs w:val="28"/>
          <w:lang w:bidi="ru-RU"/>
        </w:rPr>
        <w:tab/>
        <w:t>на</w:t>
      </w:r>
      <w:r>
        <w:rPr>
          <w:sz w:val="28"/>
          <w:szCs w:val="28"/>
        </w:rPr>
        <w:t xml:space="preserve"> </w:t>
      </w:r>
      <w:r w:rsidRPr="00182049">
        <w:rPr>
          <w:color w:val="000000"/>
          <w:sz w:val="28"/>
          <w:szCs w:val="28"/>
          <w:lang w:bidi="ru-RU"/>
        </w:rPr>
        <w:t>официальном сайте уполномоченного органа, Портале.</w:t>
      </w:r>
    </w:p>
    <w:p w:rsidR="00BF4E36" w:rsidRPr="00182049" w:rsidRDefault="00BF4E36" w:rsidP="00BF4E36">
      <w:pPr>
        <w:pStyle w:val="27"/>
        <w:widowControl w:val="0"/>
        <w:numPr>
          <w:ilvl w:val="0"/>
          <w:numId w:val="46"/>
        </w:numPr>
        <w:shd w:val="clear" w:color="auto" w:fill="auto"/>
        <w:tabs>
          <w:tab w:val="left" w:pos="1015"/>
        </w:tabs>
        <w:spacing w:before="0" w:after="180" w:line="240" w:lineRule="auto"/>
        <w:ind w:firstLine="580"/>
        <w:jc w:val="both"/>
        <w:rPr>
          <w:sz w:val="28"/>
          <w:szCs w:val="28"/>
        </w:rPr>
      </w:pPr>
      <w:r w:rsidRPr="00182049">
        <w:rPr>
          <w:color w:val="000000"/>
          <w:sz w:val="28"/>
          <w:szCs w:val="28"/>
          <w:lang w:bidi="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BF4E36" w:rsidRPr="00182049"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 xml:space="preserve">Федеральный закон от 27.07.2010 </w:t>
      </w:r>
      <w:r>
        <w:rPr>
          <w:color w:val="000000"/>
          <w:sz w:val="28"/>
          <w:szCs w:val="28"/>
          <w:lang w:bidi="en-US"/>
        </w:rPr>
        <w:t>№</w:t>
      </w:r>
      <w:r w:rsidRPr="00182049">
        <w:rPr>
          <w:color w:val="000000"/>
          <w:sz w:val="28"/>
          <w:szCs w:val="28"/>
          <w:lang w:bidi="ru-RU"/>
        </w:rPr>
        <w:t>210-ФЗ "Об организации предоставления государственных и муниципальных услуг";</w:t>
      </w:r>
    </w:p>
    <w:p w:rsidR="00BF4E36" w:rsidRDefault="00BF4E36" w:rsidP="00BF4E36">
      <w:pPr>
        <w:pStyle w:val="27"/>
        <w:shd w:val="clear" w:color="auto" w:fill="auto"/>
        <w:spacing w:before="0" w:line="240" w:lineRule="auto"/>
        <w:ind w:firstLine="580"/>
        <w:rPr>
          <w:sz w:val="28"/>
          <w:szCs w:val="28"/>
        </w:rPr>
      </w:pPr>
      <w:r w:rsidRPr="00182049">
        <w:rPr>
          <w:color w:val="000000"/>
          <w:sz w:val="28"/>
          <w:szCs w:val="28"/>
          <w:lang w:bidi="ru-RU"/>
        </w:rPr>
        <w:t>Постановление</w:t>
      </w:r>
      <w:r w:rsidR="00D033A1">
        <w:rPr>
          <w:color w:val="000000"/>
          <w:sz w:val="28"/>
          <w:szCs w:val="28"/>
          <w:lang w:bidi="ru-RU"/>
        </w:rPr>
        <w:t xml:space="preserve"> </w:t>
      </w:r>
      <w:r w:rsidRPr="00182049">
        <w:rPr>
          <w:color w:val="000000"/>
          <w:sz w:val="28"/>
          <w:szCs w:val="28"/>
          <w:lang w:bidi="ru-RU"/>
        </w:rPr>
        <w:t xml:space="preserve"> Правительства РФ от 16.08.2012 </w:t>
      </w:r>
      <w:r>
        <w:rPr>
          <w:color w:val="000000"/>
          <w:sz w:val="28"/>
          <w:szCs w:val="28"/>
          <w:lang w:bidi="en-US"/>
        </w:rPr>
        <w:t>№</w:t>
      </w:r>
      <w:r w:rsidRPr="00182049">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color w:val="000000"/>
          <w:sz w:val="28"/>
          <w:szCs w:val="28"/>
          <w:lang w:bidi="ru-RU"/>
        </w:rPr>
        <w:t xml:space="preserve">  </w:t>
      </w:r>
      <w:r w:rsidRPr="00182049">
        <w:rPr>
          <w:color w:val="000000"/>
          <w:sz w:val="28"/>
          <w:szCs w:val="28"/>
          <w:lang w:bidi="ru-RU"/>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182049">
        <w:rPr>
          <w:color w:val="000000"/>
          <w:sz w:val="28"/>
          <w:szCs w:val="28"/>
          <w:lang w:bidi="ru-RU"/>
        </w:rPr>
        <w:lastRenderedPageBreak/>
        <w:t>также многофункциональных центров предоставления государственных и муниципальных услуг и их работников".</w:t>
      </w:r>
    </w:p>
    <w:p w:rsidR="00BF4E36" w:rsidRPr="00F647CB" w:rsidRDefault="00BF4E36" w:rsidP="00BF4E36">
      <w:pPr>
        <w:pStyle w:val="27"/>
        <w:shd w:val="clear" w:color="auto" w:fill="auto"/>
        <w:spacing w:before="0" w:line="240" w:lineRule="auto"/>
        <w:ind w:firstLine="580"/>
        <w:rPr>
          <w:sz w:val="28"/>
          <w:szCs w:val="28"/>
        </w:rPr>
      </w:pPr>
      <w:r>
        <w:rPr>
          <w:sz w:val="28"/>
          <w:szCs w:val="28"/>
        </w:rPr>
        <w:t>48.</w:t>
      </w:r>
      <w:r w:rsidRPr="00182049">
        <w:rPr>
          <w:color w:val="000000"/>
          <w:sz w:val="28"/>
          <w:szCs w:val="28"/>
          <w:lang w:bidi="ru-RU"/>
        </w:rPr>
        <w:t>Информация, указанная в разделе V настоящего Административного регламента, подлежит обязательному размещению на Портале.</w:t>
      </w:r>
    </w:p>
    <w:p w:rsidR="00BF4E36" w:rsidRDefault="00BF4E36" w:rsidP="00BF4E36">
      <w:pPr>
        <w:pStyle w:val="27"/>
        <w:shd w:val="clear" w:color="auto" w:fill="auto"/>
        <w:spacing w:before="0" w:line="278" w:lineRule="exact"/>
        <w:ind w:left="5860"/>
        <w:rPr>
          <w:color w:val="000000"/>
          <w:sz w:val="28"/>
          <w:szCs w:val="28"/>
          <w:lang w:bidi="ru-RU"/>
        </w:rPr>
      </w:pPr>
      <w:r>
        <w:rPr>
          <w:color w:val="000000"/>
          <w:sz w:val="28"/>
          <w:szCs w:val="28"/>
          <w:lang w:bidi="ru-RU"/>
        </w:rPr>
        <w:t xml:space="preserve"> </w:t>
      </w: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p>
    <w:p w:rsidR="00BF4E36" w:rsidRDefault="00BF4E36" w:rsidP="00BF4E36">
      <w:pPr>
        <w:pStyle w:val="27"/>
        <w:shd w:val="clear" w:color="auto" w:fill="auto"/>
        <w:spacing w:before="0" w:line="278" w:lineRule="exact"/>
        <w:ind w:left="5860"/>
        <w:rPr>
          <w:color w:val="000000"/>
          <w:sz w:val="28"/>
          <w:szCs w:val="28"/>
          <w:lang w:bidi="ru-RU"/>
        </w:rPr>
      </w:pPr>
      <w:r w:rsidRPr="00F647CB">
        <w:rPr>
          <w:color w:val="000000"/>
          <w:sz w:val="28"/>
          <w:szCs w:val="28"/>
          <w:lang w:bidi="ru-RU"/>
        </w:rPr>
        <w:lastRenderedPageBreak/>
        <w:t xml:space="preserve">Приложение </w:t>
      </w:r>
    </w:p>
    <w:p w:rsidR="00BF4E36" w:rsidRPr="00F647CB" w:rsidRDefault="00BF4E36" w:rsidP="00BF4E36">
      <w:pPr>
        <w:pStyle w:val="27"/>
        <w:shd w:val="clear" w:color="auto" w:fill="auto"/>
        <w:spacing w:before="0" w:line="278" w:lineRule="exact"/>
        <w:ind w:left="5860"/>
        <w:jc w:val="right"/>
        <w:rPr>
          <w:sz w:val="28"/>
          <w:szCs w:val="28"/>
        </w:rPr>
      </w:pPr>
      <w:r>
        <w:rPr>
          <w:color w:val="000000"/>
          <w:sz w:val="28"/>
          <w:szCs w:val="28"/>
          <w:lang w:bidi="ru-RU"/>
        </w:rPr>
        <w:t xml:space="preserve"> </w:t>
      </w:r>
      <w:r w:rsidRPr="00F647CB">
        <w:rPr>
          <w:color w:val="000000"/>
          <w:sz w:val="28"/>
          <w:szCs w:val="28"/>
          <w:lang w:bidi="ru-RU"/>
        </w:rPr>
        <w:t>к Административному регламенту</w:t>
      </w:r>
    </w:p>
    <w:p w:rsidR="00BF4E36" w:rsidRPr="00E30F35" w:rsidRDefault="00BF4E36" w:rsidP="00BF4E36">
      <w:pPr>
        <w:pStyle w:val="42"/>
        <w:shd w:val="clear" w:color="auto" w:fill="auto"/>
        <w:spacing w:before="0" w:after="0" w:line="190" w:lineRule="exact"/>
        <w:ind w:left="4500"/>
        <w:rPr>
          <w:color w:val="000000"/>
          <w:u w:val="single"/>
          <w:lang w:bidi="ru-RU"/>
        </w:rPr>
      </w:pPr>
    </w:p>
    <w:p w:rsidR="00BF4E36" w:rsidRPr="00E30F35" w:rsidRDefault="00BF4E36" w:rsidP="00BF4E36">
      <w:pPr>
        <w:pStyle w:val="42"/>
        <w:shd w:val="clear" w:color="auto" w:fill="auto"/>
        <w:spacing w:before="0" w:after="0" w:line="190" w:lineRule="exact"/>
        <w:ind w:left="4500"/>
        <w:rPr>
          <w:color w:val="000000"/>
          <w:sz w:val="24"/>
          <w:szCs w:val="24"/>
          <w:lang w:bidi="ru-RU"/>
        </w:rPr>
      </w:pPr>
      <w:r w:rsidRPr="00E30F35">
        <w:rPr>
          <w:color w:val="000000"/>
          <w:sz w:val="24"/>
          <w:szCs w:val="24"/>
          <w:lang w:bidi="ru-RU"/>
        </w:rPr>
        <w:t>В уполномоченный орган</w:t>
      </w:r>
      <w:r>
        <w:rPr>
          <w:color w:val="000000"/>
          <w:sz w:val="24"/>
          <w:szCs w:val="24"/>
          <w:lang w:bidi="ru-RU"/>
        </w:rPr>
        <w:t xml:space="preserve"> </w:t>
      </w:r>
      <w:r>
        <w:rPr>
          <w:color w:val="000000"/>
          <w:sz w:val="24"/>
          <w:szCs w:val="24"/>
          <w:u w:val="single"/>
          <w:lang w:bidi="ru-RU"/>
        </w:rPr>
        <w:t xml:space="preserve">___________________________________________ </w:t>
      </w:r>
      <w:r>
        <w:rPr>
          <w:color w:val="000000"/>
          <w:sz w:val="24"/>
          <w:szCs w:val="24"/>
          <w:lang w:bidi="ru-RU"/>
        </w:rPr>
        <w:t>____</w:t>
      </w:r>
      <w:r>
        <w:rPr>
          <w:color w:val="000000"/>
          <w:sz w:val="24"/>
          <w:szCs w:val="24"/>
          <w:u w:val="single"/>
          <w:lang w:bidi="ru-RU"/>
        </w:rPr>
        <w:t xml:space="preserve">      </w:t>
      </w:r>
    </w:p>
    <w:p w:rsidR="00BF4E36" w:rsidRPr="00F647CB" w:rsidRDefault="00BF4E36" w:rsidP="00BF4E36">
      <w:pPr>
        <w:pStyle w:val="42"/>
        <w:shd w:val="clear" w:color="auto" w:fill="auto"/>
        <w:spacing w:before="0" w:after="0" w:line="226" w:lineRule="exact"/>
        <w:ind w:left="4500"/>
        <w:rPr>
          <w:sz w:val="20"/>
          <w:szCs w:val="20"/>
        </w:rPr>
      </w:pPr>
      <w:r w:rsidRPr="00F647CB">
        <w:rPr>
          <w:color w:val="000000"/>
          <w:sz w:val="20"/>
          <w:szCs w:val="20"/>
          <w:lang w:bidi="ru-RU"/>
        </w:rPr>
        <w:t>(фамилия, имя, отчество полностью (при наличии))</w:t>
      </w:r>
    </w:p>
    <w:p w:rsidR="00BF4E36" w:rsidRDefault="00BF4E36" w:rsidP="00BF4E36">
      <w:pPr>
        <w:pStyle w:val="42"/>
        <w:shd w:val="clear" w:color="auto" w:fill="auto"/>
        <w:spacing w:before="0" w:after="0" w:line="226" w:lineRule="exact"/>
        <w:ind w:left="4500"/>
        <w:rPr>
          <w:color w:val="000000"/>
          <w:sz w:val="20"/>
          <w:szCs w:val="20"/>
          <w:lang w:bidi="ru-RU"/>
        </w:rPr>
      </w:pPr>
      <w:r w:rsidRPr="00F647CB">
        <w:rPr>
          <w:color w:val="000000"/>
          <w:sz w:val="20"/>
          <w:szCs w:val="20"/>
          <w:lang w:bidi="ru-RU"/>
        </w:rPr>
        <w:t>проживающего(ей) по адресу:</w:t>
      </w:r>
      <w:r>
        <w:rPr>
          <w:color w:val="000000"/>
          <w:sz w:val="20"/>
          <w:szCs w:val="20"/>
          <w:lang w:bidi="ru-RU"/>
        </w:rPr>
        <w:t>___________________________</w:t>
      </w:r>
    </w:p>
    <w:p w:rsidR="00BF4E36" w:rsidRPr="00E30F35" w:rsidRDefault="00BF4E36" w:rsidP="00BF4E36">
      <w:pPr>
        <w:pStyle w:val="42"/>
        <w:shd w:val="clear" w:color="auto" w:fill="auto"/>
        <w:spacing w:before="0" w:after="0" w:line="226" w:lineRule="exact"/>
        <w:ind w:left="4500"/>
        <w:rPr>
          <w:sz w:val="20"/>
          <w:szCs w:val="20"/>
        </w:rPr>
      </w:pPr>
      <w:r>
        <w:rPr>
          <w:color w:val="000000"/>
          <w:sz w:val="20"/>
          <w:szCs w:val="20"/>
          <w:lang w:bidi="ru-RU"/>
        </w:rPr>
        <w:t>_____________________________________________________</w:t>
      </w:r>
    </w:p>
    <w:p w:rsidR="00BF4E36" w:rsidRPr="00F647CB" w:rsidRDefault="00BF4E36" w:rsidP="00BF4E36">
      <w:pPr>
        <w:pStyle w:val="42"/>
        <w:shd w:val="clear" w:color="auto" w:fill="auto"/>
        <w:spacing w:before="0" w:after="0" w:line="190" w:lineRule="exact"/>
        <w:ind w:left="4500"/>
      </w:pPr>
    </w:p>
    <w:p w:rsidR="00BF4E36" w:rsidRPr="00E30F35" w:rsidRDefault="00BF4E36" w:rsidP="00BF4E36">
      <w:pPr>
        <w:pStyle w:val="42"/>
        <w:shd w:val="clear" w:color="auto" w:fill="auto"/>
        <w:spacing w:before="0" w:after="0" w:line="190" w:lineRule="exact"/>
        <w:ind w:left="4500"/>
        <w:rPr>
          <w:sz w:val="20"/>
          <w:szCs w:val="20"/>
          <w:u w:val="single"/>
        </w:rPr>
      </w:pPr>
      <w:r w:rsidRPr="00F647CB">
        <w:rPr>
          <w:color w:val="000000"/>
          <w:sz w:val="20"/>
          <w:szCs w:val="20"/>
          <w:lang w:bidi="ru-RU"/>
        </w:rPr>
        <w:t>телефон:</w:t>
      </w:r>
      <w:r>
        <w:rPr>
          <w:color w:val="000000"/>
          <w:sz w:val="20"/>
          <w:szCs w:val="20"/>
          <w:u w:val="single"/>
          <w:lang w:bidi="ru-RU"/>
        </w:rPr>
        <w:t xml:space="preserve">               _____________________________________ </w:t>
      </w:r>
    </w:p>
    <w:p w:rsidR="00BF4E36" w:rsidRPr="00E30F35" w:rsidRDefault="00BF4E36" w:rsidP="00BF4E36">
      <w:pPr>
        <w:pStyle w:val="42"/>
        <w:shd w:val="clear" w:color="auto" w:fill="auto"/>
        <w:spacing w:before="0" w:after="0" w:line="190" w:lineRule="exact"/>
        <w:ind w:left="4500"/>
        <w:rPr>
          <w:sz w:val="20"/>
          <w:szCs w:val="20"/>
          <w:u w:val="single"/>
        </w:rPr>
      </w:pPr>
      <w:r w:rsidRPr="00F647CB">
        <w:rPr>
          <w:color w:val="000000"/>
          <w:sz w:val="20"/>
          <w:szCs w:val="20"/>
          <w:lang w:bidi="ru-RU"/>
        </w:rPr>
        <w:t>адрес электронной почты:</w:t>
      </w:r>
      <w:r>
        <w:rPr>
          <w:color w:val="000000"/>
          <w:sz w:val="20"/>
          <w:szCs w:val="20"/>
          <w:u w:val="single"/>
          <w:lang w:bidi="ru-RU"/>
        </w:rPr>
        <w:t>_________________________________</w:t>
      </w:r>
    </w:p>
    <w:p w:rsidR="00BF4E36" w:rsidRPr="00F647CB" w:rsidRDefault="00BF4E36" w:rsidP="00BF4E36">
      <w:pPr>
        <w:pStyle w:val="42"/>
        <w:shd w:val="clear" w:color="auto" w:fill="auto"/>
        <w:spacing w:before="0" w:after="0" w:line="190" w:lineRule="exact"/>
        <w:ind w:left="4500"/>
        <w:rPr>
          <w:sz w:val="20"/>
          <w:szCs w:val="20"/>
        </w:rPr>
      </w:pPr>
    </w:p>
    <w:p w:rsidR="00BF4E36" w:rsidRPr="00F647CB" w:rsidRDefault="00BF4E36" w:rsidP="00BF4E36">
      <w:pPr>
        <w:pStyle w:val="42"/>
        <w:shd w:val="clear" w:color="auto" w:fill="auto"/>
        <w:spacing w:before="0" w:after="0" w:line="190" w:lineRule="exact"/>
        <w:ind w:left="4500"/>
      </w:pPr>
    </w:p>
    <w:p w:rsidR="00BF4E36" w:rsidRPr="00F647CB" w:rsidRDefault="00BF4E36" w:rsidP="00BF4E36">
      <w:pPr>
        <w:pStyle w:val="42"/>
        <w:shd w:val="clear" w:color="auto" w:fill="auto"/>
        <w:spacing w:before="0" w:after="0" w:line="190" w:lineRule="exact"/>
        <w:ind w:left="3760"/>
        <w:rPr>
          <w:sz w:val="24"/>
          <w:szCs w:val="24"/>
        </w:rPr>
      </w:pPr>
      <w:r w:rsidRPr="00F647CB">
        <w:rPr>
          <w:color w:val="000000"/>
          <w:sz w:val="24"/>
          <w:szCs w:val="24"/>
          <w:lang w:bidi="ru-RU"/>
        </w:rPr>
        <w:t>Заявление &lt;*&gt;</w:t>
      </w:r>
    </w:p>
    <w:p w:rsidR="00BF4E36" w:rsidRPr="00F647CB" w:rsidRDefault="00BF4E36" w:rsidP="00BF4E36">
      <w:pPr>
        <w:pStyle w:val="42"/>
        <w:shd w:val="clear" w:color="auto" w:fill="auto"/>
        <w:spacing w:before="0" w:after="207" w:line="190" w:lineRule="exact"/>
        <w:ind w:left="2360"/>
        <w:rPr>
          <w:sz w:val="20"/>
          <w:szCs w:val="20"/>
        </w:rPr>
      </w:pPr>
      <w:r w:rsidRPr="00F647CB">
        <w:rPr>
          <w:color w:val="000000"/>
          <w:sz w:val="20"/>
          <w:szCs w:val="20"/>
          <w:lang w:bidi="ru-RU"/>
        </w:rPr>
        <w:t>(форма заявления является примерной)</w:t>
      </w:r>
    </w:p>
    <w:p w:rsidR="00BF4E36" w:rsidRDefault="00BF4E36" w:rsidP="00BF4E36">
      <w:pPr>
        <w:pStyle w:val="42"/>
        <w:shd w:val="clear" w:color="auto" w:fill="auto"/>
        <w:spacing w:before="0" w:after="0" w:line="226" w:lineRule="exact"/>
        <w:ind w:right="380" w:firstLine="520"/>
        <w:jc w:val="both"/>
        <w:rPr>
          <w:color w:val="000000"/>
          <w:sz w:val="24"/>
          <w:szCs w:val="24"/>
          <w:u w:val="single"/>
          <w:lang w:bidi="ru-RU"/>
        </w:rPr>
      </w:pPr>
      <w:bookmarkStart w:id="29" w:name="bookmark35"/>
      <w:r w:rsidRPr="00F647CB">
        <w:rPr>
          <w:color w:val="000000"/>
          <w:sz w:val="24"/>
          <w:szCs w:val="24"/>
          <w:lang w:bidi="ru-RU"/>
        </w:rPr>
        <w:t>Прошу провести оценку (помещения, жилого помещения, многоквартирного жилого дома) по адресу:</w:t>
      </w:r>
      <w:bookmarkEnd w:id="29"/>
      <w:r>
        <w:rPr>
          <w:color w:val="000000"/>
          <w:sz w:val="24"/>
          <w:szCs w:val="24"/>
          <w:u w:val="single"/>
          <w:lang w:bidi="ru-RU"/>
        </w:rPr>
        <w:t>___________________________________________________________________</w:t>
      </w:r>
    </w:p>
    <w:p w:rsidR="00BF4E36" w:rsidRPr="00E30F35" w:rsidRDefault="00BF4E36" w:rsidP="00BF4E36">
      <w:pPr>
        <w:pStyle w:val="42"/>
        <w:shd w:val="clear" w:color="auto" w:fill="auto"/>
        <w:spacing w:before="0" w:after="0" w:line="226" w:lineRule="exact"/>
        <w:ind w:right="380" w:firstLine="520"/>
        <w:jc w:val="both"/>
        <w:rPr>
          <w:sz w:val="24"/>
          <w:szCs w:val="24"/>
          <w:u w:val="single"/>
        </w:rPr>
      </w:pPr>
      <w:r>
        <w:rPr>
          <w:color w:val="000000"/>
          <w:sz w:val="24"/>
          <w:szCs w:val="24"/>
          <w:u w:val="single"/>
          <w:lang w:bidi="ru-RU"/>
        </w:rPr>
        <w:t>_____________________________________________________________________________</w:t>
      </w:r>
    </w:p>
    <w:p w:rsidR="00BF4E36" w:rsidRPr="00F647CB" w:rsidRDefault="00BF4E36" w:rsidP="00BF4E36">
      <w:pPr>
        <w:pStyle w:val="42"/>
        <w:shd w:val="clear" w:color="auto" w:fill="auto"/>
        <w:spacing w:before="0" w:after="0" w:line="226" w:lineRule="exact"/>
        <w:ind w:right="380"/>
        <w:jc w:val="both"/>
        <w:rPr>
          <w:sz w:val="24"/>
          <w:szCs w:val="24"/>
        </w:rPr>
      </w:pPr>
      <w:r w:rsidRPr="00F647CB">
        <w:rPr>
          <w:color w:val="000000"/>
          <w:sz w:val="24"/>
          <w:szCs w:val="24"/>
          <w:lang w:bidi="ru-RU"/>
        </w:rPr>
        <w:t xml:space="preserve">на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w:t>
      </w:r>
      <w:r>
        <w:rPr>
          <w:color w:val="000000"/>
          <w:sz w:val="24"/>
          <w:szCs w:val="24"/>
          <w:lang w:bidi="en-US"/>
        </w:rPr>
        <w:t>№</w:t>
      </w:r>
      <w:r w:rsidRPr="00F647CB">
        <w:rPr>
          <w:color w:val="000000"/>
          <w:sz w:val="24"/>
          <w:szCs w:val="24"/>
          <w:lang w:bidi="ru-RU"/>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признать: помещение жилым помещением;</w:t>
      </w:r>
    </w:p>
    <w:p w:rsidR="00BF4E36" w:rsidRPr="00F647CB" w:rsidRDefault="00BF4E36" w:rsidP="00BF4E36">
      <w:pPr>
        <w:pStyle w:val="42"/>
        <w:shd w:val="clear" w:color="auto" w:fill="auto"/>
        <w:spacing w:before="0" w:after="0" w:line="226" w:lineRule="exact"/>
        <w:ind w:right="380" w:firstLine="520"/>
        <w:jc w:val="both"/>
        <w:rPr>
          <w:sz w:val="24"/>
          <w:szCs w:val="24"/>
        </w:rPr>
      </w:pPr>
      <w:r w:rsidRPr="00F647CB">
        <w:rPr>
          <w:color w:val="000000"/>
          <w:sz w:val="24"/>
          <w:szCs w:val="24"/>
          <w:lang w:bidi="ru-RU"/>
        </w:rPr>
        <w:t>жилое помещение непригодным для проживания и многоквартирный дом аварийным и подлежащим сносу или реконструкции;</w:t>
      </w:r>
    </w:p>
    <w:p w:rsidR="00BF4E36" w:rsidRPr="00F647CB" w:rsidRDefault="00BF4E36" w:rsidP="00BF4E36">
      <w:pPr>
        <w:pStyle w:val="42"/>
        <w:shd w:val="clear" w:color="auto" w:fill="auto"/>
        <w:tabs>
          <w:tab w:val="left" w:pos="1699"/>
        </w:tabs>
        <w:spacing w:before="0" w:after="0" w:line="226" w:lineRule="exact"/>
        <w:ind w:firstLine="520"/>
        <w:rPr>
          <w:sz w:val="24"/>
          <w:szCs w:val="24"/>
        </w:rPr>
      </w:pPr>
      <w:r w:rsidRPr="00F647CB">
        <w:rPr>
          <w:color w:val="000000"/>
          <w:sz w:val="24"/>
          <w:szCs w:val="24"/>
          <w:lang w:bidi="ru-RU"/>
        </w:rPr>
        <w:t xml:space="preserve">многоквартирный дом аварийным и подлежащим сносу или реконструкции. Оцениваемое (помещение, жилое помещение, жилое помещение - квартира </w:t>
      </w:r>
      <w:r w:rsidRPr="00F647CB">
        <w:rPr>
          <w:color w:val="000000"/>
          <w:sz w:val="24"/>
          <w:szCs w:val="24"/>
          <w:lang w:val="en-US" w:bidi="en-US"/>
        </w:rPr>
        <w:t>N</w:t>
      </w:r>
      <w:r w:rsidRPr="00F647CB">
        <w:rPr>
          <w:color w:val="000000"/>
          <w:sz w:val="24"/>
          <w:szCs w:val="24"/>
          <w:lang w:bidi="en-US"/>
        </w:rPr>
        <w:tab/>
      </w:r>
      <w:r w:rsidRPr="00F647CB">
        <w:rPr>
          <w:color w:val="000000"/>
          <w:sz w:val="24"/>
          <w:szCs w:val="24"/>
          <w:lang w:bidi="ru-RU"/>
        </w:rPr>
        <w:t>, расположенное в многоквартирном жилом доме, подлежащем</w:t>
      </w:r>
    </w:p>
    <w:p w:rsidR="00BF4E36" w:rsidRPr="00F647CB" w:rsidRDefault="00BF4E36" w:rsidP="00BF4E36">
      <w:pPr>
        <w:pStyle w:val="42"/>
        <w:shd w:val="clear" w:color="auto" w:fill="auto"/>
        <w:spacing w:before="0" w:after="0" w:line="226" w:lineRule="exact"/>
        <w:rPr>
          <w:sz w:val="24"/>
          <w:szCs w:val="24"/>
        </w:rPr>
      </w:pPr>
      <w:r w:rsidRPr="00F647CB">
        <w:rPr>
          <w:color w:val="000000"/>
          <w:sz w:val="24"/>
          <w:szCs w:val="24"/>
          <w:lang w:bidi="ru-RU"/>
        </w:rPr>
        <w:t>оценке) находится у меня в пользовании (собственности) на основании:</w:t>
      </w:r>
    </w:p>
    <w:p w:rsidR="00BF4E36" w:rsidRPr="00F647CB" w:rsidRDefault="00BF4E36" w:rsidP="00BF4E36">
      <w:pPr>
        <w:pStyle w:val="42"/>
        <w:shd w:val="clear" w:color="auto" w:fill="auto"/>
        <w:spacing w:before="0" w:after="0" w:line="190" w:lineRule="exact"/>
        <w:ind w:left="4500"/>
        <w:rPr>
          <w:sz w:val="24"/>
          <w:szCs w:val="24"/>
        </w:rPr>
      </w:pPr>
    </w:p>
    <w:p w:rsidR="00BF4E36" w:rsidRPr="00F647CB" w:rsidRDefault="00BF4E36" w:rsidP="00BF4E36">
      <w:pPr>
        <w:pStyle w:val="42"/>
        <w:shd w:val="clear" w:color="auto" w:fill="auto"/>
        <w:spacing w:before="0" w:after="0" w:line="190" w:lineRule="exact"/>
        <w:ind w:left="4500"/>
        <w:rPr>
          <w:sz w:val="24"/>
          <w:szCs w:val="24"/>
        </w:rPr>
      </w:pPr>
    </w:p>
    <w:p w:rsidR="00BF4E36" w:rsidRPr="00F647CB" w:rsidRDefault="00BF4E36" w:rsidP="00BF4E36">
      <w:pPr>
        <w:pStyle w:val="42"/>
        <w:shd w:val="clear" w:color="auto" w:fill="auto"/>
        <w:spacing w:before="0" w:after="0" w:line="226" w:lineRule="exact"/>
        <w:ind w:right="380" w:firstLine="520"/>
        <w:jc w:val="both"/>
        <w:rPr>
          <w:sz w:val="24"/>
          <w:szCs w:val="24"/>
        </w:rPr>
      </w:pPr>
      <w:r w:rsidRPr="00F647CB">
        <w:rPr>
          <w:color w:val="000000"/>
          <w:sz w:val="24"/>
          <w:szCs w:val="24"/>
          <w:lang w:bidi="ru-RU"/>
        </w:rPr>
        <w:t>Я (мы) даю(ем) согласие на проверку указанных в заявлении сведений и на запрос документов, необходимых для рассмотрения заявления.</w:t>
      </w:r>
    </w:p>
    <w:p w:rsidR="00BF4E36" w:rsidRPr="00F647CB" w:rsidRDefault="00BF4E36" w:rsidP="00BF4E36">
      <w:pPr>
        <w:pStyle w:val="42"/>
        <w:shd w:val="clear" w:color="auto" w:fill="auto"/>
        <w:spacing w:before="0" w:after="0" w:line="226" w:lineRule="exact"/>
        <w:ind w:right="380" w:firstLine="520"/>
        <w:jc w:val="both"/>
        <w:rPr>
          <w:sz w:val="24"/>
          <w:szCs w:val="24"/>
        </w:rPr>
      </w:pPr>
      <w:r w:rsidRPr="00F647CB">
        <w:rPr>
          <w:color w:val="000000"/>
          <w:sz w:val="24"/>
          <w:szCs w:val="24"/>
          <w:lang w:bidi="ru-RU"/>
        </w:rP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F4E36" w:rsidRPr="00F647CB" w:rsidRDefault="00BF4E36" w:rsidP="00BF4E36">
      <w:pPr>
        <w:pStyle w:val="42"/>
        <w:shd w:val="clear" w:color="auto" w:fill="auto"/>
        <w:spacing w:before="0" w:after="0" w:line="226" w:lineRule="exact"/>
        <w:ind w:right="380" w:firstLine="520"/>
        <w:rPr>
          <w:sz w:val="24"/>
          <w:szCs w:val="24"/>
        </w:rPr>
      </w:pPr>
      <w:r w:rsidRPr="00F647CB">
        <w:rPr>
          <w:color w:val="000000"/>
          <w:sz w:val="24"/>
          <w:szCs w:val="24"/>
          <w:lang w:bidi="ru-RU"/>
        </w:rPr>
        <w:t>Место получения результата предоставления муниципальной услуги либо отказа в ее предоставлении (нужное подчеркнуть): лично в многофункциональном центре;</w:t>
      </w:r>
    </w:p>
    <w:p w:rsidR="00BF4E36" w:rsidRDefault="00BF4E36" w:rsidP="00BF4E36">
      <w:pPr>
        <w:pStyle w:val="42"/>
        <w:shd w:val="clear" w:color="auto" w:fill="auto"/>
        <w:spacing w:before="0" w:after="0" w:line="226" w:lineRule="exact"/>
        <w:ind w:left="520" w:right="380"/>
        <w:rPr>
          <w:color w:val="000000"/>
          <w:sz w:val="24"/>
          <w:szCs w:val="24"/>
          <w:u w:val="single"/>
          <w:lang w:bidi="ru-RU"/>
        </w:rPr>
      </w:pPr>
      <w:r w:rsidRPr="00F647CB">
        <w:rPr>
          <w:color w:val="000000"/>
          <w:sz w:val="24"/>
          <w:szCs w:val="24"/>
          <w:lang w:bidi="ru-RU"/>
        </w:rPr>
        <w:t>лично в органе, предоставляющем муниципальную услугу; посредством почтовой связи на адрес:</w:t>
      </w:r>
      <w:r>
        <w:rPr>
          <w:color w:val="000000"/>
          <w:sz w:val="24"/>
          <w:szCs w:val="24"/>
          <w:lang w:bidi="ru-RU"/>
        </w:rPr>
        <w:t xml:space="preserve"> </w:t>
      </w:r>
      <w:r>
        <w:rPr>
          <w:color w:val="000000"/>
          <w:sz w:val="24"/>
          <w:szCs w:val="24"/>
          <w:u w:val="single"/>
          <w:lang w:bidi="ru-RU"/>
        </w:rPr>
        <w:t>____________________________________________________________________</w:t>
      </w:r>
    </w:p>
    <w:p w:rsidR="00BF4E36" w:rsidRPr="00E30F35" w:rsidRDefault="00BF4E36" w:rsidP="00BF4E36">
      <w:pPr>
        <w:pStyle w:val="42"/>
        <w:shd w:val="clear" w:color="auto" w:fill="auto"/>
        <w:spacing w:before="0" w:after="0" w:line="226" w:lineRule="exact"/>
        <w:ind w:left="520" w:right="380"/>
        <w:rPr>
          <w:sz w:val="24"/>
          <w:szCs w:val="24"/>
          <w:u w:val="single"/>
        </w:rPr>
      </w:pPr>
      <w:r>
        <w:rPr>
          <w:color w:val="000000"/>
          <w:sz w:val="24"/>
          <w:szCs w:val="24"/>
          <w:u w:val="single"/>
          <w:lang w:bidi="ru-RU"/>
        </w:rPr>
        <w:t>_____________________________________________________________________________</w:t>
      </w:r>
    </w:p>
    <w:p w:rsidR="00BF4E36" w:rsidRPr="00F647CB" w:rsidRDefault="00BF4E36" w:rsidP="00BF4E36">
      <w:pPr>
        <w:pStyle w:val="42"/>
        <w:shd w:val="clear" w:color="auto" w:fill="auto"/>
        <w:spacing w:before="0" w:after="0" w:line="190" w:lineRule="exact"/>
        <w:ind w:left="4500"/>
        <w:rPr>
          <w:sz w:val="24"/>
          <w:szCs w:val="24"/>
        </w:rPr>
      </w:pPr>
    </w:p>
    <w:p w:rsidR="00BF4E36" w:rsidRPr="00F647CB" w:rsidRDefault="00BF4E36" w:rsidP="00BF4E36">
      <w:pPr>
        <w:pStyle w:val="42"/>
        <w:shd w:val="clear" w:color="auto" w:fill="auto"/>
        <w:spacing w:before="0" w:after="0" w:line="226" w:lineRule="exact"/>
        <w:ind w:right="380" w:firstLine="520"/>
        <w:jc w:val="both"/>
        <w:rPr>
          <w:sz w:val="24"/>
          <w:szCs w:val="24"/>
        </w:rPr>
      </w:pPr>
      <w:r w:rsidRPr="00F647CB">
        <w:rPr>
          <w:color w:val="000000"/>
          <w:sz w:val="24"/>
          <w:szCs w:val="24"/>
          <w:lang w:bidi="ru-RU"/>
        </w:rPr>
        <w:t>на адрес электронной почты, посредством федеральной государственной информационной системы.</w:t>
      </w:r>
    </w:p>
    <w:p w:rsidR="00BF4E36" w:rsidRPr="00F647CB" w:rsidRDefault="00BF4E36" w:rsidP="00BF4E36">
      <w:pPr>
        <w:pStyle w:val="42"/>
        <w:shd w:val="clear" w:color="auto" w:fill="auto"/>
        <w:spacing w:before="0" w:after="0" w:line="190" w:lineRule="exact"/>
        <w:ind w:left="4500"/>
      </w:pPr>
    </w:p>
    <w:p w:rsidR="00BF4E36" w:rsidRPr="00F647CB" w:rsidRDefault="00BF4E36" w:rsidP="00BF4E36">
      <w:pPr>
        <w:pStyle w:val="42"/>
        <w:shd w:val="clear" w:color="auto" w:fill="auto"/>
        <w:spacing w:before="0" w:after="0" w:line="190" w:lineRule="exact"/>
        <w:ind w:left="4500"/>
      </w:pPr>
    </w:p>
    <w:p w:rsidR="00BF4E36" w:rsidRPr="00F647CB" w:rsidRDefault="00BF4E36" w:rsidP="00BF4E36">
      <w:pPr>
        <w:pStyle w:val="42"/>
        <w:shd w:val="clear" w:color="auto" w:fill="auto"/>
        <w:spacing w:before="0" w:after="0" w:line="190" w:lineRule="exact"/>
        <w:ind w:left="520"/>
        <w:rPr>
          <w:color w:val="000000"/>
          <w:sz w:val="24"/>
          <w:szCs w:val="24"/>
          <w:lang w:bidi="ru-RU"/>
        </w:rPr>
      </w:pPr>
      <w:r w:rsidRPr="00F647CB">
        <w:rPr>
          <w:color w:val="000000"/>
          <w:sz w:val="24"/>
          <w:szCs w:val="24"/>
          <w:lang w:bidi="ru-RU"/>
        </w:rPr>
        <w:t>К заявлению прилагаются:</w:t>
      </w:r>
    </w:p>
    <w:p w:rsidR="00BF4E36" w:rsidRPr="00F647CB" w:rsidRDefault="00BF4E36" w:rsidP="00BF4E36">
      <w:pPr>
        <w:pStyle w:val="42"/>
        <w:shd w:val="clear" w:color="auto" w:fill="auto"/>
        <w:spacing w:before="0" w:after="0" w:line="190" w:lineRule="exact"/>
        <w:ind w:left="520"/>
        <w:rPr>
          <w:sz w:val="20"/>
          <w:szCs w:val="20"/>
        </w:rPr>
      </w:pPr>
    </w:p>
    <w:p w:rsidR="00BF4E36" w:rsidRDefault="00BF4E36" w:rsidP="00BF4E36">
      <w:pPr>
        <w:pStyle w:val="afffffffff3"/>
        <w:shd w:val="clear" w:color="auto" w:fill="auto"/>
        <w:spacing w:line="200" w:lineRule="exact"/>
        <w:ind w:left="426"/>
        <w:rPr>
          <w:rFonts w:ascii="Times New Roman" w:hAnsi="Times New Roman" w:cs="Times New Roman"/>
          <w:color w:val="000000"/>
          <w:lang w:bidi="ru-RU"/>
        </w:rPr>
      </w:pPr>
      <w:r w:rsidRPr="00F647CB">
        <w:rPr>
          <w:rFonts w:ascii="Times New Roman" w:hAnsi="Times New Roman" w:cs="Times New Roman"/>
          <w:color w:val="000000"/>
          <w:lang w:bidi="ru-RU"/>
        </w:rPr>
        <w:t>Подпись заявителя:                          «   »         20  года</w:t>
      </w:r>
    </w:p>
    <w:p w:rsidR="00BF4E36" w:rsidRDefault="00BF4E36" w:rsidP="00BF4E36">
      <w:pPr>
        <w:pStyle w:val="afffffffff3"/>
        <w:shd w:val="clear" w:color="auto" w:fill="auto"/>
        <w:spacing w:line="200" w:lineRule="exact"/>
        <w:ind w:left="426"/>
        <w:rPr>
          <w:rFonts w:ascii="Times New Roman" w:hAnsi="Times New Roman" w:cs="Times New Roman"/>
          <w:color w:val="000000"/>
          <w:lang w:bidi="ru-RU"/>
        </w:rPr>
      </w:pPr>
    </w:p>
    <w:p w:rsidR="00BF4E36" w:rsidRPr="00F647CB" w:rsidRDefault="00BF4E36" w:rsidP="00BF4E36">
      <w:pPr>
        <w:pStyle w:val="afffffffff3"/>
        <w:shd w:val="clear" w:color="auto" w:fill="auto"/>
        <w:spacing w:line="200" w:lineRule="exact"/>
        <w:ind w:left="426"/>
        <w:rPr>
          <w:rFonts w:ascii="Times New Roman" w:hAnsi="Times New Roman" w:cs="Times New Roman"/>
        </w:rPr>
      </w:pPr>
      <w:r>
        <w:rPr>
          <w:rFonts w:ascii="Times New Roman" w:hAnsi="Times New Roman" w:cs="Times New Roman"/>
          <w:color w:val="000000"/>
          <w:u w:val="single"/>
          <w:lang w:bidi="ru-RU"/>
        </w:rPr>
        <w:t>__________________________________________________</w:t>
      </w:r>
      <w:r w:rsidRPr="00F647CB">
        <w:rPr>
          <w:rFonts w:ascii="Times New Roman" w:hAnsi="Times New Roman" w:cs="Times New Roman"/>
          <w:color w:val="000000"/>
          <w:lang w:bidi="ru-RU"/>
        </w:rPr>
        <w:tab/>
      </w:r>
    </w:p>
    <w:p w:rsidR="00BF4E36" w:rsidRPr="00F647CB" w:rsidRDefault="00BF4E36" w:rsidP="00BF4E36">
      <w:pPr>
        <w:pStyle w:val="42"/>
        <w:shd w:val="clear" w:color="auto" w:fill="auto"/>
        <w:tabs>
          <w:tab w:val="left" w:pos="4040"/>
        </w:tabs>
        <w:spacing w:before="0" w:after="0" w:line="190" w:lineRule="exact"/>
        <w:ind w:left="1400" w:right="1324"/>
        <w:jc w:val="both"/>
        <w:rPr>
          <w:sz w:val="20"/>
          <w:szCs w:val="20"/>
        </w:rPr>
      </w:pPr>
      <w:r w:rsidRPr="00F647CB">
        <w:rPr>
          <w:color w:val="000000"/>
          <w:sz w:val="20"/>
          <w:szCs w:val="20"/>
          <w:lang w:bidi="ru-RU"/>
        </w:rPr>
        <w:t>(Ф.И.О.)</w:t>
      </w:r>
      <w:r w:rsidRPr="00F647CB">
        <w:rPr>
          <w:color w:val="000000"/>
          <w:sz w:val="20"/>
          <w:szCs w:val="20"/>
          <w:lang w:bidi="ru-RU"/>
        </w:rPr>
        <w:tab/>
        <w:t>(подпись)</w:t>
      </w:r>
    </w:p>
    <w:p w:rsidR="00BF4E36" w:rsidRPr="00F647CB" w:rsidRDefault="00BF4E36" w:rsidP="00BF4E36">
      <w:pPr>
        <w:pStyle w:val="42"/>
        <w:shd w:val="clear" w:color="auto" w:fill="auto"/>
        <w:spacing w:before="0" w:after="0" w:line="190" w:lineRule="exact"/>
        <w:rPr>
          <w:sz w:val="24"/>
          <w:szCs w:val="24"/>
        </w:rPr>
      </w:pPr>
      <w:r w:rsidRPr="00F647CB">
        <w:rPr>
          <w:color w:val="000000"/>
          <w:sz w:val="24"/>
          <w:szCs w:val="24"/>
          <w:lang w:bidi="ru-RU"/>
        </w:rPr>
        <w:t>Заявление принято</w:t>
      </w:r>
    </w:p>
    <w:p w:rsidR="00BF4E36" w:rsidRPr="00F647CB" w:rsidRDefault="00BF4E36" w:rsidP="00BF4E36">
      <w:pPr>
        <w:pStyle w:val="42"/>
        <w:shd w:val="clear" w:color="auto" w:fill="auto"/>
        <w:spacing w:before="0" w:after="0" w:line="451" w:lineRule="exact"/>
        <w:ind w:right="4280"/>
        <w:rPr>
          <w:color w:val="000000"/>
          <w:sz w:val="24"/>
          <w:szCs w:val="24"/>
          <w:lang w:bidi="ru-RU"/>
        </w:rPr>
      </w:pPr>
      <w:r w:rsidRPr="00F647CB">
        <w:rPr>
          <w:color w:val="000000"/>
          <w:sz w:val="24"/>
          <w:szCs w:val="24"/>
          <w:lang w:bidi="ru-RU"/>
        </w:rPr>
        <w:t>время (часы,</w:t>
      </w:r>
      <w:r w:rsidR="004D61A7">
        <w:rPr>
          <w:color w:val="000000"/>
          <w:sz w:val="24"/>
          <w:szCs w:val="24"/>
          <w:lang w:bidi="ru-RU"/>
        </w:rPr>
        <w:t xml:space="preserve"> </w:t>
      </w:r>
      <w:r w:rsidRPr="00F647CB">
        <w:rPr>
          <w:color w:val="000000"/>
          <w:sz w:val="24"/>
          <w:szCs w:val="24"/>
          <w:lang w:bidi="ru-RU"/>
        </w:rPr>
        <w:t>минуты)</w:t>
      </w:r>
      <w:r>
        <w:rPr>
          <w:color w:val="000000"/>
          <w:sz w:val="24"/>
          <w:szCs w:val="24"/>
          <w:u w:val="single"/>
          <w:lang w:bidi="ru-RU"/>
        </w:rPr>
        <w:t>_____________________________</w:t>
      </w:r>
      <w:r w:rsidRPr="00F647CB">
        <w:rPr>
          <w:color w:val="000000"/>
          <w:sz w:val="24"/>
          <w:szCs w:val="24"/>
          <w:lang w:bidi="ru-RU"/>
        </w:rPr>
        <w:t xml:space="preserve"> </w:t>
      </w:r>
    </w:p>
    <w:p w:rsidR="00BF4E36" w:rsidRPr="00E30F35" w:rsidRDefault="00BF4E36" w:rsidP="00BF4E36">
      <w:pPr>
        <w:pStyle w:val="42"/>
        <w:shd w:val="clear" w:color="auto" w:fill="auto"/>
        <w:spacing w:before="0" w:after="0" w:line="451" w:lineRule="exact"/>
        <w:ind w:right="4280"/>
        <w:rPr>
          <w:sz w:val="24"/>
          <w:szCs w:val="24"/>
          <w:u w:val="single"/>
        </w:rPr>
      </w:pPr>
      <w:r w:rsidRPr="00F647CB">
        <w:rPr>
          <w:color w:val="000000"/>
          <w:sz w:val="24"/>
          <w:szCs w:val="24"/>
          <w:lang w:bidi="ru-RU"/>
        </w:rPr>
        <w:t>Подпись должностного лица</w:t>
      </w:r>
      <w:r>
        <w:rPr>
          <w:color w:val="000000"/>
          <w:sz w:val="24"/>
          <w:szCs w:val="24"/>
          <w:u w:val="single"/>
          <w:lang w:bidi="ru-RU"/>
        </w:rPr>
        <w:t xml:space="preserve"> ______________________</w:t>
      </w:r>
    </w:p>
    <w:p w:rsidR="00BF4E36" w:rsidRPr="00F647CB" w:rsidRDefault="00BF4E36" w:rsidP="00BF4E36">
      <w:pPr>
        <w:pStyle w:val="42"/>
        <w:shd w:val="clear" w:color="auto" w:fill="auto"/>
        <w:spacing w:before="0" w:after="0" w:line="190" w:lineRule="exact"/>
        <w:ind w:left="520"/>
        <w:rPr>
          <w:color w:val="000000"/>
          <w:sz w:val="20"/>
          <w:szCs w:val="20"/>
          <w:lang w:bidi="ru-RU"/>
        </w:rPr>
      </w:pPr>
    </w:p>
    <w:p w:rsidR="00BF4E36" w:rsidRPr="00F647CB" w:rsidRDefault="00BF4E36" w:rsidP="00BF4E36">
      <w:pPr>
        <w:pStyle w:val="42"/>
        <w:shd w:val="clear" w:color="auto" w:fill="auto"/>
        <w:spacing w:before="0" w:after="0" w:line="190" w:lineRule="exact"/>
        <w:ind w:left="520"/>
        <w:rPr>
          <w:color w:val="000000"/>
          <w:sz w:val="20"/>
          <w:szCs w:val="20"/>
          <w:lang w:bidi="ru-RU"/>
        </w:rPr>
      </w:pPr>
    </w:p>
    <w:p w:rsidR="00BF4E36" w:rsidRPr="00F647CB" w:rsidRDefault="00BF4E36" w:rsidP="00BF4E36">
      <w:pPr>
        <w:pStyle w:val="42"/>
        <w:shd w:val="clear" w:color="auto" w:fill="auto"/>
        <w:spacing w:before="0" w:after="0" w:line="190" w:lineRule="exact"/>
        <w:rPr>
          <w:sz w:val="20"/>
          <w:szCs w:val="20"/>
        </w:rPr>
      </w:pPr>
      <w:r w:rsidRPr="00F647CB">
        <w:rPr>
          <w:color w:val="000000"/>
          <w:sz w:val="20"/>
          <w:szCs w:val="20"/>
          <w:lang w:bidi="ru-RU"/>
        </w:rPr>
        <w:t>&lt;*&gt; Юридические лица оформляют заявления на официальном бланке.</w:t>
      </w:r>
    </w:p>
    <w:p w:rsidR="00BF4E36" w:rsidRDefault="00BF4E36" w:rsidP="00BF4E36"/>
    <w:p w:rsidR="00BF4E36" w:rsidRDefault="00BF4E36" w:rsidP="00BF4E36">
      <w:pPr>
        <w:rPr>
          <w:b/>
          <w:sz w:val="28"/>
          <w:szCs w:val="28"/>
        </w:rPr>
      </w:pPr>
    </w:p>
    <w:p w:rsidR="004A4E21" w:rsidRPr="00B261E9" w:rsidRDefault="004A4E21" w:rsidP="00BF4E36"/>
    <w:sectPr w:rsidR="004A4E21" w:rsidRPr="00B261E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B83" w:rsidRDefault="00091B83" w:rsidP="007342A4">
      <w:r>
        <w:separator/>
      </w:r>
    </w:p>
  </w:endnote>
  <w:endnote w:type="continuationSeparator" w:id="1">
    <w:p w:rsidR="00091B83" w:rsidRDefault="00091B8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B83" w:rsidRDefault="00091B83" w:rsidP="007342A4">
      <w:r>
        <w:separator/>
      </w:r>
    </w:p>
  </w:footnote>
  <w:footnote w:type="continuationSeparator" w:id="1">
    <w:p w:rsidR="00091B83" w:rsidRDefault="00091B8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6F60CBC"/>
    <w:multiLevelType w:val="multilevel"/>
    <w:tmpl w:val="F8DCD80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960051C"/>
    <w:multiLevelType w:val="multilevel"/>
    <w:tmpl w:val="AA983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C442FF2"/>
    <w:multiLevelType w:val="multilevel"/>
    <w:tmpl w:val="0680D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75CCB"/>
    <w:multiLevelType w:val="multilevel"/>
    <w:tmpl w:val="8C169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3">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9">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40">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7F57C64"/>
    <w:multiLevelType w:val="multilevel"/>
    <w:tmpl w:val="40267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21C6EC9"/>
    <w:multiLevelType w:val="multilevel"/>
    <w:tmpl w:val="F7E6C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4">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5"/>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8"/>
  </w:num>
  <w:num w:numId="7">
    <w:abstractNumId w:val="14"/>
  </w:num>
  <w:num w:numId="8">
    <w:abstractNumId w:val="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43"/>
  </w:num>
  <w:num w:numId="13">
    <w:abstractNumId w:val="36"/>
  </w:num>
  <w:num w:numId="14">
    <w:abstractNumId w:val="13"/>
  </w:num>
  <w:num w:numId="15">
    <w:abstractNumId w:val="54"/>
  </w:num>
  <w:num w:numId="16">
    <w:abstractNumId w:val="35"/>
  </w:num>
  <w:num w:numId="1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12"/>
  </w:num>
  <w:num w:numId="27">
    <w:abstractNumId w:val="26"/>
  </w:num>
  <w:num w:numId="28">
    <w:abstractNumId w:val="1"/>
  </w:num>
  <w:num w:numId="29">
    <w:abstractNumId w:val="5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9"/>
  </w:num>
  <w:num w:numId="34">
    <w:abstractNumId w:val="20"/>
  </w:num>
  <w:num w:numId="35">
    <w:abstractNumId w:val="11"/>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4"/>
  </w:num>
  <w:num w:numId="41">
    <w:abstractNumId w:val="31"/>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0"/>
  </w:num>
  <w:num w:numId="46">
    <w:abstractNumId w:val="16"/>
  </w:num>
  <w:num w:numId="47">
    <w:abstractNumId w:val="47"/>
  </w:num>
  <w:num w:numId="48">
    <w:abstractNumId w:val="28"/>
  </w:num>
  <w:num w:numId="49">
    <w:abstractNumId w:val="23"/>
  </w:num>
  <w:num w:numId="50">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B8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1A7"/>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41A"/>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183"/>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1B0D"/>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59A"/>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4E36"/>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1635"/>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3A1"/>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character" w:customStyle="1" w:styleId="afffffffff2">
    <w:name w:val="Колонтитул_"/>
    <w:basedOn w:val="a0"/>
    <w:link w:val="afffffffff3"/>
    <w:rsid w:val="00BF4E36"/>
    <w:rPr>
      <w:rFonts w:ascii="Courier New" w:eastAsia="Courier New" w:hAnsi="Courier New" w:cs="Courier New"/>
      <w:shd w:val="clear" w:color="auto" w:fill="FFFFFF"/>
    </w:rPr>
  </w:style>
  <w:style w:type="paragraph" w:customStyle="1" w:styleId="afffffffff3">
    <w:name w:val="Колонтитул"/>
    <w:basedOn w:val="a"/>
    <w:link w:val="afffffffff2"/>
    <w:rsid w:val="00BF4E36"/>
    <w:pPr>
      <w:widowControl w:val="0"/>
      <w:shd w:val="clear" w:color="auto" w:fill="FFFFFF"/>
      <w:spacing w:line="0" w:lineRule="atLeast"/>
    </w:pPr>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14085</TotalTime>
  <Pages>20</Pages>
  <Words>6512</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43550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2021-10-14T05:41:00Z</dcterms:modified>
</cp:coreProperties>
</file>