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CE0" w:rsidRDefault="00AF1CE0" w:rsidP="00AF1CE0">
      <w:pPr>
        <w:rPr>
          <w:b/>
          <w:sz w:val="28"/>
          <w:szCs w:val="28"/>
        </w:rPr>
      </w:pPr>
      <w:r>
        <w:rPr>
          <w:b/>
          <w:sz w:val="28"/>
          <w:szCs w:val="28"/>
        </w:rPr>
        <w:t>РОССИЙСКАЯ  ФЕДЕРАЦИЯ</w:t>
      </w:r>
    </w:p>
    <w:p w:rsidR="00AF1CE0" w:rsidRDefault="00AF1CE0" w:rsidP="00AF1CE0">
      <w:pPr>
        <w:rPr>
          <w:b/>
          <w:sz w:val="28"/>
          <w:szCs w:val="28"/>
        </w:rPr>
      </w:pPr>
      <w:r>
        <w:rPr>
          <w:b/>
          <w:sz w:val="28"/>
          <w:szCs w:val="28"/>
        </w:rPr>
        <w:t xml:space="preserve">     А Д М И Н И С Т Р А Ц И Я</w:t>
      </w:r>
    </w:p>
    <w:p w:rsidR="00AF1CE0" w:rsidRDefault="00AF1CE0" w:rsidP="00AF1CE0">
      <w:pPr>
        <w:rPr>
          <w:b/>
          <w:sz w:val="28"/>
          <w:szCs w:val="28"/>
        </w:rPr>
      </w:pPr>
      <w:r>
        <w:rPr>
          <w:b/>
          <w:sz w:val="28"/>
          <w:szCs w:val="28"/>
        </w:rPr>
        <w:t xml:space="preserve"> МАРКСОВСКОГО СЕЛЬСОВЕТА</w:t>
      </w:r>
    </w:p>
    <w:p w:rsidR="00AF1CE0" w:rsidRDefault="00AF1CE0" w:rsidP="00AF1CE0">
      <w:pPr>
        <w:rPr>
          <w:b/>
          <w:sz w:val="28"/>
          <w:szCs w:val="28"/>
        </w:rPr>
      </w:pPr>
      <w:r>
        <w:rPr>
          <w:b/>
          <w:sz w:val="28"/>
          <w:szCs w:val="28"/>
        </w:rPr>
        <w:t xml:space="preserve"> АЛЕКСАНДРОВСКОГО РАЙОНА</w:t>
      </w:r>
    </w:p>
    <w:p w:rsidR="00AF1CE0" w:rsidRDefault="00AF1CE0" w:rsidP="00AF1CE0">
      <w:pPr>
        <w:rPr>
          <w:b/>
          <w:sz w:val="28"/>
          <w:szCs w:val="28"/>
        </w:rPr>
      </w:pPr>
      <w:r>
        <w:rPr>
          <w:b/>
          <w:sz w:val="28"/>
          <w:szCs w:val="28"/>
        </w:rPr>
        <w:t xml:space="preserve">  ОРЕНБУРГСКОЙ ОБЛАСТИ</w:t>
      </w:r>
    </w:p>
    <w:p w:rsidR="00AF1CE0" w:rsidRDefault="00AF1CE0" w:rsidP="00AF1CE0">
      <w:pPr>
        <w:rPr>
          <w:b/>
          <w:sz w:val="28"/>
          <w:szCs w:val="28"/>
        </w:rPr>
      </w:pPr>
    </w:p>
    <w:p w:rsidR="00AF1CE0" w:rsidRDefault="00AF1CE0" w:rsidP="00AF1CE0">
      <w:pPr>
        <w:rPr>
          <w:sz w:val="28"/>
          <w:szCs w:val="28"/>
        </w:rPr>
      </w:pPr>
      <w:r>
        <w:rPr>
          <w:b/>
          <w:sz w:val="28"/>
          <w:szCs w:val="28"/>
        </w:rPr>
        <w:t xml:space="preserve">            </w:t>
      </w:r>
      <w:r>
        <w:rPr>
          <w:sz w:val="28"/>
          <w:szCs w:val="28"/>
        </w:rPr>
        <w:t>ПОСТАНОВЛЕНИЕ</w:t>
      </w:r>
    </w:p>
    <w:p w:rsidR="00AF1CE0" w:rsidRDefault="00AF1CE0" w:rsidP="00AF1CE0">
      <w:pPr>
        <w:rPr>
          <w:sz w:val="28"/>
          <w:szCs w:val="28"/>
        </w:rPr>
      </w:pPr>
    </w:p>
    <w:p w:rsidR="00AF1CE0" w:rsidRDefault="00AF1CE0" w:rsidP="00AF1CE0">
      <w:pPr>
        <w:rPr>
          <w:sz w:val="28"/>
          <w:szCs w:val="28"/>
        </w:rPr>
      </w:pPr>
      <w:r>
        <w:rPr>
          <w:sz w:val="28"/>
          <w:szCs w:val="28"/>
        </w:rPr>
        <w:t xml:space="preserve">       от </w:t>
      </w:r>
      <w:r>
        <w:rPr>
          <w:sz w:val="28"/>
          <w:szCs w:val="28"/>
          <w:u w:val="single"/>
        </w:rPr>
        <w:t xml:space="preserve"> 31.08.2021 г.</w:t>
      </w:r>
      <w:r>
        <w:rPr>
          <w:sz w:val="28"/>
          <w:szCs w:val="28"/>
        </w:rPr>
        <w:t xml:space="preserve">                       №   </w:t>
      </w:r>
      <w:r>
        <w:rPr>
          <w:sz w:val="28"/>
          <w:szCs w:val="28"/>
          <w:u w:val="single"/>
        </w:rPr>
        <w:t>39-п</w:t>
      </w:r>
    </w:p>
    <w:p w:rsidR="00AF1CE0" w:rsidRDefault="00AF1CE0" w:rsidP="00AF1CE0">
      <w:pPr>
        <w:rPr>
          <w:b/>
          <w:sz w:val="28"/>
          <w:szCs w:val="28"/>
        </w:rPr>
      </w:pPr>
    </w:p>
    <w:tbl>
      <w:tblPr>
        <w:tblW w:w="7338" w:type="dxa"/>
        <w:tblLook w:val="04A0"/>
      </w:tblPr>
      <w:tblGrid>
        <w:gridCol w:w="7338"/>
      </w:tblGrid>
      <w:tr w:rsidR="00AF1CE0" w:rsidTr="009F1F3B">
        <w:tc>
          <w:tcPr>
            <w:tcW w:w="7338" w:type="dxa"/>
            <w:hideMark/>
          </w:tcPr>
          <w:p w:rsidR="00AF1CE0" w:rsidRDefault="00AF1CE0" w:rsidP="009F1F3B">
            <w:pPr>
              <w:rPr>
                <w:sz w:val="28"/>
                <w:szCs w:val="28"/>
              </w:rPr>
            </w:pPr>
            <w:r>
              <w:rPr>
                <w:sz w:val="28"/>
                <w:szCs w:val="28"/>
              </w:rPr>
              <w:t xml:space="preserve">Об       утверждении     перечня      должностей      администрации Марксовского     сельсовета, замещение   которых влечет  за собой размещение    сведений     о доходах,   расходах, об имуществе  и  обязательствах  имущественного характера, а также  сведений   о </w:t>
            </w:r>
          </w:p>
          <w:p w:rsidR="00AF1CE0" w:rsidRDefault="00AF1CE0" w:rsidP="009F1F3B">
            <w:pPr>
              <w:rPr>
                <w:sz w:val="28"/>
                <w:szCs w:val="28"/>
              </w:rPr>
            </w:pPr>
            <w:r>
              <w:rPr>
                <w:sz w:val="28"/>
                <w:szCs w:val="28"/>
              </w:rPr>
              <w:t>доходах, расходах, об имуществе и обязательствах имущественного характера их супруг (супругов)   и несовершеннолетних детей на официальном    сайте  муниципального образования Марксовский  сельсовет</w:t>
            </w:r>
          </w:p>
        </w:tc>
      </w:tr>
    </w:tbl>
    <w:p w:rsidR="00AF1CE0" w:rsidRDefault="00AF1CE0" w:rsidP="00AF1CE0">
      <w:pPr>
        <w:jc w:val="both"/>
        <w:rPr>
          <w:sz w:val="28"/>
          <w:szCs w:val="28"/>
        </w:rPr>
      </w:pPr>
    </w:p>
    <w:p w:rsidR="00AF1CE0" w:rsidRDefault="00AF1CE0" w:rsidP="00AF1CE0">
      <w:pPr>
        <w:jc w:val="both"/>
        <w:rPr>
          <w:sz w:val="28"/>
          <w:szCs w:val="28"/>
        </w:rPr>
      </w:pPr>
      <w:r>
        <w:rPr>
          <w:sz w:val="28"/>
          <w:szCs w:val="28"/>
        </w:rPr>
        <w:tab/>
        <w:t>В соответствиии с Федеральным законом от 25.12.2008 №273-ФЗ «О противодействии коррупции», Указом Президента Российской Федерации от 08.07.2013 №613 «Вопросы противодействия коррупции», распоряжением Губернатора Оренбургской области от 30.12.2014 №360-р «О требованиях к размещению и наполнению разделов, посвященных вопросам противодействия коррупции, официальных сайтов органов исполнительной власти Оренбургской области в информационно- телекоммуникационной сети «Интернет» и требованиях в должностям, замещение которых влечет за собой  размещение сведений о доходах, расходах, об имуществе и обязательствах имущественного характера»:</w:t>
      </w:r>
    </w:p>
    <w:p w:rsidR="00AF1CE0" w:rsidRDefault="00AF1CE0" w:rsidP="00AF1CE0">
      <w:pPr>
        <w:jc w:val="both"/>
        <w:rPr>
          <w:sz w:val="28"/>
          <w:szCs w:val="28"/>
        </w:rPr>
      </w:pPr>
      <w:r>
        <w:rPr>
          <w:sz w:val="28"/>
          <w:szCs w:val="28"/>
        </w:rPr>
        <w:tab/>
        <w:t>1. Утвердить перечень должностей  администрации Марксовского сельсовета, замещение которых влечет за собой размещение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их супруг (супругов) и несовершеннолетних детей на официальном сайте   муниципального образования Марксовский  сельсовет (далее – Перечень), согласно приложению к настоящему постановлению.</w:t>
      </w:r>
    </w:p>
    <w:p w:rsidR="00AF1CE0" w:rsidRDefault="00AF1CE0" w:rsidP="00AF1CE0">
      <w:pPr>
        <w:jc w:val="both"/>
        <w:rPr>
          <w:sz w:val="28"/>
          <w:szCs w:val="28"/>
        </w:rPr>
      </w:pPr>
      <w:r>
        <w:rPr>
          <w:sz w:val="28"/>
          <w:szCs w:val="28"/>
        </w:rPr>
        <w:tab/>
        <w:t>2. Специалисту 1 категории Гречениной Н.Г. довести настоящее постановление до сведения лиц, замещающих должности, входящие в Перечень.</w:t>
      </w:r>
    </w:p>
    <w:p w:rsidR="00AF1CE0" w:rsidRDefault="00AF1CE0" w:rsidP="00AF1CE0">
      <w:pPr>
        <w:jc w:val="both"/>
        <w:rPr>
          <w:sz w:val="28"/>
          <w:szCs w:val="28"/>
        </w:rPr>
      </w:pPr>
      <w:r>
        <w:rPr>
          <w:sz w:val="28"/>
          <w:szCs w:val="28"/>
        </w:rPr>
        <w:tab/>
        <w:t>3. Контроль за исполнением  настоящего  постановления оставляю за собой.</w:t>
      </w:r>
    </w:p>
    <w:p w:rsidR="00AF1CE0" w:rsidRDefault="00AF1CE0" w:rsidP="00AF1CE0">
      <w:pPr>
        <w:jc w:val="both"/>
        <w:rPr>
          <w:sz w:val="28"/>
          <w:szCs w:val="28"/>
        </w:rPr>
      </w:pPr>
      <w:r>
        <w:rPr>
          <w:sz w:val="28"/>
          <w:szCs w:val="28"/>
        </w:rPr>
        <w:tab/>
        <w:t>4. Настоящее постановление  вступает в силу   со дня его подписания.</w:t>
      </w:r>
    </w:p>
    <w:p w:rsidR="00AF1CE0" w:rsidRDefault="00AF1CE0" w:rsidP="00AF1CE0">
      <w:pPr>
        <w:jc w:val="both"/>
        <w:rPr>
          <w:sz w:val="28"/>
          <w:szCs w:val="28"/>
        </w:rPr>
      </w:pPr>
    </w:p>
    <w:p w:rsidR="00AF1CE0" w:rsidRDefault="00AF1CE0" w:rsidP="00AF1CE0">
      <w:pPr>
        <w:jc w:val="both"/>
        <w:rPr>
          <w:sz w:val="28"/>
          <w:szCs w:val="28"/>
        </w:rPr>
      </w:pPr>
      <w:r>
        <w:rPr>
          <w:sz w:val="28"/>
          <w:szCs w:val="28"/>
        </w:rPr>
        <w:t>Глава администрации</w:t>
      </w:r>
      <w:r>
        <w:rPr>
          <w:sz w:val="28"/>
          <w:szCs w:val="28"/>
        </w:rPr>
        <w:tab/>
      </w:r>
      <w:r>
        <w:rPr>
          <w:sz w:val="28"/>
          <w:szCs w:val="28"/>
        </w:rPr>
        <w:tab/>
      </w:r>
      <w:r>
        <w:rPr>
          <w:sz w:val="28"/>
          <w:szCs w:val="28"/>
        </w:rPr>
        <w:tab/>
      </w:r>
      <w:r>
        <w:rPr>
          <w:sz w:val="28"/>
          <w:szCs w:val="28"/>
        </w:rPr>
        <w:tab/>
      </w:r>
      <w:r>
        <w:rPr>
          <w:sz w:val="28"/>
          <w:szCs w:val="28"/>
        </w:rPr>
        <w:tab/>
      </w:r>
      <w:r>
        <w:rPr>
          <w:sz w:val="28"/>
          <w:szCs w:val="28"/>
        </w:rPr>
        <w:tab/>
        <w:t>С.М.Попов</w:t>
      </w:r>
    </w:p>
    <w:p w:rsidR="00AF1CE0" w:rsidRDefault="00AF1CE0" w:rsidP="00AF1CE0">
      <w:pPr>
        <w:jc w:val="both"/>
        <w:rPr>
          <w:sz w:val="28"/>
          <w:szCs w:val="28"/>
        </w:rPr>
      </w:pPr>
    </w:p>
    <w:p w:rsidR="00AF1CE0" w:rsidRDefault="00AF1CE0" w:rsidP="00AF1CE0">
      <w:pPr>
        <w:jc w:val="both"/>
        <w:rPr>
          <w:sz w:val="28"/>
          <w:szCs w:val="28"/>
        </w:rPr>
      </w:pPr>
      <w:r>
        <w:rPr>
          <w:sz w:val="28"/>
          <w:szCs w:val="28"/>
        </w:rPr>
        <w:t>Разослано: в дело, Гречениной Н.Г.,    прокурору</w:t>
      </w:r>
    </w:p>
    <w:p w:rsidR="00AF1CE0" w:rsidRDefault="00AF1CE0" w:rsidP="00AF1CE0">
      <w:pPr>
        <w:jc w:val="both"/>
        <w:rPr>
          <w:sz w:val="28"/>
          <w:szCs w:val="28"/>
        </w:rPr>
      </w:pPr>
    </w:p>
    <w:tbl>
      <w:tblPr>
        <w:tblW w:w="9182" w:type="dxa"/>
        <w:tblInd w:w="1416" w:type="dxa"/>
        <w:tblLook w:val="04A0"/>
      </w:tblPr>
      <w:tblGrid>
        <w:gridCol w:w="4928"/>
        <w:gridCol w:w="4254"/>
      </w:tblGrid>
      <w:tr w:rsidR="00AF1CE0" w:rsidTr="009F1F3B">
        <w:tc>
          <w:tcPr>
            <w:tcW w:w="4928" w:type="dxa"/>
          </w:tcPr>
          <w:p w:rsidR="00AF1CE0" w:rsidRDefault="00AF1CE0" w:rsidP="009F1F3B">
            <w:pPr>
              <w:widowControl w:val="0"/>
              <w:autoSpaceDE w:val="0"/>
              <w:autoSpaceDN w:val="0"/>
              <w:adjustRightInd w:val="0"/>
              <w:rPr>
                <w:sz w:val="28"/>
                <w:szCs w:val="28"/>
              </w:rPr>
            </w:pPr>
          </w:p>
        </w:tc>
        <w:tc>
          <w:tcPr>
            <w:tcW w:w="4254" w:type="dxa"/>
            <w:hideMark/>
          </w:tcPr>
          <w:p w:rsidR="00AF1CE0" w:rsidRDefault="00AF1CE0" w:rsidP="009F1F3B">
            <w:pPr>
              <w:widowControl w:val="0"/>
              <w:autoSpaceDE w:val="0"/>
              <w:autoSpaceDN w:val="0"/>
              <w:adjustRightInd w:val="0"/>
              <w:rPr>
                <w:sz w:val="28"/>
                <w:szCs w:val="28"/>
              </w:rPr>
            </w:pPr>
            <w:r>
              <w:rPr>
                <w:sz w:val="28"/>
                <w:szCs w:val="28"/>
              </w:rPr>
              <w:t xml:space="preserve">Приложение  </w:t>
            </w:r>
          </w:p>
          <w:p w:rsidR="00AF1CE0" w:rsidRDefault="00AF1CE0" w:rsidP="009F1F3B">
            <w:pPr>
              <w:widowControl w:val="0"/>
              <w:autoSpaceDE w:val="0"/>
              <w:autoSpaceDN w:val="0"/>
              <w:adjustRightInd w:val="0"/>
              <w:rPr>
                <w:sz w:val="28"/>
                <w:szCs w:val="28"/>
              </w:rPr>
            </w:pPr>
            <w:r>
              <w:rPr>
                <w:sz w:val="28"/>
                <w:szCs w:val="28"/>
              </w:rPr>
              <w:t xml:space="preserve">к распоряжению </w:t>
            </w:r>
          </w:p>
          <w:p w:rsidR="00AF1CE0" w:rsidRDefault="00AF1CE0" w:rsidP="009F1F3B">
            <w:pPr>
              <w:widowControl w:val="0"/>
              <w:autoSpaceDE w:val="0"/>
              <w:autoSpaceDN w:val="0"/>
              <w:adjustRightInd w:val="0"/>
              <w:rPr>
                <w:sz w:val="28"/>
                <w:szCs w:val="28"/>
              </w:rPr>
            </w:pPr>
            <w:r>
              <w:rPr>
                <w:sz w:val="28"/>
                <w:szCs w:val="28"/>
              </w:rPr>
              <w:t>от  31.08.2021 г.  № 39-п</w:t>
            </w:r>
          </w:p>
        </w:tc>
      </w:tr>
    </w:tbl>
    <w:p w:rsidR="00AF1CE0" w:rsidRDefault="00AF1CE0" w:rsidP="00AF1CE0">
      <w:pPr>
        <w:jc w:val="both"/>
        <w:rPr>
          <w:sz w:val="28"/>
          <w:szCs w:val="28"/>
        </w:rPr>
      </w:pPr>
    </w:p>
    <w:p w:rsidR="00AF1CE0" w:rsidRDefault="00AF1CE0" w:rsidP="00AF1CE0">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AF1CE0" w:rsidRDefault="00AF1CE0" w:rsidP="00AF1CE0">
      <w:pPr>
        <w:jc w:val="center"/>
        <w:rPr>
          <w:sz w:val="28"/>
          <w:szCs w:val="28"/>
        </w:rPr>
      </w:pPr>
      <w:r>
        <w:rPr>
          <w:sz w:val="28"/>
          <w:szCs w:val="28"/>
        </w:rPr>
        <w:t>Перечень      должностей      администрации</w:t>
      </w:r>
    </w:p>
    <w:p w:rsidR="00AF1CE0" w:rsidRDefault="00AF1CE0" w:rsidP="00AF1CE0">
      <w:pPr>
        <w:jc w:val="center"/>
        <w:rPr>
          <w:sz w:val="28"/>
          <w:szCs w:val="28"/>
        </w:rPr>
      </w:pPr>
      <w:r>
        <w:rPr>
          <w:sz w:val="28"/>
          <w:szCs w:val="28"/>
        </w:rPr>
        <w:t>Марксовского     сельсовета, замещение   которых влечет  за собой</w:t>
      </w:r>
    </w:p>
    <w:p w:rsidR="00AF1CE0" w:rsidRDefault="00AF1CE0" w:rsidP="00AF1CE0">
      <w:pPr>
        <w:jc w:val="center"/>
        <w:rPr>
          <w:sz w:val="28"/>
          <w:szCs w:val="28"/>
        </w:rPr>
      </w:pPr>
      <w:r>
        <w:rPr>
          <w:sz w:val="28"/>
          <w:szCs w:val="28"/>
        </w:rPr>
        <w:t>размещение    сведений     о доходах,   расходах, об имуществе  и</w:t>
      </w:r>
    </w:p>
    <w:p w:rsidR="00AF1CE0" w:rsidRDefault="00AF1CE0" w:rsidP="00AF1CE0">
      <w:pPr>
        <w:jc w:val="center"/>
        <w:rPr>
          <w:sz w:val="28"/>
          <w:szCs w:val="28"/>
        </w:rPr>
      </w:pPr>
      <w:r>
        <w:rPr>
          <w:sz w:val="28"/>
          <w:szCs w:val="28"/>
        </w:rPr>
        <w:t>обязательствах   имущественного характера, а также  сведений   о</w:t>
      </w:r>
    </w:p>
    <w:p w:rsidR="00AF1CE0" w:rsidRDefault="00AF1CE0" w:rsidP="00AF1CE0">
      <w:pPr>
        <w:jc w:val="center"/>
        <w:rPr>
          <w:sz w:val="28"/>
          <w:szCs w:val="28"/>
        </w:rPr>
      </w:pPr>
      <w:r>
        <w:rPr>
          <w:sz w:val="28"/>
          <w:szCs w:val="28"/>
        </w:rPr>
        <w:t>доходах, расходах, об имуществе и обязательствах имущественного характера их супруг (супругов)   и несовершеннолетних детей на</w:t>
      </w:r>
    </w:p>
    <w:p w:rsidR="00AF1CE0" w:rsidRDefault="00AF1CE0" w:rsidP="00AF1CE0">
      <w:pPr>
        <w:jc w:val="center"/>
        <w:rPr>
          <w:sz w:val="28"/>
          <w:szCs w:val="28"/>
        </w:rPr>
      </w:pPr>
      <w:r>
        <w:rPr>
          <w:sz w:val="28"/>
          <w:szCs w:val="28"/>
        </w:rPr>
        <w:t xml:space="preserve">официальном    сайте  муниципального образования Марксовский </w:t>
      </w:r>
    </w:p>
    <w:p w:rsidR="00AF1CE0" w:rsidRDefault="00AF1CE0" w:rsidP="00AF1CE0">
      <w:pPr>
        <w:jc w:val="center"/>
        <w:rPr>
          <w:sz w:val="28"/>
          <w:szCs w:val="28"/>
        </w:rPr>
      </w:pPr>
      <w:r>
        <w:rPr>
          <w:sz w:val="28"/>
          <w:szCs w:val="28"/>
        </w:rPr>
        <w:t>сельсовет</w:t>
      </w:r>
    </w:p>
    <w:p w:rsidR="00AF1CE0" w:rsidRDefault="00AF1CE0" w:rsidP="00AF1CE0">
      <w:pPr>
        <w:jc w:val="center"/>
        <w:rPr>
          <w:sz w:val="28"/>
          <w:szCs w:val="28"/>
        </w:rPr>
      </w:pPr>
    </w:p>
    <w:p w:rsidR="00AF1CE0" w:rsidRDefault="00AF1CE0" w:rsidP="00AF1CE0">
      <w:pPr>
        <w:numPr>
          <w:ilvl w:val="0"/>
          <w:numId w:val="47"/>
        </w:numPr>
        <w:rPr>
          <w:sz w:val="28"/>
          <w:szCs w:val="28"/>
        </w:rPr>
      </w:pPr>
      <w:r>
        <w:rPr>
          <w:sz w:val="28"/>
          <w:szCs w:val="28"/>
        </w:rPr>
        <w:t>глава муниципального образования ( глава администрации);</w:t>
      </w:r>
    </w:p>
    <w:p w:rsidR="00AF1CE0" w:rsidRDefault="00AF1CE0" w:rsidP="00AF1CE0">
      <w:pPr>
        <w:numPr>
          <w:ilvl w:val="0"/>
          <w:numId w:val="47"/>
        </w:numPr>
        <w:rPr>
          <w:sz w:val="28"/>
          <w:szCs w:val="28"/>
        </w:rPr>
      </w:pPr>
      <w:r>
        <w:rPr>
          <w:sz w:val="28"/>
          <w:szCs w:val="28"/>
        </w:rPr>
        <w:t>специалист 1 категории- 2 ед.</w:t>
      </w:r>
    </w:p>
    <w:p w:rsidR="00AF1CE0" w:rsidRDefault="00AF1CE0" w:rsidP="00AF1CE0">
      <w:pPr>
        <w:jc w:val="both"/>
        <w:rPr>
          <w:sz w:val="28"/>
          <w:szCs w:val="28"/>
        </w:rPr>
      </w:pPr>
    </w:p>
    <w:p w:rsidR="00AF1CE0" w:rsidRDefault="00AF1CE0" w:rsidP="00AF1CE0">
      <w:pPr>
        <w:rPr>
          <w:sz w:val="28"/>
          <w:szCs w:val="28"/>
        </w:rPr>
      </w:pPr>
    </w:p>
    <w:p w:rsidR="00AF1CE0" w:rsidRDefault="00AF1CE0" w:rsidP="00AF1CE0">
      <w:pPr>
        <w:rPr>
          <w:sz w:val="28"/>
          <w:szCs w:val="28"/>
        </w:rPr>
      </w:pPr>
    </w:p>
    <w:p w:rsidR="00AF1CE0" w:rsidRDefault="00AF1CE0" w:rsidP="00AF1CE0">
      <w:pPr>
        <w:rPr>
          <w:sz w:val="28"/>
          <w:szCs w:val="28"/>
        </w:rPr>
      </w:pPr>
    </w:p>
    <w:p w:rsidR="00AF1CE0" w:rsidRDefault="00AF1CE0" w:rsidP="00AF1CE0">
      <w:pPr>
        <w:rPr>
          <w:sz w:val="28"/>
          <w:szCs w:val="28"/>
        </w:rPr>
      </w:pPr>
    </w:p>
    <w:p w:rsidR="00AF1CE0" w:rsidRDefault="00AF1CE0" w:rsidP="00AF1CE0">
      <w:pPr>
        <w:rPr>
          <w:sz w:val="28"/>
          <w:szCs w:val="28"/>
        </w:rPr>
      </w:pPr>
    </w:p>
    <w:p w:rsidR="00AF1CE0" w:rsidRDefault="00AF1CE0" w:rsidP="00AF1CE0">
      <w:pPr>
        <w:rPr>
          <w:sz w:val="28"/>
          <w:szCs w:val="28"/>
        </w:rPr>
      </w:pPr>
    </w:p>
    <w:p w:rsidR="00AF1CE0" w:rsidRDefault="00AF1CE0" w:rsidP="00AF1CE0">
      <w:pPr>
        <w:rPr>
          <w:sz w:val="28"/>
          <w:szCs w:val="28"/>
        </w:rPr>
      </w:pPr>
    </w:p>
    <w:p w:rsidR="004A4E21" w:rsidRPr="00AF1CE0" w:rsidRDefault="004A4E21" w:rsidP="00AF1CE0"/>
    <w:sectPr w:rsidR="004A4E21" w:rsidRPr="00AF1CE0" w:rsidSect="004A4E21">
      <w:pgSz w:w="11906" w:h="16838"/>
      <w:pgMar w:top="1134" w:right="567" w:bottom="1134"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3667" w:rsidRDefault="00E63667" w:rsidP="007342A4">
      <w:r>
        <w:separator/>
      </w:r>
    </w:p>
  </w:endnote>
  <w:endnote w:type="continuationSeparator" w:id="1">
    <w:p w:rsidR="00E63667" w:rsidRDefault="00E63667" w:rsidP="00734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0"/>
    <w:family w:val="swiss"/>
    <w:pitch w:val="variable"/>
    <w:sig w:usb0="002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font187">
    <w:altName w:val="Times New Roman"/>
    <w:charset w:val="CC"/>
    <w:family w:val="auto"/>
    <w:pitch w:val="variable"/>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3667" w:rsidRDefault="00E63667" w:rsidP="007342A4">
      <w:r>
        <w:separator/>
      </w:r>
    </w:p>
  </w:footnote>
  <w:footnote w:type="continuationSeparator" w:id="1">
    <w:p w:rsidR="00E63667" w:rsidRDefault="00E63667" w:rsidP="007342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10">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036C644D"/>
    <w:multiLevelType w:val="hybridMultilevel"/>
    <w:tmpl w:val="BE3A6CB2"/>
    <w:lvl w:ilvl="0" w:tplc="708E523C">
      <w:start w:val="1"/>
      <w:numFmt w:val="decimal"/>
      <w:lvlText w:val="%1."/>
      <w:lvlJc w:val="left"/>
      <w:pPr>
        <w:ind w:left="1102" w:hanging="280"/>
      </w:pPr>
      <w:rPr>
        <w:rFonts w:ascii="Times New Roman" w:eastAsia="Times New Roman" w:hAnsi="Times New Roman" w:cs="Times New Roman" w:hint="default"/>
        <w:spacing w:val="-5"/>
        <w:w w:val="100"/>
        <w:sz w:val="28"/>
        <w:szCs w:val="28"/>
        <w:lang w:val="ru-RU" w:eastAsia="ru-RU" w:bidi="ru-RU"/>
      </w:rPr>
    </w:lvl>
    <w:lvl w:ilvl="1" w:tplc="2B9AFC80">
      <w:numFmt w:val="none"/>
      <w:lvlText w:val=""/>
      <w:lvlJc w:val="left"/>
      <w:pPr>
        <w:tabs>
          <w:tab w:val="num" w:pos="360"/>
        </w:tabs>
      </w:pPr>
    </w:lvl>
    <w:lvl w:ilvl="2" w:tplc="4530A714">
      <w:numFmt w:val="bullet"/>
      <w:lvlText w:val="•"/>
      <w:lvlJc w:val="left"/>
      <w:pPr>
        <w:ind w:left="2175" w:hanging="614"/>
      </w:pPr>
      <w:rPr>
        <w:rFonts w:hint="default"/>
        <w:lang w:val="ru-RU" w:eastAsia="ru-RU" w:bidi="ru-RU"/>
      </w:rPr>
    </w:lvl>
    <w:lvl w:ilvl="3" w:tplc="2A649674">
      <w:numFmt w:val="bullet"/>
      <w:lvlText w:val="•"/>
      <w:lvlJc w:val="left"/>
      <w:pPr>
        <w:ind w:left="3251" w:hanging="614"/>
      </w:pPr>
      <w:rPr>
        <w:rFonts w:hint="default"/>
        <w:lang w:val="ru-RU" w:eastAsia="ru-RU" w:bidi="ru-RU"/>
      </w:rPr>
    </w:lvl>
    <w:lvl w:ilvl="4" w:tplc="5C92E87C">
      <w:numFmt w:val="bullet"/>
      <w:lvlText w:val="•"/>
      <w:lvlJc w:val="left"/>
      <w:pPr>
        <w:ind w:left="4326" w:hanging="614"/>
      </w:pPr>
      <w:rPr>
        <w:rFonts w:hint="default"/>
        <w:lang w:val="ru-RU" w:eastAsia="ru-RU" w:bidi="ru-RU"/>
      </w:rPr>
    </w:lvl>
    <w:lvl w:ilvl="5" w:tplc="89EA5EF4">
      <w:numFmt w:val="bullet"/>
      <w:lvlText w:val="•"/>
      <w:lvlJc w:val="left"/>
      <w:pPr>
        <w:ind w:left="5402" w:hanging="614"/>
      </w:pPr>
      <w:rPr>
        <w:rFonts w:hint="default"/>
        <w:lang w:val="ru-RU" w:eastAsia="ru-RU" w:bidi="ru-RU"/>
      </w:rPr>
    </w:lvl>
    <w:lvl w:ilvl="6" w:tplc="166EE758">
      <w:numFmt w:val="bullet"/>
      <w:lvlText w:val="•"/>
      <w:lvlJc w:val="left"/>
      <w:pPr>
        <w:ind w:left="6477" w:hanging="614"/>
      </w:pPr>
      <w:rPr>
        <w:rFonts w:hint="default"/>
        <w:lang w:val="ru-RU" w:eastAsia="ru-RU" w:bidi="ru-RU"/>
      </w:rPr>
    </w:lvl>
    <w:lvl w:ilvl="7" w:tplc="CA86F88E">
      <w:numFmt w:val="bullet"/>
      <w:lvlText w:val="•"/>
      <w:lvlJc w:val="left"/>
      <w:pPr>
        <w:ind w:left="7553" w:hanging="614"/>
      </w:pPr>
      <w:rPr>
        <w:rFonts w:hint="default"/>
        <w:lang w:val="ru-RU" w:eastAsia="ru-RU" w:bidi="ru-RU"/>
      </w:rPr>
    </w:lvl>
    <w:lvl w:ilvl="8" w:tplc="05B2E6BE">
      <w:numFmt w:val="bullet"/>
      <w:lvlText w:val="•"/>
      <w:lvlJc w:val="left"/>
      <w:pPr>
        <w:ind w:left="8628" w:hanging="614"/>
      </w:pPr>
      <w:rPr>
        <w:rFonts w:hint="default"/>
        <w:lang w:val="ru-RU" w:eastAsia="ru-RU" w:bidi="ru-RU"/>
      </w:rPr>
    </w:lvl>
  </w:abstractNum>
  <w:abstractNum w:abstractNumId="12">
    <w:nsid w:val="091A4C28"/>
    <w:multiLevelType w:val="hybridMultilevel"/>
    <w:tmpl w:val="B4A8319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09C3390D"/>
    <w:multiLevelType w:val="hybridMultilevel"/>
    <w:tmpl w:val="18BA1700"/>
    <w:lvl w:ilvl="0" w:tplc="E4AE6CEC">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38222A6"/>
    <w:multiLevelType w:val="hybridMultilevel"/>
    <w:tmpl w:val="F9C0EC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13DF15EB"/>
    <w:multiLevelType w:val="hybridMultilevel"/>
    <w:tmpl w:val="6292D8D6"/>
    <w:lvl w:ilvl="0" w:tplc="77987880">
      <w:start w:val="1"/>
      <w:numFmt w:val="upperRoman"/>
      <w:lvlText w:val="%1."/>
      <w:lvlJc w:val="left"/>
      <w:pPr>
        <w:ind w:left="2844" w:hanging="72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6">
    <w:nsid w:val="186D4DF3"/>
    <w:multiLevelType w:val="singleLevel"/>
    <w:tmpl w:val="5A562968"/>
    <w:lvl w:ilvl="0">
      <w:start w:val="1"/>
      <w:numFmt w:val="decimal"/>
      <w:lvlText w:val="2.%1."/>
      <w:legacy w:legacy="1" w:legacySpace="0" w:legacyIndent="427"/>
      <w:lvlJc w:val="left"/>
      <w:rPr>
        <w:rFonts w:ascii="Times New Roman" w:hAnsi="Times New Roman" w:cs="Times New Roman" w:hint="default"/>
      </w:rPr>
    </w:lvl>
  </w:abstractNum>
  <w:abstractNum w:abstractNumId="17">
    <w:nsid w:val="1CA9249E"/>
    <w:multiLevelType w:val="hybridMultilevel"/>
    <w:tmpl w:val="B858B03A"/>
    <w:lvl w:ilvl="0" w:tplc="7D1C14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DB7468"/>
    <w:multiLevelType w:val="hybridMultilevel"/>
    <w:tmpl w:val="FE1E4BE2"/>
    <w:lvl w:ilvl="0" w:tplc="DB806610">
      <w:start w:val="1"/>
      <w:numFmt w:val="decimal"/>
      <w:lvlText w:val="%1."/>
      <w:lvlJc w:val="left"/>
      <w:pPr>
        <w:tabs>
          <w:tab w:val="num" w:pos="840"/>
        </w:tabs>
        <w:ind w:left="840" w:hanging="360"/>
      </w:pPr>
    </w:lvl>
    <w:lvl w:ilvl="1" w:tplc="DD0EF8E0">
      <w:start w:val="1"/>
      <w:numFmt w:val="decimal"/>
      <w:lvlText w:val="%2."/>
      <w:lvlJc w:val="left"/>
      <w:pPr>
        <w:tabs>
          <w:tab w:val="num" w:pos="1440"/>
        </w:tabs>
        <w:ind w:left="1440" w:hanging="360"/>
      </w:pPr>
    </w:lvl>
    <w:lvl w:ilvl="2" w:tplc="4064A38A">
      <w:start w:val="1"/>
      <w:numFmt w:val="decimal"/>
      <w:lvlText w:val="%3."/>
      <w:lvlJc w:val="left"/>
      <w:pPr>
        <w:tabs>
          <w:tab w:val="num" w:pos="2160"/>
        </w:tabs>
        <w:ind w:left="2160" w:hanging="360"/>
      </w:pPr>
    </w:lvl>
    <w:lvl w:ilvl="3" w:tplc="911A0A20">
      <w:start w:val="1"/>
      <w:numFmt w:val="decimal"/>
      <w:lvlText w:val="%4."/>
      <w:lvlJc w:val="left"/>
      <w:pPr>
        <w:tabs>
          <w:tab w:val="num" w:pos="2880"/>
        </w:tabs>
        <w:ind w:left="2880" w:hanging="360"/>
      </w:pPr>
    </w:lvl>
    <w:lvl w:ilvl="4" w:tplc="B0DC95E6">
      <w:start w:val="1"/>
      <w:numFmt w:val="decimal"/>
      <w:lvlText w:val="%5."/>
      <w:lvlJc w:val="left"/>
      <w:pPr>
        <w:tabs>
          <w:tab w:val="num" w:pos="3600"/>
        </w:tabs>
        <w:ind w:left="3600" w:hanging="360"/>
      </w:pPr>
    </w:lvl>
    <w:lvl w:ilvl="5" w:tplc="398628F4">
      <w:start w:val="1"/>
      <w:numFmt w:val="decimal"/>
      <w:lvlText w:val="%6."/>
      <w:lvlJc w:val="left"/>
      <w:pPr>
        <w:tabs>
          <w:tab w:val="num" w:pos="4320"/>
        </w:tabs>
        <w:ind w:left="4320" w:hanging="360"/>
      </w:pPr>
    </w:lvl>
    <w:lvl w:ilvl="6" w:tplc="6F1852E6">
      <w:start w:val="1"/>
      <w:numFmt w:val="decimal"/>
      <w:lvlText w:val="%7."/>
      <w:lvlJc w:val="left"/>
      <w:pPr>
        <w:tabs>
          <w:tab w:val="num" w:pos="5040"/>
        </w:tabs>
        <w:ind w:left="5040" w:hanging="360"/>
      </w:pPr>
    </w:lvl>
    <w:lvl w:ilvl="7" w:tplc="A0DCBFD0">
      <w:start w:val="1"/>
      <w:numFmt w:val="decimal"/>
      <w:lvlText w:val="%8."/>
      <w:lvlJc w:val="left"/>
      <w:pPr>
        <w:tabs>
          <w:tab w:val="num" w:pos="5760"/>
        </w:tabs>
        <w:ind w:left="5760" w:hanging="360"/>
      </w:pPr>
    </w:lvl>
    <w:lvl w:ilvl="8" w:tplc="26C48C48">
      <w:start w:val="1"/>
      <w:numFmt w:val="decimal"/>
      <w:lvlText w:val="%9."/>
      <w:lvlJc w:val="left"/>
      <w:pPr>
        <w:tabs>
          <w:tab w:val="num" w:pos="6480"/>
        </w:tabs>
        <w:ind w:left="6480" w:hanging="360"/>
      </w:pPr>
    </w:lvl>
  </w:abstractNum>
  <w:abstractNum w:abstractNumId="19">
    <w:nsid w:val="261E0FE7"/>
    <w:multiLevelType w:val="hybridMultilevel"/>
    <w:tmpl w:val="7E1C5F20"/>
    <w:lvl w:ilvl="0" w:tplc="C272180A">
      <w:start w:val="5"/>
      <w:numFmt w:val="decimal"/>
      <w:lvlText w:val="%1."/>
      <w:lvlJc w:val="left"/>
      <w:pPr>
        <w:ind w:left="1102" w:hanging="280"/>
      </w:pPr>
      <w:rPr>
        <w:rFonts w:ascii="Times New Roman" w:eastAsia="Times New Roman" w:hAnsi="Times New Roman" w:cs="Times New Roman" w:hint="default"/>
        <w:spacing w:val="-15"/>
        <w:w w:val="100"/>
        <w:sz w:val="28"/>
        <w:szCs w:val="28"/>
        <w:lang w:val="ru-RU" w:eastAsia="ru-RU" w:bidi="ru-RU"/>
      </w:rPr>
    </w:lvl>
    <w:lvl w:ilvl="1" w:tplc="9580E7C6">
      <w:start w:val="1"/>
      <w:numFmt w:val="decimal"/>
      <w:lvlText w:val="%2."/>
      <w:lvlJc w:val="left"/>
      <w:pPr>
        <w:ind w:left="680" w:hanging="504"/>
      </w:pPr>
      <w:rPr>
        <w:rFonts w:ascii="Times New Roman" w:eastAsia="Times New Roman" w:hAnsi="Times New Roman" w:cs="Times New Roman" w:hint="default"/>
        <w:spacing w:val="-14"/>
        <w:w w:val="100"/>
        <w:sz w:val="28"/>
        <w:szCs w:val="28"/>
        <w:lang w:val="ru-RU" w:eastAsia="ru-RU" w:bidi="ru-RU"/>
      </w:rPr>
    </w:lvl>
    <w:lvl w:ilvl="2" w:tplc="16EEE5B6">
      <w:numFmt w:val="none"/>
      <w:lvlText w:val=""/>
      <w:lvlJc w:val="left"/>
      <w:pPr>
        <w:tabs>
          <w:tab w:val="num" w:pos="360"/>
        </w:tabs>
      </w:pPr>
    </w:lvl>
    <w:lvl w:ilvl="3" w:tplc="3E0CB41E">
      <w:numFmt w:val="bullet"/>
      <w:lvlText w:val="•"/>
      <w:lvlJc w:val="left"/>
      <w:pPr>
        <w:ind w:left="2992" w:hanging="490"/>
      </w:pPr>
      <w:rPr>
        <w:rFonts w:hint="default"/>
        <w:lang w:val="ru-RU" w:eastAsia="ru-RU" w:bidi="ru-RU"/>
      </w:rPr>
    </w:lvl>
    <w:lvl w:ilvl="4" w:tplc="794A6EDA">
      <w:numFmt w:val="bullet"/>
      <w:lvlText w:val="•"/>
      <w:lvlJc w:val="left"/>
      <w:pPr>
        <w:ind w:left="4105" w:hanging="490"/>
      </w:pPr>
      <w:rPr>
        <w:rFonts w:hint="default"/>
        <w:lang w:val="ru-RU" w:eastAsia="ru-RU" w:bidi="ru-RU"/>
      </w:rPr>
    </w:lvl>
    <w:lvl w:ilvl="5" w:tplc="3DCE7102">
      <w:numFmt w:val="bullet"/>
      <w:lvlText w:val="•"/>
      <w:lvlJc w:val="left"/>
      <w:pPr>
        <w:ind w:left="5217" w:hanging="490"/>
      </w:pPr>
      <w:rPr>
        <w:rFonts w:hint="default"/>
        <w:lang w:val="ru-RU" w:eastAsia="ru-RU" w:bidi="ru-RU"/>
      </w:rPr>
    </w:lvl>
    <w:lvl w:ilvl="6" w:tplc="E0B64C5E">
      <w:numFmt w:val="bullet"/>
      <w:lvlText w:val="•"/>
      <w:lvlJc w:val="left"/>
      <w:pPr>
        <w:ind w:left="6330" w:hanging="490"/>
      </w:pPr>
      <w:rPr>
        <w:rFonts w:hint="default"/>
        <w:lang w:val="ru-RU" w:eastAsia="ru-RU" w:bidi="ru-RU"/>
      </w:rPr>
    </w:lvl>
    <w:lvl w:ilvl="7" w:tplc="33DA8EA0">
      <w:numFmt w:val="bullet"/>
      <w:lvlText w:val="•"/>
      <w:lvlJc w:val="left"/>
      <w:pPr>
        <w:ind w:left="7442" w:hanging="490"/>
      </w:pPr>
      <w:rPr>
        <w:rFonts w:hint="default"/>
        <w:lang w:val="ru-RU" w:eastAsia="ru-RU" w:bidi="ru-RU"/>
      </w:rPr>
    </w:lvl>
    <w:lvl w:ilvl="8" w:tplc="165053EE">
      <w:numFmt w:val="bullet"/>
      <w:lvlText w:val="•"/>
      <w:lvlJc w:val="left"/>
      <w:pPr>
        <w:ind w:left="8555" w:hanging="490"/>
      </w:pPr>
      <w:rPr>
        <w:rFonts w:hint="default"/>
        <w:lang w:val="ru-RU" w:eastAsia="ru-RU" w:bidi="ru-RU"/>
      </w:rPr>
    </w:lvl>
  </w:abstractNum>
  <w:abstractNum w:abstractNumId="20">
    <w:nsid w:val="27854B22"/>
    <w:multiLevelType w:val="hybridMultilevel"/>
    <w:tmpl w:val="C1A2E9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3CCA611C"/>
    <w:multiLevelType w:val="hybridMultilevel"/>
    <w:tmpl w:val="BD62FB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E09309A"/>
    <w:multiLevelType w:val="hybridMultilevel"/>
    <w:tmpl w:val="CB121678"/>
    <w:lvl w:ilvl="0" w:tplc="86329BD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4">
    <w:nsid w:val="404A0D3F"/>
    <w:multiLevelType w:val="hybridMultilevel"/>
    <w:tmpl w:val="CB340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19243D9"/>
    <w:multiLevelType w:val="hybridMultilevel"/>
    <w:tmpl w:val="48F68D4A"/>
    <w:lvl w:ilvl="0" w:tplc="0419000F">
      <w:start w:val="1"/>
      <w:numFmt w:val="decimal"/>
      <w:lvlText w:val="%1."/>
      <w:lvlJc w:val="left"/>
      <w:pPr>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2335C94"/>
    <w:multiLevelType w:val="hybridMultilevel"/>
    <w:tmpl w:val="99D4D15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4B50F0C"/>
    <w:multiLevelType w:val="hybridMultilevel"/>
    <w:tmpl w:val="48BE1B7C"/>
    <w:lvl w:ilvl="0" w:tplc="10504BEE">
      <w:start w:val="1"/>
      <w:numFmt w:val="decimal"/>
      <w:lvlText w:val="%1."/>
      <w:lvlJc w:val="left"/>
      <w:pPr>
        <w:tabs>
          <w:tab w:val="num" w:pos="2430"/>
        </w:tabs>
        <w:ind w:left="2430" w:hanging="15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8">
    <w:nsid w:val="45B866DF"/>
    <w:multiLevelType w:val="hybridMultilevel"/>
    <w:tmpl w:val="B56A5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5DF4B10"/>
    <w:multiLevelType w:val="multilevel"/>
    <w:tmpl w:val="348AE9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48E25944"/>
    <w:multiLevelType w:val="multilevel"/>
    <w:tmpl w:val="50067A0E"/>
    <w:lvl w:ilvl="0">
      <w:start w:val="1"/>
      <w:numFmt w:val="decimal"/>
      <w:lvlText w:val="%1."/>
      <w:lvlJc w:val="left"/>
      <w:pPr>
        <w:ind w:left="644" w:hanging="360"/>
      </w:pPr>
      <w:rPr>
        <w:rFonts w:hint="default"/>
      </w:rPr>
    </w:lvl>
    <w:lvl w:ilvl="1">
      <w:start w:val="1"/>
      <w:numFmt w:val="decimal"/>
      <w:isLgl/>
      <w:lvlText w:val="%1.%2"/>
      <w:lvlJc w:val="left"/>
      <w:pPr>
        <w:ind w:left="1337"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31">
    <w:nsid w:val="4A945F43"/>
    <w:multiLevelType w:val="multilevel"/>
    <w:tmpl w:val="B308C1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4B0B2A84"/>
    <w:multiLevelType w:val="hybridMultilevel"/>
    <w:tmpl w:val="8BF23098"/>
    <w:lvl w:ilvl="0" w:tplc="9A5067E8">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4E63015D"/>
    <w:multiLevelType w:val="hybridMultilevel"/>
    <w:tmpl w:val="C876C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02010B3"/>
    <w:multiLevelType w:val="hybridMultilevel"/>
    <w:tmpl w:val="6190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2612246"/>
    <w:multiLevelType w:val="hybridMultilevel"/>
    <w:tmpl w:val="3404F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26C2EEA"/>
    <w:multiLevelType w:val="hybridMultilevel"/>
    <w:tmpl w:val="E09665EC"/>
    <w:lvl w:ilvl="0" w:tplc="94B8FFA6">
      <w:numFmt w:val="bullet"/>
      <w:lvlText w:val="*"/>
      <w:lvlJc w:val="left"/>
      <w:pPr>
        <w:ind w:left="680" w:hanging="206"/>
      </w:pPr>
      <w:rPr>
        <w:rFonts w:ascii="Times New Roman" w:eastAsia="Times New Roman" w:hAnsi="Times New Roman" w:cs="Times New Roman" w:hint="default"/>
        <w:w w:val="100"/>
        <w:sz w:val="24"/>
        <w:szCs w:val="24"/>
        <w:lang w:val="ru-RU" w:eastAsia="ru-RU" w:bidi="ru-RU"/>
      </w:rPr>
    </w:lvl>
    <w:lvl w:ilvl="1" w:tplc="17CC4D80">
      <w:numFmt w:val="bullet"/>
      <w:lvlText w:val="•"/>
      <w:lvlJc w:val="left"/>
      <w:pPr>
        <w:ind w:left="1690" w:hanging="206"/>
      </w:pPr>
      <w:rPr>
        <w:rFonts w:hint="default"/>
        <w:lang w:val="ru-RU" w:eastAsia="ru-RU" w:bidi="ru-RU"/>
      </w:rPr>
    </w:lvl>
    <w:lvl w:ilvl="2" w:tplc="7F149584">
      <w:numFmt w:val="bullet"/>
      <w:lvlText w:val="•"/>
      <w:lvlJc w:val="left"/>
      <w:pPr>
        <w:ind w:left="2700" w:hanging="206"/>
      </w:pPr>
      <w:rPr>
        <w:rFonts w:hint="default"/>
        <w:lang w:val="ru-RU" w:eastAsia="ru-RU" w:bidi="ru-RU"/>
      </w:rPr>
    </w:lvl>
    <w:lvl w:ilvl="3" w:tplc="5678961E">
      <w:numFmt w:val="bullet"/>
      <w:lvlText w:val="•"/>
      <w:lvlJc w:val="left"/>
      <w:pPr>
        <w:ind w:left="3710" w:hanging="206"/>
      </w:pPr>
      <w:rPr>
        <w:rFonts w:hint="default"/>
        <w:lang w:val="ru-RU" w:eastAsia="ru-RU" w:bidi="ru-RU"/>
      </w:rPr>
    </w:lvl>
    <w:lvl w:ilvl="4" w:tplc="9D88EEDC">
      <w:numFmt w:val="bullet"/>
      <w:lvlText w:val="•"/>
      <w:lvlJc w:val="left"/>
      <w:pPr>
        <w:ind w:left="4720" w:hanging="206"/>
      </w:pPr>
      <w:rPr>
        <w:rFonts w:hint="default"/>
        <w:lang w:val="ru-RU" w:eastAsia="ru-RU" w:bidi="ru-RU"/>
      </w:rPr>
    </w:lvl>
    <w:lvl w:ilvl="5" w:tplc="F4CE4226">
      <w:numFmt w:val="bullet"/>
      <w:lvlText w:val="•"/>
      <w:lvlJc w:val="left"/>
      <w:pPr>
        <w:ind w:left="5730" w:hanging="206"/>
      </w:pPr>
      <w:rPr>
        <w:rFonts w:hint="default"/>
        <w:lang w:val="ru-RU" w:eastAsia="ru-RU" w:bidi="ru-RU"/>
      </w:rPr>
    </w:lvl>
    <w:lvl w:ilvl="6" w:tplc="FD880D5A">
      <w:numFmt w:val="bullet"/>
      <w:lvlText w:val="•"/>
      <w:lvlJc w:val="left"/>
      <w:pPr>
        <w:ind w:left="6740" w:hanging="206"/>
      </w:pPr>
      <w:rPr>
        <w:rFonts w:hint="default"/>
        <w:lang w:val="ru-RU" w:eastAsia="ru-RU" w:bidi="ru-RU"/>
      </w:rPr>
    </w:lvl>
    <w:lvl w:ilvl="7" w:tplc="84BA77AE">
      <w:numFmt w:val="bullet"/>
      <w:lvlText w:val="•"/>
      <w:lvlJc w:val="left"/>
      <w:pPr>
        <w:ind w:left="7750" w:hanging="206"/>
      </w:pPr>
      <w:rPr>
        <w:rFonts w:hint="default"/>
        <w:lang w:val="ru-RU" w:eastAsia="ru-RU" w:bidi="ru-RU"/>
      </w:rPr>
    </w:lvl>
    <w:lvl w:ilvl="8" w:tplc="D0085C4E">
      <w:numFmt w:val="bullet"/>
      <w:lvlText w:val="•"/>
      <w:lvlJc w:val="left"/>
      <w:pPr>
        <w:ind w:left="8760" w:hanging="206"/>
      </w:pPr>
      <w:rPr>
        <w:rFonts w:hint="default"/>
        <w:lang w:val="ru-RU" w:eastAsia="ru-RU" w:bidi="ru-RU"/>
      </w:rPr>
    </w:lvl>
  </w:abstractNum>
  <w:abstractNum w:abstractNumId="37">
    <w:nsid w:val="5A692ABA"/>
    <w:multiLevelType w:val="hybridMultilevel"/>
    <w:tmpl w:val="5FFE1B6A"/>
    <w:lvl w:ilvl="0" w:tplc="0C268FC6">
      <w:start w:val="1"/>
      <w:numFmt w:val="decimal"/>
      <w:lvlText w:val="%1."/>
      <w:lvlJc w:val="left"/>
      <w:pPr>
        <w:ind w:left="1670" w:hanging="280"/>
      </w:pPr>
      <w:rPr>
        <w:rFonts w:ascii="Times New Roman" w:eastAsia="Times New Roman" w:hAnsi="Times New Roman" w:cs="Times New Roman" w:hint="default"/>
        <w:spacing w:val="-7"/>
        <w:w w:val="100"/>
        <w:sz w:val="28"/>
        <w:szCs w:val="28"/>
        <w:lang w:val="ru-RU" w:eastAsia="ru-RU" w:bidi="ru-RU"/>
      </w:rPr>
    </w:lvl>
    <w:lvl w:ilvl="1" w:tplc="426EDCE0">
      <w:numFmt w:val="none"/>
      <w:lvlText w:val=""/>
      <w:lvlJc w:val="left"/>
      <w:pPr>
        <w:tabs>
          <w:tab w:val="num" w:pos="360"/>
        </w:tabs>
      </w:pPr>
    </w:lvl>
    <w:lvl w:ilvl="2" w:tplc="0BE011B2">
      <w:numFmt w:val="bullet"/>
      <w:lvlText w:val="•"/>
      <w:lvlJc w:val="left"/>
      <w:pPr>
        <w:ind w:left="2868" w:hanging="490"/>
      </w:pPr>
      <w:rPr>
        <w:rFonts w:hint="default"/>
        <w:lang w:val="ru-RU" w:eastAsia="ru-RU" w:bidi="ru-RU"/>
      </w:rPr>
    </w:lvl>
    <w:lvl w:ilvl="3" w:tplc="4BEAA304">
      <w:numFmt w:val="bullet"/>
      <w:lvlText w:val="•"/>
      <w:lvlJc w:val="left"/>
      <w:pPr>
        <w:ind w:left="3857" w:hanging="490"/>
      </w:pPr>
      <w:rPr>
        <w:rFonts w:hint="default"/>
        <w:lang w:val="ru-RU" w:eastAsia="ru-RU" w:bidi="ru-RU"/>
      </w:rPr>
    </w:lvl>
    <w:lvl w:ilvl="4" w:tplc="5EBE30E6">
      <w:numFmt w:val="bullet"/>
      <w:lvlText w:val="•"/>
      <w:lvlJc w:val="left"/>
      <w:pPr>
        <w:ind w:left="4846" w:hanging="490"/>
      </w:pPr>
      <w:rPr>
        <w:rFonts w:hint="default"/>
        <w:lang w:val="ru-RU" w:eastAsia="ru-RU" w:bidi="ru-RU"/>
      </w:rPr>
    </w:lvl>
    <w:lvl w:ilvl="5" w:tplc="61CA1D38">
      <w:numFmt w:val="bullet"/>
      <w:lvlText w:val="•"/>
      <w:lvlJc w:val="left"/>
      <w:pPr>
        <w:ind w:left="5835" w:hanging="490"/>
      </w:pPr>
      <w:rPr>
        <w:rFonts w:hint="default"/>
        <w:lang w:val="ru-RU" w:eastAsia="ru-RU" w:bidi="ru-RU"/>
      </w:rPr>
    </w:lvl>
    <w:lvl w:ilvl="6" w:tplc="7544377C">
      <w:numFmt w:val="bullet"/>
      <w:lvlText w:val="•"/>
      <w:lvlJc w:val="left"/>
      <w:pPr>
        <w:ind w:left="6824" w:hanging="490"/>
      </w:pPr>
      <w:rPr>
        <w:rFonts w:hint="default"/>
        <w:lang w:val="ru-RU" w:eastAsia="ru-RU" w:bidi="ru-RU"/>
      </w:rPr>
    </w:lvl>
    <w:lvl w:ilvl="7" w:tplc="E0B8A2D4">
      <w:numFmt w:val="bullet"/>
      <w:lvlText w:val="•"/>
      <w:lvlJc w:val="left"/>
      <w:pPr>
        <w:ind w:left="7813" w:hanging="490"/>
      </w:pPr>
      <w:rPr>
        <w:rFonts w:hint="default"/>
        <w:lang w:val="ru-RU" w:eastAsia="ru-RU" w:bidi="ru-RU"/>
      </w:rPr>
    </w:lvl>
    <w:lvl w:ilvl="8" w:tplc="3F7018E8">
      <w:numFmt w:val="bullet"/>
      <w:lvlText w:val="•"/>
      <w:lvlJc w:val="left"/>
      <w:pPr>
        <w:ind w:left="8802" w:hanging="490"/>
      </w:pPr>
      <w:rPr>
        <w:rFonts w:hint="default"/>
        <w:lang w:val="ru-RU" w:eastAsia="ru-RU" w:bidi="ru-RU"/>
      </w:rPr>
    </w:lvl>
  </w:abstractNum>
  <w:abstractNum w:abstractNumId="38">
    <w:nsid w:val="5A94383C"/>
    <w:multiLevelType w:val="hybridMultilevel"/>
    <w:tmpl w:val="5E94B5B6"/>
    <w:lvl w:ilvl="0" w:tplc="13C2753E">
      <w:start w:val="1"/>
      <w:numFmt w:val="decimal"/>
      <w:lvlText w:val="%1."/>
      <w:lvlJc w:val="left"/>
      <w:pPr>
        <w:ind w:left="1290" w:hanging="5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9">
    <w:nsid w:val="5BE248B7"/>
    <w:multiLevelType w:val="hybridMultilevel"/>
    <w:tmpl w:val="4EA44D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0852A90"/>
    <w:multiLevelType w:val="hybridMultilevel"/>
    <w:tmpl w:val="0D02704E"/>
    <w:lvl w:ilvl="0" w:tplc="BA62BBB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61F419BD"/>
    <w:multiLevelType w:val="hybridMultilevel"/>
    <w:tmpl w:val="0E72A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2040F50"/>
    <w:multiLevelType w:val="hybridMultilevel"/>
    <w:tmpl w:val="0F6E63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4">
    <w:nsid w:val="67B84EEC"/>
    <w:multiLevelType w:val="hybridMultilevel"/>
    <w:tmpl w:val="71FE9820"/>
    <w:lvl w:ilvl="0" w:tplc="5AB408D0">
      <w:start w:val="8"/>
      <w:numFmt w:val="upperRoman"/>
      <w:lvlText w:val="%1."/>
      <w:lvlJc w:val="left"/>
      <w:pPr>
        <w:tabs>
          <w:tab w:val="num" w:pos="780"/>
        </w:tabs>
        <w:ind w:left="7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694E1C7A"/>
    <w:multiLevelType w:val="multilevel"/>
    <w:tmpl w:val="630AF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nsid w:val="6E701032"/>
    <w:multiLevelType w:val="hybridMultilevel"/>
    <w:tmpl w:val="93EC54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707A57C6"/>
    <w:multiLevelType w:val="hybridMultilevel"/>
    <w:tmpl w:val="2F5C5BD4"/>
    <w:lvl w:ilvl="0" w:tplc="0EF06CB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73821582"/>
    <w:multiLevelType w:val="multilevel"/>
    <w:tmpl w:val="AA9004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9">
    <w:nsid w:val="787C0E45"/>
    <w:multiLevelType w:val="hybridMultilevel"/>
    <w:tmpl w:val="2924AC6A"/>
    <w:lvl w:ilvl="0" w:tplc="71509A7C">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nsid w:val="7AD917F4"/>
    <w:multiLevelType w:val="hybridMultilevel"/>
    <w:tmpl w:val="275A1C6E"/>
    <w:lvl w:ilvl="0" w:tplc="99083D62">
      <w:start w:val="1"/>
      <w:numFmt w:val="decimal"/>
      <w:lvlText w:val="%1."/>
      <w:lvlJc w:val="left"/>
      <w:pPr>
        <w:tabs>
          <w:tab w:val="num" w:pos="360"/>
        </w:tabs>
        <w:ind w:left="360" w:hanging="360"/>
      </w:pPr>
      <w:rPr>
        <w:rFonts w:hint="default"/>
        <w:sz w:val="24"/>
        <w:szCs w:val="24"/>
      </w:rPr>
    </w:lvl>
    <w:lvl w:ilvl="1" w:tplc="87D8FD9C" w:tentative="1">
      <w:start w:val="1"/>
      <w:numFmt w:val="lowerLetter"/>
      <w:lvlText w:val="%2."/>
      <w:lvlJc w:val="left"/>
      <w:pPr>
        <w:tabs>
          <w:tab w:val="num" w:pos="1440"/>
        </w:tabs>
        <w:ind w:left="1440" w:hanging="360"/>
      </w:pPr>
    </w:lvl>
    <w:lvl w:ilvl="2" w:tplc="D9F047A2" w:tentative="1">
      <w:start w:val="1"/>
      <w:numFmt w:val="lowerRoman"/>
      <w:lvlText w:val="%3."/>
      <w:lvlJc w:val="right"/>
      <w:pPr>
        <w:tabs>
          <w:tab w:val="num" w:pos="2160"/>
        </w:tabs>
        <w:ind w:left="2160" w:hanging="180"/>
      </w:pPr>
    </w:lvl>
    <w:lvl w:ilvl="3" w:tplc="754ED37C" w:tentative="1">
      <w:start w:val="1"/>
      <w:numFmt w:val="decimal"/>
      <w:lvlText w:val="%4."/>
      <w:lvlJc w:val="left"/>
      <w:pPr>
        <w:tabs>
          <w:tab w:val="num" w:pos="2880"/>
        </w:tabs>
        <w:ind w:left="2880" w:hanging="360"/>
      </w:pPr>
    </w:lvl>
    <w:lvl w:ilvl="4" w:tplc="C11E2DC4" w:tentative="1">
      <w:start w:val="1"/>
      <w:numFmt w:val="lowerLetter"/>
      <w:lvlText w:val="%5."/>
      <w:lvlJc w:val="left"/>
      <w:pPr>
        <w:tabs>
          <w:tab w:val="num" w:pos="3600"/>
        </w:tabs>
        <w:ind w:left="3600" w:hanging="360"/>
      </w:pPr>
    </w:lvl>
    <w:lvl w:ilvl="5" w:tplc="FCB67186" w:tentative="1">
      <w:start w:val="1"/>
      <w:numFmt w:val="lowerRoman"/>
      <w:lvlText w:val="%6."/>
      <w:lvlJc w:val="right"/>
      <w:pPr>
        <w:tabs>
          <w:tab w:val="num" w:pos="4320"/>
        </w:tabs>
        <w:ind w:left="4320" w:hanging="180"/>
      </w:pPr>
    </w:lvl>
    <w:lvl w:ilvl="6" w:tplc="B854FAEC" w:tentative="1">
      <w:start w:val="1"/>
      <w:numFmt w:val="decimal"/>
      <w:lvlText w:val="%7."/>
      <w:lvlJc w:val="left"/>
      <w:pPr>
        <w:tabs>
          <w:tab w:val="num" w:pos="5040"/>
        </w:tabs>
        <w:ind w:left="5040" w:hanging="360"/>
      </w:pPr>
    </w:lvl>
    <w:lvl w:ilvl="7" w:tplc="CB3090FC" w:tentative="1">
      <w:start w:val="1"/>
      <w:numFmt w:val="lowerLetter"/>
      <w:lvlText w:val="%8."/>
      <w:lvlJc w:val="left"/>
      <w:pPr>
        <w:tabs>
          <w:tab w:val="num" w:pos="5760"/>
        </w:tabs>
        <w:ind w:left="5760" w:hanging="360"/>
      </w:pPr>
    </w:lvl>
    <w:lvl w:ilvl="8" w:tplc="A070565A" w:tentative="1">
      <w:start w:val="1"/>
      <w:numFmt w:val="lowerRoman"/>
      <w:lvlText w:val="%9."/>
      <w:lvlJc w:val="right"/>
      <w:pPr>
        <w:tabs>
          <w:tab w:val="num" w:pos="6480"/>
        </w:tabs>
        <w:ind w:left="6480" w:hanging="180"/>
      </w:pPr>
    </w:lvl>
  </w:abstractNum>
  <w:abstractNum w:abstractNumId="51">
    <w:nsid w:val="7F343DDD"/>
    <w:multiLevelType w:val="hybridMultilevel"/>
    <w:tmpl w:val="85220AC8"/>
    <w:lvl w:ilvl="0" w:tplc="E398BE60">
      <w:start w:val="1"/>
      <w:numFmt w:val="decimal"/>
      <w:lvlText w:val="%1."/>
      <w:lvlJc w:val="left"/>
      <w:pPr>
        <w:ind w:left="1230" w:hanging="630"/>
      </w:pPr>
      <w:rPr>
        <w:rFonts w:ascii="Times New Roman" w:eastAsia="Times New Roma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43"/>
  </w:num>
  <w:num w:numId="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17"/>
  </w:num>
  <w:num w:numId="7">
    <w:abstractNumId w:val="14"/>
  </w:num>
  <w:num w:numId="8">
    <w:abstractNumId w:val="0"/>
  </w:num>
  <w:num w:numId="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35"/>
  </w:num>
  <w:num w:numId="12">
    <w:abstractNumId w:val="41"/>
  </w:num>
  <w:num w:numId="13">
    <w:abstractNumId w:val="34"/>
  </w:num>
  <w:num w:numId="14">
    <w:abstractNumId w:val="13"/>
  </w:num>
  <w:num w:numId="15">
    <w:abstractNumId w:val="51"/>
  </w:num>
  <w:num w:numId="16">
    <w:abstractNumId w:val="33"/>
  </w:num>
  <w:num w:numId="17">
    <w:abstractNumId w:val="4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6"/>
    <w:lvlOverride w:ilvl="0">
      <w:lvl w:ilvl="0">
        <w:start w:val="1"/>
        <w:numFmt w:val="decimal"/>
        <w:lvlText w:val="2.%1."/>
        <w:legacy w:legacy="1" w:legacySpace="0" w:legacyIndent="422"/>
        <w:lvlJc w:val="left"/>
        <w:rPr>
          <w:rFonts w:ascii="Times New Roman" w:hAnsi="Times New Roman" w:cs="Times New Roman" w:hint="default"/>
        </w:rPr>
      </w:lvl>
    </w:lvlOverride>
  </w:num>
  <w:num w:numId="2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18"/>
  </w:num>
  <w:num w:numId="26">
    <w:abstractNumId w:val="12"/>
  </w:num>
  <w:num w:numId="27">
    <w:abstractNumId w:val="24"/>
  </w:num>
  <w:num w:numId="28">
    <w:abstractNumId w:val="1"/>
  </w:num>
  <w:num w:numId="29">
    <w:abstractNumId w:val="48"/>
  </w:num>
  <w:num w:numId="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num>
  <w:num w:numId="33">
    <w:abstractNumId w:val="37"/>
  </w:num>
  <w:num w:numId="34">
    <w:abstractNumId w:val="19"/>
  </w:num>
  <w:num w:numId="35">
    <w:abstractNumId w:val="11"/>
  </w:num>
  <w:num w:numId="36">
    <w:abstractNumId w:val="37"/>
    <w:lvlOverride w:ilvl="0">
      <w:startOverride w:val="1"/>
    </w:lvlOverride>
    <w:lvlOverride w:ilvl="1"/>
    <w:lvlOverride w:ilvl="2"/>
    <w:lvlOverride w:ilvl="3"/>
    <w:lvlOverride w:ilvl="4"/>
    <w:lvlOverride w:ilvl="5"/>
    <w:lvlOverride w:ilvl="6"/>
    <w:lvlOverride w:ilvl="7"/>
    <w:lvlOverride w:ilvl="8"/>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42"/>
  </w:num>
  <w:num w:numId="41">
    <w:abstractNumId w:val="29"/>
  </w:num>
  <w:num w:numId="42">
    <w:abstractNumId w:val="28"/>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num>
  <w:num w:numId="4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1602562"/>
  </w:hdrShapeDefaults>
  <w:footnotePr>
    <w:footnote w:id="0"/>
    <w:footnote w:id="1"/>
  </w:footnotePr>
  <w:endnotePr>
    <w:endnote w:id="0"/>
    <w:endnote w:id="1"/>
  </w:endnotePr>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D10"/>
    <w:rsid w:val="000040A8"/>
    <w:rsid w:val="00004268"/>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146"/>
    <w:rsid w:val="0002072B"/>
    <w:rsid w:val="00020A34"/>
    <w:rsid w:val="00020BF7"/>
    <w:rsid w:val="00021D34"/>
    <w:rsid w:val="000222E0"/>
    <w:rsid w:val="00022C7C"/>
    <w:rsid w:val="00022FCA"/>
    <w:rsid w:val="000231A9"/>
    <w:rsid w:val="0002364E"/>
    <w:rsid w:val="000237B8"/>
    <w:rsid w:val="00023ABA"/>
    <w:rsid w:val="00023CC6"/>
    <w:rsid w:val="00023D5B"/>
    <w:rsid w:val="00024A9E"/>
    <w:rsid w:val="00024C73"/>
    <w:rsid w:val="000258EE"/>
    <w:rsid w:val="00025973"/>
    <w:rsid w:val="00026336"/>
    <w:rsid w:val="000265C3"/>
    <w:rsid w:val="0002677D"/>
    <w:rsid w:val="00026A9C"/>
    <w:rsid w:val="00026B1E"/>
    <w:rsid w:val="00026E4D"/>
    <w:rsid w:val="000279A4"/>
    <w:rsid w:val="00027CBD"/>
    <w:rsid w:val="00027D59"/>
    <w:rsid w:val="0003070D"/>
    <w:rsid w:val="000308E3"/>
    <w:rsid w:val="00030A84"/>
    <w:rsid w:val="0003167B"/>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157"/>
    <w:rsid w:val="00041713"/>
    <w:rsid w:val="00041C97"/>
    <w:rsid w:val="00042205"/>
    <w:rsid w:val="000429C4"/>
    <w:rsid w:val="00043416"/>
    <w:rsid w:val="00043490"/>
    <w:rsid w:val="00043840"/>
    <w:rsid w:val="00044216"/>
    <w:rsid w:val="000447BE"/>
    <w:rsid w:val="000449CE"/>
    <w:rsid w:val="00044AC9"/>
    <w:rsid w:val="00044B51"/>
    <w:rsid w:val="00044D82"/>
    <w:rsid w:val="00044FDF"/>
    <w:rsid w:val="0004523C"/>
    <w:rsid w:val="00045243"/>
    <w:rsid w:val="00045538"/>
    <w:rsid w:val="00045648"/>
    <w:rsid w:val="00045684"/>
    <w:rsid w:val="00045871"/>
    <w:rsid w:val="000459B2"/>
    <w:rsid w:val="000463E0"/>
    <w:rsid w:val="000464A7"/>
    <w:rsid w:val="00046700"/>
    <w:rsid w:val="00046811"/>
    <w:rsid w:val="0004687B"/>
    <w:rsid w:val="000469BA"/>
    <w:rsid w:val="00046D4F"/>
    <w:rsid w:val="000472D0"/>
    <w:rsid w:val="000472F0"/>
    <w:rsid w:val="00047518"/>
    <w:rsid w:val="00047BDE"/>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3BA"/>
    <w:rsid w:val="000564E7"/>
    <w:rsid w:val="00056A27"/>
    <w:rsid w:val="00056F10"/>
    <w:rsid w:val="00057210"/>
    <w:rsid w:val="00057AAB"/>
    <w:rsid w:val="00057F11"/>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E89"/>
    <w:rsid w:val="00070F64"/>
    <w:rsid w:val="00071009"/>
    <w:rsid w:val="000718A5"/>
    <w:rsid w:val="000718E4"/>
    <w:rsid w:val="00071B82"/>
    <w:rsid w:val="0007277D"/>
    <w:rsid w:val="000732D9"/>
    <w:rsid w:val="00073381"/>
    <w:rsid w:val="0007475D"/>
    <w:rsid w:val="0007570A"/>
    <w:rsid w:val="00075DDA"/>
    <w:rsid w:val="000760B8"/>
    <w:rsid w:val="00076552"/>
    <w:rsid w:val="00076561"/>
    <w:rsid w:val="00076A2D"/>
    <w:rsid w:val="00076FB3"/>
    <w:rsid w:val="00077003"/>
    <w:rsid w:val="00077453"/>
    <w:rsid w:val="000774FF"/>
    <w:rsid w:val="0007761C"/>
    <w:rsid w:val="000779CA"/>
    <w:rsid w:val="00077C7E"/>
    <w:rsid w:val="00080578"/>
    <w:rsid w:val="0008059D"/>
    <w:rsid w:val="0008163D"/>
    <w:rsid w:val="0008211D"/>
    <w:rsid w:val="00082489"/>
    <w:rsid w:val="00082991"/>
    <w:rsid w:val="0008312B"/>
    <w:rsid w:val="00083B39"/>
    <w:rsid w:val="00083E91"/>
    <w:rsid w:val="0008540A"/>
    <w:rsid w:val="00085D3C"/>
    <w:rsid w:val="00086087"/>
    <w:rsid w:val="00086559"/>
    <w:rsid w:val="0008677C"/>
    <w:rsid w:val="00086AD8"/>
    <w:rsid w:val="00086E25"/>
    <w:rsid w:val="00086FD6"/>
    <w:rsid w:val="00087684"/>
    <w:rsid w:val="00087A54"/>
    <w:rsid w:val="00087C82"/>
    <w:rsid w:val="0009002F"/>
    <w:rsid w:val="00090314"/>
    <w:rsid w:val="0009038C"/>
    <w:rsid w:val="000914C3"/>
    <w:rsid w:val="00093F73"/>
    <w:rsid w:val="00094712"/>
    <w:rsid w:val="00094F0B"/>
    <w:rsid w:val="00095234"/>
    <w:rsid w:val="00095724"/>
    <w:rsid w:val="000959C8"/>
    <w:rsid w:val="000966A0"/>
    <w:rsid w:val="00096900"/>
    <w:rsid w:val="00096A5E"/>
    <w:rsid w:val="000978F9"/>
    <w:rsid w:val="00097BA0"/>
    <w:rsid w:val="00097D06"/>
    <w:rsid w:val="00097E09"/>
    <w:rsid w:val="000A03AA"/>
    <w:rsid w:val="000A06FC"/>
    <w:rsid w:val="000A1819"/>
    <w:rsid w:val="000A1D69"/>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51B"/>
    <w:rsid w:val="000B192B"/>
    <w:rsid w:val="000B1B09"/>
    <w:rsid w:val="000B20FC"/>
    <w:rsid w:val="000B219A"/>
    <w:rsid w:val="000B2421"/>
    <w:rsid w:val="000B248C"/>
    <w:rsid w:val="000B269B"/>
    <w:rsid w:val="000B2760"/>
    <w:rsid w:val="000B2823"/>
    <w:rsid w:val="000B3418"/>
    <w:rsid w:val="000B39C7"/>
    <w:rsid w:val="000B3DE4"/>
    <w:rsid w:val="000B434E"/>
    <w:rsid w:val="000B4875"/>
    <w:rsid w:val="000B5297"/>
    <w:rsid w:val="000B5EC0"/>
    <w:rsid w:val="000B6C3E"/>
    <w:rsid w:val="000B6EA2"/>
    <w:rsid w:val="000B6FBB"/>
    <w:rsid w:val="000B7F0D"/>
    <w:rsid w:val="000C056A"/>
    <w:rsid w:val="000C0583"/>
    <w:rsid w:val="000C0858"/>
    <w:rsid w:val="000C1125"/>
    <w:rsid w:val="000C12E4"/>
    <w:rsid w:val="000C193C"/>
    <w:rsid w:val="000C222B"/>
    <w:rsid w:val="000C223D"/>
    <w:rsid w:val="000C36BC"/>
    <w:rsid w:val="000C384C"/>
    <w:rsid w:val="000C3E45"/>
    <w:rsid w:val="000C3E4E"/>
    <w:rsid w:val="000C3E77"/>
    <w:rsid w:val="000C435D"/>
    <w:rsid w:val="000C4833"/>
    <w:rsid w:val="000C4927"/>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6EB6"/>
    <w:rsid w:val="000D737E"/>
    <w:rsid w:val="000D73D2"/>
    <w:rsid w:val="000D74CA"/>
    <w:rsid w:val="000D78A1"/>
    <w:rsid w:val="000D79CF"/>
    <w:rsid w:val="000D7B74"/>
    <w:rsid w:val="000E00F6"/>
    <w:rsid w:val="000E0B95"/>
    <w:rsid w:val="000E0C54"/>
    <w:rsid w:val="000E17FE"/>
    <w:rsid w:val="000E2548"/>
    <w:rsid w:val="000E28C1"/>
    <w:rsid w:val="000E2A11"/>
    <w:rsid w:val="000E2A73"/>
    <w:rsid w:val="000E2C73"/>
    <w:rsid w:val="000E2D5D"/>
    <w:rsid w:val="000E398C"/>
    <w:rsid w:val="000E3FEC"/>
    <w:rsid w:val="000E4C48"/>
    <w:rsid w:val="000E4CAD"/>
    <w:rsid w:val="000E50BC"/>
    <w:rsid w:val="000E525F"/>
    <w:rsid w:val="000E567E"/>
    <w:rsid w:val="000E5B33"/>
    <w:rsid w:val="000E5DFE"/>
    <w:rsid w:val="000E6FF6"/>
    <w:rsid w:val="000E71AE"/>
    <w:rsid w:val="000E7485"/>
    <w:rsid w:val="000F156F"/>
    <w:rsid w:val="000F15DD"/>
    <w:rsid w:val="000F24CF"/>
    <w:rsid w:val="000F2832"/>
    <w:rsid w:val="000F35D7"/>
    <w:rsid w:val="000F3C5F"/>
    <w:rsid w:val="000F4A01"/>
    <w:rsid w:val="000F4C37"/>
    <w:rsid w:val="000F4D3F"/>
    <w:rsid w:val="000F4DD6"/>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72"/>
    <w:rsid w:val="00103197"/>
    <w:rsid w:val="001036EE"/>
    <w:rsid w:val="00104059"/>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A38"/>
    <w:rsid w:val="00107F94"/>
    <w:rsid w:val="001107B3"/>
    <w:rsid w:val="0011093B"/>
    <w:rsid w:val="00110993"/>
    <w:rsid w:val="001115A7"/>
    <w:rsid w:val="001120E2"/>
    <w:rsid w:val="0011225A"/>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966"/>
    <w:rsid w:val="00121BCF"/>
    <w:rsid w:val="00121C5D"/>
    <w:rsid w:val="0012247B"/>
    <w:rsid w:val="001227E4"/>
    <w:rsid w:val="001229EB"/>
    <w:rsid w:val="00122AB8"/>
    <w:rsid w:val="00122B65"/>
    <w:rsid w:val="00122D0A"/>
    <w:rsid w:val="00122E8E"/>
    <w:rsid w:val="00122E92"/>
    <w:rsid w:val="0012316B"/>
    <w:rsid w:val="001232B6"/>
    <w:rsid w:val="001233BA"/>
    <w:rsid w:val="00123451"/>
    <w:rsid w:val="001235AB"/>
    <w:rsid w:val="00123B0C"/>
    <w:rsid w:val="00124892"/>
    <w:rsid w:val="0012526E"/>
    <w:rsid w:val="00125463"/>
    <w:rsid w:val="001255E1"/>
    <w:rsid w:val="001258D7"/>
    <w:rsid w:val="00125B90"/>
    <w:rsid w:val="00125FB2"/>
    <w:rsid w:val="00126EB0"/>
    <w:rsid w:val="00126FB4"/>
    <w:rsid w:val="0012722B"/>
    <w:rsid w:val="00127A87"/>
    <w:rsid w:val="001308EA"/>
    <w:rsid w:val="001311C7"/>
    <w:rsid w:val="001328F3"/>
    <w:rsid w:val="00132A38"/>
    <w:rsid w:val="00132FEA"/>
    <w:rsid w:val="00134249"/>
    <w:rsid w:val="001342A4"/>
    <w:rsid w:val="0013455E"/>
    <w:rsid w:val="00134951"/>
    <w:rsid w:val="0013543B"/>
    <w:rsid w:val="0013610B"/>
    <w:rsid w:val="001364C1"/>
    <w:rsid w:val="00137570"/>
    <w:rsid w:val="00137BBA"/>
    <w:rsid w:val="00137F4B"/>
    <w:rsid w:val="001400CA"/>
    <w:rsid w:val="001406C2"/>
    <w:rsid w:val="00141269"/>
    <w:rsid w:val="00141451"/>
    <w:rsid w:val="0014194C"/>
    <w:rsid w:val="00141B98"/>
    <w:rsid w:val="001421A5"/>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B13"/>
    <w:rsid w:val="00151D3D"/>
    <w:rsid w:val="0015297C"/>
    <w:rsid w:val="00152C20"/>
    <w:rsid w:val="00153616"/>
    <w:rsid w:val="00153768"/>
    <w:rsid w:val="0015380D"/>
    <w:rsid w:val="00153B36"/>
    <w:rsid w:val="00153E34"/>
    <w:rsid w:val="00153F34"/>
    <w:rsid w:val="001540DD"/>
    <w:rsid w:val="00154125"/>
    <w:rsid w:val="001544CC"/>
    <w:rsid w:val="0015484B"/>
    <w:rsid w:val="001548D2"/>
    <w:rsid w:val="00154B88"/>
    <w:rsid w:val="00155719"/>
    <w:rsid w:val="00155C3B"/>
    <w:rsid w:val="00155E2D"/>
    <w:rsid w:val="0015677A"/>
    <w:rsid w:val="001567A9"/>
    <w:rsid w:val="00156A8D"/>
    <w:rsid w:val="001578CF"/>
    <w:rsid w:val="00157983"/>
    <w:rsid w:val="00157C92"/>
    <w:rsid w:val="0016001F"/>
    <w:rsid w:val="001602A5"/>
    <w:rsid w:val="001602F9"/>
    <w:rsid w:val="00160D49"/>
    <w:rsid w:val="00160EC5"/>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79"/>
    <w:rsid w:val="0016774A"/>
    <w:rsid w:val="00167A8A"/>
    <w:rsid w:val="00167C16"/>
    <w:rsid w:val="00167CD5"/>
    <w:rsid w:val="001700CF"/>
    <w:rsid w:val="0017022E"/>
    <w:rsid w:val="00170603"/>
    <w:rsid w:val="00170854"/>
    <w:rsid w:val="0017097F"/>
    <w:rsid w:val="00170A98"/>
    <w:rsid w:val="00170CA4"/>
    <w:rsid w:val="001710F2"/>
    <w:rsid w:val="00171C7F"/>
    <w:rsid w:val="0017223B"/>
    <w:rsid w:val="00172280"/>
    <w:rsid w:val="00172DB4"/>
    <w:rsid w:val="00172F10"/>
    <w:rsid w:val="001732C4"/>
    <w:rsid w:val="0017371D"/>
    <w:rsid w:val="0017389D"/>
    <w:rsid w:val="00173B9E"/>
    <w:rsid w:val="0017443A"/>
    <w:rsid w:val="00174523"/>
    <w:rsid w:val="00174C00"/>
    <w:rsid w:val="00174E9A"/>
    <w:rsid w:val="00174ECB"/>
    <w:rsid w:val="00174EDF"/>
    <w:rsid w:val="00176466"/>
    <w:rsid w:val="0017663E"/>
    <w:rsid w:val="00176D66"/>
    <w:rsid w:val="001805AF"/>
    <w:rsid w:val="0018077F"/>
    <w:rsid w:val="00180AB9"/>
    <w:rsid w:val="00180AE7"/>
    <w:rsid w:val="00180AEC"/>
    <w:rsid w:val="00180FCC"/>
    <w:rsid w:val="00181107"/>
    <w:rsid w:val="001817A2"/>
    <w:rsid w:val="00181DC7"/>
    <w:rsid w:val="00182678"/>
    <w:rsid w:val="00182C98"/>
    <w:rsid w:val="00183A72"/>
    <w:rsid w:val="00183BBC"/>
    <w:rsid w:val="00183F53"/>
    <w:rsid w:val="001844BE"/>
    <w:rsid w:val="001849C9"/>
    <w:rsid w:val="00184C8D"/>
    <w:rsid w:val="0018566D"/>
    <w:rsid w:val="001859F8"/>
    <w:rsid w:val="00185FD3"/>
    <w:rsid w:val="00186201"/>
    <w:rsid w:val="00186437"/>
    <w:rsid w:val="0018663A"/>
    <w:rsid w:val="0018710C"/>
    <w:rsid w:val="001873B2"/>
    <w:rsid w:val="0018783F"/>
    <w:rsid w:val="00187956"/>
    <w:rsid w:val="001902FA"/>
    <w:rsid w:val="00190AB3"/>
    <w:rsid w:val="00190D64"/>
    <w:rsid w:val="001910A2"/>
    <w:rsid w:val="00191450"/>
    <w:rsid w:val="00192A25"/>
    <w:rsid w:val="00192BF7"/>
    <w:rsid w:val="001932A9"/>
    <w:rsid w:val="0019377E"/>
    <w:rsid w:val="00193F17"/>
    <w:rsid w:val="00194E56"/>
    <w:rsid w:val="00194E58"/>
    <w:rsid w:val="001950D9"/>
    <w:rsid w:val="00195478"/>
    <w:rsid w:val="00195883"/>
    <w:rsid w:val="00195FA0"/>
    <w:rsid w:val="0019603A"/>
    <w:rsid w:val="001964D9"/>
    <w:rsid w:val="001977C7"/>
    <w:rsid w:val="00197DC8"/>
    <w:rsid w:val="00197FB5"/>
    <w:rsid w:val="001A040B"/>
    <w:rsid w:val="001A0A43"/>
    <w:rsid w:val="001A11F0"/>
    <w:rsid w:val="001A13FB"/>
    <w:rsid w:val="001A1430"/>
    <w:rsid w:val="001A156F"/>
    <w:rsid w:val="001A1B55"/>
    <w:rsid w:val="001A1D31"/>
    <w:rsid w:val="001A20C7"/>
    <w:rsid w:val="001A224B"/>
    <w:rsid w:val="001A2489"/>
    <w:rsid w:val="001A2942"/>
    <w:rsid w:val="001A328E"/>
    <w:rsid w:val="001A59F2"/>
    <w:rsid w:val="001A5A70"/>
    <w:rsid w:val="001A5BE5"/>
    <w:rsid w:val="001A605E"/>
    <w:rsid w:val="001A6B66"/>
    <w:rsid w:val="001A6BB0"/>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627"/>
    <w:rsid w:val="001B6B67"/>
    <w:rsid w:val="001B7063"/>
    <w:rsid w:val="001B7214"/>
    <w:rsid w:val="001B7671"/>
    <w:rsid w:val="001B7FEF"/>
    <w:rsid w:val="001C051C"/>
    <w:rsid w:val="001C0B78"/>
    <w:rsid w:val="001C1226"/>
    <w:rsid w:val="001C1873"/>
    <w:rsid w:val="001C191B"/>
    <w:rsid w:val="001C1E62"/>
    <w:rsid w:val="001C1F12"/>
    <w:rsid w:val="001C2046"/>
    <w:rsid w:val="001C220F"/>
    <w:rsid w:val="001C234D"/>
    <w:rsid w:val="001C295D"/>
    <w:rsid w:val="001C2CBE"/>
    <w:rsid w:val="001C3221"/>
    <w:rsid w:val="001C32C8"/>
    <w:rsid w:val="001C3A20"/>
    <w:rsid w:val="001C3DD6"/>
    <w:rsid w:val="001C4290"/>
    <w:rsid w:val="001C4298"/>
    <w:rsid w:val="001C4992"/>
    <w:rsid w:val="001C49DA"/>
    <w:rsid w:val="001C4C73"/>
    <w:rsid w:val="001C4E4E"/>
    <w:rsid w:val="001C4FAD"/>
    <w:rsid w:val="001C50BE"/>
    <w:rsid w:val="001C50FB"/>
    <w:rsid w:val="001C583D"/>
    <w:rsid w:val="001C5AF8"/>
    <w:rsid w:val="001C641D"/>
    <w:rsid w:val="001C68A1"/>
    <w:rsid w:val="001C693E"/>
    <w:rsid w:val="001C69F4"/>
    <w:rsid w:val="001C70BE"/>
    <w:rsid w:val="001C7ED9"/>
    <w:rsid w:val="001D03D4"/>
    <w:rsid w:val="001D0998"/>
    <w:rsid w:val="001D0EB4"/>
    <w:rsid w:val="001D182D"/>
    <w:rsid w:val="001D193D"/>
    <w:rsid w:val="001D1A0E"/>
    <w:rsid w:val="001D1C5E"/>
    <w:rsid w:val="001D1CC8"/>
    <w:rsid w:val="001D1F79"/>
    <w:rsid w:val="001D2123"/>
    <w:rsid w:val="001D2F16"/>
    <w:rsid w:val="001D30F2"/>
    <w:rsid w:val="001D389A"/>
    <w:rsid w:val="001D3C26"/>
    <w:rsid w:val="001D4385"/>
    <w:rsid w:val="001D4438"/>
    <w:rsid w:val="001D4728"/>
    <w:rsid w:val="001D486A"/>
    <w:rsid w:val="001D4A8F"/>
    <w:rsid w:val="001D4B3F"/>
    <w:rsid w:val="001D5017"/>
    <w:rsid w:val="001D51B6"/>
    <w:rsid w:val="001D5CB0"/>
    <w:rsid w:val="001D6318"/>
    <w:rsid w:val="001D6343"/>
    <w:rsid w:val="001D6429"/>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35"/>
    <w:rsid w:val="001E67D9"/>
    <w:rsid w:val="001E6D6B"/>
    <w:rsid w:val="001E72F6"/>
    <w:rsid w:val="001E75BA"/>
    <w:rsid w:val="001E7A53"/>
    <w:rsid w:val="001F033C"/>
    <w:rsid w:val="001F0919"/>
    <w:rsid w:val="001F10A7"/>
    <w:rsid w:val="001F130C"/>
    <w:rsid w:val="001F1592"/>
    <w:rsid w:val="001F17A1"/>
    <w:rsid w:val="001F196C"/>
    <w:rsid w:val="001F2A31"/>
    <w:rsid w:val="001F2DFD"/>
    <w:rsid w:val="001F2F8D"/>
    <w:rsid w:val="001F3408"/>
    <w:rsid w:val="001F34B0"/>
    <w:rsid w:val="001F3D63"/>
    <w:rsid w:val="001F42D2"/>
    <w:rsid w:val="001F459D"/>
    <w:rsid w:val="001F48B5"/>
    <w:rsid w:val="001F4B88"/>
    <w:rsid w:val="001F4DC4"/>
    <w:rsid w:val="001F5003"/>
    <w:rsid w:val="001F5633"/>
    <w:rsid w:val="001F5C84"/>
    <w:rsid w:val="001F697B"/>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76F"/>
    <w:rsid w:val="00203B16"/>
    <w:rsid w:val="00203B6D"/>
    <w:rsid w:val="00203BBB"/>
    <w:rsid w:val="00203F0D"/>
    <w:rsid w:val="0020534F"/>
    <w:rsid w:val="0020563B"/>
    <w:rsid w:val="00205A55"/>
    <w:rsid w:val="00205EEF"/>
    <w:rsid w:val="0020640C"/>
    <w:rsid w:val="0020661A"/>
    <w:rsid w:val="00206622"/>
    <w:rsid w:val="00206B3C"/>
    <w:rsid w:val="00206D6C"/>
    <w:rsid w:val="002074D4"/>
    <w:rsid w:val="00207A03"/>
    <w:rsid w:val="002106DA"/>
    <w:rsid w:val="00211077"/>
    <w:rsid w:val="00211369"/>
    <w:rsid w:val="00211731"/>
    <w:rsid w:val="0021187E"/>
    <w:rsid w:val="00211A25"/>
    <w:rsid w:val="0021209D"/>
    <w:rsid w:val="0021229C"/>
    <w:rsid w:val="00213796"/>
    <w:rsid w:val="002141F0"/>
    <w:rsid w:val="002145F6"/>
    <w:rsid w:val="00214CA8"/>
    <w:rsid w:val="00215103"/>
    <w:rsid w:val="0021512F"/>
    <w:rsid w:val="00216159"/>
    <w:rsid w:val="002161A8"/>
    <w:rsid w:val="00216540"/>
    <w:rsid w:val="00216980"/>
    <w:rsid w:val="00216BC2"/>
    <w:rsid w:val="00217898"/>
    <w:rsid w:val="00220ACF"/>
    <w:rsid w:val="00221102"/>
    <w:rsid w:val="0022121D"/>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1AE3"/>
    <w:rsid w:val="0023233F"/>
    <w:rsid w:val="00232831"/>
    <w:rsid w:val="00232B44"/>
    <w:rsid w:val="00232C8E"/>
    <w:rsid w:val="00232CDB"/>
    <w:rsid w:val="002332ED"/>
    <w:rsid w:val="002337B7"/>
    <w:rsid w:val="00233D09"/>
    <w:rsid w:val="002340CA"/>
    <w:rsid w:val="0023442E"/>
    <w:rsid w:val="00234D2E"/>
    <w:rsid w:val="00234F12"/>
    <w:rsid w:val="00234FA1"/>
    <w:rsid w:val="00235490"/>
    <w:rsid w:val="0023565F"/>
    <w:rsid w:val="00235BDC"/>
    <w:rsid w:val="00236AA5"/>
    <w:rsid w:val="00236C59"/>
    <w:rsid w:val="0023706B"/>
    <w:rsid w:val="00237245"/>
    <w:rsid w:val="002372EC"/>
    <w:rsid w:val="0023734B"/>
    <w:rsid w:val="00237A40"/>
    <w:rsid w:val="00237C4D"/>
    <w:rsid w:val="00237C56"/>
    <w:rsid w:val="00240598"/>
    <w:rsid w:val="00241314"/>
    <w:rsid w:val="00241453"/>
    <w:rsid w:val="00242D7E"/>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D4D"/>
    <w:rsid w:val="00251E4A"/>
    <w:rsid w:val="00251FFC"/>
    <w:rsid w:val="0025245D"/>
    <w:rsid w:val="002528CF"/>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57AE5"/>
    <w:rsid w:val="002600E8"/>
    <w:rsid w:val="0026046C"/>
    <w:rsid w:val="0026049D"/>
    <w:rsid w:val="002606F6"/>
    <w:rsid w:val="0026086D"/>
    <w:rsid w:val="002613B1"/>
    <w:rsid w:val="00261A68"/>
    <w:rsid w:val="002630FB"/>
    <w:rsid w:val="00263D39"/>
    <w:rsid w:val="00263D97"/>
    <w:rsid w:val="00263E70"/>
    <w:rsid w:val="0026402A"/>
    <w:rsid w:val="00264270"/>
    <w:rsid w:val="00264CAE"/>
    <w:rsid w:val="00264D82"/>
    <w:rsid w:val="00264E02"/>
    <w:rsid w:val="00266456"/>
    <w:rsid w:val="0026648B"/>
    <w:rsid w:val="00266918"/>
    <w:rsid w:val="00266C6E"/>
    <w:rsid w:val="002674B2"/>
    <w:rsid w:val="00270722"/>
    <w:rsid w:val="00270E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57A"/>
    <w:rsid w:val="002779EE"/>
    <w:rsid w:val="0028120C"/>
    <w:rsid w:val="00282006"/>
    <w:rsid w:val="002825BB"/>
    <w:rsid w:val="002827A1"/>
    <w:rsid w:val="00282D41"/>
    <w:rsid w:val="002831EE"/>
    <w:rsid w:val="002832F7"/>
    <w:rsid w:val="002836F5"/>
    <w:rsid w:val="002841DB"/>
    <w:rsid w:val="00284468"/>
    <w:rsid w:val="00284EAB"/>
    <w:rsid w:val="00285FE1"/>
    <w:rsid w:val="0028613D"/>
    <w:rsid w:val="0028642B"/>
    <w:rsid w:val="00286582"/>
    <w:rsid w:val="0028721B"/>
    <w:rsid w:val="00287541"/>
    <w:rsid w:val="002875F6"/>
    <w:rsid w:val="00287826"/>
    <w:rsid w:val="002904F2"/>
    <w:rsid w:val="002906B4"/>
    <w:rsid w:val="00291043"/>
    <w:rsid w:val="00291638"/>
    <w:rsid w:val="002916A1"/>
    <w:rsid w:val="00291CB2"/>
    <w:rsid w:val="002929F4"/>
    <w:rsid w:val="002930F1"/>
    <w:rsid w:val="00293157"/>
    <w:rsid w:val="002933BB"/>
    <w:rsid w:val="00293889"/>
    <w:rsid w:val="00293DC8"/>
    <w:rsid w:val="00293E27"/>
    <w:rsid w:val="0029435F"/>
    <w:rsid w:val="002946F4"/>
    <w:rsid w:val="002949FE"/>
    <w:rsid w:val="00295E2D"/>
    <w:rsid w:val="00297431"/>
    <w:rsid w:val="00297803"/>
    <w:rsid w:val="00297940"/>
    <w:rsid w:val="002A04E8"/>
    <w:rsid w:val="002A1340"/>
    <w:rsid w:val="002A183F"/>
    <w:rsid w:val="002A1A98"/>
    <w:rsid w:val="002A225E"/>
    <w:rsid w:val="002A32B1"/>
    <w:rsid w:val="002A36DB"/>
    <w:rsid w:val="002A38DA"/>
    <w:rsid w:val="002A3C5E"/>
    <w:rsid w:val="002A4781"/>
    <w:rsid w:val="002A4D98"/>
    <w:rsid w:val="002A5201"/>
    <w:rsid w:val="002A5A54"/>
    <w:rsid w:val="002A5DFD"/>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2C"/>
    <w:rsid w:val="002B50C0"/>
    <w:rsid w:val="002B5546"/>
    <w:rsid w:val="002B55D1"/>
    <w:rsid w:val="002B5BB9"/>
    <w:rsid w:val="002B5E46"/>
    <w:rsid w:val="002B62D9"/>
    <w:rsid w:val="002B63B2"/>
    <w:rsid w:val="002B6917"/>
    <w:rsid w:val="002B6CEB"/>
    <w:rsid w:val="002B7AF9"/>
    <w:rsid w:val="002C0651"/>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223"/>
    <w:rsid w:val="002C691B"/>
    <w:rsid w:val="002C74D6"/>
    <w:rsid w:val="002C7A9D"/>
    <w:rsid w:val="002D082F"/>
    <w:rsid w:val="002D0C78"/>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BC5"/>
    <w:rsid w:val="002D5F7E"/>
    <w:rsid w:val="002D62F4"/>
    <w:rsid w:val="002D6448"/>
    <w:rsid w:val="002D6987"/>
    <w:rsid w:val="002D6DCC"/>
    <w:rsid w:val="002D73D0"/>
    <w:rsid w:val="002D7929"/>
    <w:rsid w:val="002D7CDE"/>
    <w:rsid w:val="002E006A"/>
    <w:rsid w:val="002E00E5"/>
    <w:rsid w:val="002E05C5"/>
    <w:rsid w:val="002E1091"/>
    <w:rsid w:val="002E16BA"/>
    <w:rsid w:val="002E1D67"/>
    <w:rsid w:val="002E20CA"/>
    <w:rsid w:val="002E2114"/>
    <w:rsid w:val="002E2486"/>
    <w:rsid w:val="002E2BD8"/>
    <w:rsid w:val="002E34FB"/>
    <w:rsid w:val="002E3CBA"/>
    <w:rsid w:val="002E4744"/>
    <w:rsid w:val="002E4C3A"/>
    <w:rsid w:val="002E53C7"/>
    <w:rsid w:val="002E602F"/>
    <w:rsid w:val="002E628F"/>
    <w:rsid w:val="002E6BD9"/>
    <w:rsid w:val="002E7112"/>
    <w:rsid w:val="002E71CA"/>
    <w:rsid w:val="002F018B"/>
    <w:rsid w:val="002F092E"/>
    <w:rsid w:val="002F0DBE"/>
    <w:rsid w:val="002F181C"/>
    <w:rsid w:val="002F1A5E"/>
    <w:rsid w:val="002F1BE7"/>
    <w:rsid w:val="002F2600"/>
    <w:rsid w:val="002F3BF9"/>
    <w:rsid w:val="002F3C6B"/>
    <w:rsid w:val="002F3EE0"/>
    <w:rsid w:val="002F3F68"/>
    <w:rsid w:val="002F412E"/>
    <w:rsid w:val="002F4384"/>
    <w:rsid w:val="002F4426"/>
    <w:rsid w:val="002F4B2A"/>
    <w:rsid w:val="002F4FE2"/>
    <w:rsid w:val="002F56B0"/>
    <w:rsid w:val="002F6552"/>
    <w:rsid w:val="002F7AE7"/>
    <w:rsid w:val="002F7AEE"/>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A85"/>
    <w:rsid w:val="00304BA7"/>
    <w:rsid w:val="00304C0D"/>
    <w:rsid w:val="00304EA7"/>
    <w:rsid w:val="00304F12"/>
    <w:rsid w:val="00304F48"/>
    <w:rsid w:val="00304FAC"/>
    <w:rsid w:val="0030533A"/>
    <w:rsid w:val="0030546C"/>
    <w:rsid w:val="0030569E"/>
    <w:rsid w:val="00307317"/>
    <w:rsid w:val="00307B87"/>
    <w:rsid w:val="003106CF"/>
    <w:rsid w:val="00310C76"/>
    <w:rsid w:val="003110D8"/>
    <w:rsid w:val="003114AD"/>
    <w:rsid w:val="00312F19"/>
    <w:rsid w:val="00312FF7"/>
    <w:rsid w:val="0031321F"/>
    <w:rsid w:val="00314B5B"/>
    <w:rsid w:val="00315568"/>
    <w:rsid w:val="00315824"/>
    <w:rsid w:val="003158BD"/>
    <w:rsid w:val="00316F46"/>
    <w:rsid w:val="003172B3"/>
    <w:rsid w:val="003173C5"/>
    <w:rsid w:val="0031769D"/>
    <w:rsid w:val="003202B9"/>
    <w:rsid w:val="00320881"/>
    <w:rsid w:val="00320CFC"/>
    <w:rsid w:val="00320DC0"/>
    <w:rsid w:val="003210AF"/>
    <w:rsid w:val="003213E9"/>
    <w:rsid w:val="0032181D"/>
    <w:rsid w:val="00321844"/>
    <w:rsid w:val="00321AD1"/>
    <w:rsid w:val="00321CF6"/>
    <w:rsid w:val="00321E5F"/>
    <w:rsid w:val="003221C9"/>
    <w:rsid w:val="0032232D"/>
    <w:rsid w:val="00322920"/>
    <w:rsid w:val="003229A2"/>
    <w:rsid w:val="003230C6"/>
    <w:rsid w:val="00323443"/>
    <w:rsid w:val="00323A96"/>
    <w:rsid w:val="003249AC"/>
    <w:rsid w:val="00324C3E"/>
    <w:rsid w:val="00324E11"/>
    <w:rsid w:val="003251D5"/>
    <w:rsid w:val="0032576F"/>
    <w:rsid w:val="00325BFC"/>
    <w:rsid w:val="00325FBA"/>
    <w:rsid w:val="0032625B"/>
    <w:rsid w:val="0032634C"/>
    <w:rsid w:val="003263B5"/>
    <w:rsid w:val="00326A3E"/>
    <w:rsid w:val="00326F4C"/>
    <w:rsid w:val="003270C3"/>
    <w:rsid w:val="003274E7"/>
    <w:rsid w:val="00327687"/>
    <w:rsid w:val="00327F19"/>
    <w:rsid w:val="00330007"/>
    <w:rsid w:val="003304F4"/>
    <w:rsid w:val="00331257"/>
    <w:rsid w:val="003314F0"/>
    <w:rsid w:val="00332282"/>
    <w:rsid w:val="0033230D"/>
    <w:rsid w:val="003324F1"/>
    <w:rsid w:val="003328BA"/>
    <w:rsid w:val="00332C08"/>
    <w:rsid w:val="0033319B"/>
    <w:rsid w:val="00333279"/>
    <w:rsid w:val="003332BA"/>
    <w:rsid w:val="00333AF7"/>
    <w:rsid w:val="003344CF"/>
    <w:rsid w:val="00334504"/>
    <w:rsid w:val="00334B82"/>
    <w:rsid w:val="00335020"/>
    <w:rsid w:val="00335888"/>
    <w:rsid w:val="003358D5"/>
    <w:rsid w:val="00335B71"/>
    <w:rsid w:val="0033602B"/>
    <w:rsid w:val="003362F8"/>
    <w:rsid w:val="003364A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392A"/>
    <w:rsid w:val="0034420F"/>
    <w:rsid w:val="00344696"/>
    <w:rsid w:val="00344B2D"/>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726"/>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04C"/>
    <w:rsid w:val="00356B5A"/>
    <w:rsid w:val="003574B3"/>
    <w:rsid w:val="00357741"/>
    <w:rsid w:val="00357783"/>
    <w:rsid w:val="00357BAE"/>
    <w:rsid w:val="00357BEC"/>
    <w:rsid w:val="00360279"/>
    <w:rsid w:val="003609DF"/>
    <w:rsid w:val="00360A8C"/>
    <w:rsid w:val="0036144C"/>
    <w:rsid w:val="00361E7E"/>
    <w:rsid w:val="00361E9E"/>
    <w:rsid w:val="00362960"/>
    <w:rsid w:val="00362A98"/>
    <w:rsid w:val="00362C95"/>
    <w:rsid w:val="00363113"/>
    <w:rsid w:val="0036324F"/>
    <w:rsid w:val="00364432"/>
    <w:rsid w:val="003645B1"/>
    <w:rsid w:val="0036478F"/>
    <w:rsid w:val="00364B2D"/>
    <w:rsid w:val="00364C33"/>
    <w:rsid w:val="0036545B"/>
    <w:rsid w:val="00365D04"/>
    <w:rsid w:val="0036610C"/>
    <w:rsid w:val="00366702"/>
    <w:rsid w:val="00366ED8"/>
    <w:rsid w:val="003701A3"/>
    <w:rsid w:val="00370910"/>
    <w:rsid w:val="003712B6"/>
    <w:rsid w:val="0037188C"/>
    <w:rsid w:val="003718B5"/>
    <w:rsid w:val="00371F2F"/>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3CFA"/>
    <w:rsid w:val="00384E69"/>
    <w:rsid w:val="0038585E"/>
    <w:rsid w:val="00385893"/>
    <w:rsid w:val="00385A33"/>
    <w:rsid w:val="00385BB1"/>
    <w:rsid w:val="0038604E"/>
    <w:rsid w:val="00386444"/>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43C"/>
    <w:rsid w:val="003A3608"/>
    <w:rsid w:val="003A5522"/>
    <w:rsid w:val="003A5B95"/>
    <w:rsid w:val="003A5FE4"/>
    <w:rsid w:val="003A6302"/>
    <w:rsid w:val="003A659B"/>
    <w:rsid w:val="003A68E1"/>
    <w:rsid w:val="003A6E9B"/>
    <w:rsid w:val="003A7014"/>
    <w:rsid w:val="003A7274"/>
    <w:rsid w:val="003A75A3"/>
    <w:rsid w:val="003A783B"/>
    <w:rsid w:val="003A78B2"/>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5D1"/>
    <w:rsid w:val="003B765A"/>
    <w:rsid w:val="003B7D0D"/>
    <w:rsid w:val="003C032C"/>
    <w:rsid w:val="003C0E63"/>
    <w:rsid w:val="003C110E"/>
    <w:rsid w:val="003C11CB"/>
    <w:rsid w:val="003C24E3"/>
    <w:rsid w:val="003C2536"/>
    <w:rsid w:val="003C2739"/>
    <w:rsid w:val="003C2ACD"/>
    <w:rsid w:val="003C31C0"/>
    <w:rsid w:val="003C3410"/>
    <w:rsid w:val="003C3468"/>
    <w:rsid w:val="003C36AA"/>
    <w:rsid w:val="003C397D"/>
    <w:rsid w:val="003C39AF"/>
    <w:rsid w:val="003C3DA2"/>
    <w:rsid w:val="003C407A"/>
    <w:rsid w:val="003C4540"/>
    <w:rsid w:val="003C48A7"/>
    <w:rsid w:val="003C49CC"/>
    <w:rsid w:val="003C4DFC"/>
    <w:rsid w:val="003C556F"/>
    <w:rsid w:val="003C55A6"/>
    <w:rsid w:val="003C5BF8"/>
    <w:rsid w:val="003C5C55"/>
    <w:rsid w:val="003C607B"/>
    <w:rsid w:val="003C62ED"/>
    <w:rsid w:val="003C675E"/>
    <w:rsid w:val="003C70A2"/>
    <w:rsid w:val="003C71D9"/>
    <w:rsid w:val="003C72FD"/>
    <w:rsid w:val="003C7542"/>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780"/>
    <w:rsid w:val="003D59C8"/>
    <w:rsid w:val="003D5FAA"/>
    <w:rsid w:val="003D61EE"/>
    <w:rsid w:val="003D661E"/>
    <w:rsid w:val="003D6D28"/>
    <w:rsid w:val="003D7A9A"/>
    <w:rsid w:val="003D7FAF"/>
    <w:rsid w:val="003E02BF"/>
    <w:rsid w:val="003E08CC"/>
    <w:rsid w:val="003E0A40"/>
    <w:rsid w:val="003E0CFF"/>
    <w:rsid w:val="003E16F0"/>
    <w:rsid w:val="003E190F"/>
    <w:rsid w:val="003E19EE"/>
    <w:rsid w:val="003E2C8F"/>
    <w:rsid w:val="003E3023"/>
    <w:rsid w:val="003E37D6"/>
    <w:rsid w:val="003E4755"/>
    <w:rsid w:val="003E6060"/>
    <w:rsid w:val="003E60F1"/>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7D1"/>
    <w:rsid w:val="003F7BAD"/>
    <w:rsid w:val="003F7D5B"/>
    <w:rsid w:val="0040011D"/>
    <w:rsid w:val="0040019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54D"/>
    <w:rsid w:val="00410A8F"/>
    <w:rsid w:val="00410DBA"/>
    <w:rsid w:val="00411009"/>
    <w:rsid w:val="00411337"/>
    <w:rsid w:val="004113B9"/>
    <w:rsid w:val="00411727"/>
    <w:rsid w:val="004120C0"/>
    <w:rsid w:val="00412D24"/>
    <w:rsid w:val="004134B8"/>
    <w:rsid w:val="00413E73"/>
    <w:rsid w:val="004148EA"/>
    <w:rsid w:val="00414A53"/>
    <w:rsid w:val="00414B44"/>
    <w:rsid w:val="00414CA4"/>
    <w:rsid w:val="004150DF"/>
    <w:rsid w:val="00415190"/>
    <w:rsid w:val="004154B4"/>
    <w:rsid w:val="00415525"/>
    <w:rsid w:val="00415655"/>
    <w:rsid w:val="00415B25"/>
    <w:rsid w:val="00415D91"/>
    <w:rsid w:val="00415FFE"/>
    <w:rsid w:val="004161E8"/>
    <w:rsid w:val="0041636D"/>
    <w:rsid w:val="004163ED"/>
    <w:rsid w:val="00416ACE"/>
    <w:rsid w:val="00416CDE"/>
    <w:rsid w:val="00416D3C"/>
    <w:rsid w:val="00416D4F"/>
    <w:rsid w:val="00417338"/>
    <w:rsid w:val="00417BCF"/>
    <w:rsid w:val="00417BE9"/>
    <w:rsid w:val="00417CD2"/>
    <w:rsid w:val="00417D60"/>
    <w:rsid w:val="00417FB5"/>
    <w:rsid w:val="0042029B"/>
    <w:rsid w:val="004207CE"/>
    <w:rsid w:val="00420EB8"/>
    <w:rsid w:val="00420FD5"/>
    <w:rsid w:val="004215E9"/>
    <w:rsid w:val="00421DAB"/>
    <w:rsid w:val="0042258B"/>
    <w:rsid w:val="00423491"/>
    <w:rsid w:val="00423F48"/>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183"/>
    <w:rsid w:val="004423C7"/>
    <w:rsid w:val="0044272A"/>
    <w:rsid w:val="00442AD9"/>
    <w:rsid w:val="00442C01"/>
    <w:rsid w:val="004435E8"/>
    <w:rsid w:val="0044409D"/>
    <w:rsid w:val="00444DB4"/>
    <w:rsid w:val="004450B7"/>
    <w:rsid w:val="004454D8"/>
    <w:rsid w:val="0044617F"/>
    <w:rsid w:val="00446868"/>
    <w:rsid w:val="0044722F"/>
    <w:rsid w:val="00447E68"/>
    <w:rsid w:val="0045108B"/>
    <w:rsid w:val="004515FC"/>
    <w:rsid w:val="004519A8"/>
    <w:rsid w:val="00451E05"/>
    <w:rsid w:val="004531C8"/>
    <w:rsid w:val="004536DC"/>
    <w:rsid w:val="00453762"/>
    <w:rsid w:val="00453A04"/>
    <w:rsid w:val="00453D82"/>
    <w:rsid w:val="004546CE"/>
    <w:rsid w:val="004549F3"/>
    <w:rsid w:val="004554B7"/>
    <w:rsid w:val="00455503"/>
    <w:rsid w:val="00456073"/>
    <w:rsid w:val="00456C2F"/>
    <w:rsid w:val="004574EB"/>
    <w:rsid w:val="0045779E"/>
    <w:rsid w:val="004577A4"/>
    <w:rsid w:val="004577B1"/>
    <w:rsid w:val="00457E0C"/>
    <w:rsid w:val="004610FF"/>
    <w:rsid w:val="004618A2"/>
    <w:rsid w:val="004642D9"/>
    <w:rsid w:val="0046478C"/>
    <w:rsid w:val="00464E4B"/>
    <w:rsid w:val="00465501"/>
    <w:rsid w:val="00465600"/>
    <w:rsid w:val="00465647"/>
    <w:rsid w:val="004664DE"/>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358"/>
    <w:rsid w:val="00477783"/>
    <w:rsid w:val="0047784E"/>
    <w:rsid w:val="00477CA3"/>
    <w:rsid w:val="00477D8F"/>
    <w:rsid w:val="00477EAC"/>
    <w:rsid w:val="004805B1"/>
    <w:rsid w:val="004809B0"/>
    <w:rsid w:val="00480E44"/>
    <w:rsid w:val="004812EA"/>
    <w:rsid w:val="0048154B"/>
    <w:rsid w:val="004818F8"/>
    <w:rsid w:val="00482AC0"/>
    <w:rsid w:val="00482B0F"/>
    <w:rsid w:val="004836D7"/>
    <w:rsid w:val="00483BFC"/>
    <w:rsid w:val="0048419F"/>
    <w:rsid w:val="0048455D"/>
    <w:rsid w:val="00485117"/>
    <w:rsid w:val="004853E7"/>
    <w:rsid w:val="004867DD"/>
    <w:rsid w:val="00486C4C"/>
    <w:rsid w:val="00486D58"/>
    <w:rsid w:val="00486DF0"/>
    <w:rsid w:val="00487136"/>
    <w:rsid w:val="00487860"/>
    <w:rsid w:val="00487E1E"/>
    <w:rsid w:val="00487E2C"/>
    <w:rsid w:val="004903B3"/>
    <w:rsid w:val="004905A0"/>
    <w:rsid w:val="00490946"/>
    <w:rsid w:val="00490E0D"/>
    <w:rsid w:val="00491141"/>
    <w:rsid w:val="00491318"/>
    <w:rsid w:val="00491672"/>
    <w:rsid w:val="00491DD8"/>
    <w:rsid w:val="00492308"/>
    <w:rsid w:val="004924FC"/>
    <w:rsid w:val="00492D80"/>
    <w:rsid w:val="00493D0F"/>
    <w:rsid w:val="0049421D"/>
    <w:rsid w:val="004949BF"/>
    <w:rsid w:val="00494CB6"/>
    <w:rsid w:val="004950A9"/>
    <w:rsid w:val="004950C0"/>
    <w:rsid w:val="00495660"/>
    <w:rsid w:val="00495B3B"/>
    <w:rsid w:val="00496A34"/>
    <w:rsid w:val="00496D49"/>
    <w:rsid w:val="00496DAE"/>
    <w:rsid w:val="004972FC"/>
    <w:rsid w:val="00497E2A"/>
    <w:rsid w:val="004A0BD5"/>
    <w:rsid w:val="004A1280"/>
    <w:rsid w:val="004A1D16"/>
    <w:rsid w:val="004A2044"/>
    <w:rsid w:val="004A239F"/>
    <w:rsid w:val="004A28A5"/>
    <w:rsid w:val="004A2E13"/>
    <w:rsid w:val="004A3929"/>
    <w:rsid w:val="004A3B46"/>
    <w:rsid w:val="004A3C84"/>
    <w:rsid w:val="004A4493"/>
    <w:rsid w:val="004A4834"/>
    <w:rsid w:val="004A49F6"/>
    <w:rsid w:val="004A4E21"/>
    <w:rsid w:val="004A5404"/>
    <w:rsid w:val="004A5B74"/>
    <w:rsid w:val="004A5F6C"/>
    <w:rsid w:val="004A6740"/>
    <w:rsid w:val="004A68FE"/>
    <w:rsid w:val="004A71A9"/>
    <w:rsid w:val="004A7FAB"/>
    <w:rsid w:val="004B00CA"/>
    <w:rsid w:val="004B0ADB"/>
    <w:rsid w:val="004B161D"/>
    <w:rsid w:val="004B1FBF"/>
    <w:rsid w:val="004B2546"/>
    <w:rsid w:val="004B2B42"/>
    <w:rsid w:val="004B2DD8"/>
    <w:rsid w:val="004B343F"/>
    <w:rsid w:val="004B3819"/>
    <w:rsid w:val="004B4377"/>
    <w:rsid w:val="004B4BD9"/>
    <w:rsid w:val="004B4D11"/>
    <w:rsid w:val="004B52D3"/>
    <w:rsid w:val="004B5582"/>
    <w:rsid w:val="004B5838"/>
    <w:rsid w:val="004B58CE"/>
    <w:rsid w:val="004B62B4"/>
    <w:rsid w:val="004B646B"/>
    <w:rsid w:val="004B6556"/>
    <w:rsid w:val="004B6564"/>
    <w:rsid w:val="004B6825"/>
    <w:rsid w:val="004B6ADF"/>
    <w:rsid w:val="004B75F5"/>
    <w:rsid w:val="004B78B8"/>
    <w:rsid w:val="004B7F3A"/>
    <w:rsid w:val="004B7F69"/>
    <w:rsid w:val="004C0207"/>
    <w:rsid w:val="004C10ED"/>
    <w:rsid w:val="004C136B"/>
    <w:rsid w:val="004C2052"/>
    <w:rsid w:val="004C24B4"/>
    <w:rsid w:val="004C2C5B"/>
    <w:rsid w:val="004C3043"/>
    <w:rsid w:val="004C3166"/>
    <w:rsid w:val="004C3FD7"/>
    <w:rsid w:val="004C4DBD"/>
    <w:rsid w:val="004C547B"/>
    <w:rsid w:val="004C6A5F"/>
    <w:rsid w:val="004C711D"/>
    <w:rsid w:val="004C736F"/>
    <w:rsid w:val="004C7385"/>
    <w:rsid w:val="004C7426"/>
    <w:rsid w:val="004C7698"/>
    <w:rsid w:val="004C7781"/>
    <w:rsid w:val="004D0AD8"/>
    <w:rsid w:val="004D0DFC"/>
    <w:rsid w:val="004D130E"/>
    <w:rsid w:val="004D1345"/>
    <w:rsid w:val="004D18A8"/>
    <w:rsid w:val="004D1AC3"/>
    <w:rsid w:val="004D1F74"/>
    <w:rsid w:val="004D2108"/>
    <w:rsid w:val="004D2587"/>
    <w:rsid w:val="004D281D"/>
    <w:rsid w:val="004D2FCC"/>
    <w:rsid w:val="004D356A"/>
    <w:rsid w:val="004D5094"/>
    <w:rsid w:val="004D515C"/>
    <w:rsid w:val="004D58E8"/>
    <w:rsid w:val="004D5E23"/>
    <w:rsid w:val="004D688C"/>
    <w:rsid w:val="004D7CB1"/>
    <w:rsid w:val="004E04A1"/>
    <w:rsid w:val="004E07F8"/>
    <w:rsid w:val="004E0BBF"/>
    <w:rsid w:val="004E1791"/>
    <w:rsid w:val="004E1C54"/>
    <w:rsid w:val="004E1F0E"/>
    <w:rsid w:val="004E1F39"/>
    <w:rsid w:val="004E21A0"/>
    <w:rsid w:val="004E240F"/>
    <w:rsid w:val="004E30D6"/>
    <w:rsid w:val="004E34E3"/>
    <w:rsid w:val="004E3A61"/>
    <w:rsid w:val="004E3ED8"/>
    <w:rsid w:val="004E4202"/>
    <w:rsid w:val="004E4CAF"/>
    <w:rsid w:val="004E51ED"/>
    <w:rsid w:val="004E549A"/>
    <w:rsid w:val="004E5FDF"/>
    <w:rsid w:val="004E637F"/>
    <w:rsid w:val="004E64C7"/>
    <w:rsid w:val="004E74B8"/>
    <w:rsid w:val="004E7676"/>
    <w:rsid w:val="004E7AA3"/>
    <w:rsid w:val="004E7ADC"/>
    <w:rsid w:val="004E7D1A"/>
    <w:rsid w:val="004E7DB5"/>
    <w:rsid w:val="004E7E32"/>
    <w:rsid w:val="004F10B4"/>
    <w:rsid w:val="004F12EE"/>
    <w:rsid w:val="004F1511"/>
    <w:rsid w:val="004F187E"/>
    <w:rsid w:val="004F1C63"/>
    <w:rsid w:val="004F1FF1"/>
    <w:rsid w:val="004F22CC"/>
    <w:rsid w:val="004F264C"/>
    <w:rsid w:val="004F2B16"/>
    <w:rsid w:val="004F3263"/>
    <w:rsid w:val="004F3FF5"/>
    <w:rsid w:val="004F5621"/>
    <w:rsid w:val="004F572B"/>
    <w:rsid w:val="004F5A5B"/>
    <w:rsid w:val="004F694B"/>
    <w:rsid w:val="004F6982"/>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07D5E"/>
    <w:rsid w:val="0051045B"/>
    <w:rsid w:val="00510602"/>
    <w:rsid w:val="0051091B"/>
    <w:rsid w:val="00510921"/>
    <w:rsid w:val="00510B11"/>
    <w:rsid w:val="00510D8A"/>
    <w:rsid w:val="00510E36"/>
    <w:rsid w:val="0051188D"/>
    <w:rsid w:val="00512946"/>
    <w:rsid w:val="00512A72"/>
    <w:rsid w:val="00512AE0"/>
    <w:rsid w:val="00513300"/>
    <w:rsid w:val="00513333"/>
    <w:rsid w:val="005136BA"/>
    <w:rsid w:val="00513A3A"/>
    <w:rsid w:val="005145E9"/>
    <w:rsid w:val="0051482B"/>
    <w:rsid w:val="00514989"/>
    <w:rsid w:val="00515EA4"/>
    <w:rsid w:val="005163A7"/>
    <w:rsid w:val="00516C8B"/>
    <w:rsid w:val="00516CD8"/>
    <w:rsid w:val="0051745E"/>
    <w:rsid w:val="0051760A"/>
    <w:rsid w:val="00517C80"/>
    <w:rsid w:val="005209EB"/>
    <w:rsid w:val="00520A65"/>
    <w:rsid w:val="00520D33"/>
    <w:rsid w:val="00521667"/>
    <w:rsid w:val="005218B0"/>
    <w:rsid w:val="005218E6"/>
    <w:rsid w:val="00521F72"/>
    <w:rsid w:val="00521F7D"/>
    <w:rsid w:val="00522564"/>
    <w:rsid w:val="005229BF"/>
    <w:rsid w:val="00522C4D"/>
    <w:rsid w:val="00522C6C"/>
    <w:rsid w:val="00523B2B"/>
    <w:rsid w:val="00523D92"/>
    <w:rsid w:val="00523F36"/>
    <w:rsid w:val="005247FB"/>
    <w:rsid w:val="00524A02"/>
    <w:rsid w:val="00524CE1"/>
    <w:rsid w:val="00524F1C"/>
    <w:rsid w:val="00525109"/>
    <w:rsid w:val="00525515"/>
    <w:rsid w:val="0052598E"/>
    <w:rsid w:val="005259E6"/>
    <w:rsid w:val="00525CD9"/>
    <w:rsid w:val="00525ECA"/>
    <w:rsid w:val="0052699C"/>
    <w:rsid w:val="00526C78"/>
    <w:rsid w:val="0052784E"/>
    <w:rsid w:val="00527D43"/>
    <w:rsid w:val="00527DF5"/>
    <w:rsid w:val="00530BF1"/>
    <w:rsid w:val="00530C30"/>
    <w:rsid w:val="00531564"/>
    <w:rsid w:val="005315E1"/>
    <w:rsid w:val="00531A99"/>
    <w:rsid w:val="005320FC"/>
    <w:rsid w:val="0053226D"/>
    <w:rsid w:val="00532415"/>
    <w:rsid w:val="00532E28"/>
    <w:rsid w:val="00533184"/>
    <w:rsid w:val="005334BD"/>
    <w:rsid w:val="00533A50"/>
    <w:rsid w:val="0053436A"/>
    <w:rsid w:val="00534E1E"/>
    <w:rsid w:val="00534FC3"/>
    <w:rsid w:val="00535673"/>
    <w:rsid w:val="005356FF"/>
    <w:rsid w:val="00535E3F"/>
    <w:rsid w:val="00536433"/>
    <w:rsid w:val="00536DF2"/>
    <w:rsid w:val="005375EF"/>
    <w:rsid w:val="00537EDE"/>
    <w:rsid w:val="005401E9"/>
    <w:rsid w:val="0054042A"/>
    <w:rsid w:val="00540582"/>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2CF"/>
    <w:rsid w:val="00546666"/>
    <w:rsid w:val="00546832"/>
    <w:rsid w:val="0054725E"/>
    <w:rsid w:val="005479D6"/>
    <w:rsid w:val="00547DAD"/>
    <w:rsid w:val="00547E8B"/>
    <w:rsid w:val="00547FFE"/>
    <w:rsid w:val="005504C3"/>
    <w:rsid w:val="005506C8"/>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661"/>
    <w:rsid w:val="00557C95"/>
    <w:rsid w:val="00557D86"/>
    <w:rsid w:val="00557E8B"/>
    <w:rsid w:val="00560125"/>
    <w:rsid w:val="00560509"/>
    <w:rsid w:val="0056054B"/>
    <w:rsid w:val="00560F50"/>
    <w:rsid w:val="005614B4"/>
    <w:rsid w:val="00561699"/>
    <w:rsid w:val="005616FA"/>
    <w:rsid w:val="005619CD"/>
    <w:rsid w:val="00561D23"/>
    <w:rsid w:val="00562043"/>
    <w:rsid w:val="0056219B"/>
    <w:rsid w:val="00562477"/>
    <w:rsid w:val="00562832"/>
    <w:rsid w:val="00562AC1"/>
    <w:rsid w:val="005632F1"/>
    <w:rsid w:val="0056343B"/>
    <w:rsid w:val="00563615"/>
    <w:rsid w:val="00563F10"/>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AB"/>
    <w:rsid w:val="00575B31"/>
    <w:rsid w:val="0057647C"/>
    <w:rsid w:val="00576491"/>
    <w:rsid w:val="00576796"/>
    <w:rsid w:val="00576D53"/>
    <w:rsid w:val="00577692"/>
    <w:rsid w:val="00577764"/>
    <w:rsid w:val="0058092D"/>
    <w:rsid w:val="00580A1C"/>
    <w:rsid w:val="005818FA"/>
    <w:rsid w:val="005822E7"/>
    <w:rsid w:val="005825DA"/>
    <w:rsid w:val="005830F9"/>
    <w:rsid w:val="005837D6"/>
    <w:rsid w:val="00583AFE"/>
    <w:rsid w:val="005842E7"/>
    <w:rsid w:val="005846A6"/>
    <w:rsid w:val="0058470B"/>
    <w:rsid w:val="00584CCC"/>
    <w:rsid w:val="00585622"/>
    <w:rsid w:val="00585A53"/>
    <w:rsid w:val="00586332"/>
    <w:rsid w:val="00586A8A"/>
    <w:rsid w:val="005873B9"/>
    <w:rsid w:val="005874EB"/>
    <w:rsid w:val="005875D5"/>
    <w:rsid w:val="00587EF6"/>
    <w:rsid w:val="00591FC1"/>
    <w:rsid w:val="0059208A"/>
    <w:rsid w:val="005925C2"/>
    <w:rsid w:val="00592C5C"/>
    <w:rsid w:val="00592CCA"/>
    <w:rsid w:val="00592F99"/>
    <w:rsid w:val="00593069"/>
    <w:rsid w:val="0059346F"/>
    <w:rsid w:val="00593627"/>
    <w:rsid w:val="00593959"/>
    <w:rsid w:val="00593965"/>
    <w:rsid w:val="0059435F"/>
    <w:rsid w:val="00594A5E"/>
    <w:rsid w:val="0059527B"/>
    <w:rsid w:val="005953EE"/>
    <w:rsid w:val="00595AA3"/>
    <w:rsid w:val="00595D71"/>
    <w:rsid w:val="005965FC"/>
    <w:rsid w:val="00596C8E"/>
    <w:rsid w:val="00596E64"/>
    <w:rsid w:val="005971D1"/>
    <w:rsid w:val="005974CD"/>
    <w:rsid w:val="0059785B"/>
    <w:rsid w:val="00597875"/>
    <w:rsid w:val="005A0A44"/>
    <w:rsid w:val="005A12C8"/>
    <w:rsid w:val="005A1791"/>
    <w:rsid w:val="005A3058"/>
    <w:rsid w:val="005A30E0"/>
    <w:rsid w:val="005A426A"/>
    <w:rsid w:val="005A4569"/>
    <w:rsid w:val="005A48A8"/>
    <w:rsid w:val="005A4934"/>
    <w:rsid w:val="005A4B43"/>
    <w:rsid w:val="005A5321"/>
    <w:rsid w:val="005A5419"/>
    <w:rsid w:val="005A63C1"/>
    <w:rsid w:val="005A6600"/>
    <w:rsid w:val="005A6967"/>
    <w:rsid w:val="005A7245"/>
    <w:rsid w:val="005A7478"/>
    <w:rsid w:val="005A74AE"/>
    <w:rsid w:val="005A762B"/>
    <w:rsid w:val="005A77BE"/>
    <w:rsid w:val="005A780C"/>
    <w:rsid w:val="005A7886"/>
    <w:rsid w:val="005A7FF0"/>
    <w:rsid w:val="005B101A"/>
    <w:rsid w:val="005B12A8"/>
    <w:rsid w:val="005B14F9"/>
    <w:rsid w:val="005B2359"/>
    <w:rsid w:val="005B263F"/>
    <w:rsid w:val="005B2971"/>
    <w:rsid w:val="005B2F43"/>
    <w:rsid w:val="005B3634"/>
    <w:rsid w:val="005B3758"/>
    <w:rsid w:val="005B3891"/>
    <w:rsid w:val="005B40A3"/>
    <w:rsid w:val="005B45A5"/>
    <w:rsid w:val="005B48BB"/>
    <w:rsid w:val="005B490B"/>
    <w:rsid w:val="005B491A"/>
    <w:rsid w:val="005B4E50"/>
    <w:rsid w:val="005B508C"/>
    <w:rsid w:val="005B521E"/>
    <w:rsid w:val="005B55E4"/>
    <w:rsid w:val="005B563E"/>
    <w:rsid w:val="005B568D"/>
    <w:rsid w:val="005B6423"/>
    <w:rsid w:val="005B678C"/>
    <w:rsid w:val="005B6E26"/>
    <w:rsid w:val="005B6F53"/>
    <w:rsid w:val="005B71AA"/>
    <w:rsid w:val="005B79F5"/>
    <w:rsid w:val="005C0029"/>
    <w:rsid w:val="005C089F"/>
    <w:rsid w:val="005C116A"/>
    <w:rsid w:val="005C2817"/>
    <w:rsid w:val="005C2D27"/>
    <w:rsid w:val="005C2D6D"/>
    <w:rsid w:val="005C4C37"/>
    <w:rsid w:val="005C5048"/>
    <w:rsid w:val="005C51B0"/>
    <w:rsid w:val="005C53BE"/>
    <w:rsid w:val="005C548E"/>
    <w:rsid w:val="005C55BD"/>
    <w:rsid w:val="005C5866"/>
    <w:rsid w:val="005C5974"/>
    <w:rsid w:val="005C59DD"/>
    <w:rsid w:val="005C59F8"/>
    <w:rsid w:val="005C5F3C"/>
    <w:rsid w:val="005C628D"/>
    <w:rsid w:val="005C694B"/>
    <w:rsid w:val="005C6AB5"/>
    <w:rsid w:val="005C714D"/>
    <w:rsid w:val="005C71E9"/>
    <w:rsid w:val="005C7D8B"/>
    <w:rsid w:val="005C7E1B"/>
    <w:rsid w:val="005C7F80"/>
    <w:rsid w:val="005D00C5"/>
    <w:rsid w:val="005D0246"/>
    <w:rsid w:val="005D0568"/>
    <w:rsid w:val="005D0EFA"/>
    <w:rsid w:val="005D0F4F"/>
    <w:rsid w:val="005D1F15"/>
    <w:rsid w:val="005D29F5"/>
    <w:rsid w:val="005D319D"/>
    <w:rsid w:val="005D398A"/>
    <w:rsid w:val="005D3D9F"/>
    <w:rsid w:val="005D3EBA"/>
    <w:rsid w:val="005D3FA5"/>
    <w:rsid w:val="005D462A"/>
    <w:rsid w:val="005D496B"/>
    <w:rsid w:val="005D57A2"/>
    <w:rsid w:val="005D631E"/>
    <w:rsid w:val="005D65DA"/>
    <w:rsid w:val="005D6829"/>
    <w:rsid w:val="005D699A"/>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5D1F"/>
    <w:rsid w:val="005E63C2"/>
    <w:rsid w:val="005E7328"/>
    <w:rsid w:val="005E74AE"/>
    <w:rsid w:val="005E7B90"/>
    <w:rsid w:val="005F0791"/>
    <w:rsid w:val="005F1865"/>
    <w:rsid w:val="005F19DB"/>
    <w:rsid w:val="005F1E6C"/>
    <w:rsid w:val="005F1F59"/>
    <w:rsid w:val="005F264F"/>
    <w:rsid w:val="005F2909"/>
    <w:rsid w:val="005F2E3F"/>
    <w:rsid w:val="005F38EE"/>
    <w:rsid w:val="005F451D"/>
    <w:rsid w:val="005F539A"/>
    <w:rsid w:val="005F6024"/>
    <w:rsid w:val="005F6027"/>
    <w:rsid w:val="005F7240"/>
    <w:rsid w:val="005F7E95"/>
    <w:rsid w:val="00600395"/>
    <w:rsid w:val="00600C03"/>
    <w:rsid w:val="00600CA7"/>
    <w:rsid w:val="00601015"/>
    <w:rsid w:val="00602A9D"/>
    <w:rsid w:val="00602CB3"/>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728"/>
    <w:rsid w:val="0061197B"/>
    <w:rsid w:val="00611AF2"/>
    <w:rsid w:val="006128AD"/>
    <w:rsid w:val="0061290A"/>
    <w:rsid w:val="00612B86"/>
    <w:rsid w:val="00612BC9"/>
    <w:rsid w:val="0061321D"/>
    <w:rsid w:val="00613377"/>
    <w:rsid w:val="0061387C"/>
    <w:rsid w:val="00613B42"/>
    <w:rsid w:val="0061422C"/>
    <w:rsid w:val="006142BB"/>
    <w:rsid w:val="006145F1"/>
    <w:rsid w:val="00614795"/>
    <w:rsid w:val="006149FF"/>
    <w:rsid w:val="00614D94"/>
    <w:rsid w:val="006152A3"/>
    <w:rsid w:val="006157FA"/>
    <w:rsid w:val="00615C7C"/>
    <w:rsid w:val="006163FF"/>
    <w:rsid w:val="00616DA3"/>
    <w:rsid w:val="00616E3C"/>
    <w:rsid w:val="00616F39"/>
    <w:rsid w:val="006170E0"/>
    <w:rsid w:val="0061726F"/>
    <w:rsid w:val="00617939"/>
    <w:rsid w:val="00620265"/>
    <w:rsid w:val="006205C4"/>
    <w:rsid w:val="006208AE"/>
    <w:rsid w:val="00620D20"/>
    <w:rsid w:val="006212DE"/>
    <w:rsid w:val="0062184B"/>
    <w:rsid w:val="00622841"/>
    <w:rsid w:val="00622977"/>
    <w:rsid w:val="00622E6D"/>
    <w:rsid w:val="00623169"/>
    <w:rsid w:val="00623300"/>
    <w:rsid w:val="00623B57"/>
    <w:rsid w:val="00623D1A"/>
    <w:rsid w:val="006247ED"/>
    <w:rsid w:val="006248A3"/>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359E"/>
    <w:rsid w:val="00633C06"/>
    <w:rsid w:val="00634119"/>
    <w:rsid w:val="00634D4F"/>
    <w:rsid w:val="00634DF0"/>
    <w:rsid w:val="00635780"/>
    <w:rsid w:val="00636235"/>
    <w:rsid w:val="0063651F"/>
    <w:rsid w:val="00636886"/>
    <w:rsid w:val="00636B62"/>
    <w:rsid w:val="00636C93"/>
    <w:rsid w:val="00636E7F"/>
    <w:rsid w:val="00637507"/>
    <w:rsid w:val="00637D81"/>
    <w:rsid w:val="0064010B"/>
    <w:rsid w:val="00640188"/>
    <w:rsid w:val="00640271"/>
    <w:rsid w:val="00640357"/>
    <w:rsid w:val="00640962"/>
    <w:rsid w:val="00640E1B"/>
    <w:rsid w:val="00640EAB"/>
    <w:rsid w:val="00641230"/>
    <w:rsid w:val="00641391"/>
    <w:rsid w:val="00641914"/>
    <w:rsid w:val="006439BD"/>
    <w:rsid w:val="00643C01"/>
    <w:rsid w:val="00643CCA"/>
    <w:rsid w:val="00644285"/>
    <w:rsid w:val="00644C46"/>
    <w:rsid w:val="00645226"/>
    <w:rsid w:val="00645480"/>
    <w:rsid w:val="00645B68"/>
    <w:rsid w:val="0064642D"/>
    <w:rsid w:val="006467D6"/>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B30"/>
    <w:rsid w:val="00670C7C"/>
    <w:rsid w:val="006712B1"/>
    <w:rsid w:val="006714B1"/>
    <w:rsid w:val="00671691"/>
    <w:rsid w:val="00671AAB"/>
    <w:rsid w:val="00671E18"/>
    <w:rsid w:val="0067225D"/>
    <w:rsid w:val="006728F2"/>
    <w:rsid w:val="00672B79"/>
    <w:rsid w:val="00672DDD"/>
    <w:rsid w:val="00672ED3"/>
    <w:rsid w:val="00672FF3"/>
    <w:rsid w:val="00673039"/>
    <w:rsid w:val="0067351E"/>
    <w:rsid w:val="00673807"/>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9D2"/>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51D"/>
    <w:rsid w:val="006957B6"/>
    <w:rsid w:val="00695E06"/>
    <w:rsid w:val="00695FE3"/>
    <w:rsid w:val="0069711B"/>
    <w:rsid w:val="00697414"/>
    <w:rsid w:val="00697795"/>
    <w:rsid w:val="0069791A"/>
    <w:rsid w:val="00697D9E"/>
    <w:rsid w:val="006A1089"/>
    <w:rsid w:val="006A140B"/>
    <w:rsid w:val="006A1F36"/>
    <w:rsid w:val="006A2219"/>
    <w:rsid w:val="006A221B"/>
    <w:rsid w:val="006A2F8D"/>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21C"/>
    <w:rsid w:val="006B43B3"/>
    <w:rsid w:val="006B4A34"/>
    <w:rsid w:val="006B4C3B"/>
    <w:rsid w:val="006B4CE1"/>
    <w:rsid w:val="006B4DF1"/>
    <w:rsid w:val="006B4EB9"/>
    <w:rsid w:val="006B50BD"/>
    <w:rsid w:val="006B54B4"/>
    <w:rsid w:val="006B6F32"/>
    <w:rsid w:val="006B7758"/>
    <w:rsid w:val="006B7BD9"/>
    <w:rsid w:val="006C0280"/>
    <w:rsid w:val="006C0E7D"/>
    <w:rsid w:val="006C1C33"/>
    <w:rsid w:val="006C1EC1"/>
    <w:rsid w:val="006C358F"/>
    <w:rsid w:val="006C3697"/>
    <w:rsid w:val="006C37ED"/>
    <w:rsid w:val="006C38AD"/>
    <w:rsid w:val="006C3D78"/>
    <w:rsid w:val="006C4F1A"/>
    <w:rsid w:val="006C50AA"/>
    <w:rsid w:val="006C5199"/>
    <w:rsid w:val="006C6144"/>
    <w:rsid w:val="006C629F"/>
    <w:rsid w:val="006C6C3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033"/>
    <w:rsid w:val="006D3E0C"/>
    <w:rsid w:val="006D3F66"/>
    <w:rsid w:val="006D4549"/>
    <w:rsid w:val="006D4572"/>
    <w:rsid w:val="006D4586"/>
    <w:rsid w:val="006D4618"/>
    <w:rsid w:val="006D4CFB"/>
    <w:rsid w:val="006D4DA4"/>
    <w:rsid w:val="006D5000"/>
    <w:rsid w:val="006D5166"/>
    <w:rsid w:val="006D5592"/>
    <w:rsid w:val="006D5907"/>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3F94"/>
    <w:rsid w:val="006E47E1"/>
    <w:rsid w:val="006E4869"/>
    <w:rsid w:val="006E55D5"/>
    <w:rsid w:val="006E5F38"/>
    <w:rsid w:val="006E6E18"/>
    <w:rsid w:val="006E7FCA"/>
    <w:rsid w:val="006F0174"/>
    <w:rsid w:val="006F076E"/>
    <w:rsid w:val="006F08A1"/>
    <w:rsid w:val="006F0BE4"/>
    <w:rsid w:val="006F0E34"/>
    <w:rsid w:val="006F15AB"/>
    <w:rsid w:val="006F1639"/>
    <w:rsid w:val="006F1DC8"/>
    <w:rsid w:val="006F1FEA"/>
    <w:rsid w:val="006F2056"/>
    <w:rsid w:val="006F219A"/>
    <w:rsid w:val="006F22F1"/>
    <w:rsid w:val="006F2D23"/>
    <w:rsid w:val="006F33FE"/>
    <w:rsid w:val="006F3B54"/>
    <w:rsid w:val="006F40BE"/>
    <w:rsid w:val="006F41BA"/>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046"/>
    <w:rsid w:val="00701748"/>
    <w:rsid w:val="00701953"/>
    <w:rsid w:val="00701EA0"/>
    <w:rsid w:val="0070224C"/>
    <w:rsid w:val="00702703"/>
    <w:rsid w:val="00702856"/>
    <w:rsid w:val="00702A0B"/>
    <w:rsid w:val="00703306"/>
    <w:rsid w:val="007035B7"/>
    <w:rsid w:val="007038BC"/>
    <w:rsid w:val="007039FD"/>
    <w:rsid w:val="007045A8"/>
    <w:rsid w:val="00705375"/>
    <w:rsid w:val="0070595A"/>
    <w:rsid w:val="0070741F"/>
    <w:rsid w:val="007078C4"/>
    <w:rsid w:val="00707F1E"/>
    <w:rsid w:val="00710640"/>
    <w:rsid w:val="00710A49"/>
    <w:rsid w:val="00711B37"/>
    <w:rsid w:val="00711C52"/>
    <w:rsid w:val="007137F0"/>
    <w:rsid w:val="00713854"/>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29"/>
    <w:rsid w:val="007247CA"/>
    <w:rsid w:val="00725B4A"/>
    <w:rsid w:val="00725E1E"/>
    <w:rsid w:val="0072666C"/>
    <w:rsid w:val="00727345"/>
    <w:rsid w:val="00727726"/>
    <w:rsid w:val="00727854"/>
    <w:rsid w:val="007278E7"/>
    <w:rsid w:val="00727964"/>
    <w:rsid w:val="00727EA7"/>
    <w:rsid w:val="00730392"/>
    <w:rsid w:val="00730A19"/>
    <w:rsid w:val="00730A84"/>
    <w:rsid w:val="00731EA6"/>
    <w:rsid w:val="00731F53"/>
    <w:rsid w:val="0073215F"/>
    <w:rsid w:val="00732A2A"/>
    <w:rsid w:val="00732F02"/>
    <w:rsid w:val="0073324D"/>
    <w:rsid w:val="007333FE"/>
    <w:rsid w:val="00733496"/>
    <w:rsid w:val="00733927"/>
    <w:rsid w:val="00733C57"/>
    <w:rsid w:val="00733E8B"/>
    <w:rsid w:val="007342A4"/>
    <w:rsid w:val="00734849"/>
    <w:rsid w:val="00734C2D"/>
    <w:rsid w:val="00735107"/>
    <w:rsid w:val="00735556"/>
    <w:rsid w:val="0073565F"/>
    <w:rsid w:val="00736E19"/>
    <w:rsid w:val="00736F19"/>
    <w:rsid w:val="0073760C"/>
    <w:rsid w:val="007376E8"/>
    <w:rsid w:val="007402E8"/>
    <w:rsid w:val="00740396"/>
    <w:rsid w:val="00740884"/>
    <w:rsid w:val="00740EC4"/>
    <w:rsid w:val="0074110E"/>
    <w:rsid w:val="007411DF"/>
    <w:rsid w:val="007417A7"/>
    <w:rsid w:val="0074198F"/>
    <w:rsid w:val="00741E9E"/>
    <w:rsid w:val="00741EA1"/>
    <w:rsid w:val="007424E0"/>
    <w:rsid w:val="007429FF"/>
    <w:rsid w:val="00742E3B"/>
    <w:rsid w:val="00743D23"/>
    <w:rsid w:val="00744536"/>
    <w:rsid w:val="007446D3"/>
    <w:rsid w:val="00744BEA"/>
    <w:rsid w:val="00745745"/>
    <w:rsid w:val="00745BA2"/>
    <w:rsid w:val="00745D4A"/>
    <w:rsid w:val="00746505"/>
    <w:rsid w:val="00746874"/>
    <w:rsid w:val="00746AE4"/>
    <w:rsid w:val="00746FC7"/>
    <w:rsid w:val="00747481"/>
    <w:rsid w:val="007476F1"/>
    <w:rsid w:val="00747829"/>
    <w:rsid w:val="007479D9"/>
    <w:rsid w:val="00747C8E"/>
    <w:rsid w:val="007501EA"/>
    <w:rsid w:val="0075058F"/>
    <w:rsid w:val="0075072C"/>
    <w:rsid w:val="007507C6"/>
    <w:rsid w:val="00750994"/>
    <w:rsid w:val="00750C6F"/>
    <w:rsid w:val="00750E28"/>
    <w:rsid w:val="00751283"/>
    <w:rsid w:val="00751761"/>
    <w:rsid w:val="007518E8"/>
    <w:rsid w:val="00751EFB"/>
    <w:rsid w:val="00753AB1"/>
    <w:rsid w:val="00753BFE"/>
    <w:rsid w:val="00754225"/>
    <w:rsid w:val="0075436A"/>
    <w:rsid w:val="00754B08"/>
    <w:rsid w:val="007550DF"/>
    <w:rsid w:val="0075533D"/>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40E6"/>
    <w:rsid w:val="00764443"/>
    <w:rsid w:val="0076491E"/>
    <w:rsid w:val="00764939"/>
    <w:rsid w:val="00765413"/>
    <w:rsid w:val="007660CB"/>
    <w:rsid w:val="007672F0"/>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3CAA"/>
    <w:rsid w:val="0077446B"/>
    <w:rsid w:val="007746CB"/>
    <w:rsid w:val="007748C6"/>
    <w:rsid w:val="00774E74"/>
    <w:rsid w:val="00774FB5"/>
    <w:rsid w:val="00775126"/>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670"/>
    <w:rsid w:val="00781B87"/>
    <w:rsid w:val="00781BDD"/>
    <w:rsid w:val="00781DDE"/>
    <w:rsid w:val="00782276"/>
    <w:rsid w:val="00782AF3"/>
    <w:rsid w:val="00782DFA"/>
    <w:rsid w:val="00782EA4"/>
    <w:rsid w:val="0078380B"/>
    <w:rsid w:val="00783A6A"/>
    <w:rsid w:val="00783AAC"/>
    <w:rsid w:val="00783C53"/>
    <w:rsid w:val="0078421B"/>
    <w:rsid w:val="007850A2"/>
    <w:rsid w:val="007853AA"/>
    <w:rsid w:val="007855B1"/>
    <w:rsid w:val="00785666"/>
    <w:rsid w:val="007857D6"/>
    <w:rsid w:val="00785D03"/>
    <w:rsid w:val="00786036"/>
    <w:rsid w:val="00786126"/>
    <w:rsid w:val="00786181"/>
    <w:rsid w:val="00786A6D"/>
    <w:rsid w:val="00786EF1"/>
    <w:rsid w:val="007871C1"/>
    <w:rsid w:val="007873F9"/>
    <w:rsid w:val="007878AA"/>
    <w:rsid w:val="007905DB"/>
    <w:rsid w:val="007905FA"/>
    <w:rsid w:val="00790749"/>
    <w:rsid w:val="00791E71"/>
    <w:rsid w:val="007926A6"/>
    <w:rsid w:val="00792CCC"/>
    <w:rsid w:val="00792D2D"/>
    <w:rsid w:val="00792E1A"/>
    <w:rsid w:val="00793188"/>
    <w:rsid w:val="00793A9C"/>
    <w:rsid w:val="00793B6C"/>
    <w:rsid w:val="00793ECE"/>
    <w:rsid w:val="00794529"/>
    <w:rsid w:val="007947DD"/>
    <w:rsid w:val="00794AD6"/>
    <w:rsid w:val="00794D05"/>
    <w:rsid w:val="00794D75"/>
    <w:rsid w:val="00794EC6"/>
    <w:rsid w:val="0079507D"/>
    <w:rsid w:val="007955E7"/>
    <w:rsid w:val="00795A57"/>
    <w:rsid w:val="0079631C"/>
    <w:rsid w:val="00796AAA"/>
    <w:rsid w:val="00796E41"/>
    <w:rsid w:val="007971F5"/>
    <w:rsid w:val="00797381"/>
    <w:rsid w:val="007977DF"/>
    <w:rsid w:val="00797AE0"/>
    <w:rsid w:val="00797F4D"/>
    <w:rsid w:val="007A091C"/>
    <w:rsid w:val="007A16C4"/>
    <w:rsid w:val="007A2AA6"/>
    <w:rsid w:val="007A3E52"/>
    <w:rsid w:val="007A44C4"/>
    <w:rsid w:val="007A459E"/>
    <w:rsid w:val="007A4AB6"/>
    <w:rsid w:val="007A4D44"/>
    <w:rsid w:val="007A5072"/>
    <w:rsid w:val="007A52DC"/>
    <w:rsid w:val="007A5BF5"/>
    <w:rsid w:val="007A5CD8"/>
    <w:rsid w:val="007A5F9A"/>
    <w:rsid w:val="007A662B"/>
    <w:rsid w:val="007A6B59"/>
    <w:rsid w:val="007A6C70"/>
    <w:rsid w:val="007A6D59"/>
    <w:rsid w:val="007A6E7E"/>
    <w:rsid w:val="007A7258"/>
    <w:rsid w:val="007A744A"/>
    <w:rsid w:val="007B0079"/>
    <w:rsid w:val="007B01AC"/>
    <w:rsid w:val="007B03F9"/>
    <w:rsid w:val="007B0664"/>
    <w:rsid w:val="007B09E7"/>
    <w:rsid w:val="007B0A8C"/>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6CF6"/>
    <w:rsid w:val="007B7B7E"/>
    <w:rsid w:val="007C0ECC"/>
    <w:rsid w:val="007C239B"/>
    <w:rsid w:val="007C2488"/>
    <w:rsid w:val="007C2557"/>
    <w:rsid w:val="007C37ED"/>
    <w:rsid w:val="007C3D0D"/>
    <w:rsid w:val="007C465D"/>
    <w:rsid w:val="007C4C38"/>
    <w:rsid w:val="007C4C8B"/>
    <w:rsid w:val="007C55C3"/>
    <w:rsid w:val="007C6548"/>
    <w:rsid w:val="007C7767"/>
    <w:rsid w:val="007C790F"/>
    <w:rsid w:val="007C7E2F"/>
    <w:rsid w:val="007D0B4B"/>
    <w:rsid w:val="007D1850"/>
    <w:rsid w:val="007D203E"/>
    <w:rsid w:val="007D259B"/>
    <w:rsid w:val="007D28D4"/>
    <w:rsid w:val="007D28DD"/>
    <w:rsid w:val="007D2FE5"/>
    <w:rsid w:val="007D3EA8"/>
    <w:rsid w:val="007D4240"/>
    <w:rsid w:val="007D43B7"/>
    <w:rsid w:val="007D4457"/>
    <w:rsid w:val="007D4BFC"/>
    <w:rsid w:val="007D5906"/>
    <w:rsid w:val="007D5BEF"/>
    <w:rsid w:val="007D5F84"/>
    <w:rsid w:val="007D61DA"/>
    <w:rsid w:val="007D6407"/>
    <w:rsid w:val="007D6DAC"/>
    <w:rsid w:val="007D6DB9"/>
    <w:rsid w:val="007D77B1"/>
    <w:rsid w:val="007D7A23"/>
    <w:rsid w:val="007E011B"/>
    <w:rsid w:val="007E0701"/>
    <w:rsid w:val="007E0ECF"/>
    <w:rsid w:val="007E1459"/>
    <w:rsid w:val="007E163D"/>
    <w:rsid w:val="007E2B59"/>
    <w:rsid w:val="007E327B"/>
    <w:rsid w:val="007E3978"/>
    <w:rsid w:val="007E3989"/>
    <w:rsid w:val="007E45A3"/>
    <w:rsid w:val="007E4656"/>
    <w:rsid w:val="007E565F"/>
    <w:rsid w:val="007E5678"/>
    <w:rsid w:val="007E614E"/>
    <w:rsid w:val="007E6353"/>
    <w:rsid w:val="007E6600"/>
    <w:rsid w:val="007E66F3"/>
    <w:rsid w:val="007E7278"/>
    <w:rsid w:val="007E7ADE"/>
    <w:rsid w:val="007E7C8D"/>
    <w:rsid w:val="007F07DA"/>
    <w:rsid w:val="007F08FF"/>
    <w:rsid w:val="007F0C62"/>
    <w:rsid w:val="007F0D62"/>
    <w:rsid w:val="007F0E67"/>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6EF"/>
    <w:rsid w:val="007F678F"/>
    <w:rsid w:val="007F69D3"/>
    <w:rsid w:val="00800A95"/>
    <w:rsid w:val="00800CB5"/>
    <w:rsid w:val="00800D46"/>
    <w:rsid w:val="008022D2"/>
    <w:rsid w:val="008023D8"/>
    <w:rsid w:val="00802782"/>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24A"/>
    <w:rsid w:val="0081442E"/>
    <w:rsid w:val="0081487A"/>
    <w:rsid w:val="0081499D"/>
    <w:rsid w:val="00815221"/>
    <w:rsid w:val="00815A33"/>
    <w:rsid w:val="008166E2"/>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815"/>
    <w:rsid w:val="00827ADF"/>
    <w:rsid w:val="0083006F"/>
    <w:rsid w:val="008305B5"/>
    <w:rsid w:val="00830F06"/>
    <w:rsid w:val="00830F6F"/>
    <w:rsid w:val="008310F4"/>
    <w:rsid w:val="00831AB4"/>
    <w:rsid w:val="00832040"/>
    <w:rsid w:val="008322E0"/>
    <w:rsid w:val="008329CE"/>
    <w:rsid w:val="00832C3B"/>
    <w:rsid w:val="00833076"/>
    <w:rsid w:val="0083331C"/>
    <w:rsid w:val="008337AB"/>
    <w:rsid w:val="00833E96"/>
    <w:rsid w:val="0083528F"/>
    <w:rsid w:val="0083559D"/>
    <w:rsid w:val="0083579B"/>
    <w:rsid w:val="00835B51"/>
    <w:rsid w:val="00835FC0"/>
    <w:rsid w:val="008361F4"/>
    <w:rsid w:val="008363EE"/>
    <w:rsid w:val="00836E74"/>
    <w:rsid w:val="00836F9C"/>
    <w:rsid w:val="008374E2"/>
    <w:rsid w:val="008400AA"/>
    <w:rsid w:val="008404C4"/>
    <w:rsid w:val="00840AB9"/>
    <w:rsid w:val="00840BC7"/>
    <w:rsid w:val="00840DA5"/>
    <w:rsid w:val="00840F5F"/>
    <w:rsid w:val="00841255"/>
    <w:rsid w:val="0084178A"/>
    <w:rsid w:val="008417ED"/>
    <w:rsid w:val="00841A37"/>
    <w:rsid w:val="008431E9"/>
    <w:rsid w:val="00843292"/>
    <w:rsid w:val="00843681"/>
    <w:rsid w:val="00843D64"/>
    <w:rsid w:val="00844DC5"/>
    <w:rsid w:val="00845AB8"/>
    <w:rsid w:val="00846783"/>
    <w:rsid w:val="00846A37"/>
    <w:rsid w:val="008470CF"/>
    <w:rsid w:val="00847904"/>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F89"/>
    <w:rsid w:val="00857184"/>
    <w:rsid w:val="008609D9"/>
    <w:rsid w:val="00860E1C"/>
    <w:rsid w:val="0086105A"/>
    <w:rsid w:val="00861396"/>
    <w:rsid w:val="008614C8"/>
    <w:rsid w:val="00861611"/>
    <w:rsid w:val="00861BF1"/>
    <w:rsid w:val="008620E7"/>
    <w:rsid w:val="00862237"/>
    <w:rsid w:val="008623EF"/>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1863"/>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64"/>
    <w:rsid w:val="0088199E"/>
    <w:rsid w:val="00881FB1"/>
    <w:rsid w:val="00882952"/>
    <w:rsid w:val="00882E6A"/>
    <w:rsid w:val="008831A1"/>
    <w:rsid w:val="008835AF"/>
    <w:rsid w:val="00883749"/>
    <w:rsid w:val="00884220"/>
    <w:rsid w:val="008842E7"/>
    <w:rsid w:val="0088470B"/>
    <w:rsid w:val="00884BAB"/>
    <w:rsid w:val="00884E9A"/>
    <w:rsid w:val="008851BC"/>
    <w:rsid w:val="008853BB"/>
    <w:rsid w:val="00885476"/>
    <w:rsid w:val="0088584A"/>
    <w:rsid w:val="00885BA3"/>
    <w:rsid w:val="00885EA0"/>
    <w:rsid w:val="00886562"/>
    <w:rsid w:val="0088668F"/>
    <w:rsid w:val="00886B43"/>
    <w:rsid w:val="008879A5"/>
    <w:rsid w:val="00890046"/>
    <w:rsid w:val="008900E3"/>
    <w:rsid w:val="00890252"/>
    <w:rsid w:val="008907B7"/>
    <w:rsid w:val="00890872"/>
    <w:rsid w:val="00890956"/>
    <w:rsid w:val="00890AA4"/>
    <w:rsid w:val="00890CB2"/>
    <w:rsid w:val="00891078"/>
    <w:rsid w:val="008911B3"/>
    <w:rsid w:val="00891449"/>
    <w:rsid w:val="008920AE"/>
    <w:rsid w:val="00892190"/>
    <w:rsid w:val="00892B9D"/>
    <w:rsid w:val="00893577"/>
    <w:rsid w:val="00893B3C"/>
    <w:rsid w:val="00893CBE"/>
    <w:rsid w:val="008941BC"/>
    <w:rsid w:val="00894276"/>
    <w:rsid w:val="0089440B"/>
    <w:rsid w:val="00894641"/>
    <w:rsid w:val="008946AC"/>
    <w:rsid w:val="008949DB"/>
    <w:rsid w:val="00894CFB"/>
    <w:rsid w:val="00895087"/>
    <w:rsid w:val="0089545D"/>
    <w:rsid w:val="00895AB0"/>
    <w:rsid w:val="00895B19"/>
    <w:rsid w:val="00896658"/>
    <w:rsid w:val="00896C0C"/>
    <w:rsid w:val="00897073"/>
    <w:rsid w:val="008A0409"/>
    <w:rsid w:val="008A09F6"/>
    <w:rsid w:val="008A10DE"/>
    <w:rsid w:val="008A1A69"/>
    <w:rsid w:val="008A1CBC"/>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6E70"/>
    <w:rsid w:val="008A75BE"/>
    <w:rsid w:val="008A760B"/>
    <w:rsid w:val="008A799B"/>
    <w:rsid w:val="008B002D"/>
    <w:rsid w:val="008B0530"/>
    <w:rsid w:val="008B0B64"/>
    <w:rsid w:val="008B101A"/>
    <w:rsid w:val="008B19DC"/>
    <w:rsid w:val="008B20E2"/>
    <w:rsid w:val="008B23EE"/>
    <w:rsid w:val="008B257E"/>
    <w:rsid w:val="008B28FC"/>
    <w:rsid w:val="008B2EF7"/>
    <w:rsid w:val="008B3043"/>
    <w:rsid w:val="008B3206"/>
    <w:rsid w:val="008B363F"/>
    <w:rsid w:val="008B384E"/>
    <w:rsid w:val="008B3FC1"/>
    <w:rsid w:val="008B4551"/>
    <w:rsid w:val="008B47EC"/>
    <w:rsid w:val="008B4BAC"/>
    <w:rsid w:val="008B4D9C"/>
    <w:rsid w:val="008B53C1"/>
    <w:rsid w:val="008B6473"/>
    <w:rsid w:val="008B6599"/>
    <w:rsid w:val="008B6ACD"/>
    <w:rsid w:val="008B6B4C"/>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E66"/>
    <w:rsid w:val="008C5E6F"/>
    <w:rsid w:val="008C5ED4"/>
    <w:rsid w:val="008C65ED"/>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337C"/>
    <w:rsid w:val="008D35FF"/>
    <w:rsid w:val="008D36C3"/>
    <w:rsid w:val="008D3E5F"/>
    <w:rsid w:val="008D4690"/>
    <w:rsid w:val="008D46D6"/>
    <w:rsid w:val="008D4AA3"/>
    <w:rsid w:val="008D4B05"/>
    <w:rsid w:val="008D4DAB"/>
    <w:rsid w:val="008D4FCD"/>
    <w:rsid w:val="008D5155"/>
    <w:rsid w:val="008D5576"/>
    <w:rsid w:val="008D57E7"/>
    <w:rsid w:val="008D584D"/>
    <w:rsid w:val="008D5DF5"/>
    <w:rsid w:val="008D636D"/>
    <w:rsid w:val="008D6371"/>
    <w:rsid w:val="008D680F"/>
    <w:rsid w:val="008D6EB1"/>
    <w:rsid w:val="008D73A4"/>
    <w:rsid w:val="008D779C"/>
    <w:rsid w:val="008D7B36"/>
    <w:rsid w:val="008D7BA9"/>
    <w:rsid w:val="008E0240"/>
    <w:rsid w:val="008E046E"/>
    <w:rsid w:val="008E0654"/>
    <w:rsid w:val="008E072D"/>
    <w:rsid w:val="008E0EEC"/>
    <w:rsid w:val="008E10C8"/>
    <w:rsid w:val="008E2984"/>
    <w:rsid w:val="008E2DD4"/>
    <w:rsid w:val="008E318F"/>
    <w:rsid w:val="008E31A6"/>
    <w:rsid w:val="008E3429"/>
    <w:rsid w:val="008E37E7"/>
    <w:rsid w:val="008E3B5B"/>
    <w:rsid w:val="008E3E66"/>
    <w:rsid w:val="008E4053"/>
    <w:rsid w:val="008E49E8"/>
    <w:rsid w:val="008E4FCB"/>
    <w:rsid w:val="008E50C1"/>
    <w:rsid w:val="008E5160"/>
    <w:rsid w:val="008E52FB"/>
    <w:rsid w:val="008E5CFF"/>
    <w:rsid w:val="008E6355"/>
    <w:rsid w:val="008E6F36"/>
    <w:rsid w:val="008E786F"/>
    <w:rsid w:val="008F1136"/>
    <w:rsid w:val="008F1742"/>
    <w:rsid w:val="008F1AAE"/>
    <w:rsid w:val="008F2357"/>
    <w:rsid w:val="008F238A"/>
    <w:rsid w:val="008F2A46"/>
    <w:rsid w:val="008F2D09"/>
    <w:rsid w:val="008F2E98"/>
    <w:rsid w:val="008F3CC1"/>
    <w:rsid w:val="008F45A2"/>
    <w:rsid w:val="008F4963"/>
    <w:rsid w:val="008F4C3F"/>
    <w:rsid w:val="008F4C70"/>
    <w:rsid w:val="008F6334"/>
    <w:rsid w:val="008F63FC"/>
    <w:rsid w:val="008F6AF6"/>
    <w:rsid w:val="008F745F"/>
    <w:rsid w:val="008F760D"/>
    <w:rsid w:val="008F77C0"/>
    <w:rsid w:val="008F7A78"/>
    <w:rsid w:val="008F7B6A"/>
    <w:rsid w:val="008F7D49"/>
    <w:rsid w:val="00900294"/>
    <w:rsid w:val="009003AF"/>
    <w:rsid w:val="009008FE"/>
    <w:rsid w:val="009009E2"/>
    <w:rsid w:val="00901600"/>
    <w:rsid w:val="00902188"/>
    <w:rsid w:val="00902433"/>
    <w:rsid w:val="009026AF"/>
    <w:rsid w:val="009027B4"/>
    <w:rsid w:val="009028B9"/>
    <w:rsid w:val="00902AB3"/>
    <w:rsid w:val="00903047"/>
    <w:rsid w:val="00903215"/>
    <w:rsid w:val="00903984"/>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17918"/>
    <w:rsid w:val="0092033E"/>
    <w:rsid w:val="0092043A"/>
    <w:rsid w:val="009213A7"/>
    <w:rsid w:val="009218E6"/>
    <w:rsid w:val="00921B3E"/>
    <w:rsid w:val="00921B5C"/>
    <w:rsid w:val="00922019"/>
    <w:rsid w:val="00922086"/>
    <w:rsid w:val="00923503"/>
    <w:rsid w:val="009239B3"/>
    <w:rsid w:val="009241FC"/>
    <w:rsid w:val="009243C2"/>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4FE"/>
    <w:rsid w:val="00931B01"/>
    <w:rsid w:val="00931BD7"/>
    <w:rsid w:val="0093297C"/>
    <w:rsid w:val="00932B8A"/>
    <w:rsid w:val="00932BB4"/>
    <w:rsid w:val="009332C8"/>
    <w:rsid w:val="00933B8F"/>
    <w:rsid w:val="00933D1B"/>
    <w:rsid w:val="00933ED2"/>
    <w:rsid w:val="0093400A"/>
    <w:rsid w:val="00934438"/>
    <w:rsid w:val="009347F7"/>
    <w:rsid w:val="009349A1"/>
    <w:rsid w:val="00934BB3"/>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57D"/>
    <w:rsid w:val="009468B1"/>
    <w:rsid w:val="0094772C"/>
    <w:rsid w:val="00947C5C"/>
    <w:rsid w:val="00947E94"/>
    <w:rsid w:val="0095028E"/>
    <w:rsid w:val="00950299"/>
    <w:rsid w:val="0095049A"/>
    <w:rsid w:val="00950534"/>
    <w:rsid w:val="00950610"/>
    <w:rsid w:val="00950E4C"/>
    <w:rsid w:val="009518D0"/>
    <w:rsid w:val="00951942"/>
    <w:rsid w:val="00951DEA"/>
    <w:rsid w:val="00951E4F"/>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865"/>
    <w:rsid w:val="00957C21"/>
    <w:rsid w:val="009600AE"/>
    <w:rsid w:val="0096010E"/>
    <w:rsid w:val="00960F0D"/>
    <w:rsid w:val="0096136F"/>
    <w:rsid w:val="009619ED"/>
    <w:rsid w:val="009622BD"/>
    <w:rsid w:val="0096236A"/>
    <w:rsid w:val="009623C2"/>
    <w:rsid w:val="00962439"/>
    <w:rsid w:val="0096249E"/>
    <w:rsid w:val="0096256F"/>
    <w:rsid w:val="0096266B"/>
    <w:rsid w:val="0096275B"/>
    <w:rsid w:val="00962C4E"/>
    <w:rsid w:val="00963A4C"/>
    <w:rsid w:val="00964D6D"/>
    <w:rsid w:val="00964DF4"/>
    <w:rsid w:val="0096559F"/>
    <w:rsid w:val="00965AC0"/>
    <w:rsid w:val="00966059"/>
    <w:rsid w:val="009660F8"/>
    <w:rsid w:val="0096641F"/>
    <w:rsid w:val="00966AF6"/>
    <w:rsid w:val="00966CAD"/>
    <w:rsid w:val="00966D23"/>
    <w:rsid w:val="00966DF5"/>
    <w:rsid w:val="00967172"/>
    <w:rsid w:val="00967570"/>
    <w:rsid w:val="00967738"/>
    <w:rsid w:val="00967B0E"/>
    <w:rsid w:val="00967C7D"/>
    <w:rsid w:val="00967FB3"/>
    <w:rsid w:val="00967FCE"/>
    <w:rsid w:val="009701C5"/>
    <w:rsid w:val="00971699"/>
    <w:rsid w:val="00971D0F"/>
    <w:rsid w:val="00971E48"/>
    <w:rsid w:val="00971E72"/>
    <w:rsid w:val="00972CEC"/>
    <w:rsid w:val="00972FFD"/>
    <w:rsid w:val="00973B59"/>
    <w:rsid w:val="00973DC7"/>
    <w:rsid w:val="0097476E"/>
    <w:rsid w:val="00975014"/>
    <w:rsid w:val="0097545A"/>
    <w:rsid w:val="00975B7C"/>
    <w:rsid w:val="00975D29"/>
    <w:rsid w:val="00975EB2"/>
    <w:rsid w:val="00975FE7"/>
    <w:rsid w:val="00976294"/>
    <w:rsid w:val="00976EE0"/>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8C"/>
    <w:rsid w:val="00982AB1"/>
    <w:rsid w:val="00983002"/>
    <w:rsid w:val="009836AF"/>
    <w:rsid w:val="00983A33"/>
    <w:rsid w:val="009841EC"/>
    <w:rsid w:val="009842C0"/>
    <w:rsid w:val="0098513C"/>
    <w:rsid w:val="00985764"/>
    <w:rsid w:val="00985FE8"/>
    <w:rsid w:val="00986035"/>
    <w:rsid w:val="00986C2E"/>
    <w:rsid w:val="00986E0E"/>
    <w:rsid w:val="009871CC"/>
    <w:rsid w:val="00987260"/>
    <w:rsid w:val="00987A54"/>
    <w:rsid w:val="00987F03"/>
    <w:rsid w:val="00990E65"/>
    <w:rsid w:val="00991131"/>
    <w:rsid w:val="009912C2"/>
    <w:rsid w:val="009916A7"/>
    <w:rsid w:val="00992688"/>
    <w:rsid w:val="00992904"/>
    <w:rsid w:val="00992B29"/>
    <w:rsid w:val="00993A05"/>
    <w:rsid w:val="00993EC0"/>
    <w:rsid w:val="00994016"/>
    <w:rsid w:val="00994017"/>
    <w:rsid w:val="009942C5"/>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6C4"/>
    <w:rsid w:val="009A1D42"/>
    <w:rsid w:val="009A1DF8"/>
    <w:rsid w:val="009A25BF"/>
    <w:rsid w:val="009A2696"/>
    <w:rsid w:val="009A359A"/>
    <w:rsid w:val="009A39A8"/>
    <w:rsid w:val="009A3FCD"/>
    <w:rsid w:val="009A41F7"/>
    <w:rsid w:val="009A4290"/>
    <w:rsid w:val="009A44B6"/>
    <w:rsid w:val="009A4719"/>
    <w:rsid w:val="009A5E0B"/>
    <w:rsid w:val="009A6149"/>
    <w:rsid w:val="009A6183"/>
    <w:rsid w:val="009A636D"/>
    <w:rsid w:val="009A6894"/>
    <w:rsid w:val="009A6C74"/>
    <w:rsid w:val="009A6D66"/>
    <w:rsid w:val="009A7724"/>
    <w:rsid w:val="009A7831"/>
    <w:rsid w:val="009B03BD"/>
    <w:rsid w:val="009B05AB"/>
    <w:rsid w:val="009B06A4"/>
    <w:rsid w:val="009B0849"/>
    <w:rsid w:val="009B08C0"/>
    <w:rsid w:val="009B11F2"/>
    <w:rsid w:val="009B1304"/>
    <w:rsid w:val="009B13FD"/>
    <w:rsid w:val="009B1655"/>
    <w:rsid w:val="009B1AC9"/>
    <w:rsid w:val="009B1B11"/>
    <w:rsid w:val="009B2338"/>
    <w:rsid w:val="009B2C3A"/>
    <w:rsid w:val="009B2EFC"/>
    <w:rsid w:val="009B3126"/>
    <w:rsid w:val="009B3F99"/>
    <w:rsid w:val="009B41FD"/>
    <w:rsid w:val="009B44F8"/>
    <w:rsid w:val="009B46FA"/>
    <w:rsid w:val="009B511D"/>
    <w:rsid w:val="009B5480"/>
    <w:rsid w:val="009B597A"/>
    <w:rsid w:val="009B60B7"/>
    <w:rsid w:val="009B60F8"/>
    <w:rsid w:val="009B64B9"/>
    <w:rsid w:val="009B6564"/>
    <w:rsid w:val="009B6A33"/>
    <w:rsid w:val="009B6B6F"/>
    <w:rsid w:val="009B710B"/>
    <w:rsid w:val="009B72DF"/>
    <w:rsid w:val="009B775E"/>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3FD1"/>
    <w:rsid w:val="009C414C"/>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C4F"/>
    <w:rsid w:val="009E4C65"/>
    <w:rsid w:val="009E4DDE"/>
    <w:rsid w:val="009E583B"/>
    <w:rsid w:val="009E5891"/>
    <w:rsid w:val="009E59FB"/>
    <w:rsid w:val="009E5CD1"/>
    <w:rsid w:val="009E6243"/>
    <w:rsid w:val="009E6789"/>
    <w:rsid w:val="009E68A7"/>
    <w:rsid w:val="009E6EF0"/>
    <w:rsid w:val="009E7298"/>
    <w:rsid w:val="009E7535"/>
    <w:rsid w:val="009E79EB"/>
    <w:rsid w:val="009F09EA"/>
    <w:rsid w:val="009F0A59"/>
    <w:rsid w:val="009F0DBF"/>
    <w:rsid w:val="009F1B1B"/>
    <w:rsid w:val="009F2F69"/>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163"/>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07614"/>
    <w:rsid w:val="00A10665"/>
    <w:rsid w:val="00A10BE1"/>
    <w:rsid w:val="00A112A4"/>
    <w:rsid w:val="00A112C0"/>
    <w:rsid w:val="00A1136C"/>
    <w:rsid w:val="00A11478"/>
    <w:rsid w:val="00A11AA1"/>
    <w:rsid w:val="00A11CED"/>
    <w:rsid w:val="00A120C2"/>
    <w:rsid w:val="00A1270C"/>
    <w:rsid w:val="00A12C91"/>
    <w:rsid w:val="00A12E45"/>
    <w:rsid w:val="00A1341C"/>
    <w:rsid w:val="00A13C2B"/>
    <w:rsid w:val="00A141A2"/>
    <w:rsid w:val="00A146C0"/>
    <w:rsid w:val="00A14984"/>
    <w:rsid w:val="00A14AD2"/>
    <w:rsid w:val="00A14C19"/>
    <w:rsid w:val="00A14E05"/>
    <w:rsid w:val="00A14EDB"/>
    <w:rsid w:val="00A151CE"/>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0B5A"/>
    <w:rsid w:val="00A21478"/>
    <w:rsid w:val="00A2177D"/>
    <w:rsid w:val="00A21A81"/>
    <w:rsid w:val="00A21C5D"/>
    <w:rsid w:val="00A21CA8"/>
    <w:rsid w:val="00A21D45"/>
    <w:rsid w:val="00A2218D"/>
    <w:rsid w:val="00A222BC"/>
    <w:rsid w:val="00A226FB"/>
    <w:rsid w:val="00A229BE"/>
    <w:rsid w:val="00A23B62"/>
    <w:rsid w:val="00A23F72"/>
    <w:rsid w:val="00A24236"/>
    <w:rsid w:val="00A24B65"/>
    <w:rsid w:val="00A24B67"/>
    <w:rsid w:val="00A24DA3"/>
    <w:rsid w:val="00A24FD0"/>
    <w:rsid w:val="00A255AC"/>
    <w:rsid w:val="00A25D4F"/>
    <w:rsid w:val="00A25FC7"/>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516F"/>
    <w:rsid w:val="00A35BB0"/>
    <w:rsid w:val="00A36304"/>
    <w:rsid w:val="00A36C1B"/>
    <w:rsid w:val="00A36C40"/>
    <w:rsid w:val="00A3743E"/>
    <w:rsid w:val="00A37452"/>
    <w:rsid w:val="00A37906"/>
    <w:rsid w:val="00A400C9"/>
    <w:rsid w:val="00A40444"/>
    <w:rsid w:val="00A4064F"/>
    <w:rsid w:val="00A40DCA"/>
    <w:rsid w:val="00A40ED2"/>
    <w:rsid w:val="00A40FBB"/>
    <w:rsid w:val="00A41363"/>
    <w:rsid w:val="00A42399"/>
    <w:rsid w:val="00A4308E"/>
    <w:rsid w:val="00A433A4"/>
    <w:rsid w:val="00A43D1E"/>
    <w:rsid w:val="00A441B3"/>
    <w:rsid w:val="00A4425B"/>
    <w:rsid w:val="00A449DA"/>
    <w:rsid w:val="00A44AF5"/>
    <w:rsid w:val="00A45162"/>
    <w:rsid w:val="00A452E6"/>
    <w:rsid w:val="00A46283"/>
    <w:rsid w:val="00A466A7"/>
    <w:rsid w:val="00A46890"/>
    <w:rsid w:val="00A468C6"/>
    <w:rsid w:val="00A47251"/>
    <w:rsid w:val="00A47276"/>
    <w:rsid w:val="00A47B27"/>
    <w:rsid w:val="00A47D1F"/>
    <w:rsid w:val="00A5042C"/>
    <w:rsid w:val="00A50749"/>
    <w:rsid w:val="00A511E2"/>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0813"/>
    <w:rsid w:val="00A71804"/>
    <w:rsid w:val="00A71D1F"/>
    <w:rsid w:val="00A71E5A"/>
    <w:rsid w:val="00A71ED3"/>
    <w:rsid w:val="00A72391"/>
    <w:rsid w:val="00A72435"/>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02A"/>
    <w:rsid w:val="00A77A55"/>
    <w:rsid w:val="00A77B31"/>
    <w:rsid w:val="00A77CDE"/>
    <w:rsid w:val="00A77E35"/>
    <w:rsid w:val="00A77E7D"/>
    <w:rsid w:val="00A80E67"/>
    <w:rsid w:val="00A813FE"/>
    <w:rsid w:val="00A8151B"/>
    <w:rsid w:val="00A82A85"/>
    <w:rsid w:val="00A82AC7"/>
    <w:rsid w:val="00A82DB1"/>
    <w:rsid w:val="00A82E2F"/>
    <w:rsid w:val="00A82E9B"/>
    <w:rsid w:val="00A83381"/>
    <w:rsid w:val="00A83497"/>
    <w:rsid w:val="00A83D5B"/>
    <w:rsid w:val="00A844A9"/>
    <w:rsid w:val="00A84694"/>
    <w:rsid w:val="00A84925"/>
    <w:rsid w:val="00A84995"/>
    <w:rsid w:val="00A85B75"/>
    <w:rsid w:val="00A85ED3"/>
    <w:rsid w:val="00A86022"/>
    <w:rsid w:val="00A86475"/>
    <w:rsid w:val="00A86B90"/>
    <w:rsid w:val="00A87B5B"/>
    <w:rsid w:val="00A90119"/>
    <w:rsid w:val="00A90890"/>
    <w:rsid w:val="00A911D8"/>
    <w:rsid w:val="00A917BC"/>
    <w:rsid w:val="00A91921"/>
    <w:rsid w:val="00A92B77"/>
    <w:rsid w:val="00A93505"/>
    <w:rsid w:val="00A93A13"/>
    <w:rsid w:val="00A93DFD"/>
    <w:rsid w:val="00A93E55"/>
    <w:rsid w:val="00A944A0"/>
    <w:rsid w:val="00A95585"/>
    <w:rsid w:val="00A964F6"/>
    <w:rsid w:val="00A965B0"/>
    <w:rsid w:val="00A9674B"/>
    <w:rsid w:val="00A96B18"/>
    <w:rsid w:val="00A96B9C"/>
    <w:rsid w:val="00A9754C"/>
    <w:rsid w:val="00A97AC2"/>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3FBF"/>
    <w:rsid w:val="00AB4642"/>
    <w:rsid w:val="00AB4724"/>
    <w:rsid w:val="00AB4773"/>
    <w:rsid w:val="00AB489F"/>
    <w:rsid w:val="00AB4A5E"/>
    <w:rsid w:val="00AB51AB"/>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DAC"/>
    <w:rsid w:val="00AC5FE9"/>
    <w:rsid w:val="00AC622E"/>
    <w:rsid w:val="00AC6DC9"/>
    <w:rsid w:val="00AC6E4E"/>
    <w:rsid w:val="00AC709B"/>
    <w:rsid w:val="00AC7929"/>
    <w:rsid w:val="00AC7D4D"/>
    <w:rsid w:val="00AD0482"/>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81B"/>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404"/>
    <w:rsid w:val="00AE26F7"/>
    <w:rsid w:val="00AE2AC6"/>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CC3"/>
    <w:rsid w:val="00AF0E81"/>
    <w:rsid w:val="00AF1CE0"/>
    <w:rsid w:val="00AF29E0"/>
    <w:rsid w:val="00AF2D98"/>
    <w:rsid w:val="00AF30D2"/>
    <w:rsid w:val="00AF32F1"/>
    <w:rsid w:val="00AF3555"/>
    <w:rsid w:val="00AF3743"/>
    <w:rsid w:val="00AF3D47"/>
    <w:rsid w:val="00AF41BB"/>
    <w:rsid w:val="00AF50CC"/>
    <w:rsid w:val="00AF543F"/>
    <w:rsid w:val="00AF5B89"/>
    <w:rsid w:val="00AF6F32"/>
    <w:rsid w:val="00AF704A"/>
    <w:rsid w:val="00AF7724"/>
    <w:rsid w:val="00AF773C"/>
    <w:rsid w:val="00AF794A"/>
    <w:rsid w:val="00B00763"/>
    <w:rsid w:val="00B0077A"/>
    <w:rsid w:val="00B00F07"/>
    <w:rsid w:val="00B0170B"/>
    <w:rsid w:val="00B01910"/>
    <w:rsid w:val="00B01D28"/>
    <w:rsid w:val="00B023DA"/>
    <w:rsid w:val="00B02442"/>
    <w:rsid w:val="00B02801"/>
    <w:rsid w:val="00B03812"/>
    <w:rsid w:val="00B0386E"/>
    <w:rsid w:val="00B039BC"/>
    <w:rsid w:val="00B03BDA"/>
    <w:rsid w:val="00B04003"/>
    <w:rsid w:val="00B040ED"/>
    <w:rsid w:val="00B045BE"/>
    <w:rsid w:val="00B0490A"/>
    <w:rsid w:val="00B05414"/>
    <w:rsid w:val="00B054EF"/>
    <w:rsid w:val="00B05DFE"/>
    <w:rsid w:val="00B069C0"/>
    <w:rsid w:val="00B06D70"/>
    <w:rsid w:val="00B06F6E"/>
    <w:rsid w:val="00B07076"/>
    <w:rsid w:val="00B07196"/>
    <w:rsid w:val="00B07BEF"/>
    <w:rsid w:val="00B07F40"/>
    <w:rsid w:val="00B107E1"/>
    <w:rsid w:val="00B10E60"/>
    <w:rsid w:val="00B10EEE"/>
    <w:rsid w:val="00B10F6B"/>
    <w:rsid w:val="00B128DD"/>
    <w:rsid w:val="00B12E50"/>
    <w:rsid w:val="00B12FD8"/>
    <w:rsid w:val="00B1322F"/>
    <w:rsid w:val="00B13BB4"/>
    <w:rsid w:val="00B13E9D"/>
    <w:rsid w:val="00B140B5"/>
    <w:rsid w:val="00B14332"/>
    <w:rsid w:val="00B14783"/>
    <w:rsid w:val="00B14B0A"/>
    <w:rsid w:val="00B155FB"/>
    <w:rsid w:val="00B17474"/>
    <w:rsid w:val="00B176E6"/>
    <w:rsid w:val="00B20066"/>
    <w:rsid w:val="00B20398"/>
    <w:rsid w:val="00B20457"/>
    <w:rsid w:val="00B207E7"/>
    <w:rsid w:val="00B20A52"/>
    <w:rsid w:val="00B20B47"/>
    <w:rsid w:val="00B21CAF"/>
    <w:rsid w:val="00B21DE5"/>
    <w:rsid w:val="00B22084"/>
    <w:rsid w:val="00B22B3D"/>
    <w:rsid w:val="00B23048"/>
    <w:rsid w:val="00B236AF"/>
    <w:rsid w:val="00B23B18"/>
    <w:rsid w:val="00B23C24"/>
    <w:rsid w:val="00B23D61"/>
    <w:rsid w:val="00B2408F"/>
    <w:rsid w:val="00B2428F"/>
    <w:rsid w:val="00B2438E"/>
    <w:rsid w:val="00B24556"/>
    <w:rsid w:val="00B2465D"/>
    <w:rsid w:val="00B24990"/>
    <w:rsid w:val="00B250F2"/>
    <w:rsid w:val="00B25E7C"/>
    <w:rsid w:val="00B26019"/>
    <w:rsid w:val="00B261E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3EE2"/>
    <w:rsid w:val="00B3428C"/>
    <w:rsid w:val="00B344F4"/>
    <w:rsid w:val="00B34B9A"/>
    <w:rsid w:val="00B35492"/>
    <w:rsid w:val="00B35C92"/>
    <w:rsid w:val="00B36A4B"/>
    <w:rsid w:val="00B36D36"/>
    <w:rsid w:val="00B36F99"/>
    <w:rsid w:val="00B402D7"/>
    <w:rsid w:val="00B4079A"/>
    <w:rsid w:val="00B414E5"/>
    <w:rsid w:val="00B421EF"/>
    <w:rsid w:val="00B4242D"/>
    <w:rsid w:val="00B42797"/>
    <w:rsid w:val="00B42B93"/>
    <w:rsid w:val="00B43A97"/>
    <w:rsid w:val="00B43F92"/>
    <w:rsid w:val="00B43FE1"/>
    <w:rsid w:val="00B44136"/>
    <w:rsid w:val="00B441AC"/>
    <w:rsid w:val="00B4449D"/>
    <w:rsid w:val="00B45019"/>
    <w:rsid w:val="00B451E7"/>
    <w:rsid w:val="00B451FA"/>
    <w:rsid w:val="00B46D0B"/>
    <w:rsid w:val="00B47056"/>
    <w:rsid w:val="00B47092"/>
    <w:rsid w:val="00B474C2"/>
    <w:rsid w:val="00B47898"/>
    <w:rsid w:val="00B47DD7"/>
    <w:rsid w:val="00B509C7"/>
    <w:rsid w:val="00B51AB0"/>
    <w:rsid w:val="00B52E41"/>
    <w:rsid w:val="00B52F99"/>
    <w:rsid w:val="00B5357C"/>
    <w:rsid w:val="00B53719"/>
    <w:rsid w:val="00B545C7"/>
    <w:rsid w:val="00B54860"/>
    <w:rsid w:val="00B55855"/>
    <w:rsid w:val="00B56ABF"/>
    <w:rsid w:val="00B56BB8"/>
    <w:rsid w:val="00B57316"/>
    <w:rsid w:val="00B60785"/>
    <w:rsid w:val="00B60FFB"/>
    <w:rsid w:val="00B6108D"/>
    <w:rsid w:val="00B612D2"/>
    <w:rsid w:val="00B61E13"/>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0CFB"/>
    <w:rsid w:val="00B71779"/>
    <w:rsid w:val="00B717A1"/>
    <w:rsid w:val="00B71A1E"/>
    <w:rsid w:val="00B720DB"/>
    <w:rsid w:val="00B72B05"/>
    <w:rsid w:val="00B72B34"/>
    <w:rsid w:val="00B73535"/>
    <w:rsid w:val="00B73714"/>
    <w:rsid w:val="00B74381"/>
    <w:rsid w:val="00B74652"/>
    <w:rsid w:val="00B74B2E"/>
    <w:rsid w:val="00B74DB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E9"/>
    <w:rsid w:val="00B92CF8"/>
    <w:rsid w:val="00B92E61"/>
    <w:rsid w:val="00B93727"/>
    <w:rsid w:val="00B93D8C"/>
    <w:rsid w:val="00B93D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993"/>
    <w:rsid w:val="00BA0EA1"/>
    <w:rsid w:val="00BA1A92"/>
    <w:rsid w:val="00BA1B1B"/>
    <w:rsid w:val="00BA1F65"/>
    <w:rsid w:val="00BA21C0"/>
    <w:rsid w:val="00BA38C2"/>
    <w:rsid w:val="00BA3CF3"/>
    <w:rsid w:val="00BA40BF"/>
    <w:rsid w:val="00BA448E"/>
    <w:rsid w:val="00BA4C75"/>
    <w:rsid w:val="00BA60EC"/>
    <w:rsid w:val="00BA6C51"/>
    <w:rsid w:val="00BB08E8"/>
    <w:rsid w:val="00BB0AA2"/>
    <w:rsid w:val="00BB1B10"/>
    <w:rsid w:val="00BB1D10"/>
    <w:rsid w:val="00BB2358"/>
    <w:rsid w:val="00BB23ED"/>
    <w:rsid w:val="00BB2976"/>
    <w:rsid w:val="00BB2A3D"/>
    <w:rsid w:val="00BB312E"/>
    <w:rsid w:val="00BB4E0B"/>
    <w:rsid w:val="00BB4FC4"/>
    <w:rsid w:val="00BB50AA"/>
    <w:rsid w:val="00BB51A4"/>
    <w:rsid w:val="00BB526D"/>
    <w:rsid w:val="00BB6292"/>
    <w:rsid w:val="00BB6387"/>
    <w:rsid w:val="00BB6C71"/>
    <w:rsid w:val="00BB703E"/>
    <w:rsid w:val="00BB73E1"/>
    <w:rsid w:val="00BB7690"/>
    <w:rsid w:val="00BB7750"/>
    <w:rsid w:val="00BB792C"/>
    <w:rsid w:val="00BB7DC6"/>
    <w:rsid w:val="00BC026D"/>
    <w:rsid w:val="00BC0672"/>
    <w:rsid w:val="00BC068E"/>
    <w:rsid w:val="00BC0B91"/>
    <w:rsid w:val="00BC0F81"/>
    <w:rsid w:val="00BC10A9"/>
    <w:rsid w:val="00BC1CDD"/>
    <w:rsid w:val="00BC2396"/>
    <w:rsid w:val="00BC2814"/>
    <w:rsid w:val="00BC3517"/>
    <w:rsid w:val="00BC35C2"/>
    <w:rsid w:val="00BC3607"/>
    <w:rsid w:val="00BC4208"/>
    <w:rsid w:val="00BC457F"/>
    <w:rsid w:val="00BC460A"/>
    <w:rsid w:val="00BC5280"/>
    <w:rsid w:val="00BC64DD"/>
    <w:rsid w:val="00BC6505"/>
    <w:rsid w:val="00BC66A5"/>
    <w:rsid w:val="00BC6FD7"/>
    <w:rsid w:val="00BC7197"/>
    <w:rsid w:val="00BC73BD"/>
    <w:rsid w:val="00BC7877"/>
    <w:rsid w:val="00BC79E7"/>
    <w:rsid w:val="00BC7CC3"/>
    <w:rsid w:val="00BD0853"/>
    <w:rsid w:val="00BD0A1C"/>
    <w:rsid w:val="00BD0B04"/>
    <w:rsid w:val="00BD1443"/>
    <w:rsid w:val="00BD1593"/>
    <w:rsid w:val="00BD23B8"/>
    <w:rsid w:val="00BD35C0"/>
    <w:rsid w:val="00BD3821"/>
    <w:rsid w:val="00BD4936"/>
    <w:rsid w:val="00BD54E8"/>
    <w:rsid w:val="00BD5C7C"/>
    <w:rsid w:val="00BD5D40"/>
    <w:rsid w:val="00BD64C7"/>
    <w:rsid w:val="00BD6B99"/>
    <w:rsid w:val="00BD7211"/>
    <w:rsid w:val="00BD731D"/>
    <w:rsid w:val="00BD762B"/>
    <w:rsid w:val="00BD7785"/>
    <w:rsid w:val="00BD7F79"/>
    <w:rsid w:val="00BE0089"/>
    <w:rsid w:val="00BE067D"/>
    <w:rsid w:val="00BE0B9F"/>
    <w:rsid w:val="00BE0C29"/>
    <w:rsid w:val="00BE0E8F"/>
    <w:rsid w:val="00BE0F9C"/>
    <w:rsid w:val="00BE1196"/>
    <w:rsid w:val="00BE11E2"/>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0710"/>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2A6"/>
    <w:rsid w:val="00BF7FD8"/>
    <w:rsid w:val="00C01395"/>
    <w:rsid w:val="00C01B70"/>
    <w:rsid w:val="00C01B7A"/>
    <w:rsid w:val="00C025A5"/>
    <w:rsid w:val="00C0277B"/>
    <w:rsid w:val="00C028D9"/>
    <w:rsid w:val="00C02B79"/>
    <w:rsid w:val="00C032E8"/>
    <w:rsid w:val="00C03D47"/>
    <w:rsid w:val="00C04463"/>
    <w:rsid w:val="00C04B66"/>
    <w:rsid w:val="00C04C89"/>
    <w:rsid w:val="00C05896"/>
    <w:rsid w:val="00C05E24"/>
    <w:rsid w:val="00C06057"/>
    <w:rsid w:val="00C0615C"/>
    <w:rsid w:val="00C067A6"/>
    <w:rsid w:val="00C07400"/>
    <w:rsid w:val="00C07953"/>
    <w:rsid w:val="00C07AF0"/>
    <w:rsid w:val="00C07D18"/>
    <w:rsid w:val="00C07FD1"/>
    <w:rsid w:val="00C10072"/>
    <w:rsid w:val="00C102DC"/>
    <w:rsid w:val="00C10ABA"/>
    <w:rsid w:val="00C10ED7"/>
    <w:rsid w:val="00C124F5"/>
    <w:rsid w:val="00C12F32"/>
    <w:rsid w:val="00C139B6"/>
    <w:rsid w:val="00C13AB9"/>
    <w:rsid w:val="00C13BC9"/>
    <w:rsid w:val="00C13ED6"/>
    <w:rsid w:val="00C1460C"/>
    <w:rsid w:val="00C147C7"/>
    <w:rsid w:val="00C1541B"/>
    <w:rsid w:val="00C15AC9"/>
    <w:rsid w:val="00C16133"/>
    <w:rsid w:val="00C16249"/>
    <w:rsid w:val="00C1677D"/>
    <w:rsid w:val="00C169AA"/>
    <w:rsid w:val="00C16D2E"/>
    <w:rsid w:val="00C17373"/>
    <w:rsid w:val="00C175FB"/>
    <w:rsid w:val="00C17D68"/>
    <w:rsid w:val="00C17D6D"/>
    <w:rsid w:val="00C17EBB"/>
    <w:rsid w:val="00C17FAA"/>
    <w:rsid w:val="00C200AF"/>
    <w:rsid w:val="00C20BFA"/>
    <w:rsid w:val="00C215B3"/>
    <w:rsid w:val="00C21CCB"/>
    <w:rsid w:val="00C228B4"/>
    <w:rsid w:val="00C22B2A"/>
    <w:rsid w:val="00C22DDF"/>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40E0"/>
    <w:rsid w:val="00C34A90"/>
    <w:rsid w:val="00C34F35"/>
    <w:rsid w:val="00C351C6"/>
    <w:rsid w:val="00C35B6D"/>
    <w:rsid w:val="00C36022"/>
    <w:rsid w:val="00C3604C"/>
    <w:rsid w:val="00C378E0"/>
    <w:rsid w:val="00C40D12"/>
    <w:rsid w:val="00C4125C"/>
    <w:rsid w:val="00C41298"/>
    <w:rsid w:val="00C4154F"/>
    <w:rsid w:val="00C424E9"/>
    <w:rsid w:val="00C42977"/>
    <w:rsid w:val="00C443AA"/>
    <w:rsid w:val="00C44C90"/>
    <w:rsid w:val="00C450B9"/>
    <w:rsid w:val="00C4527C"/>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6B3"/>
    <w:rsid w:val="00C53716"/>
    <w:rsid w:val="00C53759"/>
    <w:rsid w:val="00C53948"/>
    <w:rsid w:val="00C53F59"/>
    <w:rsid w:val="00C54128"/>
    <w:rsid w:val="00C54545"/>
    <w:rsid w:val="00C54615"/>
    <w:rsid w:val="00C5531E"/>
    <w:rsid w:val="00C55359"/>
    <w:rsid w:val="00C55405"/>
    <w:rsid w:val="00C55482"/>
    <w:rsid w:val="00C554B6"/>
    <w:rsid w:val="00C55509"/>
    <w:rsid w:val="00C557E8"/>
    <w:rsid w:val="00C55AA2"/>
    <w:rsid w:val="00C55D64"/>
    <w:rsid w:val="00C5612B"/>
    <w:rsid w:val="00C56236"/>
    <w:rsid w:val="00C56583"/>
    <w:rsid w:val="00C5675A"/>
    <w:rsid w:val="00C56C8B"/>
    <w:rsid w:val="00C57C41"/>
    <w:rsid w:val="00C600CE"/>
    <w:rsid w:val="00C60105"/>
    <w:rsid w:val="00C60725"/>
    <w:rsid w:val="00C60913"/>
    <w:rsid w:val="00C611B2"/>
    <w:rsid w:val="00C61636"/>
    <w:rsid w:val="00C6256F"/>
    <w:rsid w:val="00C6267B"/>
    <w:rsid w:val="00C62ACA"/>
    <w:rsid w:val="00C62F66"/>
    <w:rsid w:val="00C63470"/>
    <w:rsid w:val="00C63B5B"/>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51"/>
    <w:rsid w:val="00C67BE9"/>
    <w:rsid w:val="00C67C4E"/>
    <w:rsid w:val="00C702B7"/>
    <w:rsid w:val="00C704F8"/>
    <w:rsid w:val="00C70882"/>
    <w:rsid w:val="00C71257"/>
    <w:rsid w:val="00C72462"/>
    <w:rsid w:val="00C724E1"/>
    <w:rsid w:val="00C72605"/>
    <w:rsid w:val="00C72DCC"/>
    <w:rsid w:val="00C72DE6"/>
    <w:rsid w:val="00C72E4A"/>
    <w:rsid w:val="00C73369"/>
    <w:rsid w:val="00C73464"/>
    <w:rsid w:val="00C73635"/>
    <w:rsid w:val="00C7370A"/>
    <w:rsid w:val="00C737FA"/>
    <w:rsid w:val="00C73A3C"/>
    <w:rsid w:val="00C73B02"/>
    <w:rsid w:val="00C74AC5"/>
    <w:rsid w:val="00C74AE2"/>
    <w:rsid w:val="00C7506F"/>
    <w:rsid w:val="00C7522B"/>
    <w:rsid w:val="00C756AE"/>
    <w:rsid w:val="00C75CD8"/>
    <w:rsid w:val="00C75DBC"/>
    <w:rsid w:val="00C766D4"/>
    <w:rsid w:val="00C76885"/>
    <w:rsid w:val="00C769BB"/>
    <w:rsid w:val="00C76AC6"/>
    <w:rsid w:val="00C76B32"/>
    <w:rsid w:val="00C779E2"/>
    <w:rsid w:val="00C77D08"/>
    <w:rsid w:val="00C8090A"/>
    <w:rsid w:val="00C80994"/>
    <w:rsid w:val="00C80C85"/>
    <w:rsid w:val="00C810D8"/>
    <w:rsid w:val="00C81264"/>
    <w:rsid w:val="00C81733"/>
    <w:rsid w:val="00C81737"/>
    <w:rsid w:val="00C81960"/>
    <w:rsid w:val="00C81CFE"/>
    <w:rsid w:val="00C823CE"/>
    <w:rsid w:val="00C82901"/>
    <w:rsid w:val="00C8298C"/>
    <w:rsid w:val="00C82A91"/>
    <w:rsid w:val="00C83135"/>
    <w:rsid w:val="00C83335"/>
    <w:rsid w:val="00C83DA0"/>
    <w:rsid w:val="00C848F5"/>
    <w:rsid w:val="00C84CF1"/>
    <w:rsid w:val="00C8534A"/>
    <w:rsid w:val="00C85A4E"/>
    <w:rsid w:val="00C865E1"/>
    <w:rsid w:val="00C866E6"/>
    <w:rsid w:val="00C8678C"/>
    <w:rsid w:val="00C86A74"/>
    <w:rsid w:val="00C86B02"/>
    <w:rsid w:val="00C86CCC"/>
    <w:rsid w:val="00C8741A"/>
    <w:rsid w:val="00C87F6B"/>
    <w:rsid w:val="00C907B7"/>
    <w:rsid w:val="00C907CC"/>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1EF"/>
    <w:rsid w:val="00C93842"/>
    <w:rsid w:val="00C93C90"/>
    <w:rsid w:val="00C940FA"/>
    <w:rsid w:val="00C94292"/>
    <w:rsid w:val="00C95A0B"/>
    <w:rsid w:val="00C95F84"/>
    <w:rsid w:val="00C9690B"/>
    <w:rsid w:val="00C9695C"/>
    <w:rsid w:val="00C9705C"/>
    <w:rsid w:val="00C974E9"/>
    <w:rsid w:val="00C97755"/>
    <w:rsid w:val="00C97808"/>
    <w:rsid w:val="00C97C09"/>
    <w:rsid w:val="00C97CFA"/>
    <w:rsid w:val="00C97D6F"/>
    <w:rsid w:val="00CA01AD"/>
    <w:rsid w:val="00CA1C7F"/>
    <w:rsid w:val="00CA1CEA"/>
    <w:rsid w:val="00CA2406"/>
    <w:rsid w:val="00CA337E"/>
    <w:rsid w:val="00CA3BE9"/>
    <w:rsid w:val="00CA3E75"/>
    <w:rsid w:val="00CA3EB3"/>
    <w:rsid w:val="00CA42DA"/>
    <w:rsid w:val="00CA4718"/>
    <w:rsid w:val="00CA5CF7"/>
    <w:rsid w:val="00CA5F48"/>
    <w:rsid w:val="00CA5FB4"/>
    <w:rsid w:val="00CA6390"/>
    <w:rsid w:val="00CA6693"/>
    <w:rsid w:val="00CA68F2"/>
    <w:rsid w:val="00CA6A0D"/>
    <w:rsid w:val="00CA6AD9"/>
    <w:rsid w:val="00CA6C3E"/>
    <w:rsid w:val="00CA6D7D"/>
    <w:rsid w:val="00CA6F01"/>
    <w:rsid w:val="00CA6FA6"/>
    <w:rsid w:val="00CA7365"/>
    <w:rsid w:val="00CA766C"/>
    <w:rsid w:val="00CA772D"/>
    <w:rsid w:val="00CB005C"/>
    <w:rsid w:val="00CB051F"/>
    <w:rsid w:val="00CB16C4"/>
    <w:rsid w:val="00CB1B6A"/>
    <w:rsid w:val="00CB1C73"/>
    <w:rsid w:val="00CB25BF"/>
    <w:rsid w:val="00CB271A"/>
    <w:rsid w:val="00CB2EAE"/>
    <w:rsid w:val="00CB337A"/>
    <w:rsid w:val="00CB3522"/>
    <w:rsid w:val="00CB35C5"/>
    <w:rsid w:val="00CB3FC4"/>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CB4"/>
    <w:rsid w:val="00CC1F8D"/>
    <w:rsid w:val="00CC1FAB"/>
    <w:rsid w:val="00CC2145"/>
    <w:rsid w:val="00CC23A3"/>
    <w:rsid w:val="00CC2D3A"/>
    <w:rsid w:val="00CC3118"/>
    <w:rsid w:val="00CC321D"/>
    <w:rsid w:val="00CC3F1D"/>
    <w:rsid w:val="00CC4214"/>
    <w:rsid w:val="00CC43E9"/>
    <w:rsid w:val="00CC52C1"/>
    <w:rsid w:val="00CC5360"/>
    <w:rsid w:val="00CC5609"/>
    <w:rsid w:val="00CC566E"/>
    <w:rsid w:val="00CC56E7"/>
    <w:rsid w:val="00CC59FE"/>
    <w:rsid w:val="00CC5B69"/>
    <w:rsid w:val="00CC5CA9"/>
    <w:rsid w:val="00CC64EA"/>
    <w:rsid w:val="00CC655E"/>
    <w:rsid w:val="00CC656A"/>
    <w:rsid w:val="00CC6BF9"/>
    <w:rsid w:val="00CC6DFD"/>
    <w:rsid w:val="00CC6F30"/>
    <w:rsid w:val="00CC7506"/>
    <w:rsid w:val="00CC7D02"/>
    <w:rsid w:val="00CC7DE4"/>
    <w:rsid w:val="00CC7E1E"/>
    <w:rsid w:val="00CD0752"/>
    <w:rsid w:val="00CD0A95"/>
    <w:rsid w:val="00CD1960"/>
    <w:rsid w:val="00CD2FD7"/>
    <w:rsid w:val="00CD2FEA"/>
    <w:rsid w:val="00CD371C"/>
    <w:rsid w:val="00CD4016"/>
    <w:rsid w:val="00CD44F3"/>
    <w:rsid w:val="00CD4795"/>
    <w:rsid w:val="00CD50B4"/>
    <w:rsid w:val="00CD62A5"/>
    <w:rsid w:val="00CD6CC3"/>
    <w:rsid w:val="00CD737B"/>
    <w:rsid w:val="00CD77DF"/>
    <w:rsid w:val="00CD7828"/>
    <w:rsid w:val="00CE0C7A"/>
    <w:rsid w:val="00CE0C9E"/>
    <w:rsid w:val="00CE2388"/>
    <w:rsid w:val="00CE270E"/>
    <w:rsid w:val="00CE288D"/>
    <w:rsid w:val="00CE2AA2"/>
    <w:rsid w:val="00CE2AD9"/>
    <w:rsid w:val="00CE3A4A"/>
    <w:rsid w:val="00CE3A67"/>
    <w:rsid w:val="00CE522B"/>
    <w:rsid w:val="00CE55C7"/>
    <w:rsid w:val="00CE5C3D"/>
    <w:rsid w:val="00CE5C69"/>
    <w:rsid w:val="00CE61D5"/>
    <w:rsid w:val="00CE6285"/>
    <w:rsid w:val="00CE686F"/>
    <w:rsid w:val="00CE6A36"/>
    <w:rsid w:val="00CE7302"/>
    <w:rsid w:val="00CE79AC"/>
    <w:rsid w:val="00CE7C3B"/>
    <w:rsid w:val="00CF0263"/>
    <w:rsid w:val="00CF0B1B"/>
    <w:rsid w:val="00CF125E"/>
    <w:rsid w:val="00CF137B"/>
    <w:rsid w:val="00CF13D8"/>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12D"/>
    <w:rsid w:val="00CF7392"/>
    <w:rsid w:val="00CF79FE"/>
    <w:rsid w:val="00CF7BEA"/>
    <w:rsid w:val="00D0022E"/>
    <w:rsid w:val="00D003BE"/>
    <w:rsid w:val="00D00519"/>
    <w:rsid w:val="00D006CA"/>
    <w:rsid w:val="00D007A0"/>
    <w:rsid w:val="00D008A2"/>
    <w:rsid w:val="00D00E3C"/>
    <w:rsid w:val="00D01D2C"/>
    <w:rsid w:val="00D02090"/>
    <w:rsid w:val="00D02518"/>
    <w:rsid w:val="00D036F3"/>
    <w:rsid w:val="00D0373E"/>
    <w:rsid w:val="00D0455D"/>
    <w:rsid w:val="00D04CA3"/>
    <w:rsid w:val="00D04F15"/>
    <w:rsid w:val="00D05214"/>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644"/>
    <w:rsid w:val="00D14F2E"/>
    <w:rsid w:val="00D154C5"/>
    <w:rsid w:val="00D15ACD"/>
    <w:rsid w:val="00D15E5D"/>
    <w:rsid w:val="00D16238"/>
    <w:rsid w:val="00D163F4"/>
    <w:rsid w:val="00D16BD7"/>
    <w:rsid w:val="00D16BD8"/>
    <w:rsid w:val="00D17256"/>
    <w:rsid w:val="00D172F7"/>
    <w:rsid w:val="00D1742C"/>
    <w:rsid w:val="00D17C34"/>
    <w:rsid w:val="00D209BC"/>
    <w:rsid w:val="00D20CB7"/>
    <w:rsid w:val="00D214B9"/>
    <w:rsid w:val="00D21B6E"/>
    <w:rsid w:val="00D21EC7"/>
    <w:rsid w:val="00D22434"/>
    <w:rsid w:val="00D2258C"/>
    <w:rsid w:val="00D22C71"/>
    <w:rsid w:val="00D23BB5"/>
    <w:rsid w:val="00D23E19"/>
    <w:rsid w:val="00D24220"/>
    <w:rsid w:val="00D24489"/>
    <w:rsid w:val="00D248F2"/>
    <w:rsid w:val="00D2497B"/>
    <w:rsid w:val="00D24C0C"/>
    <w:rsid w:val="00D24E06"/>
    <w:rsid w:val="00D259F3"/>
    <w:rsid w:val="00D25BBA"/>
    <w:rsid w:val="00D25CD8"/>
    <w:rsid w:val="00D26FE5"/>
    <w:rsid w:val="00D275EA"/>
    <w:rsid w:val="00D275F8"/>
    <w:rsid w:val="00D27CCE"/>
    <w:rsid w:val="00D27DBF"/>
    <w:rsid w:val="00D303BF"/>
    <w:rsid w:val="00D30C6B"/>
    <w:rsid w:val="00D312F6"/>
    <w:rsid w:val="00D32582"/>
    <w:rsid w:val="00D32E2A"/>
    <w:rsid w:val="00D33AC4"/>
    <w:rsid w:val="00D33C13"/>
    <w:rsid w:val="00D34363"/>
    <w:rsid w:val="00D346F5"/>
    <w:rsid w:val="00D3495B"/>
    <w:rsid w:val="00D34BEA"/>
    <w:rsid w:val="00D35317"/>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F5A"/>
    <w:rsid w:val="00D45A61"/>
    <w:rsid w:val="00D46707"/>
    <w:rsid w:val="00D467F2"/>
    <w:rsid w:val="00D47A7E"/>
    <w:rsid w:val="00D50615"/>
    <w:rsid w:val="00D507B0"/>
    <w:rsid w:val="00D50A75"/>
    <w:rsid w:val="00D50D85"/>
    <w:rsid w:val="00D512E0"/>
    <w:rsid w:val="00D51701"/>
    <w:rsid w:val="00D5181E"/>
    <w:rsid w:val="00D51D35"/>
    <w:rsid w:val="00D51D81"/>
    <w:rsid w:val="00D523B0"/>
    <w:rsid w:val="00D52BE6"/>
    <w:rsid w:val="00D52EC5"/>
    <w:rsid w:val="00D5372A"/>
    <w:rsid w:val="00D53ABA"/>
    <w:rsid w:val="00D541C0"/>
    <w:rsid w:val="00D54B5B"/>
    <w:rsid w:val="00D56CE0"/>
    <w:rsid w:val="00D56D1C"/>
    <w:rsid w:val="00D579C9"/>
    <w:rsid w:val="00D57AA9"/>
    <w:rsid w:val="00D60249"/>
    <w:rsid w:val="00D6047C"/>
    <w:rsid w:val="00D60A06"/>
    <w:rsid w:val="00D60C0B"/>
    <w:rsid w:val="00D60D71"/>
    <w:rsid w:val="00D61088"/>
    <w:rsid w:val="00D61196"/>
    <w:rsid w:val="00D61511"/>
    <w:rsid w:val="00D6221E"/>
    <w:rsid w:val="00D633D1"/>
    <w:rsid w:val="00D63BB5"/>
    <w:rsid w:val="00D6435E"/>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3E8"/>
    <w:rsid w:val="00D73661"/>
    <w:rsid w:val="00D736BD"/>
    <w:rsid w:val="00D73B82"/>
    <w:rsid w:val="00D73CF5"/>
    <w:rsid w:val="00D73F39"/>
    <w:rsid w:val="00D74151"/>
    <w:rsid w:val="00D74212"/>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95D"/>
    <w:rsid w:val="00D81B7B"/>
    <w:rsid w:val="00D81C27"/>
    <w:rsid w:val="00D81CB1"/>
    <w:rsid w:val="00D81DB2"/>
    <w:rsid w:val="00D820B6"/>
    <w:rsid w:val="00D822F4"/>
    <w:rsid w:val="00D823A1"/>
    <w:rsid w:val="00D82B8E"/>
    <w:rsid w:val="00D8324F"/>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267E"/>
    <w:rsid w:val="00D939D0"/>
    <w:rsid w:val="00D93B36"/>
    <w:rsid w:val="00D942B5"/>
    <w:rsid w:val="00D944A0"/>
    <w:rsid w:val="00D9464D"/>
    <w:rsid w:val="00D94983"/>
    <w:rsid w:val="00D952AA"/>
    <w:rsid w:val="00D955E6"/>
    <w:rsid w:val="00D96093"/>
    <w:rsid w:val="00D9691A"/>
    <w:rsid w:val="00D9691C"/>
    <w:rsid w:val="00D969DB"/>
    <w:rsid w:val="00D96B47"/>
    <w:rsid w:val="00D96E3D"/>
    <w:rsid w:val="00D97144"/>
    <w:rsid w:val="00D97160"/>
    <w:rsid w:val="00D97291"/>
    <w:rsid w:val="00D973B9"/>
    <w:rsid w:val="00D97452"/>
    <w:rsid w:val="00D97C24"/>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4EF"/>
    <w:rsid w:val="00DA56CB"/>
    <w:rsid w:val="00DA56D4"/>
    <w:rsid w:val="00DA5E74"/>
    <w:rsid w:val="00DA6322"/>
    <w:rsid w:val="00DA6C68"/>
    <w:rsid w:val="00DA6DAF"/>
    <w:rsid w:val="00DA6DC9"/>
    <w:rsid w:val="00DA6F37"/>
    <w:rsid w:val="00DA7280"/>
    <w:rsid w:val="00DA7888"/>
    <w:rsid w:val="00DA7E4E"/>
    <w:rsid w:val="00DB0558"/>
    <w:rsid w:val="00DB057E"/>
    <w:rsid w:val="00DB06D5"/>
    <w:rsid w:val="00DB08F6"/>
    <w:rsid w:val="00DB0CD7"/>
    <w:rsid w:val="00DB0DB9"/>
    <w:rsid w:val="00DB0E5E"/>
    <w:rsid w:val="00DB15D1"/>
    <w:rsid w:val="00DB165C"/>
    <w:rsid w:val="00DB188E"/>
    <w:rsid w:val="00DB19D6"/>
    <w:rsid w:val="00DB1B77"/>
    <w:rsid w:val="00DB1E0B"/>
    <w:rsid w:val="00DB2688"/>
    <w:rsid w:val="00DB2AB1"/>
    <w:rsid w:val="00DB353B"/>
    <w:rsid w:val="00DB37D4"/>
    <w:rsid w:val="00DB3DCE"/>
    <w:rsid w:val="00DB418E"/>
    <w:rsid w:val="00DB4C16"/>
    <w:rsid w:val="00DB4F8A"/>
    <w:rsid w:val="00DB5362"/>
    <w:rsid w:val="00DB570B"/>
    <w:rsid w:val="00DB5805"/>
    <w:rsid w:val="00DB5963"/>
    <w:rsid w:val="00DB60A2"/>
    <w:rsid w:val="00DB62B0"/>
    <w:rsid w:val="00DB6A3C"/>
    <w:rsid w:val="00DB6BEC"/>
    <w:rsid w:val="00DB6F8C"/>
    <w:rsid w:val="00DB71DA"/>
    <w:rsid w:val="00DB73CF"/>
    <w:rsid w:val="00DC09D7"/>
    <w:rsid w:val="00DC0AF2"/>
    <w:rsid w:val="00DC15BA"/>
    <w:rsid w:val="00DC170F"/>
    <w:rsid w:val="00DC1B4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778"/>
    <w:rsid w:val="00DC7FB2"/>
    <w:rsid w:val="00DD0030"/>
    <w:rsid w:val="00DD09ED"/>
    <w:rsid w:val="00DD1056"/>
    <w:rsid w:val="00DD112D"/>
    <w:rsid w:val="00DD1581"/>
    <w:rsid w:val="00DD16B7"/>
    <w:rsid w:val="00DD17B0"/>
    <w:rsid w:val="00DD17D8"/>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C1E"/>
    <w:rsid w:val="00DD5EDD"/>
    <w:rsid w:val="00DD60DC"/>
    <w:rsid w:val="00DD674A"/>
    <w:rsid w:val="00DD72D5"/>
    <w:rsid w:val="00DE0115"/>
    <w:rsid w:val="00DE039E"/>
    <w:rsid w:val="00DE14AD"/>
    <w:rsid w:val="00DE1503"/>
    <w:rsid w:val="00DE179C"/>
    <w:rsid w:val="00DE1DA1"/>
    <w:rsid w:val="00DE20F2"/>
    <w:rsid w:val="00DE2682"/>
    <w:rsid w:val="00DE327E"/>
    <w:rsid w:val="00DE3C91"/>
    <w:rsid w:val="00DE3EE2"/>
    <w:rsid w:val="00DE4832"/>
    <w:rsid w:val="00DE4A1E"/>
    <w:rsid w:val="00DE4BF1"/>
    <w:rsid w:val="00DE5039"/>
    <w:rsid w:val="00DE506F"/>
    <w:rsid w:val="00DE5A30"/>
    <w:rsid w:val="00DE5C9E"/>
    <w:rsid w:val="00DE6586"/>
    <w:rsid w:val="00DE6855"/>
    <w:rsid w:val="00DE7010"/>
    <w:rsid w:val="00DE7341"/>
    <w:rsid w:val="00DE7C1A"/>
    <w:rsid w:val="00DF034B"/>
    <w:rsid w:val="00DF1237"/>
    <w:rsid w:val="00DF1647"/>
    <w:rsid w:val="00DF1C1D"/>
    <w:rsid w:val="00DF1F1E"/>
    <w:rsid w:val="00DF239F"/>
    <w:rsid w:val="00DF2AA9"/>
    <w:rsid w:val="00DF31F2"/>
    <w:rsid w:val="00DF3280"/>
    <w:rsid w:val="00DF33AE"/>
    <w:rsid w:val="00DF3714"/>
    <w:rsid w:val="00DF3F6D"/>
    <w:rsid w:val="00DF40F2"/>
    <w:rsid w:val="00DF4420"/>
    <w:rsid w:val="00DF4D8B"/>
    <w:rsid w:val="00DF4E9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A9B"/>
    <w:rsid w:val="00E024E6"/>
    <w:rsid w:val="00E03512"/>
    <w:rsid w:val="00E03550"/>
    <w:rsid w:val="00E039BF"/>
    <w:rsid w:val="00E03A50"/>
    <w:rsid w:val="00E03E9F"/>
    <w:rsid w:val="00E040BB"/>
    <w:rsid w:val="00E04176"/>
    <w:rsid w:val="00E04B2B"/>
    <w:rsid w:val="00E04F1E"/>
    <w:rsid w:val="00E0510B"/>
    <w:rsid w:val="00E0570B"/>
    <w:rsid w:val="00E05B5E"/>
    <w:rsid w:val="00E05D90"/>
    <w:rsid w:val="00E05EA1"/>
    <w:rsid w:val="00E05F02"/>
    <w:rsid w:val="00E060B2"/>
    <w:rsid w:val="00E06914"/>
    <w:rsid w:val="00E0691E"/>
    <w:rsid w:val="00E06B0C"/>
    <w:rsid w:val="00E06C6C"/>
    <w:rsid w:val="00E06D82"/>
    <w:rsid w:val="00E0708C"/>
    <w:rsid w:val="00E070D1"/>
    <w:rsid w:val="00E072CC"/>
    <w:rsid w:val="00E0759F"/>
    <w:rsid w:val="00E07AAD"/>
    <w:rsid w:val="00E10D08"/>
    <w:rsid w:val="00E117FD"/>
    <w:rsid w:val="00E11C76"/>
    <w:rsid w:val="00E11E1D"/>
    <w:rsid w:val="00E12401"/>
    <w:rsid w:val="00E12EF1"/>
    <w:rsid w:val="00E13099"/>
    <w:rsid w:val="00E13259"/>
    <w:rsid w:val="00E13773"/>
    <w:rsid w:val="00E139DA"/>
    <w:rsid w:val="00E13AD7"/>
    <w:rsid w:val="00E141CD"/>
    <w:rsid w:val="00E14641"/>
    <w:rsid w:val="00E149E4"/>
    <w:rsid w:val="00E14B04"/>
    <w:rsid w:val="00E14C69"/>
    <w:rsid w:val="00E14E15"/>
    <w:rsid w:val="00E15318"/>
    <w:rsid w:val="00E155BC"/>
    <w:rsid w:val="00E15623"/>
    <w:rsid w:val="00E158FF"/>
    <w:rsid w:val="00E15F67"/>
    <w:rsid w:val="00E15FDB"/>
    <w:rsid w:val="00E17257"/>
    <w:rsid w:val="00E17412"/>
    <w:rsid w:val="00E17462"/>
    <w:rsid w:val="00E17FDD"/>
    <w:rsid w:val="00E20198"/>
    <w:rsid w:val="00E2058F"/>
    <w:rsid w:val="00E215ED"/>
    <w:rsid w:val="00E220C1"/>
    <w:rsid w:val="00E228C9"/>
    <w:rsid w:val="00E229E4"/>
    <w:rsid w:val="00E22ADE"/>
    <w:rsid w:val="00E22F54"/>
    <w:rsid w:val="00E230A0"/>
    <w:rsid w:val="00E231A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5B2"/>
    <w:rsid w:val="00E30618"/>
    <w:rsid w:val="00E306D8"/>
    <w:rsid w:val="00E308F4"/>
    <w:rsid w:val="00E309A7"/>
    <w:rsid w:val="00E30B44"/>
    <w:rsid w:val="00E317F8"/>
    <w:rsid w:val="00E31D25"/>
    <w:rsid w:val="00E3203C"/>
    <w:rsid w:val="00E3249C"/>
    <w:rsid w:val="00E326F1"/>
    <w:rsid w:val="00E3346C"/>
    <w:rsid w:val="00E33514"/>
    <w:rsid w:val="00E3365E"/>
    <w:rsid w:val="00E33A90"/>
    <w:rsid w:val="00E35958"/>
    <w:rsid w:val="00E35AF9"/>
    <w:rsid w:val="00E35EBD"/>
    <w:rsid w:val="00E36AC8"/>
    <w:rsid w:val="00E3726E"/>
    <w:rsid w:val="00E3767C"/>
    <w:rsid w:val="00E4007D"/>
    <w:rsid w:val="00E40B34"/>
    <w:rsid w:val="00E40EC3"/>
    <w:rsid w:val="00E410F5"/>
    <w:rsid w:val="00E412B2"/>
    <w:rsid w:val="00E412C9"/>
    <w:rsid w:val="00E41544"/>
    <w:rsid w:val="00E4198C"/>
    <w:rsid w:val="00E41D8D"/>
    <w:rsid w:val="00E41EF0"/>
    <w:rsid w:val="00E41F6B"/>
    <w:rsid w:val="00E41FBB"/>
    <w:rsid w:val="00E41FD9"/>
    <w:rsid w:val="00E429FA"/>
    <w:rsid w:val="00E42C14"/>
    <w:rsid w:val="00E43118"/>
    <w:rsid w:val="00E43146"/>
    <w:rsid w:val="00E43696"/>
    <w:rsid w:val="00E43DE5"/>
    <w:rsid w:val="00E44DFF"/>
    <w:rsid w:val="00E4556A"/>
    <w:rsid w:val="00E4567C"/>
    <w:rsid w:val="00E46F0C"/>
    <w:rsid w:val="00E470F4"/>
    <w:rsid w:val="00E47884"/>
    <w:rsid w:val="00E479BA"/>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8A5"/>
    <w:rsid w:val="00E53918"/>
    <w:rsid w:val="00E53D43"/>
    <w:rsid w:val="00E5400B"/>
    <w:rsid w:val="00E54B0A"/>
    <w:rsid w:val="00E54D1D"/>
    <w:rsid w:val="00E54ED4"/>
    <w:rsid w:val="00E54F91"/>
    <w:rsid w:val="00E54FD8"/>
    <w:rsid w:val="00E55709"/>
    <w:rsid w:val="00E56712"/>
    <w:rsid w:val="00E568FD"/>
    <w:rsid w:val="00E600A2"/>
    <w:rsid w:val="00E60430"/>
    <w:rsid w:val="00E60BB3"/>
    <w:rsid w:val="00E614EB"/>
    <w:rsid w:val="00E61512"/>
    <w:rsid w:val="00E6155D"/>
    <w:rsid w:val="00E61E9E"/>
    <w:rsid w:val="00E61F72"/>
    <w:rsid w:val="00E626F9"/>
    <w:rsid w:val="00E63667"/>
    <w:rsid w:val="00E63AEC"/>
    <w:rsid w:val="00E63BC7"/>
    <w:rsid w:val="00E63C83"/>
    <w:rsid w:val="00E64764"/>
    <w:rsid w:val="00E648C0"/>
    <w:rsid w:val="00E663F6"/>
    <w:rsid w:val="00E667D2"/>
    <w:rsid w:val="00E66E25"/>
    <w:rsid w:val="00E67090"/>
    <w:rsid w:val="00E672AE"/>
    <w:rsid w:val="00E67A3B"/>
    <w:rsid w:val="00E67D4C"/>
    <w:rsid w:val="00E70026"/>
    <w:rsid w:val="00E70104"/>
    <w:rsid w:val="00E701B5"/>
    <w:rsid w:val="00E702E8"/>
    <w:rsid w:val="00E70980"/>
    <w:rsid w:val="00E70992"/>
    <w:rsid w:val="00E70F59"/>
    <w:rsid w:val="00E7116D"/>
    <w:rsid w:val="00E71712"/>
    <w:rsid w:val="00E7179A"/>
    <w:rsid w:val="00E71E0A"/>
    <w:rsid w:val="00E72000"/>
    <w:rsid w:val="00E72995"/>
    <w:rsid w:val="00E7337B"/>
    <w:rsid w:val="00E73D45"/>
    <w:rsid w:val="00E746A6"/>
    <w:rsid w:val="00E7474D"/>
    <w:rsid w:val="00E74CE5"/>
    <w:rsid w:val="00E75538"/>
    <w:rsid w:val="00E757DE"/>
    <w:rsid w:val="00E75B82"/>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7B1"/>
    <w:rsid w:val="00E8485E"/>
    <w:rsid w:val="00E851AD"/>
    <w:rsid w:val="00E8526D"/>
    <w:rsid w:val="00E85636"/>
    <w:rsid w:val="00E85718"/>
    <w:rsid w:val="00E85EE7"/>
    <w:rsid w:val="00E863EE"/>
    <w:rsid w:val="00E865B0"/>
    <w:rsid w:val="00E86A86"/>
    <w:rsid w:val="00E86AC3"/>
    <w:rsid w:val="00E872E4"/>
    <w:rsid w:val="00E87EC7"/>
    <w:rsid w:val="00E904B5"/>
    <w:rsid w:val="00E906D1"/>
    <w:rsid w:val="00E90896"/>
    <w:rsid w:val="00E90AAF"/>
    <w:rsid w:val="00E90F9A"/>
    <w:rsid w:val="00E91065"/>
    <w:rsid w:val="00E91492"/>
    <w:rsid w:val="00E9166A"/>
    <w:rsid w:val="00E91955"/>
    <w:rsid w:val="00E91A3D"/>
    <w:rsid w:val="00E92FBE"/>
    <w:rsid w:val="00E93971"/>
    <w:rsid w:val="00E93C2B"/>
    <w:rsid w:val="00E93C89"/>
    <w:rsid w:val="00E94617"/>
    <w:rsid w:val="00E94F75"/>
    <w:rsid w:val="00E95229"/>
    <w:rsid w:val="00E95848"/>
    <w:rsid w:val="00E95E75"/>
    <w:rsid w:val="00E968CF"/>
    <w:rsid w:val="00E96A9D"/>
    <w:rsid w:val="00E96DA8"/>
    <w:rsid w:val="00E9733F"/>
    <w:rsid w:val="00E9754D"/>
    <w:rsid w:val="00E977B6"/>
    <w:rsid w:val="00E97C74"/>
    <w:rsid w:val="00E97EA1"/>
    <w:rsid w:val="00E97F68"/>
    <w:rsid w:val="00EA018B"/>
    <w:rsid w:val="00EA03EA"/>
    <w:rsid w:val="00EA091F"/>
    <w:rsid w:val="00EA0BBE"/>
    <w:rsid w:val="00EA1A2B"/>
    <w:rsid w:val="00EA1CE9"/>
    <w:rsid w:val="00EA1FDE"/>
    <w:rsid w:val="00EA2303"/>
    <w:rsid w:val="00EA2624"/>
    <w:rsid w:val="00EA4480"/>
    <w:rsid w:val="00EA4D3B"/>
    <w:rsid w:val="00EA5371"/>
    <w:rsid w:val="00EA544C"/>
    <w:rsid w:val="00EA5A90"/>
    <w:rsid w:val="00EA61B1"/>
    <w:rsid w:val="00EA69E6"/>
    <w:rsid w:val="00EA6AB9"/>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540"/>
    <w:rsid w:val="00EB5A2E"/>
    <w:rsid w:val="00EB5B26"/>
    <w:rsid w:val="00EB65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24F"/>
    <w:rsid w:val="00EC331D"/>
    <w:rsid w:val="00EC36BB"/>
    <w:rsid w:val="00EC36EE"/>
    <w:rsid w:val="00EC45E7"/>
    <w:rsid w:val="00EC487F"/>
    <w:rsid w:val="00EC4BA2"/>
    <w:rsid w:val="00EC5D99"/>
    <w:rsid w:val="00EC6040"/>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1D24"/>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9FC"/>
    <w:rsid w:val="00ED6A56"/>
    <w:rsid w:val="00ED6BB7"/>
    <w:rsid w:val="00ED6C07"/>
    <w:rsid w:val="00ED6EF0"/>
    <w:rsid w:val="00ED701D"/>
    <w:rsid w:val="00ED7120"/>
    <w:rsid w:val="00ED72CF"/>
    <w:rsid w:val="00ED7485"/>
    <w:rsid w:val="00ED7972"/>
    <w:rsid w:val="00ED7A23"/>
    <w:rsid w:val="00ED7BEC"/>
    <w:rsid w:val="00ED7F99"/>
    <w:rsid w:val="00EE0BA5"/>
    <w:rsid w:val="00EE0BF7"/>
    <w:rsid w:val="00EE0DA2"/>
    <w:rsid w:val="00EE0DA3"/>
    <w:rsid w:val="00EE1409"/>
    <w:rsid w:val="00EE1A97"/>
    <w:rsid w:val="00EE1FF5"/>
    <w:rsid w:val="00EE279D"/>
    <w:rsid w:val="00EE2A1B"/>
    <w:rsid w:val="00EE2BD5"/>
    <w:rsid w:val="00EE3675"/>
    <w:rsid w:val="00EE39CF"/>
    <w:rsid w:val="00EE3BAA"/>
    <w:rsid w:val="00EE3BAF"/>
    <w:rsid w:val="00EE48AC"/>
    <w:rsid w:val="00EE5A12"/>
    <w:rsid w:val="00EE5A42"/>
    <w:rsid w:val="00EE5CC3"/>
    <w:rsid w:val="00EE61CA"/>
    <w:rsid w:val="00EE6535"/>
    <w:rsid w:val="00EE6B4B"/>
    <w:rsid w:val="00EE6FAE"/>
    <w:rsid w:val="00EE78B8"/>
    <w:rsid w:val="00EE7A8C"/>
    <w:rsid w:val="00EF0A11"/>
    <w:rsid w:val="00EF0C6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4406"/>
    <w:rsid w:val="00EF567E"/>
    <w:rsid w:val="00EF6555"/>
    <w:rsid w:val="00EF66F0"/>
    <w:rsid w:val="00EF6717"/>
    <w:rsid w:val="00EF6BBD"/>
    <w:rsid w:val="00EF717B"/>
    <w:rsid w:val="00EF71E8"/>
    <w:rsid w:val="00EF728B"/>
    <w:rsid w:val="00EF7329"/>
    <w:rsid w:val="00EF741F"/>
    <w:rsid w:val="00EF79AF"/>
    <w:rsid w:val="00F000EB"/>
    <w:rsid w:val="00F00224"/>
    <w:rsid w:val="00F00E9F"/>
    <w:rsid w:val="00F01300"/>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5F9"/>
    <w:rsid w:val="00F076E5"/>
    <w:rsid w:val="00F07842"/>
    <w:rsid w:val="00F079EC"/>
    <w:rsid w:val="00F07DC3"/>
    <w:rsid w:val="00F07E6E"/>
    <w:rsid w:val="00F07F33"/>
    <w:rsid w:val="00F10673"/>
    <w:rsid w:val="00F10A03"/>
    <w:rsid w:val="00F112C4"/>
    <w:rsid w:val="00F117D0"/>
    <w:rsid w:val="00F11820"/>
    <w:rsid w:val="00F11C8D"/>
    <w:rsid w:val="00F11FD5"/>
    <w:rsid w:val="00F123B7"/>
    <w:rsid w:val="00F1278A"/>
    <w:rsid w:val="00F12BDB"/>
    <w:rsid w:val="00F12CA2"/>
    <w:rsid w:val="00F1363A"/>
    <w:rsid w:val="00F136A7"/>
    <w:rsid w:val="00F1379F"/>
    <w:rsid w:val="00F13F03"/>
    <w:rsid w:val="00F143FC"/>
    <w:rsid w:val="00F146D5"/>
    <w:rsid w:val="00F147DE"/>
    <w:rsid w:val="00F1583E"/>
    <w:rsid w:val="00F15876"/>
    <w:rsid w:val="00F15BD9"/>
    <w:rsid w:val="00F15CF5"/>
    <w:rsid w:val="00F15DDA"/>
    <w:rsid w:val="00F1611B"/>
    <w:rsid w:val="00F1616E"/>
    <w:rsid w:val="00F164BB"/>
    <w:rsid w:val="00F16883"/>
    <w:rsid w:val="00F16CE0"/>
    <w:rsid w:val="00F17962"/>
    <w:rsid w:val="00F20719"/>
    <w:rsid w:val="00F214E3"/>
    <w:rsid w:val="00F222BD"/>
    <w:rsid w:val="00F22FA3"/>
    <w:rsid w:val="00F230CD"/>
    <w:rsid w:val="00F232FD"/>
    <w:rsid w:val="00F23617"/>
    <w:rsid w:val="00F23F55"/>
    <w:rsid w:val="00F2415D"/>
    <w:rsid w:val="00F24DEC"/>
    <w:rsid w:val="00F24F63"/>
    <w:rsid w:val="00F25845"/>
    <w:rsid w:val="00F2592B"/>
    <w:rsid w:val="00F25C6A"/>
    <w:rsid w:val="00F2615D"/>
    <w:rsid w:val="00F26973"/>
    <w:rsid w:val="00F271FD"/>
    <w:rsid w:val="00F2794D"/>
    <w:rsid w:val="00F27EE6"/>
    <w:rsid w:val="00F30ADD"/>
    <w:rsid w:val="00F30BA1"/>
    <w:rsid w:val="00F30C19"/>
    <w:rsid w:val="00F3100A"/>
    <w:rsid w:val="00F315E3"/>
    <w:rsid w:val="00F32DB3"/>
    <w:rsid w:val="00F32DB9"/>
    <w:rsid w:val="00F32F98"/>
    <w:rsid w:val="00F3372F"/>
    <w:rsid w:val="00F345A9"/>
    <w:rsid w:val="00F35522"/>
    <w:rsid w:val="00F35624"/>
    <w:rsid w:val="00F3593F"/>
    <w:rsid w:val="00F359B8"/>
    <w:rsid w:val="00F35C2D"/>
    <w:rsid w:val="00F36D3A"/>
    <w:rsid w:val="00F36D9B"/>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845"/>
    <w:rsid w:val="00F54A70"/>
    <w:rsid w:val="00F54B97"/>
    <w:rsid w:val="00F54CAA"/>
    <w:rsid w:val="00F54CAD"/>
    <w:rsid w:val="00F54CD5"/>
    <w:rsid w:val="00F5505D"/>
    <w:rsid w:val="00F55216"/>
    <w:rsid w:val="00F55831"/>
    <w:rsid w:val="00F56001"/>
    <w:rsid w:val="00F560E7"/>
    <w:rsid w:val="00F56317"/>
    <w:rsid w:val="00F578F3"/>
    <w:rsid w:val="00F57CD9"/>
    <w:rsid w:val="00F57D51"/>
    <w:rsid w:val="00F57EB8"/>
    <w:rsid w:val="00F60338"/>
    <w:rsid w:val="00F604B9"/>
    <w:rsid w:val="00F60A1B"/>
    <w:rsid w:val="00F60D68"/>
    <w:rsid w:val="00F611E9"/>
    <w:rsid w:val="00F615B6"/>
    <w:rsid w:val="00F61DED"/>
    <w:rsid w:val="00F6259D"/>
    <w:rsid w:val="00F62889"/>
    <w:rsid w:val="00F6318A"/>
    <w:rsid w:val="00F631DB"/>
    <w:rsid w:val="00F63524"/>
    <w:rsid w:val="00F641CE"/>
    <w:rsid w:val="00F645C8"/>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36D0"/>
    <w:rsid w:val="00F74CBA"/>
    <w:rsid w:val="00F755DD"/>
    <w:rsid w:val="00F75E3D"/>
    <w:rsid w:val="00F7697E"/>
    <w:rsid w:val="00F76D77"/>
    <w:rsid w:val="00F770B2"/>
    <w:rsid w:val="00F771B3"/>
    <w:rsid w:val="00F77AE5"/>
    <w:rsid w:val="00F77AEA"/>
    <w:rsid w:val="00F80218"/>
    <w:rsid w:val="00F80D15"/>
    <w:rsid w:val="00F8110C"/>
    <w:rsid w:val="00F81589"/>
    <w:rsid w:val="00F81A2C"/>
    <w:rsid w:val="00F8208E"/>
    <w:rsid w:val="00F821CF"/>
    <w:rsid w:val="00F825DA"/>
    <w:rsid w:val="00F8269A"/>
    <w:rsid w:val="00F8276F"/>
    <w:rsid w:val="00F82BA1"/>
    <w:rsid w:val="00F82F8A"/>
    <w:rsid w:val="00F83262"/>
    <w:rsid w:val="00F832A7"/>
    <w:rsid w:val="00F83CA5"/>
    <w:rsid w:val="00F852AD"/>
    <w:rsid w:val="00F85947"/>
    <w:rsid w:val="00F85F70"/>
    <w:rsid w:val="00F86201"/>
    <w:rsid w:val="00F87392"/>
    <w:rsid w:val="00F90090"/>
    <w:rsid w:val="00F908B1"/>
    <w:rsid w:val="00F90F87"/>
    <w:rsid w:val="00F91833"/>
    <w:rsid w:val="00F91B09"/>
    <w:rsid w:val="00F91BC4"/>
    <w:rsid w:val="00F91E73"/>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0D7"/>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2DA2"/>
    <w:rsid w:val="00FB318F"/>
    <w:rsid w:val="00FB43C7"/>
    <w:rsid w:val="00FB46EA"/>
    <w:rsid w:val="00FB4DAA"/>
    <w:rsid w:val="00FB4E1D"/>
    <w:rsid w:val="00FB58FE"/>
    <w:rsid w:val="00FB5997"/>
    <w:rsid w:val="00FB5BE4"/>
    <w:rsid w:val="00FB5C3D"/>
    <w:rsid w:val="00FB5CAF"/>
    <w:rsid w:val="00FB5E26"/>
    <w:rsid w:val="00FB68F9"/>
    <w:rsid w:val="00FB7FA5"/>
    <w:rsid w:val="00FC05CC"/>
    <w:rsid w:val="00FC0904"/>
    <w:rsid w:val="00FC17A2"/>
    <w:rsid w:val="00FC18DE"/>
    <w:rsid w:val="00FC1A56"/>
    <w:rsid w:val="00FC1C11"/>
    <w:rsid w:val="00FC2D96"/>
    <w:rsid w:val="00FC38CF"/>
    <w:rsid w:val="00FC3D04"/>
    <w:rsid w:val="00FC4028"/>
    <w:rsid w:val="00FC410F"/>
    <w:rsid w:val="00FC419F"/>
    <w:rsid w:val="00FC47CC"/>
    <w:rsid w:val="00FC49BD"/>
    <w:rsid w:val="00FC49EF"/>
    <w:rsid w:val="00FC4B87"/>
    <w:rsid w:val="00FC4BCF"/>
    <w:rsid w:val="00FC4E89"/>
    <w:rsid w:val="00FC4ECC"/>
    <w:rsid w:val="00FC5567"/>
    <w:rsid w:val="00FC5BB2"/>
    <w:rsid w:val="00FC5BFA"/>
    <w:rsid w:val="00FC6676"/>
    <w:rsid w:val="00FC6BB8"/>
    <w:rsid w:val="00FC6DDC"/>
    <w:rsid w:val="00FC6FCE"/>
    <w:rsid w:val="00FC714D"/>
    <w:rsid w:val="00FC724C"/>
    <w:rsid w:val="00FC77D4"/>
    <w:rsid w:val="00FC7802"/>
    <w:rsid w:val="00FC7907"/>
    <w:rsid w:val="00FC7A5F"/>
    <w:rsid w:val="00FD05DD"/>
    <w:rsid w:val="00FD0753"/>
    <w:rsid w:val="00FD1314"/>
    <w:rsid w:val="00FD199A"/>
    <w:rsid w:val="00FD19E2"/>
    <w:rsid w:val="00FD1A9C"/>
    <w:rsid w:val="00FD2841"/>
    <w:rsid w:val="00FD28F5"/>
    <w:rsid w:val="00FD2A17"/>
    <w:rsid w:val="00FD2A84"/>
    <w:rsid w:val="00FD2E9F"/>
    <w:rsid w:val="00FD31BD"/>
    <w:rsid w:val="00FD3A36"/>
    <w:rsid w:val="00FD4313"/>
    <w:rsid w:val="00FD4A05"/>
    <w:rsid w:val="00FD4E61"/>
    <w:rsid w:val="00FD517F"/>
    <w:rsid w:val="00FD556C"/>
    <w:rsid w:val="00FD5910"/>
    <w:rsid w:val="00FD5FBA"/>
    <w:rsid w:val="00FD6308"/>
    <w:rsid w:val="00FD652F"/>
    <w:rsid w:val="00FD6650"/>
    <w:rsid w:val="00FD6787"/>
    <w:rsid w:val="00FD74E6"/>
    <w:rsid w:val="00FD7F15"/>
    <w:rsid w:val="00FE007B"/>
    <w:rsid w:val="00FE097F"/>
    <w:rsid w:val="00FE19E9"/>
    <w:rsid w:val="00FE1DAE"/>
    <w:rsid w:val="00FE1DF0"/>
    <w:rsid w:val="00FE2869"/>
    <w:rsid w:val="00FE2F76"/>
    <w:rsid w:val="00FE3341"/>
    <w:rsid w:val="00FE490C"/>
    <w:rsid w:val="00FE4B13"/>
    <w:rsid w:val="00FE4DD4"/>
    <w:rsid w:val="00FE5021"/>
    <w:rsid w:val="00FE5451"/>
    <w:rsid w:val="00FE54C1"/>
    <w:rsid w:val="00FE577E"/>
    <w:rsid w:val="00FE5AEE"/>
    <w:rsid w:val="00FE5D8F"/>
    <w:rsid w:val="00FE5DFC"/>
    <w:rsid w:val="00FE60CF"/>
    <w:rsid w:val="00FE6B4B"/>
    <w:rsid w:val="00FE724C"/>
    <w:rsid w:val="00FE7848"/>
    <w:rsid w:val="00FE7CA0"/>
    <w:rsid w:val="00FF02BA"/>
    <w:rsid w:val="00FF0555"/>
    <w:rsid w:val="00FF0C95"/>
    <w:rsid w:val="00FF0DBF"/>
    <w:rsid w:val="00FF1006"/>
    <w:rsid w:val="00FF118B"/>
    <w:rsid w:val="00FF1670"/>
    <w:rsid w:val="00FF1713"/>
    <w:rsid w:val="00FF18F1"/>
    <w:rsid w:val="00FF1A12"/>
    <w:rsid w:val="00FF1B51"/>
    <w:rsid w:val="00FF2230"/>
    <w:rsid w:val="00FF278E"/>
    <w:rsid w:val="00FF2C76"/>
    <w:rsid w:val="00FF2EE3"/>
    <w:rsid w:val="00FF3065"/>
    <w:rsid w:val="00FF31E0"/>
    <w:rsid w:val="00FF41BF"/>
    <w:rsid w:val="00FF4256"/>
    <w:rsid w:val="00FF46E0"/>
    <w:rsid w:val="00FF4EEE"/>
    <w:rsid w:val="00FF5164"/>
    <w:rsid w:val="00FF546F"/>
    <w:rsid w:val="00FF58B5"/>
    <w:rsid w:val="00FF5A58"/>
    <w:rsid w:val="00FF6D43"/>
    <w:rsid w:val="00FF6E8F"/>
    <w:rsid w:val="00FF73CF"/>
    <w:rsid w:val="00FF7482"/>
    <w:rsid w:val="00FF7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02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Normal Indent" w:uiPriority="99"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Title" w:qFormat="1"/>
    <w:lsdException w:name="Subtitle" w:qFormat="1"/>
    <w:lsdException w:name="Body Text Indent 2" w:uiPriority="99"/>
    <w:lsdException w:name="Body Text Indent 3" w:uiPriority="99"/>
    <w:lsdException w:name="Strong" w:uiPriority="22" w:qFormat="1"/>
    <w:lsdException w:name="Emphasis" w:uiPriority="20" w:qFormat="1"/>
    <w:lsdException w:name="Normal (Web)" w:qFormat="1"/>
    <w:lsdException w:name="HTML Code"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uiPriority w:val="59"/>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uiPriority w:val="34"/>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uiPriority w:val="99"/>
    <w:rsid w:val="007342A4"/>
    <w:pPr>
      <w:tabs>
        <w:tab w:val="center" w:pos="4677"/>
        <w:tab w:val="right" w:pos="9355"/>
      </w:tabs>
    </w:pPr>
  </w:style>
  <w:style w:type="character" w:customStyle="1" w:styleId="ae">
    <w:name w:val="Нижний колонтитул Знак"/>
    <w:basedOn w:val="a0"/>
    <w:link w:val="ad"/>
    <w:uiPriority w:val="99"/>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qFormat/>
    <w:rsid w:val="00540C9D"/>
    <w:rPr>
      <w:b/>
      <w:sz w:val="28"/>
      <w:szCs w:val="24"/>
    </w:rPr>
  </w:style>
  <w:style w:type="character" w:customStyle="1" w:styleId="20">
    <w:name w:val="Заголовок 2 Знак"/>
    <w:aliases w:val="H2 Знак,&quot;Изумруд&quot; Знак"/>
    <w:basedOn w:val="a0"/>
    <w:link w:val="2"/>
    <w:uiPriority w:val="9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rsid w:val="007F69D3"/>
    <w:pPr>
      <w:widowControl w:val="0"/>
      <w:autoSpaceDE w:val="0"/>
      <w:autoSpaceDN w:val="0"/>
      <w:adjustRightInd w:val="0"/>
    </w:pPr>
    <w:rPr>
      <w:rFonts w:ascii="Courier New" w:hAnsi="Courier New" w:cs="Courier New"/>
    </w:rPr>
  </w:style>
  <w:style w:type="character" w:styleId="af0">
    <w:name w:val="Strong"/>
    <w:basedOn w:val="a0"/>
    <w:uiPriority w:val="22"/>
    <w:qFormat/>
    <w:rsid w:val="00E15623"/>
    <w:rPr>
      <w:b/>
      <w:bCs/>
    </w:rPr>
  </w:style>
  <w:style w:type="character" w:customStyle="1" w:styleId="text">
    <w:name w:val="text"/>
    <w:basedOn w:val="a0"/>
    <w:rsid w:val="00E15623"/>
  </w:style>
  <w:style w:type="paragraph" w:styleId="af1">
    <w:name w:val="Normal (Web)"/>
    <w:basedOn w:val="a"/>
    <w:qFormat/>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rsid w:val="00775F63"/>
    <w:rPr>
      <w:rFonts w:cs="Times New Roman"/>
      <w:b w:val="0"/>
      <w:color w:val="008000"/>
    </w:rPr>
  </w:style>
  <w:style w:type="character" w:customStyle="1" w:styleId="af4">
    <w:name w:val="Цветовое выделение"/>
    <w:rsid w:val="00775F63"/>
    <w:rPr>
      <w:b/>
      <w:color w:val="000080"/>
    </w:rPr>
  </w:style>
  <w:style w:type="paragraph" w:customStyle="1" w:styleId="af5">
    <w:name w:val="Нормальный (таблица)"/>
    <w:basedOn w:val="a"/>
    <w:next w:val="a"/>
    <w:uiPriority w:val="99"/>
    <w:qFormat/>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rsid w:val="008623EF"/>
    <w:pPr>
      <w:spacing w:after="120"/>
    </w:pPr>
  </w:style>
  <w:style w:type="character" w:customStyle="1" w:styleId="af8">
    <w:name w:val="Основной текст Знак"/>
    <w:basedOn w:val="a0"/>
    <w:link w:val="af7"/>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uiPriority w:val="99"/>
    <w:rsid w:val="00975014"/>
    <w:rPr>
      <w:rFonts w:ascii="Tahoma" w:hAnsi="Tahoma" w:cs="Tahoma"/>
      <w:sz w:val="16"/>
      <w:szCs w:val="16"/>
    </w:rPr>
  </w:style>
  <w:style w:type="character" w:customStyle="1" w:styleId="afa">
    <w:name w:val="Текст выноски Знак"/>
    <w:basedOn w:val="a0"/>
    <w:link w:val="af9"/>
    <w:uiPriority w:val="9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b/>
      <w:bCs/>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uiPriority w:val="99"/>
    <w:rsid w:val="00D12C58"/>
    <w:pPr>
      <w:widowControl w:val="0"/>
      <w:autoSpaceDE w:val="0"/>
      <w:autoSpaceDN w:val="0"/>
      <w:adjustRightInd w:val="0"/>
    </w:pPr>
    <w:rPr>
      <w:rFonts w:ascii="Arial" w:hAnsi="Arial" w:cs="Arial"/>
    </w:rPr>
  </w:style>
  <w:style w:type="paragraph" w:styleId="afff2">
    <w:name w:val="Document Map"/>
    <w:basedOn w:val="a"/>
    <w:link w:val="afff3"/>
    <w:rsid w:val="00F53B3E"/>
    <w:rPr>
      <w:rFonts w:ascii="Tahoma" w:hAnsi="Tahoma" w:cs="Tahoma"/>
      <w:sz w:val="16"/>
      <w:szCs w:val="16"/>
    </w:rPr>
  </w:style>
  <w:style w:type="character" w:customStyle="1" w:styleId="afff3">
    <w:name w:val="Схема документа Знак"/>
    <w:basedOn w:val="a0"/>
    <w:link w:val="afff2"/>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uiPriority w:val="99"/>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u w:val="single"/>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locked/>
    <w:rsid w:val="006149FF"/>
    <w:rPr>
      <w:rFonts w:ascii="Calibri" w:hAnsi="Calibri"/>
      <w:sz w:val="22"/>
      <w:szCs w:val="22"/>
    </w:rPr>
  </w:style>
  <w:style w:type="paragraph" w:styleId="affffc">
    <w:name w:val="annotation text"/>
    <w:basedOn w:val="a"/>
    <w:link w:val="affffb"/>
    <w:rsid w:val="006149FF"/>
    <w:pPr>
      <w:jc w:val="both"/>
    </w:pPr>
    <w:rPr>
      <w:rFonts w:ascii="Calibri" w:hAnsi="Calibri"/>
      <w:sz w:val="22"/>
      <w:szCs w:val="22"/>
    </w:rPr>
  </w:style>
  <w:style w:type="character" w:customStyle="1" w:styleId="1f6">
    <w:name w:val="Текст примечания Знак1"/>
    <w:basedOn w:val="a0"/>
    <w:link w:val="affffc"/>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locked/>
    <w:rsid w:val="006149FF"/>
    <w:rPr>
      <w:b/>
      <w:bCs/>
    </w:rPr>
  </w:style>
  <w:style w:type="paragraph" w:styleId="affffe">
    <w:name w:val="annotation subject"/>
    <w:basedOn w:val="affffc"/>
    <w:next w:val="affffc"/>
    <w:link w:val="affffd"/>
    <w:rsid w:val="006149FF"/>
    <w:rPr>
      <w:b/>
      <w:bCs/>
    </w:rPr>
  </w:style>
  <w:style w:type="character" w:customStyle="1" w:styleId="1f8">
    <w:name w:val="Тема примечания Знак1"/>
    <w:basedOn w:val="1f6"/>
    <w:link w:val="affffe"/>
    <w:uiPriority w:val="99"/>
    <w:rsid w:val="006149FF"/>
    <w:rPr>
      <w:b/>
      <w:bCs/>
    </w:rPr>
  </w:style>
  <w:style w:type="paragraph" w:styleId="afffff">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2e">
    <w:name w:val="Знак Знак Знак Знак2"/>
    <w:basedOn w:val="a"/>
    <w:rsid w:val="00C323DB"/>
    <w:pPr>
      <w:widowControl w:val="0"/>
      <w:adjustRightInd w:val="0"/>
      <w:spacing w:after="160" w:line="240" w:lineRule="exact"/>
      <w:jc w:val="right"/>
    </w:pPr>
    <w:rPr>
      <w:sz w:val="20"/>
      <w:szCs w:val="20"/>
      <w:lang w:val="en-GB" w:eastAsia="en-US"/>
    </w:rPr>
  </w:style>
  <w:style w:type="paragraph" w:customStyle="1" w:styleId="2f">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1"/>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5"/>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0">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iPriority w:val="99"/>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uiPriority w:val="99"/>
    <w:rsid w:val="00CA1CEA"/>
    <w:rPr>
      <w:rFonts w:ascii="Calibri" w:eastAsia="Calibri" w:hAnsi="Calibri"/>
      <w:lang w:eastAsia="en-US"/>
    </w:rPr>
  </w:style>
  <w:style w:type="character" w:styleId="affffffff">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Heading1">
    <w:name w:val="Heading 1"/>
    <w:basedOn w:val="Standard"/>
    <w:next w:val="Standard"/>
    <w:uiPriority w:val="1"/>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0">
    <w:name w:val="Title"/>
    <w:basedOn w:val="a"/>
    <w:link w:val="affffffff1"/>
    <w:qFormat/>
    <w:rsid w:val="003917B7"/>
    <w:pPr>
      <w:jc w:val="center"/>
    </w:pPr>
    <w:rPr>
      <w:b/>
      <w:sz w:val="28"/>
      <w:szCs w:val="20"/>
    </w:rPr>
  </w:style>
  <w:style w:type="character" w:customStyle="1" w:styleId="affffffff1">
    <w:name w:val="Название Знак"/>
    <w:basedOn w:val="a0"/>
    <w:link w:val="affffffff0"/>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1">
    <w:name w:val="Обычный (веб)2"/>
    <w:basedOn w:val="a"/>
    <w:rsid w:val="009460DC"/>
    <w:pPr>
      <w:suppressAutoHyphens/>
      <w:spacing w:before="100" w:after="100" w:line="100" w:lineRule="atLeast"/>
    </w:pPr>
    <w:rPr>
      <w:lang w:eastAsia="ar-SA"/>
    </w:rPr>
  </w:style>
  <w:style w:type="paragraph" w:customStyle="1" w:styleId="affffffff2">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3"/>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3">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Heading2">
    <w:name w:val="Heading 2"/>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2">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3">
    <w:name w:val="Основной текст (2) + Не полужирный"/>
    <w:basedOn w:val="26"/>
    <w:rsid w:val="00D70CE9"/>
    <w:rPr>
      <w:b/>
      <w:bCs/>
      <w:color w:val="000000"/>
      <w:spacing w:val="-5"/>
      <w:w w:val="100"/>
      <w:position w:val="0"/>
      <w:sz w:val="27"/>
      <w:szCs w:val="27"/>
      <w:lang w:val="ru-RU"/>
    </w:rPr>
  </w:style>
  <w:style w:type="character" w:customStyle="1" w:styleId="125pt0pt">
    <w:name w:val="Основной текст + 12;5 pt;Интервал 0 pt"/>
    <w:basedOn w:val="afff7"/>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 w:type="character" w:customStyle="1" w:styleId="affffffff4">
    <w:name w:val="Цветовое выделение для Текст"/>
    <w:uiPriority w:val="99"/>
    <w:rsid w:val="00022FCA"/>
  </w:style>
  <w:style w:type="character" w:customStyle="1" w:styleId="a5">
    <w:name w:val="Абзац списка Знак"/>
    <w:basedOn w:val="a0"/>
    <w:link w:val="a4"/>
    <w:uiPriority w:val="34"/>
    <w:rsid w:val="00022FCA"/>
    <w:rPr>
      <w:rFonts w:ascii="Calibri" w:hAnsi="Calibri"/>
      <w:sz w:val="22"/>
      <w:szCs w:val="22"/>
    </w:rPr>
  </w:style>
  <w:style w:type="paragraph" w:customStyle="1" w:styleId="Style42">
    <w:name w:val="Style42"/>
    <w:basedOn w:val="a"/>
    <w:uiPriority w:val="99"/>
    <w:rsid w:val="0089545D"/>
    <w:pPr>
      <w:widowControl w:val="0"/>
      <w:autoSpaceDE w:val="0"/>
      <w:autoSpaceDN w:val="0"/>
      <w:adjustRightInd w:val="0"/>
      <w:spacing w:line="310" w:lineRule="exact"/>
      <w:ind w:firstLine="698"/>
      <w:jc w:val="both"/>
    </w:pPr>
  </w:style>
  <w:style w:type="character" w:customStyle="1" w:styleId="FontStyle128">
    <w:name w:val="Font Style128"/>
    <w:uiPriority w:val="99"/>
    <w:rsid w:val="0089545D"/>
    <w:rPr>
      <w:rFonts w:ascii="Times New Roman" w:hAnsi="Times New Roman" w:cs="Times New Roman" w:hint="default"/>
      <w:sz w:val="24"/>
      <w:szCs w:val="24"/>
    </w:rPr>
  </w:style>
  <w:style w:type="paragraph" w:customStyle="1" w:styleId="200">
    <w:name w:val="20"/>
    <w:basedOn w:val="a"/>
    <w:rsid w:val="00477358"/>
    <w:pPr>
      <w:spacing w:before="100" w:beforeAutospacing="1" w:after="100" w:afterAutospacing="1"/>
    </w:pPr>
  </w:style>
  <w:style w:type="character" w:customStyle="1" w:styleId="FontStyle18">
    <w:name w:val="Font Style18"/>
    <w:basedOn w:val="a0"/>
    <w:uiPriority w:val="99"/>
    <w:rsid w:val="00026B1E"/>
    <w:rPr>
      <w:rFonts w:ascii="Times New Roman" w:hAnsi="Times New Roman" w:cs="Times New Roman"/>
      <w:b/>
      <w:bCs/>
      <w:color w:val="000000"/>
      <w:sz w:val="18"/>
      <w:szCs w:val="18"/>
    </w:rPr>
  </w:style>
  <w:style w:type="paragraph" w:customStyle="1" w:styleId="affffffff5">
    <w:name w:val="Знак Знак Знак Знак Знак Знак Знак Знак Знак"/>
    <w:basedOn w:val="a"/>
    <w:rsid w:val="006157FA"/>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6157FA"/>
    <w:rPr>
      <w:rFonts w:ascii="Courier New" w:hAnsi="Courier New" w:cs="Courier New"/>
    </w:rPr>
  </w:style>
  <w:style w:type="paragraph" w:customStyle="1" w:styleId="consnormal1">
    <w:name w:val="consnormal"/>
    <w:basedOn w:val="a"/>
    <w:rsid w:val="00B155FB"/>
    <w:pPr>
      <w:spacing w:before="100" w:beforeAutospacing="1" w:after="100" w:afterAutospacing="1"/>
    </w:pPr>
  </w:style>
  <w:style w:type="paragraph" w:customStyle="1" w:styleId="xl64">
    <w:name w:val="xl6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E92FBE"/>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E92FBE"/>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E92FBE"/>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E92FBE"/>
    <w:pPr>
      <w:shd w:val="clear" w:color="FFFFCC" w:fill="FFFFFF"/>
      <w:spacing w:before="100" w:beforeAutospacing="1" w:after="100" w:afterAutospacing="1"/>
      <w:textAlignment w:val="center"/>
    </w:pPr>
    <w:rPr>
      <w:sz w:val="28"/>
      <w:szCs w:val="28"/>
    </w:rPr>
  </w:style>
  <w:style w:type="paragraph" w:customStyle="1" w:styleId="xl80">
    <w:name w:val="xl80"/>
    <w:basedOn w:val="a"/>
    <w:rsid w:val="00E92FBE"/>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E92FBE"/>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E92FBE"/>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E92FBE"/>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E92FBE"/>
    <w:pPr>
      <w:shd w:val="clear" w:color="FFFFCC" w:fill="FFFFFF"/>
      <w:spacing w:before="100" w:beforeAutospacing="1" w:after="100" w:afterAutospacing="1"/>
    </w:pPr>
    <w:rPr>
      <w:sz w:val="28"/>
      <w:szCs w:val="28"/>
    </w:rPr>
  </w:style>
  <w:style w:type="paragraph" w:customStyle="1" w:styleId="xl89">
    <w:name w:val="xl89"/>
    <w:basedOn w:val="a"/>
    <w:rsid w:val="00E92FBE"/>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E92FBE"/>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E92FBE"/>
    <w:pPr>
      <w:shd w:val="clear" w:color="FFFFCC" w:fill="FFFFFF"/>
      <w:spacing w:before="100" w:beforeAutospacing="1" w:after="100" w:afterAutospacing="1"/>
    </w:pPr>
    <w:rPr>
      <w:sz w:val="28"/>
      <w:szCs w:val="28"/>
    </w:rPr>
  </w:style>
  <w:style w:type="paragraph" w:customStyle="1" w:styleId="xl101">
    <w:name w:val="xl10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E92FBE"/>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E92FBE"/>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E92FBE"/>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64">
    <w:name w:val="Без интервала6"/>
    <w:uiPriority w:val="1"/>
    <w:qFormat/>
    <w:rsid w:val="00E228C9"/>
    <w:rPr>
      <w:rFonts w:ascii="Calibri" w:hAnsi="Calibri"/>
      <w:color w:val="00000A"/>
      <w:sz w:val="22"/>
      <w:szCs w:val="22"/>
    </w:rPr>
  </w:style>
  <w:style w:type="paragraph" w:styleId="affffffff6">
    <w:name w:val="Normal Indent"/>
    <w:basedOn w:val="a"/>
    <w:uiPriority w:val="99"/>
    <w:unhideWhenUsed/>
    <w:qFormat/>
    <w:rsid w:val="00E228C9"/>
    <w:pPr>
      <w:ind w:left="708"/>
    </w:pPr>
    <w:rPr>
      <w:color w:val="00000A"/>
      <w:sz w:val="20"/>
      <w:szCs w:val="20"/>
    </w:rPr>
  </w:style>
  <w:style w:type="character" w:customStyle="1" w:styleId="1ff0">
    <w:name w:val="Название Знак1"/>
    <w:basedOn w:val="a0"/>
    <w:uiPriority w:val="10"/>
    <w:rsid w:val="00E228C9"/>
    <w:rPr>
      <w:rFonts w:ascii="Cambria" w:eastAsia="Times New Roman" w:hAnsi="Cambria" w:cs="Times New Roman"/>
      <w:b/>
      <w:bCs/>
      <w:color w:val="00000A"/>
      <w:kern w:val="28"/>
      <w:sz w:val="32"/>
      <w:szCs w:val="32"/>
    </w:rPr>
  </w:style>
  <w:style w:type="paragraph" w:customStyle="1" w:styleId="affffffff7">
    <w:name w:val="подпись к объекту"/>
    <w:basedOn w:val="a"/>
    <w:next w:val="a"/>
    <w:rsid w:val="00734C2D"/>
    <w:pPr>
      <w:tabs>
        <w:tab w:val="left" w:pos="3060"/>
      </w:tabs>
      <w:suppressAutoHyphens/>
      <w:spacing w:line="240" w:lineRule="atLeast"/>
      <w:ind w:firstLine="709"/>
      <w:jc w:val="center"/>
    </w:pPr>
    <w:rPr>
      <w:b/>
      <w:caps/>
      <w:sz w:val="28"/>
      <w:szCs w:val="20"/>
      <w:lang w:eastAsia="ar-SA"/>
    </w:rPr>
  </w:style>
  <w:style w:type="paragraph" w:customStyle="1" w:styleId="file">
    <w:name w:val="file"/>
    <w:basedOn w:val="a"/>
    <w:rsid w:val="00C04C89"/>
    <w:pPr>
      <w:spacing w:before="100" w:beforeAutospacing="1" w:after="100" w:afterAutospacing="1"/>
    </w:pPr>
    <w:rPr>
      <w:lang w:val="en-US" w:bidi="en-US"/>
    </w:rPr>
  </w:style>
  <w:style w:type="paragraph" w:customStyle="1" w:styleId="nospacing">
    <w:name w:val="nospacing"/>
    <w:basedOn w:val="a"/>
    <w:rsid w:val="00C04C89"/>
    <w:pPr>
      <w:spacing w:before="100" w:beforeAutospacing="1" w:after="100" w:afterAutospacing="1"/>
    </w:pPr>
    <w:rPr>
      <w:lang w:val="en-US" w:bidi="en-US"/>
    </w:rPr>
  </w:style>
  <w:style w:type="paragraph" w:customStyle="1" w:styleId="consplustitle0">
    <w:name w:val="consplustitle"/>
    <w:basedOn w:val="a"/>
    <w:rsid w:val="00C04C89"/>
    <w:pPr>
      <w:spacing w:before="100" w:beforeAutospacing="1" w:after="100" w:afterAutospacing="1"/>
    </w:pPr>
    <w:rPr>
      <w:lang w:val="en-US" w:bidi="en-US"/>
    </w:rPr>
  </w:style>
  <w:style w:type="paragraph" w:customStyle="1" w:styleId="style20">
    <w:name w:val="style2"/>
    <w:basedOn w:val="a"/>
    <w:rsid w:val="00C04C89"/>
    <w:pPr>
      <w:spacing w:before="100" w:beforeAutospacing="1" w:after="100" w:afterAutospacing="1"/>
    </w:pPr>
    <w:rPr>
      <w:lang w:val="en-US" w:bidi="en-US"/>
    </w:rPr>
  </w:style>
  <w:style w:type="paragraph" w:styleId="affffffff8">
    <w:name w:val="Subtitle"/>
    <w:basedOn w:val="a"/>
    <w:next w:val="a"/>
    <w:link w:val="affffffff9"/>
    <w:qFormat/>
    <w:rsid w:val="00C04C89"/>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ffffffff9">
    <w:name w:val="Подзаголовок Знак"/>
    <w:basedOn w:val="a0"/>
    <w:link w:val="affffffff8"/>
    <w:rsid w:val="00C04C89"/>
    <w:rPr>
      <w:rFonts w:asciiTheme="majorHAnsi" w:eastAsiaTheme="majorEastAsia" w:hAnsiTheme="majorHAnsi" w:cstheme="majorBidi"/>
      <w:i/>
      <w:iCs/>
      <w:color w:val="4F81BD" w:themeColor="accent1"/>
      <w:spacing w:val="15"/>
      <w:sz w:val="24"/>
      <w:szCs w:val="24"/>
      <w:lang w:val="en-US" w:eastAsia="en-US" w:bidi="en-US"/>
    </w:rPr>
  </w:style>
  <w:style w:type="paragraph" w:styleId="2f4">
    <w:name w:val="Quote"/>
    <w:basedOn w:val="a"/>
    <w:next w:val="a"/>
    <w:link w:val="2f5"/>
    <w:uiPriority w:val="29"/>
    <w:qFormat/>
    <w:rsid w:val="00C04C89"/>
    <w:pPr>
      <w:spacing w:after="200" w:line="276" w:lineRule="auto"/>
    </w:pPr>
    <w:rPr>
      <w:rFonts w:asciiTheme="minorHAnsi" w:eastAsiaTheme="minorEastAsia" w:hAnsiTheme="minorHAnsi" w:cstheme="minorBidi"/>
      <w:i/>
      <w:iCs/>
      <w:color w:val="000000" w:themeColor="text1"/>
      <w:sz w:val="22"/>
      <w:szCs w:val="22"/>
      <w:lang w:val="en-US" w:eastAsia="en-US" w:bidi="en-US"/>
    </w:rPr>
  </w:style>
  <w:style w:type="character" w:customStyle="1" w:styleId="2f5">
    <w:name w:val="Цитата 2 Знак"/>
    <w:basedOn w:val="a0"/>
    <w:link w:val="2f4"/>
    <w:uiPriority w:val="29"/>
    <w:rsid w:val="00C04C89"/>
    <w:rPr>
      <w:rFonts w:asciiTheme="minorHAnsi" w:eastAsiaTheme="minorEastAsia" w:hAnsiTheme="minorHAnsi" w:cstheme="minorBidi"/>
      <w:i/>
      <w:iCs/>
      <w:color w:val="000000" w:themeColor="text1"/>
      <w:sz w:val="22"/>
      <w:szCs w:val="22"/>
      <w:lang w:val="en-US" w:eastAsia="en-US" w:bidi="en-US"/>
    </w:rPr>
  </w:style>
  <w:style w:type="paragraph" w:styleId="affffffffa">
    <w:name w:val="Intense Quote"/>
    <w:basedOn w:val="a"/>
    <w:next w:val="a"/>
    <w:link w:val="affffffffb"/>
    <w:uiPriority w:val="30"/>
    <w:qFormat/>
    <w:rsid w:val="00C04C89"/>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en-US" w:bidi="en-US"/>
    </w:rPr>
  </w:style>
  <w:style w:type="character" w:customStyle="1" w:styleId="affffffffb">
    <w:name w:val="Выделенная цитата Знак"/>
    <w:basedOn w:val="a0"/>
    <w:link w:val="affffffffa"/>
    <w:uiPriority w:val="30"/>
    <w:rsid w:val="00C04C89"/>
    <w:rPr>
      <w:rFonts w:asciiTheme="minorHAnsi" w:eastAsiaTheme="minorEastAsia" w:hAnsiTheme="minorHAnsi" w:cstheme="minorBidi"/>
      <w:b/>
      <w:bCs/>
      <w:i/>
      <w:iCs/>
      <w:color w:val="4F81BD" w:themeColor="accent1"/>
      <w:sz w:val="22"/>
      <w:szCs w:val="22"/>
      <w:lang w:val="en-US" w:eastAsia="en-US" w:bidi="en-US"/>
    </w:rPr>
  </w:style>
  <w:style w:type="character" w:styleId="affffffffc">
    <w:name w:val="Subtle Emphasis"/>
    <w:basedOn w:val="a0"/>
    <w:uiPriority w:val="19"/>
    <w:qFormat/>
    <w:rsid w:val="00C04C89"/>
    <w:rPr>
      <w:i/>
      <w:iCs/>
      <w:color w:val="808080" w:themeColor="text1" w:themeTint="7F"/>
    </w:rPr>
  </w:style>
  <w:style w:type="character" w:styleId="affffffffd">
    <w:name w:val="Intense Emphasis"/>
    <w:basedOn w:val="a0"/>
    <w:uiPriority w:val="21"/>
    <w:qFormat/>
    <w:rsid w:val="00C04C89"/>
    <w:rPr>
      <w:b/>
      <w:bCs/>
      <w:i/>
      <w:iCs/>
      <w:color w:val="4F81BD" w:themeColor="accent1"/>
    </w:rPr>
  </w:style>
  <w:style w:type="character" w:styleId="affffffffe">
    <w:name w:val="Subtle Reference"/>
    <w:basedOn w:val="a0"/>
    <w:uiPriority w:val="31"/>
    <w:qFormat/>
    <w:rsid w:val="00C04C89"/>
    <w:rPr>
      <w:smallCaps/>
      <w:color w:val="C0504D" w:themeColor="accent2"/>
      <w:u w:val="single"/>
    </w:rPr>
  </w:style>
  <w:style w:type="character" w:styleId="afffffffff">
    <w:name w:val="Intense Reference"/>
    <w:basedOn w:val="a0"/>
    <w:uiPriority w:val="32"/>
    <w:qFormat/>
    <w:rsid w:val="00C04C89"/>
    <w:rPr>
      <w:b/>
      <w:bCs/>
      <w:smallCaps/>
      <w:color w:val="C0504D" w:themeColor="accent2"/>
      <w:spacing w:val="5"/>
      <w:u w:val="single"/>
    </w:rPr>
  </w:style>
  <w:style w:type="character" w:styleId="afffffffff0">
    <w:name w:val="Book Title"/>
    <w:basedOn w:val="a0"/>
    <w:uiPriority w:val="33"/>
    <w:qFormat/>
    <w:rsid w:val="00C04C89"/>
    <w:rPr>
      <w:b/>
      <w:bCs/>
      <w:smallCaps/>
      <w:spacing w:val="5"/>
    </w:rPr>
  </w:style>
  <w:style w:type="paragraph" w:styleId="afffffffff1">
    <w:name w:val="TOC Heading"/>
    <w:basedOn w:val="1"/>
    <w:next w:val="a"/>
    <w:uiPriority w:val="39"/>
    <w:semiHidden/>
    <w:unhideWhenUsed/>
    <w:qFormat/>
    <w:rsid w:val="00C04C89"/>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en-US" w:bidi="en-US"/>
    </w:rPr>
  </w:style>
  <w:style w:type="paragraph" w:customStyle="1" w:styleId="1ff1">
    <w:name w:val="Заголовок1"/>
    <w:basedOn w:val="a"/>
    <w:next w:val="af7"/>
    <w:rsid w:val="00C04C89"/>
    <w:pPr>
      <w:keepNext/>
      <w:suppressAutoHyphens/>
      <w:spacing w:before="240" w:after="120"/>
      <w:ind w:firstLine="539"/>
      <w:jc w:val="both"/>
    </w:pPr>
    <w:rPr>
      <w:rFonts w:ascii="Arial" w:eastAsia="Arial Unicode MS" w:hAnsi="Arial" w:cs="Mangal"/>
      <w:sz w:val="28"/>
      <w:szCs w:val="28"/>
      <w:lang w:eastAsia="zh-CN"/>
    </w:rPr>
  </w:style>
  <w:style w:type="paragraph" w:customStyle="1" w:styleId="112">
    <w:name w:val="Заголовок 11"/>
    <w:basedOn w:val="Standard"/>
    <w:next w:val="Standard"/>
    <w:qFormat/>
    <w:rsid w:val="00C04C89"/>
    <w:pPr>
      <w:keepNext/>
    </w:pPr>
    <w:rPr>
      <w:sz w:val="26"/>
      <w:szCs w:val="26"/>
    </w:rPr>
  </w:style>
  <w:style w:type="paragraph" w:customStyle="1" w:styleId="211">
    <w:name w:val="Заголовок 21"/>
    <w:basedOn w:val="a"/>
    <w:next w:val="a"/>
    <w:qFormat/>
    <w:rsid w:val="00C04C89"/>
    <w:pPr>
      <w:keepNext/>
      <w:spacing w:before="240" w:after="60"/>
      <w:textAlignment w:val="baseline"/>
      <w:outlineLvl w:val="1"/>
    </w:pPr>
    <w:rPr>
      <w:rFonts w:ascii="Arial" w:hAnsi="Arial" w:cs="Arial"/>
      <w:b/>
      <w:i/>
      <w:color w:val="00000A"/>
      <w:szCs w:val="20"/>
      <w:lang w:eastAsia="zh-CN"/>
    </w:rPr>
  </w:style>
  <w:style w:type="paragraph" w:customStyle="1" w:styleId="normalweb">
    <w:name w:val="normalweb"/>
    <w:basedOn w:val="a"/>
    <w:rsid w:val="008C65ED"/>
    <w:pPr>
      <w:spacing w:before="100" w:beforeAutospacing="1" w:after="100" w:afterAutospacing="1"/>
    </w:pPr>
  </w:style>
  <w:style w:type="character" w:customStyle="1" w:styleId="hyperlink">
    <w:name w:val="hyperlink"/>
    <w:basedOn w:val="a0"/>
    <w:rsid w:val="008C65ED"/>
  </w:style>
  <w:style w:type="paragraph" w:customStyle="1" w:styleId="p6">
    <w:name w:val="p6"/>
    <w:basedOn w:val="a"/>
    <w:rsid w:val="008C65ED"/>
    <w:pPr>
      <w:spacing w:before="100" w:beforeAutospacing="1" w:after="100" w:afterAutospacing="1"/>
    </w:pPr>
  </w:style>
  <w:style w:type="paragraph" w:customStyle="1" w:styleId="p3">
    <w:name w:val="p3"/>
    <w:basedOn w:val="a"/>
    <w:rsid w:val="008C65ED"/>
    <w:pPr>
      <w:spacing w:before="100" w:beforeAutospacing="1" w:after="100" w:afterAutospacing="1"/>
    </w:pPr>
  </w:style>
  <w:style w:type="paragraph" w:customStyle="1" w:styleId="listparagraph">
    <w:name w:val="listparagraph"/>
    <w:basedOn w:val="a"/>
    <w:rsid w:val="008C65ED"/>
    <w:pPr>
      <w:spacing w:before="100" w:beforeAutospacing="1" w:after="100" w:afterAutospacing="1"/>
    </w:pPr>
  </w:style>
  <w:style w:type="paragraph" w:customStyle="1" w:styleId="p13">
    <w:name w:val="p13"/>
    <w:basedOn w:val="a"/>
    <w:rsid w:val="008C65ED"/>
    <w:pPr>
      <w:spacing w:before="100" w:beforeAutospacing="1" w:after="100" w:afterAutospacing="1"/>
    </w:pPr>
  </w:style>
  <w:style w:type="paragraph" w:customStyle="1" w:styleId="p17">
    <w:name w:val="p17"/>
    <w:basedOn w:val="a"/>
    <w:rsid w:val="008C65ED"/>
    <w:pPr>
      <w:spacing w:before="100" w:beforeAutospacing="1" w:after="100" w:afterAutospacing="1"/>
    </w:pPr>
  </w:style>
  <w:style w:type="paragraph" w:customStyle="1" w:styleId="consplusnonformat1">
    <w:name w:val="consplusnonformat"/>
    <w:basedOn w:val="a"/>
    <w:rsid w:val="008C65ED"/>
    <w:pPr>
      <w:spacing w:before="100" w:beforeAutospacing="1" w:after="100" w:afterAutospacing="1"/>
    </w:pPr>
  </w:style>
  <w:style w:type="paragraph" w:customStyle="1" w:styleId="a20">
    <w:name w:val="a2"/>
    <w:basedOn w:val="a"/>
    <w:rsid w:val="008C65E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1080928">
      <w:bodyDiv w:val="1"/>
      <w:marLeft w:val="0"/>
      <w:marRight w:val="0"/>
      <w:marTop w:val="0"/>
      <w:marBottom w:val="0"/>
      <w:divBdr>
        <w:top w:val="none" w:sz="0" w:space="0" w:color="auto"/>
        <w:left w:val="none" w:sz="0" w:space="0" w:color="auto"/>
        <w:bottom w:val="none" w:sz="0" w:space="0" w:color="auto"/>
        <w:right w:val="none" w:sz="0" w:space="0" w:color="auto"/>
      </w:divBdr>
    </w:div>
    <w:div w:id="12270419">
      <w:bodyDiv w:val="1"/>
      <w:marLeft w:val="0"/>
      <w:marRight w:val="0"/>
      <w:marTop w:val="0"/>
      <w:marBottom w:val="0"/>
      <w:divBdr>
        <w:top w:val="none" w:sz="0" w:space="0" w:color="auto"/>
        <w:left w:val="none" w:sz="0" w:space="0" w:color="auto"/>
        <w:bottom w:val="none" w:sz="0" w:space="0" w:color="auto"/>
        <w:right w:val="none" w:sz="0" w:space="0" w:color="auto"/>
      </w:divBdr>
    </w:div>
    <w:div w:id="21518592">
      <w:bodyDiv w:val="1"/>
      <w:marLeft w:val="0"/>
      <w:marRight w:val="0"/>
      <w:marTop w:val="0"/>
      <w:marBottom w:val="0"/>
      <w:divBdr>
        <w:top w:val="none" w:sz="0" w:space="0" w:color="auto"/>
        <w:left w:val="none" w:sz="0" w:space="0" w:color="auto"/>
        <w:bottom w:val="none" w:sz="0" w:space="0" w:color="auto"/>
        <w:right w:val="none" w:sz="0" w:space="0" w:color="auto"/>
      </w:divBdr>
    </w:div>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24522515">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396306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47606643">
      <w:bodyDiv w:val="1"/>
      <w:marLeft w:val="0"/>
      <w:marRight w:val="0"/>
      <w:marTop w:val="0"/>
      <w:marBottom w:val="0"/>
      <w:divBdr>
        <w:top w:val="none" w:sz="0" w:space="0" w:color="auto"/>
        <w:left w:val="none" w:sz="0" w:space="0" w:color="auto"/>
        <w:bottom w:val="none" w:sz="0" w:space="0" w:color="auto"/>
        <w:right w:val="none" w:sz="0" w:space="0" w:color="auto"/>
      </w:divBdr>
    </w:div>
    <w:div w:id="58983630">
      <w:bodyDiv w:val="1"/>
      <w:marLeft w:val="0"/>
      <w:marRight w:val="0"/>
      <w:marTop w:val="0"/>
      <w:marBottom w:val="0"/>
      <w:divBdr>
        <w:top w:val="none" w:sz="0" w:space="0" w:color="auto"/>
        <w:left w:val="none" w:sz="0" w:space="0" w:color="auto"/>
        <w:bottom w:val="none" w:sz="0" w:space="0" w:color="auto"/>
        <w:right w:val="none" w:sz="0" w:space="0" w:color="auto"/>
      </w:divBdr>
    </w:div>
    <w:div w:id="60447199">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74327489">
      <w:bodyDiv w:val="1"/>
      <w:marLeft w:val="0"/>
      <w:marRight w:val="0"/>
      <w:marTop w:val="0"/>
      <w:marBottom w:val="0"/>
      <w:divBdr>
        <w:top w:val="none" w:sz="0" w:space="0" w:color="auto"/>
        <w:left w:val="none" w:sz="0" w:space="0" w:color="auto"/>
        <w:bottom w:val="none" w:sz="0" w:space="0" w:color="auto"/>
        <w:right w:val="none" w:sz="0" w:space="0" w:color="auto"/>
      </w:divBdr>
    </w:div>
    <w:div w:id="85158458">
      <w:bodyDiv w:val="1"/>
      <w:marLeft w:val="0"/>
      <w:marRight w:val="0"/>
      <w:marTop w:val="0"/>
      <w:marBottom w:val="0"/>
      <w:divBdr>
        <w:top w:val="none" w:sz="0" w:space="0" w:color="auto"/>
        <w:left w:val="none" w:sz="0" w:space="0" w:color="auto"/>
        <w:bottom w:val="none" w:sz="0" w:space="0" w:color="auto"/>
        <w:right w:val="none" w:sz="0" w:space="0" w:color="auto"/>
      </w:divBdr>
    </w:div>
    <w:div w:id="8735959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04351171">
      <w:bodyDiv w:val="1"/>
      <w:marLeft w:val="0"/>
      <w:marRight w:val="0"/>
      <w:marTop w:val="0"/>
      <w:marBottom w:val="0"/>
      <w:divBdr>
        <w:top w:val="none" w:sz="0" w:space="0" w:color="auto"/>
        <w:left w:val="none" w:sz="0" w:space="0" w:color="auto"/>
        <w:bottom w:val="none" w:sz="0" w:space="0" w:color="auto"/>
        <w:right w:val="none" w:sz="0" w:space="0" w:color="auto"/>
      </w:divBdr>
    </w:div>
    <w:div w:id="105345304">
      <w:bodyDiv w:val="1"/>
      <w:marLeft w:val="0"/>
      <w:marRight w:val="0"/>
      <w:marTop w:val="0"/>
      <w:marBottom w:val="0"/>
      <w:divBdr>
        <w:top w:val="none" w:sz="0" w:space="0" w:color="auto"/>
        <w:left w:val="none" w:sz="0" w:space="0" w:color="auto"/>
        <w:bottom w:val="none" w:sz="0" w:space="0" w:color="auto"/>
        <w:right w:val="none" w:sz="0" w:space="0" w:color="auto"/>
      </w:divBdr>
    </w:div>
    <w:div w:id="105664357">
      <w:bodyDiv w:val="1"/>
      <w:marLeft w:val="0"/>
      <w:marRight w:val="0"/>
      <w:marTop w:val="0"/>
      <w:marBottom w:val="0"/>
      <w:divBdr>
        <w:top w:val="none" w:sz="0" w:space="0" w:color="auto"/>
        <w:left w:val="none" w:sz="0" w:space="0" w:color="auto"/>
        <w:bottom w:val="none" w:sz="0" w:space="0" w:color="auto"/>
        <w:right w:val="none" w:sz="0" w:space="0" w:color="auto"/>
      </w:divBdr>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425005353">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1109858043">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33839471">
      <w:bodyDiv w:val="1"/>
      <w:marLeft w:val="0"/>
      <w:marRight w:val="0"/>
      <w:marTop w:val="0"/>
      <w:marBottom w:val="0"/>
      <w:divBdr>
        <w:top w:val="none" w:sz="0" w:space="0" w:color="auto"/>
        <w:left w:val="none" w:sz="0" w:space="0" w:color="auto"/>
        <w:bottom w:val="none" w:sz="0" w:space="0" w:color="auto"/>
        <w:right w:val="none" w:sz="0" w:space="0" w:color="auto"/>
      </w:divBdr>
    </w:div>
    <w:div w:id="139469144">
      <w:bodyDiv w:val="1"/>
      <w:marLeft w:val="0"/>
      <w:marRight w:val="0"/>
      <w:marTop w:val="0"/>
      <w:marBottom w:val="0"/>
      <w:divBdr>
        <w:top w:val="none" w:sz="0" w:space="0" w:color="auto"/>
        <w:left w:val="none" w:sz="0" w:space="0" w:color="auto"/>
        <w:bottom w:val="none" w:sz="0" w:space="0" w:color="auto"/>
        <w:right w:val="none" w:sz="0" w:space="0" w:color="auto"/>
      </w:divBdr>
    </w:div>
    <w:div w:id="142625570">
      <w:bodyDiv w:val="1"/>
      <w:marLeft w:val="0"/>
      <w:marRight w:val="0"/>
      <w:marTop w:val="0"/>
      <w:marBottom w:val="0"/>
      <w:divBdr>
        <w:top w:val="none" w:sz="0" w:space="0" w:color="auto"/>
        <w:left w:val="none" w:sz="0" w:space="0" w:color="auto"/>
        <w:bottom w:val="none" w:sz="0" w:space="0" w:color="auto"/>
        <w:right w:val="none" w:sz="0" w:space="0" w:color="auto"/>
      </w:divBdr>
    </w:div>
    <w:div w:id="147602009">
      <w:bodyDiv w:val="1"/>
      <w:marLeft w:val="0"/>
      <w:marRight w:val="0"/>
      <w:marTop w:val="0"/>
      <w:marBottom w:val="0"/>
      <w:divBdr>
        <w:top w:val="none" w:sz="0" w:space="0" w:color="auto"/>
        <w:left w:val="none" w:sz="0" w:space="0" w:color="auto"/>
        <w:bottom w:val="none" w:sz="0" w:space="0" w:color="auto"/>
        <w:right w:val="none" w:sz="0" w:space="0" w:color="auto"/>
      </w:divBdr>
    </w:div>
    <w:div w:id="165558002">
      <w:bodyDiv w:val="1"/>
      <w:marLeft w:val="0"/>
      <w:marRight w:val="0"/>
      <w:marTop w:val="0"/>
      <w:marBottom w:val="0"/>
      <w:divBdr>
        <w:top w:val="none" w:sz="0" w:space="0" w:color="auto"/>
        <w:left w:val="none" w:sz="0" w:space="0" w:color="auto"/>
        <w:bottom w:val="none" w:sz="0" w:space="0" w:color="auto"/>
        <w:right w:val="none" w:sz="0" w:space="0" w:color="auto"/>
      </w:divBdr>
    </w:div>
    <w:div w:id="170878137">
      <w:bodyDiv w:val="1"/>
      <w:marLeft w:val="0"/>
      <w:marRight w:val="0"/>
      <w:marTop w:val="0"/>
      <w:marBottom w:val="0"/>
      <w:divBdr>
        <w:top w:val="none" w:sz="0" w:space="0" w:color="auto"/>
        <w:left w:val="none" w:sz="0" w:space="0" w:color="auto"/>
        <w:bottom w:val="none" w:sz="0" w:space="0" w:color="auto"/>
        <w:right w:val="none" w:sz="0" w:space="0" w:color="auto"/>
      </w:divBdr>
    </w:div>
    <w:div w:id="173375045">
      <w:bodyDiv w:val="1"/>
      <w:marLeft w:val="0"/>
      <w:marRight w:val="0"/>
      <w:marTop w:val="0"/>
      <w:marBottom w:val="0"/>
      <w:divBdr>
        <w:top w:val="none" w:sz="0" w:space="0" w:color="auto"/>
        <w:left w:val="none" w:sz="0" w:space="0" w:color="auto"/>
        <w:bottom w:val="none" w:sz="0" w:space="0" w:color="auto"/>
        <w:right w:val="none" w:sz="0" w:space="0" w:color="auto"/>
      </w:divBdr>
    </w:div>
    <w:div w:id="177930741">
      <w:bodyDiv w:val="1"/>
      <w:marLeft w:val="0"/>
      <w:marRight w:val="0"/>
      <w:marTop w:val="0"/>
      <w:marBottom w:val="0"/>
      <w:divBdr>
        <w:top w:val="none" w:sz="0" w:space="0" w:color="auto"/>
        <w:left w:val="none" w:sz="0" w:space="0" w:color="auto"/>
        <w:bottom w:val="none" w:sz="0" w:space="0" w:color="auto"/>
        <w:right w:val="none" w:sz="0" w:space="0" w:color="auto"/>
      </w:divBdr>
    </w:div>
    <w:div w:id="182089870">
      <w:bodyDiv w:val="1"/>
      <w:marLeft w:val="0"/>
      <w:marRight w:val="0"/>
      <w:marTop w:val="0"/>
      <w:marBottom w:val="0"/>
      <w:divBdr>
        <w:top w:val="none" w:sz="0" w:space="0" w:color="auto"/>
        <w:left w:val="none" w:sz="0" w:space="0" w:color="auto"/>
        <w:bottom w:val="none" w:sz="0" w:space="0" w:color="auto"/>
        <w:right w:val="none" w:sz="0" w:space="0" w:color="auto"/>
      </w:divBdr>
    </w:div>
    <w:div w:id="188681956">
      <w:bodyDiv w:val="1"/>
      <w:marLeft w:val="0"/>
      <w:marRight w:val="0"/>
      <w:marTop w:val="0"/>
      <w:marBottom w:val="0"/>
      <w:divBdr>
        <w:top w:val="none" w:sz="0" w:space="0" w:color="auto"/>
        <w:left w:val="none" w:sz="0" w:space="0" w:color="auto"/>
        <w:bottom w:val="none" w:sz="0" w:space="0" w:color="auto"/>
        <w:right w:val="none" w:sz="0" w:space="0" w:color="auto"/>
      </w:divBdr>
    </w:div>
    <w:div w:id="191655264">
      <w:bodyDiv w:val="1"/>
      <w:marLeft w:val="0"/>
      <w:marRight w:val="0"/>
      <w:marTop w:val="0"/>
      <w:marBottom w:val="0"/>
      <w:divBdr>
        <w:top w:val="none" w:sz="0" w:space="0" w:color="auto"/>
        <w:left w:val="none" w:sz="0" w:space="0" w:color="auto"/>
        <w:bottom w:val="none" w:sz="0" w:space="0" w:color="auto"/>
        <w:right w:val="none" w:sz="0" w:space="0" w:color="auto"/>
      </w:divBdr>
    </w:div>
    <w:div w:id="191698114">
      <w:bodyDiv w:val="1"/>
      <w:marLeft w:val="0"/>
      <w:marRight w:val="0"/>
      <w:marTop w:val="0"/>
      <w:marBottom w:val="0"/>
      <w:divBdr>
        <w:top w:val="none" w:sz="0" w:space="0" w:color="auto"/>
        <w:left w:val="none" w:sz="0" w:space="0" w:color="auto"/>
        <w:bottom w:val="none" w:sz="0" w:space="0" w:color="auto"/>
        <w:right w:val="none" w:sz="0" w:space="0" w:color="auto"/>
      </w:divBdr>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198589339">
      <w:bodyDiv w:val="1"/>
      <w:marLeft w:val="0"/>
      <w:marRight w:val="0"/>
      <w:marTop w:val="0"/>
      <w:marBottom w:val="0"/>
      <w:divBdr>
        <w:top w:val="none" w:sz="0" w:space="0" w:color="auto"/>
        <w:left w:val="none" w:sz="0" w:space="0" w:color="auto"/>
        <w:bottom w:val="none" w:sz="0" w:space="0" w:color="auto"/>
        <w:right w:val="none" w:sz="0" w:space="0" w:color="auto"/>
      </w:divBdr>
    </w:div>
    <w:div w:id="200872382">
      <w:bodyDiv w:val="1"/>
      <w:marLeft w:val="0"/>
      <w:marRight w:val="0"/>
      <w:marTop w:val="0"/>
      <w:marBottom w:val="0"/>
      <w:divBdr>
        <w:top w:val="none" w:sz="0" w:space="0" w:color="auto"/>
        <w:left w:val="none" w:sz="0" w:space="0" w:color="auto"/>
        <w:bottom w:val="none" w:sz="0" w:space="0" w:color="auto"/>
        <w:right w:val="none" w:sz="0" w:space="0" w:color="auto"/>
      </w:divBdr>
    </w:div>
    <w:div w:id="202401277">
      <w:bodyDiv w:val="1"/>
      <w:marLeft w:val="0"/>
      <w:marRight w:val="0"/>
      <w:marTop w:val="0"/>
      <w:marBottom w:val="0"/>
      <w:divBdr>
        <w:top w:val="none" w:sz="0" w:space="0" w:color="auto"/>
        <w:left w:val="none" w:sz="0" w:space="0" w:color="auto"/>
        <w:bottom w:val="none" w:sz="0" w:space="0" w:color="auto"/>
        <w:right w:val="none" w:sz="0" w:space="0" w:color="auto"/>
      </w:divBdr>
    </w:div>
    <w:div w:id="202445903">
      <w:bodyDiv w:val="1"/>
      <w:marLeft w:val="0"/>
      <w:marRight w:val="0"/>
      <w:marTop w:val="0"/>
      <w:marBottom w:val="0"/>
      <w:divBdr>
        <w:top w:val="none" w:sz="0" w:space="0" w:color="auto"/>
        <w:left w:val="none" w:sz="0" w:space="0" w:color="auto"/>
        <w:bottom w:val="none" w:sz="0" w:space="0" w:color="auto"/>
        <w:right w:val="none" w:sz="0" w:space="0" w:color="auto"/>
      </w:divBdr>
    </w:div>
    <w:div w:id="210387729">
      <w:bodyDiv w:val="1"/>
      <w:marLeft w:val="0"/>
      <w:marRight w:val="0"/>
      <w:marTop w:val="0"/>
      <w:marBottom w:val="0"/>
      <w:divBdr>
        <w:top w:val="none" w:sz="0" w:space="0" w:color="auto"/>
        <w:left w:val="none" w:sz="0" w:space="0" w:color="auto"/>
        <w:bottom w:val="none" w:sz="0" w:space="0" w:color="auto"/>
        <w:right w:val="none" w:sz="0" w:space="0" w:color="auto"/>
      </w:divBdr>
    </w:div>
    <w:div w:id="218056273">
      <w:bodyDiv w:val="1"/>
      <w:marLeft w:val="0"/>
      <w:marRight w:val="0"/>
      <w:marTop w:val="0"/>
      <w:marBottom w:val="0"/>
      <w:divBdr>
        <w:top w:val="none" w:sz="0" w:space="0" w:color="auto"/>
        <w:left w:val="none" w:sz="0" w:space="0" w:color="auto"/>
        <w:bottom w:val="none" w:sz="0" w:space="0" w:color="auto"/>
        <w:right w:val="none" w:sz="0" w:space="0" w:color="auto"/>
      </w:divBdr>
    </w:div>
    <w:div w:id="236787609">
      <w:bodyDiv w:val="1"/>
      <w:marLeft w:val="0"/>
      <w:marRight w:val="0"/>
      <w:marTop w:val="0"/>
      <w:marBottom w:val="0"/>
      <w:divBdr>
        <w:top w:val="none" w:sz="0" w:space="0" w:color="auto"/>
        <w:left w:val="none" w:sz="0" w:space="0" w:color="auto"/>
        <w:bottom w:val="none" w:sz="0" w:space="0" w:color="auto"/>
        <w:right w:val="none" w:sz="0" w:space="0" w:color="auto"/>
      </w:divBdr>
    </w:div>
    <w:div w:id="244341403">
      <w:bodyDiv w:val="1"/>
      <w:marLeft w:val="0"/>
      <w:marRight w:val="0"/>
      <w:marTop w:val="0"/>
      <w:marBottom w:val="0"/>
      <w:divBdr>
        <w:top w:val="none" w:sz="0" w:space="0" w:color="auto"/>
        <w:left w:val="none" w:sz="0" w:space="0" w:color="auto"/>
        <w:bottom w:val="none" w:sz="0" w:space="0" w:color="auto"/>
        <w:right w:val="none" w:sz="0" w:space="0" w:color="auto"/>
      </w:divBdr>
    </w:div>
    <w:div w:id="254750384">
      <w:bodyDiv w:val="1"/>
      <w:marLeft w:val="0"/>
      <w:marRight w:val="0"/>
      <w:marTop w:val="0"/>
      <w:marBottom w:val="0"/>
      <w:divBdr>
        <w:top w:val="none" w:sz="0" w:space="0" w:color="auto"/>
        <w:left w:val="none" w:sz="0" w:space="0" w:color="auto"/>
        <w:bottom w:val="none" w:sz="0" w:space="0" w:color="auto"/>
        <w:right w:val="none" w:sz="0" w:space="0" w:color="auto"/>
      </w:divBdr>
    </w:div>
    <w:div w:id="265967971">
      <w:bodyDiv w:val="1"/>
      <w:marLeft w:val="0"/>
      <w:marRight w:val="0"/>
      <w:marTop w:val="0"/>
      <w:marBottom w:val="0"/>
      <w:divBdr>
        <w:top w:val="none" w:sz="0" w:space="0" w:color="auto"/>
        <w:left w:val="none" w:sz="0" w:space="0" w:color="auto"/>
        <w:bottom w:val="none" w:sz="0" w:space="0" w:color="auto"/>
        <w:right w:val="none" w:sz="0" w:space="0" w:color="auto"/>
      </w:divBdr>
    </w:div>
    <w:div w:id="271475789">
      <w:bodyDiv w:val="1"/>
      <w:marLeft w:val="0"/>
      <w:marRight w:val="0"/>
      <w:marTop w:val="0"/>
      <w:marBottom w:val="0"/>
      <w:divBdr>
        <w:top w:val="none" w:sz="0" w:space="0" w:color="auto"/>
        <w:left w:val="none" w:sz="0" w:space="0" w:color="auto"/>
        <w:bottom w:val="none" w:sz="0" w:space="0" w:color="auto"/>
        <w:right w:val="none" w:sz="0" w:space="0" w:color="auto"/>
      </w:divBdr>
    </w:div>
    <w:div w:id="277496544">
      <w:bodyDiv w:val="1"/>
      <w:marLeft w:val="0"/>
      <w:marRight w:val="0"/>
      <w:marTop w:val="0"/>
      <w:marBottom w:val="0"/>
      <w:divBdr>
        <w:top w:val="none" w:sz="0" w:space="0" w:color="auto"/>
        <w:left w:val="none" w:sz="0" w:space="0" w:color="auto"/>
        <w:bottom w:val="none" w:sz="0" w:space="0" w:color="auto"/>
        <w:right w:val="none" w:sz="0" w:space="0" w:color="auto"/>
      </w:divBdr>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296255387">
      <w:bodyDiv w:val="1"/>
      <w:marLeft w:val="0"/>
      <w:marRight w:val="0"/>
      <w:marTop w:val="0"/>
      <w:marBottom w:val="0"/>
      <w:divBdr>
        <w:top w:val="none" w:sz="0" w:space="0" w:color="auto"/>
        <w:left w:val="none" w:sz="0" w:space="0" w:color="auto"/>
        <w:bottom w:val="none" w:sz="0" w:space="0" w:color="auto"/>
        <w:right w:val="none" w:sz="0" w:space="0" w:color="auto"/>
      </w:divBdr>
    </w:div>
    <w:div w:id="312223345">
      <w:bodyDiv w:val="1"/>
      <w:marLeft w:val="0"/>
      <w:marRight w:val="0"/>
      <w:marTop w:val="0"/>
      <w:marBottom w:val="0"/>
      <w:divBdr>
        <w:top w:val="none" w:sz="0" w:space="0" w:color="auto"/>
        <w:left w:val="none" w:sz="0" w:space="0" w:color="auto"/>
        <w:bottom w:val="none" w:sz="0" w:space="0" w:color="auto"/>
        <w:right w:val="none" w:sz="0" w:space="0" w:color="auto"/>
      </w:divBdr>
    </w:div>
    <w:div w:id="324557991">
      <w:bodyDiv w:val="1"/>
      <w:marLeft w:val="0"/>
      <w:marRight w:val="0"/>
      <w:marTop w:val="0"/>
      <w:marBottom w:val="0"/>
      <w:divBdr>
        <w:top w:val="none" w:sz="0" w:space="0" w:color="auto"/>
        <w:left w:val="none" w:sz="0" w:space="0" w:color="auto"/>
        <w:bottom w:val="none" w:sz="0" w:space="0" w:color="auto"/>
        <w:right w:val="none" w:sz="0" w:space="0" w:color="auto"/>
      </w:divBdr>
    </w:div>
    <w:div w:id="333000802">
      <w:bodyDiv w:val="1"/>
      <w:marLeft w:val="0"/>
      <w:marRight w:val="0"/>
      <w:marTop w:val="0"/>
      <w:marBottom w:val="0"/>
      <w:divBdr>
        <w:top w:val="none" w:sz="0" w:space="0" w:color="auto"/>
        <w:left w:val="none" w:sz="0" w:space="0" w:color="auto"/>
        <w:bottom w:val="none" w:sz="0" w:space="0" w:color="auto"/>
        <w:right w:val="none" w:sz="0" w:space="0" w:color="auto"/>
      </w:divBdr>
    </w:div>
    <w:div w:id="338388610">
      <w:bodyDiv w:val="1"/>
      <w:marLeft w:val="0"/>
      <w:marRight w:val="0"/>
      <w:marTop w:val="0"/>
      <w:marBottom w:val="0"/>
      <w:divBdr>
        <w:top w:val="none" w:sz="0" w:space="0" w:color="auto"/>
        <w:left w:val="none" w:sz="0" w:space="0" w:color="auto"/>
        <w:bottom w:val="none" w:sz="0" w:space="0" w:color="auto"/>
        <w:right w:val="none" w:sz="0" w:space="0" w:color="auto"/>
      </w:divBdr>
    </w:div>
    <w:div w:id="343823819">
      <w:bodyDiv w:val="1"/>
      <w:marLeft w:val="0"/>
      <w:marRight w:val="0"/>
      <w:marTop w:val="0"/>
      <w:marBottom w:val="0"/>
      <w:divBdr>
        <w:top w:val="none" w:sz="0" w:space="0" w:color="auto"/>
        <w:left w:val="none" w:sz="0" w:space="0" w:color="auto"/>
        <w:bottom w:val="none" w:sz="0" w:space="0" w:color="auto"/>
        <w:right w:val="none" w:sz="0" w:space="0" w:color="auto"/>
      </w:divBdr>
    </w:div>
    <w:div w:id="364330453">
      <w:bodyDiv w:val="1"/>
      <w:marLeft w:val="0"/>
      <w:marRight w:val="0"/>
      <w:marTop w:val="0"/>
      <w:marBottom w:val="0"/>
      <w:divBdr>
        <w:top w:val="none" w:sz="0" w:space="0" w:color="auto"/>
        <w:left w:val="none" w:sz="0" w:space="0" w:color="auto"/>
        <w:bottom w:val="none" w:sz="0" w:space="0" w:color="auto"/>
        <w:right w:val="none" w:sz="0" w:space="0" w:color="auto"/>
      </w:divBdr>
    </w:div>
    <w:div w:id="381951114">
      <w:bodyDiv w:val="1"/>
      <w:marLeft w:val="0"/>
      <w:marRight w:val="0"/>
      <w:marTop w:val="0"/>
      <w:marBottom w:val="0"/>
      <w:divBdr>
        <w:top w:val="none" w:sz="0" w:space="0" w:color="auto"/>
        <w:left w:val="none" w:sz="0" w:space="0" w:color="auto"/>
        <w:bottom w:val="none" w:sz="0" w:space="0" w:color="auto"/>
        <w:right w:val="none" w:sz="0" w:space="0" w:color="auto"/>
      </w:divBdr>
    </w:div>
    <w:div w:id="384917713">
      <w:bodyDiv w:val="1"/>
      <w:marLeft w:val="0"/>
      <w:marRight w:val="0"/>
      <w:marTop w:val="0"/>
      <w:marBottom w:val="0"/>
      <w:divBdr>
        <w:top w:val="none" w:sz="0" w:space="0" w:color="auto"/>
        <w:left w:val="none" w:sz="0" w:space="0" w:color="auto"/>
        <w:bottom w:val="none" w:sz="0" w:space="0" w:color="auto"/>
        <w:right w:val="none" w:sz="0" w:space="0" w:color="auto"/>
      </w:divBdr>
    </w:div>
    <w:div w:id="401804300">
      <w:bodyDiv w:val="1"/>
      <w:marLeft w:val="0"/>
      <w:marRight w:val="0"/>
      <w:marTop w:val="0"/>
      <w:marBottom w:val="0"/>
      <w:divBdr>
        <w:top w:val="none" w:sz="0" w:space="0" w:color="auto"/>
        <w:left w:val="none" w:sz="0" w:space="0" w:color="auto"/>
        <w:bottom w:val="none" w:sz="0" w:space="0" w:color="auto"/>
        <w:right w:val="none" w:sz="0" w:space="0" w:color="auto"/>
      </w:divBdr>
    </w:div>
    <w:div w:id="411512951">
      <w:bodyDiv w:val="1"/>
      <w:marLeft w:val="0"/>
      <w:marRight w:val="0"/>
      <w:marTop w:val="0"/>
      <w:marBottom w:val="0"/>
      <w:divBdr>
        <w:top w:val="none" w:sz="0" w:space="0" w:color="auto"/>
        <w:left w:val="none" w:sz="0" w:space="0" w:color="auto"/>
        <w:bottom w:val="none" w:sz="0" w:space="0" w:color="auto"/>
        <w:right w:val="none" w:sz="0" w:space="0" w:color="auto"/>
      </w:divBdr>
    </w:div>
    <w:div w:id="418017634">
      <w:bodyDiv w:val="1"/>
      <w:marLeft w:val="0"/>
      <w:marRight w:val="0"/>
      <w:marTop w:val="0"/>
      <w:marBottom w:val="0"/>
      <w:divBdr>
        <w:top w:val="none" w:sz="0" w:space="0" w:color="auto"/>
        <w:left w:val="none" w:sz="0" w:space="0" w:color="auto"/>
        <w:bottom w:val="none" w:sz="0" w:space="0" w:color="auto"/>
        <w:right w:val="none" w:sz="0" w:space="0" w:color="auto"/>
      </w:divBdr>
    </w:div>
    <w:div w:id="429744362">
      <w:bodyDiv w:val="1"/>
      <w:marLeft w:val="0"/>
      <w:marRight w:val="0"/>
      <w:marTop w:val="0"/>
      <w:marBottom w:val="0"/>
      <w:divBdr>
        <w:top w:val="none" w:sz="0" w:space="0" w:color="auto"/>
        <w:left w:val="none" w:sz="0" w:space="0" w:color="auto"/>
        <w:bottom w:val="none" w:sz="0" w:space="0" w:color="auto"/>
        <w:right w:val="none" w:sz="0" w:space="0" w:color="auto"/>
      </w:divBdr>
    </w:div>
    <w:div w:id="438763676">
      <w:bodyDiv w:val="1"/>
      <w:marLeft w:val="0"/>
      <w:marRight w:val="0"/>
      <w:marTop w:val="0"/>
      <w:marBottom w:val="0"/>
      <w:divBdr>
        <w:top w:val="none" w:sz="0" w:space="0" w:color="auto"/>
        <w:left w:val="none" w:sz="0" w:space="0" w:color="auto"/>
        <w:bottom w:val="none" w:sz="0" w:space="0" w:color="auto"/>
        <w:right w:val="none" w:sz="0" w:space="0" w:color="auto"/>
      </w:divBdr>
    </w:div>
    <w:div w:id="439841064">
      <w:bodyDiv w:val="1"/>
      <w:marLeft w:val="0"/>
      <w:marRight w:val="0"/>
      <w:marTop w:val="0"/>
      <w:marBottom w:val="0"/>
      <w:divBdr>
        <w:top w:val="none" w:sz="0" w:space="0" w:color="auto"/>
        <w:left w:val="none" w:sz="0" w:space="0" w:color="auto"/>
        <w:bottom w:val="none" w:sz="0" w:space="0" w:color="auto"/>
        <w:right w:val="none" w:sz="0" w:space="0" w:color="auto"/>
      </w:divBdr>
    </w:div>
    <w:div w:id="439951672">
      <w:bodyDiv w:val="1"/>
      <w:marLeft w:val="0"/>
      <w:marRight w:val="0"/>
      <w:marTop w:val="0"/>
      <w:marBottom w:val="0"/>
      <w:divBdr>
        <w:top w:val="none" w:sz="0" w:space="0" w:color="auto"/>
        <w:left w:val="none" w:sz="0" w:space="0" w:color="auto"/>
        <w:bottom w:val="none" w:sz="0" w:space="0" w:color="auto"/>
        <w:right w:val="none" w:sz="0" w:space="0" w:color="auto"/>
      </w:divBdr>
    </w:div>
    <w:div w:id="446046747">
      <w:bodyDiv w:val="1"/>
      <w:marLeft w:val="0"/>
      <w:marRight w:val="0"/>
      <w:marTop w:val="0"/>
      <w:marBottom w:val="0"/>
      <w:divBdr>
        <w:top w:val="none" w:sz="0" w:space="0" w:color="auto"/>
        <w:left w:val="none" w:sz="0" w:space="0" w:color="auto"/>
        <w:bottom w:val="none" w:sz="0" w:space="0" w:color="auto"/>
        <w:right w:val="none" w:sz="0" w:space="0" w:color="auto"/>
      </w:divBdr>
    </w:div>
    <w:div w:id="446891492">
      <w:bodyDiv w:val="1"/>
      <w:marLeft w:val="0"/>
      <w:marRight w:val="0"/>
      <w:marTop w:val="0"/>
      <w:marBottom w:val="0"/>
      <w:divBdr>
        <w:top w:val="none" w:sz="0" w:space="0" w:color="auto"/>
        <w:left w:val="none" w:sz="0" w:space="0" w:color="auto"/>
        <w:bottom w:val="none" w:sz="0" w:space="0" w:color="auto"/>
        <w:right w:val="none" w:sz="0" w:space="0" w:color="auto"/>
      </w:divBdr>
    </w:div>
    <w:div w:id="450247648">
      <w:bodyDiv w:val="1"/>
      <w:marLeft w:val="0"/>
      <w:marRight w:val="0"/>
      <w:marTop w:val="0"/>
      <w:marBottom w:val="0"/>
      <w:divBdr>
        <w:top w:val="none" w:sz="0" w:space="0" w:color="auto"/>
        <w:left w:val="none" w:sz="0" w:space="0" w:color="auto"/>
        <w:bottom w:val="none" w:sz="0" w:space="0" w:color="auto"/>
        <w:right w:val="none" w:sz="0" w:space="0" w:color="auto"/>
      </w:divBdr>
    </w:div>
    <w:div w:id="459764549">
      <w:bodyDiv w:val="1"/>
      <w:marLeft w:val="0"/>
      <w:marRight w:val="0"/>
      <w:marTop w:val="0"/>
      <w:marBottom w:val="0"/>
      <w:divBdr>
        <w:top w:val="none" w:sz="0" w:space="0" w:color="auto"/>
        <w:left w:val="none" w:sz="0" w:space="0" w:color="auto"/>
        <w:bottom w:val="none" w:sz="0" w:space="0" w:color="auto"/>
        <w:right w:val="none" w:sz="0" w:space="0" w:color="auto"/>
      </w:divBdr>
    </w:div>
    <w:div w:id="499321356">
      <w:bodyDiv w:val="1"/>
      <w:marLeft w:val="0"/>
      <w:marRight w:val="0"/>
      <w:marTop w:val="0"/>
      <w:marBottom w:val="0"/>
      <w:divBdr>
        <w:top w:val="none" w:sz="0" w:space="0" w:color="auto"/>
        <w:left w:val="none" w:sz="0" w:space="0" w:color="auto"/>
        <w:bottom w:val="none" w:sz="0" w:space="0" w:color="auto"/>
        <w:right w:val="none" w:sz="0" w:space="0" w:color="auto"/>
      </w:divBdr>
    </w:div>
    <w:div w:id="499665228">
      <w:bodyDiv w:val="1"/>
      <w:marLeft w:val="0"/>
      <w:marRight w:val="0"/>
      <w:marTop w:val="0"/>
      <w:marBottom w:val="0"/>
      <w:divBdr>
        <w:top w:val="none" w:sz="0" w:space="0" w:color="auto"/>
        <w:left w:val="none" w:sz="0" w:space="0" w:color="auto"/>
        <w:bottom w:val="none" w:sz="0" w:space="0" w:color="auto"/>
        <w:right w:val="none" w:sz="0" w:space="0" w:color="auto"/>
      </w:divBdr>
    </w:div>
    <w:div w:id="500657921">
      <w:bodyDiv w:val="1"/>
      <w:marLeft w:val="0"/>
      <w:marRight w:val="0"/>
      <w:marTop w:val="0"/>
      <w:marBottom w:val="0"/>
      <w:divBdr>
        <w:top w:val="none" w:sz="0" w:space="0" w:color="auto"/>
        <w:left w:val="none" w:sz="0" w:space="0" w:color="auto"/>
        <w:bottom w:val="none" w:sz="0" w:space="0" w:color="auto"/>
        <w:right w:val="none" w:sz="0" w:space="0" w:color="auto"/>
      </w:divBdr>
    </w:div>
    <w:div w:id="506138980">
      <w:bodyDiv w:val="1"/>
      <w:marLeft w:val="0"/>
      <w:marRight w:val="0"/>
      <w:marTop w:val="0"/>
      <w:marBottom w:val="0"/>
      <w:divBdr>
        <w:top w:val="none" w:sz="0" w:space="0" w:color="auto"/>
        <w:left w:val="none" w:sz="0" w:space="0" w:color="auto"/>
        <w:bottom w:val="none" w:sz="0" w:space="0" w:color="auto"/>
        <w:right w:val="none" w:sz="0" w:space="0" w:color="auto"/>
      </w:divBdr>
    </w:div>
    <w:div w:id="508716329">
      <w:bodyDiv w:val="1"/>
      <w:marLeft w:val="0"/>
      <w:marRight w:val="0"/>
      <w:marTop w:val="0"/>
      <w:marBottom w:val="0"/>
      <w:divBdr>
        <w:top w:val="none" w:sz="0" w:space="0" w:color="auto"/>
        <w:left w:val="none" w:sz="0" w:space="0" w:color="auto"/>
        <w:bottom w:val="none" w:sz="0" w:space="0" w:color="auto"/>
        <w:right w:val="none" w:sz="0" w:space="0" w:color="auto"/>
      </w:divBdr>
    </w:div>
    <w:div w:id="527834696">
      <w:bodyDiv w:val="1"/>
      <w:marLeft w:val="0"/>
      <w:marRight w:val="0"/>
      <w:marTop w:val="0"/>
      <w:marBottom w:val="0"/>
      <w:divBdr>
        <w:top w:val="none" w:sz="0" w:space="0" w:color="auto"/>
        <w:left w:val="none" w:sz="0" w:space="0" w:color="auto"/>
        <w:bottom w:val="none" w:sz="0" w:space="0" w:color="auto"/>
        <w:right w:val="none" w:sz="0" w:space="0" w:color="auto"/>
      </w:divBdr>
    </w:div>
    <w:div w:id="542639670">
      <w:bodyDiv w:val="1"/>
      <w:marLeft w:val="0"/>
      <w:marRight w:val="0"/>
      <w:marTop w:val="0"/>
      <w:marBottom w:val="0"/>
      <w:divBdr>
        <w:top w:val="none" w:sz="0" w:space="0" w:color="auto"/>
        <w:left w:val="none" w:sz="0" w:space="0" w:color="auto"/>
        <w:bottom w:val="none" w:sz="0" w:space="0" w:color="auto"/>
        <w:right w:val="none" w:sz="0" w:space="0" w:color="auto"/>
      </w:divBdr>
    </w:div>
    <w:div w:id="549852064">
      <w:bodyDiv w:val="1"/>
      <w:marLeft w:val="0"/>
      <w:marRight w:val="0"/>
      <w:marTop w:val="0"/>
      <w:marBottom w:val="0"/>
      <w:divBdr>
        <w:top w:val="none" w:sz="0" w:space="0" w:color="auto"/>
        <w:left w:val="none" w:sz="0" w:space="0" w:color="auto"/>
        <w:bottom w:val="none" w:sz="0" w:space="0" w:color="auto"/>
        <w:right w:val="none" w:sz="0" w:space="0" w:color="auto"/>
      </w:divBdr>
    </w:div>
    <w:div w:id="552810579">
      <w:bodyDiv w:val="1"/>
      <w:marLeft w:val="0"/>
      <w:marRight w:val="0"/>
      <w:marTop w:val="0"/>
      <w:marBottom w:val="0"/>
      <w:divBdr>
        <w:top w:val="none" w:sz="0" w:space="0" w:color="auto"/>
        <w:left w:val="none" w:sz="0" w:space="0" w:color="auto"/>
        <w:bottom w:val="none" w:sz="0" w:space="0" w:color="auto"/>
        <w:right w:val="none" w:sz="0" w:space="0" w:color="auto"/>
      </w:divBdr>
    </w:div>
    <w:div w:id="558592931">
      <w:bodyDiv w:val="1"/>
      <w:marLeft w:val="0"/>
      <w:marRight w:val="0"/>
      <w:marTop w:val="0"/>
      <w:marBottom w:val="0"/>
      <w:divBdr>
        <w:top w:val="none" w:sz="0" w:space="0" w:color="auto"/>
        <w:left w:val="none" w:sz="0" w:space="0" w:color="auto"/>
        <w:bottom w:val="none" w:sz="0" w:space="0" w:color="auto"/>
        <w:right w:val="none" w:sz="0" w:space="0" w:color="auto"/>
      </w:divBdr>
    </w:div>
    <w:div w:id="565149029">
      <w:bodyDiv w:val="1"/>
      <w:marLeft w:val="0"/>
      <w:marRight w:val="0"/>
      <w:marTop w:val="0"/>
      <w:marBottom w:val="0"/>
      <w:divBdr>
        <w:top w:val="none" w:sz="0" w:space="0" w:color="auto"/>
        <w:left w:val="none" w:sz="0" w:space="0" w:color="auto"/>
        <w:bottom w:val="none" w:sz="0" w:space="0" w:color="auto"/>
        <w:right w:val="none" w:sz="0" w:space="0" w:color="auto"/>
      </w:divBdr>
    </w:div>
    <w:div w:id="578250085">
      <w:bodyDiv w:val="1"/>
      <w:marLeft w:val="0"/>
      <w:marRight w:val="0"/>
      <w:marTop w:val="0"/>
      <w:marBottom w:val="0"/>
      <w:divBdr>
        <w:top w:val="none" w:sz="0" w:space="0" w:color="auto"/>
        <w:left w:val="none" w:sz="0" w:space="0" w:color="auto"/>
        <w:bottom w:val="none" w:sz="0" w:space="0" w:color="auto"/>
        <w:right w:val="none" w:sz="0" w:space="0" w:color="auto"/>
      </w:divBdr>
    </w:div>
    <w:div w:id="580288340">
      <w:bodyDiv w:val="1"/>
      <w:marLeft w:val="0"/>
      <w:marRight w:val="0"/>
      <w:marTop w:val="0"/>
      <w:marBottom w:val="0"/>
      <w:divBdr>
        <w:top w:val="none" w:sz="0" w:space="0" w:color="auto"/>
        <w:left w:val="none" w:sz="0" w:space="0" w:color="auto"/>
        <w:bottom w:val="none" w:sz="0" w:space="0" w:color="auto"/>
        <w:right w:val="none" w:sz="0" w:space="0" w:color="auto"/>
      </w:divBdr>
    </w:div>
    <w:div w:id="582952724">
      <w:bodyDiv w:val="1"/>
      <w:marLeft w:val="0"/>
      <w:marRight w:val="0"/>
      <w:marTop w:val="0"/>
      <w:marBottom w:val="0"/>
      <w:divBdr>
        <w:top w:val="none" w:sz="0" w:space="0" w:color="auto"/>
        <w:left w:val="none" w:sz="0" w:space="0" w:color="auto"/>
        <w:bottom w:val="none" w:sz="0" w:space="0" w:color="auto"/>
        <w:right w:val="none" w:sz="0" w:space="0" w:color="auto"/>
      </w:divBdr>
    </w:div>
    <w:div w:id="597064833">
      <w:bodyDiv w:val="1"/>
      <w:marLeft w:val="0"/>
      <w:marRight w:val="0"/>
      <w:marTop w:val="0"/>
      <w:marBottom w:val="0"/>
      <w:divBdr>
        <w:top w:val="none" w:sz="0" w:space="0" w:color="auto"/>
        <w:left w:val="none" w:sz="0" w:space="0" w:color="auto"/>
        <w:bottom w:val="none" w:sz="0" w:space="0" w:color="auto"/>
        <w:right w:val="none" w:sz="0" w:space="0" w:color="auto"/>
      </w:divBdr>
    </w:div>
    <w:div w:id="599919148">
      <w:bodyDiv w:val="1"/>
      <w:marLeft w:val="0"/>
      <w:marRight w:val="0"/>
      <w:marTop w:val="0"/>
      <w:marBottom w:val="0"/>
      <w:divBdr>
        <w:top w:val="none" w:sz="0" w:space="0" w:color="auto"/>
        <w:left w:val="none" w:sz="0" w:space="0" w:color="auto"/>
        <w:bottom w:val="none" w:sz="0" w:space="0" w:color="auto"/>
        <w:right w:val="none" w:sz="0" w:space="0" w:color="auto"/>
      </w:divBdr>
    </w:div>
    <w:div w:id="606735253">
      <w:bodyDiv w:val="1"/>
      <w:marLeft w:val="0"/>
      <w:marRight w:val="0"/>
      <w:marTop w:val="0"/>
      <w:marBottom w:val="0"/>
      <w:divBdr>
        <w:top w:val="none" w:sz="0" w:space="0" w:color="auto"/>
        <w:left w:val="none" w:sz="0" w:space="0" w:color="auto"/>
        <w:bottom w:val="none" w:sz="0" w:space="0" w:color="auto"/>
        <w:right w:val="none" w:sz="0" w:space="0" w:color="auto"/>
      </w:divBdr>
    </w:div>
    <w:div w:id="617758773">
      <w:bodyDiv w:val="1"/>
      <w:marLeft w:val="0"/>
      <w:marRight w:val="0"/>
      <w:marTop w:val="0"/>
      <w:marBottom w:val="0"/>
      <w:divBdr>
        <w:top w:val="none" w:sz="0" w:space="0" w:color="auto"/>
        <w:left w:val="none" w:sz="0" w:space="0" w:color="auto"/>
        <w:bottom w:val="none" w:sz="0" w:space="0" w:color="auto"/>
        <w:right w:val="none" w:sz="0" w:space="0" w:color="auto"/>
      </w:divBdr>
    </w:div>
    <w:div w:id="619799504">
      <w:bodyDiv w:val="1"/>
      <w:marLeft w:val="0"/>
      <w:marRight w:val="0"/>
      <w:marTop w:val="0"/>
      <w:marBottom w:val="0"/>
      <w:divBdr>
        <w:top w:val="none" w:sz="0" w:space="0" w:color="auto"/>
        <w:left w:val="none" w:sz="0" w:space="0" w:color="auto"/>
        <w:bottom w:val="none" w:sz="0" w:space="0" w:color="auto"/>
        <w:right w:val="none" w:sz="0" w:space="0" w:color="auto"/>
      </w:divBdr>
    </w:div>
    <w:div w:id="62134884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23925947">
      <w:bodyDiv w:val="1"/>
      <w:marLeft w:val="0"/>
      <w:marRight w:val="0"/>
      <w:marTop w:val="0"/>
      <w:marBottom w:val="0"/>
      <w:divBdr>
        <w:top w:val="none" w:sz="0" w:space="0" w:color="auto"/>
        <w:left w:val="none" w:sz="0" w:space="0" w:color="auto"/>
        <w:bottom w:val="none" w:sz="0" w:space="0" w:color="auto"/>
        <w:right w:val="none" w:sz="0" w:space="0" w:color="auto"/>
      </w:divBdr>
    </w:div>
    <w:div w:id="645209011">
      <w:bodyDiv w:val="1"/>
      <w:marLeft w:val="0"/>
      <w:marRight w:val="0"/>
      <w:marTop w:val="0"/>
      <w:marBottom w:val="0"/>
      <w:divBdr>
        <w:top w:val="none" w:sz="0" w:space="0" w:color="auto"/>
        <w:left w:val="none" w:sz="0" w:space="0" w:color="auto"/>
        <w:bottom w:val="none" w:sz="0" w:space="0" w:color="auto"/>
        <w:right w:val="none" w:sz="0" w:space="0" w:color="auto"/>
      </w:divBdr>
    </w:div>
    <w:div w:id="647711497">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672612588">
      <w:bodyDiv w:val="1"/>
      <w:marLeft w:val="0"/>
      <w:marRight w:val="0"/>
      <w:marTop w:val="0"/>
      <w:marBottom w:val="0"/>
      <w:divBdr>
        <w:top w:val="none" w:sz="0" w:space="0" w:color="auto"/>
        <w:left w:val="none" w:sz="0" w:space="0" w:color="auto"/>
        <w:bottom w:val="none" w:sz="0" w:space="0" w:color="auto"/>
        <w:right w:val="none" w:sz="0" w:space="0" w:color="auto"/>
      </w:divBdr>
    </w:div>
    <w:div w:id="686912240">
      <w:bodyDiv w:val="1"/>
      <w:marLeft w:val="0"/>
      <w:marRight w:val="0"/>
      <w:marTop w:val="0"/>
      <w:marBottom w:val="0"/>
      <w:divBdr>
        <w:top w:val="none" w:sz="0" w:space="0" w:color="auto"/>
        <w:left w:val="none" w:sz="0" w:space="0" w:color="auto"/>
        <w:bottom w:val="none" w:sz="0" w:space="0" w:color="auto"/>
        <w:right w:val="none" w:sz="0" w:space="0" w:color="auto"/>
      </w:divBdr>
    </w:div>
    <w:div w:id="725374946">
      <w:bodyDiv w:val="1"/>
      <w:marLeft w:val="0"/>
      <w:marRight w:val="0"/>
      <w:marTop w:val="0"/>
      <w:marBottom w:val="0"/>
      <w:divBdr>
        <w:top w:val="none" w:sz="0" w:space="0" w:color="auto"/>
        <w:left w:val="none" w:sz="0" w:space="0" w:color="auto"/>
        <w:bottom w:val="none" w:sz="0" w:space="0" w:color="auto"/>
        <w:right w:val="none" w:sz="0" w:space="0" w:color="auto"/>
      </w:divBdr>
    </w:div>
    <w:div w:id="737560618">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53091700">
      <w:bodyDiv w:val="1"/>
      <w:marLeft w:val="0"/>
      <w:marRight w:val="0"/>
      <w:marTop w:val="0"/>
      <w:marBottom w:val="0"/>
      <w:divBdr>
        <w:top w:val="none" w:sz="0" w:space="0" w:color="auto"/>
        <w:left w:val="none" w:sz="0" w:space="0" w:color="auto"/>
        <w:bottom w:val="none" w:sz="0" w:space="0" w:color="auto"/>
        <w:right w:val="none" w:sz="0" w:space="0" w:color="auto"/>
      </w:divBdr>
    </w:div>
    <w:div w:id="754281669">
      <w:bodyDiv w:val="1"/>
      <w:marLeft w:val="0"/>
      <w:marRight w:val="0"/>
      <w:marTop w:val="0"/>
      <w:marBottom w:val="0"/>
      <w:divBdr>
        <w:top w:val="none" w:sz="0" w:space="0" w:color="auto"/>
        <w:left w:val="none" w:sz="0" w:space="0" w:color="auto"/>
        <w:bottom w:val="none" w:sz="0" w:space="0" w:color="auto"/>
        <w:right w:val="none" w:sz="0" w:space="0" w:color="auto"/>
      </w:divBdr>
    </w:div>
    <w:div w:id="754477907">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774133655">
      <w:bodyDiv w:val="1"/>
      <w:marLeft w:val="0"/>
      <w:marRight w:val="0"/>
      <w:marTop w:val="0"/>
      <w:marBottom w:val="0"/>
      <w:divBdr>
        <w:top w:val="none" w:sz="0" w:space="0" w:color="auto"/>
        <w:left w:val="none" w:sz="0" w:space="0" w:color="auto"/>
        <w:bottom w:val="none" w:sz="0" w:space="0" w:color="auto"/>
        <w:right w:val="none" w:sz="0" w:space="0" w:color="auto"/>
      </w:divBdr>
    </w:div>
    <w:div w:id="777872107">
      <w:bodyDiv w:val="1"/>
      <w:marLeft w:val="0"/>
      <w:marRight w:val="0"/>
      <w:marTop w:val="0"/>
      <w:marBottom w:val="0"/>
      <w:divBdr>
        <w:top w:val="none" w:sz="0" w:space="0" w:color="auto"/>
        <w:left w:val="none" w:sz="0" w:space="0" w:color="auto"/>
        <w:bottom w:val="none" w:sz="0" w:space="0" w:color="auto"/>
        <w:right w:val="none" w:sz="0" w:space="0" w:color="auto"/>
      </w:divBdr>
    </w:div>
    <w:div w:id="780996140">
      <w:bodyDiv w:val="1"/>
      <w:marLeft w:val="0"/>
      <w:marRight w:val="0"/>
      <w:marTop w:val="0"/>
      <w:marBottom w:val="0"/>
      <w:divBdr>
        <w:top w:val="none" w:sz="0" w:space="0" w:color="auto"/>
        <w:left w:val="none" w:sz="0" w:space="0" w:color="auto"/>
        <w:bottom w:val="none" w:sz="0" w:space="0" w:color="auto"/>
        <w:right w:val="none" w:sz="0" w:space="0" w:color="auto"/>
      </w:divBdr>
    </w:div>
    <w:div w:id="815416827">
      <w:bodyDiv w:val="1"/>
      <w:marLeft w:val="0"/>
      <w:marRight w:val="0"/>
      <w:marTop w:val="0"/>
      <w:marBottom w:val="0"/>
      <w:divBdr>
        <w:top w:val="none" w:sz="0" w:space="0" w:color="auto"/>
        <w:left w:val="none" w:sz="0" w:space="0" w:color="auto"/>
        <w:bottom w:val="none" w:sz="0" w:space="0" w:color="auto"/>
        <w:right w:val="none" w:sz="0" w:space="0" w:color="auto"/>
      </w:divBdr>
    </w:div>
    <w:div w:id="822353488">
      <w:bodyDiv w:val="1"/>
      <w:marLeft w:val="0"/>
      <w:marRight w:val="0"/>
      <w:marTop w:val="0"/>
      <w:marBottom w:val="0"/>
      <w:divBdr>
        <w:top w:val="none" w:sz="0" w:space="0" w:color="auto"/>
        <w:left w:val="none" w:sz="0" w:space="0" w:color="auto"/>
        <w:bottom w:val="none" w:sz="0" w:space="0" w:color="auto"/>
        <w:right w:val="none" w:sz="0" w:space="0" w:color="auto"/>
      </w:divBdr>
    </w:div>
    <w:div w:id="822356071">
      <w:bodyDiv w:val="1"/>
      <w:marLeft w:val="0"/>
      <w:marRight w:val="0"/>
      <w:marTop w:val="0"/>
      <w:marBottom w:val="0"/>
      <w:divBdr>
        <w:top w:val="none" w:sz="0" w:space="0" w:color="auto"/>
        <w:left w:val="none" w:sz="0" w:space="0" w:color="auto"/>
        <w:bottom w:val="none" w:sz="0" w:space="0" w:color="auto"/>
        <w:right w:val="none" w:sz="0" w:space="0" w:color="auto"/>
      </w:divBdr>
    </w:div>
    <w:div w:id="826093098">
      <w:bodyDiv w:val="1"/>
      <w:marLeft w:val="0"/>
      <w:marRight w:val="0"/>
      <w:marTop w:val="0"/>
      <w:marBottom w:val="0"/>
      <w:divBdr>
        <w:top w:val="none" w:sz="0" w:space="0" w:color="auto"/>
        <w:left w:val="none" w:sz="0" w:space="0" w:color="auto"/>
        <w:bottom w:val="none" w:sz="0" w:space="0" w:color="auto"/>
        <w:right w:val="none" w:sz="0" w:space="0" w:color="auto"/>
      </w:divBdr>
    </w:div>
    <w:div w:id="827284374">
      <w:bodyDiv w:val="1"/>
      <w:marLeft w:val="0"/>
      <w:marRight w:val="0"/>
      <w:marTop w:val="0"/>
      <w:marBottom w:val="0"/>
      <w:divBdr>
        <w:top w:val="none" w:sz="0" w:space="0" w:color="auto"/>
        <w:left w:val="none" w:sz="0" w:space="0" w:color="auto"/>
        <w:bottom w:val="none" w:sz="0" w:space="0" w:color="auto"/>
        <w:right w:val="none" w:sz="0" w:space="0" w:color="auto"/>
      </w:divBdr>
    </w:div>
    <w:div w:id="834347022">
      <w:bodyDiv w:val="1"/>
      <w:marLeft w:val="0"/>
      <w:marRight w:val="0"/>
      <w:marTop w:val="0"/>
      <w:marBottom w:val="0"/>
      <w:divBdr>
        <w:top w:val="none" w:sz="0" w:space="0" w:color="auto"/>
        <w:left w:val="none" w:sz="0" w:space="0" w:color="auto"/>
        <w:bottom w:val="none" w:sz="0" w:space="0" w:color="auto"/>
        <w:right w:val="none" w:sz="0" w:space="0" w:color="auto"/>
      </w:divBdr>
    </w:div>
    <w:div w:id="844127963">
      <w:bodyDiv w:val="1"/>
      <w:marLeft w:val="0"/>
      <w:marRight w:val="0"/>
      <w:marTop w:val="0"/>
      <w:marBottom w:val="0"/>
      <w:divBdr>
        <w:top w:val="none" w:sz="0" w:space="0" w:color="auto"/>
        <w:left w:val="none" w:sz="0" w:space="0" w:color="auto"/>
        <w:bottom w:val="none" w:sz="0" w:space="0" w:color="auto"/>
        <w:right w:val="none" w:sz="0" w:space="0" w:color="auto"/>
      </w:divBdr>
    </w:div>
    <w:div w:id="856192658">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2017670">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866024051">
      <w:bodyDiv w:val="1"/>
      <w:marLeft w:val="0"/>
      <w:marRight w:val="0"/>
      <w:marTop w:val="0"/>
      <w:marBottom w:val="0"/>
      <w:divBdr>
        <w:top w:val="none" w:sz="0" w:space="0" w:color="auto"/>
        <w:left w:val="none" w:sz="0" w:space="0" w:color="auto"/>
        <w:bottom w:val="none" w:sz="0" w:space="0" w:color="auto"/>
        <w:right w:val="none" w:sz="0" w:space="0" w:color="auto"/>
      </w:divBdr>
    </w:div>
    <w:div w:id="868951082">
      <w:bodyDiv w:val="1"/>
      <w:marLeft w:val="0"/>
      <w:marRight w:val="0"/>
      <w:marTop w:val="0"/>
      <w:marBottom w:val="0"/>
      <w:divBdr>
        <w:top w:val="none" w:sz="0" w:space="0" w:color="auto"/>
        <w:left w:val="none" w:sz="0" w:space="0" w:color="auto"/>
        <w:bottom w:val="none" w:sz="0" w:space="0" w:color="auto"/>
        <w:right w:val="none" w:sz="0" w:space="0" w:color="auto"/>
      </w:divBdr>
    </w:div>
    <w:div w:id="874389843">
      <w:bodyDiv w:val="1"/>
      <w:marLeft w:val="0"/>
      <w:marRight w:val="0"/>
      <w:marTop w:val="0"/>
      <w:marBottom w:val="0"/>
      <w:divBdr>
        <w:top w:val="none" w:sz="0" w:space="0" w:color="auto"/>
        <w:left w:val="none" w:sz="0" w:space="0" w:color="auto"/>
        <w:bottom w:val="none" w:sz="0" w:space="0" w:color="auto"/>
        <w:right w:val="none" w:sz="0" w:space="0" w:color="auto"/>
      </w:divBdr>
    </w:div>
    <w:div w:id="878979629">
      <w:bodyDiv w:val="1"/>
      <w:marLeft w:val="0"/>
      <w:marRight w:val="0"/>
      <w:marTop w:val="0"/>
      <w:marBottom w:val="0"/>
      <w:divBdr>
        <w:top w:val="none" w:sz="0" w:space="0" w:color="auto"/>
        <w:left w:val="none" w:sz="0" w:space="0" w:color="auto"/>
        <w:bottom w:val="none" w:sz="0" w:space="0" w:color="auto"/>
        <w:right w:val="none" w:sz="0" w:space="0" w:color="auto"/>
      </w:divBdr>
    </w:div>
    <w:div w:id="882447265">
      <w:bodyDiv w:val="1"/>
      <w:marLeft w:val="0"/>
      <w:marRight w:val="0"/>
      <w:marTop w:val="0"/>
      <w:marBottom w:val="0"/>
      <w:divBdr>
        <w:top w:val="none" w:sz="0" w:space="0" w:color="auto"/>
        <w:left w:val="none" w:sz="0" w:space="0" w:color="auto"/>
        <w:bottom w:val="none" w:sz="0" w:space="0" w:color="auto"/>
        <w:right w:val="none" w:sz="0" w:space="0" w:color="auto"/>
      </w:divBdr>
    </w:div>
    <w:div w:id="904607963">
      <w:bodyDiv w:val="1"/>
      <w:marLeft w:val="0"/>
      <w:marRight w:val="0"/>
      <w:marTop w:val="0"/>
      <w:marBottom w:val="0"/>
      <w:divBdr>
        <w:top w:val="none" w:sz="0" w:space="0" w:color="auto"/>
        <w:left w:val="none" w:sz="0" w:space="0" w:color="auto"/>
        <w:bottom w:val="none" w:sz="0" w:space="0" w:color="auto"/>
        <w:right w:val="none" w:sz="0" w:space="0" w:color="auto"/>
      </w:divBdr>
    </w:div>
    <w:div w:id="905847144">
      <w:bodyDiv w:val="1"/>
      <w:marLeft w:val="0"/>
      <w:marRight w:val="0"/>
      <w:marTop w:val="0"/>
      <w:marBottom w:val="0"/>
      <w:divBdr>
        <w:top w:val="none" w:sz="0" w:space="0" w:color="auto"/>
        <w:left w:val="none" w:sz="0" w:space="0" w:color="auto"/>
        <w:bottom w:val="none" w:sz="0" w:space="0" w:color="auto"/>
        <w:right w:val="none" w:sz="0" w:space="0" w:color="auto"/>
      </w:divBdr>
    </w:div>
    <w:div w:id="908417275">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5503078">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41760230">
      <w:bodyDiv w:val="1"/>
      <w:marLeft w:val="0"/>
      <w:marRight w:val="0"/>
      <w:marTop w:val="0"/>
      <w:marBottom w:val="0"/>
      <w:divBdr>
        <w:top w:val="none" w:sz="0" w:space="0" w:color="auto"/>
        <w:left w:val="none" w:sz="0" w:space="0" w:color="auto"/>
        <w:bottom w:val="none" w:sz="0" w:space="0" w:color="auto"/>
        <w:right w:val="none" w:sz="0" w:space="0" w:color="auto"/>
      </w:divBdr>
    </w:div>
    <w:div w:id="962885630">
      <w:bodyDiv w:val="1"/>
      <w:marLeft w:val="0"/>
      <w:marRight w:val="0"/>
      <w:marTop w:val="0"/>
      <w:marBottom w:val="0"/>
      <w:divBdr>
        <w:top w:val="none" w:sz="0" w:space="0" w:color="auto"/>
        <w:left w:val="none" w:sz="0" w:space="0" w:color="auto"/>
        <w:bottom w:val="none" w:sz="0" w:space="0" w:color="auto"/>
        <w:right w:val="none" w:sz="0" w:space="0" w:color="auto"/>
      </w:divBdr>
    </w:div>
    <w:div w:id="972440239">
      <w:bodyDiv w:val="1"/>
      <w:marLeft w:val="0"/>
      <w:marRight w:val="0"/>
      <w:marTop w:val="0"/>
      <w:marBottom w:val="0"/>
      <w:divBdr>
        <w:top w:val="none" w:sz="0" w:space="0" w:color="auto"/>
        <w:left w:val="none" w:sz="0" w:space="0" w:color="auto"/>
        <w:bottom w:val="none" w:sz="0" w:space="0" w:color="auto"/>
        <w:right w:val="none" w:sz="0" w:space="0" w:color="auto"/>
      </w:divBdr>
    </w:div>
    <w:div w:id="984700106">
      <w:bodyDiv w:val="1"/>
      <w:marLeft w:val="0"/>
      <w:marRight w:val="0"/>
      <w:marTop w:val="0"/>
      <w:marBottom w:val="0"/>
      <w:divBdr>
        <w:top w:val="none" w:sz="0" w:space="0" w:color="auto"/>
        <w:left w:val="none" w:sz="0" w:space="0" w:color="auto"/>
        <w:bottom w:val="none" w:sz="0" w:space="0" w:color="auto"/>
        <w:right w:val="none" w:sz="0" w:space="0" w:color="auto"/>
      </w:divBdr>
    </w:div>
    <w:div w:id="991980442">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27877522">
      <w:bodyDiv w:val="1"/>
      <w:marLeft w:val="0"/>
      <w:marRight w:val="0"/>
      <w:marTop w:val="0"/>
      <w:marBottom w:val="0"/>
      <w:divBdr>
        <w:top w:val="none" w:sz="0" w:space="0" w:color="auto"/>
        <w:left w:val="none" w:sz="0" w:space="0" w:color="auto"/>
        <w:bottom w:val="none" w:sz="0" w:space="0" w:color="auto"/>
        <w:right w:val="none" w:sz="0" w:space="0" w:color="auto"/>
      </w:divBdr>
    </w:div>
    <w:div w:id="1047340261">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059019238">
      <w:bodyDiv w:val="1"/>
      <w:marLeft w:val="0"/>
      <w:marRight w:val="0"/>
      <w:marTop w:val="0"/>
      <w:marBottom w:val="0"/>
      <w:divBdr>
        <w:top w:val="none" w:sz="0" w:space="0" w:color="auto"/>
        <w:left w:val="none" w:sz="0" w:space="0" w:color="auto"/>
        <w:bottom w:val="none" w:sz="0" w:space="0" w:color="auto"/>
        <w:right w:val="none" w:sz="0" w:space="0" w:color="auto"/>
      </w:divBdr>
    </w:div>
    <w:div w:id="1060136891">
      <w:bodyDiv w:val="1"/>
      <w:marLeft w:val="0"/>
      <w:marRight w:val="0"/>
      <w:marTop w:val="0"/>
      <w:marBottom w:val="0"/>
      <w:divBdr>
        <w:top w:val="none" w:sz="0" w:space="0" w:color="auto"/>
        <w:left w:val="none" w:sz="0" w:space="0" w:color="auto"/>
        <w:bottom w:val="none" w:sz="0" w:space="0" w:color="auto"/>
        <w:right w:val="none" w:sz="0" w:space="0" w:color="auto"/>
      </w:divBdr>
    </w:div>
    <w:div w:id="1073546166">
      <w:bodyDiv w:val="1"/>
      <w:marLeft w:val="0"/>
      <w:marRight w:val="0"/>
      <w:marTop w:val="0"/>
      <w:marBottom w:val="0"/>
      <w:divBdr>
        <w:top w:val="none" w:sz="0" w:space="0" w:color="auto"/>
        <w:left w:val="none" w:sz="0" w:space="0" w:color="auto"/>
        <w:bottom w:val="none" w:sz="0" w:space="0" w:color="auto"/>
        <w:right w:val="none" w:sz="0" w:space="0" w:color="auto"/>
      </w:divBdr>
    </w:div>
    <w:div w:id="1084836336">
      <w:bodyDiv w:val="1"/>
      <w:marLeft w:val="0"/>
      <w:marRight w:val="0"/>
      <w:marTop w:val="0"/>
      <w:marBottom w:val="0"/>
      <w:divBdr>
        <w:top w:val="none" w:sz="0" w:space="0" w:color="auto"/>
        <w:left w:val="none" w:sz="0" w:space="0" w:color="auto"/>
        <w:bottom w:val="none" w:sz="0" w:space="0" w:color="auto"/>
        <w:right w:val="none" w:sz="0" w:space="0" w:color="auto"/>
      </w:divBdr>
    </w:div>
    <w:div w:id="1109931665">
      <w:bodyDiv w:val="1"/>
      <w:marLeft w:val="0"/>
      <w:marRight w:val="0"/>
      <w:marTop w:val="0"/>
      <w:marBottom w:val="0"/>
      <w:divBdr>
        <w:top w:val="none" w:sz="0" w:space="0" w:color="auto"/>
        <w:left w:val="none" w:sz="0" w:space="0" w:color="auto"/>
        <w:bottom w:val="none" w:sz="0" w:space="0" w:color="auto"/>
        <w:right w:val="none" w:sz="0" w:space="0" w:color="auto"/>
      </w:divBdr>
    </w:div>
    <w:div w:id="1125152081">
      <w:bodyDiv w:val="1"/>
      <w:marLeft w:val="0"/>
      <w:marRight w:val="0"/>
      <w:marTop w:val="0"/>
      <w:marBottom w:val="0"/>
      <w:divBdr>
        <w:top w:val="none" w:sz="0" w:space="0" w:color="auto"/>
        <w:left w:val="none" w:sz="0" w:space="0" w:color="auto"/>
        <w:bottom w:val="none" w:sz="0" w:space="0" w:color="auto"/>
        <w:right w:val="none" w:sz="0" w:space="0" w:color="auto"/>
      </w:divBdr>
    </w:div>
    <w:div w:id="1129587866">
      <w:bodyDiv w:val="1"/>
      <w:marLeft w:val="0"/>
      <w:marRight w:val="0"/>
      <w:marTop w:val="0"/>
      <w:marBottom w:val="0"/>
      <w:divBdr>
        <w:top w:val="none" w:sz="0" w:space="0" w:color="auto"/>
        <w:left w:val="none" w:sz="0" w:space="0" w:color="auto"/>
        <w:bottom w:val="none" w:sz="0" w:space="0" w:color="auto"/>
        <w:right w:val="none" w:sz="0" w:space="0" w:color="auto"/>
      </w:divBdr>
    </w:div>
    <w:div w:id="1130438318">
      <w:bodyDiv w:val="1"/>
      <w:marLeft w:val="0"/>
      <w:marRight w:val="0"/>
      <w:marTop w:val="0"/>
      <w:marBottom w:val="0"/>
      <w:divBdr>
        <w:top w:val="none" w:sz="0" w:space="0" w:color="auto"/>
        <w:left w:val="none" w:sz="0" w:space="0" w:color="auto"/>
        <w:bottom w:val="none" w:sz="0" w:space="0" w:color="auto"/>
        <w:right w:val="none" w:sz="0" w:space="0" w:color="auto"/>
      </w:divBdr>
    </w:div>
    <w:div w:id="1154104110">
      <w:bodyDiv w:val="1"/>
      <w:marLeft w:val="0"/>
      <w:marRight w:val="0"/>
      <w:marTop w:val="0"/>
      <w:marBottom w:val="0"/>
      <w:divBdr>
        <w:top w:val="none" w:sz="0" w:space="0" w:color="auto"/>
        <w:left w:val="none" w:sz="0" w:space="0" w:color="auto"/>
        <w:bottom w:val="none" w:sz="0" w:space="0" w:color="auto"/>
        <w:right w:val="none" w:sz="0" w:space="0" w:color="auto"/>
      </w:divBdr>
    </w:div>
    <w:div w:id="1168713686">
      <w:bodyDiv w:val="1"/>
      <w:marLeft w:val="0"/>
      <w:marRight w:val="0"/>
      <w:marTop w:val="0"/>
      <w:marBottom w:val="0"/>
      <w:divBdr>
        <w:top w:val="none" w:sz="0" w:space="0" w:color="auto"/>
        <w:left w:val="none" w:sz="0" w:space="0" w:color="auto"/>
        <w:bottom w:val="none" w:sz="0" w:space="0" w:color="auto"/>
        <w:right w:val="none" w:sz="0" w:space="0" w:color="auto"/>
      </w:divBdr>
    </w:div>
    <w:div w:id="1181821521">
      <w:bodyDiv w:val="1"/>
      <w:marLeft w:val="0"/>
      <w:marRight w:val="0"/>
      <w:marTop w:val="0"/>
      <w:marBottom w:val="0"/>
      <w:divBdr>
        <w:top w:val="none" w:sz="0" w:space="0" w:color="auto"/>
        <w:left w:val="none" w:sz="0" w:space="0" w:color="auto"/>
        <w:bottom w:val="none" w:sz="0" w:space="0" w:color="auto"/>
        <w:right w:val="none" w:sz="0" w:space="0" w:color="auto"/>
      </w:divBdr>
    </w:div>
    <w:div w:id="1187599414">
      <w:bodyDiv w:val="1"/>
      <w:marLeft w:val="0"/>
      <w:marRight w:val="0"/>
      <w:marTop w:val="0"/>
      <w:marBottom w:val="0"/>
      <w:divBdr>
        <w:top w:val="none" w:sz="0" w:space="0" w:color="auto"/>
        <w:left w:val="none" w:sz="0" w:space="0" w:color="auto"/>
        <w:bottom w:val="none" w:sz="0" w:space="0" w:color="auto"/>
        <w:right w:val="none" w:sz="0" w:space="0" w:color="auto"/>
      </w:divBdr>
    </w:div>
    <w:div w:id="1207330192">
      <w:bodyDiv w:val="1"/>
      <w:marLeft w:val="0"/>
      <w:marRight w:val="0"/>
      <w:marTop w:val="0"/>
      <w:marBottom w:val="0"/>
      <w:divBdr>
        <w:top w:val="none" w:sz="0" w:space="0" w:color="auto"/>
        <w:left w:val="none" w:sz="0" w:space="0" w:color="auto"/>
        <w:bottom w:val="none" w:sz="0" w:space="0" w:color="auto"/>
        <w:right w:val="none" w:sz="0" w:space="0" w:color="auto"/>
      </w:divBdr>
    </w:div>
    <w:div w:id="1207521903">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253513969">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1652907046">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sChild>
    </w:div>
    <w:div w:id="1218125553">
      <w:bodyDiv w:val="1"/>
      <w:marLeft w:val="0"/>
      <w:marRight w:val="0"/>
      <w:marTop w:val="0"/>
      <w:marBottom w:val="0"/>
      <w:divBdr>
        <w:top w:val="none" w:sz="0" w:space="0" w:color="auto"/>
        <w:left w:val="none" w:sz="0" w:space="0" w:color="auto"/>
        <w:bottom w:val="none" w:sz="0" w:space="0" w:color="auto"/>
        <w:right w:val="none" w:sz="0" w:space="0" w:color="auto"/>
      </w:divBdr>
    </w:div>
    <w:div w:id="1221984936">
      <w:bodyDiv w:val="1"/>
      <w:marLeft w:val="0"/>
      <w:marRight w:val="0"/>
      <w:marTop w:val="0"/>
      <w:marBottom w:val="0"/>
      <w:divBdr>
        <w:top w:val="none" w:sz="0" w:space="0" w:color="auto"/>
        <w:left w:val="none" w:sz="0" w:space="0" w:color="auto"/>
        <w:bottom w:val="none" w:sz="0" w:space="0" w:color="auto"/>
        <w:right w:val="none" w:sz="0" w:space="0" w:color="auto"/>
      </w:divBdr>
    </w:div>
    <w:div w:id="1227841133">
      <w:bodyDiv w:val="1"/>
      <w:marLeft w:val="0"/>
      <w:marRight w:val="0"/>
      <w:marTop w:val="0"/>
      <w:marBottom w:val="0"/>
      <w:divBdr>
        <w:top w:val="none" w:sz="0" w:space="0" w:color="auto"/>
        <w:left w:val="none" w:sz="0" w:space="0" w:color="auto"/>
        <w:bottom w:val="none" w:sz="0" w:space="0" w:color="auto"/>
        <w:right w:val="none" w:sz="0" w:space="0" w:color="auto"/>
      </w:divBdr>
    </w:div>
    <w:div w:id="1240601701">
      <w:bodyDiv w:val="1"/>
      <w:marLeft w:val="0"/>
      <w:marRight w:val="0"/>
      <w:marTop w:val="0"/>
      <w:marBottom w:val="0"/>
      <w:divBdr>
        <w:top w:val="none" w:sz="0" w:space="0" w:color="auto"/>
        <w:left w:val="none" w:sz="0" w:space="0" w:color="auto"/>
        <w:bottom w:val="none" w:sz="0" w:space="0" w:color="auto"/>
        <w:right w:val="none" w:sz="0" w:space="0" w:color="auto"/>
      </w:divBdr>
    </w:div>
    <w:div w:id="1242988029">
      <w:bodyDiv w:val="1"/>
      <w:marLeft w:val="0"/>
      <w:marRight w:val="0"/>
      <w:marTop w:val="0"/>
      <w:marBottom w:val="0"/>
      <w:divBdr>
        <w:top w:val="none" w:sz="0" w:space="0" w:color="auto"/>
        <w:left w:val="none" w:sz="0" w:space="0" w:color="auto"/>
        <w:bottom w:val="none" w:sz="0" w:space="0" w:color="auto"/>
        <w:right w:val="none" w:sz="0" w:space="0" w:color="auto"/>
      </w:divBdr>
    </w:div>
    <w:div w:id="1249771661">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270118607">
      <w:bodyDiv w:val="1"/>
      <w:marLeft w:val="0"/>
      <w:marRight w:val="0"/>
      <w:marTop w:val="0"/>
      <w:marBottom w:val="0"/>
      <w:divBdr>
        <w:top w:val="none" w:sz="0" w:space="0" w:color="auto"/>
        <w:left w:val="none" w:sz="0" w:space="0" w:color="auto"/>
        <w:bottom w:val="none" w:sz="0" w:space="0" w:color="auto"/>
        <w:right w:val="none" w:sz="0" w:space="0" w:color="auto"/>
      </w:divBdr>
    </w:div>
    <w:div w:id="1272282902">
      <w:bodyDiv w:val="1"/>
      <w:marLeft w:val="0"/>
      <w:marRight w:val="0"/>
      <w:marTop w:val="0"/>
      <w:marBottom w:val="0"/>
      <w:divBdr>
        <w:top w:val="none" w:sz="0" w:space="0" w:color="auto"/>
        <w:left w:val="none" w:sz="0" w:space="0" w:color="auto"/>
        <w:bottom w:val="none" w:sz="0" w:space="0" w:color="auto"/>
        <w:right w:val="none" w:sz="0" w:space="0" w:color="auto"/>
      </w:divBdr>
    </w:div>
    <w:div w:id="1274048646">
      <w:bodyDiv w:val="1"/>
      <w:marLeft w:val="0"/>
      <w:marRight w:val="0"/>
      <w:marTop w:val="0"/>
      <w:marBottom w:val="0"/>
      <w:divBdr>
        <w:top w:val="none" w:sz="0" w:space="0" w:color="auto"/>
        <w:left w:val="none" w:sz="0" w:space="0" w:color="auto"/>
        <w:bottom w:val="none" w:sz="0" w:space="0" w:color="auto"/>
        <w:right w:val="none" w:sz="0" w:space="0" w:color="auto"/>
      </w:divBdr>
    </w:div>
    <w:div w:id="1291859229">
      <w:bodyDiv w:val="1"/>
      <w:marLeft w:val="0"/>
      <w:marRight w:val="0"/>
      <w:marTop w:val="0"/>
      <w:marBottom w:val="0"/>
      <w:divBdr>
        <w:top w:val="none" w:sz="0" w:space="0" w:color="auto"/>
        <w:left w:val="none" w:sz="0" w:space="0" w:color="auto"/>
        <w:bottom w:val="none" w:sz="0" w:space="0" w:color="auto"/>
        <w:right w:val="none" w:sz="0" w:space="0" w:color="auto"/>
      </w:divBdr>
    </w:div>
    <w:div w:id="1295059524">
      <w:bodyDiv w:val="1"/>
      <w:marLeft w:val="0"/>
      <w:marRight w:val="0"/>
      <w:marTop w:val="0"/>
      <w:marBottom w:val="0"/>
      <w:divBdr>
        <w:top w:val="none" w:sz="0" w:space="0" w:color="auto"/>
        <w:left w:val="none" w:sz="0" w:space="0" w:color="auto"/>
        <w:bottom w:val="none" w:sz="0" w:space="0" w:color="auto"/>
        <w:right w:val="none" w:sz="0" w:space="0" w:color="auto"/>
      </w:divBdr>
    </w:div>
    <w:div w:id="1295209705">
      <w:bodyDiv w:val="1"/>
      <w:marLeft w:val="0"/>
      <w:marRight w:val="0"/>
      <w:marTop w:val="0"/>
      <w:marBottom w:val="0"/>
      <w:divBdr>
        <w:top w:val="none" w:sz="0" w:space="0" w:color="auto"/>
        <w:left w:val="none" w:sz="0" w:space="0" w:color="auto"/>
        <w:bottom w:val="none" w:sz="0" w:space="0" w:color="auto"/>
        <w:right w:val="none" w:sz="0" w:space="0" w:color="auto"/>
      </w:divBdr>
    </w:div>
    <w:div w:id="1320185482">
      <w:bodyDiv w:val="1"/>
      <w:marLeft w:val="0"/>
      <w:marRight w:val="0"/>
      <w:marTop w:val="0"/>
      <w:marBottom w:val="0"/>
      <w:divBdr>
        <w:top w:val="none" w:sz="0" w:space="0" w:color="auto"/>
        <w:left w:val="none" w:sz="0" w:space="0" w:color="auto"/>
        <w:bottom w:val="none" w:sz="0" w:space="0" w:color="auto"/>
        <w:right w:val="none" w:sz="0" w:space="0" w:color="auto"/>
      </w:divBdr>
    </w:div>
    <w:div w:id="1326667646">
      <w:bodyDiv w:val="1"/>
      <w:marLeft w:val="0"/>
      <w:marRight w:val="0"/>
      <w:marTop w:val="0"/>
      <w:marBottom w:val="0"/>
      <w:divBdr>
        <w:top w:val="none" w:sz="0" w:space="0" w:color="auto"/>
        <w:left w:val="none" w:sz="0" w:space="0" w:color="auto"/>
        <w:bottom w:val="none" w:sz="0" w:space="0" w:color="auto"/>
        <w:right w:val="none" w:sz="0" w:space="0" w:color="auto"/>
      </w:divBdr>
    </w:div>
    <w:div w:id="1330711906">
      <w:bodyDiv w:val="1"/>
      <w:marLeft w:val="0"/>
      <w:marRight w:val="0"/>
      <w:marTop w:val="0"/>
      <w:marBottom w:val="0"/>
      <w:divBdr>
        <w:top w:val="none" w:sz="0" w:space="0" w:color="auto"/>
        <w:left w:val="none" w:sz="0" w:space="0" w:color="auto"/>
        <w:bottom w:val="none" w:sz="0" w:space="0" w:color="auto"/>
        <w:right w:val="none" w:sz="0" w:space="0" w:color="auto"/>
      </w:divBdr>
    </w:div>
    <w:div w:id="1342589286">
      <w:bodyDiv w:val="1"/>
      <w:marLeft w:val="0"/>
      <w:marRight w:val="0"/>
      <w:marTop w:val="0"/>
      <w:marBottom w:val="0"/>
      <w:divBdr>
        <w:top w:val="none" w:sz="0" w:space="0" w:color="auto"/>
        <w:left w:val="none" w:sz="0" w:space="0" w:color="auto"/>
        <w:bottom w:val="none" w:sz="0" w:space="0" w:color="auto"/>
        <w:right w:val="none" w:sz="0" w:space="0" w:color="auto"/>
      </w:divBdr>
    </w:div>
    <w:div w:id="1344429204">
      <w:bodyDiv w:val="1"/>
      <w:marLeft w:val="0"/>
      <w:marRight w:val="0"/>
      <w:marTop w:val="0"/>
      <w:marBottom w:val="0"/>
      <w:divBdr>
        <w:top w:val="none" w:sz="0" w:space="0" w:color="auto"/>
        <w:left w:val="none" w:sz="0" w:space="0" w:color="auto"/>
        <w:bottom w:val="none" w:sz="0" w:space="0" w:color="auto"/>
        <w:right w:val="none" w:sz="0" w:space="0" w:color="auto"/>
      </w:divBdr>
    </w:div>
    <w:div w:id="1356883343">
      <w:bodyDiv w:val="1"/>
      <w:marLeft w:val="0"/>
      <w:marRight w:val="0"/>
      <w:marTop w:val="0"/>
      <w:marBottom w:val="0"/>
      <w:divBdr>
        <w:top w:val="none" w:sz="0" w:space="0" w:color="auto"/>
        <w:left w:val="none" w:sz="0" w:space="0" w:color="auto"/>
        <w:bottom w:val="none" w:sz="0" w:space="0" w:color="auto"/>
        <w:right w:val="none" w:sz="0" w:space="0" w:color="auto"/>
      </w:divBdr>
    </w:div>
    <w:div w:id="1361973681">
      <w:bodyDiv w:val="1"/>
      <w:marLeft w:val="0"/>
      <w:marRight w:val="0"/>
      <w:marTop w:val="0"/>
      <w:marBottom w:val="0"/>
      <w:divBdr>
        <w:top w:val="none" w:sz="0" w:space="0" w:color="auto"/>
        <w:left w:val="none" w:sz="0" w:space="0" w:color="auto"/>
        <w:bottom w:val="none" w:sz="0" w:space="0" w:color="auto"/>
        <w:right w:val="none" w:sz="0" w:space="0" w:color="auto"/>
      </w:divBdr>
    </w:div>
    <w:div w:id="1367488262">
      <w:bodyDiv w:val="1"/>
      <w:marLeft w:val="0"/>
      <w:marRight w:val="0"/>
      <w:marTop w:val="0"/>
      <w:marBottom w:val="0"/>
      <w:divBdr>
        <w:top w:val="none" w:sz="0" w:space="0" w:color="auto"/>
        <w:left w:val="none" w:sz="0" w:space="0" w:color="auto"/>
        <w:bottom w:val="none" w:sz="0" w:space="0" w:color="auto"/>
        <w:right w:val="none" w:sz="0" w:space="0" w:color="auto"/>
      </w:divBdr>
    </w:div>
    <w:div w:id="1377973888">
      <w:bodyDiv w:val="1"/>
      <w:marLeft w:val="0"/>
      <w:marRight w:val="0"/>
      <w:marTop w:val="0"/>
      <w:marBottom w:val="0"/>
      <w:divBdr>
        <w:top w:val="none" w:sz="0" w:space="0" w:color="auto"/>
        <w:left w:val="none" w:sz="0" w:space="0" w:color="auto"/>
        <w:bottom w:val="none" w:sz="0" w:space="0" w:color="auto"/>
        <w:right w:val="none" w:sz="0" w:space="0" w:color="auto"/>
      </w:divBdr>
    </w:div>
    <w:div w:id="1398288679">
      <w:bodyDiv w:val="1"/>
      <w:marLeft w:val="0"/>
      <w:marRight w:val="0"/>
      <w:marTop w:val="0"/>
      <w:marBottom w:val="0"/>
      <w:divBdr>
        <w:top w:val="none" w:sz="0" w:space="0" w:color="auto"/>
        <w:left w:val="none" w:sz="0" w:space="0" w:color="auto"/>
        <w:bottom w:val="none" w:sz="0" w:space="0" w:color="auto"/>
        <w:right w:val="none" w:sz="0" w:space="0" w:color="auto"/>
      </w:divBdr>
    </w:div>
    <w:div w:id="1404063438">
      <w:bodyDiv w:val="1"/>
      <w:marLeft w:val="0"/>
      <w:marRight w:val="0"/>
      <w:marTop w:val="0"/>
      <w:marBottom w:val="0"/>
      <w:divBdr>
        <w:top w:val="none" w:sz="0" w:space="0" w:color="auto"/>
        <w:left w:val="none" w:sz="0" w:space="0" w:color="auto"/>
        <w:bottom w:val="none" w:sz="0" w:space="0" w:color="auto"/>
        <w:right w:val="none" w:sz="0" w:space="0" w:color="auto"/>
      </w:divBdr>
    </w:div>
    <w:div w:id="1407920547">
      <w:bodyDiv w:val="1"/>
      <w:marLeft w:val="0"/>
      <w:marRight w:val="0"/>
      <w:marTop w:val="0"/>
      <w:marBottom w:val="0"/>
      <w:divBdr>
        <w:top w:val="none" w:sz="0" w:space="0" w:color="auto"/>
        <w:left w:val="none" w:sz="0" w:space="0" w:color="auto"/>
        <w:bottom w:val="none" w:sz="0" w:space="0" w:color="auto"/>
        <w:right w:val="none" w:sz="0" w:space="0" w:color="auto"/>
      </w:divBdr>
    </w:div>
    <w:div w:id="1419474558">
      <w:bodyDiv w:val="1"/>
      <w:marLeft w:val="0"/>
      <w:marRight w:val="0"/>
      <w:marTop w:val="0"/>
      <w:marBottom w:val="0"/>
      <w:divBdr>
        <w:top w:val="none" w:sz="0" w:space="0" w:color="auto"/>
        <w:left w:val="none" w:sz="0" w:space="0" w:color="auto"/>
        <w:bottom w:val="none" w:sz="0" w:space="0" w:color="auto"/>
        <w:right w:val="none" w:sz="0" w:space="0" w:color="auto"/>
      </w:divBdr>
    </w:div>
    <w:div w:id="1419862579">
      <w:bodyDiv w:val="1"/>
      <w:marLeft w:val="0"/>
      <w:marRight w:val="0"/>
      <w:marTop w:val="0"/>
      <w:marBottom w:val="0"/>
      <w:divBdr>
        <w:top w:val="none" w:sz="0" w:space="0" w:color="auto"/>
        <w:left w:val="none" w:sz="0" w:space="0" w:color="auto"/>
        <w:bottom w:val="none" w:sz="0" w:space="0" w:color="auto"/>
        <w:right w:val="none" w:sz="0" w:space="0" w:color="auto"/>
      </w:divBdr>
    </w:div>
    <w:div w:id="1420636073">
      <w:bodyDiv w:val="1"/>
      <w:marLeft w:val="0"/>
      <w:marRight w:val="0"/>
      <w:marTop w:val="0"/>
      <w:marBottom w:val="0"/>
      <w:divBdr>
        <w:top w:val="none" w:sz="0" w:space="0" w:color="auto"/>
        <w:left w:val="none" w:sz="0" w:space="0" w:color="auto"/>
        <w:bottom w:val="none" w:sz="0" w:space="0" w:color="auto"/>
        <w:right w:val="none" w:sz="0" w:space="0" w:color="auto"/>
      </w:divBdr>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436175811">
      <w:bodyDiv w:val="1"/>
      <w:marLeft w:val="0"/>
      <w:marRight w:val="0"/>
      <w:marTop w:val="0"/>
      <w:marBottom w:val="0"/>
      <w:divBdr>
        <w:top w:val="none" w:sz="0" w:space="0" w:color="auto"/>
        <w:left w:val="none" w:sz="0" w:space="0" w:color="auto"/>
        <w:bottom w:val="none" w:sz="0" w:space="0" w:color="auto"/>
        <w:right w:val="none" w:sz="0" w:space="0" w:color="auto"/>
      </w:divBdr>
    </w:div>
    <w:div w:id="1444420601">
      <w:bodyDiv w:val="1"/>
      <w:marLeft w:val="0"/>
      <w:marRight w:val="0"/>
      <w:marTop w:val="0"/>
      <w:marBottom w:val="0"/>
      <w:divBdr>
        <w:top w:val="none" w:sz="0" w:space="0" w:color="auto"/>
        <w:left w:val="none" w:sz="0" w:space="0" w:color="auto"/>
        <w:bottom w:val="none" w:sz="0" w:space="0" w:color="auto"/>
        <w:right w:val="none" w:sz="0" w:space="0" w:color="auto"/>
      </w:divBdr>
    </w:div>
    <w:div w:id="1448739455">
      <w:bodyDiv w:val="1"/>
      <w:marLeft w:val="0"/>
      <w:marRight w:val="0"/>
      <w:marTop w:val="0"/>
      <w:marBottom w:val="0"/>
      <w:divBdr>
        <w:top w:val="none" w:sz="0" w:space="0" w:color="auto"/>
        <w:left w:val="none" w:sz="0" w:space="0" w:color="auto"/>
        <w:bottom w:val="none" w:sz="0" w:space="0" w:color="auto"/>
        <w:right w:val="none" w:sz="0" w:space="0" w:color="auto"/>
      </w:divBdr>
    </w:div>
    <w:div w:id="1452893626">
      <w:bodyDiv w:val="1"/>
      <w:marLeft w:val="0"/>
      <w:marRight w:val="0"/>
      <w:marTop w:val="0"/>
      <w:marBottom w:val="0"/>
      <w:divBdr>
        <w:top w:val="none" w:sz="0" w:space="0" w:color="auto"/>
        <w:left w:val="none" w:sz="0" w:space="0" w:color="auto"/>
        <w:bottom w:val="none" w:sz="0" w:space="0" w:color="auto"/>
        <w:right w:val="none" w:sz="0" w:space="0" w:color="auto"/>
      </w:divBdr>
    </w:div>
    <w:div w:id="1457796197">
      <w:bodyDiv w:val="1"/>
      <w:marLeft w:val="0"/>
      <w:marRight w:val="0"/>
      <w:marTop w:val="0"/>
      <w:marBottom w:val="0"/>
      <w:divBdr>
        <w:top w:val="none" w:sz="0" w:space="0" w:color="auto"/>
        <w:left w:val="none" w:sz="0" w:space="0" w:color="auto"/>
        <w:bottom w:val="none" w:sz="0" w:space="0" w:color="auto"/>
        <w:right w:val="none" w:sz="0" w:space="0" w:color="auto"/>
      </w:divBdr>
    </w:div>
    <w:div w:id="1466510539">
      <w:bodyDiv w:val="1"/>
      <w:marLeft w:val="0"/>
      <w:marRight w:val="0"/>
      <w:marTop w:val="0"/>
      <w:marBottom w:val="0"/>
      <w:divBdr>
        <w:top w:val="none" w:sz="0" w:space="0" w:color="auto"/>
        <w:left w:val="none" w:sz="0" w:space="0" w:color="auto"/>
        <w:bottom w:val="none" w:sz="0" w:space="0" w:color="auto"/>
        <w:right w:val="none" w:sz="0" w:space="0" w:color="auto"/>
      </w:divBdr>
    </w:div>
    <w:div w:id="1472407329">
      <w:bodyDiv w:val="1"/>
      <w:marLeft w:val="0"/>
      <w:marRight w:val="0"/>
      <w:marTop w:val="0"/>
      <w:marBottom w:val="0"/>
      <w:divBdr>
        <w:top w:val="none" w:sz="0" w:space="0" w:color="auto"/>
        <w:left w:val="none" w:sz="0" w:space="0" w:color="auto"/>
        <w:bottom w:val="none" w:sz="0" w:space="0" w:color="auto"/>
        <w:right w:val="none" w:sz="0" w:space="0" w:color="auto"/>
      </w:divBdr>
    </w:div>
    <w:div w:id="1476485053">
      <w:bodyDiv w:val="1"/>
      <w:marLeft w:val="0"/>
      <w:marRight w:val="0"/>
      <w:marTop w:val="0"/>
      <w:marBottom w:val="0"/>
      <w:divBdr>
        <w:top w:val="none" w:sz="0" w:space="0" w:color="auto"/>
        <w:left w:val="none" w:sz="0" w:space="0" w:color="auto"/>
        <w:bottom w:val="none" w:sz="0" w:space="0" w:color="auto"/>
        <w:right w:val="none" w:sz="0" w:space="0" w:color="auto"/>
      </w:divBdr>
    </w:div>
    <w:div w:id="1482699752">
      <w:bodyDiv w:val="1"/>
      <w:marLeft w:val="0"/>
      <w:marRight w:val="0"/>
      <w:marTop w:val="0"/>
      <w:marBottom w:val="0"/>
      <w:divBdr>
        <w:top w:val="none" w:sz="0" w:space="0" w:color="auto"/>
        <w:left w:val="none" w:sz="0" w:space="0" w:color="auto"/>
        <w:bottom w:val="none" w:sz="0" w:space="0" w:color="auto"/>
        <w:right w:val="none" w:sz="0" w:space="0" w:color="auto"/>
      </w:divBdr>
    </w:div>
    <w:div w:id="1493374828">
      <w:bodyDiv w:val="1"/>
      <w:marLeft w:val="0"/>
      <w:marRight w:val="0"/>
      <w:marTop w:val="0"/>
      <w:marBottom w:val="0"/>
      <w:divBdr>
        <w:top w:val="none" w:sz="0" w:space="0" w:color="auto"/>
        <w:left w:val="none" w:sz="0" w:space="0" w:color="auto"/>
        <w:bottom w:val="none" w:sz="0" w:space="0" w:color="auto"/>
        <w:right w:val="none" w:sz="0" w:space="0" w:color="auto"/>
      </w:divBdr>
    </w:div>
    <w:div w:id="1493721354">
      <w:bodyDiv w:val="1"/>
      <w:marLeft w:val="0"/>
      <w:marRight w:val="0"/>
      <w:marTop w:val="0"/>
      <w:marBottom w:val="0"/>
      <w:divBdr>
        <w:top w:val="none" w:sz="0" w:space="0" w:color="auto"/>
        <w:left w:val="none" w:sz="0" w:space="0" w:color="auto"/>
        <w:bottom w:val="none" w:sz="0" w:space="0" w:color="auto"/>
        <w:right w:val="none" w:sz="0" w:space="0" w:color="auto"/>
      </w:divBdr>
    </w:div>
    <w:div w:id="1494098961">
      <w:bodyDiv w:val="1"/>
      <w:marLeft w:val="0"/>
      <w:marRight w:val="0"/>
      <w:marTop w:val="0"/>
      <w:marBottom w:val="0"/>
      <w:divBdr>
        <w:top w:val="none" w:sz="0" w:space="0" w:color="auto"/>
        <w:left w:val="none" w:sz="0" w:space="0" w:color="auto"/>
        <w:bottom w:val="none" w:sz="0" w:space="0" w:color="auto"/>
        <w:right w:val="none" w:sz="0" w:space="0" w:color="auto"/>
      </w:divBdr>
    </w:div>
    <w:div w:id="1504664331">
      <w:bodyDiv w:val="1"/>
      <w:marLeft w:val="0"/>
      <w:marRight w:val="0"/>
      <w:marTop w:val="0"/>
      <w:marBottom w:val="0"/>
      <w:divBdr>
        <w:top w:val="none" w:sz="0" w:space="0" w:color="auto"/>
        <w:left w:val="none" w:sz="0" w:space="0" w:color="auto"/>
        <w:bottom w:val="none" w:sz="0" w:space="0" w:color="auto"/>
        <w:right w:val="none" w:sz="0" w:space="0" w:color="auto"/>
      </w:divBdr>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17764830">
      <w:bodyDiv w:val="1"/>
      <w:marLeft w:val="0"/>
      <w:marRight w:val="0"/>
      <w:marTop w:val="0"/>
      <w:marBottom w:val="0"/>
      <w:divBdr>
        <w:top w:val="none" w:sz="0" w:space="0" w:color="auto"/>
        <w:left w:val="none" w:sz="0" w:space="0" w:color="auto"/>
        <w:bottom w:val="none" w:sz="0" w:space="0" w:color="auto"/>
        <w:right w:val="none" w:sz="0" w:space="0" w:color="auto"/>
      </w:divBdr>
    </w:div>
    <w:div w:id="1518352009">
      <w:bodyDiv w:val="1"/>
      <w:marLeft w:val="0"/>
      <w:marRight w:val="0"/>
      <w:marTop w:val="0"/>
      <w:marBottom w:val="0"/>
      <w:divBdr>
        <w:top w:val="none" w:sz="0" w:space="0" w:color="auto"/>
        <w:left w:val="none" w:sz="0" w:space="0" w:color="auto"/>
        <w:bottom w:val="none" w:sz="0" w:space="0" w:color="auto"/>
        <w:right w:val="none" w:sz="0" w:space="0" w:color="auto"/>
      </w:divBdr>
    </w:div>
    <w:div w:id="1543401628">
      <w:bodyDiv w:val="1"/>
      <w:marLeft w:val="0"/>
      <w:marRight w:val="0"/>
      <w:marTop w:val="0"/>
      <w:marBottom w:val="0"/>
      <w:divBdr>
        <w:top w:val="none" w:sz="0" w:space="0" w:color="auto"/>
        <w:left w:val="none" w:sz="0" w:space="0" w:color="auto"/>
        <w:bottom w:val="none" w:sz="0" w:space="0" w:color="auto"/>
        <w:right w:val="none" w:sz="0" w:space="0" w:color="auto"/>
      </w:divBdr>
    </w:div>
    <w:div w:id="1546943879">
      <w:bodyDiv w:val="1"/>
      <w:marLeft w:val="0"/>
      <w:marRight w:val="0"/>
      <w:marTop w:val="0"/>
      <w:marBottom w:val="0"/>
      <w:divBdr>
        <w:top w:val="none" w:sz="0" w:space="0" w:color="auto"/>
        <w:left w:val="none" w:sz="0" w:space="0" w:color="auto"/>
        <w:bottom w:val="none" w:sz="0" w:space="0" w:color="auto"/>
        <w:right w:val="none" w:sz="0" w:space="0" w:color="auto"/>
      </w:divBdr>
    </w:div>
    <w:div w:id="1553888348">
      <w:bodyDiv w:val="1"/>
      <w:marLeft w:val="0"/>
      <w:marRight w:val="0"/>
      <w:marTop w:val="0"/>
      <w:marBottom w:val="0"/>
      <w:divBdr>
        <w:top w:val="none" w:sz="0" w:space="0" w:color="auto"/>
        <w:left w:val="none" w:sz="0" w:space="0" w:color="auto"/>
        <w:bottom w:val="none" w:sz="0" w:space="0" w:color="auto"/>
        <w:right w:val="none" w:sz="0" w:space="0" w:color="auto"/>
      </w:divBdr>
    </w:div>
    <w:div w:id="1555265137">
      <w:bodyDiv w:val="1"/>
      <w:marLeft w:val="0"/>
      <w:marRight w:val="0"/>
      <w:marTop w:val="0"/>
      <w:marBottom w:val="0"/>
      <w:divBdr>
        <w:top w:val="none" w:sz="0" w:space="0" w:color="auto"/>
        <w:left w:val="none" w:sz="0" w:space="0" w:color="auto"/>
        <w:bottom w:val="none" w:sz="0" w:space="0" w:color="auto"/>
        <w:right w:val="none" w:sz="0" w:space="0" w:color="auto"/>
      </w:divBdr>
    </w:div>
    <w:div w:id="1556311010">
      <w:bodyDiv w:val="1"/>
      <w:marLeft w:val="0"/>
      <w:marRight w:val="0"/>
      <w:marTop w:val="0"/>
      <w:marBottom w:val="0"/>
      <w:divBdr>
        <w:top w:val="none" w:sz="0" w:space="0" w:color="auto"/>
        <w:left w:val="none" w:sz="0" w:space="0" w:color="auto"/>
        <w:bottom w:val="none" w:sz="0" w:space="0" w:color="auto"/>
        <w:right w:val="none" w:sz="0" w:space="0" w:color="auto"/>
      </w:divBdr>
    </w:div>
    <w:div w:id="1580871777">
      <w:bodyDiv w:val="1"/>
      <w:marLeft w:val="0"/>
      <w:marRight w:val="0"/>
      <w:marTop w:val="0"/>
      <w:marBottom w:val="0"/>
      <w:divBdr>
        <w:top w:val="none" w:sz="0" w:space="0" w:color="auto"/>
        <w:left w:val="none" w:sz="0" w:space="0" w:color="auto"/>
        <w:bottom w:val="none" w:sz="0" w:space="0" w:color="auto"/>
        <w:right w:val="none" w:sz="0" w:space="0" w:color="auto"/>
      </w:divBdr>
    </w:div>
    <w:div w:id="1580942508">
      <w:bodyDiv w:val="1"/>
      <w:marLeft w:val="0"/>
      <w:marRight w:val="0"/>
      <w:marTop w:val="0"/>
      <w:marBottom w:val="0"/>
      <w:divBdr>
        <w:top w:val="none" w:sz="0" w:space="0" w:color="auto"/>
        <w:left w:val="none" w:sz="0" w:space="0" w:color="auto"/>
        <w:bottom w:val="none" w:sz="0" w:space="0" w:color="auto"/>
        <w:right w:val="none" w:sz="0" w:space="0" w:color="auto"/>
      </w:divBdr>
    </w:div>
    <w:div w:id="1583680735">
      <w:bodyDiv w:val="1"/>
      <w:marLeft w:val="0"/>
      <w:marRight w:val="0"/>
      <w:marTop w:val="0"/>
      <w:marBottom w:val="0"/>
      <w:divBdr>
        <w:top w:val="none" w:sz="0" w:space="0" w:color="auto"/>
        <w:left w:val="none" w:sz="0" w:space="0" w:color="auto"/>
        <w:bottom w:val="none" w:sz="0" w:space="0" w:color="auto"/>
        <w:right w:val="none" w:sz="0" w:space="0" w:color="auto"/>
      </w:divBdr>
    </w:div>
    <w:div w:id="1592272888">
      <w:bodyDiv w:val="1"/>
      <w:marLeft w:val="0"/>
      <w:marRight w:val="0"/>
      <w:marTop w:val="0"/>
      <w:marBottom w:val="0"/>
      <w:divBdr>
        <w:top w:val="none" w:sz="0" w:space="0" w:color="auto"/>
        <w:left w:val="none" w:sz="0" w:space="0" w:color="auto"/>
        <w:bottom w:val="none" w:sz="0" w:space="0" w:color="auto"/>
        <w:right w:val="none" w:sz="0" w:space="0" w:color="auto"/>
      </w:divBdr>
    </w:div>
    <w:div w:id="1594976253">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04848942">
      <w:bodyDiv w:val="1"/>
      <w:marLeft w:val="0"/>
      <w:marRight w:val="0"/>
      <w:marTop w:val="0"/>
      <w:marBottom w:val="0"/>
      <w:divBdr>
        <w:top w:val="none" w:sz="0" w:space="0" w:color="auto"/>
        <w:left w:val="none" w:sz="0" w:space="0" w:color="auto"/>
        <w:bottom w:val="none" w:sz="0" w:space="0" w:color="auto"/>
        <w:right w:val="none" w:sz="0" w:space="0" w:color="auto"/>
      </w:divBdr>
    </w:div>
    <w:div w:id="1610157141">
      <w:bodyDiv w:val="1"/>
      <w:marLeft w:val="0"/>
      <w:marRight w:val="0"/>
      <w:marTop w:val="0"/>
      <w:marBottom w:val="0"/>
      <w:divBdr>
        <w:top w:val="none" w:sz="0" w:space="0" w:color="auto"/>
        <w:left w:val="none" w:sz="0" w:space="0" w:color="auto"/>
        <w:bottom w:val="none" w:sz="0" w:space="0" w:color="auto"/>
        <w:right w:val="none" w:sz="0" w:space="0" w:color="auto"/>
      </w:divBdr>
    </w:div>
    <w:div w:id="1612857378">
      <w:bodyDiv w:val="1"/>
      <w:marLeft w:val="0"/>
      <w:marRight w:val="0"/>
      <w:marTop w:val="0"/>
      <w:marBottom w:val="0"/>
      <w:divBdr>
        <w:top w:val="none" w:sz="0" w:space="0" w:color="auto"/>
        <w:left w:val="none" w:sz="0" w:space="0" w:color="auto"/>
        <w:bottom w:val="none" w:sz="0" w:space="0" w:color="auto"/>
        <w:right w:val="none" w:sz="0" w:space="0" w:color="auto"/>
      </w:divBdr>
    </w:div>
    <w:div w:id="1616667091">
      <w:bodyDiv w:val="1"/>
      <w:marLeft w:val="0"/>
      <w:marRight w:val="0"/>
      <w:marTop w:val="0"/>
      <w:marBottom w:val="0"/>
      <w:divBdr>
        <w:top w:val="none" w:sz="0" w:space="0" w:color="auto"/>
        <w:left w:val="none" w:sz="0" w:space="0" w:color="auto"/>
        <w:bottom w:val="none" w:sz="0" w:space="0" w:color="auto"/>
        <w:right w:val="none" w:sz="0" w:space="0" w:color="auto"/>
      </w:divBdr>
    </w:div>
    <w:div w:id="1642612336">
      <w:bodyDiv w:val="1"/>
      <w:marLeft w:val="0"/>
      <w:marRight w:val="0"/>
      <w:marTop w:val="0"/>
      <w:marBottom w:val="0"/>
      <w:divBdr>
        <w:top w:val="none" w:sz="0" w:space="0" w:color="auto"/>
        <w:left w:val="none" w:sz="0" w:space="0" w:color="auto"/>
        <w:bottom w:val="none" w:sz="0" w:space="0" w:color="auto"/>
        <w:right w:val="none" w:sz="0" w:space="0" w:color="auto"/>
      </w:divBdr>
    </w:div>
    <w:div w:id="1644191960">
      <w:bodyDiv w:val="1"/>
      <w:marLeft w:val="0"/>
      <w:marRight w:val="0"/>
      <w:marTop w:val="0"/>
      <w:marBottom w:val="0"/>
      <w:divBdr>
        <w:top w:val="none" w:sz="0" w:space="0" w:color="auto"/>
        <w:left w:val="none" w:sz="0" w:space="0" w:color="auto"/>
        <w:bottom w:val="none" w:sz="0" w:space="0" w:color="auto"/>
        <w:right w:val="none" w:sz="0" w:space="0" w:color="auto"/>
      </w:divBdr>
    </w:div>
    <w:div w:id="1645044315">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658533379">
      <w:bodyDiv w:val="1"/>
      <w:marLeft w:val="0"/>
      <w:marRight w:val="0"/>
      <w:marTop w:val="0"/>
      <w:marBottom w:val="0"/>
      <w:divBdr>
        <w:top w:val="none" w:sz="0" w:space="0" w:color="auto"/>
        <w:left w:val="none" w:sz="0" w:space="0" w:color="auto"/>
        <w:bottom w:val="none" w:sz="0" w:space="0" w:color="auto"/>
        <w:right w:val="none" w:sz="0" w:space="0" w:color="auto"/>
      </w:divBdr>
    </w:div>
    <w:div w:id="1662272888">
      <w:bodyDiv w:val="1"/>
      <w:marLeft w:val="0"/>
      <w:marRight w:val="0"/>
      <w:marTop w:val="0"/>
      <w:marBottom w:val="0"/>
      <w:divBdr>
        <w:top w:val="none" w:sz="0" w:space="0" w:color="auto"/>
        <w:left w:val="none" w:sz="0" w:space="0" w:color="auto"/>
        <w:bottom w:val="none" w:sz="0" w:space="0" w:color="auto"/>
        <w:right w:val="none" w:sz="0" w:space="0" w:color="auto"/>
      </w:divBdr>
    </w:div>
    <w:div w:id="1665431378">
      <w:bodyDiv w:val="1"/>
      <w:marLeft w:val="0"/>
      <w:marRight w:val="0"/>
      <w:marTop w:val="0"/>
      <w:marBottom w:val="0"/>
      <w:divBdr>
        <w:top w:val="none" w:sz="0" w:space="0" w:color="auto"/>
        <w:left w:val="none" w:sz="0" w:space="0" w:color="auto"/>
        <w:bottom w:val="none" w:sz="0" w:space="0" w:color="auto"/>
        <w:right w:val="none" w:sz="0" w:space="0" w:color="auto"/>
      </w:divBdr>
    </w:div>
    <w:div w:id="1666860461">
      <w:bodyDiv w:val="1"/>
      <w:marLeft w:val="0"/>
      <w:marRight w:val="0"/>
      <w:marTop w:val="0"/>
      <w:marBottom w:val="0"/>
      <w:divBdr>
        <w:top w:val="none" w:sz="0" w:space="0" w:color="auto"/>
        <w:left w:val="none" w:sz="0" w:space="0" w:color="auto"/>
        <w:bottom w:val="none" w:sz="0" w:space="0" w:color="auto"/>
        <w:right w:val="none" w:sz="0" w:space="0" w:color="auto"/>
      </w:divBdr>
    </w:div>
    <w:div w:id="1668558367">
      <w:bodyDiv w:val="1"/>
      <w:marLeft w:val="0"/>
      <w:marRight w:val="0"/>
      <w:marTop w:val="0"/>
      <w:marBottom w:val="0"/>
      <w:divBdr>
        <w:top w:val="none" w:sz="0" w:space="0" w:color="auto"/>
        <w:left w:val="none" w:sz="0" w:space="0" w:color="auto"/>
        <w:bottom w:val="none" w:sz="0" w:space="0" w:color="auto"/>
        <w:right w:val="none" w:sz="0" w:space="0" w:color="auto"/>
      </w:divBdr>
    </w:div>
    <w:div w:id="1673726764">
      <w:bodyDiv w:val="1"/>
      <w:marLeft w:val="0"/>
      <w:marRight w:val="0"/>
      <w:marTop w:val="0"/>
      <w:marBottom w:val="0"/>
      <w:divBdr>
        <w:top w:val="none" w:sz="0" w:space="0" w:color="auto"/>
        <w:left w:val="none" w:sz="0" w:space="0" w:color="auto"/>
        <w:bottom w:val="none" w:sz="0" w:space="0" w:color="auto"/>
        <w:right w:val="none" w:sz="0" w:space="0" w:color="auto"/>
      </w:divBdr>
    </w:div>
    <w:div w:id="1682194724">
      <w:bodyDiv w:val="1"/>
      <w:marLeft w:val="0"/>
      <w:marRight w:val="0"/>
      <w:marTop w:val="0"/>
      <w:marBottom w:val="0"/>
      <w:divBdr>
        <w:top w:val="none" w:sz="0" w:space="0" w:color="auto"/>
        <w:left w:val="none" w:sz="0" w:space="0" w:color="auto"/>
        <w:bottom w:val="none" w:sz="0" w:space="0" w:color="auto"/>
        <w:right w:val="none" w:sz="0" w:space="0" w:color="auto"/>
      </w:divBdr>
    </w:div>
    <w:div w:id="1688485747">
      <w:bodyDiv w:val="1"/>
      <w:marLeft w:val="0"/>
      <w:marRight w:val="0"/>
      <w:marTop w:val="0"/>
      <w:marBottom w:val="0"/>
      <w:divBdr>
        <w:top w:val="none" w:sz="0" w:space="0" w:color="auto"/>
        <w:left w:val="none" w:sz="0" w:space="0" w:color="auto"/>
        <w:bottom w:val="none" w:sz="0" w:space="0" w:color="auto"/>
        <w:right w:val="none" w:sz="0" w:space="0" w:color="auto"/>
      </w:divBdr>
    </w:div>
    <w:div w:id="1688557203">
      <w:bodyDiv w:val="1"/>
      <w:marLeft w:val="0"/>
      <w:marRight w:val="0"/>
      <w:marTop w:val="0"/>
      <w:marBottom w:val="0"/>
      <w:divBdr>
        <w:top w:val="none" w:sz="0" w:space="0" w:color="auto"/>
        <w:left w:val="none" w:sz="0" w:space="0" w:color="auto"/>
        <w:bottom w:val="none" w:sz="0" w:space="0" w:color="auto"/>
        <w:right w:val="none" w:sz="0" w:space="0" w:color="auto"/>
      </w:divBdr>
    </w:div>
    <w:div w:id="1703936744">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20668058">
      <w:bodyDiv w:val="1"/>
      <w:marLeft w:val="0"/>
      <w:marRight w:val="0"/>
      <w:marTop w:val="0"/>
      <w:marBottom w:val="0"/>
      <w:divBdr>
        <w:top w:val="none" w:sz="0" w:space="0" w:color="auto"/>
        <w:left w:val="none" w:sz="0" w:space="0" w:color="auto"/>
        <w:bottom w:val="none" w:sz="0" w:space="0" w:color="auto"/>
        <w:right w:val="none" w:sz="0" w:space="0" w:color="auto"/>
      </w:divBdr>
    </w:div>
    <w:div w:id="1727072654">
      <w:bodyDiv w:val="1"/>
      <w:marLeft w:val="0"/>
      <w:marRight w:val="0"/>
      <w:marTop w:val="0"/>
      <w:marBottom w:val="0"/>
      <w:divBdr>
        <w:top w:val="none" w:sz="0" w:space="0" w:color="auto"/>
        <w:left w:val="none" w:sz="0" w:space="0" w:color="auto"/>
        <w:bottom w:val="none" w:sz="0" w:space="0" w:color="auto"/>
        <w:right w:val="none" w:sz="0" w:space="0" w:color="auto"/>
      </w:divBdr>
    </w:div>
    <w:div w:id="1734543901">
      <w:bodyDiv w:val="1"/>
      <w:marLeft w:val="0"/>
      <w:marRight w:val="0"/>
      <w:marTop w:val="0"/>
      <w:marBottom w:val="0"/>
      <w:divBdr>
        <w:top w:val="none" w:sz="0" w:space="0" w:color="auto"/>
        <w:left w:val="none" w:sz="0" w:space="0" w:color="auto"/>
        <w:bottom w:val="none" w:sz="0" w:space="0" w:color="auto"/>
        <w:right w:val="none" w:sz="0" w:space="0" w:color="auto"/>
      </w:divBdr>
    </w:div>
    <w:div w:id="1737583246">
      <w:bodyDiv w:val="1"/>
      <w:marLeft w:val="0"/>
      <w:marRight w:val="0"/>
      <w:marTop w:val="0"/>
      <w:marBottom w:val="0"/>
      <w:divBdr>
        <w:top w:val="none" w:sz="0" w:space="0" w:color="auto"/>
        <w:left w:val="none" w:sz="0" w:space="0" w:color="auto"/>
        <w:bottom w:val="none" w:sz="0" w:space="0" w:color="auto"/>
        <w:right w:val="none" w:sz="0" w:space="0" w:color="auto"/>
      </w:divBdr>
    </w:div>
    <w:div w:id="1738241536">
      <w:bodyDiv w:val="1"/>
      <w:marLeft w:val="0"/>
      <w:marRight w:val="0"/>
      <w:marTop w:val="0"/>
      <w:marBottom w:val="0"/>
      <w:divBdr>
        <w:top w:val="none" w:sz="0" w:space="0" w:color="auto"/>
        <w:left w:val="none" w:sz="0" w:space="0" w:color="auto"/>
        <w:bottom w:val="none" w:sz="0" w:space="0" w:color="auto"/>
        <w:right w:val="none" w:sz="0" w:space="0" w:color="auto"/>
      </w:divBdr>
    </w:div>
    <w:div w:id="1747340320">
      <w:bodyDiv w:val="1"/>
      <w:marLeft w:val="0"/>
      <w:marRight w:val="0"/>
      <w:marTop w:val="0"/>
      <w:marBottom w:val="0"/>
      <w:divBdr>
        <w:top w:val="none" w:sz="0" w:space="0" w:color="auto"/>
        <w:left w:val="none" w:sz="0" w:space="0" w:color="auto"/>
        <w:bottom w:val="none" w:sz="0" w:space="0" w:color="auto"/>
        <w:right w:val="none" w:sz="0" w:space="0" w:color="auto"/>
      </w:divBdr>
    </w:div>
    <w:div w:id="1759904569">
      <w:bodyDiv w:val="1"/>
      <w:marLeft w:val="0"/>
      <w:marRight w:val="0"/>
      <w:marTop w:val="0"/>
      <w:marBottom w:val="0"/>
      <w:divBdr>
        <w:top w:val="none" w:sz="0" w:space="0" w:color="auto"/>
        <w:left w:val="none" w:sz="0" w:space="0" w:color="auto"/>
        <w:bottom w:val="none" w:sz="0" w:space="0" w:color="auto"/>
        <w:right w:val="none" w:sz="0" w:space="0" w:color="auto"/>
      </w:divBdr>
    </w:div>
    <w:div w:id="1772123956">
      <w:bodyDiv w:val="1"/>
      <w:marLeft w:val="0"/>
      <w:marRight w:val="0"/>
      <w:marTop w:val="0"/>
      <w:marBottom w:val="0"/>
      <w:divBdr>
        <w:top w:val="none" w:sz="0" w:space="0" w:color="auto"/>
        <w:left w:val="none" w:sz="0" w:space="0" w:color="auto"/>
        <w:bottom w:val="none" w:sz="0" w:space="0" w:color="auto"/>
        <w:right w:val="none" w:sz="0" w:space="0" w:color="auto"/>
      </w:divBdr>
    </w:div>
    <w:div w:id="1780442248">
      <w:bodyDiv w:val="1"/>
      <w:marLeft w:val="0"/>
      <w:marRight w:val="0"/>
      <w:marTop w:val="0"/>
      <w:marBottom w:val="0"/>
      <w:divBdr>
        <w:top w:val="none" w:sz="0" w:space="0" w:color="auto"/>
        <w:left w:val="none" w:sz="0" w:space="0" w:color="auto"/>
        <w:bottom w:val="none" w:sz="0" w:space="0" w:color="auto"/>
        <w:right w:val="none" w:sz="0" w:space="0" w:color="auto"/>
      </w:divBdr>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790316913">
      <w:bodyDiv w:val="1"/>
      <w:marLeft w:val="0"/>
      <w:marRight w:val="0"/>
      <w:marTop w:val="0"/>
      <w:marBottom w:val="0"/>
      <w:divBdr>
        <w:top w:val="none" w:sz="0" w:space="0" w:color="auto"/>
        <w:left w:val="none" w:sz="0" w:space="0" w:color="auto"/>
        <w:bottom w:val="none" w:sz="0" w:space="0" w:color="auto"/>
        <w:right w:val="none" w:sz="0" w:space="0" w:color="auto"/>
      </w:divBdr>
    </w:div>
    <w:div w:id="1797984713">
      <w:bodyDiv w:val="1"/>
      <w:marLeft w:val="0"/>
      <w:marRight w:val="0"/>
      <w:marTop w:val="0"/>
      <w:marBottom w:val="0"/>
      <w:divBdr>
        <w:top w:val="none" w:sz="0" w:space="0" w:color="auto"/>
        <w:left w:val="none" w:sz="0" w:space="0" w:color="auto"/>
        <w:bottom w:val="none" w:sz="0" w:space="0" w:color="auto"/>
        <w:right w:val="none" w:sz="0" w:space="0" w:color="auto"/>
      </w:divBdr>
    </w:div>
    <w:div w:id="1802646251">
      <w:bodyDiv w:val="1"/>
      <w:marLeft w:val="0"/>
      <w:marRight w:val="0"/>
      <w:marTop w:val="0"/>
      <w:marBottom w:val="0"/>
      <w:divBdr>
        <w:top w:val="none" w:sz="0" w:space="0" w:color="auto"/>
        <w:left w:val="none" w:sz="0" w:space="0" w:color="auto"/>
        <w:bottom w:val="none" w:sz="0" w:space="0" w:color="auto"/>
        <w:right w:val="none" w:sz="0" w:space="0" w:color="auto"/>
      </w:divBdr>
    </w:div>
    <w:div w:id="1805198037">
      <w:bodyDiv w:val="1"/>
      <w:marLeft w:val="0"/>
      <w:marRight w:val="0"/>
      <w:marTop w:val="0"/>
      <w:marBottom w:val="0"/>
      <w:divBdr>
        <w:top w:val="none" w:sz="0" w:space="0" w:color="auto"/>
        <w:left w:val="none" w:sz="0" w:space="0" w:color="auto"/>
        <w:bottom w:val="none" w:sz="0" w:space="0" w:color="auto"/>
        <w:right w:val="none" w:sz="0" w:space="0" w:color="auto"/>
      </w:divBdr>
    </w:div>
    <w:div w:id="1813130314">
      <w:bodyDiv w:val="1"/>
      <w:marLeft w:val="0"/>
      <w:marRight w:val="0"/>
      <w:marTop w:val="0"/>
      <w:marBottom w:val="0"/>
      <w:divBdr>
        <w:top w:val="none" w:sz="0" w:space="0" w:color="auto"/>
        <w:left w:val="none" w:sz="0" w:space="0" w:color="auto"/>
        <w:bottom w:val="none" w:sz="0" w:space="0" w:color="auto"/>
        <w:right w:val="none" w:sz="0" w:space="0" w:color="auto"/>
      </w:divBdr>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17411438">
      <w:bodyDiv w:val="1"/>
      <w:marLeft w:val="0"/>
      <w:marRight w:val="0"/>
      <w:marTop w:val="0"/>
      <w:marBottom w:val="0"/>
      <w:divBdr>
        <w:top w:val="none" w:sz="0" w:space="0" w:color="auto"/>
        <w:left w:val="none" w:sz="0" w:space="0" w:color="auto"/>
        <w:bottom w:val="none" w:sz="0" w:space="0" w:color="auto"/>
        <w:right w:val="none" w:sz="0" w:space="0" w:color="auto"/>
      </w:divBdr>
    </w:div>
    <w:div w:id="1817724018">
      <w:bodyDiv w:val="1"/>
      <w:marLeft w:val="0"/>
      <w:marRight w:val="0"/>
      <w:marTop w:val="0"/>
      <w:marBottom w:val="0"/>
      <w:divBdr>
        <w:top w:val="none" w:sz="0" w:space="0" w:color="auto"/>
        <w:left w:val="none" w:sz="0" w:space="0" w:color="auto"/>
        <w:bottom w:val="none" w:sz="0" w:space="0" w:color="auto"/>
        <w:right w:val="none" w:sz="0" w:space="0" w:color="auto"/>
      </w:divBdr>
    </w:div>
    <w:div w:id="1819033628">
      <w:bodyDiv w:val="1"/>
      <w:marLeft w:val="0"/>
      <w:marRight w:val="0"/>
      <w:marTop w:val="0"/>
      <w:marBottom w:val="0"/>
      <w:divBdr>
        <w:top w:val="none" w:sz="0" w:space="0" w:color="auto"/>
        <w:left w:val="none" w:sz="0" w:space="0" w:color="auto"/>
        <w:bottom w:val="none" w:sz="0" w:space="0" w:color="auto"/>
        <w:right w:val="none" w:sz="0" w:space="0" w:color="auto"/>
      </w:divBdr>
    </w:div>
    <w:div w:id="1825312131">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832059867">
      <w:bodyDiv w:val="1"/>
      <w:marLeft w:val="0"/>
      <w:marRight w:val="0"/>
      <w:marTop w:val="0"/>
      <w:marBottom w:val="0"/>
      <w:divBdr>
        <w:top w:val="none" w:sz="0" w:space="0" w:color="auto"/>
        <w:left w:val="none" w:sz="0" w:space="0" w:color="auto"/>
        <w:bottom w:val="none" w:sz="0" w:space="0" w:color="auto"/>
        <w:right w:val="none" w:sz="0" w:space="0" w:color="auto"/>
      </w:divBdr>
    </w:div>
    <w:div w:id="1842155353">
      <w:bodyDiv w:val="1"/>
      <w:marLeft w:val="0"/>
      <w:marRight w:val="0"/>
      <w:marTop w:val="0"/>
      <w:marBottom w:val="0"/>
      <w:divBdr>
        <w:top w:val="none" w:sz="0" w:space="0" w:color="auto"/>
        <w:left w:val="none" w:sz="0" w:space="0" w:color="auto"/>
        <w:bottom w:val="none" w:sz="0" w:space="0" w:color="auto"/>
        <w:right w:val="none" w:sz="0" w:space="0" w:color="auto"/>
      </w:divBdr>
    </w:div>
    <w:div w:id="1863283796">
      <w:bodyDiv w:val="1"/>
      <w:marLeft w:val="0"/>
      <w:marRight w:val="0"/>
      <w:marTop w:val="0"/>
      <w:marBottom w:val="0"/>
      <w:divBdr>
        <w:top w:val="none" w:sz="0" w:space="0" w:color="auto"/>
        <w:left w:val="none" w:sz="0" w:space="0" w:color="auto"/>
        <w:bottom w:val="none" w:sz="0" w:space="0" w:color="auto"/>
        <w:right w:val="none" w:sz="0" w:space="0" w:color="auto"/>
      </w:divBdr>
    </w:div>
    <w:div w:id="1880237863">
      <w:bodyDiv w:val="1"/>
      <w:marLeft w:val="0"/>
      <w:marRight w:val="0"/>
      <w:marTop w:val="0"/>
      <w:marBottom w:val="0"/>
      <w:divBdr>
        <w:top w:val="none" w:sz="0" w:space="0" w:color="auto"/>
        <w:left w:val="none" w:sz="0" w:space="0" w:color="auto"/>
        <w:bottom w:val="none" w:sz="0" w:space="0" w:color="auto"/>
        <w:right w:val="none" w:sz="0" w:space="0" w:color="auto"/>
      </w:divBdr>
    </w:div>
    <w:div w:id="1889415675">
      <w:bodyDiv w:val="1"/>
      <w:marLeft w:val="0"/>
      <w:marRight w:val="0"/>
      <w:marTop w:val="0"/>
      <w:marBottom w:val="0"/>
      <w:divBdr>
        <w:top w:val="none" w:sz="0" w:space="0" w:color="auto"/>
        <w:left w:val="none" w:sz="0" w:space="0" w:color="auto"/>
        <w:bottom w:val="none" w:sz="0" w:space="0" w:color="auto"/>
        <w:right w:val="none" w:sz="0" w:space="0" w:color="auto"/>
      </w:divBdr>
    </w:div>
    <w:div w:id="1901482348">
      <w:bodyDiv w:val="1"/>
      <w:marLeft w:val="0"/>
      <w:marRight w:val="0"/>
      <w:marTop w:val="0"/>
      <w:marBottom w:val="0"/>
      <w:divBdr>
        <w:top w:val="none" w:sz="0" w:space="0" w:color="auto"/>
        <w:left w:val="none" w:sz="0" w:space="0" w:color="auto"/>
        <w:bottom w:val="none" w:sz="0" w:space="0" w:color="auto"/>
        <w:right w:val="none" w:sz="0" w:space="0" w:color="auto"/>
      </w:divBdr>
    </w:div>
    <w:div w:id="1901667349">
      <w:bodyDiv w:val="1"/>
      <w:marLeft w:val="0"/>
      <w:marRight w:val="0"/>
      <w:marTop w:val="0"/>
      <w:marBottom w:val="0"/>
      <w:divBdr>
        <w:top w:val="none" w:sz="0" w:space="0" w:color="auto"/>
        <w:left w:val="none" w:sz="0" w:space="0" w:color="auto"/>
        <w:bottom w:val="none" w:sz="0" w:space="0" w:color="auto"/>
        <w:right w:val="none" w:sz="0" w:space="0" w:color="auto"/>
      </w:divBdr>
    </w:div>
    <w:div w:id="1907717680">
      <w:bodyDiv w:val="1"/>
      <w:marLeft w:val="0"/>
      <w:marRight w:val="0"/>
      <w:marTop w:val="0"/>
      <w:marBottom w:val="0"/>
      <w:divBdr>
        <w:top w:val="none" w:sz="0" w:space="0" w:color="auto"/>
        <w:left w:val="none" w:sz="0" w:space="0" w:color="auto"/>
        <w:bottom w:val="none" w:sz="0" w:space="0" w:color="auto"/>
        <w:right w:val="none" w:sz="0" w:space="0" w:color="auto"/>
      </w:divBdr>
    </w:div>
    <w:div w:id="1924489788">
      <w:bodyDiv w:val="1"/>
      <w:marLeft w:val="0"/>
      <w:marRight w:val="0"/>
      <w:marTop w:val="0"/>
      <w:marBottom w:val="0"/>
      <w:divBdr>
        <w:top w:val="none" w:sz="0" w:space="0" w:color="auto"/>
        <w:left w:val="none" w:sz="0" w:space="0" w:color="auto"/>
        <w:bottom w:val="none" w:sz="0" w:space="0" w:color="auto"/>
        <w:right w:val="none" w:sz="0" w:space="0" w:color="auto"/>
      </w:divBdr>
    </w:div>
    <w:div w:id="1927570133">
      <w:bodyDiv w:val="1"/>
      <w:marLeft w:val="0"/>
      <w:marRight w:val="0"/>
      <w:marTop w:val="0"/>
      <w:marBottom w:val="0"/>
      <w:divBdr>
        <w:top w:val="none" w:sz="0" w:space="0" w:color="auto"/>
        <w:left w:val="none" w:sz="0" w:space="0" w:color="auto"/>
        <w:bottom w:val="none" w:sz="0" w:space="0" w:color="auto"/>
        <w:right w:val="none" w:sz="0" w:space="0" w:color="auto"/>
      </w:divBdr>
    </w:div>
    <w:div w:id="1935087017">
      <w:bodyDiv w:val="1"/>
      <w:marLeft w:val="0"/>
      <w:marRight w:val="0"/>
      <w:marTop w:val="0"/>
      <w:marBottom w:val="0"/>
      <w:divBdr>
        <w:top w:val="none" w:sz="0" w:space="0" w:color="auto"/>
        <w:left w:val="none" w:sz="0" w:space="0" w:color="auto"/>
        <w:bottom w:val="none" w:sz="0" w:space="0" w:color="auto"/>
        <w:right w:val="none" w:sz="0" w:space="0" w:color="auto"/>
      </w:divBdr>
    </w:div>
    <w:div w:id="1937902683">
      <w:bodyDiv w:val="1"/>
      <w:marLeft w:val="0"/>
      <w:marRight w:val="0"/>
      <w:marTop w:val="0"/>
      <w:marBottom w:val="0"/>
      <w:divBdr>
        <w:top w:val="none" w:sz="0" w:space="0" w:color="auto"/>
        <w:left w:val="none" w:sz="0" w:space="0" w:color="auto"/>
        <w:bottom w:val="none" w:sz="0" w:space="0" w:color="auto"/>
        <w:right w:val="none" w:sz="0" w:space="0" w:color="auto"/>
      </w:divBdr>
    </w:div>
    <w:div w:id="1943486833">
      <w:bodyDiv w:val="1"/>
      <w:marLeft w:val="0"/>
      <w:marRight w:val="0"/>
      <w:marTop w:val="0"/>
      <w:marBottom w:val="0"/>
      <w:divBdr>
        <w:top w:val="none" w:sz="0" w:space="0" w:color="auto"/>
        <w:left w:val="none" w:sz="0" w:space="0" w:color="auto"/>
        <w:bottom w:val="none" w:sz="0" w:space="0" w:color="auto"/>
        <w:right w:val="none" w:sz="0" w:space="0" w:color="auto"/>
      </w:divBdr>
    </w:div>
    <w:div w:id="1944414484">
      <w:bodyDiv w:val="1"/>
      <w:marLeft w:val="0"/>
      <w:marRight w:val="0"/>
      <w:marTop w:val="0"/>
      <w:marBottom w:val="0"/>
      <w:divBdr>
        <w:top w:val="none" w:sz="0" w:space="0" w:color="auto"/>
        <w:left w:val="none" w:sz="0" w:space="0" w:color="auto"/>
        <w:bottom w:val="none" w:sz="0" w:space="0" w:color="auto"/>
        <w:right w:val="none" w:sz="0" w:space="0" w:color="auto"/>
      </w:divBdr>
    </w:div>
    <w:div w:id="1951280792">
      <w:bodyDiv w:val="1"/>
      <w:marLeft w:val="0"/>
      <w:marRight w:val="0"/>
      <w:marTop w:val="0"/>
      <w:marBottom w:val="0"/>
      <w:divBdr>
        <w:top w:val="none" w:sz="0" w:space="0" w:color="auto"/>
        <w:left w:val="none" w:sz="0" w:space="0" w:color="auto"/>
        <w:bottom w:val="none" w:sz="0" w:space="0" w:color="auto"/>
        <w:right w:val="none" w:sz="0" w:space="0" w:color="auto"/>
      </w:divBdr>
    </w:div>
    <w:div w:id="1960143021">
      <w:bodyDiv w:val="1"/>
      <w:marLeft w:val="0"/>
      <w:marRight w:val="0"/>
      <w:marTop w:val="0"/>
      <w:marBottom w:val="0"/>
      <w:divBdr>
        <w:top w:val="none" w:sz="0" w:space="0" w:color="auto"/>
        <w:left w:val="none" w:sz="0" w:space="0" w:color="auto"/>
        <w:bottom w:val="none" w:sz="0" w:space="0" w:color="auto"/>
        <w:right w:val="none" w:sz="0" w:space="0" w:color="auto"/>
      </w:divBdr>
    </w:div>
    <w:div w:id="1971133848">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 w:id="1976909887">
      <w:bodyDiv w:val="1"/>
      <w:marLeft w:val="0"/>
      <w:marRight w:val="0"/>
      <w:marTop w:val="0"/>
      <w:marBottom w:val="0"/>
      <w:divBdr>
        <w:top w:val="none" w:sz="0" w:space="0" w:color="auto"/>
        <w:left w:val="none" w:sz="0" w:space="0" w:color="auto"/>
        <w:bottom w:val="none" w:sz="0" w:space="0" w:color="auto"/>
        <w:right w:val="none" w:sz="0" w:space="0" w:color="auto"/>
      </w:divBdr>
    </w:div>
    <w:div w:id="1989627754">
      <w:bodyDiv w:val="1"/>
      <w:marLeft w:val="0"/>
      <w:marRight w:val="0"/>
      <w:marTop w:val="0"/>
      <w:marBottom w:val="0"/>
      <w:divBdr>
        <w:top w:val="none" w:sz="0" w:space="0" w:color="auto"/>
        <w:left w:val="none" w:sz="0" w:space="0" w:color="auto"/>
        <w:bottom w:val="none" w:sz="0" w:space="0" w:color="auto"/>
        <w:right w:val="none" w:sz="0" w:space="0" w:color="auto"/>
      </w:divBdr>
    </w:div>
    <w:div w:id="1990665432">
      <w:bodyDiv w:val="1"/>
      <w:marLeft w:val="0"/>
      <w:marRight w:val="0"/>
      <w:marTop w:val="0"/>
      <w:marBottom w:val="0"/>
      <w:divBdr>
        <w:top w:val="none" w:sz="0" w:space="0" w:color="auto"/>
        <w:left w:val="none" w:sz="0" w:space="0" w:color="auto"/>
        <w:bottom w:val="none" w:sz="0" w:space="0" w:color="auto"/>
        <w:right w:val="none" w:sz="0" w:space="0" w:color="auto"/>
      </w:divBdr>
    </w:div>
    <w:div w:id="1999844443">
      <w:bodyDiv w:val="1"/>
      <w:marLeft w:val="0"/>
      <w:marRight w:val="0"/>
      <w:marTop w:val="0"/>
      <w:marBottom w:val="0"/>
      <w:divBdr>
        <w:top w:val="none" w:sz="0" w:space="0" w:color="auto"/>
        <w:left w:val="none" w:sz="0" w:space="0" w:color="auto"/>
        <w:bottom w:val="none" w:sz="0" w:space="0" w:color="auto"/>
        <w:right w:val="none" w:sz="0" w:space="0" w:color="auto"/>
      </w:divBdr>
    </w:div>
    <w:div w:id="2004628480">
      <w:bodyDiv w:val="1"/>
      <w:marLeft w:val="0"/>
      <w:marRight w:val="0"/>
      <w:marTop w:val="0"/>
      <w:marBottom w:val="0"/>
      <w:divBdr>
        <w:top w:val="none" w:sz="0" w:space="0" w:color="auto"/>
        <w:left w:val="none" w:sz="0" w:space="0" w:color="auto"/>
        <w:bottom w:val="none" w:sz="0" w:space="0" w:color="auto"/>
        <w:right w:val="none" w:sz="0" w:space="0" w:color="auto"/>
      </w:divBdr>
    </w:div>
    <w:div w:id="2006324403">
      <w:bodyDiv w:val="1"/>
      <w:marLeft w:val="0"/>
      <w:marRight w:val="0"/>
      <w:marTop w:val="0"/>
      <w:marBottom w:val="0"/>
      <w:divBdr>
        <w:top w:val="none" w:sz="0" w:space="0" w:color="auto"/>
        <w:left w:val="none" w:sz="0" w:space="0" w:color="auto"/>
        <w:bottom w:val="none" w:sz="0" w:space="0" w:color="auto"/>
        <w:right w:val="none" w:sz="0" w:space="0" w:color="auto"/>
      </w:divBdr>
    </w:div>
    <w:div w:id="2008946416">
      <w:bodyDiv w:val="1"/>
      <w:marLeft w:val="0"/>
      <w:marRight w:val="0"/>
      <w:marTop w:val="0"/>
      <w:marBottom w:val="0"/>
      <w:divBdr>
        <w:top w:val="none" w:sz="0" w:space="0" w:color="auto"/>
        <w:left w:val="none" w:sz="0" w:space="0" w:color="auto"/>
        <w:bottom w:val="none" w:sz="0" w:space="0" w:color="auto"/>
        <w:right w:val="none" w:sz="0" w:space="0" w:color="auto"/>
      </w:divBdr>
    </w:div>
    <w:div w:id="2013137692">
      <w:bodyDiv w:val="1"/>
      <w:marLeft w:val="0"/>
      <w:marRight w:val="0"/>
      <w:marTop w:val="0"/>
      <w:marBottom w:val="0"/>
      <w:divBdr>
        <w:top w:val="none" w:sz="0" w:space="0" w:color="auto"/>
        <w:left w:val="none" w:sz="0" w:space="0" w:color="auto"/>
        <w:bottom w:val="none" w:sz="0" w:space="0" w:color="auto"/>
        <w:right w:val="none" w:sz="0" w:space="0" w:color="auto"/>
      </w:divBdr>
    </w:div>
    <w:div w:id="2014724956">
      <w:bodyDiv w:val="1"/>
      <w:marLeft w:val="0"/>
      <w:marRight w:val="0"/>
      <w:marTop w:val="0"/>
      <w:marBottom w:val="0"/>
      <w:divBdr>
        <w:top w:val="none" w:sz="0" w:space="0" w:color="auto"/>
        <w:left w:val="none" w:sz="0" w:space="0" w:color="auto"/>
        <w:bottom w:val="none" w:sz="0" w:space="0" w:color="auto"/>
        <w:right w:val="none" w:sz="0" w:space="0" w:color="auto"/>
      </w:divBdr>
    </w:div>
    <w:div w:id="2019502106">
      <w:bodyDiv w:val="1"/>
      <w:marLeft w:val="0"/>
      <w:marRight w:val="0"/>
      <w:marTop w:val="0"/>
      <w:marBottom w:val="0"/>
      <w:divBdr>
        <w:top w:val="none" w:sz="0" w:space="0" w:color="auto"/>
        <w:left w:val="none" w:sz="0" w:space="0" w:color="auto"/>
        <w:bottom w:val="none" w:sz="0" w:space="0" w:color="auto"/>
        <w:right w:val="none" w:sz="0" w:space="0" w:color="auto"/>
      </w:divBdr>
    </w:div>
    <w:div w:id="2027779636">
      <w:bodyDiv w:val="1"/>
      <w:marLeft w:val="0"/>
      <w:marRight w:val="0"/>
      <w:marTop w:val="0"/>
      <w:marBottom w:val="0"/>
      <w:divBdr>
        <w:top w:val="none" w:sz="0" w:space="0" w:color="auto"/>
        <w:left w:val="none" w:sz="0" w:space="0" w:color="auto"/>
        <w:bottom w:val="none" w:sz="0" w:space="0" w:color="auto"/>
        <w:right w:val="none" w:sz="0" w:space="0" w:color="auto"/>
      </w:divBdr>
    </w:div>
    <w:div w:id="2036925627">
      <w:bodyDiv w:val="1"/>
      <w:marLeft w:val="0"/>
      <w:marRight w:val="0"/>
      <w:marTop w:val="0"/>
      <w:marBottom w:val="0"/>
      <w:divBdr>
        <w:top w:val="none" w:sz="0" w:space="0" w:color="auto"/>
        <w:left w:val="none" w:sz="0" w:space="0" w:color="auto"/>
        <w:bottom w:val="none" w:sz="0" w:space="0" w:color="auto"/>
        <w:right w:val="none" w:sz="0" w:space="0" w:color="auto"/>
      </w:divBdr>
    </w:div>
    <w:div w:id="2043510560">
      <w:bodyDiv w:val="1"/>
      <w:marLeft w:val="0"/>
      <w:marRight w:val="0"/>
      <w:marTop w:val="0"/>
      <w:marBottom w:val="0"/>
      <w:divBdr>
        <w:top w:val="none" w:sz="0" w:space="0" w:color="auto"/>
        <w:left w:val="none" w:sz="0" w:space="0" w:color="auto"/>
        <w:bottom w:val="none" w:sz="0" w:space="0" w:color="auto"/>
        <w:right w:val="none" w:sz="0" w:space="0" w:color="auto"/>
      </w:divBdr>
    </w:div>
    <w:div w:id="2056731088">
      <w:bodyDiv w:val="1"/>
      <w:marLeft w:val="0"/>
      <w:marRight w:val="0"/>
      <w:marTop w:val="0"/>
      <w:marBottom w:val="0"/>
      <w:divBdr>
        <w:top w:val="none" w:sz="0" w:space="0" w:color="auto"/>
        <w:left w:val="none" w:sz="0" w:space="0" w:color="auto"/>
        <w:bottom w:val="none" w:sz="0" w:space="0" w:color="auto"/>
        <w:right w:val="none" w:sz="0" w:space="0" w:color="auto"/>
      </w:divBdr>
    </w:div>
    <w:div w:id="2061589589">
      <w:bodyDiv w:val="1"/>
      <w:marLeft w:val="0"/>
      <w:marRight w:val="0"/>
      <w:marTop w:val="0"/>
      <w:marBottom w:val="0"/>
      <w:divBdr>
        <w:top w:val="none" w:sz="0" w:space="0" w:color="auto"/>
        <w:left w:val="none" w:sz="0" w:space="0" w:color="auto"/>
        <w:bottom w:val="none" w:sz="0" w:space="0" w:color="auto"/>
        <w:right w:val="none" w:sz="0" w:space="0" w:color="auto"/>
      </w:divBdr>
    </w:div>
    <w:div w:id="2085881263">
      <w:bodyDiv w:val="1"/>
      <w:marLeft w:val="0"/>
      <w:marRight w:val="0"/>
      <w:marTop w:val="0"/>
      <w:marBottom w:val="0"/>
      <w:divBdr>
        <w:top w:val="none" w:sz="0" w:space="0" w:color="auto"/>
        <w:left w:val="none" w:sz="0" w:space="0" w:color="auto"/>
        <w:bottom w:val="none" w:sz="0" w:space="0" w:color="auto"/>
        <w:right w:val="none" w:sz="0" w:space="0" w:color="auto"/>
      </w:divBdr>
    </w:div>
    <w:div w:id="2088263277">
      <w:bodyDiv w:val="1"/>
      <w:marLeft w:val="0"/>
      <w:marRight w:val="0"/>
      <w:marTop w:val="0"/>
      <w:marBottom w:val="0"/>
      <w:divBdr>
        <w:top w:val="none" w:sz="0" w:space="0" w:color="auto"/>
        <w:left w:val="none" w:sz="0" w:space="0" w:color="auto"/>
        <w:bottom w:val="none" w:sz="0" w:space="0" w:color="auto"/>
        <w:right w:val="none" w:sz="0" w:space="0" w:color="auto"/>
      </w:divBdr>
    </w:div>
    <w:div w:id="2122261959">
      <w:bodyDiv w:val="1"/>
      <w:marLeft w:val="0"/>
      <w:marRight w:val="0"/>
      <w:marTop w:val="0"/>
      <w:marBottom w:val="0"/>
      <w:divBdr>
        <w:top w:val="none" w:sz="0" w:space="0" w:color="auto"/>
        <w:left w:val="none" w:sz="0" w:space="0" w:color="auto"/>
        <w:bottom w:val="none" w:sz="0" w:space="0" w:color="auto"/>
        <w:right w:val="none" w:sz="0" w:space="0" w:color="auto"/>
      </w:divBdr>
    </w:div>
    <w:div w:id="212935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0B090-2C31-4520-ABB6-55468BA8C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14079</TotalTime>
  <Pages>2</Pages>
  <Words>414</Words>
  <Characters>2362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2771</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122</cp:revision>
  <cp:lastPrinted>2019-12-17T12:41:00Z</cp:lastPrinted>
  <dcterms:created xsi:type="dcterms:W3CDTF">2015-01-27T12:14:00Z</dcterms:created>
  <dcterms:modified xsi:type="dcterms:W3CDTF">2021-09-20T08:15:00Z</dcterms:modified>
</cp:coreProperties>
</file>