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C9" w:rsidRDefault="007A49C9" w:rsidP="007A49C9">
      <w:pPr>
        <w:rPr>
          <w:b/>
          <w:sz w:val="28"/>
          <w:szCs w:val="28"/>
        </w:rPr>
      </w:pPr>
      <w:r>
        <w:rPr>
          <w:b/>
          <w:sz w:val="28"/>
          <w:szCs w:val="28"/>
        </w:rPr>
        <w:t>РОССИЙСКАЯ  ФЕДЕРАЦИЯ</w:t>
      </w:r>
    </w:p>
    <w:p w:rsidR="007A49C9" w:rsidRDefault="007A49C9" w:rsidP="007A49C9">
      <w:pPr>
        <w:rPr>
          <w:b/>
          <w:sz w:val="28"/>
          <w:szCs w:val="28"/>
        </w:rPr>
      </w:pPr>
      <w:r>
        <w:rPr>
          <w:b/>
          <w:sz w:val="28"/>
          <w:szCs w:val="28"/>
        </w:rPr>
        <w:t xml:space="preserve">     А Д М И Н И С Т Р А Ц И Я</w:t>
      </w:r>
    </w:p>
    <w:p w:rsidR="007A49C9" w:rsidRDefault="007A49C9" w:rsidP="007A49C9">
      <w:pPr>
        <w:rPr>
          <w:b/>
          <w:sz w:val="28"/>
          <w:szCs w:val="28"/>
        </w:rPr>
      </w:pPr>
      <w:r>
        <w:rPr>
          <w:b/>
          <w:sz w:val="28"/>
          <w:szCs w:val="28"/>
        </w:rPr>
        <w:t xml:space="preserve"> МАРКСОВСКОГО СЕЛЬСОВЕТА</w:t>
      </w:r>
    </w:p>
    <w:p w:rsidR="007A49C9" w:rsidRDefault="007A49C9" w:rsidP="007A49C9">
      <w:pPr>
        <w:rPr>
          <w:b/>
          <w:sz w:val="28"/>
          <w:szCs w:val="28"/>
        </w:rPr>
      </w:pPr>
      <w:r>
        <w:rPr>
          <w:b/>
          <w:sz w:val="28"/>
          <w:szCs w:val="28"/>
        </w:rPr>
        <w:t xml:space="preserve"> АЛЕКСАНДРОВСКОГО РАЙОНА</w:t>
      </w:r>
    </w:p>
    <w:p w:rsidR="007A49C9" w:rsidRDefault="007A49C9" w:rsidP="007A49C9">
      <w:pPr>
        <w:rPr>
          <w:b/>
          <w:sz w:val="28"/>
          <w:szCs w:val="28"/>
        </w:rPr>
      </w:pPr>
      <w:r>
        <w:rPr>
          <w:b/>
          <w:sz w:val="28"/>
          <w:szCs w:val="28"/>
        </w:rPr>
        <w:t xml:space="preserve">  ОРЕНБУРГСКОЙ ОБЛАСТИ</w:t>
      </w:r>
    </w:p>
    <w:p w:rsidR="007A49C9" w:rsidRDefault="007A49C9" w:rsidP="007A49C9">
      <w:pPr>
        <w:rPr>
          <w:b/>
          <w:sz w:val="28"/>
          <w:szCs w:val="28"/>
        </w:rPr>
      </w:pPr>
    </w:p>
    <w:p w:rsidR="007A49C9" w:rsidRDefault="007A49C9" w:rsidP="007A49C9">
      <w:pPr>
        <w:rPr>
          <w:sz w:val="28"/>
          <w:szCs w:val="28"/>
        </w:rPr>
      </w:pPr>
      <w:r>
        <w:rPr>
          <w:b/>
          <w:sz w:val="28"/>
          <w:szCs w:val="28"/>
        </w:rPr>
        <w:t xml:space="preserve">            </w:t>
      </w:r>
      <w:r>
        <w:rPr>
          <w:sz w:val="28"/>
          <w:szCs w:val="28"/>
        </w:rPr>
        <w:t>ПОСТАНОВЛЕНИЕ</w:t>
      </w:r>
    </w:p>
    <w:p w:rsidR="007A49C9" w:rsidRDefault="007A49C9" w:rsidP="007A49C9">
      <w:pPr>
        <w:rPr>
          <w:sz w:val="28"/>
          <w:szCs w:val="28"/>
        </w:rPr>
      </w:pPr>
    </w:p>
    <w:p w:rsidR="007A49C9" w:rsidRDefault="007A49C9" w:rsidP="007A49C9">
      <w:pPr>
        <w:rPr>
          <w:sz w:val="28"/>
          <w:szCs w:val="28"/>
        </w:rPr>
      </w:pPr>
      <w:r>
        <w:rPr>
          <w:sz w:val="28"/>
          <w:szCs w:val="28"/>
        </w:rPr>
        <w:t xml:space="preserve">       от </w:t>
      </w:r>
      <w:r>
        <w:rPr>
          <w:sz w:val="28"/>
          <w:szCs w:val="28"/>
          <w:u w:val="single"/>
        </w:rPr>
        <w:t xml:space="preserve"> 27.08.2021 г.</w:t>
      </w:r>
      <w:r>
        <w:rPr>
          <w:sz w:val="28"/>
          <w:szCs w:val="28"/>
        </w:rPr>
        <w:t xml:space="preserve">                       №   </w:t>
      </w:r>
      <w:r>
        <w:rPr>
          <w:sz w:val="28"/>
          <w:szCs w:val="28"/>
          <w:u w:val="single"/>
        </w:rPr>
        <w:t>38-п</w:t>
      </w:r>
    </w:p>
    <w:p w:rsidR="007A49C9" w:rsidRDefault="007A49C9" w:rsidP="007A49C9">
      <w:pPr>
        <w:rPr>
          <w:b/>
          <w:sz w:val="28"/>
          <w:szCs w:val="28"/>
        </w:rPr>
      </w:pPr>
    </w:p>
    <w:tbl>
      <w:tblPr>
        <w:tblW w:w="6204" w:type="dxa"/>
        <w:tblLook w:val="04A0"/>
      </w:tblPr>
      <w:tblGrid>
        <w:gridCol w:w="6204"/>
      </w:tblGrid>
      <w:tr w:rsidR="007A49C9" w:rsidTr="007A49C9">
        <w:tc>
          <w:tcPr>
            <w:tcW w:w="6204" w:type="dxa"/>
            <w:hideMark/>
          </w:tcPr>
          <w:p w:rsidR="007A49C9" w:rsidRDefault="007A49C9">
            <w:pPr>
              <w:rPr>
                <w:sz w:val="28"/>
                <w:szCs w:val="28"/>
              </w:rPr>
            </w:pPr>
            <w:r>
              <w:rPr>
                <w:sz w:val="28"/>
                <w:szCs w:val="28"/>
              </w:rPr>
              <w:t>Об утверждении Плана  мероприятий по противодействию коррупции  в администрации Марксовского сельсовета Александровского района Оренбургской области  на 2021- 2024 годы</w:t>
            </w:r>
          </w:p>
        </w:tc>
      </w:tr>
    </w:tbl>
    <w:p w:rsidR="007A49C9" w:rsidRDefault="007A49C9" w:rsidP="007A49C9">
      <w:pPr>
        <w:rPr>
          <w:b/>
          <w:sz w:val="28"/>
          <w:szCs w:val="28"/>
        </w:rPr>
      </w:pPr>
    </w:p>
    <w:p w:rsidR="007A49C9" w:rsidRDefault="007A49C9" w:rsidP="007A49C9">
      <w:pPr>
        <w:suppressAutoHyphens/>
        <w:jc w:val="both"/>
        <w:rPr>
          <w:sz w:val="28"/>
          <w:szCs w:val="28"/>
        </w:rPr>
      </w:pPr>
      <w:r>
        <w:rPr>
          <w:sz w:val="28"/>
          <w:szCs w:val="28"/>
        </w:rPr>
        <w:t xml:space="preserve">         В целях реализации Указа Президента РФ от 16 августа 2021 г. № 478 «О Национальном плане противодействия коррупции на 2021-2024 годы», Федерального закона от 25 декабря 2008 года № 273-ФЗ «О противодействии коррупции», Закона Оренбургской области от 15 сентября 2008 года № 2369/497-IV-ОЗ «О противодействии коррупции в Оренбургской области»:</w:t>
      </w:r>
    </w:p>
    <w:p w:rsidR="007A49C9" w:rsidRDefault="007A49C9" w:rsidP="007A49C9">
      <w:pPr>
        <w:suppressAutoHyphens/>
        <w:jc w:val="both"/>
        <w:rPr>
          <w:sz w:val="28"/>
          <w:szCs w:val="28"/>
        </w:rPr>
      </w:pPr>
    </w:p>
    <w:p w:rsidR="007A49C9" w:rsidRDefault="007A49C9" w:rsidP="007A49C9">
      <w:pPr>
        <w:suppressAutoHyphens/>
        <w:jc w:val="both"/>
        <w:rPr>
          <w:sz w:val="28"/>
          <w:szCs w:val="28"/>
        </w:rPr>
      </w:pPr>
      <w:r>
        <w:rPr>
          <w:sz w:val="28"/>
          <w:szCs w:val="28"/>
        </w:rPr>
        <w:t xml:space="preserve">        1. Утвердить План мероприятий по противодействию коррупции в администрации Марксовского сельсовета  Александровского района на 2021- 2024 годы, согласно     приложению.</w:t>
      </w:r>
    </w:p>
    <w:p w:rsidR="007A49C9" w:rsidRDefault="007A49C9" w:rsidP="007A49C9">
      <w:pPr>
        <w:rPr>
          <w:sz w:val="28"/>
          <w:szCs w:val="28"/>
        </w:rPr>
      </w:pPr>
      <w:r>
        <w:rPr>
          <w:sz w:val="28"/>
          <w:szCs w:val="28"/>
        </w:rPr>
        <w:t xml:space="preserve">        2. Считать утратившим силу постановление администрации Марксовского сельсовета Александровского района Оренбургской области от 14.08.2018 № 47-п «Об утверждении Плана  мероприятий по противодействию коррупции  в администрации Марксовского сельсовета Александровского района Оренбургской области  на 2018- 2020 годы».</w:t>
      </w:r>
    </w:p>
    <w:p w:rsidR="007A49C9" w:rsidRDefault="007A49C9" w:rsidP="007A49C9">
      <w:pPr>
        <w:jc w:val="both"/>
        <w:rPr>
          <w:sz w:val="28"/>
          <w:szCs w:val="28"/>
        </w:rPr>
      </w:pPr>
      <w:r>
        <w:rPr>
          <w:sz w:val="28"/>
          <w:szCs w:val="28"/>
        </w:rPr>
        <w:t xml:space="preserve">         3. Контроль за исполнением данного  постановления оставляю за собой.</w:t>
      </w:r>
    </w:p>
    <w:p w:rsidR="007A49C9" w:rsidRDefault="007A49C9" w:rsidP="007A49C9">
      <w:pPr>
        <w:jc w:val="both"/>
        <w:rPr>
          <w:sz w:val="28"/>
          <w:szCs w:val="28"/>
        </w:rPr>
      </w:pPr>
      <w:r>
        <w:rPr>
          <w:sz w:val="28"/>
          <w:szCs w:val="28"/>
        </w:rPr>
        <w:t xml:space="preserve">         4. Постановление вступает в силу после его обнародования  и подлежит размещению на официальном сайте муниципального образования Марксовский  сельсовет</w:t>
      </w:r>
    </w:p>
    <w:p w:rsidR="007A49C9" w:rsidRDefault="007A49C9" w:rsidP="007A49C9">
      <w:pPr>
        <w:spacing w:line="480" w:lineRule="exact"/>
        <w:ind w:firstLine="720"/>
        <w:jc w:val="both"/>
        <w:rPr>
          <w:sz w:val="28"/>
          <w:szCs w:val="28"/>
        </w:rPr>
      </w:pPr>
    </w:p>
    <w:p w:rsidR="007A49C9" w:rsidRDefault="007A49C9" w:rsidP="007A49C9">
      <w:pPr>
        <w:jc w:val="both"/>
        <w:rPr>
          <w:sz w:val="28"/>
          <w:szCs w:val="28"/>
        </w:rPr>
      </w:pPr>
    </w:p>
    <w:p w:rsidR="007A49C9" w:rsidRDefault="007A49C9" w:rsidP="007A49C9">
      <w:pPr>
        <w:rPr>
          <w:sz w:val="28"/>
          <w:szCs w:val="28"/>
        </w:rPr>
      </w:pPr>
      <w:r>
        <w:rPr>
          <w:sz w:val="28"/>
          <w:szCs w:val="28"/>
        </w:rPr>
        <w:t>Глава  администрации                                                               С.М.Попов</w:t>
      </w:r>
    </w:p>
    <w:p w:rsidR="007A49C9" w:rsidRDefault="007A49C9" w:rsidP="007A49C9">
      <w:pPr>
        <w:jc w:val="both"/>
        <w:rPr>
          <w:sz w:val="28"/>
          <w:szCs w:val="28"/>
        </w:rPr>
      </w:pPr>
    </w:p>
    <w:p w:rsidR="007A49C9" w:rsidRDefault="007A49C9" w:rsidP="007A49C9">
      <w:pPr>
        <w:jc w:val="both"/>
        <w:rPr>
          <w:sz w:val="28"/>
          <w:szCs w:val="28"/>
        </w:rPr>
      </w:pPr>
    </w:p>
    <w:p w:rsidR="007A49C9" w:rsidRDefault="007A49C9" w:rsidP="007A49C9">
      <w:pPr>
        <w:jc w:val="both"/>
        <w:rPr>
          <w:sz w:val="28"/>
          <w:szCs w:val="28"/>
        </w:rPr>
      </w:pPr>
      <w:r>
        <w:rPr>
          <w:sz w:val="28"/>
          <w:szCs w:val="28"/>
        </w:rPr>
        <w:t>Разослано: прокуратуре района, в дело.</w:t>
      </w:r>
    </w:p>
    <w:p w:rsidR="007A49C9" w:rsidRDefault="007A49C9" w:rsidP="007A49C9">
      <w:pPr>
        <w:jc w:val="both"/>
        <w:rPr>
          <w:sz w:val="28"/>
          <w:szCs w:val="28"/>
        </w:rPr>
      </w:pPr>
    </w:p>
    <w:p w:rsidR="007A49C9" w:rsidRDefault="007A49C9" w:rsidP="007A49C9">
      <w:pPr>
        <w:jc w:val="both"/>
        <w:rPr>
          <w:sz w:val="28"/>
          <w:szCs w:val="28"/>
        </w:rPr>
      </w:pPr>
    </w:p>
    <w:p w:rsidR="007A49C9" w:rsidRDefault="007A49C9" w:rsidP="007A49C9">
      <w:pPr>
        <w:rPr>
          <w:sz w:val="28"/>
          <w:szCs w:val="28"/>
        </w:rPr>
      </w:pPr>
    </w:p>
    <w:p w:rsidR="007A49C9" w:rsidRDefault="007A49C9" w:rsidP="007A49C9">
      <w:pPr>
        <w:rPr>
          <w:sz w:val="28"/>
          <w:szCs w:val="28"/>
        </w:rPr>
      </w:pPr>
    </w:p>
    <w:p w:rsidR="007A49C9" w:rsidRDefault="007A49C9" w:rsidP="007A49C9">
      <w:pPr>
        <w:rPr>
          <w:b/>
          <w:bCs/>
        </w:rPr>
        <w:sectPr w:rsidR="007A49C9">
          <w:pgSz w:w="11906" w:h="16838"/>
          <w:pgMar w:top="1134" w:right="567" w:bottom="1134" w:left="1134" w:header="720" w:footer="720" w:gutter="0"/>
          <w:cols w:space="720"/>
        </w:sectPr>
      </w:pPr>
    </w:p>
    <w:tbl>
      <w:tblPr>
        <w:tblpPr w:leftFromText="180" w:rightFromText="180" w:vertAnchor="text" w:horzAnchor="margin" w:tblpXSpec="right" w:tblpY="-518"/>
        <w:tblW w:w="9747" w:type="dxa"/>
        <w:tblLook w:val="04A0"/>
      </w:tblPr>
      <w:tblGrid>
        <w:gridCol w:w="5211"/>
        <w:gridCol w:w="4536"/>
      </w:tblGrid>
      <w:tr w:rsidR="007A49C9" w:rsidTr="00AA43E7">
        <w:tc>
          <w:tcPr>
            <w:tcW w:w="5211" w:type="dxa"/>
          </w:tcPr>
          <w:p w:rsidR="007A49C9" w:rsidRDefault="007A49C9" w:rsidP="00AA43E7">
            <w:pPr>
              <w:widowControl w:val="0"/>
              <w:autoSpaceDE w:val="0"/>
              <w:autoSpaceDN w:val="0"/>
              <w:adjustRightInd w:val="0"/>
              <w:jc w:val="center"/>
              <w:rPr>
                <w:sz w:val="28"/>
                <w:szCs w:val="28"/>
              </w:rPr>
            </w:pPr>
          </w:p>
        </w:tc>
        <w:tc>
          <w:tcPr>
            <w:tcW w:w="4536" w:type="dxa"/>
            <w:hideMark/>
          </w:tcPr>
          <w:p w:rsidR="007A49C9" w:rsidRDefault="007A49C9" w:rsidP="00AA43E7">
            <w:pPr>
              <w:widowControl w:val="0"/>
              <w:autoSpaceDE w:val="0"/>
              <w:autoSpaceDN w:val="0"/>
              <w:adjustRightInd w:val="0"/>
              <w:rPr>
                <w:sz w:val="28"/>
                <w:szCs w:val="28"/>
              </w:rPr>
            </w:pPr>
            <w:r>
              <w:rPr>
                <w:sz w:val="28"/>
                <w:szCs w:val="28"/>
              </w:rPr>
              <w:t xml:space="preserve">Приложение  </w:t>
            </w:r>
          </w:p>
          <w:p w:rsidR="007A49C9" w:rsidRDefault="007A49C9" w:rsidP="00AA43E7">
            <w:pPr>
              <w:widowControl w:val="0"/>
              <w:autoSpaceDE w:val="0"/>
              <w:autoSpaceDN w:val="0"/>
              <w:adjustRightInd w:val="0"/>
              <w:rPr>
                <w:sz w:val="28"/>
                <w:szCs w:val="28"/>
              </w:rPr>
            </w:pPr>
            <w:r>
              <w:rPr>
                <w:sz w:val="28"/>
                <w:szCs w:val="28"/>
              </w:rPr>
              <w:t xml:space="preserve">к постановлению </w:t>
            </w:r>
          </w:p>
          <w:p w:rsidR="007A49C9" w:rsidRDefault="007A49C9" w:rsidP="00AA43E7">
            <w:pPr>
              <w:widowControl w:val="0"/>
              <w:autoSpaceDE w:val="0"/>
              <w:autoSpaceDN w:val="0"/>
              <w:adjustRightInd w:val="0"/>
              <w:rPr>
                <w:sz w:val="28"/>
                <w:szCs w:val="28"/>
              </w:rPr>
            </w:pPr>
            <w:r>
              <w:rPr>
                <w:sz w:val="28"/>
                <w:szCs w:val="28"/>
              </w:rPr>
              <w:t xml:space="preserve">от  </w:t>
            </w:r>
            <w:r>
              <w:rPr>
                <w:sz w:val="28"/>
                <w:szCs w:val="28"/>
                <w:u w:val="single"/>
              </w:rPr>
              <w:t>27.08.2021 г</w:t>
            </w:r>
            <w:r>
              <w:rPr>
                <w:sz w:val="28"/>
                <w:szCs w:val="28"/>
              </w:rPr>
              <w:t xml:space="preserve">.  </w:t>
            </w:r>
            <w:r>
              <w:rPr>
                <w:sz w:val="28"/>
                <w:szCs w:val="28"/>
                <w:u w:val="single"/>
              </w:rPr>
              <w:t>№ 38-п</w:t>
            </w:r>
          </w:p>
        </w:tc>
      </w:tr>
    </w:tbl>
    <w:p w:rsidR="007A49C9" w:rsidRDefault="007A49C9" w:rsidP="007A49C9">
      <w:pPr>
        <w:jc w:val="center"/>
        <w:rPr>
          <w:b/>
          <w:bCs/>
        </w:rPr>
      </w:pPr>
    </w:p>
    <w:p w:rsidR="007A49C9" w:rsidRDefault="007A49C9" w:rsidP="007A49C9">
      <w:pPr>
        <w:jc w:val="center"/>
        <w:rPr>
          <w:b/>
          <w:bCs/>
        </w:rPr>
      </w:pPr>
    </w:p>
    <w:p w:rsidR="007A49C9" w:rsidRDefault="007A49C9" w:rsidP="007A49C9">
      <w:pPr>
        <w:jc w:val="center"/>
        <w:rPr>
          <w:b/>
          <w:bCs/>
        </w:rPr>
      </w:pPr>
    </w:p>
    <w:p w:rsidR="007A49C9" w:rsidRDefault="007A49C9" w:rsidP="007A49C9">
      <w:pPr>
        <w:jc w:val="center"/>
        <w:rPr>
          <w:b/>
          <w:bCs/>
        </w:rPr>
      </w:pPr>
    </w:p>
    <w:p w:rsidR="007A49C9" w:rsidRDefault="007A49C9" w:rsidP="007A49C9">
      <w:pPr>
        <w:jc w:val="center"/>
        <w:rPr>
          <w:b/>
          <w:bCs/>
        </w:rPr>
      </w:pPr>
    </w:p>
    <w:p w:rsidR="007A49C9" w:rsidRDefault="007A49C9" w:rsidP="007A49C9">
      <w:pPr>
        <w:pStyle w:val="1"/>
        <w:rPr>
          <w:b w:val="0"/>
          <w:color w:val="000000"/>
          <w:szCs w:val="28"/>
        </w:rPr>
      </w:pPr>
      <w:r>
        <w:rPr>
          <w:b w:val="0"/>
          <w:color w:val="000000"/>
          <w:szCs w:val="28"/>
        </w:rPr>
        <w:t>План</w:t>
      </w:r>
    </w:p>
    <w:p w:rsidR="007A49C9" w:rsidRDefault="007A49C9" w:rsidP="007A49C9">
      <w:pPr>
        <w:pStyle w:val="1"/>
        <w:rPr>
          <w:szCs w:val="28"/>
        </w:rPr>
      </w:pPr>
      <w:r>
        <w:rPr>
          <w:b w:val="0"/>
          <w:color w:val="000000"/>
          <w:szCs w:val="28"/>
        </w:rPr>
        <w:t xml:space="preserve">мероприятий по  </w:t>
      </w:r>
      <w:r>
        <w:rPr>
          <w:b w:val="0"/>
          <w:szCs w:val="28"/>
        </w:rPr>
        <w:t>противодействию коррупции в администрации  Марксовского сельсовета Александровского района  на  2021-2024 годы</w:t>
      </w:r>
    </w:p>
    <w:tbl>
      <w:tblPr>
        <w:tblW w:w="15435" w:type="dxa"/>
        <w:tblInd w:w="-142" w:type="dxa"/>
        <w:tblLayout w:type="fixed"/>
        <w:tblCellMar>
          <w:top w:w="57" w:type="dxa"/>
          <w:right w:w="57" w:type="dxa"/>
        </w:tblCellMar>
        <w:tblLook w:val="04A0"/>
      </w:tblPr>
      <w:tblGrid>
        <w:gridCol w:w="659"/>
        <w:gridCol w:w="28"/>
        <w:gridCol w:w="4090"/>
        <w:gridCol w:w="2274"/>
        <w:gridCol w:w="1914"/>
        <w:gridCol w:w="3475"/>
        <w:gridCol w:w="11"/>
        <w:gridCol w:w="9"/>
        <w:gridCol w:w="21"/>
        <w:gridCol w:w="669"/>
        <w:gridCol w:w="708"/>
        <w:gridCol w:w="709"/>
        <w:gridCol w:w="47"/>
        <w:gridCol w:w="32"/>
        <w:gridCol w:w="725"/>
        <w:gridCol w:w="64"/>
      </w:tblGrid>
      <w:tr w:rsidR="007A49C9" w:rsidTr="00AA43E7">
        <w:trPr>
          <w:trHeight w:val="20"/>
        </w:trPr>
        <w:tc>
          <w:tcPr>
            <w:tcW w:w="687" w:type="dxa"/>
            <w:gridSpan w:val="2"/>
            <w:vMerge w:val="restart"/>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jc w:val="center"/>
              <w:rPr>
                <w:lang w:eastAsia="zh-CN"/>
              </w:rPr>
            </w:pPr>
            <w:r>
              <w:t>№№</w:t>
            </w:r>
          </w:p>
          <w:p w:rsidR="007A49C9" w:rsidRDefault="007A49C9" w:rsidP="00AA43E7">
            <w:pPr>
              <w:widowControl w:val="0"/>
              <w:suppressAutoHyphens/>
              <w:jc w:val="center"/>
              <w:rPr>
                <w:lang w:eastAsia="zh-CN"/>
              </w:rPr>
            </w:pPr>
            <w:r>
              <w:t>п/п</w:t>
            </w:r>
          </w:p>
        </w:tc>
        <w:tc>
          <w:tcPr>
            <w:tcW w:w="4090" w:type="dxa"/>
            <w:vMerge w:val="restart"/>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t>Наименование мероприятия</w:t>
            </w:r>
          </w:p>
        </w:tc>
        <w:tc>
          <w:tcPr>
            <w:tcW w:w="2274" w:type="dxa"/>
            <w:vMerge w:val="restart"/>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jc w:val="center"/>
              <w:rPr>
                <w:lang w:eastAsia="zh-CN"/>
              </w:rPr>
            </w:pPr>
            <w:r>
              <w:t>Срок</w:t>
            </w:r>
          </w:p>
          <w:p w:rsidR="007A49C9" w:rsidRDefault="007A49C9" w:rsidP="00AA43E7">
            <w:pPr>
              <w:widowControl w:val="0"/>
              <w:suppressAutoHyphens/>
              <w:jc w:val="center"/>
              <w:rPr>
                <w:lang w:eastAsia="zh-CN"/>
              </w:rPr>
            </w:pPr>
            <w:r>
              <w:t>исполнения</w:t>
            </w:r>
          </w:p>
        </w:tc>
        <w:tc>
          <w:tcPr>
            <w:tcW w:w="1914" w:type="dxa"/>
            <w:vMerge w:val="restart"/>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jc w:val="center"/>
              <w:rPr>
                <w:lang w:eastAsia="zh-CN"/>
              </w:rPr>
            </w:pPr>
            <w:r>
              <w:t>Ответственные исполнители,</w:t>
            </w:r>
          </w:p>
          <w:p w:rsidR="007A49C9" w:rsidRDefault="007A49C9" w:rsidP="00AA43E7">
            <w:pPr>
              <w:widowControl w:val="0"/>
              <w:suppressAutoHyphens/>
              <w:jc w:val="center"/>
              <w:rPr>
                <w:bCs/>
                <w:lang w:eastAsia="zh-CN"/>
              </w:rPr>
            </w:pPr>
            <w:r>
              <w:t>соисполнители</w:t>
            </w:r>
          </w:p>
        </w:tc>
        <w:tc>
          <w:tcPr>
            <w:tcW w:w="3475" w:type="dxa"/>
            <w:vMerge w:val="restart"/>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jc w:val="center"/>
              <w:rPr>
                <w:bCs/>
                <w:lang w:eastAsia="zh-CN"/>
              </w:rPr>
            </w:pPr>
          </w:p>
          <w:p w:rsidR="007A49C9" w:rsidRDefault="007A49C9" w:rsidP="00AA43E7">
            <w:pPr>
              <w:jc w:val="center"/>
              <w:rPr>
                <w:bCs/>
              </w:rPr>
            </w:pPr>
            <w:r>
              <w:rPr>
                <w:bCs/>
              </w:rPr>
              <w:t>Ожидаемый результат</w:t>
            </w:r>
          </w:p>
          <w:p w:rsidR="007A49C9" w:rsidRDefault="007A49C9" w:rsidP="00AA43E7">
            <w:pPr>
              <w:jc w:val="center"/>
              <w:rPr>
                <w:b/>
                <w:bCs/>
              </w:rPr>
            </w:pPr>
            <w:r>
              <w:rPr>
                <w:bCs/>
              </w:rPr>
              <w:t>(краткое описание)</w:t>
            </w:r>
          </w:p>
          <w:p w:rsidR="007A49C9" w:rsidRDefault="007A49C9" w:rsidP="00AA43E7">
            <w:pPr>
              <w:widowControl w:val="0"/>
              <w:suppressAutoHyphens/>
              <w:jc w:val="center"/>
              <w:rPr>
                <w:b/>
                <w:bCs/>
                <w:lang w:eastAsia="zh-CN"/>
              </w:rPr>
            </w:pPr>
          </w:p>
        </w:tc>
        <w:tc>
          <w:tcPr>
            <w:tcW w:w="2995" w:type="dxa"/>
            <w:gridSpan w:val="10"/>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suppressAutoHyphens/>
              <w:jc w:val="center"/>
              <w:rPr>
                <w:lang w:eastAsia="zh-CN"/>
              </w:rPr>
            </w:pPr>
            <w:r>
              <w:t>Объем финансирования</w:t>
            </w:r>
            <w:r>
              <w:br/>
              <w:t>(тыс. рублей)</w:t>
            </w:r>
          </w:p>
        </w:tc>
      </w:tr>
      <w:tr w:rsidR="007A49C9" w:rsidTr="00AA43E7">
        <w:trPr>
          <w:trHeight w:val="20"/>
        </w:trPr>
        <w:tc>
          <w:tcPr>
            <w:tcW w:w="600" w:type="dxa"/>
            <w:gridSpan w:val="2"/>
            <w:vMerge/>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rPr>
                <w:lang w:eastAsia="zh-CN"/>
              </w:rPr>
            </w:pPr>
          </w:p>
        </w:tc>
        <w:tc>
          <w:tcPr>
            <w:tcW w:w="300" w:type="dxa"/>
            <w:vMerge/>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rPr>
                <w:lang w:eastAsia="zh-CN"/>
              </w:rPr>
            </w:pPr>
          </w:p>
        </w:tc>
        <w:tc>
          <w:tcPr>
            <w:tcW w:w="2574" w:type="dxa"/>
            <w:vMerge/>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rPr>
                <w:lang w:eastAsia="zh-CN"/>
              </w:rPr>
            </w:pPr>
          </w:p>
        </w:tc>
        <w:tc>
          <w:tcPr>
            <w:tcW w:w="1914" w:type="dxa"/>
            <w:vMerge/>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rPr>
                <w:bCs/>
                <w:lang w:eastAsia="zh-CN"/>
              </w:rPr>
            </w:pPr>
          </w:p>
        </w:tc>
        <w:tc>
          <w:tcPr>
            <w:tcW w:w="3516" w:type="dxa"/>
            <w:vMerge/>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rPr>
                <w:b/>
                <w:bCs/>
                <w:lang w:eastAsia="zh-CN"/>
              </w:rPr>
            </w:pPr>
          </w:p>
        </w:tc>
        <w:tc>
          <w:tcPr>
            <w:tcW w:w="710" w:type="dxa"/>
            <w:gridSpan w:val="4"/>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jc w:val="center"/>
              <w:rPr>
                <w:sz w:val="22"/>
                <w:szCs w:val="22"/>
                <w:lang w:eastAsia="zh-CN"/>
              </w:rPr>
            </w:pPr>
            <w:r>
              <w:rPr>
                <w:sz w:val="22"/>
                <w:szCs w:val="22"/>
                <w:lang w:eastAsia="zh-CN"/>
              </w:rPr>
              <w:t>2021</w:t>
            </w:r>
          </w:p>
        </w:tc>
        <w:tc>
          <w:tcPr>
            <w:tcW w:w="708" w:type="dxa"/>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sz w:val="22"/>
                <w:szCs w:val="22"/>
                <w:lang w:eastAsia="zh-CN"/>
              </w:rPr>
            </w:pPr>
            <w:r>
              <w:rPr>
                <w:sz w:val="22"/>
                <w:szCs w:val="22"/>
              </w:rPr>
              <w:t>2022</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rPr>
                <w:sz w:val="22"/>
                <w:szCs w:val="22"/>
              </w:rPr>
              <w:t>2023</w:t>
            </w:r>
          </w:p>
        </w:tc>
        <w:tc>
          <w:tcPr>
            <w:tcW w:w="868" w:type="dxa"/>
            <w:gridSpan w:val="4"/>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rPr>
                <w:lang w:eastAsia="zh-CN"/>
              </w:rPr>
              <w:t>2024</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bCs/>
                <w:lang w:eastAsia="zh-CN"/>
              </w:rPr>
            </w:pPr>
            <w:r>
              <w:rPr>
                <w:bCs/>
              </w:rPr>
              <w:t>1</w:t>
            </w:r>
          </w:p>
        </w:tc>
        <w:tc>
          <w:tcPr>
            <w:tcW w:w="4090" w:type="dxa"/>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bCs/>
                <w:lang w:eastAsia="zh-CN"/>
              </w:rPr>
            </w:pPr>
            <w:r>
              <w:rPr>
                <w:bCs/>
              </w:rPr>
              <w:t>2</w:t>
            </w:r>
          </w:p>
        </w:tc>
        <w:tc>
          <w:tcPr>
            <w:tcW w:w="2274" w:type="dxa"/>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bCs/>
                <w:lang w:eastAsia="zh-CN"/>
              </w:rPr>
            </w:pPr>
            <w:r>
              <w:rPr>
                <w:bCs/>
              </w:rPr>
              <w:t>3</w:t>
            </w:r>
          </w:p>
        </w:tc>
        <w:tc>
          <w:tcPr>
            <w:tcW w:w="1914" w:type="dxa"/>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bCs/>
                <w:lang w:eastAsia="zh-CN"/>
              </w:rPr>
            </w:pPr>
            <w:r>
              <w:rPr>
                <w:bCs/>
              </w:rPr>
              <w:t>4</w:t>
            </w:r>
          </w:p>
        </w:tc>
        <w:tc>
          <w:tcPr>
            <w:tcW w:w="3475" w:type="dxa"/>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bCs/>
                <w:lang w:eastAsia="zh-CN"/>
              </w:rPr>
            </w:pPr>
            <w:r>
              <w:rPr>
                <w:bCs/>
              </w:rPr>
              <w:t>5</w:t>
            </w:r>
          </w:p>
        </w:tc>
        <w:tc>
          <w:tcPr>
            <w:tcW w:w="710" w:type="dxa"/>
            <w:gridSpan w:val="4"/>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rPr>
                <w:bCs/>
              </w:rPr>
              <w:t>6</w:t>
            </w:r>
          </w:p>
        </w:tc>
        <w:tc>
          <w:tcPr>
            <w:tcW w:w="708" w:type="dxa"/>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t>7</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t>8</w:t>
            </w:r>
          </w:p>
        </w:tc>
        <w:tc>
          <w:tcPr>
            <w:tcW w:w="868" w:type="dxa"/>
            <w:gridSpan w:val="4"/>
            <w:tcBorders>
              <w:top w:val="single" w:sz="4" w:space="0" w:color="000001"/>
              <w:left w:val="single" w:sz="4" w:space="0" w:color="000001"/>
              <w:bottom w:val="single" w:sz="4" w:space="0" w:color="000001"/>
              <w:right w:val="single" w:sz="4" w:space="0" w:color="000001"/>
            </w:tcBorders>
            <w:vAlign w:val="center"/>
            <w:hideMark/>
          </w:tcPr>
          <w:p w:rsidR="007A49C9" w:rsidRDefault="007A49C9" w:rsidP="00AA43E7">
            <w:pPr>
              <w:widowControl w:val="0"/>
              <w:suppressAutoHyphens/>
              <w:jc w:val="center"/>
              <w:rPr>
                <w:lang w:eastAsia="zh-CN"/>
              </w:rPr>
            </w:pPr>
            <w:r>
              <w:rPr>
                <w:lang w:eastAsia="zh-CN"/>
              </w:rPr>
              <w:t>9</w:t>
            </w:r>
          </w:p>
        </w:tc>
      </w:tr>
      <w:tr w:rsidR="007A49C9" w:rsidTr="00AA43E7">
        <w:trPr>
          <w:trHeight w:val="567"/>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rPr>
                <w:sz w:val="21"/>
                <w:szCs w:val="21"/>
              </w:rPr>
              <w:t>1.</w:t>
            </w:r>
          </w:p>
        </w:tc>
        <w:tc>
          <w:tcPr>
            <w:tcW w:w="14748" w:type="dxa"/>
            <w:gridSpan w:val="1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b/>
                <w:lang w:eastAsia="zh-CN"/>
              </w:rPr>
            </w:pPr>
            <w:r>
              <w:rPr>
                <w:b/>
              </w:rPr>
              <w:t>Мероприятия</w:t>
            </w:r>
            <w:r>
              <w:rPr>
                <w:b/>
                <w:bCs/>
              </w:rPr>
              <w:t xml:space="preserve"> по совершенствованию правового регулирования в сфере противодействия коррупции в муниципальном образовании Марксовский    сельсовет </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t>1.1.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tabs>
                <w:tab w:val="left" w:pos="1093"/>
              </w:tabs>
              <w:suppressAutoHyphens/>
              <w:jc w:val="both"/>
              <w:rPr>
                <w:sz w:val="21"/>
                <w:szCs w:val="21"/>
                <w:lang w:eastAsia="zh-CN"/>
              </w:rPr>
            </w:pPr>
            <w:r>
              <w:t>Принятие мер по совершенствованию нормативно-правового регулирования противодействия коррупции в Администрации Марксовского сельсовета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eastAsia="zh-CN"/>
              </w:rPr>
            </w:pPr>
            <w:r>
              <w:t>2021-2024 годы,</w:t>
            </w:r>
          </w:p>
          <w:p w:rsidR="007A49C9" w:rsidRDefault="007A49C9" w:rsidP="00AA43E7">
            <w:pPr>
              <w:suppressAutoHyphens/>
              <w:rPr>
                <w:sz w:val="21"/>
                <w:szCs w:val="21"/>
                <w:lang w:eastAsia="zh-CN"/>
              </w:rPr>
            </w:pPr>
            <w:r>
              <w:t>по мере необходимости</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rPr>
                <w:sz w:val="21"/>
                <w:szCs w:val="21"/>
                <w:lang w:eastAsia="zh-CN"/>
              </w:rPr>
            </w:pPr>
            <w:r>
              <w:t>Греченина Н.Г.</w:t>
            </w:r>
          </w:p>
        </w:tc>
        <w:tc>
          <w:tcPr>
            <w:tcW w:w="3475"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t>Принятие в полном объеме нормативных правовых актов по вопросам, требующим дополнительного правового урегулирования в соответствии с действующим законодательством о противодействии коррупции</w:t>
            </w:r>
          </w:p>
        </w:tc>
        <w:tc>
          <w:tcPr>
            <w:tcW w:w="710"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0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868" w:type="dxa"/>
            <w:gridSpan w:val="4"/>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567"/>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bCs/>
                <w:lang w:eastAsia="zh-CN"/>
              </w:rPr>
            </w:pPr>
            <w:r>
              <w:rPr>
                <w:sz w:val="21"/>
                <w:szCs w:val="21"/>
              </w:rPr>
              <w:t>2.</w:t>
            </w:r>
          </w:p>
        </w:tc>
        <w:tc>
          <w:tcPr>
            <w:tcW w:w="14748" w:type="dxa"/>
            <w:gridSpan w:val="1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jc w:val="center"/>
              <w:rPr>
                <w:b/>
                <w:lang w:eastAsia="zh-CN"/>
              </w:rPr>
            </w:pPr>
            <w:r>
              <w:rPr>
                <w:b/>
                <w:bCs/>
              </w:rPr>
              <w:t>Мероприятия по о</w:t>
            </w:r>
            <w:r>
              <w:rPr>
                <w:b/>
              </w:rPr>
              <w:t>птимизации функционирования системы</w:t>
            </w:r>
          </w:p>
          <w:p w:rsidR="007A49C9" w:rsidRDefault="007A49C9" w:rsidP="00AA43E7">
            <w:pPr>
              <w:widowControl w:val="0"/>
              <w:suppressAutoHyphens/>
              <w:jc w:val="center"/>
              <w:rPr>
                <w:lang w:eastAsia="zh-CN"/>
              </w:rPr>
            </w:pPr>
            <w:r>
              <w:rPr>
                <w:b/>
              </w:rPr>
              <w:t>и совершенствованию организационных основ противодействия коррупции</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t>2.1.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 xml:space="preserve">Обеспечение координации деятельности Администрации Марксовского сельсовета и взаимодействия с Администрацией Александровского района, правоохранительными органами, в том числе при рассмотрении обращений граждан по вопросам противодействия коррупции, </w:t>
            </w:r>
            <w:r>
              <w:lastRenderedPageBreak/>
              <w:t>поступивших по телефону «горячей линии» и другим интернет-ресурсам</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eastAsia="zh-CN"/>
              </w:rPr>
            </w:pPr>
            <w:r>
              <w:lastRenderedPageBreak/>
              <w:t>2021-2024годы,</w:t>
            </w:r>
          </w:p>
          <w:p w:rsidR="007A49C9" w:rsidRDefault="007A49C9" w:rsidP="00AA43E7">
            <w:pPr>
              <w:suppressAutoHyphens/>
              <w:rPr>
                <w:sz w:val="21"/>
                <w:szCs w:val="21"/>
                <w:lang w:eastAsia="zh-CN"/>
              </w:rPr>
            </w:pPr>
            <w:r>
              <w:t>постоянно</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widowControl w:val="0"/>
              <w:suppressAutoHyphens/>
              <w:rPr>
                <w:sz w:val="21"/>
                <w:szCs w:val="21"/>
                <w:lang w:eastAsia="zh-CN"/>
              </w:rPr>
            </w:pPr>
            <w:r>
              <w:t xml:space="preserve"> Греченина Н.Г.</w:t>
            </w:r>
          </w:p>
        </w:tc>
        <w:tc>
          <w:tcPr>
            <w:tcW w:w="3475"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 xml:space="preserve"> Повышение эффективности реализации антикоррупционных мер </w:t>
            </w:r>
          </w:p>
        </w:tc>
        <w:tc>
          <w:tcPr>
            <w:tcW w:w="710"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lastRenderedPageBreak/>
              <w:t>2.2.</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Осуществление контроля реализации п</w:t>
            </w:r>
            <w:r>
              <w:rPr>
                <w:rFonts w:ascii="Times New Roman" w:hAnsi="Times New Roman"/>
                <w:bCs/>
                <w:sz w:val="24"/>
                <w:szCs w:val="24"/>
              </w:rPr>
              <w:t xml:space="preserve">ланов противодействия коррупции на 2021 – 2024 годы, а также </w:t>
            </w:r>
            <w:r>
              <w:rPr>
                <w:rFonts w:ascii="Times New Roman" w:hAnsi="Times New Roman"/>
                <w:sz w:val="24"/>
                <w:szCs w:val="24"/>
              </w:rPr>
              <w:t>исполнения решений комиссии по координации работы по противодействию коррупции в Александровском районе</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2021-2024годы,</w:t>
            </w:r>
          </w:p>
          <w:p w:rsidR="007A49C9" w:rsidRDefault="007A49C9" w:rsidP="00AA43E7">
            <w:pPr>
              <w:widowControl w:val="0"/>
              <w:rPr>
                <w:sz w:val="21"/>
                <w:szCs w:val="21"/>
                <w:lang w:eastAsia="zh-CN"/>
              </w:rPr>
            </w:pPr>
            <w:r>
              <w:t>постоянно</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rPr>
                <w:sz w:val="21"/>
                <w:szCs w:val="21"/>
                <w:lang w:eastAsia="zh-CN"/>
              </w:rPr>
            </w:pPr>
            <w:r>
              <w:t>Греченина Н.Г.</w:t>
            </w:r>
          </w:p>
        </w:tc>
        <w:tc>
          <w:tcPr>
            <w:tcW w:w="3475"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t xml:space="preserve">Реализация в полном объеме всего комплекса мер, направленных на противодействие коррупции, в установленные сроки </w:t>
            </w:r>
          </w:p>
        </w:tc>
        <w:tc>
          <w:tcPr>
            <w:tcW w:w="710"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567"/>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rPr>
                <w:sz w:val="21"/>
                <w:szCs w:val="21"/>
              </w:rPr>
              <w:t>3.</w:t>
            </w:r>
          </w:p>
        </w:tc>
        <w:tc>
          <w:tcPr>
            <w:tcW w:w="14748" w:type="dxa"/>
            <w:gridSpan w:val="1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b/>
                <w:lang w:eastAsia="zh-CN"/>
              </w:rPr>
            </w:pPr>
            <w:r>
              <w:rPr>
                <w:b/>
              </w:rPr>
              <w:t>Мероприятия по формированию антикоррупционных механизмов в рамках осуществления кадровой политики</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3.1.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Принятие мер по совершенствованию деятельности комиссии по соблюдению требований к служебному поведению муниципальных служащих  муниципального образования Марксовского сельсовета и урегулированию конфликта интересов</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widowControl w:val="0"/>
              <w:rPr>
                <w:lang w:eastAsia="zh-CN"/>
              </w:rPr>
            </w:pPr>
            <w:r>
              <w:t xml:space="preserve">2021-2024 годы </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sz w:val="21"/>
                <w:szCs w:val="21"/>
                <w:lang w:eastAsia="zh-CN"/>
              </w:rPr>
            </w:pPr>
            <w:r>
              <w:rPr>
                <w:sz w:val="21"/>
                <w:szCs w:val="21"/>
              </w:rPr>
              <w:t xml:space="preserve"> </w:t>
            </w: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widowControl w:val="0"/>
              <w:suppressAutoHyphens/>
              <w:rPr>
                <w:sz w:val="21"/>
                <w:szCs w:val="21"/>
                <w:lang w:eastAsia="zh-CN"/>
              </w:rPr>
            </w:pPr>
            <w:r>
              <w:t>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pPr>
            <w:r>
              <w:t xml:space="preserve"> Реализация в полном объеме функций, возложенных на комиссию в соответствии с действующим законодательством, обеспечение своевременного проведения заседаний комиссии по мере необходимости, но не менее 1 раза в полугодие, исполнение в установленные сроки принимаемых комиссией решений.</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3.2.</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pPr>
            <w:r>
              <w:t>Организация исполнения муниципальными служащими муниципального образования Марксовского сельсовета (далее – муниципальные служащие) требований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eastAsia="zh-CN"/>
              </w:rPr>
            </w:pPr>
            <w:r>
              <w:t>2021-2024 годы,</w:t>
            </w:r>
          </w:p>
          <w:p w:rsidR="007A49C9" w:rsidRDefault="007A49C9" w:rsidP="00AA43E7">
            <w:pPr>
              <w:rPr>
                <w:sz w:val="21"/>
                <w:szCs w:val="21"/>
                <w:lang w:eastAsia="zh-CN"/>
              </w:rPr>
            </w:pPr>
            <w:r>
              <w:t>постоянно</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 xml:space="preserve"> Исключение фактов получения подарков муниципальными служащими с нарушением установленного порядка </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lastRenderedPageBreak/>
              <w:t>3.3.</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Организация работы по выявлению случаев возникновения конфликта интересов, и принятие мер, предусмотренных законодательством Российской Федерации по предотвращению и урегулированию конфликта интересов, в том числе при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Применение по каждому случаю конфликта интересов мер юридической ответственности, предусмотренных законодательством Российской Федерации</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w:t>
            </w:r>
          </w:p>
          <w:p w:rsidR="007A49C9" w:rsidRDefault="007A49C9" w:rsidP="00AA43E7">
            <w:pPr>
              <w:rPr>
                <w:sz w:val="21"/>
                <w:szCs w:val="21"/>
                <w:lang w:eastAsia="zh-CN"/>
              </w:rPr>
            </w:pPr>
            <w:r>
              <w:t>постоянно</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 xml:space="preserve"> 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widowControl w:val="0"/>
              <w:jc w:val="both"/>
              <w:rPr>
                <w:lang w:eastAsia="zh-CN"/>
              </w:rPr>
            </w:pPr>
            <w:r>
              <w:t xml:space="preserve"> Урегулирование конфликта интересов на муниципальной службе</w:t>
            </w:r>
          </w:p>
          <w:p w:rsidR="007A49C9" w:rsidRDefault="007A49C9" w:rsidP="00AA43E7">
            <w:pPr>
              <w:widowControl w:val="0"/>
              <w:suppressAutoHyphens/>
              <w:jc w:val="center"/>
              <w:rPr>
                <w:sz w:val="21"/>
                <w:szCs w:val="21"/>
                <w:lang w:eastAsia="zh-CN"/>
              </w:rPr>
            </w:pP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3.4.</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 xml:space="preserve">Корректировка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 xml:space="preserve">2021-2024 годы, постоянно </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widowControl w:val="0"/>
              <w:suppressAutoHyphens/>
              <w:rPr>
                <w:sz w:val="21"/>
                <w:szCs w:val="21"/>
                <w:lang w:eastAsia="zh-CN"/>
              </w:rPr>
            </w:pPr>
            <w:r>
              <w:t xml:space="preserve"> 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pPr>
            <w:r>
              <w:t xml:space="preserve">Определение исчерпывающего перечня должностей муниципальной службы с наличием коррупционных рисков и своевременное (в течение месяца) внесение соответствующих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w:t>
            </w:r>
            <w:r>
              <w:lastRenderedPageBreak/>
              <w:t>расходах, об имуществе и обязательствах имущественного характера своих супруги (супруга) и несовершеннолетних детей</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lastRenderedPageBreak/>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lastRenderedPageBreak/>
              <w:t>3.5.</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Обеспечение представления лицами, претендующими  на замещение должностей муниципальной службы и муниципальными служащими администрации Марксовского сельсовета сведений о своих доходах, расходах, об имуществе и обязательствах имущественного характера своих, а также своих супругов и несовершеннолетних детей(с учетом требований Указа Президента РФ от 16.08.2021 г. №478  в части проверок достоверности и полноты цифровых  активов и цифровой валюты) если таковая имеется.</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jc w:val="center"/>
              <w:rPr>
                <w:lang w:eastAsia="zh-CN"/>
              </w:rPr>
            </w:pPr>
            <w:r>
              <w:t>2021-2024 годы,        постоянно</w:t>
            </w:r>
          </w:p>
          <w:p w:rsidR="007A49C9" w:rsidRDefault="007A49C9" w:rsidP="00AA43E7">
            <w:pPr>
              <w:suppressAutoHyphens/>
              <w:jc w:val="center"/>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 xml:space="preserve">   специалист</w:t>
            </w:r>
          </w:p>
          <w:p w:rsidR="007A49C9" w:rsidRDefault="007A49C9" w:rsidP="00AA43E7">
            <w:pPr>
              <w:jc w:val="center"/>
              <w:rPr>
                <w:sz w:val="21"/>
                <w:szCs w:val="21"/>
                <w:lang w:eastAsia="zh-CN"/>
              </w:rPr>
            </w:pPr>
            <w:r>
              <w:t xml:space="preserve">  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rPr>
                <w:lang w:eastAsia="zh-CN"/>
              </w:rPr>
              <w:t>Предоставление сведений в порядке и сроки ,установленные  действующим законодательством</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3.6.</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Организация работы по соблюдению муниципальными служащими Кодекса этики и служебного поведения муниципальных служащих</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        постоянно</w:t>
            </w:r>
          </w:p>
          <w:p w:rsidR="007A49C9" w:rsidRDefault="007A49C9" w:rsidP="00AA43E7">
            <w:pPr>
              <w:rPr>
                <w:sz w:val="21"/>
                <w:szCs w:val="21"/>
                <w:lang w:eastAsia="zh-CN"/>
              </w:rPr>
            </w:pP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 xml:space="preserve">  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rPr>
                <w:sz w:val="21"/>
                <w:szCs w:val="21"/>
              </w:rPr>
              <w:t>Исключение случаев нарушений муниципальными служащими положений Кодекса</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3.7.</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textAlignment w:val="top"/>
              <w:rPr>
                <w:sz w:val="21"/>
                <w:szCs w:val="21"/>
                <w:lang w:eastAsia="zh-CN"/>
              </w:rPr>
            </w:pPr>
            <w:r>
              <w:t xml:space="preserve">Доведение до муниципальных служащих положений действующего законодательства Российской Федерации, Оренбургской  области, муниципальных правовых актов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w:t>
            </w:r>
            <w:r>
              <w:lastRenderedPageBreak/>
              <w:t>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lastRenderedPageBreak/>
              <w:t>2021-2024 годы,        постоянно</w:t>
            </w:r>
          </w:p>
          <w:p w:rsidR="007A49C9" w:rsidRDefault="007A49C9" w:rsidP="00AA43E7">
            <w:pPr>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rPr>
                <w:lang w:eastAsia="zh-CN"/>
              </w:rPr>
            </w:pPr>
            <w:r>
              <w:t>Греченина Н.Г.</w:t>
            </w: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sz w:val="21"/>
                <w:szCs w:val="21"/>
              </w:rPr>
            </w:pPr>
            <w:r>
              <w:rPr>
                <w:sz w:val="21"/>
                <w:szCs w:val="21"/>
              </w:rPr>
              <w:lastRenderedPageBreak/>
              <w:t>3.8.</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textAlignment w:val="top"/>
            </w:pPr>
            <w:r>
              <w:t>Обеспечение принятия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свойствах в целях выявления возможного конфликта интересов.</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        постоянно</w:t>
            </w:r>
          </w:p>
          <w:p w:rsidR="007A49C9" w:rsidRDefault="007A49C9" w:rsidP="00AA43E7"/>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suppressAutoHyphens/>
            </w:pPr>
            <w:r>
              <w:t>специалист</w:t>
            </w:r>
          </w:p>
          <w:p w:rsidR="007A49C9" w:rsidRDefault="007A49C9" w:rsidP="00AA43E7">
            <w:pPr>
              <w:rPr>
                <w:sz w:val="21"/>
                <w:szCs w:val="21"/>
                <w:lang w:eastAsia="zh-CN"/>
              </w:rPr>
            </w:pPr>
            <w:r>
              <w:t>Греченина Н.Г.</w:t>
            </w:r>
          </w:p>
          <w:p w:rsidR="007A49C9" w:rsidRDefault="007A49C9" w:rsidP="00AA43E7">
            <w:pPr>
              <w:suppressAutoHyphens/>
              <w:rPr>
                <w:lang w:eastAsia="zh-CN"/>
              </w:rPr>
            </w:pPr>
          </w:p>
        </w:tc>
        <w:tc>
          <w:tcPr>
            <w:tcW w:w="348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pPr>
            <w:r>
              <w:t>Исключение случаев  возможного конфликта интересов</w:t>
            </w:r>
          </w:p>
        </w:tc>
        <w:tc>
          <w:tcPr>
            <w:tcW w:w="699"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pPr>
          </w:p>
        </w:tc>
      </w:tr>
      <w:tr w:rsidR="007A49C9" w:rsidTr="00AA43E7">
        <w:trPr>
          <w:trHeight w:val="680"/>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rPr>
                <w:sz w:val="21"/>
                <w:szCs w:val="21"/>
              </w:rPr>
              <w:t>4.</w:t>
            </w:r>
          </w:p>
        </w:tc>
        <w:tc>
          <w:tcPr>
            <w:tcW w:w="14748" w:type="dxa"/>
            <w:gridSpan w:val="1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b/>
                <w:lang w:eastAsia="zh-CN"/>
              </w:rPr>
            </w:pPr>
            <w:r>
              <w:rPr>
                <w:b/>
              </w:rPr>
              <w:t>Мероприятия по обеспечению антикоррупционной экспертизы муниципальных нормативных правовых актов и их проектов</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4.1.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 xml:space="preserve">Организация проведения антикоррупционной экспертизы муниципальных нормативных правовых актов и проектов муниципальных нормативных правовых актов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        постоянно</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 xml:space="preserve"> Греченина Н.Г.</w:t>
            </w:r>
          </w:p>
        </w:tc>
        <w:tc>
          <w:tcPr>
            <w:tcW w:w="3495"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Исключение коррупциогенных факторов</w:t>
            </w:r>
          </w:p>
        </w:tc>
        <w:tc>
          <w:tcPr>
            <w:tcW w:w="690"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t>4.2.</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 xml:space="preserve">Размещение на официальном сайте Марксовского сельсовета муниципальных </w:t>
            </w:r>
            <w:r>
              <w:rPr>
                <w:bCs/>
              </w:rPr>
              <w:t xml:space="preserve">нормативных правовых актов и проектов </w:t>
            </w:r>
            <w:r>
              <w:rPr>
                <w:bCs/>
              </w:rPr>
              <w:lastRenderedPageBreak/>
              <w:t>муниципальных нормативных правовых актов в целях</w:t>
            </w:r>
            <w:r>
              <w:t xml:space="preserve"> организации проведения н</w:t>
            </w:r>
            <w:r>
              <w:rPr>
                <w:bCs/>
              </w:rPr>
              <w:t xml:space="preserve">езависимой антикоррупционной экспертизы юридическими лицами и физическими лицами, аккредитованными Министерством юстиции  РФ в качестве независимых экспертов антикоррупционной экспертизы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lastRenderedPageBreak/>
              <w:t>2021-2024 годы,        постоянно</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 xml:space="preserve"> Греченина Н.Г.</w:t>
            </w:r>
          </w:p>
        </w:tc>
        <w:tc>
          <w:tcPr>
            <w:tcW w:w="3495"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 xml:space="preserve">Обеспечение возможности проведения независимой антикоррупционной экспертизы соответствующими </w:t>
            </w:r>
            <w:r>
              <w:lastRenderedPageBreak/>
              <w:t>аккредитованными лицами</w:t>
            </w:r>
          </w:p>
        </w:tc>
        <w:tc>
          <w:tcPr>
            <w:tcW w:w="690"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lastRenderedPageBreak/>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lastRenderedPageBreak/>
              <w:t>4.3.</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Принятие мер на  акты прокурорского реагирования и заключения, поступивших на муниципальные нормативные правовые акты и проекты муниципальных нормативных правовых актов Марксовского сельсовета</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w:t>
            </w:r>
          </w:p>
          <w:p w:rsidR="007A49C9" w:rsidRDefault="007A49C9" w:rsidP="00AA43E7">
            <w:r>
              <w:t xml:space="preserve"> (при наличии поступивших актов и заключений)</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suppressAutoHyphens/>
            </w:pPr>
            <w:r>
              <w:t>специалист</w:t>
            </w:r>
          </w:p>
          <w:p w:rsidR="007A49C9" w:rsidRDefault="007A49C9" w:rsidP="00AA43E7">
            <w:pPr>
              <w:rPr>
                <w:sz w:val="21"/>
                <w:szCs w:val="21"/>
                <w:lang w:eastAsia="zh-CN"/>
              </w:rPr>
            </w:pPr>
            <w:r>
              <w:t xml:space="preserve"> Греченина Н.Г.</w:t>
            </w:r>
          </w:p>
          <w:p w:rsidR="007A49C9" w:rsidRDefault="007A49C9" w:rsidP="00AA43E7">
            <w:pPr>
              <w:suppressAutoHyphens/>
              <w:rPr>
                <w:bCs/>
                <w:sz w:val="21"/>
                <w:szCs w:val="21"/>
                <w:lang w:eastAsia="zh-CN"/>
              </w:rPr>
            </w:pPr>
          </w:p>
        </w:tc>
        <w:tc>
          <w:tcPr>
            <w:tcW w:w="3495"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rPr>
                <w:bCs/>
              </w:rPr>
              <w:t>Устранение причин и условий, способствующих принятию муниципальных нормативных правовых актов, противоречащих действующему законодательству и содержащих коррупциогенные факторы</w:t>
            </w:r>
          </w:p>
        </w:tc>
        <w:tc>
          <w:tcPr>
            <w:tcW w:w="690"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trHeight w:val="680"/>
        </w:trPr>
        <w:tc>
          <w:tcPr>
            <w:tcW w:w="65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rPr>
                <w:sz w:val="21"/>
                <w:szCs w:val="21"/>
              </w:rPr>
              <w:t>5.</w:t>
            </w:r>
          </w:p>
        </w:tc>
        <w:tc>
          <w:tcPr>
            <w:tcW w:w="14776" w:type="dxa"/>
            <w:gridSpan w:val="15"/>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b/>
                <w:lang w:eastAsia="zh-CN"/>
              </w:rPr>
            </w:pPr>
            <w:r>
              <w:rPr>
                <w:b/>
              </w:rPr>
              <w:t xml:space="preserve">Мероприятия информационно-пропагандистского обеспечения по </w:t>
            </w:r>
            <w:r>
              <w:rPr>
                <w:b/>
                <w:bCs/>
              </w:rPr>
              <w:t>снижению правового нигилизма населения, формированию антикоррупционного общественного мнения и нетерпимости к коррупционному поведению</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t>5.1.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 xml:space="preserve">Размещение </w:t>
            </w:r>
            <w:r>
              <w:rPr>
                <w:rFonts w:ascii="Times New Roman CYR" w:hAnsi="Times New Roman CYR" w:cs="Times New Roman CYR"/>
              </w:rPr>
              <w:t xml:space="preserve">на стенде информационных бюллетенях  и на официальном сайте Администрации информации о деятельности Администрации </w:t>
            </w:r>
            <w:r>
              <w:t xml:space="preserve">Марксовского сельсовета </w:t>
            </w:r>
            <w:r>
              <w:rPr>
                <w:rFonts w:ascii="Times New Roman CYR" w:hAnsi="Times New Roman CYR" w:cs="Times New Roman CYR"/>
              </w:rPr>
              <w:t xml:space="preserve">в сфере противодействия коррупции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 xml:space="preserve">2021-2024 годы, </w:t>
            </w:r>
          </w:p>
          <w:p w:rsidR="007A49C9" w:rsidRDefault="007A49C9" w:rsidP="00AA43E7">
            <w:r>
              <w:t>по мере необходимости</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 xml:space="preserve"> Греченина Н.Г.</w:t>
            </w:r>
          </w:p>
        </w:tc>
        <w:tc>
          <w:tcPr>
            <w:tcW w:w="3495"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t>Своевременное размещение материалов</w:t>
            </w:r>
          </w:p>
        </w:tc>
        <w:tc>
          <w:tcPr>
            <w:tcW w:w="690"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jc w:val="center"/>
              <w:rPr>
                <w:lang w:eastAsia="zh-CN"/>
              </w:rPr>
            </w:pPr>
          </w:p>
          <w:p w:rsidR="007A49C9" w:rsidRDefault="007A49C9" w:rsidP="00AA43E7">
            <w:pPr>
              <w:jc w:val="center"/>
            </w:pPr>
          </w:p>
          <w:p w:rsidR="007A49C9" w:rsidRDefault="007A49C9" w:rsidP="00AA43E7">
            <w:pPr>
              <w:jc w:val="center"/>
              <w:rPr>
                <w:sz w:val="16"/>
                <w:szCs w:val="16"/>
              </w:rPr>
            </w:pPr>
          </w:p>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jc w:val="center"/>
              <w:rPr>
                <w:lang w:eastAsia="zh-CN"/>
              </w:rPr>
            </w:pPr>
          </w:p>
          <w:p w:rsidR="007A49C9" w:rsidRDefault="007A49C9" w:rsidP="00AA43E7">
            <w:pPr>
              <w:jc w:val="center"/>
            </w:pPr>
          </w:p>
          <w:p w:rsidR="007A49C9" w:rsidRDefault="007A49C9" w:rsidP="00AA43E7">
            <w:pPr>
              <w:jc w:val="center"/>
              <w:rPr>
                <w:sz w:val="16"/>
                <w:szCs w:val="16"/>
              </w:rPr>
            </w:pPr>
          </w:p>
          <w:p w:rsidR="007A49C9" w:rsidRDefault="007A49C9" w:rsidP="00AA43E7">
            <w:pPr>
              <w:suppressAutoHyphens/>
              <w:jc w:val="center"/>
              <w:rPr>
                <w:lang w:eastAsia="zh-CN"/>
              </w:rPr>
            </w:pPr>
            <w: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sz w:val="21"/>
                <w:szCs w:val="21"/>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t>5.2.</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rFonts w:ascii="Times New Roman" w:hAnsi="Times New Roman"/>
                <w:sz w:val="24"/>
                <w:szCs w:val="24"/>
              </w:rPr>
            </w:pPr>
            <w:r>
              <w:rPr>
                <w:rFonts w:ascii="Times New Roman" w:hAnsi="Times New Roman"/>
                <w:sz w:val="24"/>
                <w:szCs w:val="24"/>
              </w:rPr>
              <w:t xml:space="preserve">Размещение в здании Администрации Марксовского сельсовета </w:t>
            </w:r>
          </w:p>
          <w:p w:rsidR="007A49C9" w:rsidRDefault="007A49C9" w:rsidP="00AA43E7">
            <w:pPr>
              <w:pStyle w:val="ConsPlusCell"/>
              <w:jc w:val="both"/>
              <w:rPr>
                <w:rFonts w:ascii="Times New Roman" w:hAnsi="Times New Roman"/>
                <w:sz w:val="24"/>
                <w:szCs w:val="24"/>
              </w:rPr>
            </w:pPr>
            <w:r>
              <w:rPr>
                <w:rFonts w:ascii="Times New Roman" w:hAnsi="Times New Roman"/>
                <w:sz w:val="24"/>
                <w:szCs w:val="24"/>
              </w:rPr>
              <w:t xml:space="preserve">контактных данных лиц, ответственных за организацию противодействия коррупции в органах, а также контактных телефонов антикоррупционных </w:t>
            </w:r>
            <w:r>
              <w:rPr>
                <w:rFonts w:ascii="Times New Roman" w:hAnsi="Times New Roman"/>
                <w:sz w:val="24"/>
                <w:szCs w:val="24"/>
              </w:rPr>
              <w:lastRenderedPageBreak/>
              <w:t xml:space="preserve">«горячих линий» Администрации Александровского района, Правительства Оренбургской области, органов прокуратуры, органов внутренних дел, </w:t>
            </w:r>
          </w:p>
          <w:p w:rsidR="007A49C9" w:rsidRDefault="007A49C9" w:rsidP="00AA43E7">
            <w:pPr>
              <w:pStyle w:val="ConsPlusCell"/>
              <w:jc w:val="both"/>
              <w:rPr>
                <w:sz w:val="21"/>
                <w:szCs w:val="21"/>
              </w:rPr>
            </w:pPr>
            <w:r>
              <w:rPr>
                <w:rFonts w:ascii="Times New Roman" w:hAnsi="Times New Roman"/>
                <w:sz w:val="24"/>
                <w:szCs w:val="24"/>
              </w:rPr>
              <w:t>памяток для граждан (посетителей) об общественно опасных последствиях проявления коррупции и об уголовной ответственности за коррупционные преступления</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lastRenderedPageBreak/>
              <w:t xml:space="preserve">2021-2024 годы, обновление по мере необходимости </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специалист</w:t>
            </w:r>
          </w:p>
          <w:p w:rsidR="007A49C9" w:rsidRDefault="007A49C9" w:rsidP="00AA43E7">
            <w:pPr>
              <w:suppressAutoHyphens/>
              <w:rPr>
                <w:lang w:eastAsia="zh-CN"/>
              </w:rPr>
            </w:pPr>
            <w:r>
              <w:t xml:space="preserve"> Греченина Н.Г.</w:t>
            </w:r>
          </w:p>
        </w:tc>
        <w:tc>
          <w:tcPr>
            <w:tcW w:w="3495"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t>Обеспечение своевременного информирования гражданами соответствующих органов и служб о фактах коррупции</w:t>
            </w:r>
          </w:p>
        </w:tc>
        <w:tc>
          <w:tcPr>
            <w:tcW w:w="690"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sz w:val="21"/>
                <w:szCs w:val="21"/>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suppressAutoHyphens/>
              <w:jc w:val="center"/>
              <w:rPr>
                <w:lang w:eastAsia="zh-CN"/>
              </w:rPr>
            </w:pPr>
            <w:r>
              <w:rPr>
                <w:sz w:val="21"/>
                <w:szCs w:val="21"/>
              </w:rPr>
              <w:lastRenderedPageBreak/>
              <w:t>5.3.</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Проведение мероприятий, посвященных Международному дню борьбы с коррупцией 9 декабря (по отдельному плану)</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val="en-US" w:eastAsia="zh-CN"/>
              </w:rPr>
            </w:pPr>
            <w:r>
              <w:t xml:space="preserve">2021-2024 годы </w:t>
            </w:r>
          </w:p>
          <w:p w:rsidR="007A49C9" w:rsidRDefault="007A49C9" w:rsidP="00AA43E7">
            <w:pPr>
              <w:suppressAutoHyphens/>
              <w:rPr>
                <w:sz w:val="21"/>
                <w:szCs w:val="21"/>
                <w:lang w:eastAsia="zh-CN"/>
              </w:rPr>
            </w:pPr>
            <w:r>
              <w:rPr>
                <w:lang w:val="en-US"/>
              </w:rPr>
              <w:t>IV квартал</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rPr>
                <w:sz w:val="21"/>
                <w:szCs w:val="21"/>
                <w:lang w:eastAsia="zh-CN"/>
              </w:rPr>
            </w:pPr>
            <w:r>
              <w:t>Греченина Н.Г.</w:t>
            </w:r>
          </w:p>
        </w:tc>
        <w:tc>
          <w:tcPr>
            <w:tcW w:w="3495"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rPr>
                <w:sz w:val="21"/>
                <w:szCs w:val="21"/>
              </w:rPr>
              <w:t>Привлечение граждан к участию в мероприятиях в целях формирования негативного отношения к коррупции</w:t>
            </w:r>
          </w:p>
        </w:tc>
        <w:tc>
          <w:tcPr>
            <w:tcW w:w="690"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sz w:val="21"/>
                <w:szCs w:val="21"/>
                <w:lang w:eastAsia="zh-CN"/>
              </w:rPr>
            </w:pPr>
          </w:p>
        </w:tc>
      </w:tr>
      <w:tr w:rsidR="007A49C9" w:rsidTr="00AA43E7">
        <w:trPr>
          <w:trHeight w:val="567"/>
        </w:trPr>
        <w:tc>
          <w:tcPr>
            <w:tcW w:w="65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bCs/>
                <w:lang w:eastAsia="zh-CN"/>
              </w:rPr>
            </w:pPr>
            <w:r>
              <w:rPr>
                <w:sz w:val="21"/>
                <w:szCs w:val="21"/>
              </w:rPr>
              <w:t>6.</w:t>
            </w:r>
          </w:p>
        </w:tc>
        <w:tc>
          <w:tcPr>
            <w:tcW w:w="14776" w:type="dxa"/>
            <w:gridSpan w:val="15"/>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b/>
                <w:lang w:eastAsia="zh-CN"/>
              </w:rPr>
            </w:pPr>
            <w:r>
              <w:rPr>
                <w:b/>
                <w:bCs/>
              </w:rPr>
              <w:t xml:space="preserve">Мероприятия по просвещению, обучению и воспитанию по вопросам противодействия коррупции </w:t>
            </w: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lang w:eastAsia="zh-CN"/>
              </w:rPr>
            </w:pPr>
            <w:r>
              <w:rPr>
                <w:sz w:val="21"/>
                <w:szCs w:val="21"/>
              </w:rPr>
              <w:t>6.1.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sz w:val="21"/>
                <w:szCs w:val="21"/>
                <w:lang w:eastAsia="zh-CN"/>
              </w:rPr>
            </w:pPr>
            <w:r>
              <w:t>Обеспечение участия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и иных правонарушений</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eastAsia="zh-CN"/>
              </w:rPr>
            </w:pPr>
            <w:r>
              <w:t>2021-2024 годы,</w:t>
            </w:r>
          </w:p>
          <w:p w:rsidR="007A49C9" w:rsidRDefault="007A49C9" w:rsidP="00AA43E7">
            <w:pPr>
              <w:suppressAutoHyphens/>
              <w:rPr>
                <w:sz w:val="21"/>
                <w:szCs w:val="21"/>
                <w:lang w:eastAsia="zh-CN"/>
              </w:rPr>
            </w:pPr>
            <w:r>
              <w:t>в соответствии с планами  администрации Александровского района, Правительства Оренбургской области</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rPr>
                <w:sz w:val="21"/>
                <w:szCs w:val="21"/>
                <w:lang w:eastAsia="zh-CN"/>
              </w:rPr>
            </w:pPr>
            <w:r>
              <w:t xml:space="preserve"> Греченина Н.Г.</w:t>
            </w:r>
          </w:p>
          <w:p w:rsidR="007A49C9" w:rsidRDefault="007A49C9" w:rsidP="00AA43E7">
            <w:pPr>
              <w:widowControl w:val="0"/>
              <w:suppressAutoHyphens/>
              <w:rPr>
                <w:sz w:val="21"/>
                <w:szCs w:val="21"/>
                <w:lang w:eastAsia="zh-CN"/>
              </w:rPr>
            </w:pPr>
            <w:r>
              <w:rPr>
                <w:sz w:val="21"/>
                <w:szCs w:val="21"/>
              </w:rPr>
              <w:t>.</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Участие муниципальных служащих на семинарах или курсах в соответствии с утвержденными планами</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sz w:val="21"/>
                <w:szCs w:val="21"/>
                <w:lang w:eastAsia="zh-CN"/>
              </w:rPr>
            </w:pPr>
            <w:r>
              <w:rPr>
                <w:sz w:val="21"/>
                <w:szCs w:val="21"/>
              </w:rP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sz w:val="21"/>
                <w:szCs w:val="21"/>
                <w:lang w:eastAsia="zh-CN"/>
              </w:rPr>
            </w:pPr>
            <w:r>
              <w:rPr>
                <w:sz w:val="21"/>
                <w:szCs w:val="21"/>
              </w:rP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lang w:eastAsia="zh-CN"/>
              </w:rPr>
            </w:pPr>
            <w:r>
              <w:rPr>
                <w:sz w:val="21"/>
                <w:szCs w:val="21"/>
              </w:rP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sz w:val="21"/>
                <w:szCs w:val="21"/>
                <w:lang w:eastAsia="zh-CN"/>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sz w:val="21"/>
                <w:szCs w:val="21"/>
              </w:rPr>
            </w:pPr>
            <w:r>
              <w:rPr>
                <w:sz w:val="21"/>
                <w:szCs w:val="21"/>
              </w:rPr>
              <w:t>6.2.</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textAlignment w:val="top"/>
            </w:pPr>
            <w:r>
              <w:t>Организация  ежегодного повышения квалификации муниципальных служащих администрации сельсовета, в должностные обязанности которых входит участие в противодействии коррупции</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        ежегодно</w:t>
            </w:r>
          </w:p>
          <w:p w:rsidR="007A49C9" w:rsidRDefault="007A49C9" w:rsidP="00AA43E7"/>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widowControl w:val="0"/>
              <w:suppressAutoHyphens/>
              <w:rPr>
                <w:sz w:val="21"/>
                <w:szCs w:val="21"/>
                <w:lang w:eastAsia="zh-CN"/>
              </w:rPr>
            </w:pPr>
            <w:r>
              <w:t xml:space="preserve"> Греченина Н.Г.</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t>Повышение правовой грамотности муниципальных служащих по вопросам противодействия коррупции</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sz w:val="21"/>
                <w:szCs w:val="21"/>
              </w:rPr>
            </w:pPr>
            <w:r>
              <w:rPr>
                <w:sz w:val="21"/>
                <w:szCs w:val="21"/>
              </w:rP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sz w:val="21"/>
                <w:szCs w:val="21"/>
              </w:rPr>
            </w:pPr>
            <w:r>
              <w:rPr>
                <w:sz w:val="21"/>
                <w:szCs w:val="21"/>
              </w:rP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rPr>
            </w:pPr>
            <w:r>
              <w:rPr>
                <w:sz w:val="21"/>
                <w:szCs w:val="21"/>
              </w:rP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sz w:val="21"/>
                <w:szCs w:val="21"/>
              </w:rPr>
            </w:pPr>
          </w:p>
        </w:tc>
      </w:tr>
      <w:tr w:rsidR="007A49C9" w:rsidTr="00AA43E7">
        <w:trPr>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suppressAutoHyphens/>
              <w:jc w:val="center"/>
              <w:rPr>
                <w:sz w:val="21"/>
                <w:szCs w:val="21"/>
              </w:rPr>
            </w:pPr>
            <w:r>
              <w:rPr>
                <w:sz w:val="21"/>
                <w:szCs w:val="21"/>
              </w:rPr>
              <w:t>6.3.</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textAlignment w:val="top"/>
            </w:pPr>
            <w:r>
              <w:t xml:space="preserve">Обеспечение обучения муниципальных служащих, впервые </w:t>
            </w:r>
            <w:r>
              <w:lastRenderedPageBreak/>
              <w:t>поступивших на муниципальную службу для замещения должностей, включенных в перечень по образовательным программам в области противодействия коррупции</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r>
              <w:lastRenderedPageBreak/>
              <w:t>2021-2024 годы</w:t>
            </w:r>
          </w:p>
          <w:p w:rsidR="007A49C9" w:rsidRDefault="007A49C9" w:rsidP="00AA43E7">
            <w:r>
              <w:t>( при поступлении)</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suppressAutoHyphens/>
            </w:pPr>
            <w:r>
              <w:t>глава администрации</w:t>
            </w:r>
          </w:p>
          <w:p w:rsidR="007A49C9" w:rsidRDefault="007A49C9" w:rsidP="00AA43E7">
            <w:pPr>
              <w:suppressAutoHyphens/>
            </w:pPr>
            <w:r>
              <w:lastRenderedPageBreak/>
              <w:t>Попов С.М.</w:t>
            </w:r>
          </w:p>
          <w:p w:rsidR="007A49C9" w:rsidRDefault="007A49C9" w:rsidP="00AA43E7">
            <w:pPr>
              <w:suppressAutoHyphens/>
            </w:pPr>
            <w:r>
              <w:t xml:space="preserve">специалист </w:t>
            </w:r>
          </w:p>
          <w:p w:rsidR="007A49C9" w:rsidRDefault="007A49C9" w:rsidP="00AA43E7">
            <w:pPr>
              <w:rPr>
                <w:sz w:val="21"/>
                <w:szCs w:val="21"/>
                <w:lang w:eastAsia="zh-CN"/>
              </w:rPr>
            </w:pPr>
            <w:r>
              <w:t xml:space="preserve"> Греченина Н.Г.</w:t>
            </w:r>
          </w:p>
          <w:p w:rsidR="007A49C9" w:rsidRDefault="007A49C9" w:rsidP="00AA43E7">
            <w:pPr>
              <w:suppressAutoHyphens/>
            </w:pP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widowControl w:val="0"/>
              <w:suppressAutoHyphens/>
              <w:jc w:val="both"/>
              <w:rPr>
                <w:lang w:eastAsia="zh-CN"/>
              </w:rPr>
            </w:pPr>
            <w:r>
              <w:lastRenderedPageBreak/>
              <w:t xml:space="preserve">Повышение правовой грамотности муниципальных </w:t>
            </w:r>
            <w:r>
              <w:lastRenderedPageBreak/>
              <w:t>служащих по вопросам противодействия коррупции</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sz w:val="21"/>
                <w:szCs w:val="21"/>
              </w:rPr>
            </w:pPr>
            <w:r>
              <w:rPr>
                <w:sz w:val="21"/>
                <w:szCs w:val="21"/>
              </w:rPr>
              <w:lastRenderedPageBreak/>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sz w:val="21"/>
                <w:szCs w:val="21"/>
              </w:rPr>
            </w:pPr>
            <w:r>
              <w:rPr>
                <w:sz w:val="21"/>
                <w:szCs w:val="21"/>
              </w:rPr>
              <w:t>-</w:t>
            </w:r>
          </w:p>
        </w:tc>
        <w:tc>
          <w:tcPr>
            <w:tcW w:w="788" w:type="dxa"/>
            <w:gridSpan w:val="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sz w:val="21"/>
                <w:szCs w:val="21"/>
              </w:rPr>
            </w:pPr>
            <w:r>
              <w:rPr>
                <w:sz w:val="21"/>
                <w:szCs w:val="21"/>
              </w:rPr>
              <w:t>-</w:t>
            </w:r>
          </w:p>
        </w:tc>
        <w:tc>
          <w:tcPr>
            <w:tcW w:w="789"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sz w:val="21"/>
                <w:szCs w:val="21"/>
              </w:rPr>
            </w:pPr>
          </w:p>
        </w:tc>
      </w:tr>
      <w:tr w:rsidR="007A49C9" w:rsidTr="00AA43E7">
        <w:trPr>
          <w:trHeight w:val="680"/>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rPr>
                <w:sz w:val="21"/>
                <w:szCs w:val="21"/>
              </w:rPr>
              <w:lastRenderedPageBreak/>
              <w:t>7.</w:t>
            </w:r>
          </w:p>
        </w:tc>
        <w:tc>
          <w:tcPr>
            <w:tcW w:w="14748" w:type="dxa"/>
            <w:gridSpan w:val="1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widowControl w:val="0"/>
              <w:jc w:val="center"/>
              <w:rPr>
                <w:b/>
                <w:lang w:eastAsia="zh-CN"/>
              </w:rPr>
            </w:pPr>
            <w:r>
              <w:rPr>
                <w:b/>
              </w:rPr>
              <w:t>Мероприятия по противодействию коррупции в сфере финансово-хозяйственной деятельности,</w:t>
            </w:r>
          </w:p>
          <w:p w:rsidR="007A49C9" w:rsidRDefault="007A49C9" w:rsidP="00AA43E7">
            <w:pPr>
              <w:widowControl w:val="0"/>
              <w:suppressAutoHyphens/>
              <w:jc w:val="center"/>
              <w:rPr>
                <w:lang w:eastAsia="zh-CN"/>
              </w:rPr>
            </w:pPr>
          </w:p>
        </w:tc>
      </w:tr>
      <w:tr w:rsidR="007A49C9" w:rsidTr="00AA43E7">
        <w:trPr>
          <w:gridAfter w:val="1"/>
          <w:wAfter w:w="64" w:type="dxa"/>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tabs>
                <w:tab w:val="center" w:pos="4677"/>
                <w:tab w:val="right" w:pos="9355"/>
              </w:tabs>
              <w:suppressAutoHyphens/>
              <w:jc w:val="center"/>
              <w:rPr>
                <w:lang w:eastAsia="zh-CN"/>
              </w:rPr>
            </w:pPr>
            <w:r>
              <w:rPr>
                <w:sz w:val="21"/>
                <w:szCs w:val="21"/>
              </w:rPr>
              <w:t>7.1.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Совершенствование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и государственная собственность на которые не разграничена</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w:t>
            </w:r>
          </w:p>
          <w:p w:rsidR="007A49C9" w:rsidRDefault="007A49C9" w:rsidP="00AA43E7">
            <w:r>
              <w:t>по мере необходимости</w:t>
            </w: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pPr>
            <w:r>
              <w:t xml:space="preserve"> Греченина Н.Г.</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t>Проведение общественных (публичных) слушаний во всех случаях, предусмотренных действующим земельным и градостроительным законодательством</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7"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gridAfter w:val="1"/>
          <w:wAfter w:w="64" w:type="dxa"/>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tabs>
                <w:tab w:val="center" w:pos="4677"/>
                <w:tab w:val="right" w:pos="9355"/>
              </w:tabs>
              <w:suppressAutoHyphens/>
              <w:jc w:val="center"/>
              <w:rPr>
                <w:lang w:eastAsia="zh-CN"/>
              </w:rPr>
            </w:pPr>
            <w:r>
              <w:rPr>
                <w:sz w:val="21"/>
                <w:szCs w:val="21"/>
              </w:rPr>
              <w:t>7.2.</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sz w:val="21"/>
                <w:szCs w:val="21"/>
                <w:lang w:eastAsia="zh-CN"/>
              </w:rPr>
            </w:pPr>
            <w:r>
              <w:t xml:space="preserve">Обеспечение прозрачности процесса муниципального регулирования земельных отношений и рационального использования земельных участков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rPr>
                <w:lang w:eastAsia="zh-CN"/>
              </w:rPr>
            </w:pPr>
            <w:r>
              <w:t>2021-2024 годы,</w:t>
            </w:r>
          </w:p>
          <w:p w:rsidR="007A49C9" w:rsidRDefault="007A49C9" w:rsidP="00AA43E7">
            <w:r>
              <w:t>по мере необходимости</w:t>
            </w:r>
          </w:p>
          <w:p w:rsidR="007A49C9" w:rsidRDefault="007A49C9" w:rsidP="00AA43E7">
            <w:pPr>
              <w:rPr>
                <w:sz w:val="21"/>
                <w:szCs w:val="21"/>
                <w:lang w:eastAsia="zh-CN"/>
              </w:rPr>
            </w:pPr>
          </w:p>
          <w:p w:rsidR="007A49C9" w:rsidRDefault="007A49C9" w:rsidP="00AA43E7">
            <w:pPr>
              <w:suppressAutoHyphens/>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pPr>
            <w:r>
              <w:t>Греченина Н.Г.</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pStyle w:val="3b"/>
              <w:spacing w:before="0" w:after="0"/>
              <w:jc w:val="both"/>
            </w:pPr>
            <w:r>
              <w:t>Исключение случаев незаконного использования земельных участков и снижение выявляемых фактов нерационального использования земельных участков, принятие по каждому случаю мер, направленных на привлечение к юридической ответственности лиц, допустивших данные факты</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7"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gridAfter w:val="1"/>
          <w:wAfter w:w="64" w:type="dxa"/>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tabs>
                <w:tab w:val="center" w:pos="4677"/>
                <w:tab w:val="right" w:pos="9355"/>
              </w:tabs>
              <w:suppressAutoHyphens/>
              <w:jc w:val="center"/>
              <w:rPr>
                <w:lang w:eastAsia="zh-CN"/>
              </w:rPr>
            </w:pPr>
            <w:r>
              <w:rPr>
                <w:sz w:val="21"/>
                <w:szCs w:val="21"/>
              </w:rPr>
              <w:t>7.3.</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Ужесточение  контроля за использованием бюджетных средств</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eastAsia="zh-CN"/>
              </w:rPr>
            </w:pPr>
            <w:r>
              <w:t>2021-2024 годы,</w:t>
            </w:r>
          </w:p>
          <w:p w:rsidR="007A49C9" w:rsidRDefault="007A49C9" w:rsidP="00AA43E7">
            <w:pPr>
              <w:suppressAutoHyphens/>
              <w:rPr>
                <w:sz w:val="21"/>
                <w:szCs w:val="21"/>
                <w:lang w:eastAsia="zh-CN"/>
              </w:rPr>
            </w:pPr>
            <w:r>
              <w:t xml:space="preserve">в соответствии с утвержденным </w:t>
            </w:r>
            <w:r>
              <w:lastRenderedPageBreak/>
              <w:t>планом</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lastRenderedPageBreak/>
              <w:t>глава администрации</w:t>
            </w:r>
          </w:p>
          <w:p w:rsidR="007A49C9" w:rsidRDefault="007A49C9" w:rsidP="00AA43E7">
            <w:pPr>
              <w:suppressAutoHyphens/>
            </w:pPr>
            <w:r>
              <w:t>Попов С.М.</w:t>
            </w:r>
          </w:p>
          <w:p w:rsidR="007A49C9" w:rsidRDefault="007A49C9" w:rsidP="00AA43E7">
            <w:pPr>
              <w:suppressAutoHyphens/>
            </w:pPr>
            <w:r>
              <w:lastRenderedPageBreak/>
              <w:t xml:space="preserve">специалист </w:t>
            </w:r>
          </w:p>
          <w:p w:rsidR="007A49C9" w:rsidRDefault="007A49C9" w:rsidP="00AA43E7">
            <w:pPr>
              <w:suppressAutoHyphens/>
              <w:rPr>
                <w:sz w:val="21"/>
                <w:szCs w:val="21"/>
                <w:lang w:eastAsia="zh-CN"/>
              </w:rPr>
            </w:pPr>
            <w:r>
              <w:t xml:space="preserve"> Бисинова Ж.А.</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lastRenderedPageBreak/>
              <w:t xml:space="preserve">Проведение проверок в соответствии с утвержденным планом и принятие мер по </w:t>
            </w:r>
            <w:r>
              <w:lastRenderedPageBreak/>
              <w:t>привлечению лиц, допустивших нарушения, к юридической ответственности</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lastRenderedPageBreak/>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7"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gridAfter w:val="1"/>
          <w:wAfter w:w="64" w:type="dxa"/>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tabs>
                <w:tab w:val="center" w:pos="4677"/>
                <w:tab w:val="right" w:pos="9355"/>
              </w:tabs>
              <w:suppressAutoHyphens/>
              <w:jc w:val="center"/>
              <w:rPr>
                <w:sz w:val="21"/>
                <w:szCs w:val="21"/>
              </w:rPr>
            </w:pPr>
            <w:r>
              <w:rPr>
                <w:sz w:val="21"/>
                <w:szCs w:val="21"/>
              </w:rPr>
              <w:lastRenderedPageBreak/>
              <w:t>7.4</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rFonts w:ascii="Times New Roman" w:hAnsi="Times New Roman"/>
                <w:sz w:val="24"/>
                <w:szCs w:val="24"/>
              </w:rPr>
            </w:pPr>
            <w:r>
              <w:rPr>
                <w:rFonts w:ascii="Times New Roman" w:hAnsi="Times New Roman"/>
                <w:sz w:val="24"/>
                <w:szCs w:val="24"/>
              </w:rPr>
              <w:t xml:space="preserve">Обеспечение правовой и антикоррупционной экспертизы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r>
              <w:t>2021-2024 годы</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 </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pPr>
            <w:r>
              <w:t>Предотвращение коррупционных рисков</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suppressAutoHyphens/>
              <w:jc w:val="center"/>
            </w:pP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widowControl w:val="0"/>
              <w:suppressAutoHyphens/>
              <w:jc w:val="center"/>
            </w:pPr>
          </w:p>
        </w:tc>
        <w:tc>
          <w:tcPr>
            <w:tcW w:w="75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widowControl w:val="0"/>
              <w:suppressAutoHyphens/>
              <w:jc w:val="center"/>
            </w:pPr>
          </w:p>
        </w:tc>
        <w:tc>
          <w:tcPr>
            <w:tcW w:w="757"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pPr>
          </w:p>
        </w:tc>
      </w:tr>
      <w:tr w:rsidR="007A49C9" w:rsidTr="00AA43E7">
        <w:trPr>
          <w:gridAfter w:val="1"/>
          <w:wAfter w:w="64" w:type="dxa"/>
          <w:trHeight w:val="20"/>
        </w:trPr>
        <w:tc>
          <w:tcPr>
            <w:tcW w:w="687" w:type="dxa"/>
            <w:gridSpan w:val="2"/>
            <w:tcBorders>
              <w:top w:val="single" w:sz="4" w:space="0" w:color="000001"/>
              <w:left w:val="single" w:sz="4" w:space="0" w:color="000001"/>
              <w:bottom w:val="single" w:sz="4" w:space="0" w:color="000001"/>
              <w:right w:val="single" w:sz="4" w:space="0" w:color="000001"/>
            </w:tcBorders>
            <w:hideMark/>
          </w:tcPr>
          <w:p w:rsidR="007A49C9" w:rsidRDefault="007A49C9" w:rsidP="00AA43E7">
            <w:pPr>
              <w:widowControl w:val="0"/>
              <w:tabs>
                <w:tab w:val="center" w:pos="4677"/>
                <w:tab w:val="right" w:pos="9355"/>
              </w:tabs>
              <w:suppressAutoHyphens/>
              <w:jc w:val="center"/>
              <w:rPr>
                <w:sz w:val="21"/>
                <w:szCs w:val="21"/>
              </w:rPr>
            </w:pPr>
            <w:r>
              <w:rPr>
                <w:sz w:val="21"/>
                <w:szCs w:val="21"/>
              </w:rPr>
              <w:t>7.5</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rFonts w:ascii="Times New Roman" w:hAnsi="Times New Roman"/>
                <w:sz w:val="24"/>
                <w:szCs w:val="24"/>
              </w:rPr>
            </w:pPr>
            <w:r>
              <w:rPr>
                <w:rFonts w:ascii="Times New Roman" w:hAnsi="Times New Roman"/>
                <w:sz w:val="24"/>
                <w:szCs w:val="24"/>
              </w:rPr>
              <w:t>Обеспечение функционирования системы учёта муниципального имущества</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r>
              <w:t>2021-2024 годы</w:t>
            </w:r>
          </w:p>
          <w:p w:rsidR="007A49C9" w:rsidRDefault="007A49C9" w:rsidP="00AA43E7">
            <w:r>
              <w:t>постоянно</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pP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suppressAutoHyphens/>
            </w:pPr>
            <w:r>
              <w:t>Бисинова Ж.А.</w:t>
            </w: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pPr>
            <w:r>
              <w:t>Эффективность использования муниципального имущества</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pPr>
            <w:r>
              <w:t>-</w:t>
            </w:r>
          </w:p>
        </w:tc>
        <w:tc>
          <w:tcPr>
            <w:tcW w:w="75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pPr>
            <w:r>
              <w:t>-</w:t>
            </w:r>
          </w:p>
        </w:tc>
        <w:tc>
          <w:tcPr>
            <w:tcW w:w="757"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pPr>
          </w:p>
        </w:tc>
      </w:tr>
      <w:tr w:rsidR="007A49C9" w:rsidTr="00AA43E7">
        <w:trPr>
          <w:gridAfter w:val="1"/>
          <w:wAfter w:w="64" w:type="dxa"/>
          <w:trHeight w:val="680"/>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b/>
                <w:bCs/>
                <w:lang w:eastAsia="zh-CN"/>
              </w:rPr>
            </w:pPr>
            <w:r>
              <w:rPr>
                <w:sz w:val="21"/>
                <w:szCs w:val="21"/>
              </w:rPr>
              <w:t>8.</w:t>
            </w:r>
          </w:p>
        </w:tc>
        <w:tc>
          <w:tcPr>
            <w:tcW w:w="14684" w:type="dxa"/>
            <w:gridSpan w:val="13"/>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b/>
                <w:lang w:eastAsia="zh-CN"/>
              </w:rPr>
            </w:pPr>
            <w:r>
              <w:rPr>
                <w:b/>
                <w:bCs/>
              </w:rPr>
              <w:t xml:space="preserve">Мероприятия по обеспечению прозрачности деятельности органов местного самоуправления </w:t>
            </w:r>
          </w:p>
        </w:tc>
      </w:tr>
      <w:tr w:rsidR="007A49C9" w:rsidTr="00AA43E7">
        <w:trPr>
          <w:gridAfter w:val="1"/>
          <w:wAfter w:w="64" w:type="dxa"/>
          <w:trHeight w:val="20"/>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center"/>
              <w:rPr>
                <w:lang w:eastAsia="zh-CN"/>
              </w:rPr>
            </w:pPr>
            <w:r>
              <w:rPr>
                <w:sz w:val="21"/>
                <w:szCs w:val="21"/>
              </w:rPr>
              <w:t>8.1.</w:t>
            </w: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pStyle w:val="ConsPlusCell"/>
              <w:jc w:val="both"/>
              <w:rPr>
                <w:sz w:val="21"/>
                <w:szCs w:val="21"/>
              </w:rPr>
            </w:pPr>
            <w:r>
              <w:rPr>
                <w:rFonts w:ascii="Times New Roman" w:hAnsi="Times New Roman"/>
                <w:sz w:val="24"/>
                <w:szCs w:val="24"/>
              </w:rPr>
              <w:t>Обеспечение информационной открытости деятельности Администрации Марксовского сельсовета с использованием официального сайта, с учетом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и иных нормативных  правовых актов</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rPr>
                <w:lang w:eastAsia="zh-CN"/>
              </w:rPr>
            </w:pPr>
            <w:r>
              <w:t>2021-2024 годы,</w:t>
            </w:r>
          </w:p>
          <w:p w:rsidR="007A49C9" w:rsidRDefault="007A49C9" w:rsidP="00AA43E7">
            <w:pPr>
              <w:suppressAutoHyphens/>
              <w:rPr>
                <w:sz w:val="21"/>
                <w:szCs w:val="21"/>
                <w:lang w:eastAsia="zh-CN"/>
              </w:rPr>
            </w:pPr>
            <w:r>
              <w:t>постоянно</w:t>
            </w: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tcPr>
          <w:p w:rsidR="007A49C9" w:rsidRDefault="007A49C9" w:rsidP="00AA43E7">
            <w:pPr>
              <w:suppressAutoHyphens/>
            </w:pPr>
            <w:r>
              <w:rPr>
                <w:sz w:val="21"/>
                <w:szCs w:val="21"/>
              </w:rPr>
              <w:t xml:space="preserve"> </w:t>
            </w:r>
            <w:r>
              <w:t>глава администрации</w:t>
            </w:r>
          </w:p>
          <w:p w:rsidR="007A49C9" w:rsidRDefault="007A49C9" w:rsidP="00AA43E7">
            <w:pPr>
              <w:suppressAutoHyphens/>
            </w:pPr>
            <w:r>
              <w:t>Попов С.М.</w:t>
            </w:r>
          </w:p>
          <w:p w:rsidR="007A49C9" w:rsidRDefault="007A49C9" w:rsidP="00AA43E7">
            <w:pPr>
              <w:suppressAutoHyphens/>
            </w:pPr>
            <w:r>
              <w:t xml:space="preserve">специалист </w:t>
            </w:r>
          </w:p>
          <w:p w:rsidR="007A49C9" w:rsidRDefault="007A49C9" w:rsidP="00AA43E7">
            <w:pPr>
              <w:rPr>
                <w:sz w:val="21"/>
                <w:szCs w:val="21"/>
                <w:lang w:eastAsia="zh-CN"/>
              </w:rPr>
            </w:pPr>
            <w:r>
              <w:t xml:space="preserve"> Греченина Н.Г.</w:t>
            </w:r>
          </w:p>
          <w:p w:rsidR="007A49C9" w:rsidRDefault="007A49C9" w:rsidP="00AA43E7">
            <w:pPr>
              <w:suppressAutoHyphens/>
              <w:rPr>
                <w:sz w:val="21"/>
                <w:szCs w:val="21"/>
                <w:lang w:eastAsia="zh-CN"/>
              </w:rPr>
            </w:pP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hideMark/>
          </w:tcPr>
          <w:p w:rsidR="007A49C9" w:rsidRDefault="007A49C9" w:rsidP="00AA43E7">
            <w:pPr>
              <w:suppressAutoHyphens/>
              <w:jc w:val="both"/>
              <w:rPr>
                <w:lang w:eastAsia="zh-CN"/>
              </w:rPr>
            </w:pPr>
            <w:r>
              <w:t>Доведение до сведения населения информации в объеме и в порядке, предусмотренными действующим законодательством</w:t>
            </w:r>
          </w:p>
        </w:tc>
        <w:tc>
          <w:tcPr>
            <w:tcW w:w="669"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center"/>
              <w:rPr>
                <w:lang w:eastAsia="zh-CN"/>
              </w:rPr>
            </w:pPr>
            <w:r>
              <w:t>-</w:t>
            </w:r>
          </w:p>
        </w:tc>
        <w:tc>
          <w:tcPr>
            <w:tcW w:w="708"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6"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7" w:type="dxa"/>
            <w:gridSpan w:val="2"/>
            <w:tcBorders>
              <w:top w:val="single" w:sz="4" w:space="0" w:color="000001"/>
              <w:left w:val="single" w:sz="4" w:space="0" w:color="000001"/>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r w:rsidR="007A49C9" w:rsidTr="00AA43E7">
        <w:trPr>
          <w:gridAfter w:val="1"/>
          <w:wAfter w:w="64" w:type="dxa"/>
          <w:trHeight w:val="567"/>
        </w:trPr>
        <w:tc>
          <w:tcPr>
            <w:tcW w:w="687" w:type="dxa"/>
            <w:gridSpan w:val="2"/>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suppressAutoHyphens/>
              <w:jc w:val="center"/>
              <w:rPr>
                <w:b/>
                <w:sz w:val="21"/>
                <w:szCs w:val="21"/>
                <w:lang w:eastAsia="zh-CN"/>
              </w:rPr>
            </w:pPr>
          </w:p>
        </w:tc>
        <w:tc>
          <w:tcPr>
            <w:tcW w:w="4090"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suppressAutoHyphens/>
              <w:jc w:val="both"/>
              <w:rPr>
                <w:sz w:val="21"/>
                <w:szCs w:val="21"/>
                <w:lang w:eastAsia="zh-CN"/>
              </w:rPr>
            </w:pPr>
            <w:r>
              <w:rPr>
                <w:sz w:val="21"/>
                <w:szCs w:val="21"/>
              </w:rPr>
              <w:t>ИТОГО:</w:t>
            </w:r>
          </w:p>
        </w:tc>
        <w:tc>
          <w:tcPr>
            <w:tcW w:w="227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suppressAutoHyphens/>
              <w:jc w:val="both"/>
              <w:rPr>
                <w:sz w:val="21"/>
                <w:szCs w:val="21"/>
                <w:lang w:eastAsia="zh-CN"/>
              </w:rPr>
            </w:pPr>
          </w:p>
        </w:tc>
        <w:tc>
          <w:tcPr>
            <w:tcW w:w="1914" w:type="dxa"/>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widowControl w:val="0"/>
              <w:suppressAutoHyphens/>
              <w:jc w:val="center"/>
              <w:rPr>
                <w:lang w:val="en-US" w:eastAsia="zh-CN"/>
              </w:rPr>
            </w:pPr>
          </w:p>
        </w:tc>
        <w:tc>
          <w:tcPr>
            <w:tcW w:w="3516" w:type="dxa"/>
            <w:gridSpan w:val="4"/>
            <w:tcBorders>
              <w:top w:val="single" w:sz="4" w:space="0" w:color="000001"/>
              <w:left w:val="single" w:sz="4" w:space="0" w:color="000001"/>
              <w:bottom w:val="single" w:sz="4" w:space="0" w:color="000001"/>
              <w:right w:val="single" w:sz="4" w:space="0" w:color="000001"/>
            </w:tcBorders>
            <w:tcMar>
              <w:top w:w="57" w:type="dxa"/>
              <w:left w:w="108" w:type="dxa"/>
              <w:bottom w:w="28" w:type="dxa"/>
              <w:right w:w="57" w:type="dxa"/>
            </w:tcMar>
            <w:vAlign w:val="center"/>
          </w:tcPr>
          <w:p w:rsidR="007A49C9" w:rsidRDefault="007A49C9" w:rsidP="00AA43E7">
            <w:pPr>
              <w:widowControl w:val="0"/>
              <w:suppressAutoHyphens/>
              <w:jc w:val="center"/>
              <w:rPr>
                <w:lang w:val="en-US" w:eastAsia="zh-CN"/>
              </w:rPr>
            </w:pPr>
          </w:p>
        </w:tc>
        <w:tc>
          <w:tcPr>
            <w:tcW w:w="669" w:type="dxa"/>
            <w:tcBorders>
              <w:top w:val="single" w:sz="4" w:space="0" w:color="000001"/>
              <w:left w:val="single" w:sz="4" w:space="0" w:color="000001"/>
              <w:bottom w:val="single" w:sz="4" w:space="0" w:color="000001"/>
              <w:right w:val="single" w:sz="4" w:space="0" w:color="auto"/>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08" w:type="dxa"/>
            <w:tcBorders>
              <w:top w:val="single" w:sz="4" w:space="0" w:color="000001"/>
              <w:left w:val="single" w:sz="4" w:space="0" w:color="auto"/>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6" w:type="dxa"/>
            <w:gridSpan w:val="2"/>
            <w:tcBorders>
              <w:top w:val="single" w:sz="4" w:space="0" w:color="000001"/>
              <w:left w:val="single" w:sz="4" w:space="0" w:color="auto"/>
              <w:bottom w:val="single" w:sz="4" w:space="0" w:color="000001"/>
              <w:right w:val="single" w:sz="4" w:space="0" w:color="000001"/>
            </w:tcBorders>
            <w:tcMar>
              <w:top w:w="57" w:type="dxa"/>
              <w:left w:w="108" w:type="dxa"/>
              <w:bottom w:w="28" w:type="dxa"/>
              <w:right w:w="57" w:type="dxa"/>
            </w:tcMar>
            <w:vAlign w:val="center"/>
            <w:hideMark/>
          </w:tcPr>
          <w:p w:rsidR="007A49C9" w:rsidRDefault="007A49C9" w:rsidP="00AA43E7">
            <w:pPr>
              <w:widowControl w:val="0"/>
              <w:suppressAutoHyphens/>
              <w:jc w:val="center"/>
              <w:rPr>
                <w:lang w:eastAsia="zh-CN"/>
              </w:rPr>
            </w:pPr>
            <w:r>
              <w:t>-</w:t>
            </w:r>
          </w:p>
        </w:tc>
        <w:tc>
          <w:tcPr>
            <w:tcW w:w="757" w:type="dxa"/>
            <w:gridSpan w:val="2"/>
            <w:tcBorders>
              <w:top w:val="single" w:sz="4" w:space="0" w:color="000001"/>
              <w:left w:val="single" w:sz="4" w:space="0" w:color="auto"/>
              <w:bottom w:val="single" w:sz="4" w:space="0" w:color="000001"/>
              <w:right w:val="single" w:sz="4" w:space="0" w:color="000001"/>
            </w:tcBorders>
            <w:vAlign w:val="center"/>
          </w:tcPr>
          <w:p w:rsidR="007A49C9" w:rsidRDefault="007A49C9" w:rsidP="00AA43E7">
            <w:pPr>
              <w:widowControl w:val="0"/>
              <w:suppressAutoHyphens/>
              <w:jc w:val="center"/>
              <w:rPr>
                <w:lang w:eastAsia="zh-CN"/>
              </w:rPr>
            </w:pPr>
          </w:p>
        </w:tc>
      </w:tr>
    </w:tbl>
    <w:p w:rsidR="007A49C9" w:rsidRDefault="007A49C9" w:rsidP="007A49C9">
      <w:pPr>
        <w:jc w:val="both"/>
        <w:rPr>
          <w:sz w:val="28"/>
          <w:szCs w:val="28"/>
        </w:rPr>
      </w:pPr>
    </w:p>
    <w:sectPr w:rsidR="007A49C9" w:rsidSect="007A49C9">
      <w:pgSz w:w="16838" w:h="11906" w:orient="landscape"/>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31" w:rsidRDefault="00B17E31" w:rsidP="007342A4">
      <w:r>
        <w:separator/>
      </w:r>
    </w:p>
  </w:endnote>
  <w:endnote w:type="continuationSeparator" w:id="1">
    <w:p w:rsidR="00B17E31" w:rsidRDefault="00B17E3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31" w:rsidRDefault="00B17E31" w:rsidP="007342A4">
      <w:r>
        <w:separator/>
      </w:r>
    </w:p>
  </w:footnote>
  <w:footnote w:type="continuationSeparator" w:id="1">
    <w:p w:rsidR="00B17E31" w:rsidRDefault="00B17E3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1BAE"/>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9C9"/>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17E31"/>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17593384">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14081</TotalTime>
  <Pages>1</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15668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2021-09-07T13:50:00Z</dcterms:modified>
</cp:coreProperties>
</file>