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B8" w:rsidRDefault="004267B8" w:rsidP="004267B8">
      <w:pPr>
        <w:rPr>
          <w:b/>
          <w:sz w:val="28"/>
          <w:szCs w:val="28"/>
        </w:rPr>
      </w:pPr>
      <w:r>
        <w:rPr>
          <w:b/>
          <w:sz w:val="28"/>
          <w:szCs w:val="28"/>
        </w:rPr>
        <w:t xml:space="preserve"> РОССИЙСКАЯ ФЕДЕРАЦИЯ</w:t>
      </w:r>
    </w:p>
    <w:p w:rsidR="004267B8" w:rsidRDefault="004267B8" w:rsidP="004267B8">
      <w:pPr>
        <w:rPr>
          <w:b/>
          <w:sz w:val="28"/>
          <w:szCs w:val="28"/>
        </w:rPr>
      </w:pPr>
      <w:r>
        <w:rPr>
          <w:b/>
          <w:sz w:val="28"/>
          <w:szCs w:val="28"/>
        </w:rPr>
        <w:t xml:space="preserve">     А Д М И Н И С Т Р А Ц И Я</w:t>
      </w:r>
    </w:p>
    <w:p w:rsidR="004267B8" w:rsidRDefault="004267B8" w:rsidP="004267B8">
      <w:pPr>
        <w:rPr>
          <w:b/>
          <w:sz w:val="28"/>
          <w:szCs w:val="28"/>
        </w:rPr>
      </w:pPr>
      <w:r>
        <w:rPr>
          <w:b/>
          <w:sz w:val="28"/>
          <w:szCs w:val="28"/>
        </w:rPr>
        <w:t xml:space="preserve"> МАРКСОВСКОГО СЕЛЬСОВЕТА</w:t>
      </w:r>
    </w:p>
    <w:p w:rsidR="004267B8" w:rsidRDefault="004267B8" w:rsidP="004267B8">
      <w:pPr>
        <w:rPr>
          <w:b/>
          <w:sz w:val="28"/>
          <w:szCs w:val="28"/>
        </w:rPr>
      </w:pPr>
      <w:r>
        <w:rPr>
          <w:b/>
          <w:sz w:val="28"/>
          <w:szCs w:val="28"/>
        </w:rPr>
        <w:t xml:space="preserve"> АЛЕКСАНДРОВСКОГО РАЙОНА</w:t>
      </w:r>
    </w:p>
    <w:p w:rsidR="004267B8" w:rsidRDefault="004267B8" w:rsidP="004267B8">
      <w:pPr>
        <w:rPr>
          <w:b/>
          <w:sz w:val="28"/>
          <w:szCs w:val="28"/>
        </w:rPr>
      </w:pPr>
      <w:r>
        <w:rPr>
          <w:b/>
          <w:sz w:val="28"/>
          <w:szCs w:val="28"/>
        </w:rPr>
        <w:t xml:space="preserve">  ОРЕНБУРГСКОЙ ОБЛАСТИ</w:t>
      </w:r>
    </w:p>
    <w:p w:rsidR="004267B8" w:rsidRDefault="004267B8" w:rsidP="004267B8">
      <w:pPr>
        <w:rPr>
          <w:b/>
          <w:sz w:val="28"/>
          <w:szCs w:val="28"/>
        </w:rPr>
      </w:pPr>
    </w:p>
    <w:p w:rsidR="004267B8" w:rsidRDefault="004267B8" w:rsidP="004267B8">
      <w:pPr>
        <w:rPr>
          <w:sz w:val="28"/>
          <w:szCs w:val="28"/>
        </w:rPr>
      </w:pPr>
      <w:r>
        <w:rPr>
          <w:b/>
          <w:sz w:val="28"/>
          <w:szCs w:val="28"/>
        </w:rPr>
        <w:t xml:space="preserve">              </w:t>
      </w:r>
      <w:r>
        <w:rPr>
          <w:sz w:val="28"/>
          <w:szCs w:val="28"/>
        </w:rPr>
        <w:t>ПОСТАНОВЛЕНИЕ</w:t>
      </w:r>
    </w:p>
    <w:p w:rsidR="004267B8" w:rsidRDefault="004267B8" w:rsidP="004267B8">
      <w:pPr>
        <w:rPr>
          <w:sz w:val="28"/>
          <w:szCs w:val="28"/>
        </w:rPr>
      </w:pPr>
    </w:p>
    <w:p w:rsidR="004267B8" w:rsidRDefault="004267B8" w:rsidP="004267B8">
      <w:pPr>
        <w:rPr>
          <w:sz w:val="28"/>
          <w:szCs w:val="28"/>
          <w:u w:val="single"/>
        </w:rPr>
      </w:pPr>
      <w:r>
        <w:rPr>
          <w:sz w:val="28"/>
          <w:szCs w:val="28"/>
        </w:rPr>
        <w:t xml:space="preserve">       от </w:t>
      </w:r>
      <w:r>
        <w:rPr>
          <w:sz w:val="28"/>
          <w:szCs w:val="28"/>
          <w:u w:val="single"/>
        </w:rPr>
        <w:t xml:space="preserve"> 06.08.  2021 г.</w:t>
      </w:r>
      <w:r>
        <w:rPr>
          <w:sz w:val="28"/>
          <w:szCs w:val="28"/>
        </w:rPr>
        <w:t xml:space="preserve">                       № </w:t>
      </w:r>
      <w:r>
        <w:rPr>
          <w:sz w:val="28"/>
          <w:szCs w:val="28"/>
          <w:u w:val="single"/>
        </w:rPr>
        <w:t xml:space="preserve"> 37-п</w:t>
      </w:r>
    </w:p>
    <w:p w:rsidR="004267B8" w:rsidRDefault="004267B8" w:rsidP="004267B8">
      <w:pPr>
        <w:rPr>
          <w:sz w:val="28"/>
          <w:szCs w:val="28"/>
          <w:u w:val="single"/>
        </w:rPr>
      </w:pPr>
    </w:p>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267B8" w:rsidTr="00CF1082">
        <w:tc>
          <w:tcPr>
            <w:tcW w:w="4786" w:type="dxa"/>
          </w:tcPr>
          <w:p w:rsidR="004267B8" w:rsidRPr="006A590A" w:rsidRDefault="004267B8" w:rsidP="00CF1082">
            <w:pPr>
              <w:pStyle w:val="Style4"/>
              <w:widowControl/>
              <w:tabs>
                <w:tab w:val="left" w:pos="495"/>
              </w:tabs>
              <w:suppressAutoHyphens/>
              <w:spacing w:before="31"/>
              <w:ind w:firstLine="0"/>
              <w:jc w:val="left"/>
              <w:rPr>
                <w:sz w:val="28"/>
                <w:szCs w:val="28"/>
              </w:rPr>
            </w:pPr>
            <w:r>
              <w:rPr>
                <w:rStyle w:val="FontStyle13"/>
                <w:sz w:val="28"/>
                <w:szCs w:val="28"/>
              </w:rPr>
              <w:t>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Марксовского сельсовета Александровского района Оренбургской области</w:t>
            </w:r>
          </w:p>
        </w:tc>
      </w:tr>
    </w:tbl>
    <w:p w:rsidR="004267B8" w:rsidRDefault="004267B8" w:rsidP="004267B8">
      <w:pPr>
        <w:rPr>
          <w:rFonts w:cs="Mangal"/>
        </w:rPr>
      </w:pPr>
      <w:r>
        <w:rPr>
          <w:rFonts w:cs="Mangal"/>
        </w:rPr>
        <w:t xml:space="preserve"> </w:t>
      </w:r>
    </w:p>
    <w:p w:rsidR="004267B8" w:rsidRDefault="004267B8" w:rsidP="004267B8">
      <w:pPr>
        <w:jc w:val="center"/>
        <w:rPr>
          <w:sz w:val="20"/>
          <w:szCs w:val="20"/>
        </w:rPr>
      </w:pPr>
    </w:p>
    <w:p w:rsidR="004267B8" w:rsidRPr="006A590A" w:rsidRDefault="004267B8" w:rsidP="004267B8">
      <w:pPr>
        <w:tabs>
          <w:tab w:val="left" w:pos="709"/>
          <w:tab w:val="left" w:pos="851"/>
          <w:tab w:val="left" w:pos="993"/>
          <w:tab w:val="left" w:pos="1134"/>
        </w:tabs>
        <w:ind w:firstLine="567"/>
        <w:rPr>
          <w:sz w:val="28"/>
          <w:szCs w:val="28"/>
        </w:rPr>
      </w:pPr>
      <w:r w:rsidRPr="006A590A">
        <w:rPr>
          <w:rStyle w:val="FontStyle13"/>
          <w:sz w:val="28"/>
          <w:szCs w:val="28"/>
        </w:rPr>
        <w:t>В соответствии со статьей 9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r w:rsidRPr="006A590A">
        <w:rPr>
          <w:sz w:val="28"/>
          <w:szCs w:val="28"/>
        </w:rPr>
        <w:t xml:space="preserve">, руководствуясь </w:t>
      </w:r>
      <w:r>
        <w:rPr>
          <w:sz w:val="28"/>
          <w:szCs w:val="28"/>
        </w:rPr>
        <w:t xml:space="preserve"> </w:t>
      </w:r>
      <w:r w:rsidRPr="006A590A">
        <w:rPr>
          <w:sz w:val="28"/>
          <w:szCs w:val="28"/>
        </w:rPr>
        <w:t xml:space="preserve"> Устав</w:t>
      </w:r>
      <w:r>
        <w:rPr>
          <w:sz w:val="28"/>
          <w:szCs w:val="28"/>
        </w:rPr>
        <w:t xml:space="preserve">ом </w:t>
      </w:r>
      <w:r w:rsidRPr="006A590A">
        <w:rPr>
          <w:sz w:val="28"/>
          <w:szCs w:val="28"/>
        </w:rPr>
        <w:t xml:space="preserve"> муниципального образования </w:t>
      </w:r>
      <w:r>
        <w:rPr>
          <w:sz w:val="28"/>
          <w:szCs w:val="28"/>
        </w:rPr>
        <w:t xml:space="preserve"> Марксовский сельсовет </w:t>
      </w:r>
      <w:r w:rsidRPr="006A590A">
        <w:rPr>
          <w:sz w:val="28"/>
          <w:szCs w:val="28"/>
        </w:rPr>
        <w:t>Александровск</w:t>
      </w:r>
      <w:r>
        <w:rPr>
          <w:sz w:val="28"/>
          <w:szCs w:val="28"/>
        </w:rPr>
        <w:t xml:space="preserve">ого </w:t>
      </w:r>
      <w:r w:rsidRPr="006A590A">
        <w:rPr>
          <w:sz w:val="28"/>
          <w:szCs w:val="28"/>
        </w:rPr>
        <w:t xml:space="preserve"> район</w:t>
      </w:r>
      <w:r>
        <w:rPr>
          <w:sz w:val="28"/>
          <w:szCs w:val="28"/>
        </w:rPr>
        <w:t xml:space="preserve">а </w:t>
      </w:r>
      <w:r w:rsidRPr="006A590A">
        <w:rPr>
          <w:sz w:val="28"/>
          <w:szCs w:val="28"/>
        </w:rPr>
        <w:t xml:space="preserve"> Оренбургской области:</w:t>
      </w:r>
    </w:p>
    <w:p w:rsidR="004267B8" w:rsidRPr="006A590A" w:rsidRDefault="004267B8" w:rsidP="004267B8">
      <w:pPr>
        <w:widowControl w:val="0"/>
        <w:numPr>
          <w:ilvl w:val="0"/>
          <w:numId w:val="47"/>
        </w:numPr>
        <w:tabs>
          <w:tab w:val="left" w:pos="709"/>
          <w:tab w:val="left" w:pos="851"/>
          <w:tab w:val="left" w:pos="993"/>
          <w:tab w:val="left" w:pos="1134"/>
        </w:tabs>
        <w:suppressAutoHyphens/>
        <w:ind w:left="0" w:firstLine="567"/>
        <w:jc w:val="both"/>
        <w:rPr>
          <w:sz w:val="28"/>
          <w:szCs w:val="28"/>
        </w:rPr>
      </w:pPr>
      <w:r w:rsidRPr="006A590A">
        <w:rPr>
          <w:sz w:val="28"/>
          <w:szCs w:val="28"/>
        </w:rPr>
        <w:t xml:space="preserve">Создать комиссию </w:t>
      </w:r>
      <w:r w:rsidRPr="006A590A">
        <w:rPr>
          <w:rStyle w:val="FontStyle13"/>
          <w:sz w:val="28"/>
          <w:szCs w:val="28"/>
        </w:rPr>
        <w:t>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w:t>
      </w:r>
      <w:r>
        <w:rPr>
          <w:rStyle w:val="FontStyle13"/>
          <w:sz w:val="28"/>
          <w:szCs w:val="28"/>
        </w:rPr>
        <w:t xml:space="preserve"> Марксовского сельсовета </w:t>
      </w:r>
      <w:r w:rsidRPr="006A590A">
        <w:rPr>
          <w:rStyle w:val="FontStyle13"/>
          <w:sz w:val="28"/>
          <w:szCs w:val="28"/>
        </w:rPr>
        <w:t xml:space="preserve"> Александровского района Оренбургской области </w:t>
      </w:r>
      <w:r w:rsidRPr="006A590A">
        <w:rPr>
          <w:sz w:val="28"/>
          <w:szCs w:val="28"/>
        </w:rPr>
        <w:t>(далее – комиссия)</w:t>
      </w:r>
      <w:r w:rsidRPr="006A590A">
        <w:rPr>
          <w:rStyle w:val="FontStyle13"/>
          <w:sz w:val="28"/>
          <w:szCs w:val="28"/>
        </w:rPr>
        <w:t xml:space="preserve"> и утвердить в составе согласно приложению к настоящему постановлению</w:t>
      </w:r>
      <w:r w:rsidRPr="006A590A">
        <w:rPr>
          <w:sz w:val="28"/>
          <w:szCs w:val="28"/>
        </w:rPr>
        <w:t>.</w:t>
      </w:r>
    </w:p>
    <w:p w:rsidR="004267B8" w:rsidRPr="006A590A" w:rsidRDefault="004267B8" w:rsidP="004267B8">
      <w:pPr>
        <w:pStyle w:val="Style4"/>
        <w:widowControl/>
        <w:numPr>
          <w:ilvl w:val="0"/>
          <w:numId w:val="47"/>
        </w:numPr>
        <w:suppressAutoHyphens/>
        <w:spacing w:before="31" w:line="324" w:lineRule="exact"/>
        <w:ind w:left="0" w:firstLine="567"/>
        <w:rPr>
          <w:color w:val="000000"/>
          <w:sz w:val="28"/>
          <w:szCs w:val="28"/>
        </w:rPr>
      </w:pPr>
      <w:r w:rsidRPr="006A590A">
        <w:rPr>
          <w:rStyle w:val="FontStyle13"/>
          <w:sz w:val="28"/>
          <w:szCs w:val="28"/>
        </w:rPr>
        <w:t xml:space="preserve">Утвердить Положение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Pr>
          <w:rStyle w:val="FontStyle13"/>
          <w:sz w:val="28"/>
          <w:szCs w:val="28"/>
        </w:rPr>
        <w:t xml:space="preserve">Марксовского сельсовета </w:t>
      </w:r>
      <w:r w:rsidRPr="006A590A">
        <w:rPr>
          <w:rStyle w:val="FontStyle13"/>
          <w:sz w:val="28"/>
          <w:szCs w:val="28"/>
        </w:rPr>
        <w:t>Александровского района Оренбургской области</w:t>
      </w:r>
    </w:p>
    <w:p w:rsidR="004267B8" w:rsidRPr="006A590A" w:rsidRDefault="004267B8" w:rsidP="004267B8">
      <w:pPr>
        <w:widowControl w:val="0"/>
        <w:numPr>
          <w:ilvl w:val="0"/>
          <w:numId w:val="47"/>
        </w:numPr>
        <w:tabs>
          <w:tab w:val="left" w:pos="709"/>
          <w:tab w:val="left" w:pos="851"/>
          <w:tab w:val="left" w:pos="993"/>
          <w:tab w:val="left" w:pos="1134"/>
        </w:tabs>
        <w:suppressAutoHyphens/>
        <w:ind w:left="0" w:firstLine="567"/>
        <w:jc w:val="both"/>
        <w:rPr>
          <w:sz w:val="28"/>
          <w:szCs w:val="28"/>
        </w:rPr>
      </w:pPr>
      <w:r w:rsidRPr="006A590A">
        <w:rPr>
          <w:sz w:val="28"/>
          <w:szCs w:val="28"/>
        </w:rPr>
        <w:t xml:space="preserve">Контроль за исполнением настоящего постановления </w:t>
      </w:r>
      <w:r w:rsidRPr="000D3B8E">
        <w:rPr>
          <w:rFonts w:ascii="Roboto" w:hAnsi="Roboto" w:cs="Arial"/>
          <w:sz w:val="28"/>
          <w:szCs w:val="28"/>
        </w:rPr>
        <w:t>оставляю за собой</w:t>
      </w:r>
      <w:r w:rsidRPr="006A590A">
        <w:rPr>
          <w:sz w:val="28"/>
          <w:szCs w:val="28"/>
        </w:rPr>
        <w:t xml:space="preserve">. </w:t>
      </w:r>
    </w:p>
    <w:p w:rsidR="004267B8" w:rsidRPr="006A590A" w:rsidRDefault="004267B8" w:rsidP="004267B8">
      <w:pPr>
        <w:widowControl w:val="0"/>
        <w:numPr>
          <w:ilvl w:val="0"/>
          <w:numId w:val="47"/>
        </w:numPr>
        <w:tabs>
          <w:tab w:val="left" w:pos="709"/>
          <w:tab w:val="left" w:pos="851"/>
          <w:tab w:val="left" w:pos="993"/>
          <w:tab w:val="left" w:pos="1134"/>
        </w:tabs>
        <w:suppressAutoHyphens/>
        <w:ind w:left="0" w:firstLine="567"/>
        <w:jc w:val="both"/>
        <w:rPr>
          <w:sz w:val="28"/>
          <w:szCs w:val="28"/>
        </w:rPr>
      </w:pPr>
      <w:r w:rsidRPr="006A590A">
        <w:rPr>
          <w:sz w:val="28"/>
          <w:szCs w:val="28"/>
        </w:rPr>
        <w:t>Постановление вступает в силу со дня его подписания.</w:t>
      </w:r>
    </w:p>
    <w:p w:rsidR="004267B8" w:rsidRDefault="004267B8" w:rsidP="004267B8">
      <w:pPr>
        <w:tabs>
          <w:tab w:val="left" w:pos="709"/>
          <w:tab w:val="left" w:pos="851"/>
          <w:tab w:val="left" w:pos="993"/>
          <w:tab w:val="left" w:pos="1134"/>
        </w:tabs>
        <w:ind w:firstLine="567"/>
        <w:rPr>
          <w:szCs w:val="28"/>
        </w:rPr>
      </w:pPr>
    </w:p>
    <w:p w:rsidR="004267B8" w:rsidRDefault="004267B8" w:rsidP="004267B8">
      <w:pPr>
        <w:tabs>
          <w:tab w:val="left" w:pos="709"/>
          <w:tab w:val="left" w:pos="851"/>
          <w:tab w:val="left" w:pos="993"/>
          <w:tab w:val="left" w:pos="1134"/>
        </w:tabs>
        <w:ind w:firstLine="567"/>
        <w:rPr>
          <w:szCs w:val="28"/>
        </w:rPr>
      </w:pPr>
    </w:p>
    <w:p w:rsidR="004267B8" w:rsidRDefault="004267B8" w:rsidP="004267B8">
      <w:pPr>
        <w:tabs>
          <w:tab w:val="left" w:pos="709"/>
        </w:tabs>
        <w:jc w:val="both"/>
        <w:rPr>
          <w:sz w:val="28"/>
          <w:szCs w:val="28"/>
        </w:rPr>
      </w:pPr>
      <w:r>
        <w:rPr>
          <w:sz w:val="28"/>
          <w:szCs w:val="28"/>
        </w:rPr>
        <w:t xml:space="preserve">Глава администрации                                                                      С.М.Попов </w:t>
      </w:r>
    </w:p>
    <w:p w:rsidR="004267B8" w:rsidRPr="006A590A" w:rsidRDefault="004267B8" w:rsidP="004267B8">
      <w:pPr>
        <w:pStyle w:val="1"/>
        <w:shd w:val="clear" w:color="auto" w:fill="FFFFFF"/>
        <w:rPr>
          <w:rFonts w:cs="Arial"/>
        </w:rPr>
      </w:pPr>
      <w:r w:rsidRPr="004053C4">
        <w:rPr>
          <w:b w:val="0"/>
          <w:i/>
          <w:shd w:val="clear" w:color="auto" w:fill="FFFFFF"/>
        </w:rPr>
        <w:t xml:space="preserve">          </w:t>
      </w:r>
      <w:r>
        <w:rPr>
          <w:b w:val="0"/>
          <w:i/>
          <w:shd w:val="clear" w:color="auto" w:fill="FFFFFF"/>
        </w:rPr>
        <w:t xml:space="preserve"> </w:t>
      </w:r>
    </w:p>
    <w:p w:rsidR="004267B8" w:rsidRDefault="004267B8" w:rsidP="004267B8">
      <w:pPr>
        <w:rPr>
          <w:szCs w:val="28"/>
        </w:rPr>
      </w:pPr>
    </w:p>
    <w:p w:rsidR="004267B8" w:rsidRDefault="004267B8" w:rsidP="004267B8">
      <w:pPr>
        <w:rPr>
          <w:szCs w:val="28"/>
        </w:rPr>
      </w:pPr>
    </w:p>
    <w:p w:rsidR="004267B8" w:rsidRDefault="004267B8" w:rsidP="004267B8">
      <w:pPr>
        <w:rPr>
          <w:sz w:val="28"/>
          <w:szCs w:val="28"/>
        </w:rPr>
      </w:pPr>
      <w:r w:rsidRPr="006A590A">
        <w:rPr>
          <w:sz w:val="28"/>
          <w:szCs w:val="28"/>
        </w:rPr>
        <w:t>Разослано: отделу ПКОЗИО, членам комиссии, прокурору, в дело.</w:t>
      </w:r>
    </w:p>
    <w:p w:rsidR="004267B8" w:rsidRDefault="004267B8" w:rsidP="004267B8">
      <w:pPr>
        <w:rPr>
          <w:sz w:val="28"/>
          <w:szCs w:val="28"/>
        </w:rPr>
      </w:pPr>
    </w:p>
    <w:tbl>
      <w:tblPr>
        <w:tblW w:w="9182" w:type="dxa"/>
        <w:tblInd w:w="1416" w:type="dxa"/>
        <w:tblLook w:val="04A0"/>
      </w:tblPr>
      <w:tblGrid>
        <w:gridCol w:w="4928"/>
        <w:gridCol w:w="4254"/>
      </w:tblGrid>
      <w:tr w:rsidR="004267B8" w:rsidRPr="00803F31" w:rsidTr="00CF1082">
        <w:tc>
          <w:tcPr>
            <w:tcW w:w="4928" w:type="dxa"/>
          </w:tcPr>
          <w:p w:rsidR="004267B8" w:rsidRPr="00AE232C" w:rsidRDefault="004267B8" w:rsidP="00CF1082">
            <w:pPr>
              <w:widowControl w:val="0"/>
              <w:autoSpaceDE w:val="0"/>
              <w:autoSpaceDN w:val="0"/>
              <w:adjustRightInd w:val="0"/>
              <w:rPr>
                <w:sz w:val="28"/>
                <w:szCs w:val="28"/>
              </w:rPr>
            </w:pPr>
          </w:p>
        </w:tc>
        <w:tc>
          <w:tcPr>
            <w:tcW w:w="4254" w:type="dxa"/>
          </w:tcPr>
          <w:p w:rsidR="004267B8" w:rsidRPr="00AE232C" w:rsidRDefault="004267B8" w:rsidP="00CF1082">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4267B8" w:rsidRPr="00AE232C" w:rsidRDefault="004267B8" w:rsidP="00CF1082">
            <w:pPr>
              <w:widowControl w:val="0"/>
              <w:autoSpaceDE w:val="0"/>
              <w:autoSpaceDN w:val="0"/>
              <w:adjustRightInd w:val="0"/>
              <w:rPr>
                <w:sz w:val="28"/>
                <w:szCs w:val="28"/>
              </w:rPr>
            </w:pPr>
            <w:r w:rsidRPr="00AE232C">
              <w:rPr>
                <w:sz w:val="28"/>
                <w:szCs w:val="28"/>
              </w:rPr>
              <w:t xml:space="preserve">к постановлению </w:t>
            </w:r>
          </w:p>
          <w:p w:rsidR="004267B8" w:rsidRPr="00AE232C" w:rsidRDefault="004267B8" w:rsidP="00CF1082">
            <w:pPr>
              <w:widowControl w:val="0"/>
              <w:autoSpaceDE w:val="0"/>
              <w:autoSpaceDN w:val="0"/>
              <w:adjustRightInd w:val="0"/>
              <w:rPr>
                <w:sz w:val="28"/>
                <w:szCs w:val="28"/>
              </w:rPr>
            </w:pPr>
            <w:r w:rsidRPr="00AE232C">
              <w:rPr>
                <w:sz w:val="28"/>
                <w:szCs w:val="28"/>
              </w:rPr>
              <w:t xml:space="preserve">от </w:t>
            </w:r>
            <w:r>
              <w:rPr>
                <w:sz w:val="28"/>
                <w:szCs w:val="28"/>
              </w:rPr>
              <w:t xml:space="preserve"> 06</w:t>
            </w:r>
            <w:r w:rsidRPr="00FB5BE4">
              <w:rPr>
                <w:sz w:val="28"/>
                <w:szCs w:val="28"/>
              </w:rPr>
              <w:t>.0</w:t>
            </w:r>
            <w:r>
              <w:rPr>
                <w:sz w:val="28"/>
                <w:szCs w:val="28"/>
              </w:rPr>
              <w:t>8</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37</w:t>
            </w:r>
            <w:r w:rsidRPr="00FB5BE4">
              <w:rPr>
                <w:sz w:val="28"/>
                <w:szCs w:val="28"/>
              </w:rPr>
              <w:t>-п</w:t>
            </w:r>
          </w:p>
        </w:tc>
      </w:tr>
    </w:tbl>
    <w:p w:rsidR="004267B8" w:rsidRDefault="004267B8" w:rsidP="004267B8">
      <w:pPr>
        <w:rPr>
          <w:sz w:val="28"/>
          <w:szCs w:val="28"/>
        </w:rPr>
      </w:pPr>
    </w:p>
    <w:p w:rsidR="004267B8" w:rsidRDefault="004267B8" w:rsidP="004267B8">
      <w:pPr>
        <w:rPr>
          <w:sz w:val="28"/>
          <w:szCs w:val="28"/>
        </w:rPr>
      </w:pPr>
    </w:p>
    <w:p w:rsidR="004267B8" w:rsidRDefault="004267B8" w:rsidP="004267B8">
      <w:pPr>
        <w:rPr>
          <w:sz w:val="28"/>
          <w:szCs w:val="28"/>
        </w:rPr>
      </w:pPr>
    </w:p>
    <w:p w:rsidR="004267B8" w:rsidRPr="004C4B7F" w:rsidRDefault="004267B8" w:rsidP="004267B8">
      <w:pPr>
        <w:rPr>
          <w:rFonts w:eastAsia="SimSun;宋体" w:cs="Mangal"/>
          <w:kern w:val="2"/>
          <w:sz w:val="28"/>
          <w:szCs w:val="28"/>
          <w:lang w:eastAsia="zh-CN" w:bidi="hi-IN"/>
        </w:rPr>
      </w:pPr>
      <w:r w:rsidRPr="004C4B7F">
        <w:rPr>
          <w:sz w:val="28"/>
          <w:szCs w:val="28"/>
        </w:rPr>
        <w:t xml:space="preserve">                                         </w:t>
      </w:r>
      <w:r>
        <w:rPr>
          <w:sz w:val="28"/>
          <w:szCs w:val="28"/>
        </w:rPr>
        <w:t xml:space="preserve">            </w:t>
      </w:r>
      <w:r w:rsidRPr="004C4B7F">
        <w:rPr>
          <w:sz w:val="28"/>
          <w:szCs w:val="28"/>
        </w:rPr>
        <w:t xml:space="preserve"> Состав комиссии</w:t>
      </w:r>
    </w:p>
    <w:p w:rsidR="004267B8" w:rsidRPr="004C4B7F" w:rsidRDefault="004267B8" w:rsidP="004267B8">
      <w:pPr>
        <w:jc w:val="center"/>
        <w:rPr>
          <w:sz w:val="28"/>
          <w:szCs w:val="28"/>
        </w:rPr>
      </w:pPr>
      <w:r w:rsidRPr="004C4B7F">
        <w:rPr>
          <w:sz w:val="28"/>
          <w:szCs w:val="28"/>
        </w:rPr>
        <w:t xml:space="preserve"> </w:t>
      </w:r>
      <w:r w:rsidRPr="004C4B7F">
        <w:rPr>
          <w:rStyle w:val="FontStyle13"/>
          <w:sz w:val="28"/>
          <w:szCs w:val="28"/>
        </w:rPr>
        <w:t xml:space="preserve">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Pr>
          <w:rStyle w:val="FontStyle13"/>
          <w:sz w:val="28"/>
          <w:szCs w:val="28"/>
        </w:rPr>
        <w:t xml:space="preserve">Марксовского сельсовета </w:t>
      </w:r>
      <w:r w:rsidRPr="004C4B7F">
        <w:rPr>
          <w:rStyle w:val="FontStyle13"/>
          <w:sz w:val="28"/>
          <w:szCs w:val="28"/>
        </w:rPr>
        <w:t>Александровского района Оренбургской области</w:t>
      </w:r>
    </w:p>
    <w:p w:rsidR="004267B8" w:rsidRPr="004C4B7F" w:rsidRDefault="004267B8" w:rsidP="004267B8">
      <w:pPr>
        <w:ind w:firstLine="709"/>
        <w:rPr>
          <w:sz w:val="28"/>
          <w:szCs w:val="28"/>
        </w:rPr>
      </w:pPr>
    </w:p>
    <w:p w:rsidR="004267B8" w:rsidRPr="004C4B7F" w:rsidRDefault="004267B8" w:rsidP="004267B8">
      <w:pPr>
        <w:ind w:firstLine="709"/>
        <w:rPr>
          <w:sz w:val="28"/>
          <w:szCs w:val="28"/>
        </w:rPr>
      </w:pPr>
    </w:p>
    <w:p w:rsidR="004267B8" w:rsidRPr="004C4B7F" w:rsidRDefault="004267B8" w:rsidP="004267B8">
      <w:pPr>
        <w:ind w:firstLine="709"/>
        <w:rPr>
          <w:sz w:val="28"/>
          <w:szCs w:val="28"/>
        </w:rPr>
      </w:pPr>
      <w:r>
        <w:rPr>
          <w:sz w:val="28"/>
          <w:szCs w:val="28"/>
        </w:rPr>
        <w:t>Попов С.М</w:t>
      </w:r>
      <w:r w:rsidRPr="004C4B7F">
        <w:rPr>
          <w:sz w:val="28"/>
          <w:szCs w:val="28"/>
        </w:rPr>
        <w:t>. – председатель комиссии,</w:t>
      </w:r>
      <w:r>
        <w:rPr>
          <w:sz w:val="28"/>
          <w:szCs w:val="28"/>
        </w:rPr>
        <w:t xml:space="preserve"> </w:t>
      </w:r>
      <w:r w:rsidRPr="004C4B7F">
        <w:rPr>
          <w:sz w:val="28"/>
          <w:szCs w:val="28"/>
        </w:rPr>
        <w:t xml:space="preserve"> глав</w:t>
      </w:r>
      <w:r>
        <w:rPr>
          <w:sz w:val="28"/>
          <w:szCs w:val="28"/>
        </w:rPr>
        <w:t>а</w:t>
      </w:r>
      <w:r w:rsidRPr="004C4B7F">
        <w:rPr>
          <w:sz w:val="28"/>
          <w:szCs w:val="28"/>
        </w:rPr>
        <w:t xml:space="preserve"> администрации  </w:t>
      </w:r>
      <w:r>
        <w:rPr>
          <w:sz w:val="28"/>
          <w:szCs w:val="28"/>
        </w:rPr>
        <w:t>Марксовского сельсовета</w:t>
      </w:r>
      <w:r w:rsidRPr="004C4B7F">
        <w:rPr>
          <w:sz w:val="28"/>
          <w:szCs w:val="28"/>
        </w:rPr>
        <w:t>;</w:t>
      </w:r>
    </w:p>
    <w:p w:rsidR="004267B8" w:rsidRPr="004C4B7F" w:rsidRDefault="004267B8" w:rsidP="004267B8">
      <w:pPr>
        <w:ind w:firstLine="709"/>
        <w:rPr>
          <w:sz w:val="28"/>
          <w:szCs w:val="28"/>
        </w:rPr>
      </w:pPr>
      <w:r>
        <w:rPr>
          <w:sz w:val="28"/>
          <w:szCs w:val="28"/>
        </w:rPr>
        <w:t>Галков Ю.В</w:t>
      </w:r>
      <w:r w:rsidRPr="004C4B7F">
        <w:rPr>
          <w:sz w:val="28"/>
          <w:szCs w:val="28"/>
        </w:rPr>
        <w:t xml:space="preserve">. – заместитель председателя комиссии, </w:t>
      </w:r>
      <w:r>
        <w:rPr>
          <w:sz w:val="28"/>
          <w:szCs w:val="28"/>
        </w:rPr>
        <w:t xml:space="preserve">староста п. Марксовский Александровского района Оренбургской области </w:t>
      </w:r>
      <w:r w:rsidRPr="00EC49C1">
        <w:rPr>
          <w:bCs/>
          <w:sz w:val="28"/>
          <w:szCs w:val="28"/>
        </w:rPr>
        <w:t>(по согласованию);</w:t>
      </w:r>
    </w:p>
    <w:p w:rsidR="004267B8" w:rsidRPr="004C4B7F" w:rsidRDefault="004267B8" w:rsidP="004267B8">
      <w:pPr>
        <w:ind w:firstLine="709"/>
        <w:rPr>
          <w:sz w:val="28"/>
          <w:szCs w:val="28"/>
        </w:rPr>
      </w:pPr>
      <w:r>
        <w:rPr>
          <w:sz w:val="28"/>
          <w:szCs w:val="28"/>
        </w:rPr>
        <w:t>Греченина Н.Г.</w:t>
      </w:r>
      <w:r w:rsidRPr="004C4B7F">
        <w:rPr>
          <w:sz w:val="28"/>
          <w:szCs w:val="28"/>
        </w:rPr>
        <w:t xml:space="preserve"> – секретарь комиссии, </w:t>
      </w:r>
      <w:r>
        <w:rPr>
          <w:sz w:val="28"/>
          <w:szCs w:val="28"/>
        </w:rPr>
        <w:t>специалист 1 категории администрации Марксовского сельсовета</w:t>
      </w:r>
      <w:r w:rsidRPr="004C4B7F">
        <w:rPr>
          <w:sz w:val="28"/>
          <w:szCs w:val="28"/>
        </w:rPr>
        <w:t>;</w:t>
      </w:r>
    </w:p>
    <w:p w:rsidR="004267B8" w:rsidRPr="004C4B7F" w:rsidRDefault="004267B8" w:rsidP="004267B8">
      <w:pPr>
        <w:ind w:firstLine="709"/>
        <w:rPr>
          <w:sz w:val="28"/>
          <w:szCs w:val="28"/>
        </w:rPr>
      </w:pPr>
      <w:r w:rsidRPr="004C4B7F">
        <w:rPr>
          <w:sz w:val="28"/>
          <w:szCs w:val="28"/>
        </w:rPr>
        <w:t>члены комиссии:</w:t>
      </w:r>
    </w:p>
    <w:p w:rsidR="004267B8" w:rsidRPr="004C4B7F" w:rsidRDefault="004267B8" w:rsidP="004267B8">
      <w:pPr>
        <w:ind w:firstLine="709"/>
        <w:rPr>
          <w:sz w:val="28"/>
          <w:szCs w:val="28"/>
        </w:rPr>
      </w:pPr>
      <w:r>
        <w:rPr>
          <w:sz w:val="28"/>
          <w:szCs w:val="28"/>
        </w:rPr>
        <w:t>Бисинова Ж.А.</w:t>
      </w:r>
      <w:r w:rsidRPr="004C4B7F">
        <w:rPr>
          <w:sz w:val="28"/>
          <w:szCs w:val="28"/>
        </w:rPr>
        <w:t xml:space="preserve"> – </w:t>
      </w:r>
      <w:r>
        <w:rPr>
          <w:sz w:val="28"/>
          <w:szCs w:val="28"/>
        </w:rPr>
        <w:t>специалист 1 категории администрации Марксовского сельсовета</w:t>
      </w:r>
      <w:r w:rsidRPr="004C4B7F">
        <w:rPr>
          <w:sz w:val="28"/>
          <w:szCs w:val="28"/>
        </w:rPr>
        <w:t>;</w:t>
      </w:r>
    </w:p>
    <w:p w:rsidR="004267B8" w:rsidRPr="004C4B7F" w:rsidRDefault="004267B8" w:rsidP="004267B8">
      <w:pPr>
        <w:ind w:firstLine="709"/>
        <w:rPr>
          <w:sz w:val="28"/>
          <w:szCs w:val="28"/>
        </w:rPr>
      </w:pPr>
      <w:r>
        <w:rPr>
          <w:sz w:val="28"/>
          <w:szCs w:val="28"/>
        </w:rPr>
        <w:t>Леншин Ю.М.</w:t>
      </w:r>
      <w:r w:rsidRPr="004C4B7F">
        <w:rPr>
          <w:sz w:val="28"/>
          <w:szCs w:val="28"/>
        </w:rPr>
        <w:t xml:space="preserve"> – </w:t>
      </w:r>
      <w:r>
        <w:rPr>
          <w:sz w:val="28"/>
          <w:szCs w:val="28"/>
        </w:rPr>
        <w:t>староста с.Дмитриевка</w:t>
      </w:r>
      <w:r w:rsidRPr="00422139">
        <w:rPr>
          <w:sz w:val="28"/>
          <w:szCs w:val="28"/>
        </w:rPr>
        <w:t xml:space="preserve"> </w:t>
      </w:r>
      <w:r>
        <w:rPr>
          <w:sz w:val="28"/>
          <w:szCs w:val="28"/>
        </w:rPr>
        <w:t xml:space="preserve">Александровского района Оренбургской области  </w:t>
      </w:r>
      <w:r w:rsidRPr="00EC49C1">
        <w:rPr>
          <w:bCs/>
          <w:sz w:val="28"/>
          <w:szCs w:val="28"/>
        </w:rPr>
        <w:t>(по согласованию);</w:t>
      </w:r>
      <w:r>
        <w:rPr>
          <w:sz w:val="28"/>
          <w:szCs w:val="28"/>
        </w:rPr>
        <w:t xml:space="preserve">  </w:t>
      </w:r>
    </w:p>
    <w:p w:rsidR="004267B8" w:rsidRPr="004C4B7F" w:rsidRDefault="004267B8" w:rsidP="004267B8">
      <w:pPr>
        <w:ind w:firstLine="709"/>
        <w:rPr>
          <w:sz w:val="28"/>
          <w:szCs w:val="28"/>
        </w:rPr>
      </w:pPr>
      <w:r>
        <w:rPr>
          <w:sz w:val="28"/>
          <w:szCs w:val="28"/>
        </w:rPr>
        <w:t>Скоробогатых И.В.</w:t>
      </w:r>
      <w:r w:rsidRPr="004C4B7F">
        <w:rPr>
          <w:sz w:val="28"/>
          <w:szCs w:val="28"/>
        </w:rPr>
        <w:t xml:space="preserve"> </w:t>
      </w:r>
      <w:r>
        <w:rPr>
          <w:sz w:val="28"/>
          <w:szCs w:val="28"/>
        </w:rPr>
        <w:t>–</w:t>
      </w:r>
      <w:r w:rsidRPr="004C4B7F">
        <w:rPr>
          <w:sz w:val="28"/>
          <w:szCs w:val="28"/>
        </w:rPr>
        <w:t xml:space="preserve"> </w:t>
      </w:r>
      <w:r>
        <w:rPr>
          <w:sz w:val="28"/>
          <w:szCs w:val="28"/>
        </w:rPr>
        <w:t xml:space="preserve">депутат Совета депутатов МО Марксовский сельсовет Александровского района Оренбургской области </w:t>
      </w:r>
      <w:r w:rsidRPr="004C4B7F">
        <w:rPr>
          <w:sz w:val="28"/>
          <w:szCs w:val="28"/>
        </w:rPr>
        <w:t xml:space="preserve"> (по согласованию).</w:t>
      </w:r>
    </w:p>
    <w:p w:rsidR="004267B8" w:rsidRDefault="004267B8" w:rsidP="004267B8">
      <w:pPr>
        <w:ind w:firstLine="709"/>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tbl>
      <w:tblPr>
        <w:tblW w:w="9182" w:type="dxa"/>
        <w:tblInd w:w="1416" w:type="dxa"/>
        <w:tblLook w:val="04A0"/>
      </w:tblPr>
      <w:tblGrid>
        <w:gridCol w:w="4928"/>
        <w:gridCol w:w="4254"/>
      </w:tblGrid>
      <w:tr w:rsidR="004267B8" w:rsidRPr="00803F31" w:rsidTr="00CF1082">
        <w:tc>
          <w:tcPr>
            <w:tcW w:w="4928" w:type="dxa"/>
          </w:tcPr>
          <w:p w:rsidR="004267B8" w:rsidRPr="00AE232C" w:rsidRDefault="004267B8" w:rsidP="00CF1082">
            <w:pPr>
              <w:widowControl w:val="0"/>
              <w:autoSpaceDE w:val="0"/>
              <w:autoSpaceDN w:val="0"/>
              <w:adjustRightInd w:val="0"/>
              <w:rPr>
                <w:sz w:val="28"/>
                <w:szCs w:val="28"/>
              </w:rPr>
            </w:pPr>
          </w:p>
        </w:tc>
        <w:tc>
          <w:tcPr>
            <w:tcW w:w="4254" w:type="dxa"/>
          </w:tcPr>
          <w:p w:rsidR="004267B8" w:rsidRPr="00AE232C" w:rsidRDefault="004267B8" w:rsidP="00CF1082">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4267B8" w:rsidRPr="00AE232C" w:rsidRDefault="004267B8" w:rsidP="00CF1082">
            <w:pPr>
              <w:widowControl w:val="0"/>
              <w:autoSpaceDE w:val="0"/>
              <w:autoSpaceDN w:val="0"/>
              <w:adjustRightInd w:val="0"/>
              <w:rPr>
                <w:sz w:val="28"/>
                <w:szCs w:val="28"/>
              </w:rPr>
            </w:pPr>
            <w:r w:rsidRPr="00AE232C">
              <w:rPr>
                <w:sz w:val="28"/>
                <w:szCs w:val="28"/>
              </w:rPr>
              <w:t xml:space="preserve">к постановлению </w:t>
            </w:r>
          </w:p>
          <w:p w:rsidR="004267B8" w:rsidRPr="00AE232C" w:rsidRDefault="004267B8" w:rsidP="00CF1082">
            <w:pPr>
              <w:widowControl w:val="0"/>
              <w:autoSpaceDE w:val="0"/>
              <w:autoSpaceDN w:val="0"/>
              <w:adjustRightInd w:val="0"/>
              <w:rPr>
                <w:sz w:val="28"/>
                <w:szCs w:val="28"/>
              </w:rPr>
            </w:pPr>
            <w:r w:rsidRPr="00AE232C">
              <w:rPr>
                <w:sz w:val="28"/>
                <w:szCs w:val="28"/>
              </w:rPr>
              <w:t xml:space="preserve">от </w:t>
            </w:r>
            <w:r>
              <w:rPr>
                <w:sz w:val="28"/>
                <w:szCs w:val="28"/>
              </w:rPr>
              <w:t xml:space="preserve"> 06</w:t>
            </w:r>
            <w:r w:rsidRPr="00FB5BE4">
              <w:rPr>
                <w:sz w:val="28"/>
                <w:szCs w:val="28"/>
              </w:rPr>
              <w:t>.0</w:t>
            </w:r>
            <w:r>
              <w:rPr>
                <w:sz w:val="28"/>
                <w:szCs w:val="28"/>
              </w:rPr>
              <w:t>8</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37</w:t>
            </w:r>
            <w:r w:rsidRPr="00FB5BE4">
              <w:rPr>
                <w:sz w:val="28"/>
                <w:szCs w:val="28"/>
              </w:rPr>
              <w:t>-п</w:t>
            </w:r>
          </w:p>
        </w:tc>
      </w:tr>
    </w:tbl>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4267B8"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C4B7F">
        <w:rPr>
          <w:b/>
          <w:sz w:val="28"/>
          <w:szCs w:val="28"/>
        </w:rPr>
        <w:t>Положение</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C4B7F">
        <w:rPr>
          <w:b/>
          <w:sz w:val="28"/>
          <w:szCs w:val="28"/>
        </w:rPr>
        <w:t>о комиссии по вопросам, возникающим при рассмотрении заявлений</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C4B7F">
        <w:rPr>
          <w:b/>
          <w:sz w:val="28"/>
          <w:szCs w:val="28"/>
        </w:rPr>
        <w:t>религиозных организаций о передаче имущества религиозного назначения, находящегося в муниципальной собственности</w:t>
      </w:r>
      <w:r>
        <w:rPr>
          <w:b/>
          <w:sz w:val="28"/>
          <w:szCs w:val="28"/>
        </w:rPr>
        <w:t xml:space="preserve"> Марксовского сельсовета </w:t>
      </w:r>
      <w:r w:rsidRPr="004C4B7F">
        <w:rPr>
          <w:b/>
          <w:sz w:val="28"/>
          <w:szCs w:val="28"/>
        </w:rPr>
        <w:t xml:space="preserve"> Александровского района Оренбургской области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1. Настоящее  Положение  устанавливает  порядок   образования   и организации работы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Pr>
          <w:sz w:val="28"/>
          <w:szCs w:val="28"/>
        </w:rPr>
        <w:t xml:space="preserve">Марксовского сельсовета </w:t>
      </w:r>
      <w:r w:rsidRPr="004C4B7F">
        <w:rPr>
          <w:sz w:val="28"/>
          <w:szCs w:val="28"/>
        </w:rPr>
        <w:t>Александровского района  Оренбургской области (далее - комиссия).</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2. Комиссия  образуется  на   постоянной   основе   администрацией </w:t>
      </w:r>
      <w:r>
        <w:rPr>
          <w:sz w:val="28"/>
          <w:szCs w:val="28"/>
        </w:rPr>
        <w:t xml:space="preserve">Марксовского сельсовета  </w:t>
      </w:r>
      <w:r w:rsidRPr="004C4B7F">
        <w:rPr>
          <w:sz w:val="28"/>
          <w:szCs w:val="28"/>
        </w:rPr>
        <w:t>Александровского района  Оренбургской области (далее - администрация).</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3. Руководство   работой   комиссии   осуществляет   председатель комиссии, являющийся представителем администрации.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4. Комиссия осуществляет следующие функции: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ab/>
        <w:t>- запрашивает  у  органов  исполнительной  власти   и   организаций информацию, необходимую для выполнения возложенных на нее задач;</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ab/>
        <w:t>- заслушивает   на   своих   заседаниях   представителей    органов местного   самоуправления, организаций и специалистов в областях  по  вопросам, относящимся к  компетенции  комиссии,  с  правом  привлечения  их  для участия в работе комиссии;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ab/>
        <w:t>- образует рабочие группы для рассмотрения вопросов, относящихся  к компетенции комиссии.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5. Комиссия принимает решения по следующим вопросам:</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ab/>
        <w:t xml:space="preserve">- урегулирование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r>
        <w:rPr>
          <w:sz w:val="28"/>
          <w:szCs w:val="28"/>
        </w:rPr>
        <w:t xml:space="preserve">Марксовского сельсовета </w:t>
      </w:r>
      <w:r w:rsidRPr="004C4B7F">
        <w:rPr>
          <w:sz w:val="28"/>
          <w:szCs w:val="28"/>
        </w:rPr>
        <w:t xml:space="preserve"> Александровского района Оренбургской области;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ab/>
        <w:t>-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администрации  в  связи  с рассмотрением заявления религиозной организации.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6. Заседания комиссии проводятся по мере возникновения  вопросов, требующих решения комиссии, в  соответствии  с  пунктом  5  настоящего Положения.</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lastRenderedPageBreak/>
        <w:t xml:space="preserve">       7. Заседание  комиссии  считается  правомочным,   если   на   нем присутствует более половины ее членов.  Член  комиссии  в  случае  его отсутствия  на  заседании  имеет  право  изложить   свое   мнение   по рассматриваемым вопросам в письменной форме.</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По  решению  председателя  комиссии  могут  проводиться  выездные заседания.</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8. Решение    комиссии    принимается    большинством     голосов присутствующих на заседании членов комиссии и  оформляется  протоколом заседания, который подписывается ее председателем.</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При равенстве голосов членов комиссии голос председателя комиссии является решающим.</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Особое мнение членов комиссии, не согласных с принятым  решением, оформляется в виде приложения к решению комиссии.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9. Решения, принятые комиссией в соответствии с ее компетенцией, являются основанием для  принятия  администрацией  решений  о  передаче религиозным   организациям    имущества    религиозного    назначения, находящегося в муниципальной собственности</w:t>
      </w:r>
      <w:r>
        <w:rPr>
          <w:sz w:val="28"/>
          <w:szCs w:val="28"/>
        </w:rPr>
        <w:t xml:space="preserve"> Марксовского сельсовета Александровского района </w:t>
      </w:r>
      <w:r w:rsidRPr="004C4B7F">
        <w:rPr>
          <w:sz w:val="28"/>
          <w:szCs w:val="28"/>
        </w:rPr>
        <w:t xml:space="preserve"> Оренбургской области.</w:t>
      </w:r>
    </w:p>
    <w:p w:rsidR="004267B8" w:rsidRPr="004C4B7F" w:rsidRDefault="004267B8" w:rsidP="0042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4B7F">
        <w:rPr>
          <w:sz w:val="28"/>
          <w:szCs w:val="28"/>
        </w:rPr>
        <w:t xml:space="preserve">       10. Решение комиссии, а также особое мнение членов  комиссии,  несогласных с этим решением, подлежит размещению  на  официальном  сайте администрации в сети Интернет в течение 7 рабочих дней со дня  принятия решения.</w:t>
      </w:r>
    </w:p>
    <w:p w:rsidR="004267B8" w:rsidRPr="004C4B7F" w:rsidRDefault="004267B8" w:rsidP="004267B8">
      <w:pPr>
        <w:rPr>
          <w:sz w:val="28"/>
          <w:szCs w:val="28"/>
        </w:rPr>
      </w:pPr>
    </w:p>
    <w:p w:rsidR="004267B8" w:rsidRPr="004C4B7F" w:rsidRDefault="004267B8" w:rsidP="004267B8">
      <w:pPr>
        <w:rPr>
          <w:sz w:val="28"/>
          <w:szCs w:val="28"/>
        </w:rPr>
      </w:pPr>
    </w:p>
    <w:p w:rsidR="004267B8" w:rsidRPr="004C4B7F" w:rsidRDefault="004267B8" w:rsidP="004267B8">
      <w:pPr>
        <w:rPr>
          <w:sz w:val="28"/>
          <w:szCs w:val="28"/>
        </w:rPr>
      </w:pPr>
    </w:p>
    <w:p w:rsidR="004A4E21" w:rsidRPr="004267B8" w:rsidRDefault="004A4E21" w:rsidP="004267B8"/>
    <w:sectPr w:rsidR="004A4E21" w:rsidRPr="004267B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F9" w:rsidRDefault="003B4DF9" w:rsidP="007342A4">
      <w:r>
        <w:separator/>
      </w:r>
    </w:p>
  </w:endnote>
  <w:endnote w:type="continuationSeparator" w:id="1">
    <w:p w:rsidR="003B4DF9" w:rsidRDefault="003B4DF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SimSun;宋体">
    <w:altName w:val="MS P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F9" w:rsidRDefault="003B4DF9" w:rsidP="007342A4">
      <w:r>
        <w:separator/>
      </w:r>
    </w:p>
  </w:footnote>
  <w:footnote w:type="continuationSeparator" w:id="1">
    <w:p w:rsidR="003B4DF9" w:rsidRDefault="003B4DF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2116E3"/>
    <w:multiLevelType w:val="multilevel"/>
    <w:tmpl w:val="4DA632AE"/>
    <w:lvl w:ilvl="0">
      <w:start w:val="1"/>
      <w:numFmt w:val="decimal"/>
      <w:suff w:val="space"/>
      <w:lvlText w:val="%1."/>
      <w:lvlJc w:val="left"/>
      <w:pPr>
        <w:tabs>
          <w:tab w:val="num" w:pos="0"/>
        </w:tabs>
        <w:ind w:left="709" w:firstLine="0"/>
      </w:pPr>
      <w:rPr>
        <w:rFonts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11">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4"/>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3"/>
  </w:num>
  <w:num w:numId="27">
    <w:abstractNumId w:val="24"/>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2"/>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DF9"/>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BD6"/>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7B8"/>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qFormat/>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6364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2021-09-07T13:47:00Z</dcterms:modified>
</cp:coreProperties>
</file>