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8" w:rsidRDefault="00A96128" w:rsidP="00A9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6128" w:rsidRDefault="00A96128" w:rsidP="00A9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A96128" w:rsidRDefault="00A96128" w:rsidP="00A9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96128" w:rsidRDefault="00A96128" w:rsidP="00A9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A96128" w:rsidRDefault="00A96128" w:rsidP="00A9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A96128" w:rsidRDefault="00A96128" w:rsidP="00A96128">
      <w:pPr>
        <w:rPr>
          <w:b/>
          <w:sz w:val="28"/>
          <w:szCs w:val="28"/>
        </w:rPr>
      </w:pPr>
    </w:p>
    <w:p w:rsidR="00A96128" w:rsidRDefault="00A96128" w:rsidP="00A96128">
      <w:pPr>
        <w:rPr>
          <w:b/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30.06.  2021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10-р</w:t>
      </w:r>
    </w:p>
    <w:p w:rsidR="00A96128" w:rsidRDefault="00A96128" w:rsidP="00A96128">
      <w:pPr>
        <w:rPr>
          <w:sz w:val="28"/>
          <w:szCs w:val="28"/>
          <w:u w:val="single"/>
        </w:rPr>
      </w:pPr>
    </w:p>
    <w:p w:rsidR="00A96128" w:rsidRDefault="00A96128" w:rsidP="00A96128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A96128" w:rsidRPr="00997C32" w:rsidTr="00474159">
        <w:tc>
          <w:tcPr>
            <w:tcW w:w="4361" w:type="dxa"/>
          </w:tcPr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A96128" w:rsidRPr="00997C32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2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A96128" w:rsidRPr="0029314E" w:rsidRDefault="00A96128" w:rsidP="00474159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A96128" w:rsidRPr="00326377" w:rsidRDefault="00A96128" w:rsidP="00A96128">
      <w:pPr>
        <w:rPr>
          <w:bCs/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2  квартал 2021  года согласно приложения.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A96128" w:rsidRPr="00F05E4F" w:rsidRDefault="00A96128" w:rsidP="00A96128">
      <w:pPr>
        <w:ind w:left="405"/>
        <w:rPr>
          <w:sz w:val="28"/>
          <w:szCs w:val="28"/>
          <w:u w:val="single"/>
        </w:rPr>
      </w:pPr>
    </w:p>
    <w:p w:rsidR="00A96128" w:rsidRDefault="00A96128" w:rsidP="00A96128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A96128" w:rsidTr="0047415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128" w:rsidRPr="000241D3" w:rsidRDefault="00A96128" w:rsidP="0047415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96128" w:rsidRDefault="00A96128" w:rsidP="00A96128"/>
    <w:p w:rsidR="00A96128" w:rsidRDefault="00A96128" w:rsidP="00A96128">
      <w:pPr>
        <w:rPr>
          <w:sz w:val="28"/>
          <w:szCs w:val="28"/>
          <w:u w:val="single"/>
        </w:rPr>
      </w:pPr>
    </w:p>
    <w:p w:rsidR="00A96128" w:rsidRDefault="00A96128" w:rsidP="00A96128">
      <w:pPr>
        <w:rPr>
          <w:sz w:val="28"/>
          <w:szCs w:val="28"/>
          <w:u w:val="single"/>
        </w:rPr>
      </w:pPr>
    </w:p>
    <w:p w:rsidR="00A96128" w:rsidRDefault="00A96128" w:rsidP="00A96128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A96128" w:rsidRPr="00895AB0" w:rsidTr="00474159">
        <w:tc>
          <w:tcPr>
            <w:tcW w:w="3379" w:type="dxa"/>
          </w:tcPr>
          <w:p w:rsidR="00A96128" w:rsidRDefault="00A96128" w:rsidP="00474159">
            <w:pPr>
              <w:rPr>
                <w:color w:val="000000"/>
                <w:sz w:val="28"/>
                <w:szCs w:val="28"/>
              </w:rPr>
            </w:pPr>
          </w:p>
          <w:p w:rsidR="00A96128" w:rsidRDefault="00A96128" w:rsidP="00474159">
            <w:pPr>
              <w:rPr>
                <w:color w:val="000000"/>
                <w:sz w:val="28"/>
                <w:szCs w:val="28"/>
              </w:rPr>
            </w:pPr>
          </w:p>
          <w:p w:rsidR="00A96128" w:rsidRDefault="00A96128" w:rsidP="00474159">
            <w:pPr>
              <w:rPr>
                <w:color w:val="000000"/>
                <w:sz w:val="28"/>
                <w:szCs w:val="28"/>
              </w:rPr>
            </w:pPr>
          </w:p>
          <w:p w:rsidR="00A96128" w:rsidRPr="00895AB0" w:rsidRDefault="00A96128" w:rsidP="004741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96128" w:rsidRPr="00895AB0" w:rsidRDefault="00A96128" w:rsidP="004741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96128" w:rsidRPr="00895AB0" w:rsidRDefault="00A96128" w:rsidP="00474159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30.06.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21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96128" w:rsidRDefault="00A96128" w:rsidP="00A96128">
      <w:pPr>
        <w:rPr>
          <w:sz w:val="28"/>
          <w:szCs w:val="28"/>
          <w:u w:val="single"/>
        </w:rPr>
      </w:pPr>
    </w:p>
    <w:p w:rsidR="00A96128" w:rsidRDefault="00A96128" w:rsidP="00A96128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A96128" w:rsidRDefault="00A96128" w:rsidP="00A961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2 квартал 2021 года</w:t>
      </w:r>
    </w:p>
    <w:p w:rsidR="00A96128" w:rsidRDefault="00A96128" w:rsidP="00A96128">
      <w:pPr>
        <w:rPr>
          <w:sz w:val="28"/>
          <w:szCs w:val="28"/>
        </w:rPr>
      </w:pPr>
    </w:p>
    <w:p w:rsidR="00A96128" w:rsidRDefault="00A96128" w:rsidP="00A961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A96128" w:rsidRPr="00577DFF" w:rsidTr="00474159">
        <w:tc>
          <w:tcPr>
            <w:tcW w:w="817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A96128" w:rsidRPr="00577DFF" w:rsidTr="00474159">
        <w:tc>
          <w:tcPr>
            <w:tcW w:w="817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A96128" w:rsidRPr="00494283" w:rsidRDefault="00A96128" w:rsidP="00474159">
            <w:pPr>
              <w:rPr>
                <w:sz w:val="28"/>
                <w:szCs w:val="28"/>
              </w:rPr>
            </w:pPr>
            <w:r w:rsidRPr="00494283">
              <w:rPr>
                <w:sz w:val="28"/>
                <w:szCs w:val="28"/>
              </w:rPr>
              <w:t>98604, 38</w:t>
            </w:r>
          </w:p>
        </w:tc>
      </w:tr>
      <w:tr w:rsidR="00A96128" w:rsidRPr="00577DFF" w:rsidTr="00474159">
        <w:tc>
          <w:tcPr>
            <w:tcW w:w="817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A96128" w:rsidRPr="00494283" w:rsidRDefault="00A96128" w:rsidP="00474159">
            <w:pPr>
              <w:rPr>
                <w:sz w:val="28"/>
                <w:szCs w:val="28"/>
              </w:rPr>
            </w:pPr>
            <w:r w:rsidRPr="00494283">
              <w:rPr>
                <w:sz w:val="28"/>
                <w:szCs w:val="28"/>
              </w:rPr>
              <w:t>78980,88</w:t>
            </w:r>
          </w:p>
        </w:tc>
      </w:tr>
      <w:tr w:rsidR="00A96128" w:rsidRPr="00577DFF" w:rsidTr="00474159">
        <w:tc>
          <w:tcPr>
            <w:tcW w:w="817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A96128" w:rsidRPr="00577DFF" w:rsidRDefault="00A96128" w:rsidP="00474159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A96128" w:rsidRPr="00494283" w:rsidRDefault="00A96128" w:rsidP="00474159">
            <w:pPr>
              <w:rPr>
                <w:sz w:val="28"/>
                <w:szCs w:val="28"/>
              </w:rPr>
            </w:pPr>
            <w:r w:rsidRPr="00494283">
              <w:rPr>
                <w:sz w:val="28"/>
                <w:szCs w:val="28"/>
              </w:rPr>
              <w:t>55698,71</w:t>
            </w:r>
          </w:p>
        </w:tc>
      </w:tr>
    </w:tbl>
    <w:p w:rsidR="00A96128" w:rsidRDefault="00A96128" w:rsidP="00A96128"/>
    <w:p w:rsidR="004720C2" w:rsidRPr="00A96128" w:rsidRDefault="004720C2" w:rsidP="00A96128">
      <w:pPr>
        <w:rPr>
          <w:szCs w:val="28"/>
        </w:rPr>
      </w:pPr>
    </w:p>
    <w:sectPr w:rsidR="004720C2" w:rsidRPr="00A96128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CE" w:rsidRDefault="008555CE" w:rsidP="007342A4">
      <w:r>
        <w:separator/>
      </w:r>
    </w:p>
  </w:endnote>
  <w:endnote w:type="continuationSeparator" w:id="1">
    <w:p w:rsidR="008555CE" w:rsidRDefault="008555C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CE" w:rsidRDefault="008555CE" w:rsidP="007342A4">
      <w:r>
        <w:separator/>
      </w:r>
    </w:p>
  </w:footnote>
  <w:footnote w:type="continuationSeparator" w:id="1">
    <w:p w:rsidR="008555CE" w:rsidRDefault="008555C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5C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128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48B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66</cp:revision>
  <cp:lastPrinted>2016-12-07T10:17:00Z</cp:lastPrinted>
  <dcterms:created xsi:type="dcterms:W3CDTF">2015-01-27T12:14:00Z</dcterms:created>
  <dcterms:modified xsi:type="dcterms:W3CDTF">2021-07-02T11:09:00Z</dcterms:modified>
</cp:coreProperties>
</file>