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83" w:rsidRDefault="00F47E83" w:rsidP="00F47E83">
      <w:pPr>
        <w:rPr>
          <w:b/>
          <w:sz w:val="28"/>
          <w:szCs w:val="28"/>
        </w:rPr>
      </w:pPr>
      <w:r>
        <w:rPr>
          <w:b/>
          <w:sz w:val="28"/>
          <w:szCs w:val="28"/>
        </w:rPr>
        <w:t>РОССИЙСКАЯ  ФЕДЕРАЦИЯ</w:t>
      </w:r>
    </w:p>
    <w:p w:rsidR="00F47E83" w:rsidRDefault="00F47E83" w:rsidP="00F47E83">
      <w:pPr>
        <w:rPr>
          <w:b/>
          <w:sz w:val="28"/>
          <w:szCs w:val="28"/>
        </w:rPr>
      </w:pPr>
      <w:r>
        <w:rPr>
          <w:b/>
          <w:sz w:val="28"/>
          <w:szCs w:val="28"/>
        </w:rPr>
        <w:t xml:space="preserve">     А Д М И Н И С Т Р А Ц И Я</w:t>
      </w:r>
    </w:p>
    <w:p w:rsidR="00F47E83" w:rsidRDefault="00F47E83" w:rsidP="00F47E83">
      <w:pPr>
        <w:rPr>
          <w:b/>
          <w:sz w:val="28"/>
          <w:szCs w:val="28"/>
        </w:rPr>
      </w:pPr>
      <w:r>
        <w:rPr>
          <w:b/>
          <w:sz w:val="28"/>
          <w:szCs w:val="28"/>
        </w:rPr>
        <w:t xml:space="preserve"> МАРКСОВСКОГО СЕЛЬСОВЕТА</w:t>
      </w:r>
    </w:p>
    <w:p w:rsidR="00F47E83" w:rsidRDefault="00F47E83" w:rsidP="00F47E83">
      <w:pPr>
        <w:rPr>
          <w:b/>
          <w:sz w:val="28"/>
          <w:szCs w:val="28"/>
        </w:rPr>
      </w:pPr>
      <w:r>
        <w:rPr>
          <w:b/>
          <w:sz w:val="28"/>
          <w:szCs w:val="28"/>
        </w:rPr>
        <w:t xml:space="preserve"> АЛЕКСАНДРОВСКОГО РАЙОНА</w:t>
      </w:r>
    </w:p>
    <w:p w:rsidR="00F47E83" w:rsidRDefault="00F47E83" w:rsidP="00F47E83">
      <w:pPr>
        <w:rPr>
          <w:b/>
          <w:sz w:val="28"/>
          <w:szCs w:val="28"/>
        </w:rPr>
      </w:pPr>
      <w:r>
        <w:rPr>
          <w:b/>
          <w:sz w:val="28"/>
          <w:szCs w:val="28"/>
        </w:rPr>
        <w:t xml:space="preserve">  ОРЕНБУРГСКОЙ ОБЛАСТИ</w:t>
      </w:r>
    </w:p>
    <w:p w:rsidR="00F47E83" w:rsidRDefault="00F47E83" w:rsidP="00F47E83">
      <w:pPr>
        <w:rPr>
          <w:b/>
          <w:sz w:val="28"/>
          <w:szCs w:val="28"/>
        </w:rPr>
      </w:pPr>
    </w:p>
    <w:p w:rsidR="00F47E83" w:rsidRDefault="00F47E83" w:rsidP="00F47E83">
      <w:pPr>
        <w:rPr>
          <w:b/>
          <w:sz w:val="28"/>
          <w:szCs w:val="28"/>
        </w:rPr>
      </w:pPr>
    </w:p>
    <w:p w:rsidR="00F47E83" w:rsidRDefault="00F47E83" w:rsidP="00F47E83">
      <w:pPr>
        <w:rPr>
          <w:sz w:val="28"/>
          <w:szCs w:val="28"/>
        </w:rPr>
      </w:pPr>
      <w:r>
        <w:rPr>
          <w:b/>
          <w:sz w:val="28"/>
          <w:szCs w:val="28"/>
        </w:rPr>
        <w:t xml:space="preserve">            </w:t>
      </w:r>
      <w:r>
        <w:rPr>
          <w:sz w:val="28"/>
          <w:szCs w:val="28"/>
        </w:rPr>
        <w:t xml:space="preserve">ПОСТАНОВЛЕНИЕ  </w:t>
      </w:r>
    </w:p>
    <w:p w:rsidR="00F47E83" w:rsidRDefault="00F47E83" w:rsidP="00F47E83">
      <w:pPr>
        <w:rPr>
          <w:sz w:val="28"/>
          <w:szCs w:val="28"/>
        </w:rPr>
      </w:pPr>
    </w:p>
    <w:p w:rsidR="00F47E83" w:rsidRDefault="00F47E83" w:rsidP="00F47E83">
      <w:pPr>
        <w:rPr>
          <w:sz w:val="28"/>
          <w:szCs w:val="28"/>
          <w:u w:val="single"/>
        </w:rPr>
      </w:pPr>
      <w:r>
        <w:rPr>
          <w:sz w:val="28"/>
          <w:szCs w:val="28"/>
        </w:rPr>
        <w:t xml:space="preserve">        от </w:t>
      </w:r>
      <w:r>
        <w:rPr>
          <w:sz w:val="28"/>
          <w:szCs w:val="28"/>
          <w:u w:val="single"/>
        </w:rPr>
        <w:t>04.06.2021г</w:t>
      </w:r>
      <w:r>
        <w:rPr>
          <w:sz w:val="28"/>
          <w:szCs w:val="28"/>
        </w:rPr>
        <w:t xml:space="preserve">.             № </w:t>
      </w:r>
      <w:r>
        <w:rPr>
          <w:sz w:val="28"/>
          <w:szCs w:val="28"/>
          <w:u w:val="single"/>
        </w:rPr>
        <w:t>28-п</w:t>
      </w:r>
    </w:p>
    <w:p w:rsidR="00F47E83" w:rsidRDefault="00F47E83" w:rsidP="00F47E83">
      <w:pPr>
        <w:rPr>
          <w:sz w:val="28"/>
          <w:szCs w:val="28"/>
          <w:u w:val="single"/>
        </w:rPr>
      </w:pPr>
    </w:p>
    <w:p w:rsidR="00F47E83" w:rsidRDefault="00F47E83" w:rsidP="00F47E83">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0"/>
      </w:tblGrid>
      <w:tr w:rsidR="00F47E83" w:rsidTr="00DD01A7">
        <w:tc>
          <w:tcPr>
            <w:tcW w:w="5212" w:type="dxa"/>
            <w:tcBorders>
              <w:top w:val="nil"/>
              <w:left w:val="nil"/>
              <w:bottom w:val="nil"/>
              <w:right w:val="nil"/>
            </w:tcBorders>
            <w:hideMark/>
          </w:tcPr>
          <w:p w:rsidR="00F47E83" w:rsidRPr="002C79A4" w:rsidRDefault="00F47E83" w:rsidP="00DD01A7">
            <w:pPr>
              <w:rPr>
                <w:sz w:val="28"/>
                <w:szCs w:val="28"/>
              </w:rPr>
            </w:pPr>
            <w:r w:rsidRPr="002C79A4">
              <w:rPr>
                <w:sz w:val="28"/>
                <w:szCs w:val="28"/>
              </w:rPr>
              <w:t xml:space="preserve">Об      утверждении     </w:t>
            </w:r>
            <w:r>
              <w:rPr>
                <w:sz w:val="28"/>
                <w:szCs w:val="28"/>
              </w:rPr>
              <w:t xml:space="preserve"> Порядка           организации </w:t>
            </w:r>
            <w:r w:rsidRPr="002C79A4">
              <w:rPr>
                <w:sz w:val="28"/>
                <w:szCs w:val="28"/>
              </w:rPr>
              <w:t xml:space="preserve">снабжения населения </w:t>
            </w:r>
            <w:r>
              <w:rPr>
                <w:sz w:val="28"/>
                <w:szCs w:val="28"/>
              </w:rPr>
              <w:t xml:space="preserve">                </w:t>
            </w:r>
            <w:r w:rsidRPr="002C79A4">
              <w:rPr>
                <w:sz w:val="28"/>
                <w:szCs w:val="28"/>
              </w:rPr>
              <w:t xml:space="preserve">МО  </w:t>
            </w:r>
            <w:r>
              <w:rPr>
                <w:sz w:val="28"/>
                <w:szCs w:val="28"/>
              </w:rPr>
              <w:t xml:space="preserve">Марксовский </w:t>
            </w:r>
            <w:r w:rsidRPr="002C79A4">
              <w:rPr>
                <w:sz w:val="28"/>
                <w:szCs w:val="28"/>
              </w:rPr>
              <w:t xml:space="preserve">   сельсовет</w:t>
            </w:r>
          </w:p>
          <w:p w:rsidR="00F47E83" w:rsidRPr="002C79A4" w:rsidRDefault="00F47E83" w:rsidP="00DD01A7">
            <w:pPr>
              <w:rPr>
                <w:sz w:val="28"/>
                <w:szCs w:val="28"/>
              </w:rPr>
            </w:pPr>
            <w:r w:rsidRPr="002C79A4">
              <w:rPr>
                <w:sz w:val="28"/>
                <w:szCs w:val="28"/>
              </w:rPr>
              <w:t xml:space="preserve">Александровского   района Оренбургской области </w:t>
            </w:r>
          </w:p>
          <w:p w:rsidR="00F47E83" w:rsidRPr="002C79A4" w:rsidRDefault="00F47E83" w:rsidP="00DD01A7">
            <w:pPr>
              <w:rPr>
                <w:sz w:val="28"/>
                <w:szCs w:val="28"/>
              </w:rPr>
            </w:pPr>
            <w:r w:rsidRPr="002C79A4">
              <w:rPr>
                <w:sz w:val="28"/>
                <w:szCs w:val="28"/>
              </w:rPr>
              <w:t>твердым топливом (дровами)</w:t>
            </w:r>
          </w:p>
          <w:p w:rsidR="00F47E83" w:rsidRPr="006431F5" w:rsidRDefault="00F47E83" w:rsidP="00DD01A7">
            <w:pPr>
              <w:rPr>
                <w:sz w:val="28"/>
                <w:szCs w:val="28"/>
              </w:rPr>
            </w:pPr>
          </w:p>
        </w:tc>
        <w:tc>
          <w:tcPr>
            <w:tcW w:w="5212" w:type="dxa"/>
            <w:tcBorders>
              <w:top w:val="nil"/>
              <w:left w:val="nil"/>
              <w:bottom w:val="nil"/>
              <w:right w:val="nil"/>
            </w:tcBorders>
          </w:tcPr>
          <w:p w:rsidR="00F47E83" w:rsidRDefault="00F47E83" w:rsidP="00DD01A7">
            <w:pPr>
              <w:rPr>
                <w:sz w:val="28"/>
                <w:szCs w:val="28"/>
                <w:u w:val="single"/>
              </w:rPr>
            </w:pPr>
          </w:p>
        </w:tc>
      </w:tr>
    </w:tbl>
    <w:p w:rsidR="00F47E83" w:rsidRDefault="00F47E83" w:rsidP="00F47E83">
      <w:pPr>
        <w:rPr>
          <w:szCs w:val="28"/>
        </w:rPr>
      </w:pPr>
    </w:p>
    <w:p w:rsidR="00F47E83" w:rsidRPr="002C79A4" w:rsidRDefault="00F47E83" w:rsidP="00F47E83">
      <w:pPr>
        <w:ind w:firstLine="709"/>
        <w:jc w:val="both"/>
        <w:rPr>
          <w:sz w:val="28"/>
          <w:szCs w:val="28"/>
        </w:rPr>
      </w:pPr>
      <w:r w:rsidRPr="002C79A4">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в целях снабжения населения МО </w:t>
      </w:r>
      <w:r>
        <w:rPr>
          <w:sz w:val="28"/>
          <w:szCs w:val="28"/>
        </w:rPr>
        <w:t xml:space="preserve">Марксовский </w:t>
      </w:r>
      <w:r w:rsidRPr="002C79A4">
        <w:rPr>
          <w:sz w:val="28"/>
          <w:szCs w:val="28"/>
        </w:rPr>
        <w:t xml:space="preserve"> сельсовет Александровского района Оренбургской области твердым топливом (дровами), администрация МО </w:t>
      </w:r>
      <w:r>
        <w:rPr>
          <w:sz w:val="28"/>
          <w:szCs w:val="28"/>
        </w:rPr>
        <w:t xml:space="preserve">Марксовский </w:t>
      </w:r>
      <w:r w:rsidRPr="002C79A4">
        <w:rPr>
          <w:sz w:val="28"/>
          <w:szCs w:val="28"/>
        </w:rPr>
        <w:t xml:space="preserve"> сельсовет Александровского района Оренбургской области постановляет:</w:t>
      </w:r>
    </w:p>
    <w:p w:rsidR="00F47E83" w:rsidRPr="002C79A4" w:rsidRDefault="00F47E83" w:rsidP="00F47E83">
      <w:pPr>
        <w:ind w:firstLine="709"/>
        <w:jc w:val="both"/>
        <w:rPr>
          <w:sz w:val="28"/>
          <w:szCs w:val="28"/>
        </w:rPr>
      </w:pPr>
      <w:r w:rsidRPr="002C79A4">
        <w:rPr>
          <w:sz w:val="28"/>
          <w:szCs w:val="28"/>
        </w:rPr>
        <w:t xml:space="preserve">1. Утвердить  Порядок организации снабжения населения МО </w:t>
      </w:r>
      <w:r>
        <w:rPr>
          <w:sz w:val="28"/>
          <w:szCs w:val="28"/>
        </w:rPr>
        <w:t>Марксовский</w:t>
      </w:r>
      <w:r w:rsidRPr="002C79A4">
        <w:rPr>
          <w:sz w:val="28"/>
          <w:szCs w:val="28"/>
        </w:rPr>
        <w:t xml:space="preserve">  сельсовет Александровского района Оренбургской области твердым топливом (дровами) согласно приложению.</w:t>
      </w:r>
    </w:p>
    <w:p w:rsidR="00F47E83" w:rsidRPr="002C79A4" w:rsidRDefault="00F47E83" w:rsidP="00F47E83">
      <w:pPr>
        <w:ind w:firstLine="709"/>
        <w:jc w:val="both"/>
        <w:rPr>
          <w:sz w:val="28"/>
          <w:szCs w:val="28"/>
        </w:rPr>
      </w:pPr>
      <w:r w:rsidRPr="002C79A4">
        <w:rPr>
          <w:sz w:val="28"/>
          <w:szCs w:val="28"/>
        </w:rPr>
        <w:t xml:space="preserve">2. Постановление разместить на официальном сайте администрации МО </w:t>
      </w:r>
      <w:r>
        <w:rPr>
          <w:sz w:val="28"/>
          <w:szCs w:val="28"/>
        </w:rPr>
        <w:t xml:space="preserve">Марксовский </w:t>
      </w:r>
      <w:r w:rsidRPr="002C79A4">
        <w:rPr>
          <w:sz w:val="28"/>
          <w:szCs w:val="28"/>
        </w:rPr>
        <w:t xml:space="preserve"> сельсовет Александровского района Оренбургской области в сети Интернет.</w:t>
      </w:r>
    </w:p>
    <w:p w:rsidR="00F47E83" w:rsidRPr="002C79A4" w:rsidRDefault="00F47E83" w:rsidP="00F47E83">
      <w:pPr>
        <w:ind w:firstLine="709"/>
        <w:jc w:val="both"/>
        <w:rPr>
          <w:sz w:val="28"/>
          <w:szCs w:val="28"/>
        </w:rPr>
      </w:pPr>
      <w:r w:rsidRPr="002C79A4">
        <w:rPr>
          <w:sz w:val="28"/>
          <w:szCs w:val="28"/>
        </w:rPr>
        <w:t>3. Контроль за исполнением постановления   оставляю за собой.</w:t>
      </w:r>
    </w:p>
    <w:p w:rsidR="00F47E83" w:rsidRPr="002C79A4" w:rsidRDefault="00F47E83" w:rsidP="00F47E83">
      <w:pPr>
        <w:ind w:firstLine="709"/>
        <w:jc w:val="both"/>
        <w:rPr>
          <w:sz w:val="28"/>
          <w:szCs w:val="28"/>
        </w:rPr>
      </w:pPr>
      <w:r w:rsidRPr="002C79A4">
        <w:rPr>
          <w:sz w:val="28"/>
          <w:szCs w:val="28"/>
        </w:rPr>
        <w:t xml:space="preserve">4. Настоящее постановление вступает в силу после его обнародования. </w:t>
      </w:r>
    </w:p>
    <w:p w:rsidR="00F47E83" w:rsidRPr="002C79A4" w:rsidRDefault="00F47E83" w:rsidP="00F47E83">
      <w:pPr>
        <w:jc w:val="both"/>
        <w:rPr>
          <w:sz w:val="28"/>
          <w:szCs w:val="28"/>
        </w:rPr>
      </w:pPr>
    </w:p>
    <w:p w:rsidR="00F47E83" w:rsidRPr="002C79A4" w:rsidRDefault="00F47E83" w:rsidP="00F47E83">
      <w:pPr>
        <w:jc w:val="both"/>
        <w:rPr>
          <w:sz w:val="28"/>
          <w:szCs w:val="28"/>
        </w:rPr>
      </w:pPr>
    </w:p>
    <w:p w:rsidR="00F47E83" w:rsidRPr="002C79A4" w:rsidRDefault="00F47E83" w:rsidP="00F47E83">
      <w:pPr>
        <w:jc w:val="both"/>
        <w:rPr>
          <w:sz w:val="28"/>
          <w:szCs w:val="28"/>
        </w:rPr>
      </w:pPr>
    </w:p>
    <w:p w:rsidR="00F47E83" w:rsidRPr="002C79A4" w:rsidRDefault="00F47E83" w:rsidP="00F47E83">
      <w:pPr>
        <w:jc w:val="both"/>
        <w:rPr>
          <w:sz w:val="28"/>
          <w:szCs w:val="28"/>
        </w:rPr>
      </w:pPr>
      <w:r w:rsidRPr="002C79A4">
        <w:rPr>
          <w:sz w:val="28"/>
          <w:szCs w:val="28"/>
        </w:rPr>
        <w:t xml:space="preserve">Глава администрации                        </w:t>
      </w:r>
      <w:r w:rsidRPr="002C79A4">
        <w:rPr>
          <w:sz w:val="28"/>
          <w:szCs w:val="28"/>
        </w:rPr>
        <w:tab/>
      </w:r>
      <w:r w:rsidRPr="002C79A4">
        <w:rPr>
          <w:sz w:val="28"/>
          <w:szCs w:val="28"/>
        </w:rPr>
        <w:tab/>
      </w:r>
      <w:r w:rsidRPr="002C79A4">
        <w:rPr>
          <w:sz w:val="28"/>
          <w:szCs w:val="28"/>
        </w:rPr>
        <w:tab/>
      </w:r>
      <w:r>
        <w:rPr>
          <w:sz w:val="28"/>
          <w:szCs w:val="28"/>
        </w:rPr>
        <w:t xml:space="preserve">                    С.М.Попов</w:t>
      </w:r>
      <w:r w:rsidRPr="002C79A4">
        <w:rPr>
          <w:sz w:val="28"/>
          <w:szCs w:val="28"/>
        </w:rPr>
        <w:t xml:space="preserve"> </w:t>
      </w:r>
    </w:p>
    <w:p w:rsidR="00F47E83" w:rsidRPr="002C79A4" w:rsidRDefault="00F47E83" w:rsidP="00F47E83">
      <w:pPr>
        <w:ind w:firstLine="709"/>
        <w:jc w:val="both"/>
        <w:rPr>
          <w:sz w:val="28"/>
          <w:szCs w:val="28"/>
        </w:rPr>
      </w:pPr>
    </w:p>
    <w:p w:rsidR="00F47E83" w:rsidRPr="002C79A4" w:rsidRDefault="00F47E83" w:rsidP="00F47E83">
      <w:pPr>
        <w:rPr>
          <w:sz w:val="28"/>
          <w:szCs w:val="28"/>
        </w:rPr>
      </w:pPr>
    </w:p>
    <w:p w:rsidR="00F47E83" w:rsidRPr="002C79A4" w:rsidRDefault="00F47E83" w:rsidP="00F47E83">
      <w:pPr>
        <w:rPr>
          <w:sz w:val="28"/>
          <w:szCs w:val="28"/>
        </w:rPr>
      </w:pPr>
      <w:r w:rsidRPr="002C79A4">
        <w:rPr>
          <w:sz w:val="28"/>
          <w:szCs w:val="28"/>
        </w:rPr>
        <w:t>Разослано:  в дело,  прокурору района</w:t>
      </w:r>
    </w:p>
    <w:p w:rsidR="00F47E83" w:rsidRDefault="00F47E83" w:rsidP="00F47E83">
      <w:pPr>
        <w:ind w:firstLine="709"/>
        <w:jc w:val="right"/>
        <w:rPr>
          <w:szCs w:val="28"/>
        </w:rPr>
      </w:pPr>
    </w:p>
    <w:p w:rsidR="00F47E83" w:rsidRDefault="00F47E83" w:rsidP="00F47E83">
      <w:pPr>
        <w:ind w:firstLine="709"/>
        <w:jc w:val="right"/>
        <w:rPr>
          <w:szCs w:val="28"/>
        </w:rPr>
      </w:pPr>
    </w:p>
    <w:p w:rsidR="00F47E83" w:rsidRDefault="00F47E83" w:rsidP="00F47E83">
      <w:pPr>
        <w:ind w:firstLine="709"/>
        <w:jc w:val="right"/>
        <w:rPr>
          <w:szCs w:val="28"/>
        </w:rPr>
      </w:pPr>
    </w:p>
    <w:p w:rsidR="00F47E83" w:rsidRDefault="00F47E83" w:rsidP="00F47E83">
      <w:pPr>
        <w:ind w:firstLine="709"/>
        <w:jc w:val="right"/>
        <w:rPr>
          <w:szCs w:val="28"/>
        </w:rPr>
      </w:pPr>
    </w:p>
    <w:p w:rsidR="00F47E83" w:rsidRDefault="00F47E83" w:rsidP="00F47E83">
      <w:pPr>
        <w:ind w:firstLine="709"/>
        <w:jc w:val="right"/>
        <w:rPr>
          <w:szCs w:val="28"/>
        </w:rPr>
      </w:pPr>
    </w:p>
    <w:tbl>
      <w:tblPr>
        <w:tblW w:w="9889" w:type="dxa"/>
        <w:tblLook w:val="04A0"/>
      </w:tblPr>
      <w:tblGrid>
        <w:gridCol w:w="6487"/>
        <w:gridCol w:w="3402"/>
      </w:tblGrid>
      <w:tr w:rsidR="00F47E83" w:rsidRPr="00F1379F" w:rsidTr="00DD01A7">
        <w:tc>
          <w:tcPr>
            <w:tcW w:w="6487" w:type="dxa"/>
          </w:tcPr>
          <w:p w:rsidR="00F47E83" w:rsidRPr="00F1379F" w:rsidRDefault="00F47E83" w:rsidP="00DD01A7">
            <w:pPr>
              <w:rPr>
                <w:sz w:val="28"/>
                <w:szCs w:val="28"/>
              </w:rPr>
            </w:pPr>
          </w:p>
        </w:tc>
        <w:tc>
          <w:tcPr>
            <w:tcW w:w="3402" w:type="dxa"/>
          </w:tcPr>
          <w:p w:rsidR="00F47E83" w:rsidRPr="00F1379F" w:rsidRDefault="00F47E83" w:rsidP="00DD01A7">
            <w:pPr>
              <w:rPr>
                <w:sz w:val="28"/>
                <w:szCs w:val="28"/>
              </w:rPr>
            </w:pPr>
            <w:r w:rsidRPr="00F1379F">
              <w:rPr>
                <w:sz w:val="28"/>
                <w:szCs w:val="28"/>
              </w:rPr>
              <w:t xml:space="preserve">Приложение  </w:t>
            </w:r>
            <w:r>
              <w:rPr>
                <w:sz w:val="28"/>
                <w:szCs w:val="28"/>
              </w:rPr>
              <w:t xml:space="preserve"> </w:t>
            </w:r>
            <w:r w:rsidRPr="00F1379F">
              <w:rPr>
                <w:sz w:val="28"/>
                <w:szCs w:val="28"/>
              </w:rPr>
              <w:t xml:space="preserve">к  постановлению                                                  от  </w:t>
            </w:r>
            <w:r>
              <w:rPr>
                <w:sz w:val="28"/>
                <w:szCs w:val="28"/>
              </w:rPr>
              <w:t>04</w:t>
            </w:r>
            <w:r w:rsidRPr="00F1379F">
              <w:rPr>
                <w:sz w:val="28"/>
                <w:szCs w:val="28"/>
              </w:rPr>
              <w:t>.0</w:t>
            </w:r>
            <w:r>
              <w:rPr>
                <w:sz w:val="28"/>
                <w:szCs w:val="28"/>
              </w:rPr>
              <w:t>6</w:t>
            </w:r>
            <w:r w:rsidRPr="00F1379F">
              <w:rPr>
                <w:sz w:val="28"/>
                <w:szCs w:val="28"/>
              </w:rPr>
              <w:t>.20</w:t>
            </w:r>
            <w:r>
              <w:rPr>
                <w:sz w:val="28"/>
                <w:szCs w:val="28"/>
              </w:rPr>
              <w:t xml:space="preserve">21 г.  </w:t>
            </w:r>
            <w:r w:rsidRPr="00F1379F">
              <w:rPr>
                <w:sz w:val="28"/>
                <w:szCs w:val="28"/>
              </w:rPr>
              <w:t xml:space="preserve">№ </w:t>
            </w:r>
            <w:r>
              <w:rPr>
                <w:sz w:val="28"/>
                <w:szCs w:val="28"/>
              </w:rPr>
              <w:t>28</w:t>
            </w:r>
            <w:r w:rsidRPr="00F1379F">
              <w:rPr>
                <w:sz w:val="28"/>
                <w:szCs w:val="28"/>
              </w:rPr>
              <w:t xml:space="preserve">-п   </w:t>
            </w:r>
          </w:p>
        </w:tc>
      </w:tr>
    </w:tbl>
    <w:p w:rsidR="00F47E83" w:rsidRDefault="00F47E83" w:rsidP="00F47E83">
      <w:pPr>
        <w:ind w:firstLine="709"/>
        <w:jc w:val="right"/>
        <w:rPr>
          <w:szCs w:val="28"/>
        </w:rPr>
      </w:pPr>
    </w:p>
    <w:p w:rsidR="00F47E83" w:rsidRDefault="00F47E83" w:rsidP="00F47E83">
      <w:pPr>
        <w:rPr>
          <w:szCs w:val="28"/>
        </w:rPr>
      </w:pPr>
      <w:r>
        <w:rPr>
          <w:szCs w:val="28"/>
        </w:rPr>
        <w:t xml:space="preserve"> </w:t>
      </w:r>
    </w:p>
    <w:p w:rsidR="00F47E83" w:rsidRDefault="00F47E83" w:rsidP="00F47E83">
      <w:pPr>
        <w:ind w:firstLine="709"/>
        <w:jc w:val="both"/>
        <w:rPr>
          <w:szCs w:val="28"/>
        </w:rPr>
      </w:pPr>
    </w:p>
    <w:p w:rsidR="00F47E83" w:rsidRPr="00005077" w:rsidRDefault="00F47E83" w:rsidP="00F47E83">
      <w:pPr>
        <w:ind w:firstLine="709"/>
        <w:jc w:val="center"/>
        <w:rPr>
          <w:sz w:val="28"/>
          <w:szCs w:val="28"/>
        </w:rPr>
      </w:pPr>
      <w:r w:rsidRPr="00005077">
        <w:rPr>
          <w:sz w:val="28"/>
          <w:szCs w:val="28"/>
        </w:rPr>
        <w:t xml:space="preserve">Порядок организации снабжения населения МО  </w:t>
      </w:r>
      <w:r>
        <w:rPr>
          <w:sz w:val="28"/>
          <w:szCs w:val="28"/>
        </w:rPr>
        <w:t xml:space="preserve">Марксовский </w:t>
      </w:r>
      <w:r w:rsidRPr="00005077">
        <w:rPr>
          <w:sz w:val="28"/>
          <w:szCs w:val="28"/>
        </w:rPr>
        <w:t xml:space="preserve"> сельсовет Александровского района Оренбургской области твердым топливом (дровами)</w:t>
      </w:r>
    </w:p>
    <w:p w:rsidR="00F47E83" w:rsidRPr="00005077" w:rsidRDefault="00F47E83" w:rsidP="00F47E83">
      <w:pPr>
        <w:ind w:firstLine="709"/>
        <w:jc w:val="both"/>
        <w:rPr>
          <w:sz w:val="28"/>
          <w:szCs w:val="28"/>
        </w:rPr>
      </w:pPr>
    </w:p>
    <w:p w:rsidR="00F47E83" w:rsidRPr="00005077" w:rsidRDefault="00F47E83" w:rsidP="00F47E83">
      <w:pPr>
        <w:ind w:firstLine="709"/>
        <w:jc w:val="center"/>
        <w:rPr>
          <w:b/>
          <w:sz w:val="28"/>
          <w:szCs w:val="28"/>
        </w:rPr>
      </w:pPr>
      <w:r w:rsidRPr="00005077">
        <w:rPr>
          <w:b/>
          <w:sz w:val="28"/>
          <w:szCs w:val="28"/>
        </w:rPr>
        <w:t>1. Общие положения</w:t>
      </w:r>
    </w:p>
    <w:p w:rsidR="00F47E83" w:rsidRPr="00005077" w:rsidRDefault="00F47E83" w:rsidP="00F47E83">
      <w:pPr>
        <w:ind w:firstLine="709"/>
        <w:jc w:val="both"/>
        <w:rPr>
          <w:sz w:val="28"/>
          <w:szCs w:val="28"/>
        </w:rPr>
      </w:pPr>
      <w:r w:rsidRPr="00005077">
        <w:rPr>
          <w:sz w:val="28"/>
          <w:szCs w:val="28"/>
        </w:rPr>
        <w:t xml:space="preserve">1.1. Настоящее Положение об организации снабжения населения твердым топливом (дровами) (далее – Положение) разработано в целях организации и обеспечения твердым топливом (далее - топливом) населения МО </w:t>
      </w:r>
      <w:r w:rsidR="004F56B3">
        <w:rPr>
          <w:sz w:val="28"/>
          <w:szCs w:val="28"/>
        </w:rPr>
        <w:t xml:space="preserve">Марксовский </w:t>
      </w:r>
      <w:r w:rsidRPr="00005077">
        <w:rPr>
          <w:sz w:val="28"/>
          <w:szCs w:val="28"/>
        </w:rPr>
        <w:t xml:space="preserve"> сельсовет Александровского района Оренбургской области, проживающего в жилых домах (домовладениях) с печным отоплением, и в соответствии с Федеральным законом от 06.10.2003 г. № 131-ФЗ «Об общих принципах организации местного самоуправления в Российской Федерации», статьей 157 Жилищного кодекса Российской Федерации, постановлением Правительства РФ от 06.05.2011 г. № 354 «О предоставлении коммунальных услуг собственникам и пользователям помещений в многоквартирных домах и жилых домов», Постановления Правительства Оренбургской области от 17.08.2012 № 686-п «Об утверждении нормативов потребления коммунальных услуг на территории Оренбургской области». </w:t>
      </w:r>
    </w:p>
    <w:p w:rsidR="00F47E83" w:rsidRPr="00005077" w:rsidRDefault="00F47E83" w:rsidP="00F47E83">
      <w:pPr>
        <w:ind w:firstLine="709"/>
        <w:jc w:val="both"/>
        <w:rPr>
          <w:sz w:val="28"/>
          <w:szCs w:val="28"/>
        </w:rPr>
      </w:pPr>
      <w:r w:rsidRPr="00005077">
        <w:rPr>
          <w:sz w:val="28"/>
          <w:szCs w:val="28"/>
        </w:rPr>
        <w:t>1.2. Действие настоящего Положения распространяется на граждан, зарегистрированных и проживающих по месту жительства в жилом доме (домовладении) или собственников жилого дома (домовладения), проживающих в данном жилом доме при предоставлении соответствующих документов.</w:t>
      </w:r>
    </w:p>
    <w:p w:rsidR="00F47E83" w:rsidRPr="00005077" w:rsidRDefault="00F47E83" w:rsidP="00F47E83">
      <w:pPr>
        <w:ind w:firstLine="709"/>
        <w:jc w:val="both"/>
        <w:rPr>
          <w:sz w:val="28"/>
          <w:szCs w:val="28"/>
        </w:rPr>
      </w:pPr>
      <w:r w:rsidRPr="00005077">
        <w:rPr>
          <w:sz w:val="28"/>
          <w:szCs w:val="28"/>
        </w:rPr>
        <w:t>1.3. Периодом снабжения граждан топливом является календарный год.</w:t>
      </w:r>
    </w:p>
    <w:p w:rsidR="00F47E83" w:rsidRPr="00005077" w:rsidRDefault="00F47E83" w:rsidP="00F47E83">
      <w:pPr>
        <w:ind w:left="709"/>
        <w:jc w:val="center"/>
        <w:rPr>
          <w:b/>
          <w:sz w:val="28"/>
          <w:szCs w:val="28"/>
        </w:rPr>
      </w:pPr>
    </w:p>
    <w:p w:rsidR="00F47E83" w:rsidRPr="00005077" w:rsidRDefault="00F47E83" w:rsidP="00F47E83">
      <w:pPr>
        <w:ind w:left="709"/>
        <w:jc w:val="center"/>
        <w:rPr>
          <w:b/>
          <w:sz w:val="28"/>
          <w:szCs w:val="28"/>
        </w:rPr>
      </w:pPr>
      <w:r w:rsidRPr="00005077">
        <w:rPr>
          <w:b/>
          <w:sz w:val="28"/>
          <w:szCs w:val="28"/>
        </w:rPr>
        <w:t>2.Организация обеспечения населения топливом</w:t>
      </w:r>
    </w:p>
    <w:p w:rsidR="00F47E83" w:rsidRPr="00005077" w:rsidRDefault="00F47E83" w:rsidP="00F47E83">
      <w:pPr>
        <w:autoSpaceDE w:val="0"/>
        <w:autoSpaceDN w:val="0"/>
        <w:adjustRightInd w:val="0"/>
        <w:ind w:firstLine="567"/>
        <w:jc w:val="both"/>
        <w:rPr>
          <w:sz w:val="28"/>
          <w:szCs w:val="28"/>
        </w:rPr>
      </w:pPr>
      <w:r w:rsidRPr="00005077">
        <w:rPr>
          <w:sz w:val="28"/>
          <w:szCs w:val="28"/>
        </w:rPr>
        <w:t>2.1. Непосредственное снабжение твердым топливом населения, проживающего в многоквартирных жилых домам, индивидуальных жилых домах (домовладениях) с печным отоплением осуществляет продавец топлива.</w:t>
      </w:r>
    </w:p>
    <w:p w:rsidR="00F47E83" w:rsidRPr="00005077" w:rsidRDefault="00F47E83" w:rsidP="00F47E83">
      <w:pPr>
        <w:autoSpaceDE w:val="0"/>
        <w:autoSpaceDN w:val="0"/>
        <w:adjustRightInd w:val="0"/>
        <w:ind w:firstLine="567"/>
        <w:jc w:val="both"/>
        <w:rPr>
          <w:sz w:val="28"/>
          <w:szCs w:val="28"/>
        </w:rPr>
      </w:pPr>
    </w:p>
    <w:p w:rsidR="00F47E83" w:rsidRPr="00005077" w:rsidRDefault="00F47E83" w:rsidP="00F47E83">
      <w:pPr>
        <w:numPr>
          <w:ilvl w:val="0"/>
          <w:numId w:val="45"/>
        </w:numPr>
        <w:jc w:val="center"/>
        <w:rPr>
          <w:b/>
          <w:sz w:val="28"/>
          <w:szCs w:val="28"/>
        </w:rPr>
      </w:pPr>
      <w:r w:rsidRPr="00005077">
        <w:rPr>
          <w:b/>
          <w:sz w:val="28"/>
          <w:szCs w:val="28"/>
        </w:rPr>
        <w:t>Стоимость топлива</w:t>
      </w:r>
    </w:p>
    <w:p w:rsidR="00F47E83" w:rsidRPr="00005077" w:rsidRDefault="00F47E83" w:rsidP="00F47E83">
      <w:pPr>
        <w:autoSpaceDE w:val="0"/>
        <w:autoSpaceDN w:val="0"/>
        <w:adjustRightInd w:val="0"/>
        <w:ind w:firstLine="567"/>
        <w:jc w:val="both"/>
        <w:rPr>
          <w:sz w:val="28"/>
          <w:szCs w:val="28"/>
        </w:rPr>
      </w:pPr>
      <w:r w:rsidRPr="00005077">
        <w:rPr>
          <w:sz w:val="28"/>
          <w:szCs w:val="28"/>
        </w:rPr>
        <w:t xml:space="preserve">3.1. Розничные цены на твердое топливо устанавливаются нормативным правовым актом Правительства Оренбургской области. </w:t>
      </w:r>
    </w:p>
    <w:p w:rsidR="00F47E83" w:rsidRPr="00005077" w:rsidRDefault="00F47E83" w:rsidP="00F47E83">
      <w:pPr>
        <w:ind w:firstLine="567"/>
        <w:jc w:val="both"/>
        <w:rPr>
          <w:sz w:val="28"/>
          <w:szCs w:val="28"/>
        </w:rPr>
      </w:pPr>
      <w:r w:rsidRPr="00005077">
        <w:rPr>
          <w:sz w:val="28"/>
          <w:szCs w:val="28"/>
        </w:rPr>
        <w:t>3.2. Размер платы за доставку топлива к месту, указанному потребителем, устанавливается по соглашению потребителя и исполнителя услуги.</w:t>
      </w:r>
    </w:p>
    <w:p w:rsidR="00F47E83" w:rsidRPr="00005077" w:rsidRDefault="00F47E83" w:rsidP="00F47E83">
      <w:pPr>
        <w:ind w:firstLine="567"/>
        <w:jc w:val="both"/>
        <w:rPr>
          <w:sz w:val="28"/>
          <w:szCs w:val="28"/>
        </w:rPr>
      </w:pPr>
    </w:p>
    <w:p w:rsidR="00F47E83" w:rsidRPr="00005077" w:rsidRDefault="00F47E83" w:rsidP="00F47E83">
      <w:pPr>
        <w:ind w:firstLine="709"/>
        <w:jc w:val="center"/>
        <w:rPr>
          <w:b/>
          <w:sz w:val="28"/>
          <w:szCs w:val="28"/>
        </w:rPr>
      </w:pPr>
      <w:r w:rsidRPr="00005077">
        <w:rPr>
          <w:b/>
          <w:sz w:val="28"/>
          <w:szCs w:val="28"/>
        </w:rPr>
        <w:t>4. Норматив потребления и сроки доставки топлива</w:t>
      </w:r>
    </w:p>
    <w:p w:rsidR="00F47E83" w:rsidRPr="00005077" w:rsidRDefault="00F47E83" w:rsidP="00F47E83">
      <w:pPr>
        <w:ind w:firstLine="567"/>
        <w:jc w:val="both"/>
        <w:rPr>
          <w:sz w:val="28"/>
          <w:szCs w:val="28"/>
        </w:rPr>
      </w:pPr>
      <w:r w:rsidRPr="00005077">
        <w:rPr>
          <w:sz w:val="28"/>
          <w:szCs w:val="28"/>
        </w:rPr>
        <w:t xml:space="preserve">4.1. Норма отпуска твердого топлива для отопления жилых домов, не имеющих центрального отопления, определяется нормативным правовым актом Правительства Оренбургской области </w:t>
      </w:r>
    </w:p>
    <w:p w:rsidR="00F47E83" w:rsidRPr="00005077" w:rsidRDefault="00F47E83" w:rsidP="00F47E83">
      <w:pPr>
        <w:ind w:firstLine="567"/>
        <w:jc w:val="both"/>
        <w:rPr>
          <w:sz w:val="28"/>
          <w:szCs w:val="28"/>
        </w:rPr>
      </w:pPr>
      <w:r w:rsidRPr="00005077">
        <w:rPr>
          <w:sz w:val="28"/>
          <w:szCs w:val="28"/>
        </w:rPr>
        <w:lastRenderedPageBreak/>
        <w:t>4.2. Сроки доставки топлива населению не должны превышать сроков, установленных в договорах между потребителем и продавцом топлива.</w:t>
      </w:r>
    </w:p>
    <w:p w:rsidR="00F47E83" w:rsidRPr="00005077" w:rsidRDefault="00F47E83" w:rsidP="00F47E83">
      <w:pPr>
        <w:ind w:firstLine="402"/>
        <w:jc w:val="both"/>
        <w:rPr>
          <w:sz w:val="28"/>
          <w:szCs w:val="28"/>
        </w:rPr>
      </w:pPr>
    </w:p>
    <w:p w:rsidR="00F47E83" w:rsidRPr="00005077" w:rsidRDefault="00F47E83" w:rsidP="00F47E83">
      <w:pPr>
        <w:ind w:left="357"/>
        <w:jc w:val="center"/>
        <w:rPr>
          <w:b/>
          <w:sz w:val="28"/>
          <w:szCs w:val="28"/>
        </w:rPr>
      </w:pPr>
      <w:r w:rsidRPr="00005077">
        <w:rPr>
          <w:b/>
          <w:sz w:val="28"/>
          <w:szCs w:val="28"/>
        </w:rPr>
        <w:t xml:space="preserve">5. Полномочия администрации МО  </w:t>
      </w:r>
      <w:r>
        <w:rPr>
          <w:b/>
          <w:sz w:val="28"/>
          <w:szCs w:val="28"/>
        </w:rPr>
        <w:t>Марксовский</w:t>
      </w:r>
      <w:r w:rsidRPr="00005077">
        <w:rPr>
          <w:b/>
          <w:sz w:val="28"/>
          <w:szCs w:val="28"/>
        </w:rPr>
        <w:t xml:space="preserve"> сельсовет Александровского района Оренбургской области по обеспечению населения твердым топливом</w:t>
      </w:r>
    </w:p>
    <w:p w:rsidR="00F47E83" w:rsidRPr="00005077" w:rsidRDefault="00F47E83" w:rsidP="00F47E83">
      <w:pPr>
        <w:ind w:firstLine="567"/>
        <w:jc w:val="both"/>
        <w:rPr>
          <w:sz w:val="28"/>
          <w:szCs w:val="28"/>
        </w:rPr>
      </w:pPr>
      <w:r w:rsidRPr="00005077">
        <w:rPr>
          <w:sz w:val="28"/>
          <w:szCs w:val="28"/>
        </w:rPr>
        <w:t xml:space="preserve">5.1.Администрация МО </w:t>
      </w:r>
      <w:r>
        <w:rPr>
          <w:sz w:val="28"/>
          <w:szCs w:val="28"/>
        </w:rPr>
        <w:t xml:space="preserve">Марксовский </w:t>
      </w:r>
      <w:r w:rsidRPr="00005077">
        <w:rPr>
          <w:sz w:val="28"/>
          <w:szCs w:val="28"/>
        </w:rPr>
        <w:t xml:space="preserve"> сельсовет Александровского района Оренбургской области следующую деятельность:</w:t>
      </w:r>
    </w:p>
    <w:p w:rsidR="00F47E83" w:rsidRPr="00005077" w:rsidRDefault="00F47E83" w:rsidP="00F47E83">
      <w:pPr>
        <w:ind w:firstLine="567"/>
        <w:jc w:val="both"/>
        <w:rPr>
          <w:sz w:val="28"/>
          <w:szCs w:val="28"/>
        </w:rPr>
      </w:pPr>
      <w:r w:rsidRPr="00005077">
        <w:rPr>
          <w:sz w:val="28"/>
          <w:szCs w:val="28"/>
        </w:rPr>
        <w:t>1) ежегодно определяет потребность населения в топливе;</w:t>
      </w:r>
    </w:p>
    <w:p w:rsidR="00F47E83" w:rsidRPr="00005077" w:rsidRDefault="00F47E83" w:rsidP="00F47E83">
      <w:pPr>
        <w:ind w:firstLine="567"/>
        <w:jc w:val="both"/>
        <w:rPr>
          <w:sz w:val="28"/>
          <w:szCs w:val="28"/>
        </w:rPr>
      </w:pPr>
      <w:r w:rsidRPr="00005077">
        <w:rPr>
          <w:sz w:val="28"/>
          <w:szCs w:val="28"/>
        </w:rPr>
        <w:t>2) взаимодействует с организациями различных форм собственности по вопросу организации снабжения населения топливом;</w:t>
      </w:r>
    </w:p>
    <w:p w:rsidR="00F47E83" w:rsidRPr="00005077" w:rsidRDefault="00F47E83" w:rsidP="00F47E83">
      <w:pPr>
        <w:ind w:firstLine="567"/>
        <w:jc w:val="both"/>
        <w:rPr>
          <w:sz w:val="28"/>
          <w:szCs w:val="28"/>
        </w:rPr>
      </w:pPr>
      <w:r w:rsidRPr="00005077">
        <w:rPr>
          <w:sz w:val="28"/>
          <w:szCs w:val="28"/>
        </w:rPr>
        <w:t>3) совместно с продавцом топлива информирует жителей муниципального образования (на официальном сайте и в местах обнародования НПА), по вопросам обеспечения их топливом;</w:t>
      </w:r>
    </w:p>
    <w:p w:rsidR="00F47E83" w:rsidRPr="00005077" w:rsidRDefault="00F47E83" w:rsidP="00F47E83">
      <w:pPr>
        <w:ind w:firstLine="567"/>
        <w:jc w:val="both"/>
        <w:rPr>
          <w:sz w:val="28"/>
          <w:szCs w:val="28"/>
        </w:rPr>
      </w:pPr>
      <w:r w:rsidRPr="00005077">
        <w:rPr>
          <w:sz w:val="28"/>
          <w:szCs w:val="28"/>
        </w:rPr>
        <w:t>4) запрашивает и получает от организаций различных форм собственности информацию, необходимую для осуществления своих полномочий в соответствии с настоящим положением.</w:t>
      </w:r>
    </w:p>
    <w:p w:rsidR="00F47E83" w:rsidRPr="00005077" w:rsidRDefault="00F47E83" w:rsidP="00F47E83">
      <w:pPr>
        <w:ind w:firstLine="709"/>
        <w:jc w:val="both"/>
        <w:rPr>
          <w:sz w:val="28"/>
          <w:szCs w:val="28"/>
        </w:rPr>
      </w:pPr>
    </w:p>
    <w:p w:rsidR="00F47E83" w:rsidRPr="00005077" w:rsidRDefault="00F47E83" w:rsidP="00F47E83">
      <w:pPr>
        <w:ind w:left="357"/>
        <w:jc w:val="center"/>
        <w:rPr>
          <w:b/>
          <w:sz w:val="28"/>
          <w:szCs w:val="28"/>
        </w:rPr>
      </w:pPr>
      <w:r w:rsidRPr="00005077">
        <w:rPr>
          <w:b/>
          <w:sz w:val="28"/>
          <w:szCs w:val="28"/>
        </w:rPr>
        <w:t>6. Полномочия продавцов топлива по созданию условий снабжения населения твердым топливом</w:t>
      </w:r>
    </w:p>
    <w:p w:rsidR="00F47E83" w:rsidRPr="00005077" w:rsidRDefault="00F47E83" w:rsidP="00F47E83">
      <w:pPr>
        <w:ind w:firstLine="567"/>
        <w:jc w:val="both"/>
        <w:rPr>
          <w:sz w:val="28"/>
          <w:szCs w:val="28"/>
        </w:rPr>
      </w:pPr>
      <w:r w:rsidRPr="00005077">
        <w:rPr>
          <w:sz w:val="28"/>
          <w:szCs w:val="28"/>
        </w:rPr>
        <w:t>6.1. Продавец топлива осуществляет следующую деятельность:</w:t>
      </w:r>
    </w:p>
    <w:p w:rsidR="00F47E83" w:rsidRPr="00005077" w:rsidRDefault="00F47E83" w:rsidP="00F47E83">
      <w:pPr>
        <w:ind w:firstLine="567"/>
        <w:jc w:val="both"/>
        <w:rPr>
          <w:sz w:val="28"/>
          <w:szCs w:val="28"/>
        </w:rPr>
      </w:pPr>
      <w:r w:rsidRPr="00005077">
        <w:rPr>
          <w:sz w:val="28"/>
          <w:szCs w:val="28"/>
        </w:rPr>
        <w:t>1) самостоятельно заготавливает для населения топливо и обеспечивает его поставку населению;</w:t>
      </w:r>
    </w:p>
    <w:p w:rsidR="00F47E83" w:rsidRPr="00005077" w:rsidRDefault="00F47E83" w:rsidP="00F47E83">
      <w:pPr>
        <w:ind w:firstLine="567"/>
        <w:jc w:val="both"/>
        <w:rPr>
          <w:sz w:val="28"/>
          <w:szCs w:val="28"/>
        </w:rPr>
      </w:pPr>
      <w:r w:rsidRPr="00005077">
        <w:rPr>
          <w:sz w:val="28"/>
          <w:szCs w:val="28"/>
        </w:rPr>
        <w:t xml:space="preserve">2) совместно с администрацией МО  </w:t>
      </w:r>
      <w:r>
        <w:rPr>
          <w:sz w:val="28"/>
          <w:szCs w:val="28"/>
        </w:rPr>
        <w:t>Марксовский</w:t>
      </w:r>
      <w:r w:rsidRPr="00005077">
        <w:rPr>
          <w:sz w:val="28"/>
          <w:szCs w:val="28"/>
        </w:rPr>
        <w:t xml:space="preserve"> сельсовет Александровского района информирует население по вопросам обеспечения их топливом.</w:t>
      </w:r>
    </w:p>
    <w:p w:rsidR="00F47E83" w:rsidRPr="00005077" w:rsidRDefault="00F47E83" w:rsidP="00F47E83">
      <w:pPr>
        <w:jc w:val="both"/>
        <w:rPr>
          <w:sz w:val="28"/>
          <w:szCs w:val="28"/>
        </w:rPr>
      </w:pPr>
    </w:p>
    <w:p w:rsidR="00F47E83" w:rsidRPr="00005077" w:rsidRDefault="00F47E83" w:rsidP="00F47E83">
      <w:pPr>
        <w:jc w:val="both"/>
        <w:rPr>
          <w:sz w:val="28"/>
          <w:szCs w:val="28"/>
        </w:rPr>
      </w:pPr>
    </w:p>
    <w:p w:rsidR="00F47E83" w:rsidRPr="00005077" w:rsidRDefault="00F47E83" w:rsidP="00F47E83">
      <w:pPr>
        <w:jc w:val="both"/>
        <w:rPr>
          <w:sz w:val="28"/>
          <w:szCs w:val="28"/>
        </w:rPr>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p w:rsidR="00F47E83" w:rsidRDefault="00F47E83" w:rsidP="00F47E83">
      <w:pPr>
        <w:jc w:val="both"/>
      </w:pPr>
    </w:p>
    <w:tbl>
      <w:tblPr>
        <w:tblW w:w="9750" w:type="dxa"/>
        <w:tblInd w:w="55" w:type="dxa"/>
        <w:tblLayout w:type="fixed"/>
        <w:tblCellMar>
          <w:top w:w="55" w:type="dxa"/>
          <w:left w:w="55" w:type="dxa"/>
          <w:bottom w:w="55" w:type="dxa"/>
          <w:right w:w="55" w:type="dxa"/>
        </w:tblCellMar>
        <w:tblLook w:val="0000"/>
      </w:tblPr>
      <w:tblGrid>
        <w:gridCol w:w="5520"/>
        <w:gridCol w:w="4230"/>
      </w:tblGrid>
      <w:tr w:rsidR="00F47E83" w:rsidTr="00DD01A7">
        <w:tc>
          <w:tcPr>
            <w:tcW w:w="5520" w:type="dxa"/>
          </w:tcPr>
          <w:p w:rsidR="00F47E83" w:rsidRDefault="00F47E83" w:rsidP="00DD01A7">
            <w:pPr>
              <w:widowControl w:val="0"/>
              <w:suppressLineNumbers/>
              <w:suppressAutoHyphens/>
              <w:autoSpaceDE w:val="0"/>
              <w:snapToGrid w:val="0"/>
              <w:ind w:firstLine="709"/>
              <w:jc w:val="both"/>
              <w:rPr>
                <w:sz w:val="26"/>
                <w:lang w:eastAsia="zh-CN"/>
              </w:rPr>
            </w:pPr>
          </w:p>
        </w:tc>
        <w:tc>
          <w:tcPr>
            <w:tcW w:w="4230" w:type="dxa"/>
          </w:tcPr>
          <w:p w:rsidR="00F47E83" w:rsidRPr="00005077" w:rsidRDefault="00F47E83" w:rsidP="00DD01A7">
            <w:pPr>
              <w:widowControl w:val="0"/>
              <w:suppressAutoHyphens/>
              <w:autoSpaceDE w:val="0"/>
              <w:ind w:firstLine="709"/>
              <w:rPr>
                <w:sz w:val="28"/>
                <w:szCs w:val="28"/>
                <w:lang w:eastAsia="zh-CN"/>
              </w:rPr>
            </w:pPr>
            <w:r w:rsidRPr="00005077">
              <w:rPr>
                <w:rFonts w:eastAsia="Calibri"/>
                <w:sz w:val="28"/>
                <w:szCs w:val="28"/>
              </w:rPr>
              <w:t xml:space="preserve">Приложение </w:t>
            </w:r>
          </w:p>
          <w:p w:rsidR="00F47E83" w:rsidRPr="00005077" w:rsidRDefault="00F47E83" w:rsidP="00DD01A7">
            <w:pPr>
              <w:widowControl w:val="0"/>
              <w:suppressAutoHyphens/>
              <w:autoSpaceDE w:val="0"/>
              <w:rPr>
                <w:rFonts w:eastAsia="Calibri"/>
                <w:sz w:val="28"/>
                <w:szCs w:val="28"/>
              </w:rPr>
            </w:pPr>
            <w:r w:rsidRPr="00005077">
              <w:rPr>
                <w:rFonts w:eastAsia="Calibri"/>
                <w:sz w:val="28"/>
                <w:szCs w:val="28"/>
              </w:rPr>
              <w:t>к порядку  организации снабжения</w:t>
            </w:r>
            <w:r>
              <w:rPr>
                <w:rFonts w:eastAsia="Calibri"/>
                <w:sz w:val="28"/>
                <w:szCs w:val="28"/>
              </w:rPr>
              <w:t xml:space="preserve"> </w:t>
            </w:r>
            <w:r w:rsidRPr="00005077">
              <w:rPr>
                <w:rFonts w:eastAsia="Calibri"/>
                <w:sz w:val="28"/>
                <w:szCs w:val="28"/>
              </w:rPr>
              <w:t xml:space="preserve">населения МО  </w:t>
            </w:r>
            <w:r>
              <w:rPr>
                <w:rFonts w:eastAsia="Calibri"/>
                <w:sz w:val="28"/>
                <w:szCs w:val="28"/>
              </w:rPr>
              <w:t xml:space="preserve">Марксовский </w:t>
            </w:r>
            <w:r w:rsidRPr="00005077">
              <w:rPr>
                <w:rFonts w:eastAsia="Calibri"/>
                <w:sz w:val="28"/>
                <w:szCs w:val="28"/>
              </w:rPr>
              <w:t>сельсовет Александровского  района Оренбургской области твердым топливом (дровами</w:t>
            </w:r>
            <w:r>
              <w:rPr>
                <w:rFonts w:eastAsia="Calibri"/>
                <w:sz w:val="26"/>
                <w:szCs w:val="26"/>
              </w:rPr>
              <w:t xml:space="preserve">) </w:t>
            </w:r>
          </w:p>
        </w:tc>
      </w:tr>
    </w:tbl>
    <w:p w:rsidR="00F47E83" w:rsidRDefault="00F47E83" w:rsidP="00F47E83">
      <w:pPr>
        <w:widowControl w:val="0"/>
        <w:suppressAutoHyphens/>
        <w:autoSpaceDE w:val="0"/>
        <w:ind w:firstLine="709"/>
        <w:jc w:val="right"/>
        <w:rPr>
          <w:lang w:eastAsia="zh-CN"/>
        </w:rPr>
      </w:pPr>
      <w:r>
        <w:rPr>
          <w:szCs w:val="28"/>
          <w:lang w:eastAsia="zh-CN"/>
        </w:rPr>
        <w:t xml:space="preserve">   </w:t>
      </w:r>
    </w:p>
    <w:p w:rsidR="00F47E83" w:rsidRDefault="00F47E83" w:rsidP="00F47E83">
      <w:pPr>
        <w:widowControl w:val="0"/>
        <w:suppressAutoHyphens/>
        <w:autoSpaceDE w:val="0"/>
        <w:ind w:firstLine="709"/>
        <w:jc w:val="right"/>
        <w:rPr>
          <w:szCs w:val="28"/>
          <w:lang w:eastAsia="zh-CN"/>
        </w:rPr>
      </w:pPr>
    </w:p>
    <w:p w:rsidR="00F47E83" w:rsidRPr="00005077" w:rsidRDefault="00F47E83" w:rsidP="00F47E83">
      <w:pPr>
        <w:widowControl w:val="0"/>
        <w:suppressAutoHyphens/>
        <w:autoSpaceDE w:val="0"/>
        <w:ind w:firstLine="709"/>
        <w:jc w:val="center"/>
        <w:rPr>
          <w:sz w:val="28"/>
          <w:szCs w:val="28"/>
          <w:lang w:eastAsia="zh-CN"/>
        </w:rPr>
      </w:pPr>
      <w:r w:rsidRPr="00005077">
        <w:rPr>
          <w:sz w:val="28"/>
          <w:szCs w:val="28"/>
          <w:lang w:eastAsia="zh-CN"/>
        </w:rPr>
        <w:t>РЕЕСТР</w:t>
      </w:r>
    </w:p>
    <w:p w:rsidR="00F47E83" w:rsidRPr="00005077" w:rsidRDefault="00F47E83" w:rsidP="00F47E83">
      <w:pPr>
        <w:widowControl w:val="0"/>
        <w:suppressAutoHyphens/>
        <w:autoSpaceDE w:val="0"/>
        <w:ind w:firstLine="709"/>
        <w:jc w:val="center"/>
        <w:rPr>
          <w:sz w:val="28"/>
          <w:szCs w:val="28"/>
          <w:lang w:eastAsia="zh-CN"/>
        </w:rPr>
      </w:pPr>
      <w:r w:rsidRPr="00005077">
        <w:rPr>
          <w:sz w:val="28"/>
          <w:szCs w:val="28"/>
          <w:lang w:eastAsia="zh-CN"/>
        </w:rPr>
        <w:t>по</w:t>
      </w:r>
      <w:r w:rsidRPr="00005077">
        <w:rPr>
          <w:rFonts w:eastAsia="Calibri"/>
          <w:sz w:val="28"/>
          <w:szCs w:val="28"/>
        </w:rPr>
        <w:t xml:space="preserve"> обеспечению граждан твердым топливом </w:t>
      </w:r>
    </w:p>
    <w:p w:rsidR="00F47E83" w:rsidRPr="00005077" w:rsidRDefault="00F47E83" w:rsidP="00F47E83">
      <w:pPr>
        <w:widowControl w:val="0"/>
        <w:suppressAutoHyphens/>
        <w:autoSpaceDE w:val="0"/>
        <w:ind w:firstLine="709"/>
        <w:jc w:val="center"/>
        <w:rPr>
          <w:sz w:val="28"/>
          <w:szCs w:val="28"/>
          <w:lang w:eastAsia="zh-CN"/>
        </w:rPr>
      </w:pPr>
      <w:r w:rsidRPr="00005077">
        <w:rPr>
          <w:sz w:val="28"/>
          <w:szCs w:val="28"/>
          <w:lang w:eastAsia="zh-CN"/>
        </w:rPr>
        <w:t>за______квартал _____  года</w:t>
      </w:r>
    </w:p>
    <w:p w:rsidR="00F47E83" w:rsidRDefault="00F47E83" w:rsidP="00F47E83">
      <w:pPr>
        <w:widowControl w:val="0"/>
        <w:suppressAutoHyphens/>
        <w:autoSpaceDE w:val="0"/>
        <w:ind w:firstLine="709"/>
        <w:jc w:val="center"/>
        <w:rPr>
          <w:szCs w:val="28"/>
          <w:lang w:eastAsia="zh-CN"/>
        </w:rPr>
      </w:pPr>
    </w:p>
    <w:tbl>
      <w:tblPr>
        <w:tblW w:w="0" w:type="auto"/>
        <w:tblInd w:w="73" w:type="dxa"/>
        <w:tblLayout w:type="fixed"/>
        <w:tblCellMar>
          <w:left w:w="73" w:type="dxa"/>
        </w:tblCellMar>
        <w:tblLook w:val="0000"/>
      </w:tblPr>
      <w:tblGrid>
        <w:gridCol w:w="612"/>
        <w:gridCol w:w="2680"/>
        <w:gridCol w:w="1010"/>
        <w:gridCol w:w="1193"/>
        <w:gridCol w:w="944"/>
        <w:gridCol w:w="1195"/>
        <w:gridCol w:w="1193"/>
        <w:gridCol w:w="923"/>
      </w:tblGrid>
      <w:tr w:rsidR="00F47E83" w:rsidTr="00DD01A7">
        <w:trPr>
          <w:cantSplit/>
          <w:trHeight w:hRule="exact" w:val="3062"/>
        </w:trPr>
        <w:tc>
          <w:tcPr>
            <w:tcW w:w="612" w:type="dxa"/>
            <w:tcBorders>
              <w:top w:val="single" w:sz="4" w:space="0" w:color="000080"/>
              <w:left w:val="single" w:sz="4" w:space="0" w:color="000080"/>
              <w:bottom w:val="single" w:sz="4" w:space="0" w:color="000080"/>
              <w:right w:val="nil"/>
            </w:tcBorders>
            <w:shd w:val="clear" w:color="auto" w:fill="FFFFFF"/>
            <w:vAlign w:val="center"/>
          </w:tcPr>
          <w:p w:rsidR="00F47E83" w:rsidRDefault="00F47E83" w:rsidP="00DD01A7">
            <w:pPr>
              <w:widowControl w:val="0"/>
              <w:suppressAutoHyphens/>
              <w:autoSpaceDE w:val="0"/>
              <w:ind w:firstLine="709"/>
              <w:jc w:val="center"/>
              <w:rPr>
                <w:lang w:eastAsia="zh-CN"/>
              </w:rPr>
            </w:pPr>
            <w:r>
              <w:rPr>
                <w:lang w:eastAsia="zh-CN"/>
              </w:rPr>
              <w:t>№ п/п</w:t>
            </w:r>
          </w:p>
        </w:tc>
        <w:tc>
          <w:tcPr>
            <w:tcW w:w="2680" w:type="dxa"/>
            <w:tcBorders>
              <w:top w:val="single" w:sz="4" w:space="0" w:color="000080"/>
              <w:left w:val="single" w:sz="4" w:space="0" w:color="000080"/>
              <w:bottom w:val="single" w:sz="4" w:space="0" w:color="000080"/>
              <w:right w:val="nil"/>
            </w:tcBorders>
            <w:shd w:val="clear" w:color="auto" w:fill="FFFFFF"/>
            <w:textDirection w:val="btLr"/>
            <w:vAlign w:val="center"/>
          </w:tcPr>
          <w:p w:rsidR="00F47E83" w:rsidRDefault="00F47E83" w:rsidP="00DD01A7">
            <w:pPr>
              <w:widowControl w:val="0"/>
              <w:suppressAutoHyphens/>
              <w:autoSpaceDE w:val="0"/>
              <w:ind w:left="113" w:right="113"/>
              <w:jc w:val="center"/>
              <w:rPr>
                <w:lang w:eastAsia="zh-CN"/>
              </w:rPr>
            </w:pPr>
            <w:r>
              <w:rPr>
                <w:lang w:eastAsia="zh-CN"/>
              </w:rPr>
              <w:t>Перечень домохозяйств</w:t>
            </w:r>
            <w:r>
              <w:rPr>
                <w:lang w:eastAsia="zh-CN"/>
              </w:rPr>
              <w:br/>
              <w:t>(адрес)</w:t>
            </w:r>
          </w:p>
        </w:tc>
        <w:tc>
          <w:tcPr>
            <w:tcW w:w="1010" w:type="dxa"/>
            <w:tcBorders>
              <w:top w:val="single" w:sz="4" w:space="0" w:color="000080"/>
              <w:left w:val="single" w:sz="4" w:space="0" w:color="000080"/>
              <w:bottom w:val="single" w:sz="4" w:space="0" w:color="000080"/>
              <w:right w:val="nil"/>
            </w:tcBorders>
            <w:shd w:val="clear" w:color="auto" w:fill="FFFFFF"/>
            <w:textDirection w:val="btLr"/>
            <w:vAlign w:val="center"/>
          </w:tcPr>
          <w:p w:rsidR="00F47E83" w:rsidRDefault="00F47E83" w:rsidP="00DD01A7">
            <w:pPr>
              <w:widowControl w:val="0"/>
              <w:suppressAutoHyphens/>
              <w:autoSpaceDE w:val="0"/>
              <w:ind w:left="113" w:right="113"/>
              <w:jc w:val="center"/>
              <w:rPr>
                <w:lang w:eastAsia="zh-CN"/>
              </w:rPr>
            </w:pPr>
            <w:r>
              <w:rPr>
                <w:lang w:eastAsia="zh-CN"/>
              </w:rPr>
              <w:t>Дата продажи</w:t>
            </w:r>
          </w:p>
        </w:tc>
        <w:tc>
          <w:tcPr>
            <w:tcW w:w="1193" w:type="dxa"/>
            <w:tcBorders>
              <w:top w:val="single" w:sz="4" w:space="0" w:color="000080"/>
              <w:left w:val="single" w:sz="4" w:space="0" w:color="000080"/>
              <w:bottom w:val="single" w:sz="4" w:space="0" w:color="000080"/>
              <w:right w:val="nil"/>
            </w:tcBorders>
            <w:shd w:val="clear" w:color="auto" w:fill="FFFFFF"/>
            <w:textDirection w:val="btLr"/>
            <w:vAlign w:val="center"/>
          </w:tcPr>
          <w:p w:rsidR="00F47E83" w:rsidRDefault="00F47E83" w:rsidP="00DD01A7">
            <w:pPr>
              <w:widowControl w:val="0"/>
              <w:suppressAutoHyphens/>
              <w:autoSpaceDE w:val="0"/>
              <w:ind w:left="113" w:right="113"/>
              <w:jc w:val="center"/>
              <w:rPr>
                <w:lang w:eastAsia="zh-CN"/>
              </w:rPr>
            </w:pPr>
            <w:r>
              <w:rPr>
                <w:lang w:eastAsia="zh-CN"/>
              </w:rPr>
              <w:t xml:space="preserve">Площадь, отапливаемая печным отоплением, м </w:t>
            </w:r>
            <w:r>
              <w:rPr>
                <w:vertAlign w:val="superscript"/>
                <w:lang w:eastAsia="zh-CN"/>
              </w:rPr>
              <w:t>2</w:t>
            </w:r>
          </w:p>
        </w:tc>
        <w:tc>
          <w:tcPr>
            <w:tcW w:w="944" w:type="dxa"/>
            <w:tcBorders>
              <w:top w:val="single" w:sz="4" w:space="0" w:color="000080"/>
              <w:left w:val="single" w:sz="4" w:space="0" w:color="000080"/>
              <w:bottom w:val="single" w:sz="4" w:space="0" w:color="000080"/>
              <w:right w:val="nil"/>
            </w:tcBorders>
            <w:shd w:val="clear" w:color="auto" w:fill="FFFFFF"/>
            <w:textDirection w:val="btLr"/>
            <w:vAlign w:val="center"/>
          </w:tcPr>
          <w:p w:rsidR="00F47E83" w:rsidRDefault="00F47E83" w:rsidP="00DD01A7">
            <w:pPr>
              <w:widowControl w:val="0"/>
              <w:suppressAutoHyphens/>
              <w:autoSpaceDE w:val="0"/>
              <w:ind w:left="113" w:right="113"/>
              <w:jc w:val="center"/>
              <w:rPr>
                <w:lang w:eastAsia="zh-CN"/>
              </w:rPr>
            </w:pPr>
            <w:r>
              <w:rPr>
                <w:lang w:eastAsia="zh-CN"/>
              </w:rPr>
              <w:t xml:space="preserve">Вид топлива </w:t>
            </w:r>
          </w:p>
        </w:tc>
        <w:tc>
          <w:tcPr>
            <w:tcW w:w="1195" w:type="dxa"/>
            <w:tcBorders>
              <w:top w:val="single" w:sz="4" w:space="0" w:color="000080"/>
              <w:left w:val="single" w:sz="4" w:space="0" w:color="000080"/>
              <w:bottom w:val="single" w:sz="4" w:space="0" w:color="000080"/>
              <w:right w:val="nil"/>
            </w:tcBorders>
            <w:shd w:val="clear" w:color="auto" w:fill="FFFFFF"/>
            <w:textDirection w:val="btLr"/>
            <w:vAlign w:val="center"/>
          </w:tcPr>
          <w:p w:rsidR="00F47E83" w:rsidRDefault="00F47E83" w:rsidP="00DD01A7">
            <w:pPr>
              <w:widowControl w:val="0"/>
              <w:suppressAutoHyphens/>
              <w:autoSpaceDE w:val="0"/>
              <w:ind w:left="113" w:right="113"/>
              <w:jc w:val="center"/>
              <w:rPr>
                <w:lang w:eastAsia="zh-CN"/>
              </w:rPr>
            </w:pPr>
            <w:r>
              <w:rPr>
                <w:lang w:eastAsia="zh-CN"/>
              </w:rPr>
              <w:t>Объем топлива,  м</w:t>
            </w:r>
            <w:r>
              <w:rPr>
                <w:vertAlign w:val="superscript"/>
                <w:lang w:eastAsia="zh-CN"/>
              </w:rPr>
              <w:t xml:space="preserve">3 </w:t>
            </w:r>
          </w:p>
        </w:tc>
        <w:tc>
          <w:tcPr>
            <w:tcW w:w="1193" w:type="dxa"/>
            <w:tcBorders>
              <w:top w:val="single" w:sz="4" w:space="0" w:color="000080"/>
              <w:left w:val="single" w:sz="4" w:space="0" w:color="000080"/>
              <w:bottom w:val="single" w:sz="4" w:space="0" w:color="000080"/>
              <w:right w:val="nil"/>
            </w:tcBorders>
            <w:shd w:val="clear" w:color="auto" w:fill="FFFFFF"/>
            <w:textDirection w:val="btLr"/>
            <w:vAlign w:val="center"/>
          </w:tcPr>
          <w:p w:rsidR="00F47E83" w:rsidRDefault="00F47E83" w:rsidP="00DD01A7">
            <w:pPr>
              <w:widowControl w:val="0"/>
              <w:suppressAutoHyphens/>
              <w:autoSpaceDE w:val="0"/>
              <w:ind w:left="113" w:right="113"/>
              <w:jc w:val="center"/>
              <w:rPr>
                <w:lang w:eastAsia="zh-CN"/>
              </w:rPr>
            </w:pPr>
            <w:r>
              <w:rPr>
                <w:lang w:eastAsia="zh-CN"/>
              </w:rPr>
              <w:t>Минимальная цена по постановлению, руб.</w:t>
            </w:r>
          </w:p>
        </w:tc>
        <w:tc>
          <w:tcPr>
            <w:tcW w:w="923" w:type="dxa"/>
            <w:tcBorders>
              <w:top w:val="single" w:sz="4" w:space="0" w:color="000080"/>
              <w:left w:val="single" w:sz="4" w:space="0" w:color="000080"/>
              <w:bottom w:val="single" w:sz="4" w:space="0" w:color="000080"/>
              <w:right w:val="single" w:sz="4" w:space="0" w:color="000080"/>
            </w:tcBorders>
            <w:shd w:val="clear" w:color="auto" w:fill="FFFFFF"/>
            <w:textDirection w:val="btLr"/>
            <w:vAlign w:val="center"/>
          </w:tcPr>
          <w:p w:rsidR="00F47E83" w:rsidRDefault="00F47E83" w:rsidP="00DD01A7">
            <w:pPr>
              <w:widowControl w:val="0"/>
              <w:suppressAutoHyphens/>
              <w:autoSpaceDE w:val="0"/>
              <w:ind w:left="113" w:right="113"/>
              <w:jc w:val="center"/>
              <w:rPr>
                <w:lang w:eastAsia="zh-CN"/>
              </w:rPr>
            </w:pPr>
            <w:r>
              <w:rPr>
                <w:lang w:eastAsia="zh-CN"/>
              </w:rPr>
              <w:t>Розничная цена, руб.</w:t>
            </w:r>
          </w:p>
        </w:tc>
      </w:tr>
      <w:tr w:rsidR="00F47E83" w:rsidTr="00DD01A7">
        <w:tc>
          <w:tcPr>
            <w:tcW w:w="612"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2680"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1010"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1193"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944"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1195"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1193"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923" w:type="dxa"/>
            <w:tcBorders>
              <w:top w:val="single" w:sz="4" w:space="0" w:color="000080"/>
              <w:left w:val="single" w:sz="4" w:space="0" w:color="000080"/>
              <w:bottom w:val="single" w:sz="4" w:space="0" w:color="000080"/>
              <w:right w:val="single" w:sz="4" w:space="0" w:color="000080"/>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r>
      <w:tr w:rsidR="00F47E83" w:rsidTr="00DD01A7">
        <w:tc>
          <w:tcPr>
            <w:tcW w:w="612"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2680"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ind w:firstLine="709"/>
              <w:jc w:val="center"/>
              <w:rPr>
                <w:lang w:eastAsia="zh-CN"/>
              </w:rPr>
            </w:pPr>
            <w:r>
              <w:rPr>
                <w:szCs w:val="28"/>
                <w:lang w:eastAsia="zh-CN"/>
              </w:rPr>
              <w:t>Итого</w:t>
            </w:r>
          </w:p>
        </w:tc>
        <w:tc>
          <w:tcPr>
            <w:tcW w:w="1010"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1193"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944"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1195"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1193" w:type="dxa"/>
            <w:tcBorders>
              <w:top w:val="single" w:sz="4" w:space="0" w:color="000080"/>
              <w:left w:val="single" w:sz="4" w:space="0" w:color="000080"/>
              <w:bottom w:val="single" w:sz="4" w:space="0" w:color="000080"/>
              <w:right w:val="nil"/>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c>
          <w:tcPr>
            <w:tcW w:w="923" w:type="dxa"/>
            <w:tcBorders>
              <w:top w:val="single" w:sz="4" w:space="0" w:color="000080"/>
              <w:left w:val="single" w:sz="4" w:space="0" w:color="000080"/>
              <w:bottom w:val="single" w:sz="4" w:space="0" w:color="000080"/>
              <w:right w:val="single" w:sz="4" w:space="0" w:color="000080"/>
            </w:tcBorders>
            <w:shd w:val="clear" w:color="auto" w:fill="FFFFFF"/>
          </w:tcPr>
          <w:p w:rsidR="00F47E83" w:rsidRDefault="00F47E83" w:rsidP="00DD01A7">
            <w:pPr>
              <w:widowControl w:val="0"/>
              <w:suppressAutoHyphens/>
              <w:autoSpaceDE w:val="0"/>
              <w:snapToGrid w:val="0"/>
              <w:ind w:firstLine="709"/>
              <w:jc w:val="center"/>
              <w:rPr>
                <w:sz w:val="26"/>
                <w:lang w:eastAsia="zh-CN"/>
              </w:rPr>
            </w:pPr>
          </w:p>
        </w:tc>
      </w:tr>
    </w:tbl>
    <w:p w:rsidR="00F47E83" w:rsidRDefault="00F47E83" w:rsidP="00F47E83">
      <w:pPr>
        <w:widowControl w:val="0"/>
        <w:suppressAutoHyphens/>
        <w:autoSpaceDE w:val="0"/>
        <w:ind w:firstLine="709"/>
        <w:jc w:val="both"/>
        <w:rPr>
          <w:lang w:eastAsia="zh-CN"/>
        </w:rPr>
      </w:pPr>
    </w:p>
    <w:p w:rsidR="00F47E83" w:rsidRDefault="00F47E83" w:rsidP="00F47E83">
      <w:pPr>
        <w:widowControl w:val="0"/>
        <w:suppressAutoHyphens/>
        <w:autoSpaceDE w:val="0"/>
        <w:ind w:firstLine="709"/>
        <w:jc w:val="both"/>
        <w:rPr>
          <w:lang w:eastAsia="zh-CN"/>
        </w:rPr>
      </w:pPr>
    </w:p>
    <w:p w:rsidR="00F47E83" w:rsidRDefault="00F47E83" w:rsidP="00F47E83">
      <w:pPr>
        <w:widowControl w:val="0"/>
        <w:suppressAutoHyphens/>
        <w:autoSpaceDE w:val="0"/>
        <w:ind w:firstLine="709"/>
        <w:jc w:val="both"/>
      </w:pPr>
    </w:p>
    <w:p w:rsidR="00F47E83" w:rsidRDefault="00F47E83" w:rsidP="00F47E83">
      <w:pPr>
        <w:widowControl w:val="0"/>
        <w:suppressAutoHyphens/>
        <w:autoSpaceDE w:val="0"/>
        <w:ind w:firstLine="709"/>
        <w:jc w:val="both"/>
      </w:pPr>
      <w:r>
        <w:t xml:space="preserve">Руководитель организации     </w:t>
      </w:r>
    </w:p>
    <w:p w:rsidR="00F47E83" w:rsidRDefault="00F47E83" w:rsidP="00F47E83">
      <w:pPr>
        <w:widowControl w:val="0"/>
        <w:suppressAutoHyphens/>
        <w:autoSpaceDE w:val="0"/>
        <w:jc w:val="both"/>
      </w:pPr>
      <w:r>
        <w:t xml:space="preserve">                                                            _______________________                           __________________                                                          </w:t>
      </w:r>
    </w:p>
    <w:p w:rsidR="00F47E83" w:rsidRDefault="00F47E83" w:rsidP="00F47E83">
      <w:pPr>
        <w:jc w:val="both"/>
        <w:rPr>
          <w:szCs w:val="28"/>
        </w:rPr>
      </w:pPr>
      <w:r>
        <w:rPr>
          <w:sz w:val="26"/>
        </w:rPr>
        <w:t xml:space="preserve">                                  М.П.                             подпись                                                    Ф.И.О.</w:t>
      </w:r>
    </w:p>
    <w:p w:rsidR="00F47E83" w:rsidRDefault="00F47E83" w:rsidP="00F47E83">
      <w:pPr>
        <w:jc w:val="both"/>
        <w:rPr>
          <w:szCs w:val="28"/>
        </w:rPr>
      </w:pPr>
    </w:p>
    <w:p w:rsidR="00F47E83" w:rsidRDefault="00F47E83" w:rsidP="00F47E83">
      <w:pPr>
        <w:jc w:val="both"/>
        <w:rPr>
          <w:szCs w:val="28"/>
        </w:rPr>
      </w:pPr>
    </w:p>
    <w:p w:rsidR="00F47E83" w:rsidRDefault="00F47E83" w:rsidP="00F47E83"/>
    <w:p w:rsidR="00F47E83" w:rsidRDefault="00F47E83" w:rsidP="00F47E83">
      <w:pPr>
        <w:rPr>
          <w:sz w:val="28"/>
          <w:szCs w:val="28"/>
        </w:rPr>
      </w:pPr>
    </w:p>
    <w:p w:rsidR="00F47E83" w:rsidRDefault="00F47E83" w:rsidP="00F47E83">
      <w:pPr>
        <w:rPr>
          <w:sz w:val="28"/>
          <w:szCs w:val="28"/>
        </w:rPr>
      </w:pPr>
    </w:p>
    <w:p w:rsidR="00F47E83" w:rsidRDefault="00F47E83" w:rsidP="00F47E83">
      <w:pPr>
        <w:rPr>
          <w:sz w:val="28"/>
          <w:szCs w:val="28"/>
        </w:rPr>
      </w:pPr>
    </w:p>
    <w:p w:rsidR="00F47E83" w:rsidRDefault="00F47E83" w:rsidP="00F47E83">
      <w:pPr>
        <w:rPr>
          <w:sz w:val="28"/>
          <w:szCs w:val="28"/>
        </w:rPr>
      </w:pPr>
    </w:p>
    <w:p w:rsidR="00F47E83" w:rsidRDefault="00F47E83" w:rsidP="00F47E83">
      <w:pPr>
        <w:rPr>
          <w:sz w:val="28"/>
          <w:szCs w:val="28"/>
        </w:rPr>
      </w:pPr>
    </w:p>
    <w:p w:rsidR="00F47E83" w:rsidRDefault="00F47E83" w:rsidP="00F47E83">
      <w:pPr>
        <w:rPr>
          <w:sz w:val="28"/>
          <w:szCs w:val="28"/>
        </w:rPr>
      </w:pPr>
    </w:p>
    <w:p w:rsidR="00F47E83" w:rsidRDefault="00F47E83" w:rsidP="00F47E83">
      <w:pPr>
        <w:rPr>
          <w:sz w:val="28"/>
          <w:szCs w:val="28"/>
        </w:rPr>
      </w:pPr>
    </w:p>
    <w:p w:rsidR="00F47E83" w:rsidRDefault="00F47E83" w:rsidP="00F47E83">
      <w:pPr>
        <w:rPr>
          <w:sz w:val="28"/>
          <w:szCs w:val="28"/>
        </w:rPr>
      </w:pPr>
    </w:p>
    <w:p w:rsidR="00F47E83" w:rsidRDefault="00F47E83" w:rsidP="00F47E83">
      <w:pPr>
        <w:rPr>
          <w:sz w:val="28"/>
          <w:szCs w:val="28"/>
        </w:rPr>
      </w:pPr>
    </w:p>
    <w:p w:rsidR="00F47E83" w:rsidRDefault="00F47E83" w:rsidP="00F47E83">
      <w:pPr>
        <w:rPr>
          <w:sz w:val="28"/>
          <w:szCs w:val="28"/>
        </w:rPr>
      </w:pPr>
    </w:p>
    <w:p w:rsidR="004A4E21" w:rsidRPr="00F47E83" w:rsidRDefault="004A4E21" w:rsidP="00F47E83"/>
    <w:sectPr w:rsidR="004A4E21" w:rsidRPr="00F47E83" w:rsidSect="0011608D">
      <w:pgSz w:w="11906" w:h="16838"/>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9F2" w:rsidRDefault="006C19F2" w:rsidP="007342A4">
      <w:r>
        <w:separator/>
      </w:r>
    </w:p>
  </w:endnote>
  <w:endnote w:type="continuationSeparator" w:id="1">
    <w:p w:rsidR="006C19F2" w:rsidRDefault="006C19F2"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9F2" w:rsidRDefault="006C19F2" w:rsidP="007342A4">
      <w:r>
        <w:separator/>
      </w:r>
    </w:p>
  </w:footnote>
  <w:footnote w:type="continuationSeparator" w:id="1">
    <w:p w:rsidR="006C19F2" w:rsidRDefault="006C19F2"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80B47FF"/>
    <w:multiLevelType w:val="hybridMultilevel"/>
    <w:tmpl w:val="A58EA360"/>
    <w:lvl w:ilvl="0" w:tplc="7ADE26D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9"/>
  </w:num>
  <w:num w:numId="16">
    <w:abstractNumId w:val="31"/>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6"/>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949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2F5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6B3"/>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9F2"/>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6A7"/>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1A75"/>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47E83"/>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1</Pages>
  <Words>849</Words>
  <Characters>4843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5681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121</cp:revision>
  <cp:lastPrinted>2019-12-17T12:41:00Z</cp:lastPrinted>
  <dcterms:created xsi:type="dcterms:W3CDTF">2015-01-27T12:14:00Z</dcterms:created>
  <dcterms:modified xsi:type="dcterms:W3CDTF">2021-06-10T06:13:00Z</dcterms:modified>
</cp:coreProperties>
</file>