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AF6" w:rsidRDefault="00D35AF6" w:rsidP="00D35AF6">
      <w:pPr>
        <w:rPr>
          <w:b/>
          <w:sz w:val="28"/>
          <w:szCs w:val="28"/>
        </w:rPr>
      </w:pPr>
      <w:r>
        <w:rPr>
          <w:b/>
          <w:sz w:val="28"/>
          <w:szCs w:val="28"/>
        </w:rPr>
        <w:t>РОССИЙСКАЯ  ФЕДЕРАЦИЯ</w:t>
      </w:r>
    </w:p>
    <w:p w:rsidR="00D35AF6" w:rsidRDefault="00D35AF6" w:rsidP="00D35AF6">
      <w:pPr>
        <w:rPr>
          <w:b/>
          <w:sz w:val="28"/>
          <w:szCs w:val="28"/>
        </w:rPr>
      </w:pPr>
      <w:r>
        <w:rPr>
          <w:b/>
          <w:sz w:val="28"/>
          <w:szCs w:val="28"/>
        </w:rPr>
        <w:t xml:space="preserve">   А Д М И Н И С Т Р А Ц И Я</w:t>
      </w:r>
    </w:p>
    <w:p w:rsidR="00D35AF6" w:rsidRDefault="00D35AF6" w:rsidP="00D35AF6">
      <w:pPr>
        <w:rPr>
          <w:b/>
          <w:sz w:val="28"/>
          <w:szCs w:val="28"/>
        </w:rPr>
      </w:pPr>
      <w:r>
        <w:rPr>
          <w:b/>
          <w:sz w:val="28"/>
          <w:szCs w:val="28"/>
        </w:rPr>
        <w:t xml:space="preserve"> МАРКСОВСКОГО  СЕЛЬСОВЕТА</w:t>
      </w:r>
    </w:p>
    <w:p w:rsidR="00D35AF6" w:rsidRDefault="00D35AF6" w:rsidP="00D35AF6">
      <w:pPr>
        <w:rPr>
          <w:b/>
          <w:sz w:val="28"/>
          <w:szCs w:val="28"/>
        </w:rPr>
      </w:pPr>
      <w:r>
        <w:rPr>
          <w:b/>
          <w:sz w:val="28"/>
          <w:szCs w:val="28"/>
        </w:rPr>
        <w:t xml:space="preserve"> АЛЕКСАНДРОВСКОГО  РАЙОНА</w:t>
      </w:r>
    </w:p>
    <w:p w:rsidR="00D35AF6" w:rsidRDefault="00D35AF6" w:rsidP="00D35AF6">
      <w:pPr>
        <w:rPr>
          <w:b/>
          <w:sz w:val="28"/>
          <w:szCs w:val="28"/>
        </w:rPr>
      </w:pPr>
      <w:r>
        <w:rPr>
          <w:b/>
          <w:sz w:val="28"/>
          <w:szCs w:val="28"/>
        </w:rPr>
        <w:t xml:space="preserve">  ОРЕНБУРГСКОЙ  ОБЛАСТИ</w:t>
      </w:r>
    </w:p>
    <w:p w:rsidR="00D35AF6" w:rsidRDefault="00D35AF6" w:rsidP="00D35AF6">
      <w:pPr>
        <w:rPr>
          <w:b/>
          <w:sz w:val="28"/>
          <w:szCs w:val="28"/>
        </w:rPr>
      </w:pPr>
    </w:p>
    <w:p w:rsidR="00D35AF6" w:rsidRDefault="00D35AF6" w:rsidP="00D35AF6">
      <w:pPr>
        <w:rPr>
          <w:b/>
          <w:sz w:val="28"/>
          <w:szCs w:val="28"/>
        </w:rPr>
      </w:pPr>
    </w:p>
    <w:p w:rsidR="00D35AF6" w:rsidRDefault="00D35AF6" w:rsidP="00D35AF6">
      <w:pPr>
        <w:rPr>
          <w:sz w:val="28"/>
          <w:szCs w:val="28"/>
        </w:rPr>
      </w:pPr>
      <w:r>
        <w:rPr>
          <w:b/>
          <w:sz w:val="28"/>
          <w:szCs w:val="28"/>
        </w:rPr>
        <w:t xml:space="preserve">            </w:t>
      </w:r>
      <w:r>
        <w:rPr>
          <w:sz w:val="28"/>
          <w:szCs w:val="28"/>
        </w:rPr>
        <w:t>ПОСТАНОВЛЕНИЕ</w:t>
      </w:r>
    </w:p>
    <w:p w:rsidR="00D35AF6" w:rsidRDefault="00D35AF6" w:rsidP="00D35AF6">
      <w:pPr>
        <w:rPr>
          <w:sz w:val="28"/>
          <w:szCs w:val="28"/>
        </w:rPr>
      </w:pPr>
    </w:p>
    <w:p w:rsidR="00D35AF6" w:rsidRDefault="00D35AF6" w:rsidP="00D35AF6">
      <w:pPr>
        <w:rPr>
          <w:sz w:val="28"/>
          <w:szCs w:val="28"/>
          <w:u w:val="single"/>
        </w:rPr>
      </w:pPr>
      <w:r>
        <w:rPr>
          <w:sz w:val="28"/>
          <w:szCs w:val="28"/>
        </w:rPr>
        <w:t xml:space="preserve">       от </w:t>
      </w:r>
      <w:r>
        <w:rPr>
          <w:sz w:val="28"/>
          <w:szCs w:val="28"/>
          <w:u w:val="single"/>
        </w:rPr>
        <w:t xml:space="preserve"> 18. 01. 2021 г.</w:t>
      </w:r>
      <w:r>
        <w:rPr>
          <w:sz w:val="28"/>
          <w:szCs w:val="28"/>
        </w:rPr>
        <w:t xml:space="preserve">                       № </w:t>
      </w:r>
      <w:r>
        <w:rPr>
          <w:sz w:val="28"/>
          <w:szCs w:val="28"/>
          <w:u w:val="single"/>
        </w:rPr>
        <w:t xml:space="preserve"> 7 –п</w:t>
      </w:r>
    </w:p>
    <w:p w:rsidR="00D35AF6" w:rsidRDefault="00D35AF6" w:rsidP="00D35AF6">
      <w:pP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210"/>
      </w:tblGrid>
      <w:tr w:rsidR="00D35AF6" w:rsidTr="00D35AF6">
        <w:tc>
          <w:tcPr>
            <w:tcW w:w="5212" w:type="dxa"/>
            <w:tcBorders>
              <w:top w:val="nil"/>
              <w:left w:val="nil"/>
              <w:bottom w:val="nil"/>
              <w:right w:val="nil"/>
            </w:tcBorders>
            <w:hideMark/>
          </w:tcPr>
          <w:p w:rsidR="00D35AF6" w:rsidRDefault="00D35AF6">
            <w:pPr>
              <w:ind w:left="142"/>
              <w:jc w:val="both"/>
              <w:rPr>
                <w:sz w:val="28"/>
                <w:szCs w:val="28"/>
              </w:rPr>
            </w:pPr>
            <w:r>
              <w:rPr>
                <w:sz w:val="28"/>
                <w:szCs w:val="28"/>
              </w:rPr>
              <w:t>Об утверждении плана основных мероприятий муниципального             образования Марксовский сельсовет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2021 год</w:t>
            </w:r>
          </w:p>
        </w:tc>
        <w:tc>
          <w:tcPr>
            <w:tcW w:w="5212" w:type="dxa"/>
            <w:tcBorders>
              <w:top w:val="nil"/>
              <w:left w:val="nil"/>
              <w:bottom w:val="nil"/>
              <w:right w:val="nil"/>
            </w:tcBorders>
          </w:tcPr>
          <w:p w:rsidR="00D35AF6" w:rsidRDefault="00D35AF6">
            <w:pPr>
              <w:rPr>
                <w:sz w:val="28"/>
                <w:szCs w:val="28"/>
                <w:u w:val="single"/>
              </w:rPr>
            </w:pPr>
          </w:p>
        </w:tc>
      </w:tr>
    </w:tbl>
    <w:p w:rsidR="00D35AF6" w:rsidRDefault="00D35AF6" w:rsidP="00D35AF6">
      <w:pPr>
        <w:widowControl w:val="0"/>
        <w:tabs>
          <w:tab w:val="left" w:pos="709"/>
        </w:tabs>
        <w:autoSpaceDE w:val="0"/>
        <w:ind w:firstLine="540"/>
        <w:jc w:val="both"/>
        <w:rPr>
          <w:sz w:val="28"/>
          <w:szCs w:val="28"/>
        </w:rPr>
      </w:pPr>
      <w:r>
        <w:rPr>
          <w:sz w:val="28"/>
          <w:szCs w:val="28"/>
        </w:rPr>
        <w:tab/>
        <w:t xml:space="preserve"> </w:t>
      </w:r>
    </w:p>
    <w:p w:rsidR="00D35AF6" w:rsidRDefault="00D35AF6" w:rsidP="00D35AF6">
      <w:pPr>
        <w:widowControl w:val="0"/>
        <w:tabs>
          <w:tab w:val="left" w:pos="709"/>
        </w:tabs>
        <w:autoSpaceDE w:val="0"/>
        <w:ind w:firstLine="540"/>
        <w:jc w:val="both"/>
        <w:rPr>
          <w:sz w:val="28"/>
          <w:szCs w:val="28"/>
        </w:rPr>
      </w:pPr>
      <w:r>
        <w:rPr>
          <w:sz w:val="28"/>
          <w:szCs w:val="28"/>
        </w:rPr>
        <w:t>В целях качественной подготовки населения муниципального образования Марксовский сельсовет в области гражданской обороны и защиты от чрезвычайных ситуаций, обеспечения пожарной безопасности и безопасности людей на водных объектах, руководствуясь   Уставом  муниципального образования Марксовский сельсовет Александровского района Оренбургской области:</w:t>
      </w:r>
    </w:p>
    <w:p w:rsidR="00D35AF6" w:rsidRDefault="00D35AF6" w:rsidP="00D35AF6">
      <w:pPr>
        <w:widowControl w:val="0"/>
        <w:tabs>
          <w:tab w:val="left" w:pos="709"/>
        </w:tabs>
        <w:autoSpaceDE w:val="0"/>
        <w:ind w:firstLine="540"/>
        <w:jc w:val="both"/>
        <w:rPr>
          <w:sz w:val="28"/>
          <w:szCs w:val="28"/>
        </w:rPr>
      </w:pPr>
    </w:p>
    <w:p w:rsidR="00D35AF6" w:rsidRDefault="00D35AF6" w:rsidP="00D35AF6">
      <w:pPr>
        <w:jc w:val="both"/>
        <w:rPr>
          <w:sz w:val="28"/>
          <w:szCs w:val="28"/>
        </w:rPr>
      </w:pPr>
      <w:r>
        <w:rPr>
          <w:sz w:val="28"/>
          <w:szCs w:val="28"/>
        </w:rPr>
        <w:tab/>
        <w:t>1. Утвердить план основных мероприятий муниципального                  образования Марксовский сельсовет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2021 год   согласно приложению.</w:t>
      </w:r>
    </w:p>
    <w:p w:rsidR="00D35AF6" w:rsidRDefault="00D35AF6" w:rsidP="00D35AF6">
      <w:pPr>
        <w:ind w:firstLine="708"/>
        <w:jc w:val="both"/>
        <w:rPr>
          <w:sz w:val="28"/>
          <w:szCs w:val="28"/>
        </w:rPr>
      </w:pPr>
      <w:r>
        <w:rPr>
          <w:sz w:val="28"/>
          <w:szCs w:val="28"/>
        </w:rPr>
        <w:t>2. Контроль за исполнением настоящего постановления оставляю за собой.</w:t>
      </w:r>
    </w:p>
    <w:p w:rsidR="00D35AF6" w:rsidRDefault="00D35AF6" w:rsidP="00D35AF6">
      <w:pPr>
        <w:rPr>
          <w:sz w:val="28"/>
          <w:szCs w:val="28"/>
        </w:rPr>
      </w:pPr>
      <w:r>
        <w:rPr>
          <w:sz w:val="28"/>
          <w:szCs w:val="28"/>
        </w:rPr>
        <w:t xml:space="preserve">          3. Постановление подлежит  обнародованию на информационных стендах, а также на  официальном сайте муниципального образования Марксовский сельсовет Александровского района Оренбургской области и вступает в силу после его   обнародования .</w:t>
      </w:r>
    </w:p>
    <w:p w:rsidR="00D35AF6" w:rsidRDefault="00D35AF6" w:rsidP="00D35AF6">
      <w:pPr>
        <w:rPr>
          <w:b/>
          <w:sz w:val="28"/>
          <w:szCs w:val="28"/>
        </w:rPr>
      </w:pPr>
      <w:r>
        <w:rPr>
          <w:b/>
          <w:sz w:val="28"/>
          <w:szCs w:val="28"/>
        </w:rPr>
        <w:t xml:space="preserve"> </w:t>
      </w:r>
    </w:p>
    <w:p w:rsidR="00D35AF6" w:rsidRDefault="00D35AF6" w:rsidP="00D35AF6">
      <w:pPr>
        <w:rPr>
          <w:sz w:val="28"/>
          <w:szCs w:val="28"/>
        </w:rPr>
      </w:pPr>
    </w:p>
    <w:p w:rsidR="00D35AF6" w:rsidRDefault="00D35AF6" w:rsidP="00D35AF6">
      <w:pPr>
        <w:rPr>
          <w:sz w:val="28"/>
          <w:szCs w:val="28"/>
        </w:rPr>
      </w:pPr>
      <w:r>
        <w:rPr>
          <w:sz w:val="28"/>
          <w:szCs w:val="28"/>
        </w:rPr>
        <w:t>Глава  администрации                                                               С.М.Попов</w:t>
      </w:r>
    </w:p>
    <w:p w:rsidR="00D35AF6" w:rsidRDefault="00D35AF6" w:rsidP="00D35AF6">
      <w:pPr>
        <w:jc w:val="both"/>
        <w:rPr>
          <w:sz w:val="28"/>
          <w:szCs w:val="28"/>
        </w:rPr>
      </w:pPr>
    </w:p>
    <w:p w:rsidR="00D35AF6" w:rsidRDefault="00D35AF6" w:rsidP="00D35AF6">
      <w:pPr>
        <w:jc w:val="both"/>
        <w:rPr>
          <w:sz w:val="28"/>
          <w:szCs w:val="28"/>
        </w:rPr>
      </w:pPr>
    </w:p>
    <w:p w:rsidR="00D35AF6" w:rsidRDefault="00D35AF6" w:rsidP="00D35AF6">
      <w:pPr>
        <w:jc w:val="both"/>
        <w:rPr>
          <w:sz w:val="28"/>
          <w:szCs w:val="28"/>
        </w:rPr>
      </w:pPr>
      <w:r>
        <w:rPr>
          <w:sz w:val="28"/>
          <w:szCs w:val="28"/>
        </w:rPr>
        <w:t>Разослано:  в дело, главному специалисту по делам ГО ЧС,   прокурору района.</w:t>
      </w:r>
    </w:p>
    <w:p w:rsidR="00D35AF6" w:rsidRDefault="00D35AF6" w:rsidP="00D35AF6">
      <w:pPr>
        <w:jc w:val="both"/>
        <w:rPr>
          <w:sz w:val="28"/>
          <w:szCs w:val="28"/>
        </w:rPr>
      </w:pPr>
    </w:p>
    <w:p w:rsidR="00D35AF6" w:rsidRDefault="00D35AF6" w:rsidP="00D35AF6">
      <w:pPr>
        <w:jc w:val="both"/>
        <w:rPr>
          <w:sz w:val="28"/>
          <w:szCs w:val="28"/>
        </w:rPr>
      </w:pPr>
    </w:p>
    <w:p w:rsidR="00D35AF6" w:rsidRDefault="00D35AF6" w:rsidP="00D35AF6">
      <w:pPr>
        <w:jc w:val="both"/>
        <w:rPr>
          <w:sz w:val="28"/>
          <w:szCs w:val="28"/>
        </w:rPr>
      </w:pPr>
      <w:r>
        <w:rPr>
          <w:color w:val="000000"/>
          <w:sz w:val="28"/>
          <w:szCs w:val="28"/>
        </w:rPr>
        <w:t xml:space="preserve"> </w:t>
      </w:r>
    </w:p>
    <w:p w:rsidR="00D35AF6" w:rsidRDefault="00D35AF6" w:rsidP="00D35AF6">
      <w:pPr>
        <w:jc w:val="both"/>
        <w:rPr>
          <w:sz w:val="28"/>
          <w:szCs w:val="28"/>
        </w:rPr>
      </w:pPr>
    </w:p>
    <w:tbl>
      <w:tblPr>
        <w:tblW w:w="0" w:type="auto"/>
        <w:tblLook w:val="04A0"/>
      </w:tblPr>
      <w:tblGrid>
        <w:gridCol w:w="6345"/>
        <w:gridCol w:w="3512"/>
      </w:tblGrid>
      <w:tr w:rsidR="00D35AF6" w:rsidTr="00D35AF6">
        <w:tc>
          <w:tcPr>
            <w:tcW w:w="6345" w:type="dxa"/>
          </w:tcPr>
          <w:p w:rsidR="00D35AF6" w:rsidRDefault="00D35AF6">
            <w:pPr>
              <w:rPr>
                <w:sz w:val="28"/>
                <w:szCs w:val="28"/>
              </w:rPr>
            </w:pPr>
          </w:p>
        </w:tc>
        <w:tc>
          <w:tcPr>
            <w:tcW w:w="3512" w:type="dxa"/>
            <w:hideMark/>
          </w:tcPr>
          <w:p w:rsidR="00D35AF6" w:rsidRDefault="00D35AF6">
            <w:pPr>
              <w:rPr>
                <w:sz w:val="28"/>
                <w:szCs w:val="28"/>
              </w:rPr>
            </w:pPr>
            <w:r>
              <w:rPr>
                <w:sz w:val="28"/>
                <w:szCs w:val="28"/>
              </w:rPr>
              <w:t>Приложение</w:t>
            </w:r>
          </w:p>
          <w:p w:rsidR="00D35AF6" w:rsidRDefault="00D35AF6">
            <w:pPr>
              <w:rPr>
                <w:sz w:val="28"/>
                <w:szCs w:val="28"/>
              </w:rPr>
            </w:pPr>
            <w:r>
              <w:rPr>
                <w:sz w:val="28"/>
                <w:szCs w:val="28"/>
              </w:rPr>
              <w:t>к постановлению</w:t>
            </w:r>
          </w:p>
          <w:p w:rsidR="00D35AF6" w:rsidRDefault="00D35AF6">
            <w:pPr>
              <w:rPr>
                <w:sz w:val="28"/>
                <w:szCs w:val="28"/>
              </w:rPr>
            </w:pPr>
            <w:r>
              <w:rPr>
                <w:sz w:val="28"/>
                <w:szCs w:val="28"/>
              </w:rPr>
              <w:t>от 18.01. 2021 г.   № 7-п</w:t>
            </w:r>
          </w:p>
        </w:tc>
      </w:tr>
    </w:tbl>
    <w:p w:rsidR="00D35AF6" w:rsidRDefault="00D35AF6" w:rsidP="00D35AF6">
      <w:pPr>
        <w:jc w:val="both"/>
        <w:rPr>
          <w:sz w:val="28"/>
          <w:szCs w:val="28"/>
        </w:rPr>
      </w:pPr>
    </w:p>
    <w:p w:rsidR="00D35AF6" w:rsidRDefault="00D35AF6" w:rsidP="00D35AF6">
      <w:pPr>
        <w:jc w:val="both"/>
        <w:rPr>
          <w:sz w:val="28"/>
          <w:szCs w:val="28"/>
        </w:rPr>
      </w:pPr>
    </w:p>
    <w:p w:rsidR="00D35AF6" w:rsidRDefault="00D35AF6" w:rsidP="00D35AF6">
      <w:pPr>
        <w:widowControl w:val="0"/>
        <w:autoSpaceDE w:val="0"/>
        <w:ind w:firstLine="540"/>
        <w:jc w:val="both"/>
        <w:rPr>
          <w:sz w:val="28"/>
          <w:szCs w:val="28"/>
        </w:rPr>
      </w:pPr>
      <w:r>
        <w:rPr>
          <w:sz w:val="28"/>
          <w:szCs w:val="28"/>
        </w:rPr>
        <w:t xml:space="preserve">                                                   План</w:t>
      </w:r>
    </w:p>
    <w:p w:rsidR="00D35AF6" w:rsidRDefault="00D35AF6" w:rsidP="00D35AF6">
      <w:pPr>
        <w:widowControl w:val="0"/>
        <w:autoSpaceDE w:val="0"/>
        <w:jc w:val="both"/>
        <w:rPr>
          <w:sz w:val="28"/>
          <w:szCs w:val="28"/>
        </w:rPr>
      </w:pPr>
      <w:r>
        <w:rPr>
          <w:sz w:val="28"/>
          <w:szCs w:val="28"/>
        </w:rPr>
        <w:t>основных мероприятий муниципального образования Марксовский сельсовет</w:t>
      </w:r>
    </w:p>
    <w:p w:rsidR="00D35AF6" w:rsidRDefault="00D35AF6" w:rsidP="00D35AF6">
      <w:pPr>
        <w:widowControl w:val="0"/>
        <w:autoSpaceDE w:val="0"/>
        <w:jc w:val="both"/>
        <w:rPr>
          <w:sz w:val="28"/>
          <w:szCs w:val="28"/>
        </w:rPr>
      </w:pPr>
      <w:r>
        <w:rPr>
          <w:sz w:val="28"/>
          <w:szCs w:val="28"/>
        </w:rPr>
        <w:t>по вопросам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2021 год</w:t>
      </w:r>
    </w:p>
    <w:p w:rsidR="00D35AF6" w:rsidRDefault="00D35AF6" w:rsidP="00D35AF6">
      <w:pPr>
        <w:ind w:right="-113"/>
        <w:rPr>
          <w:color w:val="000000"/>
        </w:rPr>
      </w:pP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4419"/>
        <w:gridCol w:w="1742"/>
        <w:gridCol w:w="2362"/>
        <w:gridCol w:w="1316"/>
      </w:tblGrid>
      <w:tr w:rsidR="00D35AF6" w:rsidTr="00D35AF6">
        <w:trPr>
          <w:tblHeader/>
        </w:trPr>
        <w:tc>
          <w:tcPr>
            <w:tcW w:w="516" w:type="dxa"/>
            <w:tcBorders>
              <w:top w:val="single" w:sz="4" w:space="0" w:color="auto"/>
              <w:left w:val="single" w:sz="4" w:space="0" w:color="auto"/>
              <w:bottom w:val="single" w:sz="4" w:space="0" w:color="auto"/>
              <w:right w:val="single" w:sz="4" w:space="0" w:color="auto"/>
            </w:tcBorders>
            <w:vAlign w:val="center"/>
            <w:hideMark/>
          </w:tcPr>
          <w:p w:rsidR="00D35AF6" w:rsidRDefault="00D35AF6">
            <w:pPr>
              <w:ind w:left="-113" w:right="-113"/>
              <w:jc w:val="center"/>
              <w:rPr>
                <w:color w:val="000000"/>
              </w:rPr>
            </w:pPr>
            <w:r>
              <w:rPr>
                <w:color w:val="000000"/>
              </w:rPr>
              <w:t>№</w:t>
            </w:r>
          </w:p>
          <w:p w:rsidR="00D35AF6" w:rsidRDefault="00D35AF6">
            <w:pPr>
              <w:ind w:left="-113" w:right="-113"/>
              <w:jc w:val="center"/>
              <w:rPr>
                <w:color w:val="000000"/>
              </w:rPr>
            </w:pPr>
            <w:r>
              <w:rPr>
                <w:color w:val="000000"/>
              </w:rPr>
              <w:t>п/п</w:t>
            </w:r>
          </w:p>
        </w:tc>
        <w:tc>
          <w:tcPr>
            <w:tcW w:w="4419" w:type="dxa"/>
            <w:tcBorders>
              <w:top w:val="single" w:sz="4" w:space="0" w:color="auto"/>
              <w:left w:val="single" w:sz="4" w:space="0" w:color="auto"/>
              <w:bottom w:val="single" w:sz="4" w:space="0" w:color="auto"/>
              <w:right w:val="single" w:sz="4" w:space="0" w:color="auto"/>
            </w:tcBorders>
            <w:vAlign w:val="center"/>
            <w:hideMark/>
          </w:tcPr>
          <w:p w:rsidR="00D35AF6" w:rsidRDefault="00D35AF6">
            <w:pPr>
              <w:rPr>
                <w:color w:val="000000"/>
              </w:rPr>
            </w:pPr>
            <w:r>
              <w:rPr>
                <w:color w:val="000000"/>
              </w:rPr>
              <w:t>Наименование мероприятий</w:t>
            </w:r>
          </w:p>
        </w:tc>
        <w:tc>
          <w:tcPr>
            <w:tcW w:w="1742" w:type="dxa"/>
            <w:tcBorders>
              <w:top w:val="single" w:sz="4" w:space="0" w:color="auto"/>
              <w:left w:val="single" w:sz="4" w:space="0" w:color="auto"/>
              <w:bottom w:val="single" w:sz="4" w:space="0" w:color="auto"/>
              <w:right w:val="single" w:sz="4" w:space="0" w:color="auto"/>
            </w:tcBorders>
            <w:vAlign w:val="center"/>
            <w:hideMark/>
          </w:tcPr>
          <w:p w:rsidR="00D35AF6" w:rsidRDefault="00D35AF6">
            <w:pPr>
              <w:ind w:left="-113" w:right="-113"/>
              <w:rPr>
                <w:color w:val="000000"/>
              </w:rPr>
            </w:pPr>
            <w:r>
              <w:rPr>
                <w:color w:val="000000"/>
              </w:rPr>
              <w:t xml:space="preserve">Срок </w:t>
            </w:r>
          </w:p>
          <w:p w:rsidR="00D35AF6" w:rsidRDefault="00D35AF6">
            <w:pPr>
              <w:ind w:left="-113" w:right="-113"/>
              <w:rPr>
                <w:color w:val="000000"/>
              </w:rPr>
            </w:pPr>
            <w:r>
              <w:rPr>
                <w:color w:val="000000"/>
              </w:rPr>
              <w:t>выполнения</w:t>
            </w:r>
          </w:p>
        </w:tc>
        <w:tc>
          <w:tcPr>
            <w:tcW w:w="2362" w:type="dxa"/>
            <w:tcBorders>
              <w:top w:val="single" w:sz="4" w:space="0" w:color="auto"/>
              <w:left w:val="single" w:sz="4" w:space="0" w:color="auto"/>
              <w:bottom w:val="single" w:sz="4" w:space="0" w:color="auto"/>
              <w:right w:val="single" w:sz="4" w:space="0" w:color="auto"/>
            </w:tcBorders>
            <w:vAlign w:val="center"/>
            <w:hideMark/>
          </w:tcPr>
          <w:p w:rsidR="00D35AF6" w:rsidRDefault="00D35AF6">
            <w:pPr>
              <w:ind w:left="-113" w:right="-113"/>
              <w:rPr>
                <w:color w:val="000000"/>
              </w:rPr>
            </w:pPr>
            <w:r>
              <w:rPr>
                <w:color w:val="000000"/>
              </w:rPr>
              <w:t>Ответственные исполнители</w:t>
            </w:r>
          </w:p>
        </w:tc>
        <w:tc>
          <w:tcPr>
            <w:tcW w:w="1316" w:type="dxa"/>
            <w:tcBorders>
              <w:top w:val="single" w:sz="4" w:space="0" w:color="auto"/>
              <w:left w:val="single" w:sz="4" w:space="0" w:color="auto"/>
              <w:bottom w:val="single" w:sz="4" w:space="0" w:color="auto"/>
              <w:right w:val="single" w:sz="4" w:space="0" w:color="auto"/>
            </w:tcBorders>
            <w:vAlign w:val="center"/>
            <w:hideMark/>
          </w:tcPr>
          <w:p w:rsidR="00D35AF6" w:rsidRDefault="00D35AF6">
            <w:pPr>
              <w:ind w:left="-113" w:right="-113"/>
              <w:rPr>
                <w:color w:val="000000"/>
              </w:rPr>
            </w:pPr>
            <w:r>
              <w:rPr>
                <w:color w:val="000000"/>
              </w:rPr>
              <w:t>Примечание</w:t>
            </w:r>
          </w:p>
        </w:tc>
      </w:tr>
      <w:tr w:rsidR="00D35AF6" w:rsidTr="00D35AF6">
        <w:tc>
          <w:tcPr>
            <w:tcW w:w="516" w:type="dxa"/>
            <w:tcBorders>
              <w:top w:val="single" w:sz="4" w:space="0" w:color="auto"/>
              <w:left w:val="single" w:sz="4" w:space="0" w:color="auto"/>
              <w:bottom w:val="single" w:sz="4" w:space="0" w:color="auto"/>
              <w:right w:val="single" w:sz="4" w:space="0" w:color="auto"/>
            </w:tcBorders>
          </w:tcPr>
          <w:p w:rsidR="00D35AF6" w:rsidRDefault="00D35AF6" w:rsidP="00D35AF6">
            <w:pPr>
              <w:numPr>
                <w:ilvl w:val="0"/>
                <w:numId w:val="2"/>
              </w:numPr>
              <w:jc w:val="center"/>
              <w:rPr>
                <w:color w:val="000000"/>
              </w:rPr>
            </w:pPr>
          </w:p>
        </w:tc>
        <w:tc>
          <w:tcPr>
            <w:tcW w:w="4419" w:type="dxa"/>
            <w:tcBorders>
              <w:top w:val="single" w:sz="4" w:space="0" w:color="auto"/>
              <w:left w:val="single" w:sz="4" w:space="0" w:color="auto"/>
              <w:bottom w:val="single" w:sz="4" w:space="0" w:color="auto"/>
              <w:right w:val="single" w:sz="4" w:space="0" w:color="auto"/>
            </w:tcBorders>
            <w:hideMark/>
          </w:tcPr>
          <w:p w:rsidR="00D35AF6" w:rsidRDefault="00D35AF6">
            <w:pPr>
              <w:tabs>
                <w:tab w:val="left" w:pos="13080"/>
              </w:tabs>
              <w:spacing w:line="216" w:lineRule="auto"/>
            </w:pPr>
            <w:r>
              <w:t xml:space="preserve">Разработка основных планирующих и отчетных документов  </w:t>
            </w:r>
          </w:p>
        </w:tc>
        <w:tc>
          <w:tcPr>
            <w:tcW w:w="1742" w:type="dxa"/>
            <w:tcBorders>
              <w:top w:val="single" w:sz="4" w:space="0" w:color="auto"/>
              <w:left w:val="single" w:sz="4" w:space="0" w:color="auto"/>
              <w:bottom w:val="single" w:sz="4" w:space="0" w:color="auto"/>
              <w:right w:val="single" w:sz="4" w:space="0" w:color="auto"/>
            </w:tcBorders>
            <w:hideMark/>
          </w:tcPr>
          <w:p w:rsidR="00D35AF6" w:rsidRDefault="00D35AF6">
            <w:pPr>
              <w:tabs>
                <w:tab w:val="left" w:pos="13080"/>
              </w:tabs>
            </w:pPr>
            <w:r>
              <w:t>январь  -декабрь</w:t>
            </w:r>
          </w:p>
        </w:tc>
        <w:tc>
          <w:tcPr>
            <w:tcW w:w="2362" w:type="dxa"/>
            <w:tcBorders>
              <w:top w:val="single" w:sz="4" w:space="0" w:color="auto"/>
              <w:left w:val="single" w:sz="4" w:space="0" w:color="auto"/>
              <w:bottom w:val="single" w:sz="4" w:space="0" w:color="auto"/>
              <w:right w:val="single" w:sz="4" w:space="0" w:color="auto"/>
            </w:tcBorders>
            <w:hideMark/>
          </w:tcPr>
          <w:p w:rsidR="00D35AF6" w:rsidRDefault="00D35AF6">
            <w:r>
              <w:t xml:space="preserve">специалист ГОЧС администрации района  (по согласованию),  глава сельсовета  </w:t>
            </w:r>
          </w:p>
        </w:tc>
        <w:tc>
          <w:tcPr>
            <w:tcW w:w="1316" w:type="dxa"/>
            <w:tcBorders>
              <w:top w:val="single" w:sz="4" w:space="0" w:color="auto"/>
              <w:left w:val="single" w:sz="4" w:space="0" w:color="auto"/>
              <w:bottom w:val="single" w:sz="4" w:space="0" w:color="auto"/>
              <w:right w:val="single" w:sz="4" w:space="0" w:color="auto"/>
            </w:tcBorders>
          </w:tcPr>
          <w:p w:rsidR="00D35AF6" w:rsidRDefault="00D35AF6">
            <w:pPr>
              <w:jc w:val="center"/>
              <w:rPr>
                <w:b/>
              </w:rPr>
            </w:pPr>
          </w:p>
        </w:tc>
      </w:tr>
      <w:tr w:rsidR="00D35AF6" w:rsidTr="00D35AF6">
        <w:tc>
          <w:tcPr>
            <w:tcW w:w="516" w:type="dxa"/>
            <w:tcBorders>
              <w:top w:val="single" w:sz="4" w:space="0" w:color="auto"/>
              <w:left w:val="single" w:sz="4" w:space="0" w:color="auto"/>
              <w:bottom w:val="single" w:sz="4" w:space="0" w:color="auto"/>
              <w:right w:val="single" w:sz="4" w:space="0" w:color="auto"/>
            </w:tcBorders>
          </w:tcPr>
          <w:p w:rsidR="00D35AF6" w:rsidRDefault="00D35AF6" w:rsidP="00D35AF6">
            <w:pPr>
              <w:numPr>
                <w:ilvl w:val="0"/>
                <w:numId w:val="2"/>
              </w:numPr>
              <w:jc w:val="center"/>
              <w:rPr>
                <w:color w:val="000000"/>
              </w:rPr>
            </w:pPr>
          </w:p>
        </w:tc>
        <w:tc>
          <w:tcPr>
            <w:tcW w:w="4419" w:type="dxa"/>
            <w:tcBorders>
              <w:top w:val="single" w:sz="4" w:space="0" w:color="auto"/>
              <w:left w:val="single" w:sz="4" w:space="0" w:color="auto"/>
              <w:bottom w:val="single" w:sz="4" w:space="0" w:color="auto"/>
              <w:right w:val="single" w:sz="4" w:space="0" w:color="auto"/>
            </w:tcBorders>
            <w:hideMark/>
          </w:tcPr>
          <w:p w:rsidR="00D35AF6" w:rsidRDefault="00D35AF6">
            <w:pPr>
              <w:tabs>
                <w:tab w:val="left" w:pos="13080"/>
              </w:tabs>
              <w:ind w:firstLine="34"/>
              <w:rPr>
                <w:rFonts w:ascii="Times New Roman CYR" w:hAnsi="Times New Roman CYR" w:cs="Times New Roman CYR"/>
              </w:rPr>
            </w:pPr>
            <w:r>
              <w:rPr>
                <w:rFonts w:ascii="Times New Roman CYR" w:hAnsi="Times New Roman CYR" w:cs="Times New Roman CYR"/>
              </w:rPr>
              <w:t>Проведение на территории муниципального образования Марксовский  сельсовет профилактических мероприятий по предупреждению пожаров в населенных пунктах, в том числе в рамках операции «Жилище-2021»</w:t>
            </w:r>
          </w:p>
        </w:tc>
        <w:tc>
          <w:tcPr>
            <w:tcW w:w="1742" w:type="dxa"/>
            <w:tcBorders>
              <w:top w:val="single" w:sz="4" w:space="0" w:color="auto"/>
              <w:left w:val="single" w:sz="4" w:space="0" w:color="auto"/>
              <w:bottom w:val="single" w:sz="4" w:space="0" w:color="auto"/>
              <w:right w:val="single" w:sz="4" w:space="0" w:color="auto"/>
            </w:tcBorders>
            <w:hideMark/>
          </w:tcPr>
          <w:p w:rsidR="00D35AF6" w:rsidRDefault="00D35AF6">
            <w:pPr>
              <w:tabs>
                <w:tab w:val="left" w:pos="13080"/>
              </w:tabs>
            </w:pPr>
            <w:r>
              <w:t>январь –декабрь</w:t>
            </w:r>
          </w:p>
        </w:tc>
        <w:tc>
          <w:tcPr>
            <w:tcW w:w="2362" w:type="dxa"/>
            <w:tcBorders>
              <w:top w:val="single" w:sz="4" w:space="0" w:color="auto"/>
              <w:left w:val="single" w:sz="4" w:space="0" w:color="auto"/>
              <w:bottom w:val="single" w:sz="4" w:space="0" w:color="auto"/>
              <w:right w:val="single" w:sz="4" w:space="0" w:color="auto"/>
            </w:tcBorders>
            <w:hideMark/>
          </w:tcPr>
          <w:p w:rsidR="00D35AF6" w:rsidRDefault="00D35AF6">
            <w:r>
              <w:t xml:space="preserve"> глава сельсовета  </w:t>
            </w:r>
          </w:p>
        </w:tc>
        <w:tc>
          <w:tcPr>
            <w:tcW w:w="1316" w:type="dxa"/>
            <w:tcBorders>
              <w:top w:val="single" w:sz="4" w:space="0" w:color="auto"/>
              <w:left w:val="single" w:sz="4" w:space="0" w:color="auto"/>
              <w:bottom w:val="single" w:sz="4" w:space="0" w:color="auto"/>
              <w:right w:val="single" w:sz="4" w:space="0" w:color="auto"/>
            </w:tcBorders>
          </w:tcPr>
          <w:p w:rsidR="00D35AF6" w:rsidRDefault="00D35AF6">
            <w:pPr>
              <w:jc w:val="center"/>
              <w:rPr>
                <w:b/>
              </w:rPr>
            </w:pPr>
          </w:p>
        </w:tc>
      </w:tr>
      <w:tr w:rsidR="00D35AF6" w:rsidTr="00D35AF6">
        <w:tc>
          <w:tcPr>
            <w:tcW w:w="516" w:type="dxa"/>
            <w:tcBorders>
              <w:top w:val="single" w:sz="4" w:space="0" w:color="auto"/>
              <w:left w:val="single" w:sz="4" w:space="0" w:color="auto"/>
              <w:bottom w:val="single" w:sz="4" w:space="0" w:color="auto"/>
              <w:right w:val="single" w:sz="4" w:space="0" w:color="auto"/>
            </w:tcBorders>
          </w:tcPr>
          <w:p w:rsidR="00D35AF6" w:rsidRDefault="00D35AF6" w:rsidP="00D35AF6">
            <w:pPr>
              <w:numPr>
                <w:ilvl w:val="0"/>
                <w:numId w:val="2"/>
              </w:numPr>
              <w:jc w:val="center"/>
              <w:rPr>
                <w:color w:val="000000"/>
              </w:rPr>
            </w:pPr>
          </w:p>
        </w:tc>
        <w:tc>
          <w:tcPr>
            <w:tcW w:w="4419" w:type="dxa"/>
            <w:tcBorders>
              <w:top w:val="single" w:sz="4" w:space="0" w:color="auto"/>
              <w:left w:val="single" w:sz="4" w:space="0" w:color="auto"/>
              <w:bottom w:val="single" w:sz="4" w:space="0" w:color="auto"/>
              <w:right w:val="single" w:sz="4" w:space="0" w:color="auto"/>
            </w:tcBorders>
            <w:hideMark/>
          </w:tcPr>
          <w:p w:rsidR="00D35AF6" w:rsidRDefault="00D35AF6">
            <w:pPr>
              <w:tabs>
                <w:tab w:val="left" w:pos="13080"/>
              </w:tabs>
            </w:pPr>
            <w:r>
              <w:t>Проведение мероприятий по обеспечению пожарной безопасности объектов и населенных пунктов в весенне-летний и осенне-зимний пожароопасные периоды 2021 года</w:t>
            </w:r>
          </w:p>
        </w:tc>
        <w:tc>
          <w:tcPr>
            <w:tcW w:w="1742" w:type="dxa"/>
            <w:tcBorders>
              <w:top w:val="single" w:sz="4" w:space="0" w:color="auto"/>
              <w:left w:val="single" w:sz="4" w:space="0" w:color="auto"/>
              <w:bottom w:val="single" w:sz="4" w:space="0" w:color="auto"/>
              <w:right w:val="single" w:sz="4" w:space="0" w:color="auto"/>
            </w:tcBorders>
            <w:hideMark/>
          </w:tcPr>
          <w:p w:rsidR="00D35AF6" w:rsidRDefault="00D35AF6">
            <w:pPr>
              <w:tabs>
                <w:tab w:val="left" w:pos="13080"/>
              </w:tabs>
              <w:ind w:left="-57" w:right="-57"/>
            </w:pPr>
            <w:r>
              <w:t>апрель – август,</w:t>
            </w:r>
          </w:p>
          <w:p w:rsidR="00D35AF6" w:rsidRDefault="00D35AF6">
            <w:pPr>
              <w:tabs>
                <w:tab w:val="left" w:pos="13080"/>
              </w:tabs>
              <w:ind w:left="-57" w:right="-57"/>
              <w:rPr>
                <w:b/>
                <w:bCs/>
              </w:rPr>
            </w:pPr>
            <w:r>
              <w:t>октябрь –декабрь</w:t>
            </w:r>
          </w:p>
        </w:tc>
        <w:tc>
          <w:tcPr>
            <w:tcW w:w="2362" w:type="dxa"/>
            <w:tcBorders>
              <w:top w:val="single" w:sz="4" w:space="0" w:color="auto"/>
              <w:left w:val="single" w:sz="4" w:space="0" w:color="auto"/>
              <w:bottom w:val="single" w:sz="4" w:space="0" w:color="auto"/>
              <w:right w:val="single" w:sz="4" w:space="0" w:color="auto"/>
            </w:tcBorders>
            <w:hideMark/>
          </w:tcPr>
          <w:p w:rsidR="00D35AF6" w:rsidRDefault="00D35AF6">
            <w:r>
              <w:t xml:space="preserve">  глава сельсовета  </w:t>
            </w:r>
          </w:p>
        </w:tc>
        <w:tc>
          <w:tcPr>
            <w:tcW w:w="1316" w:type="dxa"/>
            <w:tcBorders>
              <w:top w:val="single" w:sz="4" w:space="0" w:color="auto"/>
              <w:left w:val="single" w:sz="4" w:space="0" w:color="auto"/>
              <w:bottom w:val="single" w:sz="4" w:space="0" w:color="auto"/>
              <w:right w:val="single" w:sz="4" w:space="0" w:color="auto"/>
            </w:tcBorders>
          </w:tcPr>
          <w:p w:rsidR="00D35AF6" w:rsidRDefault="00D35AF6">
            <w:pPr>
              <w:jc w:val="center"/>
              <w:rPr>
                <w:b/>
              </w:rPr>
            </w:pPr>
          </w:p>
        </w:tc>
      </w:tr>
      <w:tr w:rsidR="00D35AF6" w:rsidTr="00D35AF6">
        <w:tc>
          <w:tcPr>
            <w:tcW w:w="516" w:type="dxa"/>
            <w:tcBorders>
              <w:top w:val="single" w:sz="4" w:space="0" w:color="auto"/>
              <w:left w:val="single" w:sz="4" w:space="0" w:color="auto"/>
              <w:bottom w:val="single" w:sz="4" w:space="0" w:color="auto"/>
              <w:right w:val="single" w:sz="4" w:space="0" w:color="auto"/>
            </w:tcBorders>
          </w:tcPr>
          <w:p w:rsidR="00D35AF6" w:rsidRDefault="00D35AF6" w:rsidP="00D35AF6">
            <w:pPr>
              <w:numPr>
                <w:ilvl w:val="0"/>
                <w:numId w:val="2"/>
              </w:numPr>
              <w:jc w:val="center"/>
              <w:rPr>
                <w:color w:val="000000"/>
              </w:rPr>
            </w:pPr>
          </w:p>
        </w:tc>
        <w:tc>
          <w:tcPr>
            <w:tcW w:w="4419" w:type="dxa"/>
            <w:tcBorders>
              <w:top w:val="single" w:sz="4" w:space="0" w:color="auto"/>
              <w:left w:val="single" w:sz="4" w:space="0" w:color="auto"/>
              <w:bottom w:val="single" w:sz="4" w:space="0" w:color="auto"/>
              <w:right w:val="single" w:sz="4" w:space="0" w:color="auto"/>
            </w:tcBorders>
            <w:hideMark/>
          </w:tcPr>
          <w:p w:rsidR="00D35AF6" w:rsidRDefault="00D35AF6">
            <w:r>
              <w:t>Участие в проведении месячников по пожарной безопасности</w:t>
            </w:r>
          </w:p>
        </w:tc>
        <w:tc>
          <w:tcPr>
            <w:tcW w:w="1742" w:type="dxa"/>
            <w:tcBorders>
              <w:top w:val="single" w:sz="4" w:space="0" w:color="auto"/>
              <w:left w:val="single" w:sz="4" w:space="0" w:color="auto"/>
              <w:bottom w:val="single" w:sz="4" w:space="0" w:color="auto"/>
              <w:right w:val="single" w:sz="4" w:space="0" w:color="auto"/>
            </w:tcBorders>
            <w:hideMark/>
          </w:tcPr>
          <w:p w:rsidR="00D35AF6" w:rsidRDefault="00D35AF6">
            <w:pPr>
              <w:tabs>
                <w:tab w:val="left" w:pos="13080"/>
              </w:tabs>
              <w:ind w:left="-57" w:right="-57"/>
            </w:pPr>
            <w:r>
              <w:t>май-сентябрь</w:t>
            </w:r>
          </w:p>
        </w:tc>
        <w:tc>
          <w:tcPr>
            <w:tcW w:w="2362" w:type="dxa"/>
            <w:tcBorders>
              <w:top w:val="single" w:sz="4" w:space="0" w:color="auto"/>
              <w:left w:val="single" w:sz="4" w:space="0" w:color="auto"/>
              <w:bottom w:val="single" w:sz="4" w:space="0" w:color="auto"/>
              <w:right w:val="single" w:sz="4" w:space="0" w:color="auto"/>
            </w:tcBorders>
            <w:hideMark/>
          </w:tcPr>
          <w:p w:rsidR="00D35AF6" w:rsidRDefault="00D35AF6">
            <w:r>
              <w:t xml:space="preserve">специалист ГОЧС администрации района (по согласованию),   глава сельсовета  </w:t>
            </w:r>
          </w:p>
        </w:tc>
        <w:tc>
          <w:tcPr>
            <w:tcW w:w="1316" w:type="dxa"/>
            <w:tcBorders>
              <w:top w:val="single" w:sz="4" w:space="0" w:color="auto"/>
              <w:left w:val="single" w:sz="4" w:space="0" w:color="auto"/>
              <w:bottom w:val="single" w:sz="4" w:space="0" w:color="auto"/>
              <w:right w:val="single" w:sz="4" w:space="0" w:color="auto"/>
            </w:tcBorders>
          </w:tcPr>
          <w:p w:rsidR="00D35AF6" w:rsidRDefault="00D35AF6">
            <w:pPr>
              <w:jc w:val="center"/>
              <w:rPr>
                <w:b/>
              </w:rPr>
            </w:pPr>
          </w:p>
        </w:tc>
      </w:tr>
      <w:tr w:rsidR="00D35AF6" w:rsidTr="00D35AF6">
        <w:tc>
          <w:tcPr>
            <w:tcW w:w="516" w:type="dxa"/>
            <w:tcBorders>
              <w:top w:val="single" w:sz="4" w:space="0" w:color="auto"/>
              <w:left w:val="single" w:sz="4" w:space="0" w:color="auto"/>
              <w:bottom w:val="single" w:sz="4" w:space="0" w:color="auto"/>
              <w:right w:val="single" w:sz="4" w:space="0" w:color="auto"/>
            </w:tcBorders>
          </w:tcPr>
          <w:p w:rsidR="00D35AF6" w:rsidRDefault="00D35AF6" w:rsidP="00D35AF6">
            <w:pPr>
              <w:numPr>
                <w:ilvl w:val="0"/>
                <w:numId w:val="2"/>
              </w:numPr>
              <w:jc w:val="center"/>
              <w:rPr>
                <w:color w:val="000000"/>
              </w:rPr>
            </w:pPr>
          </w:p>
        </w:tc>
        <w:tc>
          <w:tcPr>
            <w:tcW w:w="4419" w:type="dxa"/>
            <w:tcBorders>
              <w:top w:val="single" w:sz="4" w:space="0" w:color="auto"/>
              <w:left w:val="single" w:sz="4" w:space="0" w:color="auto"/>
              <w:bottom w:val="single" w:sz="4" w:space="0" w:color="auto"/>
              <w:right w:val="single" w:sz="4" w:space="0" w:color="auto"/>
            </w:tcBorders>
          </w:tcPr>
          <w:p w:rsidR="00D35AF6" w:rsidRDefault="00D35AF6">
            <w:r>
              <w:t>Организация распространения  среди населения сельсовета памяток по действиям в случае ЧС природного и техногенного характера</w:t>
            </w:r>
          </w:p>
          <w:p w:rsidR="00D35AF6" w:rsidRDefault="00D35AF6"/>
        </w:tc>
        <w:tc>
          <w:tcPr>
            <w:tcW w:w="1742" w:type="dxa"/>
            <w:tcBorders>
              <w:top w:val="single" w:sz="4" w:space="0" w:color="auto"/>
              <w:left w:val="single" w:sz="4" w:space="0" w:color="auto"/>
              <w:bottom w:val="single" w:sz="4" w:space="0" w:color="auto"/>
              <w:right w:val="single" w:sz="4" w:space="0" w:color="auto"/>
            </w:tcBorders>
            <w:hideMark/>
          </w:tcPr>
          <w:p w:rsidR="00D35AF6" w:rsidRDefault="00D35AF6">
            <w:pPr>
              <w:tabs>
                <w:tab w:val="left" w:pos="13080"/>
              </w:tabs>
              <w:ind w:left="-57" w:right="-57"/>
            </w:pPr>
            <w:r>
              <w:t>сентябрь -</w:t>
            </w:r>
          </w:p>
          <w:p w:rsidR="00D35AF6" w:rsidRDefault="00D35AF6">
            <w:pPr>
              <w:tabs>
                <w:tab w:val="left" w:pos="13080"/>
              </w:tabs>
              <w:ind w:left="-57" w:right="-57"/>
            </w:pPr>
            <w:r>
              <w:t>декабрь</w:t>
            </w:r>
          </w:p>
        </w:tc>
        <w:tc>
          <w:tcPr>
            <w:tcW w:w="2362" w:type="dxa"/>
            <w:tcBorders>
              <w:top w:val="single" w:sz="4" w:space="0" w:color="auto"/>
              <w:left w:val="single" w:sz="4" w:space="0" w:color="auto"/>
              <w:bottom w:val="single" w:sz="4" w:space="0" w:color="auto"/>
              <w:right w:val="single" w:sz="4" w:space="0" w:color="auto"/>
            </w:tcBorders>
            <w:hideMark/>
          </w:tcPr>
          <w:p w:rsidR="00D35AF6" w:rsidRDefault="00D35AF6">
            <w:r>
              <w:t>глава сельсовета, члены рабочей группы</w:t>
            </w:r>
          </w:p>
        </w:tc>
        <w:tc>
          <w:tcPr>
            <w:tcW w:w="1316" w:type="dxa"/>
            <w:tcBorders>
              <w:top w:val="single" w:sz="4" w:space="0" w:color="auto"/>
              <w:left w:val="single" w:sz="4" w:space="0" w:color="auto"/>
              <w:bottom w:val="single" w:sz="4" w:space="0" w:color="auto"/>
              <w:right w:val="single" w:sz="4" w:space="0" w:color="auto"/>
            </w:tcBorders>
          </w:tcPr>
          <w:p w:rsidR="00D35AF6" w:rsidRDefault="00D35AF6">
            <w:pPr>
              <w:jc w:val="center"/>
              <w:rPr>
                <w:b/>
              </w:rPr>
            </w:pPr>
          </w:p>
        </w:tc>
      </w:tr>
      <w:tr w:rsidR="00D35AF6" w:rsidTr="00D35AF6">
        <w:tc>
          <w:tcPr>
            <w:tcW w:w="516" w:type="dxa"/>
            <w:tcBorders>
              <w:top w:val="single" w:sz="4" w:space="0" w:color="auto"/>
              <w:left w:val="single" w:sz="4" w:space="0" w:color="auto"/>
              <w:bottom w:val="single" w:sz="4" w:space="0" w:color="auto"/>
              <w:right w:val="single" w:sz="4" w:space="0" w:color="auto"/>
            </w:tcBorders>
          </w:tcPr>
          <w:p w:rsidR="00D35AF6" w:rsidRDefault="00D35AF6" w:rsidP="00D35AF6">
            <w:pPr>
              <w:numPr>
                <w:ilvl w:val="0"/>
                <w:numId w:val="2"/>
              </w:numPr>
              <w:jc w:val="center"/>
              <w:rPr>
                <w:color w:val="000000"/>
              </w:rPr>
            </w:pPr>
          </w:p>
        </w:tc>
        <w:tc>
          <w:tcPr>
            <w:tcW w:w="4419" w:type="dxa"/>
            <w:tcBorders>
              <w:top w:val="single" w:sz="4" w:space="0" w:color="auto"/>
              <w:left w:val="single" w:sz="4" w:space="0" w:color="auto"/>
              <w:bottom w:val="single" w:sz="4" w:space="0" w:color="auto"/>
              <w:right w:val="single" w:sz="4" w:space="0" w:color="auto"/>
            </w:tcBorders>
            <w:hideMark/>
          </w:tcPr>
          <w:p w:rsidR="00D35AF6" w:rsidRDefault="00D35AF6">
            <w:r>
              <w:t>Пропаганда и обучение населения через собрания граждан</w:t>
            </w:r>
          </w:p>
        </w:tc>
        <w:tc>
          <w:tcPr>
            <w:tcW w:w="1742" w:type="dxa"/>
            <w:tcBorders>
              <w:top w:val="single" w:sz="4" w:space="0" w:color="auto"/>
              <w:left w:val="single" w:sz="4" w:space="0" w:color="auto"/>
              <w:bottom w:val="single" w:sz="4" w:space="0" w:color="auto"/>
              <w:right w:val="single" w:sz="4" w:space="0" w:color="auto"/>
            </w:tcBorders>
            <w:hideMark/>
          </w:tcPr>
          <w:p w:rsidR="00D35AF6" w:rsidRDefault="00D35AF6">
            <w:pPr>
              <w:tabs>
                <w:tab w:val="left" w:pos="13080"/>
              </w:tabs>
              <w:ind w:left="-57" w:right="-57"/>
            </w:pPr>
            <w:r>
              <w:t>в соответствии с графиком проведения собраний</w:t>
            </w:r>
          </w:p>
        </w:tc>
        <w:tc>
          <w:tcPr>
            <w:tcW w:w="2362" w:type="dxa"/>
            <w:tcBorders>
              <w:top w:val="single" w:sz="4" w:space="0" w:color="auto"/>
              <w:left w:val="single" w:sz="4" w:space="0" w:color="auto"/>
              <w:bottom w:val="single" w:sz="4" w:space="0" w:color="auto"/>
              <w:right w:val="single" w:sz="4" w:space="0" w:color="auto"/>
            </w:tcBorders>
            <w:hideMark/>
          </w:tcPr>
          <w:p w:rsidR="00D35AF6" w:rsidRDefault="00D35AF6">
            <w:r>
              <w:t>глава сельсовета</w:t>
            </w:r>
          </w:p>
        </w:tc>
        <w:tc>
          <w:tcPr>
            <w:tcW w:w="1316" w:type="dxa"/>
            <w:tcBorders>
              <w:top w:val="single" w:sz="4" w:space="0" w:color="auto"/>
              <w:left w:val="single" w:sz="4" w:space="0" w:color="auto"/>
              <w:bottom w:val="single" w:sz="4" w:space="0" w:color="auto"/>
              <w:right w:val="single" w:sz="4" w:space="0" w:color="auto"/>
            </w:tcBorders>
          </w:tcPr>
          <w:p w:rsidR="00D35AF6" w:rsidRDefault="00D35AF6">
            <w:pPr>
              <w:jc w:val="center"/>
              <w:rPr>
                <w:b/>
              </w:rPr>
            </w:pPr>
          </w:p>
        </w:tc>
      </w:tr>
      <w:tr w:rsidR="00D35AF6" w:rsidTr="00D35AF6">
        <w:tc>
          <w:tcPr>
            <w:tcW w:w="516" w:type="dxa"/>
            <w:tcBorders>
              <w:top w:val="single" w:sz="4" w:space="0" w:color="auto"/>
              <w:left w:val="single" w:sz="4" w:space="0" w:color="auto"/>
              <w:bottom w:val="single" w:sz="4" w:space="0" w:color="auto"/>
              <w:right w:val="single" w:sz="4" w:space="0" w:color="auto"/>
            </w:tcBorders>
          </w:tcPr>
          <w:p w:rsidR="00D35AF6" w:rsidRDefault="00D35AF6" w:rsidP="00D35AF6">
            <w:pPr>
              <w:numPr>
                <w:ilvl w:val="0"/>
                <w:numId w:val="2"/>
              </w:numPr>
              <w:jc w:val="center"/>
              <w:rPr>
                <w:color w:val="000000"/>
              </w:rPr>
            </w:pPr>
          </w:p>
        </w:tc>
        <w:tc>
          <w:tcPr>
            <w:tcW w:w="4419" w:type="dxa"/>
            <w:tcBorders>
              <w:top w:val="single" w:sz="4" w:space="0" w:color="auto"/>
              <w:left w:val="single" w:sz="4" w:space="0" w:color="auto"/>
              <w:bottom w:val="single" w:sz="4" w:space="0" w:color="auto"/>
              <w:right w:val="single" w:sz="4" w:space="0" w:color="auto"/>
            </w:tcBorders>
          </w:tcPr>
          <w:p w:rsidR="00D35AF6" w:rsidRDefault="00D35AF6">
            <w:r>
              <w:t>Организация контроля соблюдения правил пожарной безопасности объектов соцкультбыта на территории сельсовета</w:t>
            </w:r>
          </w:p>
          <w:p w:rsidR="00D35AF6" w:rsidRDefault="00D35AF6"/>
        </w:tc>
        <w:tc>
          <w:tcPr>
            <w:tcW w:w="1742" w:type="dxa"/>
            <w:tcBorders>
              <w:top w:val="single" w:sz="4" w:space="0" w:color="auto"/>
              <w:left w:val="single" w:sz="4" w:space="0" w:color="auto"/>
              <w:bottom w:val="single" w:sz="4" w:space="0" w:color="auto"/>
              <w:right w:val="single" w:sz="4" w:space="0" w:color="auto"/>
            </w:tcBorders>
            <w:hideMark/>
          </w:tcPr>
          <w:p w:rsidR="00D35AF6" w:rsidRDefault="00D35AF6">
            <w:pPr>
              <w:tabs>
                <w:tab w:val="left" w:pos="13080"/>
              </w:tabs>
              <w:ind w:left="-57" w:right="-57"/>
            </w:pPr>
            <w:r>
              <w:t>по совместному плану с ОНД</w:t>
            </w:r>
          </w:p>
        </w:tc>
        <w:tc>
          <w:tcPr>
            <w:tcW w:w="2362" w:type="dxa"/>
            <w:tcBorders>
              <w:top w:val="single" w:sz="4" w:space="0" w:color="auto"/>
              <w:left w:val="single" w:sz="4" w:space="0" w:color="auto"/>
              <w:bottom w:val="single" w:sz="4" w:space="0" w:color="auto"/>
              <w:right w:val="single" w:sz="4" w:space="0" w:color="auto"/>
            </w:tcBorders>
            <w:hideMark/>
          </w:tcPr>
          <w:p w:rsidR="00D35AF6" w:rsidRDefault="00D35AF6">
            <w:r>
              <w:t>глава сельсовета</w:t>
            </w:r>
          </w:p>
        </w:tc>
        <w:tc>
          <w:tcPr>
            <w:tcW w:w="1316" w:type="dxa"/>
            <w:tcBorders>
              <w:top w:val="single" w:sz="4" w:space="0" w:color="auto"/>
              <w:left w:val="single" w:sz="4" w:space="0" w:color="auto"/>
              <w:bottom w:val="single" w:sz="4" w:space="0" w:color="auto"/>
              <w:right w:val="single" w:sz="4" w:space="0" w:color="auto"/>
            </w:tcBorders>
          </w:tcPr>
          <w:p w:rsidR="00D35AF6" w:rsidRDefault="00D35AF6">
            <w:pPr>
              <w:jc w:val="center"/>
              <w:rPr>
                <w:b/>
              </w:rPr>
            </w:pPr>
          </w:p>
        </w:tc>
      </w:tr>
      <w:tr w:rsidR="00D35AF6" w:rsidTr="00D35AF6">
        <w:tc>
          <w:tcPr>
            <w:tcW w:w="516" w:type="dxa"/>
            <w:tcBorders>
              <w:top w:val="single" w:sz="4" w:space="0" w:color="auto"/>
              <w:left w:val="single" w:sz="4" w:space="0" w:color="auto"/>
              <w:bottom w:val="single" w:sz="4" w:space="0" w:color="auto"/>
              <w:right w:val="single" w:sz="4" w:space="0" w:color="auto"/>
            </w:tcBorders>
          </w:tcPr>
          <w:p w:rsidR="00D35AF6" w:rsidRDefault="00D35AF6" w:rsidP="00D35AF6">
            <w:pPr>
              <w:numPr>
                <w:ilvl w:val="0"/>
                <w:numId w:val="2"/>
              </w:numPr>
              <w:jc w:val="center"/>
              <w:rPr>
                <w:color w:val="000000"/>
              </w:rPr>
            </w:pPr>
          </w:p>
        </w:tc>
        <w:tc>
          <w:tcPr>
            <w:tcW w:w="4419" w:type="dxa"/>
            <w:tcBorders>
              <w:top w:val="single" w:sz="4" w:space="0" w:color="auto"/>
              <w:left w:val="single" w:sz="4" w:space="0" w:color="auto"/>
              <w:bottom w:val="single" w:sz="4" w:space="0" w:color="auto"/>
              <w:right w:val="single" w:sz="4" w:space="0" w:color="auto"/>
            </w:tcBorders>
            <w:hideMark/>
          </w:tcPr>
          <w:p w:rsidR="00D35AF6" w:rsidRDefault="00D35AF6">
            <w:pPr>
              <w:pStyle w:val="af7"/>
              <w:tabs>
                <w:tab w:val="left" w:pos="13080"/>
              </w:tabs>
            </w:pPr>
            <w:r>
              <w:t xml:space="preserve">Подготовка </w:t>
            </w:r>
            <w:r>
              <w:rPr>
                <w:rFonts w:ascii="Times New Roman CYR" w:hAnsi="Times New Roman CYR" w:cs="Times New Roman CYR"/>
              </w:rPr>
              <w:t xml:space="preserve">муниципального образования Марксовский   сельсовет </w:t>
            </w:r>
            <w:r>
              <w:t>к безаварийному пропуску паводковых вод</w:t>
            </w:r>
          </w:p>
        </w:tc>
        <w:tc>
          <w:tcPr>
            <w:tcW w:w="1742" w:type="dxa"/>
            <w:tcBorders>
              <w:top w:val="single" w:sz="4" w:space="0" w:color="auto"/>
              <w:left w:val="single" w:sz="4" w:space="0" w:color="auto"/>
              <w:bottom w:val="single" w:sz="4" w:space="0" w:color="auto"/>
              <w:right w:val="single" w:sz="4" w:space="0" w:color="auto"/>
            </w:tcBorders>
            <w:hideMark/>
          </w:tcPr>
          <w:p w:rsidR="00D35AF6" w:rsidRDefault="00D35AF6">
            <w:pPr>
              <w:tabs>
                <w:tab w:val="left" w:pos="13080"/>
              </w:tabs>
            </w:pPr>
            <w:r>
              <w:t>февраль –апрель</w:t>
            </w:r>
          </w:p>
        </w:tc>
        <w:tc>
          <w:tcPr>
            <w:tcW w:w="2362" w:type="dxa"/>
            <w:tcBorders>
              <w:top w:val="single" w:sz="4" w:space="0" w:color="auto"/>
              <w:left w:val="single" w:sz="4" w:space="0" w:color="auto"/>
              <w:bottom w:val="single" w:sz="4" w:space="0" w:color="auto"/>
              <w:right w:val="single" w:sz="4" w:space="0" w:color="auto"/>
            </w:tcBorders>
            <w:hideMark/>
          </w:tcPr>
          <w:p w:rsidR="00D35AF6" w:rsidRDefault="00D35AF6">
            <w:r>
              <w:t xml:space="preserve">специалист ГОЧС администрации района по согласованию),  глава сельсовета , члены противопаводковой комиссии </w:t>
            </w:r>
          </w:p>
        </w:tc>
        <w:tc>
          <w:tcPr>
            <w:tcW w:w="1316" w:type="dxa"/>
            <w:tcBorders>
              <w:top w:val="single" w:sz="4" w:space="0" w:color="auto"/>
              <w:left w:val="single" w:sz="4" w:space="0" w:color="auto"/>
              <w:bottom w:val="single" w:sz="4" w:space="0" w:color="auto"/>
              <w:right w:val="single" w:sz="4" w:space="0" w:color="auto"/>
            </w:tcBorders>
          </w:tcPr>
          <w:p w:rsidR="00D35AF6" w:rsidRDefault="00D35AF6">
            <w:pPr>
              <w:jc w:val="center"/>
              <w:rPr>
                <w:b/>
              </w:rPr>
            </w:pPr>
          </w:p>
        </w:tc>
      </w:tr>
      <w:tr w:rsidR="00D35AF6" w:rsidTr="00D35AF6">
        <w:trPr>
          <w:trHeight w:val="609"/>
        </w:trPr>
        <w:tc>
          <w:tcPr>
            <w:tcW w:w="516" w:type="dxa"/>
            <w:tcBorders>
              <w:top w:val="single" w:sz="4" w:space="0" w:color="auto"/>
              <w:left w:val="single" w:sz="4" w:space="0" w:color="auto"/>
              <w:bottom w:val="single" w:sz="4" w:space="0" w:color="auto"/>
              <w:right w:val="single" w:sz="4" w:space="0" w:color="auto"/>
            </w:tcBorders>
          </w:tcPr>
          <w:p w:rsidR="00D35AF6" w:rsidRDefault="00D35AF6" w:rsidP="00D35AF6">
            <w:pPr>
              <w:numPr>
                <w:ilvl w:val="0"/>
                <w:numId w:val="2"/>
              </w:numPr>
              <w:jc w:val="center"/>
              <w:rPr>
                <w:color w:val="000000"/>
              </w:rPr>
            </w:pPr>
          </w:p>
        </w:tc>
        <w:tc>
          <w:tcPr>
            <w:tcW w:w="4419" w:type="dxa"/>
            <w:tcBorders>
              <w:top w:val="single" w:sz="4" w:space="0" w:color="auto"/>
              <w:left w:val="single" w:sz="4" w:space="0" w:color="auto"/>
              <w:bottom w:val="single" w:sz="4" w:space="0" w:color="auto"/>
              <w:right w:val="single" w:sz="4" w:space="0" w:color="auto"/>
            </w:tcBorders>
            <w:hideMark/>
          </w:tcPr>
          <w:p w:rsidR="00D35AF6" w:rsidRDefault="00D35AF6">
            <w:pPr>
              <w:pStyle w:val="af7"/>
              <w:tabs>
                <w:tab w:val="left" w:pos="13080"/>
              </w:tabs>
            </w:pPr>
            <w:r>
              <w:t>Заседание противопаводковой комиссии</w:t>
            </w:r>
          </w:p>
        </w:tc>
        <w:tc>
          <w:tcPr>
            <w:tcW w:w="1742" w:type="dxa"/>
            <w:tcBorders>
              <w:top w:val="single" w:sz="4" w:space="0" w:color="auto"/>
              <w:left w:val="single" w:sz="4" w:space="0" w:color="auto"/>
              <w:bottom w:val="single" w:sz="4" w:space="0" w:color="auto"/>
              <w:right w:val="single" w:sz="4" w:space="0" w:color="auto"/>
            </w:tcBorders>
            <w:hideMark/>
          </w:tcPr>
          <w:p w:rsidR="00D35AF6" w:rsidRDefault="00D35AF6">
            <w:pPr>
              <w:tabs>
                <w:tab w:val="left" w:pos="13080"/>
              </w:tabs>
            </w:pPr>
            <w:r>
              <w:t>по плану работы комиссии</w:t>
            </w:r>
          </w:p>
        </w:tc>
        <w:tc>
          <w:tcPr>
            <w:tcW w:w="2362" w:type="dxa"/>
            <w:tcBorders>
              <w:top w:val="single" w:sz="4" w:space="0" w:color="auto"/>
              <w:left w:val="single" w:sz="4" w:space="0" w:color="auto"/>
              <w:bottom w:val="single" w:sz="4" w:space="0" w:color="auto"/>
              <w:right w:val="single" w:sz="4" w:space="0" w:color="auto"/>
            </w:tcBorders>
            <w:hideMark/>
          </w:tcPr>
          <w:p w:rsidR="00D35AF6" w:rsidRDefault="00D35AF6">
            <w:r>
              <w:t>глава сельсовета, члены комиссии</w:t>
            </w:r>
          </w:p>
        </w:tc>
        <w:tc>
          <w:tcPr>
            <w:tcW w:w="1316" w:type="dxa"/>
            <w:tcBorders>
              <w:top w:val="single" w:sz="4" w:space="0" w:color="auto"/>
              <w:left w:val="single" w:sz="4" w:space="0" w:color="auto"/>
              <w:bottom w:val="single" w:sz="4" w:space="0" w:color="auto"/>
              <w:right w:val="single" w:sz="4" w:space="0" w:color="auto"/>
            </w:tcBorders>
          </w:tcPr>
          <w:p w:rsidR="00D35AF6" w:rsidRDefault="00D35AF6">
            <w:pPr>
              <w:jc w:val="center"/>
              <w:rPr>
                <w:b/>
              </w:rPr>
            </w:pPr>
          </w:p>
        </w:tc>
      </w:tr>
      <w:tr w:rsidR="00D35AF6" w:rsidTr="00D35AF6">
        <w:tc>
          <w:tcPr>
            <w:tcW w:w="516" w:type="dxa"/>
            <w:tcBorders>
              <w:top w:val="single" w:sz="4" w:space="0" w:color="auto"/>
              <w:left w:val="single" w:sz="4" w:space="0" w:color="auto"/>
              <w:bottom w:val="single" w:sz="4" w:space="0" w:color="auto"/>
              <w:right w:val="single" w:sz="4" w:space="0" w:color="auto"/>
            </w:tcBorders>
          </w:tcPr>
          <w:p w:rsidR="00D35AF6" w:rsidRDefault="00D35AF6" w:rsidP="00D35AF6">
            <w:pPr>
              <w:numPr>
                <w:ilvl w:val="0"/>
                <w:numId w:val="2"/>
              </w:numPr>
              <w:jc w:val="center"/>
              <w:rPr>
                <w:color w:val="000000"/>
              </w:rPr>
            </w:pPr>
          </w:p>
        </w:tc>
        <w:tc>
          <w:tcPr>
            <w:tcW w:w="4419" w:type="dxa"/>
            <w:tcBorders>
              <w:top w:val="single" w:sz="4" w:space="0" w:color="auto"/>
              <w:left w:val="single" w:sz="4" w:space="0" w:color="auto"/>
              <w:bottom w:val="single" w:sz="4" w:space="0" w:color="auto"/>
              <w:right w:val="single" w:sz="4" w:space="0" w:color="auto"/>
            </w:tcBorders>
            <w:hideMark/>
          </w:tcPr>
          <w:p w:rsidR="00D35AF6" w:rsidRDefault="00D35AF6">
            <w:pPr>
              <w:tabs>
                <w:tab w:val="left" w:pos="4687"/>
                <w:tab w:val="left" w:pos="13080"/>
              </w:tabs>
              <w:rPr>
                <w:rFonts w:ascii="Times New Roman CYR" w:hAnsi="Times New Roman CYR" w:cs="Times New Roman CYR"/>
              </w:rPr>
            </w:pPr>
            <w:r>
              <w:rPr>
                <w:rFonts w:ascii="Times New Roman CYR" w:hAnsi="Times New Roman CYR" w:cs="Times New Roman CYR"/>
              </w:rPr>
              <w:t xml:space="preserve">Участие в организации  и проведении мероприятий по обеспечению безопасности  людей на водных объектах сельсовета </w:t>
            </w:r>
          </w:p>
        </w:tc>
        <w:tc>
          <w:tcPr>
            <w:tcW w:w="1742" w:type="dxa"/>
            <w:tcBorders>
              <w:top w:val="single" w:sz="4" w:space="0" w:color="auto"/>
              <w:left w:val="single" w:sz="4" w:space="0" w:color="auto"/>
              <w:bottom w:val="single" w:sz="4" w:space="0" w:color="auto"/>
              <w:right w:val="single" w:sz="4" w:space="0" w:color="auto"/>
            </w:tcBorders>
            <w:hideMark/>
          </w:tcPr>
          <w:p w:rsidR="00D35AF6" w:rsidRDefault="00D35AF6">
            <w:r>
              <w:t>в течение года</w:t>
            </w:r>
          </w:p>
        </w:tc>
        <w:tc>
          <w:tcPr>
            <w:tcW w:w="2362" w:type="dxa"/>
            <w:tcBorders>
              <w:top w:val="single" w:sz="4" w:space="0" w:color="auto"/>
              <w:left w:val="single" w:sz="4" w:space="0" w:color="auto"/>
              <w:bottom w:val="single" w:sz="4" w:space="0" w:color="auto"/>
              <w:right w:val="single" w:sz="4" w:space="0" w:color="auto"/>
            </w:tcBorders>
            <w:hideMark/>
          </w:tcPr>
          <w:p w:rsidR="00D35AF6" w:rsidRDefault="00D35AF6">
            <w:r>
              <w:t xml:space="preserve">специалист ГОЧС администрации района (по согласованию),  глава сельсовета  </w:t>
            </w:r>
          </w:p>
        </w:tc>
        <w:tc>
          <w:tcPr>
            <w:tcW w:w="1316" w:type="dxa"/>
            <w:tcBorders>
              <w:top w:val="single" w:sz="4" w:space="0" w:color="auto"/>
              <w:left w:val="single" w:sz="4" w:space="0" w:color="auto"/>
              <w:bottom w:val="single" w:sz="4" w:space="0" w:color="auto"/>
              <w:right w:val="single" w:sz="4" w:space="0" w:color="auto"/>
            </w:tcBorders>
          </w:tcPr>
          <w:p w:rsidR="00D35AF6" w:rsidRDefault="00D35AF6">
            <w:pPr>
              <w:jc w:val="center"/>
              <w:rPr>
                <w:b/>
              </w:rPr>
            </w:pPr>
          </w:p>
        </w:tc>
      </w:tr>
      <w:tr w:rsidR="00D35AF6" w:rsidTr="00D35AF6">
        <w:tc>
          <w:tcPr>
            <w:tcW w:w="516" w:type="dxa"/>
            <w:tcBorders>
              <w:top w:val="single" w:sz="4" w:space="0" w:color="auto"/>
              <w:left w:val="single" w:sz="4" w:space="0" w:color="auto"/>
              <w:bottom w:val="single" w:sz="4" w:space="0" w:color="auto"/>
              <w:right w:val="single" w:sz="4" w:space="0" w:color="auto"/>
            </w:tcBorders>
            <w:hideMark/>
          </w:tcPr>
          <w:p w:rsidR="00D35AF6" w:rsidRDefault="00D35AF6">
            <w:pPr>
              <w:rPr>
                <w:color w:val="000000"/>
              </w:rPr>
            </w:pPr>
            <w:r>
              <w:rPr>
                <w:color w:val="000000"/>
              </w:rPr>
              <w:t>11.</w:t>
            </w:r>
          </w:p>
        </w:tc>
        <w:tc>
          <w:tcPr>
            <w:tcW w:w="4419" w:type="dxa"/>
            <w:tcBorders>
              <w:top w:val="single" w:sz="4" w:space="0" w:color="auto"/>
              <w:left w:val="single" w:sz="4" w:space="0" w:color="auto"/>
              <w:bottom w:val="single" w:sz="4" w:space="0" w:color="auto"/>
              <w:right w:val="single" w:sz="4" w:space="0" w:color="auto"/>
            </w:tcBorders>
            <w:hideMark/>
          </w:tcPr>
          <w:p w:rsidR="00D35AF6" w:rsidRDefault="00D35AF6">
            <w:pPr>
              <w:jc w:val="both"/>
              <w:rPr>
                <w:bCs/>
              </w:rPr>
            </w:pPr>
            <w:r>
              <w:rPr>
                <w:bCs/>
              </w:rPr>
              <w:t>Участие в проведении месячников безопасности населения на водных объектах на территории сельсовета</w:t>
            </w:r>
          </w:p>
        </w:tc>
        <w:tc>
          <w:tcPr>
            <w:tcW w:w="1742" w:type="dxa"/>
            <w:tcBorders>
              <w:top w:val="single" w:sz="4" w:space="0" w:color="auto"/>
              <w:left w:val="single" w:sz="4" w:space="0" w:color="auto"/>
              <w:bottom w:val="single" w:sz="4" w:space="0" w:color="auto"/>
              <w:right w:val="single" w:sz="4" w:space="0" w:color="auto"/>
            </w:tcBorders>
            <w:hideMark/>
          </w:tcPr>
          <w:p w:rsidR="00D35AF6" w:rsidRDefault="00D35AF6">
            <w:r>
              <w:t xml:space="preserve">1 июля – </w:t>
            </w:r>
          </w:p>
          <w:p w:rsidR="00D35AF6" w:rsidRDefault="00D35AF6">
            <w:r>
              <w:t>31 августа</w:t>
            </w:r>
          </w:p>
        </w:tc>
        <w:tc>
          <w:tcPr>
            <w:tcW w:w="2362" w:type="dxa"/>
            <w:tcBorders>
              <w:top w:val="single" w:sz="4" w:space="0" w:color="auto"/>
              <w:left w:val="single" w:sz="4" w:space="0" w:color="auto"/>
              <w:bottom w:val="single" w:sz="4" w:space="0" w:color="auto"/>
              <w:right w:val="single" w:sz="4" w:space="0" w:color="auto"/>
            </w:tcBorders>
            <w:vAlign w:val="center"/>
            <w:hideMark/>
          </w:tcPr>
          <w:p w:rsidR="00D35AF6" w:rsidRDefault="00D35AF6">
            <w:r>
              <w:t>глава  сельсовета</w:t>
            </w:r>
          </w:p>
        </w:tc>
        <w:tc>
          <w:tcPr>
            <w:tcW w:w="1316" w:type="dxa"/>
            <w:tcBorders>
              <w:top w:val="single" w:sz="4" w:space="0" w:color="auto"/>
              <w:left w:val="single" w:sz="4" w:space="0" w:color="auto"/>
              <w:bottom w:val="single" w:sz="4" w:space="0" w:color="auto"/>
              <w:right w:val="single" w:sz="4" w:space="0" w:color="auto"/>
            </w:tcBorders>
          </w:tcPr>
          <w:p w:rsidR="00D35AF6" w:rsidRDefault="00D35AF6">
            <w:pPr>
              <w:jc w:val="center"/>
              <w:rPr>
                <w:color w:val="000000"/>
              </w:rPr>
            </w:pPr>
          </w:p>
        </w:tc>
      </w:tr>
      <w:tr w:rsidR="00D35AF6" w:rsidTr="00D35AF6">
        <w:tc>
          <w:tcPr>
            <w:tcW w:w="516" w:type="dxa"/>
            <w:tcBorders>
              <w:top w:val="single" w:sz="4" w:space="0" w:color="auto"/>
              <w:left w:val="single" w:sz="4" w:space="0" w:color="auto"/>
              <w:bottom w:val="single" w:sz="4" w:space="0" w:color="auto"/>
              <w:right w:val="single" w:sz="4" w:space="0" w:color="auto"/>
            </w:tcBorders>
            <w:hideMark/>
          </w:tcPr>
          <w:p w:rsidR="00D35AF6" w:rsidRDefault="00D35AF6">
            <w:pPr>
              <w:rPr>
                <w:color w:val="000000"/>
              </w:rPr>
            </w:pPr>
            <w:r>
              <w:rPr>
                <w:color w:val="000000"/>
              </w:rPr>
              <w:t>12</w:t>
            </w:r>
          </w:p>
        </w:tc>
        <w:tc>
          <w:tcPr>
            <w:tcW w:w="4419" w:type="dxa"/>
            <w:tcBorders>
              <w:top w:val="single" w:sz="4" w:space="0" w:color="auto"/>
              <w:left w:val="single" w:sz="4" w:space="0" w:color="auto"/>
              <w:bottom w:val="single" w:sz="4" w:space="0" w:color="auto"/>
              <w:right w:val="single" w:sz="4" w:space="0" w:color="auto"/>
            </w:tcBorders>
            <w:hideMark/>
          </w:tcPr>
          <w:p w:rsidR="00D35AF6" w:rsidRDefault="00D35AF6">
            <w:pPr>
              <w:rPr>
                <w:color w:val="000000"/>
              </w:rPr>
            </w:pPr>
            <w:r>
              <w:rPr>
                <w:color w:val="000000"/>
              </w:rPr>
              <w:t>Анализ работы комиссии ГОЧС муниципального образования Марксовский   сельсовет в 2021 году:</w:t>
            </w:r>
          </w:p>
          <w:p w:rsidR="00D35AF6" w:rsidRDefault="00D35AF6">
            <w:pPr>
              <w:rPr>
                <w:color w:val="000000"/>
              </w:rPr>
            </w:pPr>
            <w:r>
              <w:rPr>
                <w:color w:val="000000"/>
              </w:rPr>
              <w:t>по предупреждению и ликвидации чрезвычайных ситуаций и обеспечению пожарной безопасности;</w:t>
            </w:r>
          </w:p>
          <w:p w:rsidR="00D35AF6" w:rsidRDefault="00D35AF6">
            <w:pPr>
              <w:ind w:right="-152"/>
              <w:rPr>
                <w:bCs/>
                <w:color w:val="000000"/>
              </w:rPr>
            </w:pPr>
            <w:r>
              <w:rPr>
                <w:color w:val="000000"/>
              </w:rPr>
              <w:t>по повышению устойчивости функционирования объектов экономики</w:t>
            </w:r>
          </w:p>
        </w:tc>
        <w:tc>
          <w:tcPr>
            <w:tcW w:w="1742" w:type="dxa"/>
            <w:tcBorders>
              <w:top w:val="single" w:sz="4" w:space="0" w:color="auto"/>
              <w:left w:val="single" w:sz="4" w:space="0" w:color="auto"/>
              <w:bottom w:val="single" w:sz="4" w:space="0" w:color="auto"/>
              <w:right w:val="single" w:sz="4" w:space="0" w:color="auto"/>
            </w:tcBorders>
            <w:hideMark/>
          </w:tcPr>
          <w:p w:rsidR="00D35AF6" w:rsidRDefault="00D35AF6">
            <w:pPr>
              <w:ind w:left="-113" w:right="-113"/>
              <w:rPr>
                <w:color w:val="000000"/>
              </w:rPr>
            </w:pPr>
            <w:r>
              <w:rPr>
                <w:color w:val="000000"/>
              </w:rPr>
              <w:t>до 10 декабря</w:t>
            </w:r>
          </w:p>
        </w:tc>
        <w:tc>
          <w:tcPr>
            <w:tcW w:w="2362" w:type="dxa"/>
            <w:tcBorders>
              <w:top w:val="single" w:sz="4" w:space="0" w:color="auto"/>
              <w:left w:val="single" w:sz="4" w:space="0" w:color="auto"/>
              <w:bottom w:val="single" w:sz="4" w:space="0" w:color="auto"/>
              <w:right w:val="single" w:sz="4" w:space="0" w:color="auto"/>
            </w:tcBorders>
            <w:hideMark/>
          </w:tcPr>
          <w:p w:rsidR="00D35AF6" w:rsidRDefault="00D35AF6">
            <w:pPr>
              <w:ind w:left="-7" w:right="-113"/>
              <w:rPr>
                <w:color w:val="000000"/>
              </w:rPr>
            </w:pPr>
            <w:r>
              <w:t xml:space="preserve">специалист ГОЧС администрации района  (по согласованию), глава сельсовета  </w:t>
            </w:r>
          </w:p>
        </w:tc>
        <w:tc>
          <w:tcPr>
            <w:tcW w:w="1316" w:type="dxa"/>
            <w:tcBorders>
              <w:top w:val="single" w:sz="4" w:space="0" w:color="auto"/>
              <w:left w:val="single" w:sz="4" w:space="0" w:color="auto"/>
              <w:bottom w:val="single" w:sz="4" w:space="0" w:color="auto"/>
              <w:right w:val="single" w:sz="4" w:space="0" w:color="auto"/>
            </w:tcBorders>
          </w:tcPr>
          <w:p w:rsidR="00D35AF6" w:rsidRDefault="00D35AF6">
            <w:pPr>
              <w:jc w:val="center"/>
              <w:rPr>
                <w:color w:val="000000"/>
              </w:rPr>
            </w:pPr>
          </w:p>
        </w:tc>
      </w:tr>
      <w:tr w:rsidR="00D35AF6" w:rsidTr="00D35AF6">
        <w:tc>
          <w:tcPr>
            <w:tcW w:w="516" w:type="dxa"/>
            <w:tcBorders>
              <w:top w:val="single" w:sz="4" w:space="0" w:color="auto"/>
              <w:left w:val="single" w:sz="4" w:space="0" w:color="auto"/>
              <w:bottom w:val="single" w:sz="4" w:space="0" w:color="auto"/>
              <w:right w:val="single" w:sz="4" w:space="0" w:color="auto"/>
            </w:tcBorders>
            <w:hideMark/>
          </w:tcPr>
          <w:p w:rsidR="00D35AF6" w:rsidRDefault="00D35AF6">
            <w:pPr>
              <w:jc w:val="center"/>
              <w:rPr>
                <w:color w:val="000000"/>
              </w:rPr>
            </w:pPr>
            <w:r>
              <w:rPr>
                <w:color w:val="000000"/>
              </w:rPr>
              <w:t>13</w:t>
            </w:r>
          </w:p>
        </w:tc>
        <w:tc>
          <w:tcPr>
            <w:tcW w:w="4419" w:type="dxa"/>
            <w:tcBorders>
              <w:top w:val="single" w:sz="4" w:space="0" w:color="auto"/>
              <w:left w:val="single" w:sz="4" w:space="0" w:color="auto"/>
              <w:bottom w:val="single" w:sz="4" w:space="0" w:color="auto"/>
              <w:right w:val="single" w:sz="4" w:space="0" w:color="auto"/>
            </w:tcBorders>
            <w:hideMark/>
          </w:tcPr>
          <w:p w:rsidR="00D35AF6" w:rsidRDefault="00D35AF6">
            <w:r>
              <w:rPr>
                <w:color w:val="000000"/>
              </w:rPr>
              <w:t>Участие в</w:t>
            </w:r>
            <w:r>
              <w:t xml:space="preserve"> районных тренировках с комиссиями по предупреждению и ликвидации чрезвычайных ситуаций и обеспечению пожарной безопасности муниципальных образований</w:t>
            </w:r>
          </w:p>
        </w:tc>
        <w:tc>
          <w:tcPr>
            <w:tcW w:w="1742" w:type="dxa"/>
            <w:tcBorders>
              <w:top w:val="single" w:sz="4" w:space="0" w:color="auto"/>
              <w:left w:val="single" w:sz="4" w:space="0" w:color="auto"/>
              <w:bottom w:val="single" w:sz="4" w:space="0" w:color="auto"/>
              <w:right w:val="single" w:sz="4" w:space="0" w:color="auto"/>
            </w:tcBorders>
            <w:hideMark/>
          </w:tcPr>
          <w:p w:rsidR="00D35AF6" w:rsidRDefault="00D35AF6">
            <w:r>
              <w:t>согласно утвержден ного плана</w:t>
            </w:r>
          </w:p>
        </w:tc>
        <w:tc>
          <w:tcPr>
            <w:tcW w:w="2362" w:type="dxa"/>
            <w:tcBorders>
              <w:top w:val="single" w:sz="4" w:space="0" w:color="auto"/>
              <w:left w:val="single" w:sz="4" w:space="0" w:color="auto"/>
              <w:bottom w:val="single" w:sz="4" w:space="0" w:color="auto"/>
              <w:right w:val="single" w:sz="4" w:space="0" w:color="auto"/>
            </w:tcBorders>
            <w:hideMark/>
          </w:tcPr>
          <w:p w:rsidR="00D35AF6" w:rsidRDefault="00D35AF6">
            <w:r>
              <w:t xml:space="preserve">специалист ГОЧС администрации района (по согласованию) , глава сельсовета  </w:t>
            </w:r>
          </w:p>
        </w:tc>
        <w:tc>
          <w:tcPr>
            <w:tcW w:w="1316" w:type="dxa"/>
            <w:tcBorders>
              <w:top w:val="single" w:sz="4" w:space="0" w:color="auto"/>
              <w:left w:val="single" w:sz="4" w:space="0" w:color="auto"/>
              <w:bottom w:val="single" w:sz="4" w:space="0" w:color="auto"/>
              <w:right w:val="single" w:sz="4" w:space="0" w:color="auto"/>
            </w:tcBorders>
          </w:tcPr>
          <w:p w:rsidR="00D35AF6" w:rsidRDefault="00D35AF6">
            <w:pPr>
              <w:jc w:val="center"/>
              <w:rPr>
                <w:color w:val="000000"/>
              </w:rPr>
            </w:pPr>
          </w:p>
        </w:tc>
      </w:tr>
      <w:tr w:rsidR="00D35AF6" w:rsidTr="00D35AF6">
        <w:tc>
          <w:tcPr>
            <w:tcW w:w="516" w:type="dxa"/>
            <w:tcBorders>
              <w:top w:val="single" w:sz="4" w:space="0" w:color="auto"/>
              <w:left w:val="single" w:sz="4" w:space="0" w:color="auto"/>
              <w:bottom w:val="single" w:sz="4" w:space="0" w:color="auto"/>
              <w:right w:val="single" w:sz="4" w:space="0" w:color="auto"/>
            </w:tcBorders>
            <w:hideMark/>
          </w:tcPr>
          <w:p w:rsidR="00D35AF6" w:rsidRDefault="00D35AF6">
            <w:pPr>
              <w:jc w:val="center"/>
              <w:rPr>
                <w:color w:val="000000"/>
              </w:rPr>
            </w:pPr>
            <w:r>
              <w:rPr>
                <w:color w:val="000000"/>
              </w:rPr>
              <w:t>14</w:t>
            </w:r>
          </w:p>
        </w:tc>
        <w:tc>
          <w:tcPr>
            <w:tcW w:w="4419" w:type="dxa"/>
            <w:tcBorders>
              <w:top w:val="single" w:sz="4" w:space="0" w:color="auto"/>
              <w:left w:val="single" w:sz="4" w:space="0" w:color="auto"/>
              <w:bottom w:val="single" w:sz="4" w:space="0" w:color="auto"/>
              <w:right w:val="single" w:sz="4" w:space="0" w:color="auto"/>
            </w:tcBorders>
            <w:hideMark/>
          </w:tcPr>
          <w:p w:rsidR="00D35AF6" w:rsidRDefault="00D35AF6">
            <w:r>
              <w:rPr>
                <w:color w:val="000000"/>
              </w:rPr>
              <w:t>Участие в</w:t>
            </w:r>
            <w:r>
              <w:t xml:space="preserve"> тренировках по прогнозированию возможной обстановки, обмену информацией с учреждениями, входящими в территориальные подсистемы мониторинга и прогнозирования ЧС, реагированию на ЧС:</w:t>
            </w:r>
          </w:p>
          <w:p w:rsidR="00D35AF6" w:rsidRDefault="00D35AF6">
            <w:r>
              <w:t>- в паводковый период;</w:t>
            </w:r>
          </w:p>
          <w:p w:rsidR="00D35AF6" w:rsidRDefault="00D35AF6">
            <w:r>
              <w:t>- в пожароопасный период;</w:t>
            </w:r>
          </w:p>
          <w:p w:rsidR="00D35AF6" w:rsidRDefault="00D35AF6">
            <w:r>
              <w:t>- в условиях низких температур;</w:t>
            </w:r>
          </w:p>
          <w:p w:rsidR="00D35AF6" w:rsidRDefault="00D35AF6">
            <w:r>
              <w:t xml:space="preserve">- в условиях возможных снежных заносов объектов </w:t>
            </w:r>
          </w:p>
        </w:tc>
        <w:tc>
          <w:tcPr>
            <w:tcW w:w="1742" w:type="dxa"/>
            <w:tcBorders>
              <w:top w:val="single" w:sz="4" w:space="0" w:color="auto"/>
              <w:left w:val="single" w:sz="4" w:space="0" w:color="auto"/>
              <w:bottom w:val="single" w:sz="4" w:space="0" w:color="auto"/>
              <w:right w:val="single" w:sz="4" w:space="0" w:color="auto"/>
            </w:tcBorders>
          </w:tcPr>
          <w:p w:rsidR="00D35AF6" w:rsidRDefault="00D35AF6"/>
          <w:p w:rsidR="00D35AF6" w:rsidRDefault="00D35AF6"/>
          <w:p w:rsidR="00D35AF6" w:rsidRDefault="00D35AF6"/>
          <w:p w:rsidR="00D35AF6" w:rsidRDefault="00D35AF6"/>
          <w:p w:rsidR="00D35AF6" w:rsidRDefault="00D35AF6"/>
          <w:p w:rsidR="00D35AF6" w:rsidRDefault="00D35AF6"/>
          <w:p w:rsidR="00D35AF6" w:rsidRDefault="00D35AF6"/>
          <w:p w:rsidR="00D35AF6" w:rsidRDefault="00D35AF6">
            <w:r>
              <w:t>24 марта</w:t>
            </w:r>
          </w:p>
          <w:p w:rsidR="00D35AF6" w:rsidRDefault="00D35AF6">
            <w:r>
              <w:t>21 апреля</w:t>
            </w:r>
          </w:p>
          <w:p w:rsidR="00D35AF6" w:rsidRDefault="00D35AF6">
            <w:r>
              <w:t>13 октября</w:t>
            </w:r>
          </w:p>
          <w:p w:rsidR="00D35AF6" w:rsidRDefault="00D35AF6">
            <w:r>
              <w:t>24 ноября</w:t>
            </w:r>
          </w:p>
        </w:tc>
        <w:tc>
          <w:tcPr>
            <w:tcW w:w="2362" w:type="dxa"/>
            <w:tcBorders>
              <w:top w:val="single" w:sz="4" w:space="0" w:color="auto"/>
              <w:left w:val="single" w:sz="4" w:space="0" w:color="auto"/>
              <w:bottom w:val="single" w:sz="4" w:space="0" w:color="auto"/>
              <w:right w:val="single" w:sz="4" w:space="0" w:color="auto"/>
            </w:tcBorders>
            <w:hideMark/>
          </w:tcPr>
          <w:p w:rsidR="00D35AF6" w:rsidRDefault="00D35AF6">
            <w:r>
              <w:t xml:space="preserve">специалист ГОЧС администрации района (по согласованию)  , глава сельсовета  </w:t>
            </w:r>
          </w:p>
        </w:tc>
        <w:tc>
          <w:tcPr>
            <w:tcW w:w="1316" w:type="dxa"/>
            <w:tcBorders>
              <w:top w:val="single" w:sz="4" w:space="0" w:color="auto"/>
              <w:left w:val="single" w:sz="4" w:space="0" w:color="auto"/>
              <w:bottom w:val="single" w:sz="4" w:space="0" w:color="auto"/>
              <w:right w:val="single" w:sz="4" w:space="0" w:color="auto"/>
            </w:tcBorders>
          </w:tcPr>
          <w:p w:rsidR="00D35AF6" w:rsidRDefault="00D35AF6">
            <w:pPr>
              <w:jc w:val="center"/>
              <w:rPr>
                <w:color w:val="000000"/>
              </w:rPr>
            </w:pPr>
          </w:p>
        </w:tc>
      </w:tr>
      <w:tr w:rsidR="00D35AF6" w:rsidTr="00D35AF6">
        <w:tc>
          <w:tcPr>
            <w:tcW w:w="516" w:type="dxa"/>
            <w:tcBorders>
              <w:top w:val="single" w:sz="4" w:space="0" w:color="auto"/>
              <w:left w:val="single" w:sz="4" w:space="0" w:color="auto"/>
              <w:bottom w:val="single" w:sz="4" w:space="0" w:color="auto"/>
              <w:right w:val="single" w:sz="4" w:space="0" w:color="auto"/>
            </w:tcBorders>
            <w:hideMark/>
          </w:tcPr>
          <w:p w:rsidR="00D35AF6" w:rsidRDefault="00D35AF6">
            <w:pPr>
              <w:jc w:val="center"/>
              <w:rPr>
                <w:color w:val="000000"/>
              </w:rPr>
            </w:pPr>
            <w:r>
              <w:rPr>
                <w:color w:val="000000"/>
              </w:rPr>
              <w:t>15</w:t>
            </w:r>
          </w:p>
        </w:tc>
        <w:tc>
          <w:tcPr>
            <w:tcW w:w="4419" w:type="dxa"/>
            <w:tcBorders>
              <w:top w:val="single" w:sz="4" w:space="0" w:color="auto"/>
              <w:left w:val="single" w:sz="4" w:space="0" w:color="auto"/>
              <w:bottom w:val="single" w:sz="4" w:space="0" w:color="auto"/>
              <w:right w:val="single" w:sz="4" w:space="0" w:color="auto"/>
            </w:tcBorders>
            <w:hideMark/>
          </w:tcPr>
          <w:p w:rsidR="00D35AF6" w:rsidRDefault="00D35AF6">
            <w:pPr>
              <w:rPr>
                <w:color w:val="000000"/>
              </w:rPr>
            </w:pPr>
            <w:r>
              <w:rPr>
                <w:color w:val="000000"/>
              </w:rPr>
              <w:t>Участие в мероприятиях проводимых ГОЧС и мобилизационной работе администрации Александровского района</w:t>
            </w:r>
          </w:p>
        </w:tc>
        <w:tc>
          <w:tcPr>
            <w:tcW w:w="1742" w:type="dxa"/>
            <w:tcBorders>
              <w:top w:val="single" w:sz="4" w:space="0" w:color="auto"/>
              <w:left w:val="single" w:sz="4" w:space="0" w:color="auto"/>
              <w:bottom w:val="single" w:sz="4" w:space="0" w:color="auto"/>
              <w:right w:val="single" w:sz="4" w:space="0" w:color="auto"/>
            </w:tcBorders>
            <w:hideMark/>
          </w:tcPr>
          <w:p w:rsidR="00D35AF6" w:rsidRDefault="00D35AF6">
            <w:r>
              <w:t>согласно утвержден ного плана</w:t>
            </w:r>
          </w:p>
        </w:tc>
        <w:tc>
          <w:tcPr>
            <w:tcW w:w="2362" w:type="dxa"/>
            <w:tcBorders>
              <w:top w:val="single" w:sz="4" w:space="0" w:color="auto"/>
              <w:left w:val="single" w:sz="4" w:space="0" w:color="auto"/>
              <w:bottom w:val="single" w:sz="4" w:space="0" w:color="auto"/>
              <w:right w:val="single" w:sz="4" w:space="0" w:color="auto"/>
            </w:tcBorders>
            <w:hideMark/>
          </w:tcPr>
          <w:p w:rsidR="00D35AF6" w:rsidRDefault="00D35AF6">
            <w:r>
              <w:t xml:space="preserve">специалист ГОЧС администрации района  (по согласованию) , глава сельсовета  </w:t>
            </w:r>
          </w:p>
        </w:tc>
        <w:tc>
          <w:tcPr>
            <w:tcW w:w="1316" w:type="dxa"/>
            <w:tcBorders>
              <w:top w:val="single" w:sz="4" w:space="0" w:color="auto"/>
              <w:left w:val="single" w:sz="4" w:space="0" w:color="auto"/>
              <w:bottom w:val="single" w:sz="4" w:space="0" w:color="auto"/>
              <w:right w:val="single" w:sz="4" w:space="0" w:color="auto"/>
            </w:tcBorders>
          </w:tcPr>
          <w:p w:rsidR="00D35AF6" w:rsidRDefault="00D35AF6">
            <w:pPr>
              <w:jc w:val="center"/>
              <w:rPr>
                <w:color w:val="000000"/>
              </w:rPr>
            </w:pPr>
          </w:p>
        </w:tc>
      </w:tr>
      <w:tr w:rsidR="00D35AF6" w:rsidTr="00D35AF6">
        <w:trPr>
          <w:cantSplit/>
        </w:trPr>
        <w:tc>
          <w:tcPr>
            <w:tcW w:w="516" w:type="dxa"/>
            <w:tcBorders>
              <w:top w:val="single" w:sz="4" w:space="0" w:color="auto"/>
              <w:left w:val="single" w:sz="4" w:space="0" w:color="auto"/>
              <w:bottom w:val="single" w:sz="4" w:space="0" w:color="auto"/>
              <w:right w:val="single" w:sz="4" w:space="0" w:color="auto"/>
            </w:tcBorders>
            <w:hideMark/>
          </w:tcPr>
          <w:p w:rsidR="00D35AF6" w:rsidRDefault="00D35AF6">
            <w:pPr>
              <w:rPr>
                <w:color w:val="000000"/>
              </w:rPr>
            </w:pPr>
            <w:r>
              <w:rPr>
                <w:color w:val="000000"/>
              </w:rPr>
              <w:lastRenderedPageBreak/>
              <w:t>16</w:t>
            </w:r>
          </w:p>
        </w:tc>
        <w:tc>
          <w:tcPr>
            <w:tcW w:w="4419" w:type="dxa"/>
            <w:tcBorders>
              <w:top w:val="single" w:sz="4" w:space="0" w:color="auto"/>
              <w:left w:val="single" w:sz="4" w:space="0" w:color="auto"/>
              <w:bottom w:val="single" w:sz="4" w:space="0" w:color="auto"/>
              <w:right w:val="single" w:sz="4" w:space="0" w:color="auto"/>
            </w:tcBorders>
            <w:hideMark/>
          </w:tcPr>
          <w:p w:rsidR="00D35AF6" w:rsidRDefault="00D35AF6">
            <w:pPr>
              <w:rPr>
                <w:color w:val="000000"/>
              </w:rPr>
            </w:pPr>
            <w:r>
              <w:rPr>
                <w:color w:val="000000"/>
              </w:rPr>
              <w:t xml:space="preserve">Участие в учебно- методическом сборе ГОЧС администрации района  по выполнению мероприятий ГО в 2021 году и постановке задач на 2022 год </w:t>
            </w:r>
          </w:p>
        </w:tc>
        <w:tc>
          <w:tcPr>
            <w:tcW w:w="1742" w:type="dxa"/>
            <w:tcBorders>
              <w:top w:val="single" w:sz="4" w:space="0" w:color="auto"/>
              <w:left w:val="single" w:sz="4" w:space="0" w:color="auto"/>
              <w:bottom w:val="single" w:sz="4" w:space="0" w:color="auto"/>
              <w:right w:val="single" w:sz="4" w:space="0" w:color="auto"/>
            </w:tcBorders>
            <w:hideMark/>
          </w:tcPr>
          <w:p w:rsidR="00D35AF6" w:rsidRDefault="00D35AF6">
            <w:r>
              <w:t>согласно утвержден ного плана</w:t>
            </w:r>
          </w:p>
        </w:tc>
        <w:tc>
          <w:tcPr>
            <w:tcW w:w="2362" w:type="dxa"/>
            <w:tcBorders>
              <w:top w:val="single" w:sz="4" w:space="0" w:color="auto"/>
              <w:left w:val="single" w:sz="4" w:space="0" w:color="auto"/>
              <w:bottom w:val="single" w:sz="4" w:space="0" w:color="auto"/>
              <w:right w:val="single" w:sz="4" w:space="0" w:color="auto"/>
            </w:tcBorders>
            <w:hideMark/>
          </w:tcPr>
          <w:p w:rsidR="00D35AF6" w:rsidRDefault="00D35AF6">
            <w:pPr>
              <w:rPr>
                <w:color w:val="000000"/>
              </w:rPr>
            </w:pPr>
            <w:r>
              <w:t xml:space="preserve">специалист ГОЧС администрации района , глава сельсовета  </w:t>
            </w:r>
          </w:p>
        </w:tc>
        <w:tc>
          <w:tcPr>
            <w:tcW w:w="1316" w:type="dxa"/>
            <w:tcBorders>
              <w:top w:val="single" w:sz="4" w:space="0" w:color="auto"/>
              <w:left w:val="single" w:sz="4" w:space="0" w:color="auto"/>
              <w:bottom w:val="single" w:sz="4" w:space="0" w:color="auto"/>
              <w:right w:val="single" w:sz="4" w:space="0" w:color="auto"/>
            </w:tcBorders>
          </w:tcPr>
          <w:p w:rsidR="00D35AF6" w:rsidRDefault="00D35AF6">
            <w:pPr>
              <w:rPr>
                <w:color w:val="000000"/>
              </w:rPr>
            </w:pPr>
          </w:p>
        </w:tc>
      </w:tr>
      <w:tr w:rsidR="00D35AF6" w:rsidTr="00D35AF6">
        <w:trPr>
          <w:cantSplit/>
        </w:trPr>
        <w:tc>
          <w:tcPr>
            <w:tcW w:w="516" w:type="dxa"/>
            <w:tcBorders>
              <w:top w:val="single" w:sz="4" w:space="0" w:color="auto"/>
              <w:left w:val="single" w:sz="4" w:space="0" w:color="auto"/>
              <w:bottom w:val="single" w:sz="4" w:space="0" w:color="auto"/>
              <w:right w:val="single" w:sz="4" w:space="0" w:color="auto"/>
            </w:tcBorders>
            <w:hideMark/>
          </w:tcPr>
          <w:p w:rsidR="00D35AF6" w:rsidRDefault="00D35AF6">
            <w:pPr>
              <w:rPr>
                <w:color w:val="000000"/>
              </w:rPr>
            </w:pPr>
            <w:r>
              <w:rPr>
                <w:color w:val="000000"/>
              </w:rPr>
              <w:t>17</w:t>
            </w:r>
          </w:p>
        </w:tc>
        <w:tc>
          <w:tcPr>
            <w:tcW w:w="4419" w:type="dxa"/>
            <w:tcBorders>
              <w:top w:val="single" w:sz="4" w:space="0" w:color="auto"/>
              <w:left w:val="single" w:sz="4" w:space="0" w:color="auto"/>
              <w:bottom w:val="single" w:sz="4" w:space="0" w:color="auto"/>
              <w:right w:val="single" w:sz="4" w:space="0" w:color="auto"/>
            </w:tcBorders>
          </w:tcPr>
          <w:p w:rsidR="00D35AF6" w:rsidRDefault="00D35AF6">
            <w:pPr>
              <w:rPr>
                <w:color w:val="000000"/>
              </w:rPr>
            </w:pPr>
            <w:r>
              <w:rPr>
                <w:color w:val="000000"/>
              </w:rPr>
              <w:t>Обучение руководителей и  должностных лиц  администрации сельсовета  выездным методом</w:t>
            </w:r>
          </w:p>
          <w:p w:rsidR="00D35AF6" w:rsidRDefault="00D35AF6">
            <w:pPr>
              <w:rPr>
                <w:color w:val="000000"/>
              </w:rPr>
            </w:pPr>
          </w:p>
        </w:tc>
        <w:tc>
          <w:tcPr>
            <w:tcW w:w="1742" w:type="dxa"/>
            <w:tcBorders>
              <w:top w:val="single" w:sz="4" w:space="0" w:color="auto"/>
              <w:left w:val="single" w:sz="4" w:space="0" w:color="auto"/>
              <w:bottom w:val="single" w:sz="4" w:space="0" w:color="auto"/>
              <w:right w:val="single" w:sz="4" w:space="0" w:color="auto"/>
            </w:tcBorders>
            <w:hideMark/>
          </w:tcPr>
          <w:p w:rsidR="00D35AF6" w:rsidRDefault="00D35AF6">
            <w:pPr>
              <w:rPr>
                <w:color w:val="000000"/>
              </w:rPr>
            </w:pPr>
            <w:r>
              <w:rPr>
                <w:color w:val="000000"/>
              </w:rPr>
              <w:t>по плану ГБОУ УМЦ по ГОЧС Оренбургской области</w:t>
            </w:r>
          </w:p>
        </w:tc>
        <w:tc>
          <w:tcPr>
            <w:tcW w:w="2362" w:type="dxa"/>
            <w:tcBorders>
              <w:top w:val="single" w:sz="4" w:space="0" w:color="auto"/>
              <w:left w:val="single" w:sz="4" w:space="0" w:color="auto"/>
              <w:bottom w:val="single" w:sz="4" w:space="0" w:color="auto"/>
              <w:right w:val="single" w:sz="4" w:space="0" w:color="auto"/>
            </w:tcBorders>
            <w:hideMark/>
          </w:tcPr>
          <w:p w:rsidR="00D35AF6" w:rsidRDefault="00D35AF6">
            <w:pPr>
              <w:ind w:left="-7" w:right="-113"/>
              <w:rPr>
                <w:color w:val="000000"/>
              </w:rPr>
            </w:pPr>
            <w:r>
              <w:rPr>
                <w:color w:val="000000"/>
              </w:rPr>
              <w:t>ГБОУ УМЦ по ГОЧС Оренбургской области,</w:t>
            </w:r>
          </w:p>
          <w:p w:rsidR="00D35AF6" w:rsidRDefault="00D35AF6">
            <w:pPr>
              <w:ind w:right="-113"/>
              <w:rPr>
                <w:color w:val="000000"/>
              </w:rPr>
            </w:pPr>
            <w:r>
              <w:t xml:space="preserve">специалист ГОЧС администрации района    </w:t>
            </w:r>
          </w:p>
        </w:tc>
        <w:tc>
          <w:tcPr>
            <w:tcW w:w="1316" w:type="dxa"/>
            <w:tcBorders>
              <w:top w:val="single" w:sz="4" w:space="0" w:color="auto"/>
              <w:left w:val="single" w:sz="4" w:space="0" w:color="auto"/>
              <w:bottom w:val="single" w:sz="4" w:space="0" w:color="auto"/>
              <w:right w:val="single" w:sz="4" w:space="0" w:color="auto"/>
            </w:tcBorders>
          </w:tcPr>
          <w:p w:rsidR="00D35AF6" w:rsidRDefault="00D35AF6">
            <w:pPr>
              <w:jc w:val="center"/>
              <w:rPr>
                <w:color w:val="000000"/>
              </w:rPr>
            </w:pPr>
          </w:p>
        </w:tc>
      </w:tr>
      <w:tr w:rsidR="00D35AF6" w:rsidTr="00D35AF6">
        <w:tc>
          <w:tcPr>
            <w:tcW w:w="516" w:type="dxa"/>
            <w:tcBorders>
              <w:top w:val="single" w:sz="4" w:space="0" w:color="auto"/>
              <w:left w:val="single" w:sz="4" w:space="0" w:color="auto"/>
              <w:bottom w:val="single" w:sz="4" w:space="0" w:color="auto"/>
              <w:right w:val="single" w:sz="4" w:space="0" w:color="auto"/>
            </w:tcBorders>
            <w:hideMark/>
          </w:tcPr>
          <w:p w:rsidR="00D35AF6" w:rsidRDefault="00D35AF6">
            <w:pPr>
              <w:jc w:val="center"/>
              <w:rPr>
                <w:color w:val="000000"/>
              </w:rPr>
            </w:pPr>
            <w:r>
              <w:rPr>
                <w:color w:val="000000"/>
              </w:rPr>
              <w:t>18</w:t>
            </w:r>
          </w:p>
        </w:tc>
        <w:tc>
          <w:tcPr>
            <w:tcW w:w="4419" w:type="dxa"/>
            <w:tcBorders>
              <w:top w:val="single" w:sz="4" w:space="0" w:color="auto"/>
              <w:left w:val="single" w:sz="4" w:space="0" w:color="auto"/>
              <w:bottom w:val="single" w:sz="4" w:space="0" w:color="auto"/>
              <w:right w:val="single" w:sz="4" w:space="0" w:color="auto"/>
            </w:tcBorders>
          </w:tcPr>
          <w:p w:rsidR="00D35AF6" w:rsidRDefault="00D35AF6">
            <w:pPr>
              <w:pStyle w:val="afffa"/>
              <w:suppressAutoHyphens/>
              <w:jc w:val="left"/>
              <w:rPr>
                <w:szCs w:val="24"/>
              </w:rPr>
            </w:pPr>
            <w:r>
              <w:rPr>
                <w:szCs w:val="24"/>
              </w:rPr>
              <w:t>Контрольные проверки системы оповещения, связи и информирования</w:t>
            </w:r>
          </w:p>
          <w:p w:rsidR="00D35AF6" w:rsidRDefault="00D35AF6">
            <w:pPr>
              <w:pStyle w:val="afffa"/>
              <w:suppressAutoHyphens/>
              <w:jc w:val="left"/>
              <w:rPr>
                <w:szCs w:val="24"/>
              </w:rPr>
            </w:pPr>
          </w:p>
        </w:tc>
        <w:tc>
          <w:tcPr>
            <w:tcW w:w="1742" w:type="dxa"/>
            <w:tcBorders>
              <w:top w:val="single" w:sz="4" w:space="0" w:color="auto"/>
              <w:left w:val="single" w:sz="4" w:space="0" w:color="auto"/>
              <w:bottom w:val="single" w:sz="4" w:space="0" w:color="auto"/>
              <w:right w:val="single" w:sz="4" w:space="0" w:color="auto"/>
            </w:tcBorders>
            <w:hideMark/>
          </w:tcPr>
          <w:p w:rsidR="00D35AF6" w:rsidRDefault="00D35AF6">
            <w:r>
              <w:t>ежемесячно, последний вторник месяца</w:t>
            </w:r>
          </w:p>
        </w:tc>
        <w:tc>
          <w:tcPr>
            <w:tcW w:w="2362" w:type="dxa"/>
            <w:tcBorders>
              <w:top w:val="single" w:sz="4" w:space="0" w:color="auto"/>
              <w:left w:val="single" w:sz="4" w:space="0" w:color="auto"/>
              <w:bottom w:val="single" w:sz="4" w:space="0" w:color="auto"/>
              <w:right w:val="single" w:sz="4" w:space="0" w:color="auto"/>
            </w:tcBorders>
            <w:hideMark/>
          </w:tcPr>
          <w:p w:rsidR="00D35AF6" w:rsidRDefault="00D35AF6">
            <w:pPr>
              <w:numPr>
                <w:ilvl w:val="12"/>
                <w:numId w:val="0"/>
              </w:numPr>
            </w:pPr>
            <w:r>
              <w:t xml:space="preserve"> глава сельсовета  </w:t>
            </w:r>
          </w:p>
        </w:tc>
        <w:tc>
          <w:tcPr>
            <w:tcW w:w="1316" w:type="dxa"/>
            <w:tcBorders>
              <w:top w:val="single" w:sz="4" w:space="0" w:color="auto"/>
              <w:left w:val="single" w:sz="4" w:space="0" w:color="auto"/>
              <w:bottom w:val="single" w:sz="4" w:space="0" w:color="auto"/>
              <w:right w:val="single" w:sz="4" w:space="0" w:color="auto"/>
            </w:tcBorders>
          </w:tcPr>
          <w:p w:rsidR="00D35AF6" w:rsidRDefault="00D35AF6">
            <w:pPr>
              <w:jc w:val="center"/>
              <w:rPr>
                <w:color w:val="000000"/>
              </w:rPr>
            </w:pPr>
          </w:p>
        </w:tc>
      </w:tr>
      <w:tr w:rsidR="00D35AF6" w:rsidTr="00D35AF6">
        <w:tc>
          <w:tcPr>
            <w:tcW w:w="516" w:type="dxa"/>
            <w:tcBorders>
              <w:top w:val="single" w:sz="4" w:space="0" w:color="auto"/>
              <w:left w:val="single" w:sz="4" w:space="0" w:color="auto"/>
              <w:bottom w:val="single" w:sz="4" w:space="0" w:color="auto"/>
              <w:right w:val="single" w:sz="4" w:space="0" w:color="auto"/>
            </w:tcBorders>
            <w:hideMark/>
          </w:tcPr>
          <w:p w:rsidR="00D35AF6" w:rsidRDefault="00D35AF6">
            <w:pPr>
              <w:jc w:val="center"/>
              <w:rPr>
                <w:color w:val="000000"/>
              </w:rPr>
            </w:pPr>
            <w:r>
              <w:rPr>
                <w:color w:val="000000"/>
              </w:rPr>
              <w:t>19</w:t>
            </w:r>
          </w:p>
        </w:tc>
        <w:tc>
          <w:tcPr>
            <w:tcW w:w="4419" w:type="dxa"/>
            <w:tcBorders>
              <w:top w:val="single" w:sz="4" w:space="0" w:color="auto"/>
              <w:left w:val="single" w:sz="4" w:space="0" w:color="auto"/>
              <w:bottom w:val="single" w:sz="4" w:space="0" w:color="auto"/>
              <w:right w:val="single" w:sz="4" w:space="0" w:color="auto"/>
            </w:tcBorders>
            <w:hideMark/>
          </w:tcPr>
          <w:p w:rsidR="00D35AF6" w:rsidRDefault="00D35AF6">
            <w:pPr>
              <w:rPr>
                <w:color w:val="000000"/>
              </w:rPr>
            </w:pPr>
            <w:r>
              <w:rPr>
                <w:color w:val="000000"/>
              </w:rPr>
              <w:t>Подготовка проекта Плана основных мероприятий МО Марксовский  сельсовет в области гражданской обороны, предупреждения и ликвидации ЧС, обеспечения пожарной безопасности и безопасности людей на водных объектах на 2022 год</w:t>
            </w:r>
          </w:p>
        </w:tc>
        <w:tc>
          <w:tcPr>
            <w:tcW w:w="1742" w:type="dxa"/>
            <w:tcBorders>
              <w:top w:val="single" w:sz="4" w:space="0" w:color="auto"/>
              <w:left w:val="single" w:sz="4" w:space="0" w:color="auto"/>
              <w:bottom w:val="single" w:sz="4" w:space="0" w:color="auto"/>
              <w:right w:val="single" w:sz="4" w:space="0" w:color="auto"/>
            </w:tcBorders>
            <w:hideMark/>
          </w:tcPr>
          <w:p w:rsidR="00D35AF6" w:rsidRDefault="00D35AF6">
            <w:pPr>
              <w:rPr>
                <w:color w:val="000000"/>
              </w:rPr>
            </w:pPr>
            <w:r>
              <w:rPr>
                <w:color w:val="000000"/>
              </w:rPr>
              <w:t>до 15 декабря</w:t>
            </w:r>
          </w:p>
        </w:tc>
        <w:tc>
          <w:tcPr>
            <w:tcW w:w="2362" w:type="dxa"/>
            <w:tcBorders>
              <w:top w:val="single" w:sz="4" w:space="0" w:color="auto"/>
              <w:left w:val="single" w:sz="4" w:space="0" w:color="auto"/>
              <w:bottom w:val="single" w:sz="4" w:space="0" w:color="auto"/>
              <w:right w:val="single" w:sz="4" w:space="0" w:color="auto"/>
            </w:tcBorders>
            <w:hideMark/>
          </w:tcPr>
          <w:p w:rsidR="00D35AF6" w:rsidRDefault="00D35AF6">
            <w:r>
              <w:t xml:space="preserve">специалист ГОЧС администрации района  (по согласованию) , глава сельсовета  </w:t>
            </w:r>
          </w:p>
        </w:tc>
        <w:tc>
          <w:tcPr>
            <w:tcW w:w="1316" w:type="dxa"/>
            <w:tcBorders>
              <w:top w:val="single" w:sz="4" w:space="0" w:color="auto"/>
              <w:left w:val="single" w:sz="4" w:space="0" w:color="auto"/>
              <w:bottom w:val="single" w:sz="4" w:space="0" w:color="auto"/>
              <w:right w:val="single" w:sz="4" w:space="0" w:color="auto"/>
            </w:tcBorders>
          </w:tcPr>
          <w:p w:rsidR="00D35AF6" w:rsidRDefault="00D35AF6">
            <w:pPr>
              <w:jc w:val="center"/>
              <w:rPr>
                <w:color w:val="000000"/>
              </w:rPr>
            </w:pPr>
          </w:p>
        </w:tc>
      </w:tr>
    </w:tbl>
    <w:p w:rsidR="00D35AF6" w:rsidRDefault="00D35AF6" w:rsidP="00D35AF6">
      <w:pPr>
        <w:jc w:val="both"/>
        <w:rPr>
          <w:color w:val="000000"/>
        </w:rPr>
      </w:pPr>
    </w:p>
    <w:p w:rsidR="00D35AF6" w:rsidRDefault="00D35AF6" w:rsidP="00D35AF6">
      <w:pPr>
        <w:ind w:right="-567"/>
      </w:pPr>
      <w:r>
        <w:t>Примечание: финансирование мероприятий плана осуществляется в пределах выделенных денежных средств из сельского бюджета.</w:t>
      </w:r>
    </w:p>
    <w:p w:rsidR="00D35AF6" w:rsidRDefault="00D35AF6" w:rsidP="00D35AF6">
      <w:pPr>
        <w:ind w:right="-567"/>
      </w:pPr>
    </w:p>
    <w:p w:rsidR="00D35AF6" w:rsidRDefault="00D35AF6" w:rsidP="00D35AF6">
      <w:pPr>
        <w:ind w:right="-567"/>
      </w:pPr>
    </w:p>
    <w:p w:rsidR="00D35AF6" w:rsidRDefault="00D35AF6" w:rsidP="00D35AF6">
      <w:pPr>
        <w:ind w:right="-567"/>
      </w:pPr>
    </w:p>
    <w:p w:rsidR="00D35AF6" w:rsidRDefault="00D35AF6" w:rsidP="00D35AF6">
      <w:pPr>
        <w:ind w:right="-567"/>
      </w:pPr>
    </w:p>
    <w:p w:rsidR="004A4E21" w:rsidRPr="00D35AF6" w:rsidRDefault="004A4E21" w:rsidP="00D35AF6"/>
    <w:sectPr w:rsidR="004A4E21" w:rsidRPr="00D35AF6" w:rsidSect="004A4E21">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2C0" w:rsidRDefault="00EB42C0" w:rsidP="007342A4">
      <w:r>
        <w:separator/>
      </w:r>
    </w:p>
  </w:endnote>
  <w:endnote w:type="continuationSeparator" w:id="1">
    <w:p w:rsidR="00EB42C0" w:rsidRDefault="00EB42C0"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2C0" w:rsidRDefault="00EB42C0" w:rsidP="007342A4">
      <w:r>
        <w:separator/>
      </w:r>
    </w:p>
  </w:footnote>
  <w:footnote w:type="continuationSeparator" w:id="1">
    <w:p w:rsidR="00EB42C0" w:rsidRDefault="00EB42C0"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3346"/>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54BF"/>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5AF6"/>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C0"/>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3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732992">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14078</TotalTime>
  <Pages>1</Pages>
  <Words>937</Words>
  <Characters>5345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6270</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119</cp:revision>
  <cp:lastPrinted>2019-12-17T12:41:00Z</cp:lastPrinted>
  <dcterms:created xsi:type="dcterms:W3CDTF">2015-01-27T12:14:00Z</dcterms:created>
  <dcterms:modified xsi:type="dcterms:W3CDTF">2021-02-16T13:29:00Z</dcterms:modified>
</cp:coreProperties>
</file>