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58" w:rsidRPr="005B7398" w:rsidRDefault="00BF2258" w:rsidP="00BF2258">
      <w:pPr>
        <w:ind w:right="524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B7398">
        <w:rPr>
          <w:b/>
          <w:sz w:val="28"/>
          <w:szCs w:val="28"/>
        </w:rPr>
        <w:t>Российская Федерация</w:t>
      </w:r>
    </w:p>
    <w:p w:rsidR="00BF2258" w:rsidRPr="005B7398" w:rsidRDefault="00BF2258" w:rsidP="00BF2258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     Совет депутатов</w:t>
      </w:r>
    </w:p>
    <w:p w:rsidR="00BF2258" w:rsidRPr="005B7398" w:rsidRDefault="00BF2258" w:rsidP="00BF2258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>муниципального  образования</w:t>
      </w:r>
    </w:p>
    <w:p w:rsidR="00BF2258" w:rsidRPr="005B7398" w:rsidRDefault="00BF2258" w:rsidP="00BF2258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Марксовский сельсовет</w:t>
      </w:r>
    </w:p>
    <w:p w:rsidR="00BF2258" w:rsidRPr="005B7398" w:rsidRDefault="00BF2258" w:rsidP="00BF2258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Александровского района</w:t>
      </w:r>
    </w:p>
    <w:p w:rsidR="00BF2258" w:rsidRPr="005B7398" w:rsidRDefault="00BF2258" w:rsidP="00BF2258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Оренбургской области</w:t>
      </w:r>
    </w:p>
    <w:p w:rsidR="00BF2258" w:rsidRPr="005B7398" w:rsidRDefault="00BF2258" w:rsidP="00BF2258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      четвертого  созыва</w:t>
      </w:r>
    </w:p>
    <w:p w:rsidR="00BF2258" w:rsidRPr="005B7398" w:rsidRDefault="00BF2258" w:rsidP="00BF2258">
      <w:pPr>
        <w:jc w:val="both"/>
        <w:rPr>
          <w:b/>
          <w:sz w:val="28"/>
          <w:szCs w:val="28"/>
        </w:rPr>
      </w:pPr>
    </w:p>
    <w:p w:rsidR="00BF2258" w:rsidRPr="005B7398" w:rsidRDefault="00BF2258" w:rsidP="00BF2258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          РЕШЕНИЕ</w:t>
      </w:r>
    </w:p>
    <w:p w:rsidR="00BF2258" w:rsidRPr="005B7398" w:rsidRDefault="00BF2258" w:rsidP="00BF2258">
      <w:pPr>
        <w:jc w:val="both"/>
        <w:rPr>
          <w:b/>
          <w:sz w:val="28"/>
          <w:szCs w:val="28"/>
        </w:rPr>
      </w:pPr>
    </w:p>
    <w:p w:rsidR="00BF2258" w:rsidRPr="005B7398" w:rsidRDefault="00BF2258" w:rsidP="00BF2258">
      <w:pPr>
        <w:jc w:val="both"/>
        <w:rPr>
          <w:b/>
          <w:sz w:val="28"/>
          <w:szCs w:val="28"/>
          <w:u w:val="single"/>
        </w:rPr>
      </w:pPr>
      <w:r w:rsidRPr="005B7398">
        <w:rPr>
          <w:b/>
          <w:sz w:val="28"/>
          <w:szCs w:val="28"/>
        </w:rPr>
        <w:t xml:space="preserve">      </w:t>
      </w:r>
      <w:r w:rsidRPr="005B7398">
        <w:rPr>
          <w:sz w:val="28"/>
          <w:szCs w:val="28"/>
        </w:rPr>
        <w:t>от</w:t>
      </w:r>
      <w:r w:rsidRPr="005B7398"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25</w:t>
      </w:r>
      <w:r w:rsidRPr="005B7398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5B7398">
        <w:rPr>
          <w:sz w:val="28"/>
          <w:szCs w:val="28"/>
          <w:u w:val="single"/>
        </w:rPr>
        <w:t>.2020</w:t>
      </w:r>
      <w:r w:rsidRPr="005B7398">
        <w:rPr>
          <w:b/>
          <w:sz w:val="28"/>
          <w:szCs w:val="28"/>
        </w:rPr>
        <w:t xml:space="preserve">   </w:t>
      </w:r>
      <w:r w:rsidRPr="00606129">
        <w:rPr>
          <w:sz w:val="28"/>
          <w:szCs w:val="28"/>
        </w:rPr>
        <w:t>№</w:t>
      </w:r>
      <w:r w:rsidRPr="005B7398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</w:t>
      </w:r>
      <w:r w:rsidRPr="005B7398">
        <w:rPr>
          <w:sz w:val="28"/>
          <w:szCs w:val="28"/>
          <w:u w:val="single"/>
        </w:rPr>
        <w:t xml:space="preserve"> </w:t>
      </w:r>
      <w:r w:rsidRPr="005B7398">
        <w:rPr>
          <w:b/>
          <w:sz w:val="28"/>
          <w:szCs w:val="28"/>
          <w:u w:val="single"/>
        </w:rPr>
        <w:t xml:space="preserve">  </w:t>
      </w:r>
    </w:p>
    <w:p w:rsidR="00BF2258" w:rsidRPr="00DE1793" w:rsidRDefault="00BF2258" w:rsidP="00BF2258">
      <w:pPr>
        <w:jc w:val="both"/>
        <w:rPr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5"/>
      </w:tblGrid>
      <w:tr w:rsidR="00BF2258" w:rsidRPr="00DE1793" w:rsidTr="004867AB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2258" w:rsidRPr="002E724D" w:rsidRDefault="00BF2258" w:rsidP="004867AB">
            <w:pPr>
              <w:pStyle w:val="19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 работы Совета депутатов 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Марксовский сельсовет </w:t>
            </w: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 Оренбургской области на 1-ое 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F2258" w:rsidRPr="00DE1793" w:rsidRDefault="00BF2258" w:rsidP="004867AB">
            <w:pPr>
              <w:tabs>
                <w:tab w:val="left" w:pos="3675"/>
              </w:tabs>
              <w:rPr>
                <w:b/>
                <w:sz w:val="28"/>
                <w:szCs w:val="28"/>
                <w:lang w:eastAsia="ru-RU"/>
              </w:rPr>
            </w:pPr>
            <w:r w:rsidRPr="00DE1793">
              <w:rPr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BF2258" w:rsidRDefault="00BF2258" w:rsidP="00BF2258">
      <w:pPr>
        <w:jc w:val="both"/>
        <w:rPr>
          <w:sz w:val="28"/>
          <w:szCs w:val="28"/>
        </w:rPr>
      </w:pPr>
    </w:p>
    <w:p w:rsidR="00BF2258" w:rsidRPr="00DC4D8D" w:rsidRDefault="00BF2258" w:rsidP="00BF2258">
      <w:pPr>
        <w:rPr>
          <w:sz w:val="28"/>
          <w:szCs w:val="28"/>
          <w:lang w:eastAsia="ru-RU"/>
        </w:rPr>
      </w:pPr>
    </w:p>
    <w:p w:rsidR="00BF2258" w:rsidRPr="00470AE0" w:rsidRDefault="00BF2258" w:rsidP="00BF2258">
      <w:pPr>
        <w:jc w:val="both"/>
        <w:rPr>
          <w:sz w:val="28"/>
          <w:szCs w:val="28"/>
        </w:rPr>
      </w:pPr>
      <w:r w:rsidRPr="00DC4D8D">
        <w:rPr>
          <w:sz w:val="28"/>
          <w:szCs w:val="28"/>
          <w:lang w:eastAsia="ru-RU"/>
        </w:rPr>
        <w:t xml:space="preserve">       </w:t>
      </w:r>
      <w:r w:rsidRPr="00470AE0">
        <w:rPr>
          <w:bCs/>
          <w:sz w:val="28"/>
          <w:szCs w:val="28"/>
        </w:rPr>
        <w:t xml:space="preserve">На основании ст. 6 Федерального закона </w:t>
      </w:r>
      <w:r w:rsidRPr="00470AE0">
        <w:rPr>
          <w:sz w:val="28"/>
          <w:szCs w:val="28"/>
        </w:rPr>
        <w:t xml:space="preserve">от 06.10.2003 года № 131-ФЗ </w:t>
      </w:r>
      <w:r w:rsidRPr="00470AE0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470AE0">
        <w:rPr>
          <w:sz w:val="28"/>
          <w:szCs w:val="28"/>
        </w:rPr>
        <w:t xml:space="preserve"> и  Устава муниципального образования Марксовский сельсовет Александровского района Оренбургской области,  Совет депутатов  муниципального образования Марксовский сельсовет  р е ш и л:</w:t>
      </w:r>
    </w:p>
    <w:p w:rsidR="00BF2258" w:rsidRPr="00470AE0" w:rsidRDefault="00BF2258" w:rsidP="00BF2258">
      <w:pPr>
        <w:jc w:val="both"/>
        <w:rPr>
          <w:sz w:val="28"/>
          <w:szCs w:val="28"/>
        </w:rPr>
      </w:pPr>
    </w:p>
    <w:p w:rsidR="00BF2258" w:rsidRPr="00470AE0" w:rsidRDefault="00BF2258" w:rsidP="00BF2258">
      <w:pPr>
        <w:jc w:val="both"/>
        <w:rPr>
          <w:sz w:val="28"/>
          <w:szCs w:val="28"/>
        </w:rPr>
      </w:pPr>
      <w:r w:rsidRPr="00470AE0">
        <w:rPr>
          <w:sz w:val="28"/>
          <w:szCs w:val="28"/>
        </w:rPr>
        <w:t xml:space="preserve">           1.  Утвердить  план  работы Совета депутатов муниципального образования Марксовский сельсовет Александровского района Оренбургской области на 1-ое полугодие 20</w:t>
      </w:r>
      <w:r>
        <w:rPr>
          <w:sz w:val="28"/>
          <w:szCs w:val="28"/>
        </w:rPr>
        <w:t>21</w:t>
      </w:r>
      <w:r w:rsidRPr="00470AE0">
        <w:rPr>
          <w:sz w:val="28"/>
          <w:szCs w:val="28"/>
        </w:rPr>
        <w:t xml:space="preserve"> года   согласно приложению.</w:t>
      </w:r>
    </w:p>
    <w:p w:rsidR="00BF2258" w:rsidRPr="00470AE0" w:rsidRDefault="00BF2258" w:rsidP="00BF2258">
      <w:pPr>
        <w:jc w:val="both"/>
        <w:rPr>
          <w:sz w:val="28"/>
          <w:szCs w:val="28"/>
        </w:rPr>
      </w:pPr>
    </w:p>
    <w:p w:rsidR="00BF2258" w:rsidRPr="00EF5CA7" w:rsidRDefault="00BF2258" w:rsidP="00BF2258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5CA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F5CA7">
        <w:rPr>
          <w:sz w:val="28"/>
          <w:szCs w:val="28"/>
        </w:rPr>
        <w:t xml:space="preserve">Поручить  организацию  исполнения  плана  работы Совета депутатов муниципального  образования </w:t>
      </w:r>
      <w:r>
        <w:rPr>
          <w:sz w:val="28"/>
          <w:szCs w:val="28"/>
        </w:rPr>
        <w:t xml:space="preserve">Марксовский </w:t>
      </w:r>
      <w:r w:rsidRPr="00EF5CA7">
        <w:rPr>
          <w:sz w:val="28"/>
          <w:szCs w:val="28"/>
        </w:rPr>
        <w:t xml:space="preserve">  сельсовет на 1 полугодие  2021 года постоянным  комиссиям  Совета депутатов муниципального  образования </w:t>
      </w:r>
      <w:r>
        <w:rPr>
          <w:sz w:val="28"/>
          <w:szCs w:val="28"/>
        </w:rPr>
        <w:t xml:space="preserve">Марксовсий </w:t>
      </w:r>
      <w:r w:rsidRPr="00EF5CA7">
        <w:rPr>
          <w:sz w:val="28"/>
          <w:szCs w:val="28"/>
        </w:rPr>
        <w:t xml:space="preserve"> сельсовет.</w:t>
      </w:r>
    </w:p>
    <w:p w:rsidR="00BF2258" w:rsidRPr="00EF5CA7" w:rsidRDefault="00BF2258" w:rsidP="00BF2258">
      <w:pPr>
        <w:tabs>
          <w:tab w:val="left" w:pos="2640"/>
        </w:tabs>
        <w:jc w:val="both"/>
        <w:rPr>
          <w:sz w:val="28"/>
          <w:szCs w:val="28"/>
        </w:rPr>
      </w:pPr>
      <w:r w:rsidRPr="00EF5CA7">
        <w:rPr>
          <w:sz w:val="28"/>
          <w:szCs w:val="28"/>
        </w:rPr>
        <w:t xml:space="preserve">           3.  Решение  вступает  в силу  со дня его подписания</w:t>
      </w:r>
    </w:p>
    <w:p w:rsidR="00BF2258" w:rsidRPr="00470AE0" w:rsidRDefault="00BF2258" w:rsidP="00BF2258">
      <w:pPr>
        <w:jc w:val="both"/>
        <w:rPr>
          <w:rStyle w:val="FontStyle13"/>
          <w:b w:val="0"/>
          <w:sz w:val="28"/>
          <w:szCs w:val="28"/>
        </w:rPr>
      </w:pPr>
    </w:p>
    <w:p w:rsidR="00BF2258" w:rsidRPr="00CE2319" w:rsidRDefault="00BF2258" w:rsidP="00BF2258">
      <w:pPr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062"/>
        <w:gridCol w:w="4400"/>
      </w:tblGrid>
      <w:tr w:rsidR="00BF2258" w:rsidRPr="00C36FED" w:rsidTr="004867AB">
        <w:tc>
          <w:tcPr>
            <w:tcW w:w="5062" w:type="dxa"/>
          </w:tcPr>
          <w:p w:rsidR="00BF2258" w:rsidRPr="00C36FED" w:rsidRDefault="00BF2258" w:rsidP="004867AB">
            <w:pPr>
              <w:rPr>
                <w:sz w:val="28"/>
                <w:szCs w:val="28"/>
              </w:rPr>
            </w:pPr>
            <w:r w:rsidRPr="00C36FED">
              <w:rPr>
                <w:sz w:val="28"/>
                <w:szCs w:val="28"/>
              </w:rPr>
              <w:t>Глава муниципального образования</w:t>
            </w:r>
          </w:p>
          <w:p w:rsidR="00BF2258" w:rsidRPr="00C36FED" w:rsidRDefault="00BF2258" w:rsidP="004867AB">
            <w:pPr>
              <w:pStyle w:val="ab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C36FED">
              <w:rPr>
                <w:bCs/>
                <w:sz w:val="28"/>
                <w:szCs w:val="28"/>
              </w:rPr>
              <w:t>С.М.Попов</w:t>
            </w:r>
            <w:r w:rsidRPr="00C36FED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BF2258" w:rsidRPr="00C36FED" w:rsidRDefault="00BF2258" w:rsidP="004867AB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BF2258" w:rsidRPr="00C36FED" w:rsidRDefault="00BF2258" w:rsidP="004867AB">
            <w:pPr>
              <w:pStyle w:val="ab"/>
              <w:spacing w:before="0" w:after="0"/>
              <w:rPr>
                <w:bCs/>
                <w:sz w:val="28"/>
                <w:szCs w:val="28"/>
              </w:rPr>
            </w:pPr>
            <w:r w:rsidRPr="00C36FED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BF2258" w:rsidRPr="00C36FED" w:rsidRDefault="00BF2258" w:rsidP="004867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C36FED">
              <w:rPr>
                <w:bCs/>
                <w:sz w:val="28"/>
                <w:szCs w:val="28"/>
              </w:rPr>
              <w:t>Ю.В.Галков</w:t>
            </w:r>
          </w:p>
        </w:tc>
      </w:tr>
    </w:tbl>
    <w:p w:rsidR="00BF2258" w:rsidRPr="00CE2319" w:rsidRDefault="00BF2258" w:rsidP="00BF2258">
      <w:pPr>
        <w:rPr>
          <w:sz w:val="28"/>
          <w:szCs w:val="28"/>
          <w:lang w:eastAsia="ru-RU"/>
        </w:rPr>
      </w:pPr>
    </w:p>
    <w:p w:rsidR="00BF2258" w:rsidRPr="00470AE0" w:rsidRDefault="00BF2258" w:rsidP="00BF2258">
      <w:pPr>
        <w:rPr>
          <w:b/>
          <w:sz w:val="28"/>
          <w:szCs w:val="28"/>
        </w:rPr>
      </w:pPr>
    </w:p>
    <w:p w:rsidR="00BF2258" w:rsidRPr="00EF5CA7" w:rsidRDefault="00BF2258" w:rsidP="00BF2258">
      <w:pPr>
        <w:outlineLvl w:val="0"/>
        <w:rPr>
          <w:sz w:val="28"/>
          <w:szCs w:val="28"/>
        </w:rPr>
      </w:pPr>
      <w:r w:rsidRPr="00470AE0">
        <w:rPr>
          <w:sz w:val="28"/>
          <w:szCs w:val="28"/>
        </w:rPr>
        <w:t>Разослано: в дело, депутатам , прокурору.</w:t>
      </w:r>
    </w:p>
    <w:p w:rsidR="00BF2258" w:rsidRPr="00470AE0" w:rsidRDefault="00BF2258" w:rsidP="00BF2258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969"/>
      </w:tblGrid>
      <w:tr w:rsidR="00BF2258" w:rsidRPr="00470AE0" w:rsidTr="004867AB">
        <w:tc>
          <w:tcPr>
            <w:tcW w:w="6062" w:type="dxa"/>
          </w:tcPr>
          <w:p w:rsidR="00BF2258" w:rsidRPr="00470AE0" w:rsidRDefault="00BF2258" w:rsidP="004867A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F2258" w:rsidRPr="00470AE0" w:rsidRDefault="00BF2258" w:rsidP="004867AB">
            <w:pPr>
              <w:ind w:right="-461"/>
              <w:rPr>
                <w:sz w:val="28"/>
                <w:szCs w:val="28"/>
              </w:rPr>
            </w:pPr>
            <w:r w:rsidRPr="00470AE0">
              <w:rPr>
                <w:sz w:val="28"/>
                <w:szCs w:val="28"/>
              </w:rPr>
              <w:t xml:space="preserve">Приложение  </w:t>
            </w:r>
          </w:p>
          <w:p w:rsidR="00BF2258" w:rsidRPr="00470AE0" w:rsidRDefault="00BF2258" w:rsidP="004867AB">
            <w:pPr>
              <w:ind w:right="-461"/>
              <w:rPr>
                <w:sz w:val="28"/>
                <w:szCs w:val="28"/>
              </w:rPr>
            </w:pPr>
            <w:r w:rsidRPr="00470AE0">
              <w:rPr>
                <w:sz w:val="28"/>
                <w:szCs w:val="28"/>
              </w:rPr>
              <w:t>к решению Совета депутатов муниципального образования                                                                                 Марксовский сельсовет                                                                                             от</w:t>
            </w:r>
            <w:r w:rsidRPr="00470AE0">
              <w:rPr>
                <w:b/>
                <w:sz w:val="28"/>
                <w:szCs w:val="28"/>
              </w:rPr>
              <w:t xml:space="preserve">  </w:t>
            </w:r>
            <w:r w:rsidRPr="00470AE0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5</w:t>
            </w:r>
            <w:r w:rsidRPr="00470AE0">
              <w:rPr>
                <w:sz w:val="28"/>
                <w:szCs w:val="28"/>
                <w:u w:val="single"/>
              </w:rPr>
              <w:t>.12.20</w:t>
            </w:r>
            <w:r>
              <w:rPr>
                <w:sz w:val="28"/>
                <w:szCs w:val="28"/>
                <w:u w:val="single"/>
              </w:rPr>
              <w:t>20</w:t>
            </w:r>
            <w:r w:rsidRPr="00470AE0">
              <w:rPr>
                <w:b/>
                <w:sz w:val="28"/>
                <w:szCs w:val="28"/>
              </w:rPr>
              <w:t xml:space="preserve">  </w:t>
            </w:r>
            <w:r w:rsidRPr="00470AE0">
              <w:rPr>
                <w:sz w:val="28"/>
                <w:szCs w:val="28"/>
              </w:rPr>
              <w:t xml:space="preserve">№ </w:t>
            </w:r>
            <w:r w:rsidRPr="00470AE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14</w:t>
            </w:r>
            <w:r w:rsidRPr="00470AE0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BF2258" w:rsidRPr="00470AE0" w:rsidRDefault="00BF2258" w:rsidP="00BF2258">
      <w:pPr>
        <w:rPr>
          <w:sz w:val="28"/>
          <w:szCs w:val="28"/>
        </w:rPr>
      </w:pPr>
    </w:p>
    <w:p w:rsidR="00BF2258" w:rsidRPr="00470AE0" w:rsidRDefault="00BF2258" w:rsidP="00BF2258">
      <w:pPr>
        <w:jc w:val="center"/>
        <w:outlineLvl w:val="0"/>
        <w:rPr>
          <w:sz w:val="28"/>
          <w:szCs w:val="28"/>
        </w:rPr>
      </w:pPr>
      <w:r w:rsidRPr="00470AE0">
        <w:rPr>
          <w:sz w:val="28"/>
          <w:szCs w:val="28"/>
        </w:rPr>
        <w:t>План работы Совета депутатов</w:t>
      </w:r>
    </w:p>
    <w:p w:rsidR="00BF2258" w:rsidRPr="00470AE0" w:rsidRDefault="00BF2258" w:rsidP="00BF2258">
      <w:pPr>
        <w:jc w:val="center"/>
        <w:rPr>
          <w:sz w:val="28"/>
          <w:szCs w:val="28"/>
        </w:rPr>
      </w:pPr>
      <w:r w:rsidRPr="00470AE0">
        <w:rPr>
          <w:sz w:val="28"/>
          <w:szCs w:val="28"/>
        </w:rPr>
        <w:t>муниципального образования Марксовский  сельсовет</w:t>
      </w:r>
    </w:p>
    <w:p w:rsidR="00BF2258" w:rsidRPr="00470AE0" w:rsidRDefault="00BF2258" w:rsidP="00BF2258">
      <w:pPr>
        <w:jc w:val="center"/>
        <w:rPr>
          <w:sz w:val="28"/>
          <w:szCs w:val="28"/>
        </w:rPr>
      </w:pPr>
      <w:r w:rsidRPr="00470AE0">
        <w:rPr>
          <w:sz w:val="28"/>
          <w:szCs w:val="28"/>
        </w:rPr>
        <w:t>Александровского района Оренбургской области</w:t>
      </w:r>
    </w:p>
    <w:p w:rsidR="00BF2258" w:rsidRPr="00470AE0" w:rsidRDefault="00BF2258" w:rsidP="00BF2258">
      <w:pPr>
        <w:jc w:val="center"/>
        <w:rPr>
          <w:sz w:val="28"/>
          <w:szCs w:val="28"/>
        </w:rPr>
      </w:pPr>
      <w:r w:rsidRPr="00470AE0">
        <w:rPr>
          <w:sz w:val="28"/>
          <w:szCs w:val="28"/>
        </w:rPr>
        <w:t>на 1 –ое полугодие 20</w:t>
      </w:r>
      <w:r>
        <w:rPr>
          <w:sz w:val="28"/>
          <w:szCs w:val="28"/>
        </w:rPr>
        <w:t>21</w:t>
      </w:r>
      <w:r w:rsidRPr="00470AE0">
        <w:rPr>
          <w:sz w:val="28"/>
          <w:szCs w:val="28"/>
        </w:rPr>
        <w:t xml:space="preserve"> года</w:t>
      </w:r>
    </w:p>
    <w:p w:rsidR="00BF2258" w:rsidRPr="009B1752" w:rsidRDefault="00BF2258" w:rsidP="00BF2258">
      <w:pPr>
        <w:rPr>
          <w:b/>
          <w:sz w:val="28"/>
          <w:szCs w:val="28"/>
        </w:rPr>
      </w:pPr>
      <w:r w:rsidRPr="009B1752">
        <w:rPr>
          <w:b/>
          <w:sz w:val="28"/>
          <w:szCs w:val="28"/>
        </w:rPr>
        <w:t xml:space="preserve">Раздел 1.  Перечень </w:t>
      </w:r>
      <w:r>
        <w:rPr>
          <w:b/>
          <w:sz w:val="28"/>
          <w:szCs w:val="28"/>
        </w:rPr>
        <w:t>муниципальных</w:t>
      </w:r>
      <w:r w:rsidRPr="009B1752">
        <w:rPr>
          <w:b/>
          <w:sz w:val="28"/>
          <w:szCs w:val="28"/>
        </w:rPr>
        <w:t xml:space="preserve">  правовых  актов  Совета депутатов, планируемых к рассмотрению на заседаниях Совета депутатов.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8"/>
                <w:szCs w:val="28"/>
              </w:rPr>
            </w:pPr>
            <w:r w:rsidRPr="00470AE0">
              <w:rPr>
                <w:sz w:val="28"/>
                <w:szCs w:val="28"/>
              </w:rPr>
              <w:t>№ п/п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8"/>
                <w:szCs w:val="28"/>
              </w:rPr>
            </w:pPr>
            <w:r w:rsidRPr="00470AE0">
              <w:rPr>
                <w:sz w:val="28"/>
                <w:szCs w:val="28"/>
              </w:rPr>
              <w:t>Перечень вопросов , планируемых к рассмотрению на заседаниях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8"/>
                <w:szCs w:val="28"/>
              </w:rPr>
            </w:pPr>
            <w:r w:rsidRPr="00470AE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8"/>
                <w:szCs w:val="28"/>
              </w:rPr>
            </w:pPr>
            <w:r w:rsidRPr="00470AE0">
              <w:rPr>
                <w:sz w:val="28"/>
                <w:szCs w:val="28"/>
              </w:rPr>
              <w:t>Исполнители</w:t>
            </w:r>
          </w:p>
        </w:tc>
      </w:tr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9B1752" w:rsidRDefault="00BF2258" w:rsidP="004867AB">
            <w:pPr>
              <w:rPr>
                <w:sz w:val="24"/>
                <w:szCs w:val="24"/>
              </w:rPr>
            </w:pPr>
            <w:r w:rsidRPr="009B1752">
              <w:rPr>
                <w:sz w:val="24"/>
                <w:szCs w:val="24"/>
              </w:rPr>
              <w:t>Внесение  изменений и дополнений  в Устав муниципального образования Марксовский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1 полугодие                20</w:t>
            </w:r>
            <w:r>
              <w:rPr>
                <w:sz w:val="24"/>
                <w:szCs w:val="24"/>
              </w:rPr>
              <w:t>21</w:t>
            </w:r>
            <w:r w:rsidRPr="00470AE0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Совет депутатов</w:t>
            </w:r>
          </w:p>
        </w:tc>
      </w:tr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0AE0">
              <w:rPr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9B1752" w:rsidRDefault="00BF2258" w:rsidP="004867AB">
            <w:pPr>
              <w:rPr>
                <w:sz w:val="24"/>
                <w:szCs w:val="24"/>
              </w:rPr>
            </w:pPr>
            <w:r w:rsidRPr="009B1752">
              <w:rPr>
                <w:sz w:val="24"/>
                <w:szCs w:val="24"/>
              </w:rPr>
              <w:t>Об исполнении  бюджета муниципального образования  Марксовский  сельсовет  за  20</w:t>
            </w:r>
            <w:r>
              <w:rPr>
                <w:sz w:val="24"/>
                <w:szCs w:val="24"/>
              </w:rPr>
              <w:t>20</w:t>
            </w:r>
            <w:r w:rsidRPr="009B175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9B1752" w:rsidRDefault="00BF2258" w:rsidP="004867AB">
            <w:pPr>
              <w:rPr>
                <w:sz w:val="24"/>
                <w:szCs w:val="24"/>
              </w:rPr>
            </w:pPr>
            <w:r w:rsidRPr="009B1752">
              <w:rPr>
                <w:sz w:val="24"/>
                <w:szCs w:val="24"/>
              </w:rPr>
              <w:t>1 полугодие              202</w:t>
            </w:r>
            <w:r>
              <w:rPr>
                <w:sz w:val="24"/>
                <w:szCs w:val="24"/>
              </w:rPr>
              <w:t>1</w:t>
            </w:r>
            <w:r w:rsidRPr="009B17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Совет депутатов</w:t>
            </w:r>
          </w:p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(постоянная комиссия мандатная, по вопросам организации местного самоуправления, бюджетной , налоговой и финансовой политике, собственности и экономическим вопросам)</w:t>
            </w:r>
          </w:p>
        </w:tc>
      </w:tr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0AE0">
              <w:rPr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9B1752" w:rsidRDefault="00BF2258" w:rsidP="004867AB">
            <w:pPr>
              <w:rPr>
                <w:sz w:val="24"/>
                <w:szCs w:val="24"/>
              </w:rPr>
            </w:pPr>
            <w:r w:rsidRPr="009B1752">
              <w:rPr>
                <w:sz w:val="24"/>
                <w:szCs w:val="24"/>
              </w:rPr>
              <w:t>О внесении изменений и дополнений в бюджет муниципального образования Марксовский сельсовет на 202</w:t>
            </w:r>
            <w:r>
              <w:rPr>
                <w:sz w:val="24"/>
                <w:szCs w:val="24"/>
              </w:rPr>
              <w:t>1</w:t>
            </w:r>
            <w:r w:rsidRPr="009B175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1 полугодие                20</w:t>
            </w:r>
            <w:r>
              <w:rPr>
                <w:sz w:val="24"/>
                <w:szCs w:val="24"/>
              </w:rPr>
              <w:t>21</w:t>
            </w:r>
            <w:r w:rsidRPr="00470AE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Совет депутатов</w:t>
            </w:r>
          </w:p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(постоянная комиссия мандатная, по вопросам организации местного самоуправления, бюджетной , налоговой и финансовой политике, собственности и экономическим вопросам)</w:t>
            </w:r>
          </w:p>
        </w:tc>
      </w:tr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70AE0">
              <w:rPr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9B1752" w:rsidRDefault="00BF2258" w:rsidP="004867AB">
            <w:pPr>
              <w:rPr>
                <w:sz w:val="24"/>
                <w:szCs w:val="24"/>
              </w:rPr>
            </w:pPr>
            <w:r w:rsidRPr="009B1752">
              <w:rPr>
                <w:sz w:val="24"/>
                <w:szCs w:val="24"/>
              </w:rPr>
              <w:t>Утверждение  плана  работы Совета депутатов  на 2-ое полугодие  202</w:t>
            </w:r>
            <w:r>
              <w:rPr>
                <w:sz w:val="24"/>
                <w:szCs w:val="24"/>
              </w:rPr>
              <w:t>1</w:t>
            </w:r>
            <w:r w:rsidRPr="009B1752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 xml:space="preserve"> Совет депутатов  </w:t>
            </w:r>
          </w:p>
        </w:tc>
      </w:tr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70AE0">
              <w:rPr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9B1752" w:rsidRDefault="00BF2258" w:rsidP="004867AB">
            <w:pPr>
              <w:rPr>
                <w:sz w:val="24"/>
                <w:szCs w:val="24"/>
              </w:rPr>
            </w:pPr>
            <w:r w:rsidRPr="009B1752">
              <w:rPr>
                <w:sz w:val="24"/>
                <w:szCs w:val="24"/>
              </w:rPr>
              <w:t>Рассмотрение и внесение изменений в ранее принятые нормативные правовые акты в соответствии с требованиями действующего законодательства .</w:t>
            </w:r>
          </w:p>
          <w:p w:rsidR="00BF2258" w:rsidRPr="009B1752" w:rsidRDefault="00BF2258" w:rsidP="004867AB">
            <w:pPr>
              <w:rPr>
                <w:sz w:val="24"/>
                <w:szCs w:val="24"/>
              </w:rPr>
            </w:pPr>
            <w:r w:rsidRPr="009B1752">
              <w:rPr>
                <w:sz w:val="24"/>
                <w:szCs w:val="24"/>
              </w:rPr>
              <w:t>По протестам прокуратуры Александровского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1 полугодие                20</w:t>
            </w:r>
            <w:r>
              <w:rPr>
                <w:sz w:val="24"/>
                <w:szCs w:val="24"/>
              </w:rPr>
              <w:t>21</w:t>
            </w:r>
            <w:r w:rsidRPr="00470AE0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Совет депутатов</w:t>
            </w:r>
          </w:p>
        </w:tc>
      </w:tr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70AE0">
              <w:rPr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9B1752" w:rsidRDefault="00BF2258" w:rsidP="004867AB">
            <w:pPr>
              <w:rPr>
                <w:sz w:val="24"/>
                <w:szCs w:val="24"/>
              </w:rPr>
            </w:pPr>
            <w:r w:rsidRPr="009B1752">
              <w:rPr>
                <w:sz w:val="24"/>
                <w:szCs w:val="24"/>
              </w:rPr>
              <w:t>Отчет главы муниципального образования Марксовский сельсовет «О работе администрации Марксовского сельсовета по реализации Федерального Закона № 131-ФЗ «Об общих принципах организации местного самоуправления в Российской Федерации» за 20</w:t>
            </w:r>
            <w:r>
              <w:rPr>
                <w:sz w:val="24"/>
                <w:szCs w:val="24"/>
              </w:rPr>
              <w:t>20</w:t>
            </w:r>
            <w:r w:rsidRPr="009B175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 xml:space="preserve">  1 квартал </w:t>
            </w:r>
          </w:p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 xml:space="preserve">      20</w:t>
            </w:r>
            <w:r>
              <w:rPr>
                <w:sz w:val="24"/>
                <w:szCs w:val="24"/>
              </w:rPr>
              <w:t>21</w:t>
            </w:r>
            <w:r w:rsidRPr="00470AE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 xml:space="preserve">Совет депутатов  </w:t>
            </w:r>
          </w:p>
        </w:tc>
      </w:tr>
    </w:tbl>
    <w:p w:rsidR="00BF2258" w:rsidRPr="00470AE0" w:rsidRDefault="00BF2258" w:rsidP="00BF2258"/>
    <w:p w:rsidR="00BF2258" w:rsidRPr="009B1752" w:rsidRDefault="00BF2258" w:rsidP="00BF2258">
      <w:pPr>
        <w:rPr>
          <w:b/>
          <w:sz w:val="28"/>
          <w:szCs w:val="28"/>
        </w:rPr>
      </w:pPr>
      <w:r w:rsidRPr="00470AE0">
        <w:rPr>
          <w:sz w:val="28"/>
          <w:szCs w:val="28"/>
        </w:rPr>
        <w:lastRenderedPageBreak/>
        <w:t xml:space="preserve">  </w:t>
      </w:r>
      <w:r w:rsidRPr="009B1752">
        <w:rPr>
          <w:b/>
          <w:sz w:val="28"/>
          <w:szCs w:val="28"/>
        </w:rPr>
        <w:t>Раздел 2.  Депутатская деятельность вне заседаний Совета депутатов</w:t>
      </w:r>
    </w:p>
    <w:p w:rsidR="00BF2258" w:rsidRPr="00470AE0" w:rsidRDefault="00BF2258" w:rsidP="00BF2258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 xml:space="preserve"> Активное участие депутатов  в собраниях и сходах граждан в 20</w:t>
            </w:r>
            <w:r>
              <w:rPr>
                <w:sz w:val="24"/>
                <w:szCs w:val="24"/>
              </w:rPr>
              <w:t>21</w:t>
            </w:r>
            <w:r w:rsidRPr="00470AE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Март-май            </w:t>
            </w:r>
            <w:r w:rsidRPr="00470A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70AE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pStyle w:val="210"/>
              <w:snapToGrid w:val="0"/>
              <w:spacing w:after="0" w:line="240" w:lineRule="auto"/>
            </w:pPr>
            <w:r w:rsidRPr="00470AE0">
              <w:t xml:space="preserve">Работа с населением по благоустройству и </w:t>
            </w:r>
            <w:r>
              <w:t xml:space="preserve">санитарному состоянию </w:t>
            </w:r>
            <w:r w:rsidRPr="00470AE0">
              <w:t xml:space="preserve"> населенных пунктов Марксовского сельсовета.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pStyle w:val="210"/>
              <w:snapToGrid w:val="0"/>
              <w:spacing w:after="0" w:line="240" w:lineRule="auto"/>
            </w:pPr>
            <w:r w:rsidRPr="00470AE0">
              <w:t>Апрель- июнь 20</w:t>
            </w:r>
            <w:r>
              <w:t>21</w:t>
            </w:r>
            <w:r w:rsidRPr="00470AE0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pStyle w:val="210"/>
              <w:snapToGrid w:val="0"/>
              <w:spacing w:after="0" w:line="240" w:lineRule="auto"/>
            </w:pPr>
            <w:r w:rsidRPr="00470AE0">
              <w:t>Депутаты Совета депутатов</w:t>
            </w:r>
          </w:p>
        </w:tc>
      </w:tr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 xml:space="preserve">Активное участие депутатов в  подготовке и проведении мероприятий, посвященных </w:t>
            </w:r>
            <w:r>
              <w:rPr>
                <w:sz w:val="24"/>
                <w:szCs w:val="24"/>
              </w:rPr>
              <w:t xml:space="preserve">76 годовщине Дня </w:t>
            </w:r>
            <w:r w:rsidRPr="00470AE0">
              <w:rPr>
                <w:sz w:val="24"/>
                <w:szCs w:val="24"/>
              </w:rPr>
              <w:t xml:space="preserve"> Победы 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Апрель- май</w:t>
            </w:r>
          </w:p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70AE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Рассмотрение предложений, заявлений и жалоб граждан, поступивших в Совет депутатов. Вести прием граждан 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BF2258" w:rsidRPr="00470AE0" w:rsidTr="00486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Проводить заседания  постоянных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8" w:rsidRPr="00470AE0" w:rsidRDefault="00BF2258" w:rsidP="004867AB">
            <w:pPr>
              <w:rPr>
                <w:sz w:val="24"/>
                <w:szCs w:val="24"/>
              </w:rPr>
            </w:pPr>
            <w:r w:rsidRPr="00470AE0">
              <w:rPr>
                <w:sz w:val="24"/>
                <w:szCs w:val="24"/>
              </w:rPr>
              <w:t xml:space="preserve">Комиссии Совета депутатов </w:t>
            </w:r>
          </w:p>
        </w:tc>
      </w:tr>
    </w:tbl>
    <w:p w:rsidR="00BF2258" w:rsidRPr="00470AE0" w:rsidRDefault="00BF2258" w:rsidP="00BF2258">
      <w:pPr>
        <w:rPr>
          <w:sz w:val="28"/>
          <w:szCs w:val="28"/>
        </w:rPr>
      </w:pPr>
    </w:p>
    <w:p w:rsidR="00BF2258" w:rsidRPr="00470AE0" w:rsidRDefault="00BF2258" w:rsidP="00BF2258"/>
    <w:p w:rsidR="00BF2258" w:rsidRDefault="00BF2258" w:rsidP="00BF2258">
      <w:pPr>
        <w:rPr>
          <w:sz w:val="28"/>
          <w:szCs w:val="28"/>
        </w:rPr>
      </w:pPr>
    </w:p>
    <w:p w:rsidR="004D4C2A" w:rsidRPr="00BF2258" w:rsidRDefault="004D4C2A" w:rsidP="00BF2258">
      <w:pPr>
        <w:rPr>
          <w:szCs w:val="28"/>
        </w:rPr>
      </w:pPr>
    </w:p>
    <w:sectPr w:rsidR="004D4C2A" w:rsidRPr="00BF2258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18D96EC9"/>
    <w:multiLevelType w:val="hybridMultilevel"/>
    <w:tmpl w:val="25BAA602"/>
    <w:lvl w:ilvl="0" w:tplc="8A66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DC30B69"/>
    <w:multiLevelType w:val="hybridMultilevel"/>
    <w:tmpl w:val="EBB6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D436F8"/>
    <w:multiLevelType w:val="hybridMultilevel"/>
    <w:tmpl w:val="8498371E"/>
    <w:lvl w:ilvl="0" w:tplc="F06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7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3">
    <w:nsid w:val="7A223B3D"/>
    <w:multiLevelType w:val="hybridMultilevel"/>
    <w:tmpl w:val="629A4B68"/>
    <w:lvl w:ilvl="0" w:tplc="54968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7"/>
  </w:num>
  <w:num w:numId="15">
    <w:abstractNumId w:val="40"/>
  </w:num>
  <w:num w:numId="16">
    <w:abstractNumId w:val="42"/>
  </w:num>
  <w:num w:numId="17">
    <w:abstractNumId w:val="41"/>
  </w:num>
  <w:num w:numId="18">
    <w:abstractNumId w:val="35"/>
  </w:num>
  <w:num w:numId="19">
    <w:abstractNumId w:val="33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9"/>
  </w:num>
  <w:num w:numId="43">
    <w:abstractNumId w:val="43"/>
  </w:num>
  <w:num w:numId="44">
    <w:abstractNumId w:val="30"/>
  </w:num>
  <w:num w:numId="45">
    <w:abstractNumId w:val="3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B779A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345C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B76B3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3DE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587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7EC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4C2A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0DE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029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37DA8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87F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2F2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A5C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2258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0F6C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406B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qFormat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qFormat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  <w:style w:type="paragraph" w:customStyle="1" w:styleId="Heading1">
    <w:name w:val="Heading 1"/>
    <w:basedOn w:val="a"/>
    <w:next w:val="a"/>
    <w:qFormat/>
    <w:rsid w:val="004D4C2A"/>
    <w:pPr>
      <w:autoSpaceDE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335E-F0AC-49D6-B639-7D8D396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42</cp:revision>
  <cp:lastPrinted>2016-01-27T12:56:00Z</cp:lastPrinted>
  <dcterms:created xsi:type="dcterms:W3CDTF">2015-12-14T11:34:00Z</dcterms:created>
  <dcterms:modified xsi:type="dcterms:W3CDTF">2021-01-12T07:46:00Z</dcterms:modified>
</cp:coreProperties>
</file>