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C" w:rsidRPr="005B7398" w:rsidRDefault="005D00DE" w:rsidP="00B7014C">
      <w:pPr>
        <w:ind w:right="5244"/>
        <w:rPr>
          <w:sz w:val="28"/>
          <w:szCs w:val="28"/>
        </w:rPr>
      </w:pPr>
      <w:r>
        <w:rPr>
          <w:sz w:val="28"/>
        </w:rPr>
        <w:t xml:space="preserve">   </w:t>
      </w:r>
      <w:r w:rsidR="00C42528">
        <w:rPr>
          <w:sz w:val="28"/>
        </w:rPr>
        <w:t xml:space="preserve">  </w:t>
      </w:r>
      <w:r w:rsidR="00B7014C" w:rsidRPr="005B7398">
        <w:rPr>
          <w:b/>
          <w:sz w:val="28"/>
          <w:szCs w:val="28"/>
        </w:rPr>
        <w:t>Российская Федерация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Совет депутатов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>муниципального  образования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</w:t>
      </w:r>
      <w:proofErr w:type="spellStart"/>
      <w:r w:rsidRPr="005B7398">
        <w:rPr>
          <w:b/>
          <w:sz w:val="28"/>
          <w:szCs w:val="28"/>
        </w:rPr>
        <w:t>Марксовский</w:t>
      </w:r>
      <w:proofErr w:type="spellEnd"/>
      <w:r w:rsidRPr="005B7398">
        <w:rPr>
          <w:b/>
          <w:sz w:val="28"/>
          <w:szCs w:val="28"/>
        </w:rPr>
        <w:t xml:space="preserve"> сельсовет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Александровского района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Оренбургской области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 четвертого  созыва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  <w:r w:rsidRPr="005B7398">
        <w:rPr>
          <w:b/>
          <w:sz w:val="28"/>
          <w:szCs w:val="28"/>
        </w:rPr>
        <w:t xml:space="preserve">                РЕШЕНИЕ</w:t>
      </w:r>
    </w:p>
    <w:p w:rsidR="00B7014C" w:rsidRPr="005B7398" w:rsidRDefault="00B7014C" w:rsidP="00B7014C">
      <w:pPr>
        <w:jc w:val="both"/>
        <w:rPr>
          <w:b/>
          <w:sz w:val="28"/>
          <w:szCs w:val="28"/>
        </w:rPr>
      </w:pPr>
    </w:p>
    <w:p w:rsidR="00B7014C" w:rsidRPr="005B7398" w:rsidRDefault="00B7014C" w:rsidP="00B7014C">
      <w:pPr>
        <w:jc w:val="both"/>
        <w:rPr>
          <w:b/>
          <w:sz w:val="28"/>
          <w:szCs w:val="28"/>
          <w:u w:val="single"/>
        </w:rPr>
      </w:pPr>
      <w:r w:rsidRPr="005B7398">
        <w:rPr>
          <w:b/>
          <w:sz w:val="28"/>
          <w:szCs w:val="28"/>
        </w:rPr>
        <w:t xml:space="preserve">      </w:t>
      </w:r>
      <w:r w:rsidRPr="005B7398">
        <w:rPr>
          <w:sz w:val="28"/>
          <w:szCs w:val="28"/>
        </w:rPr>
        <w:t>от</w:t>
      </w:r>
      <w:r w:rsidRPr="005B7398"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25</w:t>
      </w:r>
      <w:r w:rsidRPr="005B7398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5B7398">
        <w:rPr>
          <w:sz w:val="28"/>
          <w:szCs w:val="28"/>
          <w:u w:val="single"/>
        </w:rPr>
        <w:t>.2020</w:t>
      </w:r>
      <w:r w:rsidRPr="005B7398">
        <w:rPr>
          <w:b/>
          <w:sz w:val="28"/>
          <w:szCs w:val="28"/>
        </w:rPr>
        <w:t xml:space="preserve">   </w:t>
      </w:r>
      <w:r w:rsidRPr="00606129">
        <w:rPr>
          <w:sz w:val="28"/>
          <w:szCs w:val="28"/>
        </w:rPr>
        <w:t>№</w:t>
      </w:r>
      <w:r w:rsidRPr="005B7398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</w:t>
      </w:r>
      <w:r w:rsidRPr="005B7398">
        <w:rPr>
          <w:sz w:val="28"/>
          <w:szCs w:val="28"/>
          <w:u w:val="single"/>
        </w:rPr>
        <w:t xml:space="preserve"> </w:t>
      </w:r>
      <w:r w:rsidRPr="005B7398">
        <w:rPr>
          <w:b/>
          <w:sz w:val="28"/>
          <w:szCs w:val="28"/>
          <w:u w:val="single"/>
        </w:rPr>
        <w:t xml:space="preserve">  </w:t>
      </w:r>
    </w:p>
    <w:p w:rsidR="00B7014C" w:rsidRPr="00DE1793" w:rsidRDefault="00B7014C" w:rsidP="00B7014C">
      <w:pPr>
        <w:jc w:val="both"/>
        <w:rPr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B7014C" w:rsidRPr="00DE1793" w:rsidTr="004867AB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7014C" w:rsidRPr="00DC4D8D" w:rsidRDefault="00B7014C" w:rsidP="004867AB">
            <w:pPr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DC4D8D">
              <w:rPr>
                <w:bCs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от 23.12.2019 г. № 163 «О бюджете муниципального образования   </w:t>
            </w:r>
            <w:proofErr w:type="spellStart"/>
            <w:r w:rsidRPr="00DC4D8D">
              <w:rPr>
                <w:bCs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DC4D8D">
              <w:rPr>
                <w:bCs/>
                <w:sz w:val="28"/>
                <w:szCs w:val="28"/>
                <w:lang w:eastAsia="ru-RU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2020 год</w:t>
            </w:r>
          </w:p>
          <w:p w:rsidR="00B7014C" w:rsidRPr="002E724D" w:rsidRDefault="00B7014C" w:rsidP="004867AB">
            <w:pPr>
              <w:pStyle w:val="19"/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DC4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плановый период 2021 и 2022 годов»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014C" w:rsidRPr="00DE1793" w:rsidRDefault="00B7014C" w:rsidP="004867AB">
            <w:pPr>
              <w:tabs>
                <w:tab w:val="left" w:pos="3675"/>
              </w:tabs>
              <w:rPr>
                <w:b/>
                <w:sz w:val="28"/>
                <w:szCs w:val="28"/>
                <w:lang w:eastAsia="ru-RU"/>
              </w:rPr>
            </w:pPr>
            <w:r w:rsidRPr="00DE1793">
              <w:rPr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B7014C" w:rsidRDefault="00B7014C" w:rsidP="00B7014C">
      <w:pPr>
        <w:jc w:val="both"/>
        <w:rPr>
          <w:sz w:val="28"/>
          <w:szCs w:val="28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b/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 xml:space="preserve">       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ст.5 и ст.23 Устава муниципального образования </w:t>
      </w:r>
      <w:proofErr w:type="spellStart"/>
      <w:r w:rsidRPr="00DC4D8D">
        <w:rPr>
          <w:sz w:val="28"/>
          <w:szCs w:val="28"/>
          <w:lang w:eastAsia="ru-RU"/>
        </w:rPr>
        <w:t>Марксовский</w:t>
      </w:r>
      <w:proofErr w:type="spellEnd"/>
      <w:r w:rsidRPr="00DC4D8D">
        <w:rPr>
          <w:sz w:val="28"/>
          <w:szCs w:val="28"/>
          <w:lang w:eastAsia="ru-RU"/>
        </w:rPr>
        <w:t xml:space="preserve"> сельсовет, Совет депутатов </w:t>
      </w:r>
      <w:proofErr w:type="spellStart"/>
      <w:proofErr w:type="gramStart"/>
      <w:r w:rsidRPr="00DC4D8D">
        <w:rPr>
          <w:sz w:val="28"/>
          <w:szCs w:val="28"/>
          <w:lang w:eastAsia="ru-RU"/>
        </w:rPr>
        <w:t>р</w:t>
      </w:r>
      <w:proofErr w:type="spellEnd"/>
      <w:proofErr w:type="gramEnd"/>
      <w:r w:rsidRPr="00DC4D8D">
        <w:rPr>
          <w:sz w:val="28"/>
          <w:szCs w:val="28"/>
          <w:lang w:eastAsia="ru-RU"/>
        </w:rPr>
        <w:t xml:space="preserve"> е </w:t>
      </w:r>
      <w:proofErr w:type="spellStart"/>
      <w:r w:rsidRPr="00DC4D8D">
        <w:rPr>
          <w:sz w:val="28"/>
          <w:szCs w:val="28"/>
          <w:lang w:eastAsia="ru-RU"/>
        </w:rPr>
        <w:t>ш</w:t>
      </w:r>
      <w:proofErr w:type="spellEnd"/>
      <w:r w:rsidRPr="00DC4D8D">
        <w:rPr>
          <w:sz w:val="28"/>
          <w:szCs w:val="28"/>
          <w:lang w:eastAsia="ru-RU"/>
        </w:rPr>
        <w:t xml:space="preserve"> и л:</w:t>
      </w:r>
    </w:p>
    <w:p w:rsidR="00B7014C" w:rsidRPr="00DC4D8D" w:rsidRDefault="00B7014C" w:rsidP="00B7014C">
      <w:pPr>
        <w:snapToGrid w:val="0"/>
        <w:rPr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 xml:space="preserve">        1.Внести дополнение и изменение в решение Совета депутатов от 23.12.2019 г. № 163 «</w:t>
      </w:r>
      <w:r w:rsidRPr="00DC4D8D">
        <w:rPr>
          <w:bCs/>
          <w:sz w:val="28"/>
          <w:szCs w:val="28"/>
          <w:lang w:eastAsia="ru-RU"/>
        </w:rPr>
        <w:t xml:space="preserve">О бюджете муниципального образования   </w:t>
      </w:r>
      <w:proofErr w:type="spellStart"/>
      <w:r w:rsidRPr="00DC4D8D">
        <w:rPr>
          <w:bCs/>
          <w:sz w:val="28"/>
          <w:szCs w:val="28"/>
          <w:lang w:eastAsia="ru-RU"/>
        </w:rPr>
        <w:t>Марксовский</w:t>
      </w:r>
      <w:proofErr w:type="spellEnd"/>
      <w:r w:rsidRPr="00DC4D8D">
        <w:rPr>
          <w:bCs/>
          <w:sz w:val="28"/>
          <w:szCs w:val="28"/>
          <w:lang w:eastAsia="ru-RU"/>
        </w:rPr>
        <w:t xml:space="preserve"> сельсовет Александровского района   Оренбургской области на 2020 год и плановый период 2021 и 2022 годов</w:t>
      </w:r>
      <w:r w:rsidRPr="00DC4D8D">
        <w:rPr>
          <w:sz w:val="28"/>
          <w:szCs w:val="28"/>
          <w:lang w:eastAsia="ru-RU"/>
        </w:rPr>
        <w:t xml:space="preserve">»: </w:t>
      </w:r>
    </w:p>
    <w:p w:rsidR="00B7014C" w:rsidRPr="00DC4D8D" w:rsidRDefault="00B7014C" w:rsidP="00B7014C">
      <w:pPr>
        <w:autoSpaceDN w:val="0"/>
        <w:jc w:val="both"/>
        <w:rPr>
          <w:rFonts w:ascii="Liberation Serif" w:eastAsia="SimSun" w:hAnsi="Liberation Serif" w:cs="Mangal"/>
          <w:kern w:val="3"/>
          <w:sz w:val="24"/>
          <w:szCs w:val="24"/>
          <w:lang w:bidi="hi-IN"/>
        </w:rPr>
      </w:pPr>
      <w:r w:rsidRPr="00DC4D8D">
        <w:rPr>
          <w:sz w:val="28"/>
          <w:szCs w:val="28"/>
          <w:lang w:eastAsia="ru-RU"/>
        </w:rPr>
        <w:t xml:space="preserve">     1.1</w:t>
      </w:r>
      <w:proofErr w:type="gramStart"/>
      <w:r w:rsidRPr="00DC4D8D">
        <w:rPr>
          <w:sz w:val="28"/>
          <w:szCs w:val="28"/>
          <w:lang w:eastAsia="ru-RU"/>
        </w:rPr>
        <w:t xml:space="preserve"> </w:t>
      </w:r>
      <w:r w:rsidRPr="00DC4D8D">
        <w:rPr>
          <w:color w:val="000000"/>
          <w:kern w:val="3"/>
          <w:sz w:val="28"/>
          <w:szCs w:val="24"/>
          <w:lang w:eastAsia="ru-RU" w:bidi="hi-IN"/>
        </w:rPr>
        <w:t>В</w:t>
      </w:r>
      <w:proofErr w:type="gramEnd"/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приложение № 1 «Поступление доходов в бюджет муниципального образования </w:t>
      </w:r>
      <w:proofErr w:type="spellStart"/>
      <w:r w:rsidRPr="00DC4D8D">
        <w:rPr>
          <w:color w:val="000000"/>
          <w:kern w:val="3"/>
          <w:sz w:val="28"/>
          <w:szCs w:val="24"/>
          <w:lang w:eastAsia="ru-RU" w:bidi="hi-IN"/>
        </w:rPr>
        <w:t>Марксовский</w:t>
      </w:r>
      <w:proofErr w:type="spellEnd"/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сельсовет в 2020 году и плановый период 2021- 2022 годов</w:t>
      </w:r>
      <w:r w:rsidRPr="00DC4D8D">
        <w:rPr>
          <w:b/>
          <w:color w:val="000000"/>
          <w:kern w:val="3"/>
          <w:sz w:val="28"/>
          <w:szCs w:val="24"/>
          <w:lang w:eastAsia="ru-RU" w:bidi="hi-IN"/>
        </w:rPr>
        <w:t>»</w:t>
      </w:r>
      <w:r w:rsidRPr="00DC4D8D">
        <w:rPr>
          <w:i/>
          <w:color w:val="000000"/>
          <w:kern w:val="3"/>
          <w:sz w:val="28"/>
          <w:szCs w:val="24"/>
          <w:lang w:eastAsia="ru-RU" w:bidi="hi-IN"/>
        </w:rPr>
        <w:t xml:space="preserve"> </w:t>
      </w:r>
      <w:r w:rsidRPr="00DC4D8D">
        <w:rPr>
          <w:color w:val="000000"/>
          <w:kern w:val="3"/>
          <w:sz w:val="28"/>
          <w:szCs w:val="24"/>
          <w:lang w:eastAsia="ru-RU" w:bidi="hi-IN"/>
        </w:rPr>
        <w:t>внести изменения и утвердить его в новой редакции согласно приложению № 1</w:t>
      </w:r>
    </w:p>
    <w:p w:rsidR="00B7014C" w:rsidRPr="00DC4D8D" w:rsidRDefault="00B7014C" w:rsidP="00B7014C">
      <w:pPr>
        <w:autoSpaceDN w:val="0"/>
        <w:rPr>
          <w:rFonts w:ascii="Liberation Serif" w:eastAsia="SimSun" w:hAnsi="Liberation Serif" w:cs="Mangal"/>
          <w:kern w:val="3"/>
          <w:sz w:val="24"/>
          <w:szCs w:val="24"/>
          <w:lang w:bidi="hi-IN"/>
        </w:rPr>
      </w:pP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    1.2. В приложение № 2 «Распределение бюджетных ассигнований бюджета муниципального образования </w:t>
      </w:r>
      <w:proofErr w:type="spellStart"/>
      <w:r w:rsidRPr="00DC4D8D">
        <w:rPr>
          <w:color w:val="000000"/>
          <w:kern w:val="3"/>
          <w:sz w:val="28"/>
          <w:szCs w:val="24"/>
          <w:lang w:eastAsia="ru-RU" w:bidi="hi-IN"/>
        </w:rPr>
        <w:t>Марксовский</w:t>
      </w:r>
      <w:proofErr w:type="spellEnd"/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сельсовет по разделам и подразделам расходов классификации расходов бюджета на 2020 год и плановый период 2021и 2022 годов» внести изменения и утвердить его в новой редакции согласно приложению № 2</w:t>
      </w:r>
    </w:p>
    <w:p w:rsidR="00B7014C" w:rsidRPr="00DC4D8D" w:rsidRDefault="00B7014C" w:rsidP="00B7014C">
      <w:pPr>
        <w:autoSpaceDN w:val="0"/>
        <w:rPr>
          <w:color w:val="000000"/>
          <w:kern w:val="3"/>
          <w:sz w:val="28"/>
          <w:szCs w:val="24"/>
          <w:lang w:eastAsia="ru-RU" w:bidi="hi-IN"/>
        </w:rPr>
      </w:pP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     1.3. В приложение № 3 «Ведомственная структура расходов бюджета муниципального образования </w:t>
      </w:r>
      <w:proofErr w:type="spellStart"/>
      <w:r w:rsidRPr="00DC4D8D">
        <w:rPr>
          <w:color w:val="000000"/>
          <w:kern w:val="3"/>
          <w:sz w:val="28"/>
          <w:szCs w:val="24"/>
          <w:lang w:eastAsia="ru-RU" w:bidi="hi-IN"/>
        </w:rPr>
        <w:t>Марксовский</w:t>
      </w:r>
      <w:proofErr w:type="spellEnd"/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сельсовет на 2020 год и плановый период 2021и 2022 годов» внести изменения и утвердить его в новой редакции согласно приложению № 3.</w:t>
      </w:r>
    </w:p>
    <w:p w:rsidR="00B7014C" w:rsidRPr="00DC4D8D" w:rsidRDefault="00B7014C" w:rsidP="00B7014C">
      <w:pPr>
        <w:rPr>
          <w:bCs/>
          <w:sz w:val="28"/>
          <w:szCs w:val="28"/>
          <w:lang w:eastAsia="ar-SA"/>
        </w:rPr>
      </w:pP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    1.4.В приложение № 4</w:t>
      </w:r>
      <w:r w:rsidRPr="00DC4D8D">
        <w:rPr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B7014C" w:rsidRPr="00DC4D8D" w:rsidRDefault="00B7014C" w:rsidP="00B7014C">
      <w:pPr>
        <w:rPr>
          <w:color w:val="000000"/>
          <w:kern w:val="3"/>
          <w:sz w:val="28"/>
          <w:szCs w:val="24"/>
          <w:lang w:eastAsia="ru-RU" w:bidi="hi-IN"/>
        </w:rPr>
      </w:pPr>
      <w:r w:rsidRPr="00DC4D8D">
        <w:rPr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DC4D8D">
        <w:rPr>
          <w:bCs/>
          <w:sz w:val="28"/>
          <w:szCs w:val="28"/>
          <w:lang w:eastAsia="ar-SA"/>
        </w:rPr>
        <w:tab/>
      </w:r>
      <w:proofErr w:type="spellStart"/>
      <w:r w:rsidRPr="00DC4D8D">
        <w:rPr>
          <w:bCs/>
          <w:sz w:val="28"/>
          <w:szCs w:val="28"/>
          <w:lang w:eastAsia="ar-SA"/>
        </w:rPr>
        <w:t>Марксовский</w:t>
      </w:r>
      <w:proofErr w:type="spellEnd"/>
      <w:r w:rsidRPr="00DC4D8D">
        <w:rPr>
          <w:bCs/>
          <w:sz w:val="28"/>
          <w:szCs w:val="28"/>
          <w:lang w:eastAsia="ar-SA"/>
        </w:rPr>
        <w:t xml:space="preserve"> сельсовет по разделам, </w:t>
      </w:r>
      <w:r w:rsidRPr="00DC4D8D">
        <w:rPr>
          <w:bCs/>
          <w:sz w:val="28"/>
          <w:szCs w:val="28"/>
          <w:lang w:eastAsia="ar-SA"/>
        </w:rPr>
        <w:lastRenderedPageBreak/>
        <w:t xml:space="preserve">подразделам, целевым статьям (муниципальным программам и </w:t>
      </w:r>
      <w:proofErr w:type="spellStart"/>
      <w:r w:rsidRPr="00DC4D8D">
        <w:rPr>
          <w:bCs/>
          <w:sz w:val="28"/>
          <w:szCs w:val="28"/>
          <w:lang w:eastAsia="ar-SA"/>
        </w:rPr>
        <w:t>непрограммным</w:t>
      </w:r>
      <w:proofErr w:type="spellEnd"/>
      <w:r w:rsidRPr="00DC4D8D">
        <w:rPr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2020 год и плановый период 2021и 2022 годов</w:t>
      </w:r>
      <w:proofErr w:type="gramStart"/>
      <w:r w:rsidRPr="00DC4D8D">
        <w:rPr>
          <w:bCs/>
          <w:sz w:val="28"/>
          <w:szCs w:val="28"/>
          <w:lang w:eastAsia="ar-SA"/>
        </w:rPr>
        <w:t>.»</w:t>
      </w: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</w:t>
      </w:r>
      <w:proofErr w:type="gramEnd"/>
      <w:r w:rsidRPr="00DC4D8D">
        <w:rPr>
          <w:color w:val="000000"/>
          <w:kern w:val="3"/>
          <w:sz w:val="28"/>
          <w:szCs w:val="24"/>
          <w:lang w:eastAsia="ru-RU" w:bidi="hi-IN"/>
        </w:rPr>
        <w:t>внести изменения и утвердить его в новой редакции согласно приложению № 4.</w:t>
      </w:r>
    </w:p>
    <w:p w:rsidR="00B7014C" w:rsidRPr="00DC4D8D" w:rsidRDefault="00B7014C" w:rsidP="00B7014C">
      <w:pPr>
        <w:rPr>
          <w:bCs/>
          <w:sz w:val="28"/>
          <w:szCs w:val="28"/>
          <w:lang w:eastAsia="ar-SA"/>
        </w:rPr>
      </w:pP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   1.5. В приложение №5</w:t>
      </w:r>
      <w:r w:rsidRPr="00DC4D8D">
        <w:rPr>
          <w:bCs/>
          <w:sz w:val="28"/>
          <w:szCs w:val="28"/>
          <w:lang w:eastAsia="ar-SA"/>
        </w:rPr>
        <w:t xml:space="preserve">«Распределение бюджетных ассигнований </w:t>
      </w:r>
    </w:p>
    <w:p w:rsidR="00B7014C" w:rsidRPr="00DC4D8D" w:rsidRDefault="00B7014C" w:rsidP="00B7014C">
      <w:pPr>
        <w:rPr>
          <w:color w:val="000000"/>
          <w:kern w:val="3"/>
          <w:sz w:val="28"/>
          <w:szCs w:val="24"/>
          <w:lang w:eastAsia="ru-RU" w:bidi="hi-IN"/>
        </w:rPr>
      </w:pPr>
      <w:r w:rsidRPr="00DC4D8D">
        <w:rPr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DC4D8D">
        <w:rPr>
          <w:bCs/>
          <w:sz w:val="28"/>
          <w:szCs w:val="28"/>
          <w:lang w:eastAsia="ar-SA"/>
        </w:rPr>
        <w:t>Марксовский</w:t>
      </w:r>
      <w:proofErr w:type="spellEnd"/>
      <w:r w:rsidRPr="00DC4D8D">
        <w:rPr>
          <w:bCs/>
          <w:sz w:val="28"/>
          <w:szCs w:val="28"/>
          <w:lang w:eastAsia="ar-SA"/>
        </w:rPr>
        <w:t xml:space="preserve"> сельсовет по целевым статьям (муниципальным программам и </w:t>
      </w:r>
      <w:proofErr w:type="spellStart"/>
      <w:r w:rsidRPr="00DC4D8D">
        <w:rPr>
          <w:bCs/>
          <w:sz w:val="28"/>
          <w:szCs w:val="28"/>
          <w:lang w:eastAsia="ar-SA"/>
        </w:rPr>
        <w:t>непрограммным</w:t>
      </w:r>
      <w:proofErr w:type="spellEnd"/>
      <w:r w:rsidRPr="00DC4D8D">
        <w:rPr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плановый период 2021и 2022 годов</w:t>
      </w:r>
      <w:proofErr w:type="gramStart"/>
      <w:r w:rsidRPr="00DC4D8D">
        <w:rPr>
          <w:bCs/>
          <w:sz w:val="28"/>
          <w:szCs w:val="28"/>
          <w:lang w:eastAsia="ar-SA"/>
        </w:rPr>
        <w:t>.»</w:t>
      </w: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</w:t>
      </w:r>
      <w:proofErr w:type="gramEnd"/>
      <w:r w:rsidRPr="00DC4D8D">
        <w:rPr>
          <w:color w:val="000000"/>
          <w:kern w:val="3"/>
          <w:sz w:val="28"/>
          <w:szCs w:val="24"/>
          <w:lang w:eastAsia="ru-RU" w:bidi="hi-IN"/>
        </w:rPr>
        <w:t>внести изменения и утвердить его в новой редакции согласно приложению № 5.</w:t>
      </w:r>
    </w:p>
    <w:p w:rsidR="00B7014C" w:rsidRPr="00DC4D8D" w:rsidRDefault="00B7014C" w:rsidP="00B7014C">
      <w:pPr>
        <w:rPr>
          <w:color w:val="000000"/>
          <w:kern w:val="3"/>
          <w:sz w:val="28"/>
          <w:szCs w:val="24"/>
          <w:lang w:eastAsia="ru-RU" w:bidi="hi-IN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  <w:r w:rsidRPr="00DC4D8D">
        <w:rPr>
          <w:color w:val="000000"/>
          <w:kern w:val="3"/>
          <w:sz w:val="28"/>
          <w:szCs w:val="24"/>
          <w:lang w:eastAsia="ru-RU" w:bidi="hi-IN"/>
        </w:rPr>
        <w:t xml:space="preserve">    </w:t>
      </w:r>
      <w:r w:rsidRPr="00DC4D8D">
        <w:rPr>
          <w:sz w:val="28"/>
          <w:szCs w:val="28"/>
          <w:lang w:eastAsia="ru-RU"/>
        </w:rPr>
        <w:t>2.</w:t>
      </w:r>
      <w:proofErr w:type="gramStart"/>
      <w:r w:rsidRPr="00DC4D8D">
        <w:rPr>
          <w:sz w:val="28"/>
          <w:szCs w:val="28"/>
          <w:lang w:eastAsia="ru-RU"/>
        </w:rPr>
        <w:t>Контроль за</w:t>
      </w:r>
      <w:proofErr w:type="gramEnd"/>
      <w:r w:rsidRPr="00DC4D8D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DC4D8D">
        <w:rPr>
          <w:sz w:val="28"/>
          <w:szCs w:val="28"/>
          <w:lang w:eastAsia="ru-RU"/>
        </w:rPr>
        <w:t>Марксовский</w:t>
      </w:r>
      <w:proofErr w:type="spellEnd"/>
      <w:r w:rsidRPr="00DC4D8D">
        <w:rPr>
          <w:sz w:val="28"/>
          <w:szCs w:val="28"/>
          <w:lang w:eastAsia="ru-RU"/>
        </w:rPr>
        <w:t xml:space="preserve"> сельсовет по бюджетной, налоговой и финансовой политике, собственности и экономическим вопросам.    </w:t>
      </w:r>
    </w:p>
    <w:p w:rsidR="00B7014C" w:rsidRPr="00DC4D8D" w:rsidRDefault="00B7014C" w:rsidP="00B7014C">
      <w:pPr>
        <w:rPr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 xml:space="preserve">     </w:t>
      </w:r>
      <w:r w:rsidRPr="00DC4D8D">
        <w:rPr>
          <w:color w:val="000000"/>
          <w:sz w:val="28"/>
          <w:lang w:eastAsia="ru-RU"/>
        </w:rPr>
        <w:t xml:space="preserve">3. Решение вступает в силу после его обнародования и подлежит размещению на странице сайта администрации </w:t>
      </w:r>
      <w:proofErr w:type="spellStart"/>
      <w:r w:rsidRPr="00DC4D8D">
        <w:rPr>
          <w:color w:val="000000"/>
          <w:sz w:val="28"/>
          <w:lang w:eastAsia="ru-RU"/>
        </w:rPr>
        <w:t>Марксовского</w:t>
      </w:r>
      <w:proofErr w:type="spellEnd"/>
      <w:r w:rsidRPr="00DC4D8D">
        <w:rPr>
          <w:color w:val="000000"/>
          <w:sz w:val="28"/>
          <w:lang w:eastAsia="ru-RU"/>
        </w:rPr>
        <w:t xml:space="preserve"> сельсовета Александровского района Оренбургской области</w:t>
      </w: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CE2319" w:rsidRDefault="00B7014C" w:rsidP="00B701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B7014C" w:rsidRPr="00C36FED" w:rsidTr="004867AB">
        <w:tc>
          <w:tcPr>
            <w:tcW w:w="5062" w:type="dxa"/>
          </w:tcPr>
          <w:p w:rsidR="00B7014C" w:rsidRPr="00C36FED" w:rsidRDefault="00B7014C" w:rsidP="004867AB">
            <w:pPr>
              <w:rPr>
                <w:sz w:val="28"/>
                <w:szCs w:val="28"/>
              </w:rPr>
            </w:pPr>
            <w:r w:rsidRPr="00C36FED">
              <w:rPr>
                <w:sz w:val="28"/>
                <w:szCs w:val="28"/>
              </w:rPr>
              <w:t>Глава муниципального образования</w:t>
            </w:r>
          </w:p>
          <w:p w:rsidR="00B7014C" w:rsidRPr="00C36FED" w:rsidRDefault="00B7014C" w:rsidP="004867AB">
            <w:pPr>
              <w:pStyle w:val="ab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C36FED">
              <w:rPr>
                <w:bCs/>
                <w:sz w:val="28"/>
                <w:szCs w:val="28"/>
              </w:rPr>
              <w:t>С.М.Попов</w:t>
            </w:r>
            <w:r w:rsidRPr="00C36FED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B7014C" w:rsidRPr="00C36FED" w:rsidRDefault="00B7014C" w:rsidP="004867AB">
            <w:pPr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B7014C" w:rsidRPr="00C36FED" w:rsidRDefault="00B7014C" w:rsidP="004867AB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 w:rsidRPr="00C36FED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B7014C" w:rsidRPr="00C36FED" w:rsidRDefault="00B7014C" w:rsidP="004867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C36FED">
              <w:rPr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B7014C" w:rsidRPr="00CE2319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>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7014C" w:rsidRPr="00E16882" w:rsidTr="004867AB">
        <w:trPr>
          <w:trHeight w:val="1804"/>
        </w:trPr>
        <w:tc>
          <w:tcPr>
            <w:tcW w:w="6416" w:type="dxa"/>
            <w:shd w:val="clear" w:color="auto" w:fill="auto"/>
          </w:tcPr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D8D">
              <w:rPr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ru-RU"/>
              </w:rPr>
              <w:t>25.12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>.2020</w:t>
            </w:r>
            <w:r w:rsidRPr="00DC4D8D">
              <w:rPr>
                <w:sz w:val="28"/>
                <w:szCs w:val="28"/>
                <w:lang w:eastAsia="ru-RU"/>
              </w:rPr>
              <w:t xml:space="preserve"> № 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sz w:val="28"/>
                <w:szCs w:val="28"/>
                <w:u w:val="single"/>
                <w:lang w:eastAsia="ru-RU"/>
              </w:rPr>
              <w:t>3</w:t>
            </w:r>
          </w:p>
          <w:p w:rsidR="00B7014C" w:rsidRPr="00DC4D8D" w:rsidRDefault="00B7014C" w:rsidP="004867A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7014C" w:rsidRPr="00E16882" w:rsidRDefault="00B7014C" w:rsidP="00B7014C">
      <w:pPr>
        <w:jc w:val="center"/>
        <w:rPr>
          <w:iCs/>
          <w:sz w:val="28"/>
          <w:szCs w:val="28"/>
          <w:lang w:eastAsia="ru-RU"/>
        </w:rPr>
      </w:pPr>
      <w:r w:rsidRPr="00E16882">
        <w:rPr>
          <w:bCs/>
          <w:color w:val="000000"/>
          <w:sz w:val="28"/>
          <w:szCs w:val="28"/>
          <w:lang w:eastAsia="ru-RU"/>
        </w:rPr>
        <w:t xml:space="preserve">Поступление доходов в бюджет муниципального образования </w:t>
      </w:r>
      <w:proofErr w:type="spellStart"/>
      <w:r w:rsidRPr="00E16882">
        <w:rPr>
          <w:bCs/>
          <w:color w:val="000000"/>
          <w:sz w:val="28"/>
          <w:szCs w:val="28"/>
          <w:lang w:eastAsia="ru-RU"/>
        </w:rPr>
        <w:t>Марксовский</w:t>
      </w:r>
      <w:proofErr w:type="spellEnd"/>
    </w:p>
    <w:p w:rsidR="00B7014C" w:rsidRPr="00E16882" w:rsidRDefault="00B7014C" w:rsidP="00B7014C">
      <w:pPr>
        <w:jc w:val="center"/>
        <w:rPr>
          <w:bCs/>
          <w:color w:val="000000"/>
          <w:sz w:val="24"/>
          <w:szCs w:val="24"/>
          <w:lang w:eastAsia="ru-RU"/>
        </w:rPr>
      </w:pPr>
      <w:r w:rsidRPr="00E16882">
        <w:rPr>
          <w:bCs/>
          <w:color w:val="000000"/>
          <w:sz w:val="28"/>
          <w:szCs w:val="28"/>
          <w:lang w:eastAsia="ru-RU"/>
        </w:rPr>
        <w:t>сельсовет в 2020 году и плановый период 2021и 2022 годов</w:t>
      </w:r>
    </w:p>
    <w:p w:rsidR="00B7014C" w:rsidRPr="00DC4D8D" w:rsidRDefault="00B7014C" w:rsidP="00B7014C">
      <w:pPr>
        <w:jc w:val="right"/>
        <w:rPr>
          <w:sz w:val="28"/>
          <w:szCs w:val="28"/>
          <w:lang w:eastAsia="ru-RU"/>
        </w:rPr>
      </w:pPr>
      <w:r w:rsidRPr="004C67A0">
        <w:rPr>
          <w:iCs/>
          <w:sz w:val="24"/>
          <w:szCs w:val="24"/>
          <w:lang w:eastAsia="ru-RU"/>
        </w:rPr>
        <w:t xml:space="preserve">тыс. </w:t>
      </w:r>
      <w:proofErr w:type="spellStart"/>
      <w:r w:rsidRPr="004C67A0">
        <w:rPr>
          <w:iCs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3289"/>
        <w:gridCol w:w="1744"/>
        <w:gridCol w:w="1575"/>
        <w:gridCol w:w="1356"/>
      </w:tblGrid>
      <w:tr w:rsidR="00B7014C" w:rsidRPr="00E16882" w:rsidTr="004867AB">
        <w:trPr>
          <w:trHeight w:val="615"/>
        </w:trPr>
        <w:tc>
          <w:tcPr>
            <w:tcW w:w="245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          КБК</w:t>
            </w:r>
          </w:p>
        </w:tc>
        <w:tc>
          <w:tcPr>
            <w:tcW w:w="380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B7014C" w:rsidRPr="00E16882" w:rsidTr="004867AB">
        <w:trPr>
          <w:trHeight w:val="420"/>
        </w:trPr>
        <w:tc>
          <w:tcPr>
            <w:tcW w:w="245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16882">
              <w:rPr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16882">
              <w:rPr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16882">
              <w:rPr>
                <w:i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7014C" w:rsidRPr="00E16882" w:rsidTr="004867AB">
        <w:trPr>
          <w:trHeight w:val="330"/>
        </w:trPr>
        <w:tc>
          <w:tcPr>
            <w:tcW w:w="245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 2020 г.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 2021 г.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 2022 г.</w:t>
            </w:r>
          </w:p>
        </w:tc>
      </w:tr>
      <w:tr w:rsidR="00B7014C" w:rsidRPr="00E16882" w:rsidTr="004867AB">
        <w:trPr>
          <w:trHeight w:val="66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520,00000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673,00000</w:t>
            </w:r>
          </w:p>
        </w:tc>
      </w:tr>
      <w:tr w:rsidR="00B7014C" w:rsidRPr="00E16882" w:rsidTr="004867AB">
        <w:trPr>
          <w:trHeight w:val="340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182 101 02010 01 0000 110 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proofErr w:type="gramStart"/>
            <w:r w:rsidRPr="00E16882">
              <w:rPr>
                <w:i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520,00000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673,00000</w:t>
            </w:r>
          </w:p>
        </w:tc>
      </w:tr>
      <w:tr w:rsidR="00B7014C" w:rsidRPr="00E16882" w:rsidTr="004867AB">
        <w:trPr>
          <w:trHeight w:val="370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182 101 02020 01 0000 110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7014C" w:rsidRPr="00E16882" w:rsidTr="004867AB">
        <w:trPr>
          <w:trHeight w:val="163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lastRenderedPageBreak/>
              <w:t>182 101 02030 01 0000 110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408,12039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460,65275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479,30979</w:t>
            </w:r>
          </w:p>
        </w:tc>
      </w:tr>
      <w:tr w:rsidR="00B7014C" w:rsidRPr="00E16882" w:rsidTr="004867AB">
        <w:trPr>
          <w:trHeight w:val="12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408,12039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460,65275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479,30979</w:t>
            </w:r>
          </w:p>
        </w:tc>
      </w:tr>
      <w:tr w:rsidR="00B7014C" w:rsidRPr="00E16882" w:rsidTr="004867AB">
        <w:trPr>
          <w:trHeight w:val="259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100 103 02231 01 0000 110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191,64202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212,35323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220,61493</w:t>
            </w:r>
          </w:p>
        </w:tc>
      </w:tr>
      <w:tr w:rsidR="00B7014C" w:rsidRPr="00E16882" w:rsidTr="004867AB">
        <w:trPr>
          <w:trHeight w:val="315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100 103 02241 01 0000 110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882">
              <w:rPr>
                <w:i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16882">
              <w:rPr>
                <w:i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1,20353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1,06563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1,08776</w:t>
            </w:r>
          </w:p>
        </w:tc>
      </w:tr>
      <w:tr w:rsidR="00B7014C" w:rsidRPr="00E16882" w:rsidTr="004867AB">
        <w:trPr>
          <w:trHeight w:val="261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100 103 02251 01 0000 110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247,30086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276,60066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285,60832</w:t>
            </w:r>
          </w:p>
        </w:tc>
      </w:tr>
      <w:tr w:rsidR="00B7014C" w:rsidRPr="00E16882" w:rsidTr="004867AB">
        <w:trPr>
          <w:trHeight w:val="253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lastRenderedPageBreak/>
              <w:t>100 103 02260 01 0000 110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-32,02602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-29,36677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-28,00122</w:t>
            </w:r>
          </w:p>
        </w:tc>
      </w:tr>
      <w:tr w:rsidR="00B7014C" w:rsidRPr="00E16882" w:rsidTr="004867AB">
        <w:trPr>
          <w:trHeight w:val="481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000 105 00000 00 0000 000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534,00000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600,00000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182 105 03010 01 0000 110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534,00000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600,00000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710,0745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830,8953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981,0985</w:t>
            </w:r>
          </w:p>
        </w:tc>
      </w:tr>
      <w:tr w:rsidR="00B7014C" w:rsidRPr="00E16882" w:rsidTr="004867AB">
        <w:trPr>
          <w:trHeight w:val="145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182 106 01030 10 1000 110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70,0745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40,8953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40,0985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790,00000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941,00000</w:t>
            </w:r>
          </w:p>
        </w:tc>
      </w:tr>
      <w:tr w:rsidR="00B7014C" w:rsidRPr="00E16882" w:rsidTr="004867AB">
        <w:trPr>
          <w:trHeight w:val="130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40,00000</w:t>
            </w:r>
          </w:p>
        </w:tc>
      </w:tr>
      <w:tr w:rsidR="00B7014C" w:rsidRPr="00E16882" w:rsidTr="004867AB">
        <w:trPr>
          <w:trHeight w:val="15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901,00000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000 108 00000 00 0000 000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9,00000</w:t>
            </w:r>
          </w:p>
        </w:tc>
      </w:tr>
      <w:tr w:rsidR="00B7014C" w:rsidRPr="00E16882" w:rsidTr="004867AB">
        <w:trPr>
          <w:trHeight w:val="232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019 108 04020 01 1000 110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000 111 00000 00 0000 000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1425,1142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842,88480</w:t>
            </w:r>
          </w:p>
        </w:tc>
      </w:tr>
      <w:tr w:rsidR="00B7014C" w:rsidRPr="00E16882" w:rsidTr="004867AB">
        <w:trPr>
          <w:trHeight w:val="103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lastRenderedPageBreak/>
              <w:t>000 111 05000 00 0000 120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1425,11420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842,88480</w:t>
            </w:r>
          </w:p>
        </w:tc>
      </w:tr>
      <w:tr w:rsidR="00B7014C" w:rsidRPr="00E16882" w:rsidTr="004867AB">
        <w:trPr>
          <w:trHeight w:val="235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019 111 05025 10 0000 120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1398,11420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762,00000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812,88480</w:t>
            </w:r>
          </w:p>
        </w:tc>
      </w:tr>
      <w:tr w:rsidR="00B7014C" w:rsidRPr="00E16882" w:rsidTr="004867AB">
        <w:trPr>
          <w:trHeight w:val="235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019 111 05035 10 0000 120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30,00000</w:t>
            </w:r>
          </w:p>
        </w:tc>
      </w:tr>
      <w:tr w:rsidR="00B7014C" w:rsidRPr="00E16882" w:rsidTr="004867AB">
        <w:trPr>
          <w:trHeight w:val="84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000 114 00000 00 0000 000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69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019 114 06025 10 0000 430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0,000000 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000 117 05000 00 0000 180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019 117 05050 10 0000 180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3571,30909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3182,54805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3585,29309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Безвозмездные поступления   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1688,27680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1188,34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825,85</w:t>
            </w:r>
          </w:p>
        </w:tc>
      </w:tr>
      <w:tr w:rsidR="00B7014C" w:rsidRPr="00E16882" w:rsidTr="004867AB">
        <w:trPr>
          <w:trHeight w:val="118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000 202 00000 00 0000 000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1688,27680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1188,34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825,85</w:t>
            </w:r>
          </w:p>
        </w:tc>
      </w:tr>
      <w:tr w:rsidR="00B7014C" w:rsidRPr="00E16882" w:rsidTr="004867AB">
        <w:trPr>
          <w:trHeight w:val="96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lastRenderedPageBreak/>
              <w:t>000 202 10000 00 0000 150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1511,40000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1095,7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730,7</w:t>
            </w:r>
          </w:p>
        </w:tc>
      </w:tr>
      <w:tr w:rsidR="00B7014C" w:rsidRPr="00E16882" w:rsidTr="004867AB">
        <w:trPr>
          <w:trHeight w:val="130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019 202 15001 10 0000 150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1504,60000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1095,7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730,7</w:t>
            </w:r>
          </w:p>
        </w:tc>
      </w:tr>
      <w:tr w:rsidR="00B7014C" w:rsidRPr="00E16882" w:rsidTr="004867AB">
        <w:trPr>
          <w:trHeight w:val="111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019 202 15002 00 0000 150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Дотации бюджетам   на поддержку мер по обеспечению сбалансированности бюджетов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B7014C" w:rsidRPr="00E16882" w:rsidTr="004867AB">
        <w:trPr>
          <w:trHeight w:val="111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019 202 15002 10 0000 150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B7014C" w:rsidRPr="00E16882" w:rsidTr="004867AB">
        <w:trPr>
          <w:trHeight w:val="81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144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019 202 35118 00 0000 150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150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019 202 35118 10 0000 150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900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019 202 49999 10 0000 150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77,1941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0,00000 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0,00000 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019 207 05030 10 0000 180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           ВСЕГО ДОХОДОВ: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5259,58589</w:t>
            </w:r>
          </w:p>
        </w:tc>
        <w:tc>
          <w:tcPr>
            <w:tcW w:w="157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4370,88805</w:t>
            </w:r>
          </w:p>
        </w:tc>
        <w:tc>
          <w:tcPr>
            <w:tcW w:w="1325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4411,14309</w:t>
            </w:r>
          </w:p>
        </w:tc>
      </w:tr>
      <w:tr w:rsidR="00B7014C" w:rsidRPr="00E16882" w:rsidTr="004867AB">
        <w:trPr>
          <w:trHeight w:val="615"/>
        </w:trPr>
        <w:tc>
          <w:tcPr>
            <w:tcW w:w="2457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        Дефицит бюджета</w:t>
            </w:r>
          </w:p>
        </w:tc>
        <w:tc>
          <w:tcPr>
            <w:tcW w:w="17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212,14129</w:t>
            </w:r>
          </w:p>
        </w:tc>
        <w:tc>
          <w:tcPr>
            <w:tcW w:w="157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7014C" w:rsidRPr="00E16882" w:rsidTr="004867AB">
        <w:trPr>
          <w:trHeight w:val="1804"/>
        </w:trPr>
        <w:tc>
          <w:tcPr>
            <w:tcW w:w="6416" w:type="dxa"/>
            <w:shd w:val="clear" w:color="auto" w:fill="auto"/>
          </w:tcPr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D8D">
              <w:rPr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ru-RU"/>
              </w:rPr>
              <w:t>25.12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 xml:space="preserve">.2020 </w:t>
            </w:r>
            <w:r w:rsidRPr="00DC4D8D">
              <w:rPr>
                <w:sz w:val="28"/>
                <w:szCs w:val="28"/>
                <w:lang w:eastAsia="ru-RU"/>
              </w:rPr>
              <w:t xml:space="preserve">№ 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sz w:val="28"/>
                <w:szCs w:val="28"/>
                <w:u w:val="single"/>
                <w:lang w:eastAsia="ru-RU"/>
              </w:rPr>
              <w:t>3</w:t>
            </w:r>
          </w:p>
          <w:p w:rsidR="00B7014C" w:rsidRPr="00DC4D8D" w:rsidRDefault="00B7014C" w:rsidP="004867A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center"/>
        <w:rPr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 xml:space="preserve">Распределение бюджетных ассигнований </w:t>
      </w:r>
    </w:p>
    <w:p w:rsidR="00B7014C" w:rsidRPr="00DC4D8D" w:rsidRDefault="00B7014C" w:rsidP="00B7014C">
      <w:pPr>
        <w:jc w:val="center"/>
        <w:rPr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DC4D8D">
        <w:rPr>
          <w:sz w:val="28"/>
          <w:szCs w:val="28"/>
          <w:lang w:eastAsia="ru-RU"/>
        </w:rPr>
        <w:t>Марксовский</w:t>
      </w:r>
      <w:proofErr w:type="spellEnd"/>
      <w:r w:rsidRPr="00DC4D8D">
        <w:rPr>
          <w:sz w:val="28"/>
          <w:szCs w:val="28"/>
          <w:lang w:eastAsia="ru-RU"/>
        </w:rPr>
        <w:t xml:space="preserve"> сельсовет</w:t>
      </w:r>
    </w:p>
    <w:p w:rsidR="00B7014C" w:rsidRDefault="00B7014C" w:rsidP="00B7014C">
      <w:pPr>
        <w:jc w:val="center"/>
        <w:rPr>
          <w:sz w:val="28"/>
          <w:szCs w:val="28"/>
          <w:lang w:eastAsia="ru-RU"/>
        </w:rPr>
      </w:pPr>
      <w:r w:rsidRPr="00DC4D8D">
        <w:rPr>
          <w:sz w:val="28"/>
          <w:szCs w:val="28"/>
          <w:lang w:eastAsia="ru-RU"/>
        </w:rPr>
        <w:t>на 2020 год и на плановый период 2021 и 2022 годов по разделам и подразделам расходов классификации расходов поселения</w:t>
      </w:r>
    </w:p>
    <w:p w:rsidR="00B7014C" w:rsidRPr="00DC4D8D" w:rsidRDefault="00B7014C" w:rsidP="00B7014C">
      <w:pPr>
        <w:jc w:val="center"/>
        <w:rPr>
          <w:sz w:val="28"/>
          <w:szCs w:val="28"/>
          <w:lang w:eastAsia="ru-RU"/>
        </w:rPr>
      </w:pPr>
      <w:r>
        <w:rPr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4C67A0">
        <w:rPr>
          <w:iCs/>
          <w:sz w:val="24"/>
          <w:szCs w:val="24"/>
          <w:lang w:eastAsia="ru-RU"/>
        </w:rPr>
        <w:t xml:space="preserve">тыс. </w:t>
      </w:r>
      <w:proofErr w:type="spellStart"/>
      <w:r w:rsidRPr="004C67A0">
        <w:rPr>
          <w:iCs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4316"/>
        <w:gridCol w:w="1550"/>
        <w:gridCol w:w="1832"/>
        <w:gridCol w:w="1550"/>
      </w:tblGrid>
      <w:tr w:rsidR="00B7014C" w:rsidRPr="00E16882" w:rsidTr="004867AB">
        <w:trPr>
          <w:trHeight w:val="570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2022</w:t>
            </w:r>
          </w:p>
        </w:tc>
      </w:tr>
      <w:tr w:rsidR="00B7014C" w:rsidRPr="00E16882" w:rsidTr="004867AB">
        <w:trPr>
          <w:trHeight w:val="972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Код</w:t>
            </w:r>
          </w:p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Сумма</w:t>
            </w:r>
          </w:p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Сумма</w:t>
            </w:r>
          </w:p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Сумма</w:t>
            </w:r>
          </w:p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( тыс. руб.)</w:t>
            </w:r>
          </w:p>
        </w:tc>
      </w:tr>
      <w:tr w:rsidR="00B7014C" w:rsidRPr="00E16882" w:rsidTr="004867AB">
        <w:trPr>
          <w:trHeight w:val="293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1988,64784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1560,7023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1440,4823</w:t>
            </w:r>
          </w:p>
        </w:tc>
      </w:tr>
      <w:tr w:rsidR="00B7014C" w:rsidRPr="00E16882" w:rsidTr="004867AB">
        <w:trPr>
          <w:trHeight w:val="890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507,78</w:t>
            </w:r>
          </w:p>
        </w:tc>
      </w:tr>
      <w:tr w:rsidR="00B7014C" w:rsidRPr="00E16882" w:rsidTr="004867AB">
        <w:trPr>
          <w:trHeight w:val="1643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1315,5023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1016,9023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909,7023</w:t>
            </w:r>
          </w:p>
        </w:tc>
      </w:tr>
      <w:tr w:rsidR="00B7014C" w:rsidRPr="00E16882" w:rsidTr="004867AB">
        <w:trPr>
          <w:trHeight w:val="1114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E16882">
              <w:rPr>
                <w:iCs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 xml:space="preserve"> (финансово-бюджетного</w:t>
            </w:r>
            <w:proofErr w:type="gramStart"/>
            <w:r w:rsidRPr="00E16882">
              <w:rPr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16882">
              <w:rPr>
                <w:iCs/>
                <w:sz w:val="24"/>
                <w:szCs w:val="24"/>
                <w:lang w:eastAsia="ru-RU"/>
              </w:rPr>
              <w:t xml:space="preserve"> надзора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1116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281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258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545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411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378,34425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366,56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384,788</w:t>
            </w:r>
          </w:p>
        </w:tc>
      </w:tr>
      <w:tr w:rsidR="00B7014C" w:rsidRPr="00E16882" w:rsidTr="004867AB">
        <w:trPr>
          <w:trHeight w:val="1114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426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366,748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840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4,705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284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1059,04429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473,06775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491,72479</w:t>
            </w:r>
          </w:p>
        </w:tc>
      </w:tr>
      <w:tr w:rsidR="00B7014C" w:rsidRPr="00E16882" w:rsidTr="004867AB">
        <w:trPr>
          <w:trHeight w:val="487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1042,62929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460,65275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479,30979</w:t>
            </w:r>
          </w:p>
        </w:tc>
      </w:tr>
      <w:tr w:rsidR="00B7014C" w:rsidRPr="00E16882" w:rsidTr="004867AB">
        <w:trPr>
          <w:trHeight w:val="551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16,415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276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61,566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80,152</w:t>
            </w:r>
          </w:p>
        </w:tc>
      </w:tr>
      <w:tr w:rsidR="00B7014C" w:rsidRPr="00E16882" w:rsidTr="004867AB">
        <w:trPr>
          <w:trHeight w:val="265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270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259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548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258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1780,8881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1713,694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1713,694</w:t>
            </w:r>
          </w:p>
        </w:tc>
      </w:tr>
      <w:tr w:rsidR="00B7014C" w:rsidRPr="00E16882" w:rsidTr="004867AB">
        <w:trPr>
          <w:trHeight w:val="403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1551,0641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1483,87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1483,87</w:t>
            </w:r>
          </w:p>
        </w:tc>
      </w:tr>
      <w:tr w:rsidR="00B7014C" w:rsidRPr="00E16882" w:rsidTr="004867AB">
        <w:trPr>
          <w:trHeight w:val="565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229,824</w:t>
            </w:r>
          </w:p>
        </w:tc>
      </w:tr>
      <w:tr w:rsidR="00B7014C" w:rsidRPr="00E16882" w:rsidTr="004867AB">
        <w:trPr>
          <w:trHeight w:val="276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265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256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101,538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204,032</w:t>
            </w:r>
          </w:p>
        </w:tc>
      </w:tr>
      <w:tr w:rsidR="00B7014C" w:rsidRPr="00E16882" w:rsidTr="004867AB">
        <w:trPr>
          <w:trHeight w:val="570"/>
        </w:trPr>
        <w:tc>
          <w:tcPr>
            <w:tcW w:w="1180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4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5471,72718</w:t>
            </w:r>
          </w:p>
        </w:tc>
        <w:tc>
          <w:tcPr>
            <w:tcW w:w="1843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4370,88805</w:t>
            </w:r>
          </w:p>
        </w:tc>
        <w:tc>
          <w:tcPr>
            <w:tcW w:w="1559" w:type="dxa"/>
            <w:shd w:val="clear" w:color="auto" w:fill="auto"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  <w:r w:rsidRPr="00E16882">
              <w:rPr>
                <w:iCs/>
                <w:sz w:val="24"/>
                <w:szCs w:val="24"/>
                <w:lang w:eastAsia="ru-RU"/>
              </w:rPr>
              <w:t>4411,14309</w:t>
            </w:r>
          </w:p>
        </w:tc>
      </w:tr>
      <w:tr w:rsidR="00B7014C" w:rsidRPr="00E16882" w:rsidTr="004867AB">
        <w:trPr>
          <w:trHeight w:val="273"/>
        </w:trPr>
        <w:tc>
          <w:tcPr>
            <w:tcW w:w="1180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B7014C" w:rsidRPr="00E16882" w:rsidRDefault="00B7014C" w:rsidP="004867AB">
            <w:pPr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</w:tbl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Default="00B7014C" w:rsidP="00B7014C">
      <w:pPr>
        <w:jc w:val="both"/>
        <w:rPr>
          <w:iCs/>
          <w:sz w:val="24"/>
          <w:szCs w:val="24"/>
          <w:lang w:eastAsia="ru-RU"/>
        </w:rPr>
      </w:pPr>
    </w:p>
    <w:p w:rsidR="00B7014C" w:rsidRPr="00DC4D8D" w:rsidRDefault="00B7014C" w:rsidP="00B7014C">
      <w:pPr>
        <w:jc w:val="both"/>
        <w:rPr>
          <w:iCs/>
          <w:sz w:val="24"/>
          <w:szCs w:val="24"/>
          <w:lang w:eastAsia="ru-RU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7014C" w:rsidRPr="00E16882" w:rsidTr="004867AB">
        <w:trPr>
          <w:trHeight w:val="1804"/>
        </w:trPr>
        <w:tc>
          <w:tcPr>
            <w:tcW w:w="6416" w:type="dxa"/>
            <w:shd w:val="clear" w:color="auto" w:fill="auto"/>
          </w:tcPr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D8D">
              <w:rPr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ru-RU"/>
              </w:rPr>
              <w:t>25.12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 xml:space="preserve">.2020 </w:t>
            </w:r>
            <w:r w:rsidRPr="00DC4D8D">
              <w:rPr>
                <w:sz w:val="28"/>
                <w:szCs w:val="28"/>
                <w:lang w:eastAsia="ru-RU"/>
              </w:rPr>
              <w:t>№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 xml:space="preserve"> 1</w:t>
            </w:r>
            <w:r>
              <w:rPr>
                <w:sz w:val="28"/>
                <w:szCs w:val="28"/>
                <w:u w:val="single"/>
                <w:lang w:eastAsia="ru-RU"/>
              </w:rPr>
              <w:t>3</w:t>
            </w:r>
          </w:p>
          <w:p w:rsidR="00B7014C" w:rsidRPr="00DC4D8D" w:rsidRDefault="00B7014C" w:rsidP="004867A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7014C" w:rsidRPr="00DC4D8D" w:rsidRDefault="00B7014C" w:rsidP="00B7014C">
      <w:pPr>
        <w:rPr>
          <w:bCs/>
          <w:sz w:val="24"/>
          <w:szCs w:val="24"/>
          <w:lang w:eastAsia="ru-RU"/>
        </w:rPr>
      </w:pPr>
    </w:p>
    <w:p w:rsidR="00B7014C" w:rsidRPr="00DC4D8D" w:rsidRDefault="00B7014C" w:rsidP="00B7014C">
      <w:pPr>
        <w:jc w:val="center"/>
        <w:rPr>
          <w:bCs/>
          <w:sz w:val="28"/>
          <w:szCs w:val="28"/>
          <w:lang w:eastAsia="ru-RU"/>
        </w:rPr>
      </w:pPr>
      <w:r w:rsidRPr="00DC4D8D">
        <w:rPr>
          <w:bCs/>
          <w:sz w:val="28"/>
          <w:szCs w:val="28"/>
          <w:lang w:eastAsia="ru-RU"/>
        </w:rPr>
        <w:t xml:space="preserve">Ведомственная структура расходов </w:t>
      </w:r>
    </w:p>
    <w:p w:rsidR="00B7014C" w:rsidRPr="00DC4D8D" w:rsidRDefault="00B7014C" w:rsidP="00B7014C">
      <w:pPr>
        <w:jc w:val="center"/>
        <w:rPr>
          <w:bCs/>
          <w:sz w:val="28"/>
          <w:szCs w:val="28"/>
          <w:lang w:eastAsia="ru-RU"/>
        </w:rPr>
      </w:pPr>
      <w:r w:rsidRPr="00DC4D8D">
        <w:rPr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DC4D8D">
        <w:rPr>
          <w:bCs/>
          <w:sz w:val="28"/>
          <w:szCs w:val="28"/>
          <w:lang w:eastAsia="ru-RU"/>
        </w:rPr>
        <w:t>Марксовский</w:t>
      </w:r>
      <w:proofErr w:type="spellEnd"/>
      <w:r w:rsidRPr="00DC4D8D">
        <w:rPr>
          <w:bCs/>
          <w:sz w:val="28"/>
          <w:szCs w:val="28"/>
          <w:lang w:eastAsia="ru-RU"/>
        </w:rPr>
        <w:t xml:space="preserve"> сельсовет                                                                                         </w:t>
      </w:r>
    </w:p>
    <w:p w:rsidR="00B7014C" w:rsidRDefault="00B7014C" w:rsidP="00B7014C">
      <w:pPr>
        <w:jc w:val="center"/>
        <w:rPr>
          <w:bCs/>
          <w:sz w:val="28"/>
          <w:szCs w:val="28"/>
          <w:lang w:eastAsia="ru-RU"/>
        </w:rPr>
      </w:pPr>
      <w:r w:rsidRPr="00DC4D8D">
        <w:rPr>
          <w:bCs/>
          <w:sz w:val="28"/>
          <w:szCs w:val="28"/>
          <w:lang w:eastAsia="ru-RU"/>
        </w:rPr>
        <w:t xml:space="preserve">на 2020 год и плановый период 2021 и 2022 годов     </w:t>
      </w:r>
    </w:p>
    <w:p w:rsidR="00B7014C" w:rsidRPr="00DC4D8D" w:rsidRDefault="00B7014C" w:rsidP="00B7014C">
      <w:pPr>
        <w:jc w:val="center"/>
        <w:rPr>
          <w:bCs/>
          <w:sz w:val="28"/>
          <w:szCs w:val="28"/>
          <w:lang w:eastAsia="ru-RU"/>
        </w:rPr>
      </w:pPr>
      <w:r w:rsidRPr="00DC4D8D">
        <w:rPr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                                </w:t>
      </w:r>
      <w:r w:rsidRPr="00DC4D8D">
        <w:rPr>
          <w:bCs/>
          <w:sz w:val="28"/>
          <w:szCs w:val="28"/>
          <w:lang w:eastAsia="ru-RU"/>
        </w:rPr>
        <w:t xml:space="preserve"> </w:t>
      </w:r>
      <w:r w:rsidRPr="004C67A0">
        <w:rPr>
          <w:iCs/>
          <w:sz w:val="24"/>
          <w:szCs w:val="24"/>
          <w:lang w:eastAsia="ru-RU"/>
        </w:rPr>
        <w:t xml:space="preserve">тыс. </w:t>
      </w:r>
      <w:proofErr w:type="spellStart"/>
      <w:r w:rsidRPr="004C67A0">
        <w:rPr>
          <w:iCs/>
          <w:sz w:val="24"/>
          <w:szCs w:val="24"/>
          <w:lang w:eastAsia="ru-RU"/>
        </w:rPr>
        <w:t>руб</w:t>
      </w:r>
      <w:proofErr w:type="spell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09"/>
        <w:gridCol w:w="567"/>
        <w:gridCol w:w="567"/>
        <w:gridCol w:w="1134"/>
        <w:gridCol w:w="709"/>
        <w:gridCol w:w="708"/>
        <w:gridCol w:w="1247"/>
        <w:gridCol w:w="1276"/>
        <w:gridCol w:w="1418"/>
      </w:tblGrid>
      <w:tr w:rsidR="00B7014C" w:rsidRPr="00E16882" w:rsidTr="004867AB">
        <w:trPr>
          <w:trHeight w:val="2254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Наименование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Главный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16882">
              <w:rPr>
                <w:sz w:val="24"/>
                <w:szCs w:val="24"/>
                <w:lang w:eastAsia="ru-RU"/>
              </w:rPr>
              <w:t>распоряди</w:t>
            </w:r>
            <w:proofErr w:type="spellEnd"/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16882">
              <w:rPr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Под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раз-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дел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Целевая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статья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расходов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E16882">
              <w:rPr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Экономическая статья расходов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2022 г.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jc w:val="center"/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5471,72718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4370,88805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4411,14309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1988,64784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1560,7023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1440,4823</w:t>
            </w:r>
          </w:p>
        </w:tc>
      </w:tr>
      <w:tr w:rsidR="00B7014C" w:rsidRPr="00E16882" w:rsidTr="004867AB">
        <w:trPr>
          <w:trHeight w:val="15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507,78</w:t>
            </w:r>
          </w:p>
        </w:tc>
      </w:tr>
      <w:tr w:rsidR="00B7014C" w:rsidRPr="00E16882" w:rsidTr="004867AB">
        <w:trPr>
          <w:trHeight w:val="17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507,78</w:t>
            </w:r>
          </w:p>
        </w:tc>
      </w:tr>
      <w:tr w:rsidR="00B7014C" w:rsidRPr="00E16882" w:rsidTr="004867AB">
        <w:trPr>
          <w:trHeight w:val="221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1 «Руководство и управление в сфере установленных функций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 органов местного самоуправления»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507,78</w:t>
            </w:r>
          </w:p>
        </w:tc>
      </w:tr>
      <w:tr w:rsidR="00B7014C" w:rsidRPr="00E16882" w:rsidTr="004867AB">
        <w:trPr>
          <w:trHeight w:val="87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507,78</w:t>
            </w:r>
          </w:p>
        </w:tc>
      </w:tr>
      <w:tr w:rsidR="00B7014C" w:rsidRPr="00E16882" w:rsidTr="004867AB">
        <w:trPr>
          <w:trHeight w:val="25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565,78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507,78</w:t>
            </w:r>
          </w:p>
        </w:tc>
      </w:tr>
      <w:tr w:rsidR="00B7014C" w:rsidRPr="00E16882" w:rsidTr="004867AB">
        <w:trPr>
          <w:trHeight w:val="140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 на выплату персоналу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E16882">
              <w:rPr>
                <w:sz w:val="24"/>
                <w:szCs w:val="24"/>
                <w:lang w:eastAsia="ru-RU"/>
              </w:rPr>
              <w:t>государственных  (муниципальных  органов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434,243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390</w:t>
            </w:r>
          </w:p>
        </w:tc>
      </w:tr>
      <w:tr w:rsidR="00B7014C" w:rsidRPr="00E16882" w:rsidTr="004867AB">
        <w:trPr>
          <w:trHeight w:val="9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434,243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390</w:t>
            </w:r>
          </w:p>
        </w:tc>
      </w:tr>
      <w:tr w:rsidR="00B7014C" w:rsidRPr="00E16882" w:rsidTr="004867AB">
        <w:trPr>
          <w:trHeight w:val="9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434,243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390</w:t>
            </w:r>
          </w:p>
        </w:tc>
      </w:tr>
      <w:tr w:rsidR="00B7014C" w:rsidRPr="00E16882" w:rsidTr="004867AB">
        <w:trPr>
          <w:trHeight w:val="48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434,243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390</w:t>
            </w:r>
          </w:p>
        </w:tc>
      </w:tr>
      <w:tr w:rsidR="00B7014C" w:rsidRPr="00E16882" w:rsidTr="004867AB">
        <w:trPr>
          <w:trHeight w:val="69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131,537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117,78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131,537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117,78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131,537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117,78</w:t>
            </w:r>
          </w:p>
        </w:tc>
      </w:tr>
      <w:tr w:rsidR="00B7014C" w:rsidRPr="00E16882" w:rsidTr="004867AB">
        <w:trPr>
          <w:trHeight w:val="18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 Российской Федерации,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1315,5023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1016,9023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909,7023</w:t>
            </w:r>
          </w:p>
        </w:tc>
      </w:tr>
      <w:tr w:rsidR="00B7014C" w:rsidRPr="00E16882" w:rsidTr="004867AB">
        <w:trPr>
          <w:trHeight w:val="1332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1315,5023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1016,9023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909,7023</w:t>
            </w:r>
          </w:p>
        </w:tc>
      </w:tr>
      <w:tr w:rsidR="00B7014C" w:rsidRPr="00E16882" w:rsidTr="004867AB">
        <w:trPr>
          <w:trHeight w:val="141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1305,6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899,8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1298,6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877,8</w:t>
            </w:r>
          </w:p>
        </w:tc>
      </w:tr>
      <w:tr w:rsidR="00B7014C" w:rsidRPr="00E16882" w:rsidTr="004867AB">
        <w:trPr>
          <w:trHeight w:val="148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 на выплату персоналу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государственных  (муниципальных 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902,1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520,8</w:t>
            </w:r>
          </w:p>
        </w:tc>
      </w:tr>
      <w:tr w:rsidR="00B7014C" w:rsidRPr="00E16882" w:rsidTr="004867AB">
        <w:trPr>
          <w:trHeight w:val="102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692,89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692,89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B7014C" w:rsidRPr="00E16882" w:rsidTr="004867AB">
        <w:trPr>
          <w:trHeight w:val="452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692,89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B7014C" w:rsidRPr="00E16882" w:rsidTr="004867AB">
        <w:trPr>
          <w:trHeight w:val="1974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)о</w:t>
            </w:r>
            <w:proofErr w:type="gramEnd"/>
            <w:r w:rsidRPr="00E16882">
              <w:rPr>
                <w:sz w:val="24"/>
                <w:szCs w:val="24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5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56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208,71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120,8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208,71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120,8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208,71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120,8</w:t>
            </w:r>
          </w:p>
        </w:tc>
      </w:tr>
      <w:tr w:rsidR="00B7014C" w:rsidRPr="00E16882" w:rsidTr="004867AB">
        <w:trPr>
          <w:trHeight w:val="12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351</w:t>
            </w:r>
          </w:p>
        </w:tc>
      </w:tr>
      <w:tr w:rsidR="00B7014C" w:rsidRPr="00E16882" w:rsidTr="004867AB">
        <w:trPr>
          <w:trHeight w:val="14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351</w:t>
            </w:r>
          </w:p>
        </w:tc>
      </w:tr>
      <w:tr w:rsidR="00B7014C" w:rsidRPr="00E16882" w:rsidTr="004867AB">
        <w:trPr>
          <w:trHeight w:val="175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в сфере информационно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коммуникационных технологий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Услуги  по содержанию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Прочие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7014C" w:rsidRPr="00E16882" w:rsidTr="004867AB">
        <w:trPr>
          <w:trHeight w:val="12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261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Услуги  по содержанию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83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7014C" w:rsidRPr="00E16882" w:rsidTr="004867AB">
        <w:trPr>
          <w:trHeight w:val="47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0100110020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9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44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44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0100190840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0100191400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B7014C" w:rsidRPr="00E16882" w:rsidTr="004867AB">
        <w:trPr>
          <w:trHeight w:val="222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9,9023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9,9023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9,9023</w:t>
            </w:r>
          </w:p>
        </w:tc>
      </w:tr>
      <w:tr w:rsidR="00B7014C" w:rsidRPr="00E16882" w:rsidTr="004867AB">
        <w:trPr>
          <w:trHeight w:val="147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7014C" w:rsidRPr="00E16882" w:rsidTr="004867AB">
        <w:trPr>
          <w:trHeight w:val="108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B7014C" w:rsidRPr="00E16882" w:rsidTr="004867AB">
        <w:trPr>
          <w:trHeight w:val="707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Межбюджетные трансферты  на выполнение полномочий 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поселений</w:t>
            </w:r>
            <w:proofErr w:type="gramEnd"/>
            <w:r w:rsidRPr="00E16882">
              <w:rPr>
                <w:sz w:val="24"/>
                <w:szCs w:val="24"/>
                <w:lang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</w:tr>
      <w:tr w:rsidR="00B7014C" w:rsidRPr="00E16882" w:rsidTr="004867AB">
        <w:trPr>
          <w:trHeight w:val="27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Перечисления другим бюджетам бюджетной системы Российской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5,3663</w:t>
            </w:r>
          </w:p>
        </w:tc>
      </w:tr>
      <w:tr w:rsidR="00B7014C" w:rsidRPr="00E16882" w:rsidTr="004867AB">
        <w:trPr>
          <w:trHeight w:val="253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4,036</w:t>
            </w:r>
          </w:p>
        </w:tc>
      </w:tr>
      <w:tr w:rsidR="00B7014C" w:rsidRPr="00E16882" w:rsidTr="004867AB">
        <w:trPr>
          <w:trHeight w:val="707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финансовобю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E16882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жетного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>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1124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8 «Меж</w:t>
            </w:r>
            <w:r w:rsidRPr="00E16882">
              <w:rPr>
                <w:sz w:val="24"/>
                <w:szCs w:val="24"/>
                <w:lang w:eastAsia="ru-RU"/>
              </w:rPr>
              <w:t xml:space="preserve">бюджетные трансферты, передаваемые в бюджет муниципального  района на основании заключенных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соглашений на выполнение части полномочий поселений»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12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7014C" w:rsidRPr="00E16882" w:rsidTr="004867AB">
        <w:trPr>
          <w:trHeight w:val="165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991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0101100000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0101191150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0101191150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27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нужд.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0101191150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0101191150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84,36554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Создание и использование средств резервного фонда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52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99,6827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92,64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95,15</w:t>
            </w:r>
          </w:p>
        </w:tc>
      </w:tr>
      <w:tr w:rsidR="00B7014C" w:rsidRPr="00E16882" w:rsidTr="004867AB">
        <w:trPr>
          <w:trHeight w:val="15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2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92,6827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90,64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93,15</w:t>
            </w:r>
          </w:p>
        </w:tc>
      </w:tr>
      <w:tr w:rsidR="00B7014C" w:rsidRPr="00E16882" w:rsidTr="004867AB">
        <w:trPr>
          <w:trHeight w:val="169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                      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92,6827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90,64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93,15</w:t>
            </w:r>
          </w:p>
        </w:tc>
      </w:tr>
      <w:tr w:rsidR="00B7014C" w:rsidRPr="00E16882" w:rsidTr="004867AB">
        <w:trPr>
          <w:trHeight w:val="707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92,6827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90,64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93,15</w:t>
            </w:r>
          </w:p>
        </w:tc>
      </w:tr>
      <w:tr w:rsidR="00B7014C" w:rsidRPr="00E16882" w:rsidTr="004867AB">
        <w:trPr>
          <w:trHeight w:val="69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92,6827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90,64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93,15</w:t>
            </w:r>
          </w:p>
        </w:tc>
      </w:tr>
      <w:tr w:rsidR="00B7014C" w:rsidRPr="00E16882" w:rsidTr="004867AB">
        <w:trPr>
          <w:trHeight w:val="100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71,1927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69,615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71,543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71,1927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69,615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71,543</w:t>
            </w:r>
          </w:p>
        </w:tc>
      </w:tr>
      <w:tr w:rsidR="00B7014C" w:rsidRPr="00E16882" w:rsidTr="004867AB">
        <w:trPr>
          <w:trHeight w:val="59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71,1927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69,615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71,543</w:t>
            </w:r>
          </w:p>
        </w:tc>
      </w:tr>
      <w:tr w:rsidR="00B7014C" w:rsidRPr="00E16882" w:rsidTr="004867AB">
        <w:trPr>
          <w:trHeight w:val="3116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21,025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21,607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21,607</w:t>
            </w:r>
          </w:p>
        </w:tc>
      </w:tr>
      <w:tr w:rsidR="00B7014C" w:rsidRPr="00E16882" w:rsidTr="004867AB">
        <w:trPr>
          <w:trHeight w:val="451"/>
        </w:trPr>
        <w:tc>
          <w:tcPr>
            <w:tcW w:w="2405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21,025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21,607</w:t>
            </w:r>
          </w:p>
        </w:tc>
      </w:tr>
      <w:tr w:rsidR="00B7014C" w:rsidRPr="00E16882" w:rsidTr="004867AB">
        <w:trPr>
          <w:trHeight w:val="276"/>
        </w:trPr>
        <w:tc>
          <w:tcPr>
            <w:tcW w:w="2405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69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461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Прочие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0100251180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117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378,34425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366,56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384,788</w:t>
            </w:r>
          </w:p>
        </w:tc>
      </w:tr>
      <w:tr w:rsidR="00B7014C" w:rsidRPr="00E16882" w:rsidTr="004867AB">
        <w:trPr>
          <w:trHeight w:val="17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7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E16882">
              <w:rPr>
                <w:sz w:val="24"/>
                <w:szCs w:val="24"/>
                <w:lang w:eastAsia="ru-RU"/>
              </w:rPr>
              <w:t xml:space="preserve">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16882">
              <w:rPr>
                <w:sz w:val="24"/>
                <w:szCs w:val="24"/>
                <w:lang w:eastAsia="ru-RU"/>
              </w:rPr>
              <w:t xml:space="preserve"> на 2017-2022 годы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21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39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0100391230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16882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0100391230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35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0100391230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0100391230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0100391230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6,89125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366,748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180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356,748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126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356,748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20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Обеспечение первичных мер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356,748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25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356,748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148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Расходы на выплату персоналу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государственных (муниципальных)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356,748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364,56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382,788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294</w:t>
            </w:r>
          </w:p>
        </w:tc>
      </w:tr>
      <w:tr w:rsidR="00B7014C" w:rsidRPr="00E16882" w:rsidTr="004867AB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82,748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88,788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82,748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88,788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0100390710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82,748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88,788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7770000050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7770000050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335"/>
        </w:trPr>
        <w:tc>
          <w:tcPr>
            <w:tcW w:w="2405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7770000050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75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285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0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3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0100390850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3,705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51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4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14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45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0100390860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1059,04429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473,06775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491,72479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1042,62929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460,65275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479,30979</w:t>
            </w:r>
          </w:p>
        </w:tc>
      </w:tr>
      <w:tr w:rsidR="00B7014C" w:rsidRPr="00E16882" w:rsidTr="004867AB">
        <w:trPr>
          <w:trHeight w:val="15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Муниципальная  программа 4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1042,62929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460,65275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479,30979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4 «Развитие дорожного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1042,62929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460,65275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479,30979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751,62929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169,65275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188,30979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751,62929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169,65275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188,30979</w:t>
            </w:r>
          </w:p>
        </w:tc>
      </w:tr>
      <w:tr w:rsidR="00B7014C" w:rsidRPr="00E16882" w:rsidTr="004867AB">
        <w:trPr>
          <w:trHeight w:val="142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751,62929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169,65275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188,30979</w:t>
            </w:r>
          </w:p>
        </w:tc>
      </w:tr>
      <w:tr w:rsidR="00B7014C" w:rsidRPr="00E16882" w:rsidTr="004867AB">
        <w:trPr>
          <w:trHeight w:val="130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751,62929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169,65275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188,30979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751,62929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169,65275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188,30979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751,62929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169,65275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188,30979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0100490730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</w:tr>
      <w:tr w:rsidR="00B7014C" w:rsidRPr="00E16882" w:rsidTr="004867AB">
        <w:trPr>
          <w:trHeight w:val="15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291</w:t>
            </w:r>
          </w:p>
        </w:tc>
      </w:tr>
      <w:tr w:rsidR="00B7014C" w:rsidRPr="00E16882" w:rsidTr="004867AB">
        <w:trPr>
          <w:trHeight w:val="52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0100490830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557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Основное мероприятие 5«Мероприятия, связанные с землепользованием,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землеустройством и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градорегулированием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2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2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0100590740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9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9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0100591190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0100591210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3616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полномочий поселений»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286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Перечисления другим бюджетам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0100860010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18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Межбюджетные трансферты 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6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12,415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61,566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80,152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27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Основное мероприятие 6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96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117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Прочая закупка товаров, работ и услуг для обеспечения (муниципальных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)н</w:t>
            </w:r>
            <w:proofErr w:type="gramEnd"/>
            <w:r w:rsidRPr="00E16882"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работы и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0100690770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 сельсовет на 2017-2022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12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100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699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 государственных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147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60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73,152</w:t>
            </w:r>
          </w:p>
        </w:tc>
      </w:tr>
      <w:tr w:rsidR="00B7014C" w:rsidRPr="00E16882" w:rsidTr="004867AB">
        <w:trPr>
          <w:trHeight w:val="87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Работы, услуги по содержанию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29,566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40,152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303"/>
        </w:trPr>
        <w:tc>
          <w:tcPr>
            <w:tcW w:w="2405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0100790780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0100790820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Организация ритуальных услуг и мест захоронений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0100790820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273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сельсовет на 2017-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2022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222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8 «Межбюджетные 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ru-RU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192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130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Перечисления другим бюджетам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0100860080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1,12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1780,8881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1713,694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1713,694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1551,0641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1483,87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1483,87</w:t>
            </w:r>
          </w:p>
        </w:tc>
      </w:tr>
      <w:tr w:rsidR="00B7014C" w:rsidRPr="00E16882" w:rsidTr="004867AB">
        <w:trPr>
          <w:trHeight w:val="1590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ru-RU"/>
              </w:rPr>
              <w:t xml:space="preserve">  сельсовет на 2017-2022годы»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1551,0641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1483,87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1483,87</w:t>
            </w:r>
          </w:p>
        </w:tc>
      </w:tr>
      <w:tr w:rsidR="00B7014C" w:rsidRPr="00E16882" w:rsidTr="004867AB">
        <w:trPr>
          <w:trHeight w:val="3598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полномочий поселений»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1551,0641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1483,87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1483,87</w:t>
            </w:r>
          </w:p>
        </w:tc>
      </w:tr>
      <w:tr w:rsidR="00B7014C" w:rsidRPr="00E16882" w:rsidTr="004867AB">
        <w:trPr>
          <w:trHeight w:val="253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329,10222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329,10222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329,10222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329,10222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0100860030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329,10222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304,668</w:t>
            </w:r>
          </w:p>
        </w:tc>
      </w:tr>
      <w:tr w:rsidR="00B7014C" w:rsidRPr="00E16882" w:rsidTr="004867AB">
        <w:trPr>
          <w:trHeight w:val="276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Межбюджетные трансферты на выполнение части полномочий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поселений по созданию условий для организации досуга и обеспечения жителей поселения  услугами </w:t>
            </w:r>
            <w:r w:rsidRPr="00E16882">
              <w:rPr>
                <w:sz w:val="24"/>
                <w:szCs w:val="24"/>
                <w:lang w:eastAsia="ru-RU"/>
              </w:rPr>
              <w:lastRenderedPageBreak/>
              <w:t>организации культуры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1221,96188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1221,96188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1221,96188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1221,96188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0100860040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1221,96188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1179,202</w:t>
            </w:r>
          </w:p>
        </w:tc>
      </w:tr>
      <w:tr w:rsidR="00B7014C" w:rsidRPr="00E16882" w:rsidTr="004867AB">
        <w:trPr>
          <w:trHeight w:val="5071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E16882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выполнение части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деятельности учреждений культуры» 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 xml:space="preserve">Иные  межбюджетные трансферты 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0100860100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229,824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Условно утвержденные 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101,538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204,032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101,538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204,032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101,538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204,032</w:t>
            </w:r>
          </w:p>
        </w:tc>
      </w:tr>
      <w:tr w:rsidR="00B7014C" w:rsidRPr="00E16882" w:rsidTr="004867AB">
        <w:trPr>
          <w:trHeight w:val="645"/>
        </w:trPr>
        <w:tc>
          <w:tcPr>
            <w:tcW w:w="2405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709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24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101,538</w:t>
            </w:r>
          </w:p>
        </w:tc>
        <w:tc>
          <w:tcPr>
            <w:tcW w:w="141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ru-RU"/>
              </w:rPr>
            </w:pPr>
            <w:r w:rsidRPr="00E16882">
              <w:rPr>
                <w:sz w:val="24"/>
                <w:szCs w:val="24"/>
                <w:lang w:eastAsia="ru-RU"/>
              </w:rPr>
              <w:t>204,032</w:t>
            </w:r>
          </w:p>
        </w:tc>
      </w:tr>
    </w:tbl>
    <w:p w:rsidR="00B7014C" w:rsidRPr="007C6989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Default="00B7014C" w:rsidP="00B7014C">
      <w:pPr>
        <w:rPr>
          <w:sz w:val="24"/>
          <w:szCs w:val="24"/>
          <w:lang w:eastAsia="ru-RU"/>
        </w:rPr>
      </w:pPr>
    </w:p>
    <w:p w:rsidR="00B7014C" w:rsidRPr="007C6989" w:rsidRDefault="00B7014C" w:rsidP="00B7014C">
      <w:pPr>
        <w:tabs>
          <w:tab w:val="left" w:pos="4155"/>
        </w:tabs>
        <w:rPr>
          <w:sz w:val="24"/>
          <w:szCs w:val="24"/>
          <w:lang w:eastAsia="ru-RU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7014C" w:rsidRPr="00E16882" w:rsidTr="004867AB">
        <w:trPr>
          <w:trHeight w:val="1804"/>
        </w:trPr>
        <w:tc>
          <w:tcPr>
            <w:tcW w:w="6416" w:type="dxa"/>
            <w:shd w:val="clear" w:color="auto" w:fill="auto"/>
          </w:tcPr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D8D">
              <w:rPr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ru-RU"/>
              </w:rPr>
              <w:t>25.12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 xml:space="preserve">.2020 </w:t>
            </w:r>
            <w:r w:rsidRPr="00DC4D8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u w:val="single"/>
                <w:lang w:eastAsia="ru-RU"/>
              </w:rPr>
              <w:t>13</w:t>
            </w:r>
          </w:p>
          <w:p w:rsidR="00B7014C" w:rsidRPr="00DC4D8D" w:rsidRDefault="00B7014C" w:rsidP="004867A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7014C" w:rsidRPr="00DC4D8D" w:rsidRDefault="00B7014C" w:rsidP="00B7014C">
      <w:pPr>
        <w:rPr>
          <w:sz w:val="28"/>
          <w:szCs w:val="28"/>
          <w:lang w:eastAsia="ru-RU"/>
        </w:rPr>
      </w:pPr>
    </w:p>
    <w:p w:rsidR="00B7014C" w:rsidRPr="00DC4D8D" w:rsidRDefault="00B7014C" w:rsidP="00B7014C">
      <w:pPr>
        <w:rPr>
          <w:sz w:val="24"/>
          <w:szCs w:val="24"/>
          <w:lang w:eastAsia="ar-SA"/>
        </w:rPr>
      </w:pPr>
    </w:p>
    <w:p w:rsidR="00B7014C" w:rsidRPr="00DC4D8D" w:rsidRDefault="00B7014C" w:rsidP="00B7014C">
      <w:pPr>
        <w:jc w:val="center"/>
        <w:rPr>
          <w:bCs/>
          <w:sz w:val="28"/>
          <w:szCs w:val="28"/>
          <w:lang w:eastAsia="ar-SA"/>
        </w:rPr>
      </w:pPr>
      <w:r w:rsidRPr="00DC4D8D">
        <w:rPr>
          <w:bCs/>
          <w:sz w:val="28"/>
          <w:szCs w:val="28"/>
          <w:lang w:eastAsia="ar-SA"/>
        </w:rPr>
        <w:t xml:space="preserve">Распределение бюджетных ассигнований </w:t>
      </w:r>
    </w:p>
    <w:p w:rsidR="00B7014C" w:rsidRPr="00DC4D8D" w:rsidRDefault="00B7014C" w:rsidP="00B7014C">
      <w:pPr>
        <w:jc w:val="center"/>
        <w:rPr>
          <w:bCs/>
          <w:sz w:val="28"/>
          <w:szCs w:val="28"/>
          <w:lang w:eastAsia="ar-SA"/>
        </w:rPr>
      </w:pPr>
      <w:r w:rsidRPr="00DC4D8D">
        <w:rPr>
          <w:bCs/>
          <w:sz w:val="28"/>
          <w:szCs w:val="28"/>
          <w:lang w:eastAsia="ar-SA"/>
        </w:rPr>
        <w:t xml:space="preserve">бюджета муниципального образования </w:t>
      </w:r>
      <w:r w:rsidRPr="00DC4D8D">
        <w:rPr>
          <w:bCs/>
          <w:sz w:val="28"/>
          <w:szCs w:val="28"/>
          <w:lang w:eastAsia="ar-SA"/>
        </w:rPr>
        <w:tab/>
      </w:r>
      <w:proofErr w:type="spellStart"/>
      <w:r w:rsidRPr="00DC4D8D">
        <w:rPr>
          <w:bCs/>
          <w:sz w:val="28"/>
          <w:szCs w:val="28"/>
          <w:lang w:eastAsia="ar-SA"/>
        </w:rPr>
        <w:t>Марксовский</w:t>
      </w:r>
      <w:proofErr w:type="spellEnd"/>
      <w:r w:rsidRPr="00DC4D8D">
        <w:rPr>
          <w:bCs/>
          <w:sz w:val="28"/>
          <w:szCs w:val="28"/>
          <w:lang w:eastAsia="ar-SA"/>
        </w:rPr>
        <w:t xml:space="preserve"> сельсовет по разделам, подразделам, целевым статьям (муниципальным программам и </w:t>
      </w:r>
      <w:proofErr w:type="spellStart"/>
      <w:r w:rsidRPr="00DC4D8D">
        <w:rPr>
          <w:bCs/>
          <w:sz w:val="28"/>
          <w:szCs w:val="28"/>
          <w:lang w:eastAsia="ar-SA"/>
        </w:rPr>
        <w:t>непрограммным</w:t>
      </w:r>
      <w:proofErr w:type="spellEnd"/>
      <w:r w:rsidRPr="00DC4D8D">
        <w:rPr>
          <w:bCs/>
          <w:sz w:val="28"/>
          <w:szCs w:val="28"/>
          <w:lang w:eastAsia="ar-SA"/>
        </w:rPr>
        <w:t xml:space="preserve"> направлениям деятельности), группам и подгруппам видов расходов классификации расходов на 2020 год и плановый период 2021и 2022 годов.</w:t>
      </w:r>
    </w:p>
    <w:p w:rsidR="00B7014C" w:rsidRPr="00DC4D8D" w:rsidRDefault="00B7014C" w:rsidP="00B7014C">
      <w:pPr>
        <w:jc w:val="right"/>
        <w:rPr>
          <w:sz w:val="28"/>
          <w:szCs w:val="28"/>
          <w:lang w:eastAsia="ar-SA"/>
        </w:rPr>
      </w:pPr>
      <w:r w:rsidRPr="00DC4D8D">
        <w:rPr>
          <w:sz w:val="28"/>
          <w:szCs w:val="28"/>
          <w:lang w:eastAsia="ar-SA"/>
        </w:rPr>
        <w:t xml:space="preserve">    тыс. руб. </w:t>
      </w:r>
    </w:p>
    <w:p w:rsidR="00B7014C" w:rsidRPr="00756ED3" w:rsidRDefault="00B7014C" w:rsidP="00B7014C">
      <w:pPr>
        <w:rPr>
          <w:sz w:val="24"/>
          <w:szCs w:val="24"/>
          <w:lang w:eastAsia="ar-S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900"/>
        <w:gridCol w:w="642"/>
        <w:gridCol w:w="1536"/>
        <w:gridCol w:w="814"/>
        <w:gridCol w:w="1357"/>
        <w:gridCol w:w="1356"/>
        <w:gridCol w:w="1356"/>
      </w:tblGrid>
      <w:tr w:rsidR="00B7014C" w:rsidRPr="00E16882" w:rsidTr="004867AB">
        <w:trPr>
          <w:trHeight w:val="98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Под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раз-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Целевая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статья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Вид </w:t>
            </w:r>
            <w:proofErr w:type="spellStart"/>
            <w:proofErr w:type="gramStart"/>
            <w:r w:rsidRPr="00E16882">
              <w:rPr>
                <w:sz w:val="24"/>
                <w:szCs w:val="24"/>
                <w:lang w:eastAsia="ar-SA"/>
              </w:rPr>
              <w:t>рас-ходов</w:t>
            </w:r>
            <w:proofErr w:type="spellEnd"/>
            <w:proofErr w:type="gramEnd"/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2022 г.</w:t>
            </w:r>
          </w:p>
        </w:tc>
      </w:tr>
      <w:tr w:rsidR="00B7014C" w:rsidRPr="00E16882" w:rsidTr="004867AB">
        <w:trPr>
          <w:trHeight w:val="33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B7014C" w:rsidRPr="00E16882" w:rsidTr="004867AB">
        <w:trPr>
          <w:trHeight w:val="6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Марксовского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5471,72718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4370,88805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4411,14309</w:t>
            </w:r>
          </w:p>
        </w:tc>
      </w:tr>
      <w:tr w:rsidR="00B7014C" w:rsidRPr="00E16882" w:rsidTr="004867AB">
        <w:trPr>
          <w:trHeight w:val="698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1988,64784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1560,70230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1440,48230</w:t>
            </w:r>
          </w:p>
        </w:tc>
      </w:tr>
      <w:tr w:rsidR="00B7014C" w:rsidRPr="00E16882" w:rsidTr="004867AB">
        <w:trPr>
          <w:trHeight w:val="1544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6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74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698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09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238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Функционирование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1315,50230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1016,90230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909,70230</w:t>
            </w:r>
          </w:p>
        </w:tc>
      </w:tr>
      <w:tr w:rsidR="00B7014C" w:rsidRPr="00E16882" w:rsidTr="004867AB">
        <w:trPr>
          <w:trHeight w:val="171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1315,50230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1016,90230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909,70230</w:t>
            </w:r>
          </w:p>
        </w:tc>
      </w:tr>
      <w:tr w:rsidR="00B7014C" w:rsidRPr="00E16882" w:rsidTr="004867AB">
        <w:trPr>
          <w:trHeight w:val="18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1305,60000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1007,00000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899,80000</w:t>
            </w:r>
          </w:p>
        </w:tc>
      </w:tr>
      <w:tr w:rsidR="00B7014C" w:rsidRPr="00E16882" w:rsidTr="004867AB">
        <w:trPr>
          <w:trHeight w:val="577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1298,60000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985,00000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877,80000</w:t>
            </w:r>
          </w:p>
        </w:tc>
      </w:tr>
      <w:tr w:rsidR="00B7014C" w:rsidRPr="00E16882" w:rsidTr="004867AB">
        <w:trPr>
          <w:trHeight w:val="318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Расходы на выплаты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персоналу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902,10000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653,00000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</w:tr>
      <w:tr w:rsidR="00B7014C" w:rsidRPr="00E16882" w:rsidTr="004867AB">
        <w:trPr>
          <w:trHeight w:val="1481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на выплату персоналу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государственных  (муниципальных)  органов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902,10000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653,00000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</w:tr>
      <w:tr w:rsidR="00B7014C" w:rsidRPr="00E16882" w:rsidTr="004867AB">
        <w:trPr>
          <w:trHeight w:val="150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390,00000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351,00000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</w:tr>
      <w:tr w:rsidR="00B7014C" w:rsidRPr="00E16882" w:rsidTr="004867AB">
        <w:trPr>
          <w:trHeight w:val="142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0100190840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141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0100190840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73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0100191400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21,00000</w:t>
            </w:r>
          </w:p>
        </w:tc>
      </w:tr>
      <w:tr w:rsidR="00B7014C" w:rsidRPr="00E16882" w:rsidTr="004867AB">
        <w:trPr>
          <w:trHeight w:val="202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9,90230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9,90230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9,90230</w:t>
            </w:r>
          </w:p>
        </w:tc>
      </w:tr>
      <w:tr w:rsidR="00B7014C" w:rsidRPr="00E16882" w:rsidTr="004867AB">
        <w:trPr>
          <w:trHeight w:val="136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</w:tr>
      <w:tr w:rsidR="00B7014C" w:rsidRPr="00E16882" w:rsidTr="004867AB">
        <w:trPr>
          <w:trHeight w:val="641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</w:tr>
      <w:tr w:rsidR="00B7014C" w:rsidRPr="00E16882" w:rsidTr="004867AB">
        <w:trPr>
          <w:trHeight w:val="370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Межбюджетные трансферты  на выполнение полномочий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поселений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0100860150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</w:tr>
      <w:tr w:rsidR="00B7014C" w:rsidRPr="00E16882" w:rsidTr="004867AB">
        <w:trPr>
          <w:trHeight w:val="563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0100860150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</w:tr>
      <w:tr w:rsidR="00B7014C" w:rsidRPr="00E16882" w:rsidTr="004867AB">
        <w:trPr>
          <w:trHeight w:val="181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0100860160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</w:tr>
      <w:tr w:rsidR="00B7014C" w:rsidRPr="00E16882" w:rsidTr="004867AB">
        <w:trPr>
          <w:trHeight w:val="74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0100860160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</w:tr>
      <w:tr w:rsidR="00B7014C" w:rsidRPr="00E16882" w:rsidTr="004867AB">
        <w:trPr>
          <w:trHeight w:val="178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163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2627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171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о передаче части полномочий по осуществлению внешнего муниципального финансового  контроля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0100860090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84,36554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90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0101100000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84,36554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0101191150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84,36554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652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E16882">
              <w:rPr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704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7777000000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70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7770000040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5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7770000040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4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69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792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47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0100251180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2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0100251180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92,6827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90,64000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93,15000</w:t>
            </w:r>
          </w:p>
        </w:tc>
      </w:tr>
      <w:tr w:rsidR="00B7014C" w:rsidRPr="00E16882" w:rsidTr="004867AB">
        <w:trPr>
          <w:trHeight w:val="160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0100251180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378,34425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366,56000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384,78800</w:t>
            </w:r>
          </w:p>
        </w:tc>
      </w:tr>
      <w:tr w:rsidR="00B7014C" w:rsidRPr="00E16882" w:rsidTr="004867AB">
        <w:trPr>
          <w:trHeight w:val="151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66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сельсовет" на 2017-2022 годы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343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89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0100391230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87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0100391230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63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Обеспечение  пожарной безопасности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315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0100390710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23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100390710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356,74800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7770000030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4,70500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</w:tr>
      <w:tr w:rsidR="00B7014C" w:rsidRPr="00E16882" w:rsidTr="004867AB">
        <w:trPr>
          <w:trHeight w:val="151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 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3,70500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345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3,70500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117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0100390850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3,70500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139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0100390850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3,70500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0100390860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0100390860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153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564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Национальная  экономика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1059,04429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473,06775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491,72479</w:t>
            </w:r>
          </w:p>
        </w:tc>
      </w:tr>
      <w:tr w:rsidR="00B7014C" w:rsidRPr="00E16882" w:rsidTr="004867AB">
        <w:trPr>
          <w:trHeight w:val="68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1042,62929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460,65275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479,30979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1042,62929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460,65275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479,30979</w:t>
            </w:r>
          </w:p>
        </w:tc>
      </w:tr>
      <w:tr w:rsidR="00B7014C" w:rsidRPr="00E16882" w:rsidTr="004867AB">
        <w:trPr>
          <w:trHeight w:val="9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1042,62929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460,65275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479,30979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0100490730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751,62929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169,65275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188,30979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0100490730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751,62929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169,65275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188,30979</w:t>
            </w:r>
          </w:p>
        </w:tc>
      </w:tr>
      <w:tr w:rsidR="00B7014C" w:rsidRPr="00E16882" w:rsidTr="004867AB">
        <w:trPr>
          <w:trHeight w:val="50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Уличное  освещение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0100490830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0100490830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</w:tr>
      <w:tr w:rsidR="00B7014C" w:rsidRPr="00E16882" w:rsidTr="004867AB">
        <w:trPr>
          <w:trHeight w:val="718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градорегулированием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0100590740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0100590740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оценке рыночной стоимости земельных участков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0100591190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0100591190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0100591210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0100591210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2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190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56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0100860010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500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Градостроительных планов земельных участков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644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69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164,00000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61,56600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80,15200</w:t>
            </w:r>
          </w:p>
        </w:tc>
      </w:tr>
      <w:tr w:rsidR="00B7014C" w:rsidRPr="00E16882" w:rsidTr="004867AB">
        <w:trPr>
          <w:trHeight w:val="408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160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0100600000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135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Прочая закупка товаров, работ и услуг для обеспечения (муниципальных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)н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>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0100690770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407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158,00000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16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158,00000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112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98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0100790780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13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0100790780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142,00000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3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584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409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84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</w:t>
            </w:r>
            <w:r w:rsidRPr="00E16882">
              <w:rPr>
                <w:sz w:val="24"/>
                <w:szCs w:val="24"/>
                <w:lang w:eastAsia="ar-SA"/>
              </w:rPr>
              <w:lastRenderedPageBreak/>
              <w:t>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22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712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0100860080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1780,88810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1713,69400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1713,69400</w:t>
            </w:r>
          </w:p>
        </w:tc>
      </w:tr>
      <w:tr w:rsidR="00B7014C" w:rsidRPr="00E16882" w:rsidTr="004867AB">
        <w:trPr>
          <w:trHeight w:val="253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612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70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 межбюджетные трансферты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Безвозмездные и безвозвратные перечисления бюджетам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855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Перечисления другим бюджетам Бюджетной системы РФ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386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2017-2020 годы»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22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222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0100860040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701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8 «Межбюджетные трансферты,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0100860060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742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Иные  межбюджетные трансферты 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0100860060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850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</w:tr>
      <w:tr w:rsidR="00B7014C" w:rsidRPr="00E16882" w:rsidTr="004867AB">
        <w:trPr>
          <w:trHeight w:val="782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Иные  межбюджетные трансферты 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</w:tr>
      <w:tr w:rsidR="00B7014C" w:rsidRPr="00E16882" w:rsidTr="004867AB">
        <w:trPr>
          <w:trHeight w:val="624"/>
        </w:trPr>
        <w:tc>
          <w:tcPr>
            <w:tcW w:w="295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48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3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9990000000</w:t>
            </w:r>
          </w:p>
        </w:tc>
        <w:tc>
          <w:tcPr>
            <w:tcW w:w="8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37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101,53800</w:t>
            </w:r>
          </w:p>
        </w:tc>
        <w:tc>
          <w:tcPr>
            <w:tcW w:w="135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204,03200</w:t>
            </w:r>
          </w:p>
        </w:tc>
      </w:tr>
    </w:tbl>
    <w:p w:rsidR="00B7014C" w:rsidRPr="00756ED3" w:rsidRDefault="00B7014C" w:rsidP="00B7014C">
      <w:pPr>
        <w:rPr>
          <w:sz w:val="24"/>
          <w:szCs w:val="24"/>
          <w:lang w:eastAsia="ar-SA"/>
        </w:rPr>
        <w:sectPr w:rsidR="00B7014C" w:rsidRPr="00756ED3" w:rsidSect="008B799F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7014C" w:rsidRPr="00E16882" w:rsidTr="004867AB">
        <w:trPr>
          <w:trHeight w:val="1804"/>
        </w:trPr>
        <w:tc>
          <w:tcPr>
            <w:tcW w:w="6416" w:type="dxa"/>
            <w:shd w:val="clear" w:color="auto" w:fill="auto"/>
          </w:tcPr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014C" w:rsidRPr="00DC4D8D" w:rsidRDefault="00B7014C" w:rsidP="004867A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  <w:p w:rsidR="00B7014C" w:rsidRPr="00DC4D8D" w:rsidRDefault="00B7014C" w:rsidP="004867AB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D8D">
              <w:rPr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DC4D8D">
              <w:rPr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B7014C" w:rsidRPr="00DC4D8D" w:rsidRDefault="00B7014C" w:rsidP="004867AB">
            <w:pPr>
              <w:rPr>
                <w:color w:val="000000"/>
                <w:sz w:val="28"/>
                <w:szCs w:val="28"/>
                <w:lang w:eastAsia="ru-RU"/>
              </w:rPr>
            </w:pPr>
            <w:r w:rsidRPr="00DC4D8D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ru-RU"/>
              </w:rPr>
              <w:t>25.12</w:t>
            </w:r>
            <w:r w:rsidRPr="00DC4D8D">
              <w:rPr>
                <w:sz w:val="28"/>
                <w:szCs w:val="28"/>
                <w:u w:val="single"/>
                <w:lang w:eastAsia="ru-RU"/>
              </w:rPr>
              <w:t xml:space="preserve">.2020 </w:t>
            </w:r>
            <w:r w:rsidRPr="00DC4D8D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u w:val="single"/>
                <w:lang w:eastAsia="ru-RU"/>
              </w:rPr>
              <w:t>13</w:t>
            </w:r>
          </w:p>
          <w:p w:rsidR="00B7014C" w:rsidRPr="00DC4D8D" w:rsidRDefault="00B7014C" w:rsidP="004867A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B7014C" w:rsidRPr="00DC4D8D" w:rsidRDefault="00B7014C" w:rsidP="00B7014C">
      <w:pPr>
        <w:rPr>
          <w:bCs/>
          <w:lang w:eastAsia="ar-SA"/>
        </w:rPr>
      </w:pPr>
    </w:p>
    <w:p w:rsidR="00B7014C" w:rsidRPr="00DC4D8D" w:rsidRDefault="00B7014C" w:rsidP="00B7014C">
      <w:pPr>
        <w:jc w:val="center"/>
        <w:rPr>
          <w:bCs/>
          <w:sz w:val="28"/>
          <w:szCs w:val="28"/>
          <w:lang w:eastAsia="ar-SA"/>
        </w:rPr>
      </w:pPr>
      <w:r w:rsidRPr="00DC4D8D">
        <w:rPr>
          <w:bCs/>
          <w:sz w:val="28"/>
          <w:szCs w:val="28"/>
          <w:lang w:eastAsia="ar-SA"/>
        </w:rPr>
        <w:t xml:space="preserve">      Распределение бюджетных ассигнований </w:t>
      </w:r>
    </w:p>
    <w:p w:rsidR="00B7014C" w:rsidRPr="00DC4D8D" w:rsidRDefault="00B7014C" w:rsidP="00B7014C">
      <w:pPr>
        <w:jc w:val="center"/>
        <w:rPr>
          <w:bCs/>
          <w:sz w:val="28"/>
          <w:szCs w:val="28"/>
          <w:lang w:eastAsia="ar-SA"/>
        </w:rPr>
      </w:pPr>
      <w:r w:rsidRPr="00DC4D8D">
        <w:rPr>
          <w:bCs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DC4D8D">
        <w:rPr>
          <w:bCs/>
          <w:sz w:val="28"/>
          <w:szCs w:val="28"/>
          <w:lang w:eastAsia="ar-SA"/>
        </w:rPr>
        <w:t>Марксовский</w:t>
      </w:r>
      <w:proofErr w:type="spellEnd"/>
      <w:r w:rsidRPr="00DC4D8D">
        <w:rPr>
          <w:bCs/>
          <w:sz w:val="28"/>
          <w:szCs w:val="28"/>
          <w:lang w:eastAsia="ar-SA"/>
        </w:rPr>
        <w:t xml:space="preserve"> сельсовет по целевым статьям (муниципальным программам и </w:t>
      </w:r>
      <w:proofErr w:type="spellStart"/>
      <w:r w:rsidRPr="00DC4D8D">
        <w:rPr>
          <w:bCs/>
          <w:sz w:val="28"/>
          <w:szCs w:val="28"/>
          <w:lang w:eastAsia="ar-SA"/>
        </w:rPr>
        <w:t>непрограммным</w:t>
      </w:r>
      <w:proofErr w:type="spellEnd"/>
      <w:r w:rsidRPr="00DC4D8D">
        <w:rPr>
          <w:bCs/>
          <w:sz w:val="28"/>
          <w:szCs w:val="28"/>
          <w:lang w:eastAsia="ar-SA"/>
        </w:rPr>
        <w:t xml:space="preserve"> направлениям деятельности), разделам, подразделам, группам и подгруппам видов расходов классификации расходов на 2020 год и плановый период 2021и 2022 годов.</w:t>
      </w:r>
    </w:p>
    <w:p w:rsidR="00B7014C" w:rsidRPr="00DC4D8D" w:rsidRDefault="00B7014C" w:rsidP="00B7014C">
      <w:pPr>
        <w:ind w:right="-1417"/>
        <w:rPr>
          <w:sz w:val="24"/>
          <w:szCs w:val="24"/>
          <w:lang w:eastAsia="ar-SA"/>
        </w:rPr>
      </w:pPr>
      <w:r w:rsidRPr="00DC4D8D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тыс. руб.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1461"/>
        <w:gridCol w:w="707"/>
        <w:gridCol w:w="994"/>
        <w:gridCol w:w="822"/>
        <w:gridCol w:w="1276"/>
        <w:gridCol w:w="1134"/>
        <w:gridCol w:w="1134"/>
      </w:tblGrid>
      <w:tr w:rsidR="00B7014C" w:rsidRPr="00E16882" w:rsidTr="004867AB">
        <w:trPr>
          <w:trHeight w:val="98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Целевая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статья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расходов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2022 г.</w:t>
            </w:r>
          </w:p>
        </w:tc>
      </w:tr>
      <w:tr w:rsidR="00B7014C" w:rsidRPr="00E16882" w:rsidTr="004867AB">
        <w:trPr>
          <w:trHeight w:val="6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7014C" w:rsidRPr="00E16882" w:rsidTr="004867AB">
        <w:trPr>
          <w:trHeight w:val="78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Марксовского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5471,72718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4370,88805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4411,14309</w:t>
            </w:r>
          </w:p>
        </w:tc>
      </w:tr>
      <w:tr w:rsidR="00B7014C" w:rsidRPr="00E16882" w:rsidTr="004867AB">
        <w:trPr>
          <w:trHeight w:val="64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1988,64784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1560,70230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1440,48230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65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46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на выплату персоналу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государственных  (муниципальных)  органов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565,78000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507,78000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Функционирование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1315,50230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1016,90230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909,70230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1315,50230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1016,90230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909,70230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1305,60000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1007,00000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899,80000</w:t>
            </w:r>
          </w:p>
        </w:tc>
      </w:tr>
      <w:tr w:rsidR="00B7014C" w:rsidRPr="00E16882" w:rsidTr="004867AB">
        <w:trPr>
          <w:trHeight w:val="517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1298,60000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985,00000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877,80000</w:t>
            </w:r>
          </w:p>
        </w:tc>
      </w:tr>
      <w:tr w:rsidR="00B7014C" w:rsidRPr="00E16882" w:rsidTr="004867AB">
        <w:trPr>
          <w:trHeight w:val="253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Расходы на выплаты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персоналу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902,10000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653,00000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902,10000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653,00000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520,80000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390,00000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351,00000</w:t>
            </w:r>
          </w:p>
        </w:tc>
      </w:tr>
      <w:tr w:rsidR="00B7014C" w:rsidRPr="00E16882" w:rsidTr="004867AB">
        <w:trPr>
          <w:trHeight w:val="6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0100110020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0100190840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0100190840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717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0100191400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21,00000</w:t>
            </w:r>
          </w:p>
        </w:tc>
      </w:tr>
      <w:tr w:rsidR="00B7014C" w:rsidRPr="00E16882" w:rsidTr="004867AB">
        <w:trPr>
          <w:trHeight w:val="222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9,9023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9,90230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9,90230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  полномочий  по обеспечению  жильем молодых семей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</w:tr>
      <w:tr w:rsidR="00B7014C" w:rsidRPr="00E16882" w:rsidTr="004867AB">
        <w:trPr>
          <w:trHeight w:val="779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0,50000</w:t>
            </w:r>
          </w:p>
        </w:tc>
      </w:tr>
      <w:tr w:rsidR="00B7014C" w:rsidRPr="00E16882" w:rsidTr="004867AB">
        <w:trPr>
          <w:trHeight w:val="348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Межбюджетные трансферты  на выполнение полномочий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поселений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0100860150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</w:t>
            </w:r>
          </w:p>
        </w:tc>
      </w:tr>
      <w:tr w:rsidR="00B7014C" w:rsidRPr="00E16882" w:rsidTr="004867AB">
        <w:trPr>
          <w:trHeight w:val="792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0100860150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5,3663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0100860160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</w:tr>
      <w:tr w:rsidR="00B7014C" w:rsidRPr="00E16882" w:rsidTr="004867AB">
        <w:trPr>
          <w:trHeight w:val="10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0100860160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4,03600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222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0100860090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686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0100860090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сельсовет"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84,36554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0101100000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84,36554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0101191150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84,36554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66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7777000000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6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7770000040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51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7770000040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64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736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0100251180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99,68270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92,64000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95,15000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0100251180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92,68270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90,64000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93,15000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0100251180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</w:tr>
      <w:tr w:rsidR="00B7014C" w:rsidRPr="00E16882" w:rsidTr="004867AB">
        <w:trPr>
          <w:trHeight w:val="64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378,34425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366,56000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27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программа "Развитие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сельсовет" на 2017-2022 годы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698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3 "Защита населения и территории от чрезвычайных ситуаций </w:t>
            </w:r>
            <w:r w:rsidRPr="00E16882">
              <w:rPr>
                <w:sz w:val="24"/>
                <w:szCs w:val="24"/>
                <w:lang w:eastAsia="ar-SA"/>
              </w:rPr>
              <w:lastRenderedPageBreak/>
              <w:t>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6,89125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74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28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0100390710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366,74800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1528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Расходы на выплату персоналу </w:t>
            </w:r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государственных (муниципальных) учреждений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0100390710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356,74800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364,56000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382,78800</w:t>
            </w:r>
          </w:p>
        </w:tc>
      </w:tr>
      <w:tr w:rsidR="00B7014C" w:rsidRPr="00E16882" w:rsidTr="004867AB">
        <w:trPr>
          <w:trHeight w:val="27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E16882">
              <w:rPr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7770000030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4,70500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4,70500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</w:tr>
      <w:tr w:rsidR="00B7014C" w:rsidRPr="00E16882" w:rsidTr="004867AB">
        <w:trPr>
          <w:trHeight w:val="28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4,70500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2,00000</w:t>
            </w:r>
          </w:p>
        </w:tc>
      </w:tr>
      <w:tr w:rsidR="00B7014C" w:rsidRPr="00E16882" w:rsidTr="004867AB">
        <w:trPr>
          <w:trHeight w:val="10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0100390850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3,70500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0100390850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3,70500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74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0100390860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0100390860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1,00000</w:t>
            </w:r>
          </w:p>
        </w:tc>
      </w:tr>
      <w:tr w:rsidR="00B7014C" w:rsidRPr="00E16882" w:rsidTr="004867AB">
        <w:trPr>
          <w:trHeight w:val="789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0100391390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63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Национальная  экономика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1059,04429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473,06775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491,72479</w:t>
            </w:r>
          </w:p>
        </w:tc>
      </w:tr>
      <w:tr w:rsidR="00B7014C" w:rsidRPr="00E16882" w:rsidTr="004867AB">
        <w:trPr>
          <w:trHeight w:val="557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1042,62929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460,65275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479,30979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 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1042,62929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460,65275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479,30979</w:t>
            </w:r>
          </w:p>
        </w:tc>
      </w:tr>
      <w:tr w:rsidR="00B7014C" w:rsidRPr="00E16882" w:rsidTr="004867AB">
        <w:trPr>
          <w:trHeight w:val="73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1042,62929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460,65275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479,30979</w:t>
            </w:r>
          </w:p>
        </w:tc>
      </w:tr>
      <w:tr w:rsidR="00B7014C" w:rsidRPr="00E16882" w:rsidTr="004867AB">
        <w:trPr>
          <w:trHeight w:val="10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0100490730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751,62929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169,65275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188,30979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0100490730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751,62929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169,65275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188,30979</w:t>
            </w:r>
          </w:p>
        </w:tc>
      </w:tr>
      <w:tr w:rsidR="00B7014C" w:rsidRPr="00E16882" w:rsidTr="004867AB">
        <w:trPr>
          <w:trHeight w:val="228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0100490830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0100490830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291,00000</w:t>
            </w:r>
          </w:p>
        </w:tc>
      </w:tr>
      <w:tr w:rsidR="00B7014C" w:rsidRPr="00E16882" w:rsidTr="004867AB">
        <w:trPr>
          <w:trHeight w:val="55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16,41500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градорегулированием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852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землеустройству и  землепользованию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0100590740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0100590740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84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Мероприятия по оценке рыночной стоимости земельных участков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0100591190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0100591190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4,00000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0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0100591210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0100591210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22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587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Межбюджетные трансферты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на</w:t>
            </w:r>
            <w:proofErr w:type="gramEnd"/>
          </w:p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479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0100860010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379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556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12,41500</w:t>
            </w:r>
          </w:p>
        </w:tc>
      </w:tr>
      <w:tr w:rsidR="00B7014C" w:rsidRPr="00E16882" w:rsidTr="004867AB">
        <w:trPr>
          <w:trHeight w:val="56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164,00000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61,56600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80,15200</w:t>
            </w:r>
          </w:p>
        </w:tc>
      </w:tr>
      <w:tr w:rsidR="00B7014C" w:rsidRPr="00E16882" w:rsidTr="004867AB">
        <w:trPr>
          <w:trHeight w:val="2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Коммунальное  хозяйство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73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0100600000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601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0100690770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55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100690770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7,00000</w:t>
            </w:r>
          </w:p>
        </w:tc>
      </w:tr>
      <w:tr w:rsidR="00B7014C" w:rsidRPr="00E16882" w:rsidTr="004867AB">
        <w:trPr>
          <w:trHeight w:val="409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158,00000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158,00000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7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777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0100790780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0100790780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142,00000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54,56600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73,15200</w:t>
            </w:r>
          </w:p>
        </w:tc>
      </w:tr>
      <w:tr w:rsidR="00B7014C" w:rsidRPr="00E16882" w:rsidTr="004867AB">
        <w:trPr>
          <w:trHeight w:val="809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96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0100790820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16,00000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87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551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222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190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молодежью в поселении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694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0100860080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1,12000</w:t>
            </w:r>
          </w:p>
        </w:tc>
      </w:tr>
      <w:tr w:rsidR="00B7014C" w:rsidRPr="00E16882" w:rsidTr="004867AB">
        <w:trPr>
          <w:trHeight w:val="691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1780,88810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1713,69400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1713,69400</w:t>
            </w:r>
          </w:p>
        </w:tc>
      </w:tr>
      <w:tr w:rsidR="00B7014C" w:rsidRPr="00E16882" w:rsidTr="004867AB">
        <w:trPr>
          <w:trHeight w:val="57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1551,06410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1483,87000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1483,87000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2017-2020 годы» 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1551,06410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1483,87000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1483,87000</w:t>
            </w:r>
          </w:p>
        </w:tc>
      </w:tr>
      <w:tr w:rsidR="00B7014C" w:rsidRPr="00E16882" w:rsidTr="004867AB">
        <w:trPr>
          <w:trHeight w:val="253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на выполнение полномочий поселений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698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Иные  межбюджетные трансферты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0100860030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329,10222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304,66800</w:t>
            </w:r>
          </w:p>
        </w:tc>
      </w:tr>
      <w:tr w:rsidR="00B7014C" w:rsidRPr="00E16882" w:rsidTr="004867AB">
        <w:trPr>
          <w:trHeight w:val="222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315"/>
        </w:trPr>
        <w:tc>
          <w:tcPr>
            <w:tcW w:w="3070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461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0100860040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375"/>
        </w:trPr>
        <w:tc>
          <w:tcPr>
            <w:tcW w:w="3070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</w:tr>
      <w:tr w:rsidR="00B7014C" w:rsidRPr="00E16882" w:rsidTr="004867AB">
        <w:trPr>
          <w:trHeight w:val="1050"/>
        </w:trPr>
        <w:tc>
          <w:tcPr>
            <w:tcW w:w="3070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</w:tr>
      <w:tr w:rsidR="00B7014C" w:rsidRPr="00E16882" w:rsidTr="004867AB">
        <w:trPr>
          <w:trHeight w:val="870"/>
        </w:trPr>
        <w:tc>
          <w:tcPr>
            <w:tcW w:w="3070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</w:tr>
      <w:tr w:rsidR="00B7014C" w:rsidRPr="00E16882" w:rsidTr="004867AB">
        <w:trPr>
          <w:trHeight w:val="276"/>
        </w:trPr>
        <w:tc>
          <w:tcPr>
            <w:tcW w:w="3070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</w:p>
        </w:tc>
      </w:tr>
      <w:tr w:rsidR="00B7014C" w:rsidRPr="00E16882" w:rsidTr="004867AB">
        <w:trPr>
          <w:trHeight w:val="629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Иные  межбюджетные трансферты 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0100860040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1221,96188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1179,20200</w:t>
            </w:r>
          </w:p>
        </w:tc>
      </w:tr>
      <w:tr w:rsidR="00B7014C" w:rsidRPr="00E16882" w:rsidTr="004867AB">
        <w:trPr>
          <w:trHeight w:val="553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16882">
              <w:rPr>
                <w:sz w:val="24"/>
                <w:szCs w:val="24"/>
                <w:lang w:eastAsia="ar-SA"/>
              </w:rPr>
              <w:t>Марксовский</w:t>
            </w:r>
            <w:proofErr w:type="spellEnd"/>
            <w:r w:rsidRPr="00E16882">
              <w:rPr>
                <w:sz w:val="24"/>
                <w:szCs w:val="24"/>
                <w:lang w:eastAsia="ar-SA"/>
              </w:rPr>
              <w:t xml:space="preserve"> сельсовет на 2017-2022 годы»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22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Основное мероприятие  8 «Межбюджетные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E16882">
              <w:rPr>
                <w:sz w:val="24"/>
                <w:szCs w:val="24"/>
                <w:lang w:eastAsia="ar-SA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0100800000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159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Межбюджетные трансферты на выполнение полномочий поселений по обеспечению </w:t>
            </w:r>
            <w:proofErr w:type="gramStart"/>
            <w:r w:rsidRPr="00E16882">
              <w:rPr>
                <w:sz w:val="24"/>
                <w:szCs w:val="24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0100860060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766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Иные  межбюджетные трансферты 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0100860060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0,00000</w:t>
            </w:r>
          </w:p>
        </w:tc>
      </w:tr>
      <w:tr w:rsidR="00B7014C" w:rsidRPr="00E16882" w:rsidTr="004867AB">
        <w:trPr>
          <w:trHeight w:val="2535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</w:tr>
      <w:tr w:rsidR="00B7014C" w:rsidRPr="00E16882" w:rsidTr="004867AB">
        <w:trPr>
          <w:trHeight w:val="764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 xml:space="preserve">Иные  межбюджетные трансферты 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0100860100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229,82400</w:t>
            </w:r>
          </w:p>
        </w:tc>
      </w:tr>
      <w:tr w:rsidR="00B7014C" w:rsidRPr="00E16882" w:rsidTr="004867AB">
        <w:trPr>
          <w:trHeight w:val="1050"/>
        </w:trPr>
        <w:tc>
          <w:tcPr>
            <w:tcW w:w="3070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Условно утвержденные расходы</w:t>
            </w:r>
          </w:p>
        </w:tc>
        <w:tc>
          <w:tcPr>
            <w:tcW w:w="1461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9990000</w:t>
            </w:r>
          </w:p>
        </w:tc>
        <w:tc>
          <w:tcPr>
            <w:tcW w:w="707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9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22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0.00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101,53800</w:t>
            </w:r>
          </w:p>
        </w:tc>
        <w:tc>
          <w:tcPr>
            <w:tcW w:w="1134" w:type="dxa"/>
            <w:shd w:val="clear" w:color="auto" w:fill="auto"/>
            <w:hideMark/>
          </w:tcPr>
          <w:p w:rsidR="00B7014C" w:rsidRPr="00E16882" w:rsidRDefault="00B7014C" w:rsidP="004867AB">
            <w:pPr>
              <w:rPr>
                <w:sz w:val="24"/>
                <w:szCs w:val="24"/>
                <w:lang w:eastAsia="ar-SA"/>
              </w:rPr>
            </w:pPr>
            <w:r w:rsidRPr="00E16882">
              <w:rPr>
                <w:sz w:val="24"/>
                <w:szCs w:val="24"/>
                <w:lang w:eastAsia="ar-SA"/>
              </w:rPr>
              <w:t>204,03200</w:t>
            </w:r>
          </w:p>
        </w:tc>
      </w:tr>
    </w:tbl>
    <w:p w:rsidR="00B7014C" w:rsidRPr="00DC4D8D" w:rsidRDefault="00B7014C" w:rsidP="00B7014C">
      <w:pPr>
        <w:rPr>
          <w:sz w:val="24"/>
          <w:szCs w:val="24"/>
          <w:lang w:eastAsia="ar-SA"/>
        </w:rPr>
      </w:pPr>
    </w:p>
    <w:p w:rsidR="00B7014C" w:rsidRDefault="00B7014C" w:rsidP="00B7014C">
      <w:pPr>
        <w:jc w:val="center"/>
        <w:rPr>
          <w:lang w:eastAsia="ar-SA"/>
        </w:rPr>
      </w:pPr>
    </w:p>
    <w:p w:rsidR="004D4C2A" w:rsidRDefault="004D4C2A" w:rsidP="00B7014C">
      <w:pPr>
        <w:jc w:val="both"/>
        <w:rPr>
          <w:sz w:val="28"/>
          <w:szCs w:val="28"/>
        </w:rPr>
      </w:pPr>
    </w:p>
    <w:sectPr w:rsidR="004D4C2A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6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7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19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1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3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5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B779A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345C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3DE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587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7EC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4C2A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0DE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029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8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37DA8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87F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2F2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A5C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4C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0F6C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406B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aliases w:val="Знак1 Знак,text,Body Text2, Знак1 Знак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1 Знак Знак,text Знак,Body Text2 Знак, Знак1 Знак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uiPriority w:val="99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qFormat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uiPriority w:val="1"/>
    <w:qFormat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qFormat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qFormat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uiPriority w:val="99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qFormat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qFormat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qFormat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link w:val="afc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"/>
    <w:link w:val="aff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1"/>
    <w:link w:val="afe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1"/>
    <w:rsid w:val="00C42528"/>
  </w:style>
  <w:style w:type="character" w:styleId="aff1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qFormat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4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"/>
    <w:link w:val="aff6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42528"/>
  </w:style>
  <w:style w:type="character" w:customStyle="1" w:styleId="aff7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8">
    <w:name w:val="page number"/>
    <w:basedOn w:val="a1"/>
    <w:rsid w:val="00C42528"/>
  </w:style>
  <w:style w:type="paragraph" w:customStyle="1" w:styleId="aff9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a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b">
    <w:name w:val="Title"/>
    <w:basedOn w:val="a"/>
    <w:link w:val="affc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c">
    <w:name w:val="Название Знак"/>
    <w:basedOn w:val="a1"/>
    <w:link w:val="affb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e">
    <w:name w:val="Текст концевой сноски Знак"/>
    <w:basedOn w:val="a1"/>
    <w:link w:val="affd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C42528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uiPriority w:val="34"/>
    <w:qFormat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4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932A84"/>
    <w:rPr>
      <w:sz w:val="16"/>
      <w:szCs w:val="16"/>
      <w:lang w:val="en-US" w:eastAsia="ar-SA" w:bidi="ar-SA"/>
    </w:rPr>
  </w:style>
  <w:style w:type="paragraph" w:customStyle="1" w:styleId="Heading1">
    <w:name w:val="Heading 1"/>
    <w:basedOn w:val="a"/>
    <w:next w:val="a"/>
    <w:qFormat/>
    <w:rsid w:val="004D4C2A"/>
    <w:pPr>
      <w:autoSpaceDE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2"/>
      <w:sz w:val="24"/>
      <w:szCs w:val="24"/>
      <w:lang w:eastAsia="ru-RU" w:bidi="hi-IN"/>
    </w:rPr>
  </w:style>
  <w:style w:type="character" w:customStyle="1" w:styleId="FontStyle15">
    <w:name w:val="Font Style15"/>
    <w:basedOn w:val="a1"/>
    <w:rsid w:val="00B7014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numbering" w:customStyle="1" w:styleId="111">
    <w:name w:val="Нет списка11"/>
    <w:next w:val="a3"/>
    <w:uiPriority w:val="99"/>
    <w:semiHidden/>
    <w:unhideWhenUsed/>
    <w:rsid w:val="00B7014C"/>
  </w:style>
  <w:style w:type="paragraph" w:customStyle="1" w:styleId="1f2">
    <w:name w:val="Заголовок1"/>
    <w:basedOn w:val="a"/>
    <w:next w:val="a0"/>
    <w:rsid w:val="00B7014C"/>
    <w:pPr>
      <w:keepNext/>
      <w:widowControl/>
      <w:autoSpaceDE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f3">
    <w:name w:val="Основной текст Знак1"/>
    <w:aliases w:val="Знак1 Знак Знак1,text Знак1,Body Text2 Знак1, Знак1 Знак Знак1"/>
    <w:rsid w:val="00B7014C"/>
    <w:rPr>
      <w:sz w:val="24"/>
      <w:szCs w:val="24"/>
      <w:lang w:val="en-US" w:eastAsia="ar-SA"/>
    </w:rPr>
  </w:style>
  <w:style w:type="character" w:customStyle="1" w:styleId="2e">
    <w:name w:val="Верхний колонтитул Знак2"/>
    <w:rsid w:val="00B7014C"/>
    <w:rPr>
      <w:lang w:eastAsia="ar-SA"/>
    </w:rPr>
  </w:style>
  <w:style w:type="character" w:customStyle="1" w:styleId="2f">
    <w:name w:val="Нижний колонтитул Знак2"/>
    <w:rsid w:val="00B7014C"/>
    <w:rPr>
      <w:lang w:eastAsia="ar-SA"/>
    </w:rPr>
  </w:style>
  <w:style w:type="character" w:customStyle="1" w:styleId="1f4">
    <w:name w:val="Текст выноски Знак1"/>
    <w:basedOn w:val="a1"/>
    <w:rsid w:val="00B7014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f0">
    <w:name w:val="Основной текст с отступом Знак2"/>
    <w:uiPriority w:val="99"/>
    <w:locked/>
    <w:rsid w:val="00B701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f6">
    <w:name w:val="Прижатый влево"/>
    <w:basedOn w:val="a"/>
    <w:next w:val="a"/>
    <w:rsid w:val="00B7014C"/>
    <w:rPr>
      <w:rFonts w:ascii="Arial" w:hAnsi="Arial" w:cs="Arial"/>
      <w:sz w:val="24"/>
      <w:szCs w:val="24"/>
      <w:lang w:eastAsia="ar-SA"/>
    </w:rPr>
  </w:style>
  <w:style w:type="character" w:customStyle="1" w:styleId="1f5">
    <w:name w:val="Основной текст с отступом Знак1"/>
    <w:rsid w:val="00B7014C"/>
    <w:rPr>
      <w:sz w:val="24"/>
      <w:szCs w:val="24"/>
      <w:lang w:val="en-US"/>
    </w:rPr>
  </w:style>
  <w:style w:type="character" w:customStyle="1" w:styleId="211">
    <w:name w:val="Основной текст 2 Знак1"/>
    <w:basedOn w:val="a1"/>
    <w:uiPriority w:val="99"/>
    <w:rsid w:val="00B7014C"/>
  </w:style>
  <w:style w:type="character" w:customStyle="1" w:styleId="afc">
    <w:name w:val="Абзац списка Знак"/>
    <w:link w:val="afb"/>
    <w:rsid w:val="00B701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rsid w:val="00B7014C"/>
  </w:style>
  <w:style w:type="character" w:customStyle="1" w:styleId="afa">
    <w:name w:val="Без интервала Знак"/>
    <w:link w:val="af9"/>
    <w:uiPriority w:val="1"/>
    <w:rsid w:val="00B7014C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7014C"/>
  </w:style>
  <w:style w:type="character" w:customStyle="1" w:styleId="afff7">
    <w:name w:val="Основной текст_"/>
    <w:link w:val="1f6"/>
    <w:uiPriority w:val="99"/>
    <w:locked/>
    <w:rsid w:val="00B7014C"/>
    <w:rPr>
      <w:spacing w:val="2"/>
      <w:sz w:val="25"/>
      <w:szCs w:val="25"/>
    </w:rPr>
  </w:style>
  <w:style w:type="paragraph" w:customStyle="1" w:styleId="1f6">
    <w:name w:val="Основной текст1"/>
    <w:basedOn w:val="a"/>
    <w:link w:val="afff7"/>
    <w:uiPriority w:val="99"/>
    <w:rsid w:val="00B7014C"/>
    <w:pPr>
      <w:suppressAutoHyphens w:val="0"/>
      <w:autoSpaceDE/>
      <w:spacing w:line="32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afff8">
    <w:name w:val="Заголовок Знак"/>
    <w:basedOn w:val="a1"/>
    <w:rsid w:val="00B70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lockQuotation">
    <w:name w:val="Block Quotation"/>
    <w:basedOn w:val="a"/>
    <w:uiPriority w:val="99"/>
    <w:rsid w:val="00B7014C"/>
    <w:pPr>
      <w:suppressAutoHyphens w:val="0"/>
      <w:overflowPunct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  <w:lang w:eastAsia="ru-RU"/>
    </w:rPr>
  </w:style>
  <w:style w:type="paragraph" w:customStyle="1" w:styleId="Default">
    <w:name w:val="Default"/>
    <w:rsid w:val="00B7014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310">
    <w:name w:val="Основной текст 3 Знак1"/>
    <w:basedOn w:val="a1"/>
    <w:rsid w:val="00B7014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44">
    <w:name w:val="Название4"/>
    <w:basedOn w:val="a"/>
    <w:rsid w:val="00B7014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B7014C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6">
    <w:name w:val="Основной шрифт абзаца4"/>
    <w:rsid w:val="00B7014C"/>
  </w:style>
  <w:style w:type="numbering" w:customStyle="1" w:styleId="1110">
    <w:name w:val="Нет списка111"/>
    <w:next w:val="a3"/>
    <w:uiPriority w:val="99"/>
    <w:semiHidden/>
    <w:unhideWhenUsed/>
    <w:rsid w:val="00B7014C"/>
  </w:style>
  <w:style w:type="paragraph" w:customStyle="1" w:styleId="afff9">
    <w:name w:val="Содержание"/>
    <w:basedOn w:val="a"/>
    <w:next w:val="a"/>
    <w:rsid w:val="00B7014C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paragraph" w:customStyle="1" w:styleId="1f7">
    <w:name w:val="Обычный (веб)1"/>
    <w:basedOn w:val="a"/>
    <w:rsid w:val="00B7014C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7">
    <w:name w:val="Обычный6"/>
    <w:basedOn w:val="a"/>
    <w:rsid w:val="00B7014C"/>
    <w:rPr>
      <w:rFonts w:eastAsia="Tahoma"/>
      <w:sz w:val="24"/>
    </w:rPr>
  </w:style>
  <w:style w:type="paragraph" w:customStyle="1" w:styleId="82">
    <w:name w:val="Без интервала8"/>
    <w:rsid w:val="00B7014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B7014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7e0e3eeebeee2eeea">
    <w:name w:val="Зc7аe0гe3оeeлebоeeвe2оeeкea"/>
    <w:basedOn w:val="a"/>
    <w:next w:val="cef1edeee2edeee9f2e5eaf1f2"/>
    <w:rsid w:val="00B7014C"/>
    <w:pPr>
      <w:keepNext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rsid w:val="00B7014C"/>
    <w:pPr>
      <w:autoSpaceDN w:val="0"/>
      <w:adjustRightInd w:val="0"/>
      <w:spacing w:after="140" w:line="276" w:lineRule="auto"/>
    </w:pPr>
    <w:rPr>
      <w:rFonts w:ascii="Liberation Serif" w:hAnsi="Liberation Serif" w:cs="Liberation Serif"/>
      <w:color w:val="000000"/>
      <w:kern w:val="1"/>
      <w:sz w:val="24"/>
      <w:szCs w:val="24"/>
      <w:lang w:eastAsia="ru-RU"/>
    </w:rPr>
  </w:style>
  <w:style w:type="paragraph" w:customStyle="1" w:styleId="d1efe8f1eeea">
    <w:name w:val="Сd1пefиe8сf1оeeкea"/>
    <w:basedOn w:val="cef1edeee2edeee9f2e5eaf1f2"/>
    <w:rsid w:val="00B7014C"/>
  </w:style>
  <w:style w:type="paragraph" w:customStyle="1" w:styleId="cde0e7e2e0ede8e5">
    <w:name w:val="Нcdаe0зe7вe2аe0нedиe8еe5"/>
    <w:basedOn w:val="a"/>
    <w:rsid w:val="00B7014C"/>
    <w:pPr>
      <w:autoSpaceDN w:val="0"/>
      <w:adjustRightInd w:val="0"/>
      <w:spacing w:before="120" w:after="120"/>
    </w:pPr>
    <w:rPr>
      <w:rFonts w:ascii="Liberation Serif" w:hAnsi="Liberation Serif" w:cs="Liberation Serif"/>
      <w:i/>
      <w:iCs/>
      <w:color w:val="000000"/>
      <w:kern w:val="1"/>
      <w:sz w:val="24"/>
      <w:szCs w:val="24"/>
      <w:lang w:eastAsia="ru-RU"/>
    </w:rPr>
  </w:style>
  <w:style w:type="paragraph" w:customStyle="1" w:styleId="d3eae0e7e0f2e5ebfc">
    <w:name w:val="Уd3кeaаe0зe7аe0тf2еe5лebьfc"/>
    <w:basedOn w:val="a"/>
    <w:rsid w:val="00B7014C"/>
    <w:pPr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rsid w:val="00B7014C"/>
    <w:pPr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ru-RU"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B7014C"/>
    <w:pPr>
      <w:jc w:val="center"/>
    </w:pPr>
    <w:rPr>
      <w:b/>
      <w:bCs/>
    </w:rPr>
  </w:style>
  <w:style w:type="paragraph" w:customStyle="1" w:styleId="pboth">
    <w:name w:val="pboth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b">
    <w:name w:val="Обычный (Web)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701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B7014C"/>
    <w:pPr>
      <w:widowControl/>
      <w:suppressAutoHyphens w:val="0"/>
      <w:autoSpaceDE/>
      <w:autoSpaceDN w:val="0"/>
      <w:spacing w:after="14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Index">
    <w:name w:val="Index"/>
    <w:basedOn w:val="a"/>
    <w:rsid w:val="00B7014C"/>
    <w:pPr>
      <w:widowControl/>
      <w:suppressLineNumbers/>
      <w:suppressAutoHyphens w:val="0"/>
      <w:autoSpaceDE/>
      <w:autoSpaceDN w:val="0"/>
      <w:spacing w:after="160"/>
    </w:pPr>
    <w:rPr>
      <w:rFonts w:ascii="Calibri" w:eastAsia="Calibri" w:hAnsi="Calibri" w:cs="Lucida Sans"/>
      <w:sz w:val="22"/>
      <w:szCs w:val="22"/>
      <w:lang w:eastAsia="en-US"/>
    </w:rPr>
  </w:style>
  <w:style w:type="paragraph" w:styleId="1f8">
    <w:name w:val="index 1"/>
    <w:basedOn w:val="a"/>
    <w:next w:val="a"/>
    <w:autoRedefine/>
    <w:rsid w:val="00B7014C"/>
    <w:pPr>
      <w:widowControl/>
      <w:autoSpaceDE/>
      <w:autoSpaceDN w:val="0"/>
      <w:ind w:left="240" w:hanging="24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bidi="hi-IN"/>
    </w:rPr>
  </w:style>
  <w:style w:type="paragraph" w:customStyle="1" w:styleId="TableContents">
    <w:name w:val="Table Contents"/>
    <w:basedOn w:val="Standard"/>
    <w:rsid w:val="00B7014C"/>
    <w:pPr>
      <w:suppressLineNumbers/>
    </w:pPr>
  </w:style>
  <w:style w:type="paragraph" w:customStyle="1" w:styleId="92">
    <w:name w:val="Без интервала9"/>
    <w:qFormat/>
    <w:rsid w:val="00B70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B7014C"/>
  </w:style>
  <w:style w:type="character" w:customStyle="1" w:styleId="1f9">
    <w:name w:val="Гиперссылка1"/>
    <w:uiPriority w:val="99"/>
    <w:unhideWhenUsed/>
    <w:rsid w:val="00B7014C"/>
    <w:rPr>
      <w:color w:val="0000FF"/>
      <w:u w:val="single"/>
    </w:rPr>
  </w:style>
  <w:style w:type="numbering" w:customStyle="1" w:styleId="2f1">
    <w:name w:val="Нет списка2"/>
    <w:next w:val="a3"/>
    <w:uiPriority w:val="99"/>
    <w:semiHidden/>
    <w:unhideWhenUsed/>
    <w:rsid w:val="00B7014C"/>
  </w:style>
  <w:style w:type="paragraph" w:customStyle="1" w:styleId="200">
    <w:name w:val="20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0">
    <w:name w:val="WW8Num1z0"/>
    <w:qFormat/>
    <w:rsid w:val="00B7014C"/>
    <w:rPr>
      <w:rFonts w:ascii="Times New Roman" w:hAnsi="Times New Roman"/>
      <w:spacing w:val="1"/>
      <w:sz w:val="24"/>
    </w:rPr>
  </w:style>
  <w:style w:type="numbering" w:customStyle="1" w:styleId="11111">
    <w:name w:val="Нет списка11111"/>
    <w:next w:val="a3"/>
    <w:uiPriority w:val="99"/>
    <w:semiHidden/>
    <w:unhideWhenUsed/>
    <w:rsid w:val="00B7014C"/>
  </w:style>
  <w:style w:type="table" w:customStyle="1" w:styleId="1fa">
    <w:name w:val="Сетка таблицы1"/>
    <w:basedOn w:val="a2"/>
    <w:next w:val="af8"/>
    <w:uiPriority w:val="59"/>
    <w:rsid w:val="00B701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7014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B701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7014C"/>
    <w:pPr>
      <w:widowControl/>
      <w:pBdr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7014C"/>
    <w:pPr>
      <w:widowControl/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7014C"/>
    <w:pPr>
      <w:widowControl/>
      <w:pBdr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7014C"/>
    <w:pPr>
      <w:widowControl/>
      <w:pBdr>
        <w:top w:val="single" w:sz="8" w:space="0" w:color="000000"/>
        <w:lef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7014C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7014C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7014C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7014C"/>
    <w:pPr>
      <w:widowControl/>
      <w:pBdr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701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7014C"/>
    <w:pPr>
      <w:widowControl/>
      <w:pBdr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7014C"/>
    <w:pPr>
      <w:widowControl/>
      <w:pBdr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7014C"/>
    <w:pPr>
      <w:widowControl/>
      <w:pBdr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7014C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7014C"/>
    <w:pPr>
      <w:widowControl/>
      <w:pBdr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B7014C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B7014C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B7014C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7014C"/>
    <w:pPr>
      <w:widowControl/>
      <w:pBdr>
        <w:bottom w:val="single" w:sz="8" w:space="0" w:color="000000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character" w:customStyle="1" w:styleId="1fb">
    <w:name w:val="Заголовок Знак1"/>
    <w:rsid w:val="00B7014C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xl123">
    <w:name w:val="xl123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7014C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335E-F0AC-49D6-B639-7D8D3963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65</Pages>
  <Words>11324</Words>
  <Characters>64548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42</cp:revision>
  <cp:lastPrinted>2016-01-27T12:56:00Z</cp:lastPrinted>
  <dcterms:created xsi:type="dcterms:W3CDTF">2015-12-14T11:34:00Z</dcterms:created>
  <dcterms:modified xsi:type="dcterms:W3CDTF">2021-01-12T07:45:00Z</dcterms:modified>
</cp:coreProperties>
</file>