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C1" w:rsidRDefault="000D737E" w:rsidP="00A437C1">
      <w:pPr>
        <w:rPr>
          <w:b/>
          <w:sz w:val="28"/>
          <w:szCs w:val="28"/>
        </w:rPr>
      </w:pPr>
      <w:r>
        <w:rPr>
          <w:b/>
          <w:sz w:val="28"/>
          <w:szCs w:val="28"/>
        </w:rPr>
        <w:t xml:space="preserve">  </w:t>
      </w:r>
      <w:r w:rsidR="00A437C1">
        <w:rPr>
          <w:b/>
          <w:sz w:val="28"/>
          <w:szCs w:val="28"/>
        </w:rPr>
        <w:t>РОССИЙСКАЯ ФЕДЕРАЦИЯ</w:t>
      </w:r>
    </w:p>
    <w:p w:rsidR="00A437C1" w:rsidRDefault="00A437C1" w:rsidP="00A437C1">
      <w:pPr>
        <w:rPr>
          <w:b/>
          <w:sz w:val="28"/>
          <w:szCs w:val="28"/>
        </w:rPr>
      </w:pPr>
      <w:r>
        <w:rPr>
          <w:b/>
          <w:sz w:val="28"/>
          <w:szCs w:val="28"/>
        </w:rPr>
        <w:t xml:space="preserve">     А Д М И Н И С Т Р А Ц И Я</w:t>
      </w:r>
    </w:p>
    <w:p w:rsidR="00A437C1" w:rsidRDefault="00A437C1" w:rsidP="00A437C1">
      <w:pPr>
        <w:rPr>
          <w:b/>
          <w:sz w:val="28"/>
          <w:szCs w:val="28"/>
        </w:rPr>
      </w:pPr>
      <w:r>
        <w:rPr>
          <w:b/>
          <w:sz w:val="28"/>
          <w:szCs w:val="28"/>
        </w:rPr>
        <w:t xml:space="preserve"> МАРКСОВСКОГО СЕЛЬСОВЕТА</w:t>
      </w:r>
    </w:p>
    <w:p w:rsidR="00A437C1" w:rsidRDefault="00A437C1" w:rsidP="00A437C1">
      <w:pPr>
        <w:rPr>
          <w:b/>
          <w:sz w:val="28"/>
          <w:szCs w:val="28"/>
        </w:rPr>
      </w:pPr>
      <w:r>
        <w:rPr>
          <w:b/>
          <w:sz w:val="28"/>
          <w:szCs w:val="28"/>
        </w:rPr>
        <w:t xml:space="preserve"> АЛЕКСАНДРОВСКОГО РАЙОНА</w:t>
      </w:r>
    </w:p>
    <w:p w:rsidR="00A437C1" w:rsidRDefault="00A437C1" w:rsidP="00A437C1">
      <w:pPr>
        <w:rPr>
          <w:b/>
          <w:sz w:val="28"/>
          <w:szCs w:val="28"/>
        </w:rPr>
      </w:pPr>
      <w:r>
        <w:rPr>
          <w:b/>
          <w:sz w:val="28"/>
          <w:szCs w:val="28"/>
        </w:rPr>
        <w:t xml:space="preserve">  ОРЕНБУРГСКОЙ ОБЛАСТИ</w:t>
      </w:r>
    </w:p>
    <w:p w:rsidR="00A437C1" w:rsidRDefault="00A437C1" w:rsidP="00A437C1">
      <w:pPr>
        <w:rPr>
          <w:b/>
          <w:sz w:val="28"/>
          <w:szCs w:val="28"/>
        </w:rPr>
      </w:pPr>
    </w:p>
    <w:p w:rsidR="00A437C1" w:rsidRDefault="00A437C1" w:rsidP="00A437C1">
      <w:pPr>
        <w:rPr>
          <w:sz w:val="28"/>
          <w:szCs w:val="28"/>
        </w:rPr>
      </w:pPr>
      <w:r>
        <w:rPr>
          <w:b/>
          <w:sz w:val="28"/>
          <w:szCs w:val="28"/>
        </w:rPr>
        <w:t xml:space="preserve">            </w:t>
      </w:r>
      <w:r>
        <w:rPr>
          <w:sz w:val="28"/>
          <w:szCs w:val="28"/>
        </w:rPr>
        <w:t xml:space="preserve">ПОСТАНОВЛЕНИЕ  </w:t>
      </w:r>
    </w:p>
    <w:p w:rsidR="00A437C1" w:rsidRDefault="00A437C1" w:rsidP="00A437C1">
      <w:pPr>
        <w:rPr>
          <w:sz w:val="28"/>
          <w:szCs w:val="28"/>
        </w:rPr>
      </w:pPr>
    </w:p>
    <w:p w:rsidR="00A437C1" w:rsidRDefault="00A437C1" w:rsidP="00A437C1">
      <w:pPr>
        <w:rPr>
          <w:sz w:val="28"/>
          <w:szCs w:val="28"/>
          <w:u w:val="single"/>
        </w:rPr>
      </w:pPr>
      <w:r>
        <w:rPr>
          <w:sz w:val="28"/>
          <w:szCs w:val="28"/>
        </w:rPr>
        <w:t xml:space="preserve">        от </w:t>
      </w:r>
      <w:r>
        <w:rPr>
          <w:sz w:val="28"/>
          <w:szCs w:val="28"/>
          <w:u w:val="single"/>
        </w:rPr>
        <w:t>29.12.2020г</w:t>
      </w:r>
      <w:r>
        <w:rPr>
          <w:sz w:val="28"/>
          <w:szCs w:val="28"/>
        </w:rPr>
        <w:t xml:space="preserve">.             № </w:t>
      </w:r>
      <w:r>
        <w:rPr>
          <w:sz w:val="28"/>
          <w:szCs w:val="28"/>
          <w:u w:val="single"/>
        </w:rPr>
        <w:t>78-п</w:t>
      </w:r>
    </w:p>
    <w:p w:rsidR="00A437C1" w:rsidRDefault="00A437C1" w:rsidP="00A437C1">
      <w:pPr>
        <w:rPr>
          <w:sz w:val="28"/>
          <w:szCs w:val="28"/>
          <w:u w:val="single"/>
        </w:rPr>
      </w:pPr>
    </w:p>
    <w:p w:rsidR="00A437C1" w:rsidRDefault="00A437C1" w:rsidP="00A437C1">
      <w:pPr>
        <w:rPr>
          <w:sz w:val="28"/>
          <w:szCs w:val="28"/>
          <w:u w:val="single"/>
        </w:rPr>
      </w:pPr>
    </w:p>
    <w:tbl>
      <w:tblPr>
        <w:tblW w:w="10563" w:type="dxa"/>
        <w:tblLook w:val="04A0"/>
      </w:tblPr>
      <w:tblGrid>
        <w:gridCol w:w="6062"/>
        <w:gridCol w:w="4501"/>
      </w:tblGrid>
      <w:tr w:rsidR="00A437C1" w:rsidRPr="00176BDA" w:rsidTr="0015508C">
        <w:tc>
          <w:tcPr>
            <w:tcW w:w="6062" w:type="dxa"/>
          </w:tcPr>
          <w:p w:rsidR="00A437C1" w:rsidRPr="001057B1" w:rsidRDefault="00A437C1" w:rsidP="0015508C">
            <w:pPr>
              <w:rPr>
                <w:sz w:val="28"/>
                <w:szCs w:val="28"/>
              </w:rPr>
            </w:pPr>
            <w:r w:rsidRPr="001057B1">
              <w:rPr>
                <w:sz w:val="28"/>
                <w:szCs w:val="28"/>
              </w:rPr>
              <w:t>О внесении изменений в постановление администрации  Марксовского   сельсовета Александровского района  Оренбургской области от 04.09.2017 №48-п</w:t>
            </w:r>
            <w:r w:rsidRPr="001057B1">
              <w:rPr>
                <w:b/>
                <w:sz w:val="28"/>
                <w:szCs w:val="28"/>
              </w:rPr>
              <w:t xml:space="preserve"> «</w:t>
            </w:r>
            <w:r w:rsidRPr="001057B1">
              <w:rPr>
                <w:sz w:val="28"/>
                <w:szCs w:val="28"/>
              </w:rPr>
              <w:t xml:space="preserve">Об утверждении порядка </w:t>
            </w:r>
            <w:r w:rsidRPr="001057B1">
              <w:rPr>
                <w:color w:val="000000"/>
                <w:sz w:val="28"/>
                <w:szCs w:val="28"/>
              </w:rPr>
              <w:t>выдачи</w:t>
            </w:r>
            <w:r w:rsidRPr="001057B1">
              <w:rPr>
                <w:sz w:val="28"/>
                <w:szCs w:val="28"/>
              </w:rPr>
              <w:t xml:space="preserve"> разрешения представителем нанимателя (работодателем) на участие муниципальных служащих муниципального образования Марксовский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4501" w:type="dxa"/>
          </w:tcPr>
          <w:p w:rsidR="00A437C1" w:rsidRPr="009D729B" w:rsidRDefault="00A437C1" w:rsidP="0015508C">
            <w:pPr>
              <w:rPr>
                <w:sz w:val="28"/>
                <w:szCs w:val="28"/>
              </w:rPr>
            </w:pPr>
          </w:p>
        </w:tc>
      </w:tr>
    </w:tbl>
    <w:p w:rsidR="00A437C1" w:rsidRDefault="00A437C1" w:rsidP="00A437C1">
      <w:pPr>
        <w:pStyle w:val="ConsPlusNormal"/>
        <w:ind w:firstLine="0"/>
        <w:jc w:val="both"/>
        <w:rPr>
          <w:rFonts w:ascii="Times New Roman" w:hAnsi="Times New Roman" w:cs="Times New Roman"/>
          <w:sz w:val="28"/>
          <w:szCs w:val="28"/>
        </w:rPr>
      </w:pPr>
    </w:p>
    <w:p w:rsidR="00A437C1" w:rsidRDefault="00A437C1" w:rsidP="00A437C1">
      <w:pPr>
        <w:pStyle w:val="ConsPlusNormal"/>
        <w:ind w:firstLine="709"/>
        <w:jc w:val="both"/>
        <w:rPr>
          <w:rFonts w:ascii="Times New Roman" w:hAnsi="Times New Roman" w:cs="Times New Roman"/>
          <w:sz w:val="28"/>
          <w:szCs w:val="28"/>
        </w:rPr>
      </w:pPr>
      <w:r w:rsidRPr="009008FE">
        <w:rPr>
          <w:rFonts w:ascii="Times New Roman" w:hAnsi="Times New Roman" w:cs="Times New Roman"/>
          <w:color w:val="000000"/>
          <w:sz w:val="28"/>
          <w:szCs w:val="28"/>
        </w:rPr>
        <w:t xml:space="preserve">В соответствии с пунктом 3 части 1 статьи 14 Федерального закона от 02.03.2007 № 25-ФЗ «О муниципальной службе в Российской Федерации», </w:t>
      </w:r>
      <w:r w:rsidRPr="001057B1">
        <w:rPr>
          <w:rFonts w:ascii="Times New Roman" w:hAnsi="Times New Roman" w:cs="Times New Roman"/>
          <w:color w:val="000000"/>
          <w:sz w:val="28"/>
          <w:szCs w:val="28"/>
        </w:rPr>
        <w:t>Федеральным законом от 16.12.2019 №432-ФЗ «</w:t>
      </w:r>
      <w:r w:rsidRPr="001057B1">
        <w:rPr>
          <w:rFonts w:ascii="Times New Roman" w:hAnsi="Times New Roman" w:cs="Times New Roman"/>
          <w:sz w:val="28"/>
          <w:szCs w:val="28"/>
        </w:rPr>
        <w:t xml:space="preserve">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Pr="009008FE">
        <w:rPr>
          <w:rFonts w:ascii="Times New Roman" w:hAnsi="Times New Roman" w:cs="Times New Roman"/>
          <w:sz w:val="28"/>
          <w:szCs w:val="28"/>
        </w:rPr>
        <w:t xml:space="preserve">руководствуясь ч. 4 ст. 41 Устава муниципального образования Марксовский  сельсовет Александровского района Оренбургской области и на основании протеста прокурора Александровского района от </w:t>
      </w:r>
      <w:r>
        <w:rPr>
          <w:rFonts w:ascii="Times New Roman" w:hAnsi="Times New Roman" w:cs="Times New Roman"/>
          <w:sz w:val="28"/>
          <w:szCs w:val="28"/>
        </w:rPr>
        <w:t>28.12</w:t>
      </w:r>
      <w:r w:rsidRPr="009008FE">
        <w:rPr>
          <w:rFonts w:ascii="Times New Roman" w:hAnsi="Times New Roman" w:cs="Times New Roman"/>
          <w:sz w:val="28"/>
          <w:szCs w:val="28"/>
        </w:rPr>
        <w:t>.20</w:t>
      </w:r>
      <w:r>
        <w:rPr>
          <w:rFonts w:ascii="Times New Roman" w:hAnsi="Times New Roman" w:cs="Times New Roman"/>
          <w:sz w:val="28"/>
          <w:szCs w:val="28"/>
        </w:rPr>
        <w:t>20</w:t>
      </w:r>
      <w:r w:rsidRPr="009008FE">
        <w:rPr>
          <w:rFonts w:ascii="Times New Roman" w:hAnsi="Times New Roman" w:cs="Times New Roman"/>
          <w:sz w:val="28"/>
          <w:szCs w:val="28"/>
        </w:rPr>
        <w:t xml:space="preserve">  № 86</w:t>
      </w:r>
      <w:r>
        <w:rPr>
          <w:rFonts w:ascii="Times New Roman" w:hAnsi="Times New Roman" w:cs="Times New Roman"/>
          <w:sz w:val="28"/>
          <w:szCs w:val="28"/>
        </w:rPr>
        <w:t>-02</w:t>
      </w:r>
      <w:r w:rsidRPr="009008FE">
        <w:rPr>
          <w:rFonts w:ascii="Times New Roman" w:hAnsi="Times New Roman" w:cs="Times New Roman"/>
          <w:sz w:val="28"/>
          <w:szCs w:val="28"/>
        </w:rPr>
        <w:t>-20</w:t>
      </w:r>
      <w:r>
        <w:rPr>
          <w:rFonts w:ascii="Times New Roman" w:hAnsi="Times New Roman" w:cs="Times New Roman"/>
          <w:sz w:val="28"/>
          <w:szCs w:val="28"/>
        </w:rPr>
        <w:t>20</w:t>
      </w:r>
      <w:r w:rsidRPr="009008FE">
        <w:rPr>
          <w:rFonts w:ascii="Times New Roman" w:hAnsi="Times New Roman" w:cs="Times New Roman"/>
          <w:sz w:val="28"/>
          <w:szCs w:val="28"/>
        </w:rPr>
        <w:t>:</w:t>
      </w:r>
    </w:p>
    <w:p w:rsidR="00A437C1" w:rsidRPr="001057B1" w:rsidRDefault="00A437C1" w:rsidP="00A437C1">
      <w:pPr>
        <w:ind w:firstLine="709"/>
        <w:jc w:val="both"/>
        <w:rPr>
          <w:sz w:val="28"/>
          <w:szCs w:val="28"/>
        </w:rPr>
      </w:pPr>
      <w:r w:rsidRPr="009008FE">
        <w:rPr>
          <w:sz w:val="28"/>
          <w:szCs w:val="28"/>
        </w:rPr>
        <w:t xml:space="preserve">1. Внести изменения в постановление администрации </w:t>
      </w:r>
      <w:r>
        <w:rPr>
          <w:sz w:val="28"/>
          <w:szCs w:val="28"/>
        </w:rPr>
        <w:t>Марксовского   сельсовета Александровского района  Оренбургской области от 04.09.2017 №48-п</w:t>
      </w:r>
      <w:r>
        <w:rPr>
          <w:b/>
          <w:sz w:val="28"/>
          <w:szCs w:val="28"/>
        </w:rPr>
        <w:t xml:space="preserve"> </w:t>
      </w:r>
      <w:r w:rsidRPr="009008FE">
        <w:rPr>
          <w:b/>
          <w:sz w:val="28"/>
          <w:szCs w:val="28"/>
        </w:rPr>
        <w:t>«</w:t>
      </w:r>
      <w:r w:rsidRPr="009008FE">
        <w:rPr>
          <w:sz w:val="28"/>
          <w:szCs w:val="28"/>
        </w:rPr>
        <w:t xml:space="preserve">Об утверждении порядка </w:t>
      </w:r>
      <w:r w:rsidRPr="009008FE">
        <w:rPr>
          <w:color w:val="000000"/>
          <w:sz w:val="28"/>
          <w:szCs w:val="28"/>
        </w:rPr>
        <w:t>выдачи</w:t>
      </w:r>
      <w:r w:rsidRPr="009008FE">
        <w:rPr>
          <w:sz w:val="28"/>
          <w:szCs w:val="28"/>
        </w:rPr>
        <w:t xml:space="preserve"> разрешения представителем нанимателя (работодателем) на участие муниципальных служащих муниципального образования Марксовский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изложив пункт 2 приложения 1 к </w:t>
      </w:r>
      <w:r>
        <w:rPr>
          <w:sz w:val="28"/>
          <w:szCs w:val="28"/>
        </w:rPr>
        <w:t>постановлению в новой редакции:</w:t>
      </w:r>
    </w:p>
    <w:p w:rsidR="00A437C1" w:rsidRPr="001057B1" w:rsidRDefault="00A437C1" w:rsidP="00A437C1">
      <w:pPr>
        <w:autoSpaceDE w:val="0"/>
        <w:ind w:firstLine="708"/>
        <w:jc w:val="both"/>
        <w:rPr>
          <w:color w:val="000000"/>
          <w:sz w:val="28"/>
          <w:szCs w:val="28"/>
          <w:shd w:val="clear" w:color="auto" w:fill="FFFFFF"/>
        </w:rPr>
      </w:pPr>
      <w:r w:rsidRPr="001057B1">
        <w:rPr>
          <w:sz w:val="28"/>
          <w:szCs w:val="28"/>
        </w:rPr>
        <w:lastRenderedPageBreak/>
        <w:t xml:space="preserve"> «</w:t>
      </w:r>
      <w:r>
        <w:rPr>
          <w:sz w:val="28"/>
          <w:szCs w:val="28"/>
        </w:rPr>
        <w:t>2.</w:t>
      </w:r>
      <w:r w:rsidRPr="001057B1">
        <w:rPr>
          <w:sz w:val="28"/>
          <w:szCs w:val="28"/>
        </w:rPr>
        <w:t xml:space="preserve"> </w:t>
      </w:r>
      <w:r w:rsidRPr="001057B1">
        <w:rPr>
          <w:color w:val="000000"/>
          <w:sz w:val="28"/>
          <w:szCs w:val="28"/>
          <w:shd w:val="clear" w:color="auto" w:fill="FFFFFF"/>
        </w:rPr>
        <w:t>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 за исключением следующих случаев:</w:t>
      </w:r>
    </w:p>
    <w:p w:rsidR="00A437C1" w:rsidRPr="001057B1" w:rsidRDefault="00A437C1" w:rsidP="00A437C1">
      <w:pPr>
        <w:autoSpaceDE w:val="0"/>
        <w:ind w:firstLine="709"/>
        <w:jc w:val="both"/>
        <w:rPr>
          <w:color w:val="000000"/>
          <w:sz w:val="28"/>
          <w:szCs w:val="28"/>
        </w:rPr>
      </w:pPr>
      <w:r w:rsidRPr="001057B1">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37C1" w:rsidRPr="001057B1" w:rsidRDefault="00A437C1" w:rsidP="00A437C1">
      <w:pPr>
        <w:autoSpaceDE w:val="0"/>
        <w:ind w:firstLine="709"/>
        <w:jc w:val="both"/>
        <w:rPr>
          <w:color w:val="000000"/>
          <w:sz w:val="28"/>
          <w:szCs w:val="28"/>
        </w:rPr>
      </w:pPr>
      <w:r w:rsidRPr="001057B1">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437C1" w:rsidRPr="001057B1" w:rsidRDefault="00A437C1" w:rsidP="00A437C1">
      <w:pPr>
        <w:autoSpaceDE w:val="0"/>
        <w:ind w:firstLine="709"/>
        <w:jc w:val="both"/>
        <w:rPr>
          <w:color w:val="000000"/>
          <w:sz w:val="28"/>
          <w:szCs w:val="28"/>
        </w:rPr>
      </w:pPr>
      <w:r w:rsidRPr="001057B1">
        <w:rPr>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437C1" w:rsidRPr="001057B1" w:rsidRDefault="00A437C1" w:rsidP="00A437C1">
      <w:pPr>
        <w:autoSpaceDE w:val="0"/>
        <w:ind w:firstLine="709"/>
        <w:jc w:val="both"/>
        <w:rPr>
          <w:color w:val="000000"/>
          <w:sz w:val="28"/>
          <w:szCs w:val="28"/>
        </w:rPr>
      </w:pPr>
      <w:r w:rsidRPr="001057B1">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437C1" w:rsidRPr="001057B1" w:rsidRDefault="00A437C1" w:rsidP="00A437C1">
      <w:pPr>
        <w:autoSpaceDE w:val="0"/>
        <w:ind w:firstLine="709"/>
        <w:jc w:val="both"/>
        <w:rPr>
          <w:color w:val="000000"/>
          <w:sz w:val="28"/>
          <w:szCs w:val="28"/>
        </w:rPr>
      </w:pPr>
      <w:r w:rsidRPr="001057B1">
        <w:rPr>
          <w:color w:val="000000"/>
          <w:sz w:val="28"/>
          <w:szCs w:val="28"/>
        </w:rPr>
        <w:t>д) иные случаи, предусмотренные федеральными законами;</w:t>
      </w:r>
    </w:p>
    <w:p w:rsidR="00A437C1" w:rsidRPr="001057B1" w:rsidRDefault="00A437C1" w:rsidP="00A437C1">
      <w:pPr>
        <w:autoSpaceDE w:val="0"/>
        <w:ind w:firstLine="709"/>
        <w:jc w:val="both"/>
        <w:rPr>
          <w:color w:val="000000"/>
          <w:sz w:val="28"/>
          <w:szCs w:val="28"/>
        </w:rPr>
      </w:pPr>
      <w:r w:rsidRPr="001057B1">
        <w:rPr>
          <w:color w:val="000000"/>
          <w:sz w:val="28"/>
          <w:szCs w:val="28"/>
        </w:rPr>
        <w:t>2.1.</w:t>
      </w:r>
      <w:r w:rsidRPr="001057B1">
        <w:rPr>
          <w:sz w:val="28"/>
          <w:szCs w:val="28"/>
        </w:rPr>
        <w:t xml:space="preserve"> Заниматься предпринимательской деятельностью лично или через доверенных лиц»</w:t>
      </w:r>
      <w:r w:rsidRPr="001057B1">
        <w:rPr>
          <w:color w:val="000000"/>
          <w:sz w:val="28"/>
          <w:szCs w:val="28"/>
        </w:rPr>
        <w:t>.</w:t>
      </w:r>
    </w:p>
    <w:p w:rsidR="00A437C1" w:rsidRDefault="00A437C1" w:rsidP="00A437C1">
      <w:pPr>
        <w:spacing w:line="200" w:lineRule="atLeast"/>
        <w:ind w:firstLine="708"/>
        <w:jc w:val="both"/>
        <w:rPr>
          <w:sz w:val="28"/>
          <w:szCs w:val="28"/>
        </w:rPr>
      </w:pPr>
      <w:r>
        <w:rPr>
          <w:color w:val="000000"/>
          <w:sz w:val="28"/>
          <w:szCs w:val="28"/>
        </w:rPr>
        <w:t>2</w:t>
      </w:r>
      <w:r w:rsidRPr="001057B1">
        <w:rPr>
          <w:color w:val="000000"/>
          <w:sz w:val="28"/>
          <w:szCs w:val="28"/>
        </w:rPr>
        <w:t xml:space="preserve">. </w:t>
      </w:r>
      <w:r w:rsidRPr="001057B1">
        <w:rPr>
          <w:rFonts w:eastAsia="Times New Roman CYR"/>
          <w:sz w:val="28"/>
          <w:szCs w:val="28"/>
        </w:rPr>
        <w:t xml:space="preserve">Постановление администрации </w:t>
      </w:r>
      <w:r>
        <w:rPr>
          <w:rFonts w:eastAsia="Times New Roman CYR"/>
          <w:sz w:val="28"/>
          <w:szCs w:val="28"/>
        </w:rPr>
        <w:t>Марксовского</w:t>
      </w:r>
      <w:r w:rsidRPr="001057B1">
        <w:rPr>
          <w:rFonts w:eastAsia="Times New Roman CYR"/>
          <w:sz w:val="28"/>
          <w:szCs w:val="28"/>
        </w:rPr>
        <w:t xml:space="preserve"> сельсовета Александровского района Оренбургской области </w:t>
      </w:r>
      <w:r w:rsidRPr="001057B1">
        <w:rPr>
          <w:bCs/>
          <w:sz w:val="28"/>
          <w:szCs w:val="28"/>
        </w:rPr>
        <w:t xml:space="preserve">от </w:t>
      </w:r>
      <w:r>
        <w:rPr>
          <w:bCs/>
          <w:sz w:val="28"/>
          <w:szCs w:val="28"/>
        </w:rPr>
        <w:t>30</w:t>
      </w:r>
      <w:r w:rsidRPr="001057B1">
        <w:rPr>
          <w:bCs/>
          <w:sz w:val="28"/>
          <w:szCs w:val="28"/>
        </w:rPr>
        <w:t xml:space="preserve">.09.2019 № </w:t>
      </w:r>
      <w:r>
        <w:rPr>
          <w:bCs/>
          <w:sz w:val="28"/>
          <w:szCs w:val="28"/>
        </w:rPr>
        <w:t>25</w:t>
      </w:r>
      <w:r w:rsidRPr="001057B1">
        <w:rPr>
          <w:bCs/>
          <w:sz w:val="28"/>
          <w:szCs w:val="28"/>
        </w:rPr>
        <w:t>-п «</w:t>
      </w:r>
      <w:r>
        <w:rPr>
          <w:sz w:val="28"/>
          <w:szCs w:val="28"/>
        </w:rPr>
        <w:t>О внесении изменений в постановление администрации  Марксовского   сельсовета Александровского района  Оренбургской области от 04.09.2017 №48-п</w:t>
      </w:r>
      <w:r>
        <w:rPr>
          <w:b/>
          <w:sz w:val="28"/>
          <w:szCs w:val="28"/>
        </w:rPr>
        <w:t xml:space="preserve"> </w:t>
      </w:r>
      <w:r w:rsidRPr="009008FE">
        <w:rPr>
          <w:b/>
          <w:sz w:val="28"/>
          <w:szCs w:val="28"/>
        </w:rPr>
        <w:t>«</w:t>
      </w:r>
      <w:r w:rsidRPr="009008FE">
        <w:rPr>
          <w:sz w:val="28"/>
          <w:szCs w:val="28"/>
        </w:rPr>
        <w:t xml:space="preserve">Об утверждении порядка </w:t>
      </w:r>
      <w:r w:rsidRPr="009008FE">
        <w:rPr>
          <w:color w:val="000000"/>
          <w:sz w:val="28"/>
          <w:szCs w:val="28"/>
        </w:rPr>
        <w:t>выдачи</w:t>
      </w:r>
      <w:r w:rsidRPr="009008FE">
        <w:rPr>
          <w:sz w:val="28"/>
          <w:szCs w:val="28"/>
        </w:rPr>
        <w:t xml:space="preserve"> разрешения представителем нанимателя (работодателем) на участие муниципальных служащих муниципального образования Марксовский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w:t>
      </w:r>
      <w:r>
        <w:rPr>
          <w:sz w:val="28"/>
          <w:szCs w:val="28"/>
        </w:rPr>
        <w:t>оллегиального органа управления</w:t>
      </w:r>
      <w:r w:rsidRPr="001057B1">
        <w:rPr>
          <w:sz w:val="28"/>
          <w:szCs w:val="28"/>
        </w:rPr>
        <w:t>»</w:t>
      </w:r>
      <w:r w:rsidRPr="001057B1">
        <w:rPr>
          <w:rFonts w:eastAsia="Times New Roman CYR"/>
          <w:sz w:val="28"/>
          <w:szCs w:val="28"/>
        </w:rPr>
        <w:t xml:space="preserve"> считать утратившим силу.</w:t>
      </w:r>
      <w:r w:rsidRPr="001057B1">
        <w:rPr>
          <w:sz w:val="28"/>
          <w:szCs w:val="28"/>
        </w:rPr>
        <w:t xml:space="preserve"> </w:t>
      </w:r>
    </w:p>
    <w:p w:rsidR="00A437C1" w:rsidRDefault="00A437C1" w:rsidP="00A437C1">
      <w:pPr>
        <w:spacing w:line="200" w:lineRule="atLeast"/>
        <w:ind w:firstLine="708"/>
        <w:jc w:val="both"/>
        <w:rPr>
          <w:sz w:val="28"/>
          <w:szCs w:val="28"/>
        </w:rPr>
      </w:pPr>
    </w:p>
    <w:p w:rsidR="00A437C1" w:rsidRDefault="00A437C1" w:rsidP="00A437C1">
      <w:pPr>
        <w:spacing w:line="200" w:lineRule="atLeast"/>
        <w:ind w:firstLine="708"/>
        <w:jc w:val="both"/>
        <w:rPr>
          <w:sz w:val="28"/>
          <w:szCs w:val="28"/>
        </w:rPr>
      </w:pPr>
    </w:p>
    <w:p w:rsidR="00A437C1" w:rsidRPr="003E7661" w:rsidRDefault="00A437C1" w:rsidP="00A437C1">
      <w:pPr>
        <w:spacing w:line="200" w:lineRule="atLeast"/>
        <w:ind w:firstLine="708"/>
        <w:jc w:val="both"/>
        <w:rPr>
          <w:bCs/>
          <w:sz w:val="28"/>
          <w:szCs w:val="28"/>
        </w:rPr>
      </w:pPr>
    </w:p>
    <w:p w:rsidR="00A437C1" w:rsidRPr="003E7661" w:rsidRDefault="00A437C1" w:rsidP="00A437C1">
      <w:pPr>
        <w:pStyle w:val="a4"/>
        <w:autoSpaceDE w:val="0"/>
        <w:jc w:val="both"/>
        <w:rPr>
          <w:rFonts w:ascii="Times New Roman" w:hAnsi="Times New Roman"/>
          <w:color w:val="000000"/>
          <w:sz w:val="28"/>
          <w:szCs w:val="28"/>
        </w:rPr>
      </w:pPr>
      <w:r>
        <w:rPr>
          <w:rFonts w:ascii="Times New Roman" w:hAnsi="Times New Roman"/>
          <w:color w:val="000000"/>
          <w:sz w:val="28"/>
          <w:szCs w:val="28"/>
        </w:rPr>
        <w:lastRenderedPageBreak/>
        <w:t>3.</w:t>
      </w:r>
      <w:r w:rsidRPr="003E7661">
        <w:rPr>
          <w:rFonts w:ascii="Times New Roman" w:hAnsi="Times New Roman"/>
          <w:color w:val="000000"/>
          <w:sz w:val="28"/>
          <w:szCs w:val="28"/>
        </w:rPr>
        <w:t xml:space="preserve"> Контроль за исполнением постановления оставляю за собой. </w:t>
      </w:r>
    </w:p>
    <w:p w:rsidR="00A437C1" w:rsidRPr="003E7661" w:rsidRDefault="00A437C1" w:rsidP="00A437C1">
      <w:pPr>
        <w:autoSpaceDE w:val="0"/>
        <w:ind w:left="360"/>
        <w:jc w:val="both"/>
        <w:rPr>
          <w:color w:val="000000"/>
          <w:sz w:val="28"/>
          <w:szCs w:val="28"/>
        </w:rPr>
      </w:pPr>
    </w:p>
    <w:p w:rsidR="00A437C1" w:rsidRPr="009008FE" w:rsidRDefault="00A437C1" w:rsidP="00A437C1">
      <w:pPr>
        <w:autoSpaceDE w:val="0"/>
        <w:ind w:firstLine="709"/>
        <w:jc w:val="both"/>
        <w:rPr>
          <w:sz w:val="28"/>
          <w:szCs w:val="28"/>
        </w:rPr>
      </w:pPr>
      <w:r>
        <w:rPr>
          <w:sz w:val="28"/>
          <w:szCs w:val="28"/>
        </w:rPr>
        <w:t>4</w:t>
      </w:r>
      <w:r w:rsidRPr="009008FE">
        <w:rPr>
          <w:sz w:val="28"/>
          <w:szCs w:val="28"/>
        </w:rPr>
        <w:t xml:space="preserve">.  Постановление  вступает </w:t>
      </w:r>
      <w:r>
        <w:rPr>
          <w:sz w:val="28"/>
          <w:szCs w:val="28"/>
        </w:rPr>
        <w:t>в силу после его обнародования.</w:t>
      </w:r>
    </w:p>
    <w:p w:rsidR="00A437C1" w:rsidRDefault="00A437C1" w:rsidP="00A437C1">
      <w:pPr>
        <w:jc w:val="both"/>
        <w:rPr>
          <w:sz w:val="28"/>
          <w:szCs w:val="28"/>
        </w:rPr>
      </w:pPr>
    </w:p>
    <w:p w:rsidR="00A437C1" w:rsidRDefault="00A437C1" w:rsidP="00A437C1">
      <w:pPr>
        <w:jc w:val="both"/>
        <w:rPr>
          <w:sz w:val="28"/>
          <w:szCs w:val="28"/>
        </w:rPr>
      </w:pPr>
    </w:p>
    <w:p w:rsidR="00A437C1" w:rsidRDefault="00A437C1" w:rsidP="00A437C1">
      <w:pPr>
        <w:jc w:val="both"/>
        <w:rPr>
          <w:sz w:val="28"/>
          <w:szCs w:val="28"/>
        </w:rPr>
      </w:pPr>
      <w:r>
        <w:rPr>
          <w:sz w:val="28"/>
          <w:szCs w:val="28"/>
        </w:rPr>
        <w:t>Глава администрации                                                                                    С.М.Попов</w:t>
      </w:r>
    </w:p>
    <w:p w:rsidR="00A437C1" w:rsidRDefault="00A437C1" w:rsidP="00A437C1">
      <w:pPr>
        <w:jc w:val="both"/>
        <w:rPr>
          <w:sz w:val="28"/>
          <w:szCs w:val="28"/>
        </w:rPr>
      </w:pPr>
    </w:p>
    <w:p w:rsidR="00A437C1" w:rsidRDefault="00A437C1" w:rsidP="00A437C1">
      <w:pPr>
        <w:jc w:val="both"/>
        <w:rPr>
          <w:sz w:val="28"/>
          <w:szCs w:val="28"/>
        </w:rPr>
      </w:pPr>
    </w:p>
    <w:p w:rsidR="00A437C1" w:rsidRDefault="00A437C1" w:rsidP="00A437C1">
      <w:pPr>
        <w:jc w:val="both"/>
        <w:rPr>
          <w:sz w:val="28"/>
          <w:szCs w:val="28"/>
        </w:rPr>
      </w:pPr>
    </w:p>
    <w:p w:rsidR="00A437C1" w:rsidRDefault="00A437C1" w:rsidP="00A437C1">
      <w:pPr>
        <w:jc w:val="both"/>
        <w:rPr>
          <w:sz w:val="28"/>
          <w:szCs w:val="28"/>
        </w:rPr>
      </w:pPr>
      <w:r>
        <w:rPr>
          <w:sz w:val="28"/>
          <w:szCs w:val="28"/>
        </w:rPr>
        <w:t xml:space="preserve">Разослано: прокурору, </w:t>
      </w:r>
      <w:r>
        <w:rPr>
          <w:rStyle w:val="FontStyle16"/>
          <w:sz w:val="28"/>
          <w:szCs w:val="28"/>
        </w:rPr>
        <w:t>на  информационные стенды, официальный сайт администрации сельсовета</w:t>
      </w:r>
      <w:r>
        <w:rPr>
          <w:sz w:val="28"/>
          <w:szCs w:val="28"/>
        </w:rPr>
        <w:t>, в дело</w:t>
      </w:r>
    </w:p>
    <w:p w:rsidR="00A437C1" w:rsidRDefault="00A437C1" w:rsidP="00A437C1">
      <w:pPr>
        <w:jc w:val="both"/>
        <w:rPr>
          <w:b/>
          <w:bCs/>
          <w:sz w:val="28"/>
          <w:szCs w:val="28"/>
        </w:rPr>
      </w:pPr>
      <w:r>
        <w:rPr>
          <w:b/>
          <w:bCs/>
          <w:sz w:val="28"/>
          <w:szCs w:val="28"/>
        </w:rPr>
        <w:t xml:space="preserve"> </w:t>
      </w:r>
    </w:p>
    <w:p w:rsidR="00A437C1" w:rsidRDefault="00A437C1" w:rsidP="00A437C1">
      <w:pPr>
        <w:jc w:val="both"/>
        <w:rPr>
          <w:sz w:val="28"/>
          <w:szCs w:val="28"/>
        </w:rPr>
      </w:pPr>
    </w:p>
    <w:p w:rsidR="00A437C1" w:rsidRPr="001057B1" w:rsidRDefault="00A437C1" w:rsidP="00A437C1">
      <w:pPr>
        <w:pStyle w:val="71"/>
        <w:jc w:val="both"/>
        <w:rPr>
          <w:sz w:val="28"/>
          <w:szCs w:val="28"/>
        </w:rPr>
      </w:pPr>
    </w:p>
    <w:p w:rsidR="00A437C1" w:rsidRPr="001057B1" w:rsidRDefault="00A437C1" w:rsidP="00A437C1">
      <w:pPr>
        <w:pStyle w:val="71"/>
        <w:jc w:val="both"/>
        <w:rPr>
          <w:sz w:val="28"/>
          <w:szCs w:val="28"/>
        </w:rPr>
      </w:pPr>
    </w:p>
    <w:p w:rsidR="00A437C1" w:rsidRPr="001057B1" w:rsidRDefault="00A437C1" w:rsidP="00A437C1">
      <w:pPr>
        <w:pStyle w:val="71"/>
        <w:jc w:val="both"/>
        <w:rPr>
          <w:sz w:val="28"/>
          <w:szCs w:val="28"/>
        </w:rPr>
      </w:pPr>
    </w:p>
    <w:p w:rsidR="00A437C1" w:rsidRDefault="00A437C1" w:rsidP="00A437C1">
      <w:pPr>
        <w:pStyle w:val="71"/>
        <w:jc w:val="both"/>
        <w:rPr>
          <w:sz w:val="28"/>
          <w:szCs w:val="28"/>
        </w:rPr>
      </w:pPr>
    </w:p>
    <w:p w:rsidR="00A437C1" w:rsidRPr="007A1960" w:rsidRDefault="00A437C1" w:rsidP="00A437C1">
      <w:pPr>
        <w:pStyle w:val="71"/>
        <w:jc w:val="both"/>
        <w:rPr>
          <w:sz w:val="28"/>
          <w:szCs w:val="28"/>
        </w:rPr>
      </w:pPr>
    </w:p>
    <w:p w:rsidR="00B74DBE" w:rsidRDefault="00B74DBE" w:rsidP="00A437C1"/>
    <w:sectPr w:rsidR="00B74DBE"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463" w:rsidRDefault="00745463" w:rsidP="007342A4">
      <w:r>
        <w:separator/>
      </w:r>
    </w:p>
  </w:endnote>
  <w:endnote w:type="continuationSeparator" w:id="1">
    <w:p w:rsidR="00745463" w:rsidRDefault="0074546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463" w:rsidRDefault="00745463" w:rsidP="007342A4">
      <w:r>
        <w:separator/>
      </w:r>
    </w:p>
  </w:footnote>
  <w:footnote w:type="continuationSeparator" w:id="1">
    <w:p w:rsidR="00745463" w:rsidRDefault="0074546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463"/>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191A"/>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7C1"/>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character" w:customStyle="1" w:styleId="ConsPlusNormal0">
    <w:name w:val="ConsPlusNormal Знак"/>
    <w:link w:val="ConsPlusNormal"/>
    <w:locked/>
    <w:rsid w:val="00A437C1"/>
    <w:rPr>
      <w:rFonts w:ascii="Arial" w:hAnsi="Arial" w:cs="Arial"/>
      <w:lang w:eastAsia="ar-SA"/>
    </w:rPr>
  </w:style>
  <w:style w:type="paragraph" w:customStyle="1" w:styleId="71">
    <w:name w:val="Обычный7"/>
    <w:rsid w:val="00A437C1"/>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14068</TotalTime>
  <Pages>3</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5009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113</cp:revision>
  <cp:lastPrinted>2019-12-17T12:41:00Z</cp:lastPrinted>
  <dcterms:created xsi:type="dcterms:W3CDTF">2015-01-27T12:14:00Z</dcterms:created>
  <dcterms:modified xsi:type="dcterms:W3CDTF">2021-01-12T07:14:00Z</dcterms:modified>
</cp:coreProperties>
</file>