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57" w:rsidRPr="009515DF" w:rsidRDefault="000D737E" w:rsidP="00453857">
      <w:pPr>
        <w:rPr>
          <w:b/>
          <w:sz w:val="28"/>
          <w:szCs w:val="28"/>
        </w:rPr>
      </w:pPr>
      <w:r>
        <w:rPr>
          <w:b/>
          <w:sz w:val="28"/>
          <w:szCs w:val="28"/>
        </w:rPr>
        <w:t xml:space="preserve">  </w:t>
      </w:r>
      <w:r w:rsidR="00453857">
        <w:rPr>
          <w:b/>
          <w:sz w:val="28"/>
          <w:szCs w:val="28"/>
        </w:rPr>
        <w:t xml:space="preserve">  </w:t>
      </w:r>
      <w:r w:rsidR="00453857" w:rsidRPr="009515DF">
        <w:rPr>
          <w:b/>
          <w:sz w:val="28"/>
          <w:szCs w:val="28"/>
        </w:rPr>
        <w:t>РОССИЙСКАЯ ФЕДЕРАЦИЯ</w:t>
      </w:r>
    </w:p>
    <w:p w:rsidR="00453857" w:rsidRPr="009515DF" w:rsidRDefault="00453857" w:rsidP="00453857">
      <w:pPr>
        <w:rPr>
          <w:b/>
          <w:sz w:val="28"/>
          <w:szCs w:val="28"/>
        </w:rPr>
      </w:pPr>
      <w:r w:rsidRPr="009515DF">
        <w:rPr>
          <w:b/>
          <w:sz w:val="28"/>
          <w:szCs w:val="28"/>
        </w:rPr>
        <w:t xml:space="preserve">     А Д М И Н И С Т Р А Ц И Я</w:t>
      </w:r>
    </w:p>
    <w:p w:rsidR="00453857" w:rsidRPr="009515DF" w:rsidRDefault="00453857" w:rsidP="00453857">
      <w:pPr>
        <w:rPr>
          <w:b/>
          <w:sz w:val="28"/>
          <w:szCs w:val="28"/>
        </w:rPr>
      </w:pPr>
      <w:r w:rsidRPr="009515DF">
        <w:rPr>
          <w:b/>
          <w:sz w:val="28"/>
          <w:szCs w:val="28"/>
        </w:rPr>
        <w:t xml:space="preserve"> МАРКСОВСКОГО СЕЛЬСОВЕТА</w:t>
      </w:r>
    </w:p>
    <w:p w:rsidR="00453857" w:rsidRPr="009515DF" w:rsidRDefault="00453857" w:rsidP="00453857">
      <w:pPr>
        <w:rPr>
          <w:b/>
          <w:sz w:val="28"/>
          <w:szCs w:val="28"/>
        </w:rPr>
      </w:pPr>
      <w:r w:rsidRPr="009515DF">
        <w:rPr>
          <w:b/>
          <w:sz w:val="28"/>
          <w:szCs w:val="28"/>
        </w:rPr>
        <w:t xml:space="preserve"> АЛЕКСАНДРОВСКОГО РАЙОНА</w:t>
      </w:r>
    </w:p>
    <w:p w:rsidR="00453857" w:rsidRPr="009515DF" w:rsidRDefault="00453857" w:rsidP="00453857">
      <w:pPr>
        <w:rPr>
          <w:b/>
          <w:sz w:val="28"/>
          <w:szCs w:val="28"/>
        </w:rPr>
      </w:pPr>
      <w:r w:rsidRPr="009515DF">
        <w:rPr>
          <w:b/>
          <w:sz w:val="28"/>
          <w:szCs w:val="28"/>
        </w:rPr>
        <w:t xml:space="preserve">  ОРЕНБУРГСКОЙ ОБЛАСТИ</w:t>
      </w:r>
    </w:p>
    <w:p w:rsidR="00453857" w:rsidRPr="009515DF" w:rsidRDefault="00453857" w:rsidP="00453857">
      <w:pPr>
        <w:rPr>
          <w:b/>
          <w:sz w:val="28"/>
          <w:szCs w:val="28"/>
        </w:rPr>
      </w:pPr>
    </w:p>
    <w:p w:rsidR="00453857" w:rsidRPr="009515DF" w:rsidRDefault="00453857" w:rsidP="00453857">
      <w:pPr>
        <w:rPr>
          <w:b/>
          <w:sz w:val="28"/>
          <w:szCs w:val="28"/>
        </w:rPr>
      </w:pPr>
    </w:p>
    <w:p w:rsidR="00453857" w:rsidRPr="009515DF" w:rsidRDefault="00453857" w:rsidP="00453857">
      <w:pPr>
        <w:rPr>
          <w:sz w:val="28"/>
          <w:szCs w:val="28"/>
        </w:rPr>
      </w:pPr>
      <w:r w:rsidRPr="009515DF">
        <w:rPr>
          <w:b/>
          <w:sz w:val="28"/>
          <w:szCs w:val="28"/>
        </w:rPr>
        <w:t xml:space="preserve">            </w:t>
      </w:r>
      <w:r w:rsidRPr="009515DF">
        <w:rPr>
          <w:sz w:val="28"/>
          <w:szCs w:val="28"/>
        </w:rPr>
        <w:t>ПОСТАНОВЛЕНИЕ</w:t>
      </w:r>
    </w:p>
    <w:p w:rsidR="00453857" w:rsidRPr="009515DF" w:rsidRDefault="00453857" w:rsidP="00453857">
      <w:pPr>
        <w:rPr>
          <w:sz w:val="28"/>
          <w:szCs w:val="28"/>
        </w:rPr>
      </w:pPr>
    </w:p>
    <w:p w:rsidR="00453857" w:rsidRPr="009515DF" w:rsidRDefault="00453857" w:rsidP="00453857">
      <w:pPr>
        <w:rPr>
          <w:sz w:val="28"/>
          <w:szCs w:val="28"/>
          <w:u w:val="single"/>
        </w:rPr>
      </w:pPr>
      <w:r w:rsidRPr="009515DF">
        <w:rPr>
          <w:sz w:val="28"/>
          <w:szCs w:val="28"/>
        </w:rPr>
        <w:t xml:space="preserve">       от </w:t>
      </w:r>
      <w:r w:rsidRPr="009515DF">
        <w:rPr>
          <w:sz w:val="28"/>
          <w:szCs w:val="28"/>
          <w:u w:val="single"/>
        </w:rPr>
        <w:t xml:space="preserve"> </w:t>
      </w:r>
      <w:r>
        <w:rPr>
          <w:sz w:val="28"/>
          <w:szCs w:val="28"/>
          <w:u w:val="single"/>
        </w:rPr>
        <w:t>12</w:t>
      </w:r>
      <w:r w:rsidRPr="009515DF">
        <w:rPr>
          <w:sz w:val="28"/>
          <w:szCs w:val="28"/>
          <w:u w:val="single"/>
        </w:rPr>
        <w:t>.</w:t>
      </w:r>
      <w:r>
        <w:rPr>
          <w:sz w:val="28"/>
          <w:szCs w:val="28"/>
          <w:u w:val="single"/>
        </w:rPr>
        <w:t>01</w:t>
      </w:r>
      <w:r w:rsidRPr="009515DF">
        <w:rPr>
          <w:sz w:val="28"/>
          <w:szCs w:val="28"/>
          <w:u w:val="single"/>
        </w:rPr>
        <w:t>.  202</w:t>
      </w:r>
      <w:r>
        <w:rPr>
          <w:sz w:val="28"/>
          <w:szCs w:val="28"/>
          <w:u w:val="single"/>
        </w:rPr>
        <w:t>1</w:t>
      </w:r>
      <w:r w:rsidRPr="009515DF">
        <w:rPr>
          <w:sz w:val="28"/>
          <w:szCs w:val="28"/>
          <w:u w:val="single"/>
        </w:rPr>
        <w:t xml:space="preserve"> г.</w:t>
      </w:r>
      <w:r w:rsidRPr="009515DF">
        <w:rPr>
          <w:sz w:val="28"/>
          <w:szCs w:val="28"/>
        </w:rPr>
        <w:t xml:space="preserve">                       № </w:t>
      </w:r>
      <w:r w:rsidRPr="009515DF">
        <w:rPr>
          <w:sz w:val="28"/>
          <w:szCs w:val="28"/>
          <w:u w:val="single"/>
        </w:rPr>
        <w:t xml:space="preserve"> </w:t>
      </w:r>
      <w:r>
        <w:rPr>
          <w:sz w:val="28"/>
          <w:szCs w:val="28"/>
          <w:u w:val="single"/>
        </w:rPr>
        <w:t>3</w:t>
      </w:r>
      <w:r w:rsidRPr="009515DF">
        <w:rPr>
          <w:sz w:val="28"/>
          <w:szCs w:val="28"/>
          <w:u w:val="single"/>
        </w:rPr>
        <w:t>-п</w:t>
      </w:r>
    </w:p>
    <w:p w:rsidR="00453857" w:rsidRPr="009515DF" w:rsidRDefault="00453857" w:rsidP="00453857">
      <w:pPr>
        <w:rPr>
          <w:sz w:val="28"/>
          <w:szCs w:val="28"/>
          <w:u w:val="single"/>
        </w:rPr>
      </w:pPr>
    </w:p>
    <w:p w:rsidR="00453857" w:rsidRPr="009515DF" w:rsidRDefault="00453857" w:rsidP="00453857">
      <w:pPr>
        <w:rPr>
          <w:sz w:val="28"/>
          <w:szCs w:val="28"/>
          <w:u w:val="single"/>
        </w:rPr>
      </w:pPr>
    </w:p>
    <w:tbl>
      <w:tblPr>
        <w:tblStyle w:val="a3"/>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453857" w:rsidRPr="009515DF" w:rsidTr="001C6D64">
        <w:tc>
          <w:tcPr>
            <w:tcW w:w="6062" w:type="dxa"/>
          </w:tcPr>
          <w:p w:rsidR="00453857" w:rsidRPr="00453857" w:rsidRDefault="00453857" w:rsidP="001C6D64">
            <w:pPr>
              <w:pStyle w:val="nospacing"/>
              <w:spacing w:before="0" w:beforeAutospacing="0" w:after="0" w:afterAutospacing="0"/>
              <w:rPr>
                <w:color w:val="000000"/>
                <w:sz w:val="28"/>
                <w:szCs w:val="28"/>
                <w:lang w:val="ru-RU"/>
              </w:rPr>
            </w:pPr>
            <w:r w:rsidRPr="00453857">
              <w:rPr>
                <w:bCs/>
                <w:color w:val="000000"/>
                <w:sz w:val="28"/>
                <w:szCs w:val="28"/>
                <w:lang w:val="ru-RU"/>
              </w:rPr>
              <w:t>Об утверждении Административного регламента предоставления муниципальной услуги</w:t>
            </w:r>
            <w:r w:rsidRPr="006C5696">
              <w:rPr>
                <w:rStyle w:val="apple-converted-space"/>
                <w:bCs/>
                <w:color w:val="000000"/>
                <w:sz w:val="28"/>
                <w:szCs w:val="28"/>
              </w:rPr>
              <w:t> </w:t>
            </w:r>
            <w:r w:rsidRPr="00453857">
              <w:rPr>
                <w:bCs/>
                <w:color w:val="000000"/>
                <w:sz w:val="28"/>
                <w:szCs w:val="28"/>
                <w:lang w:val="ru-RU"/>
              </w:rPr>
              <w:t>«Установление публичного сервитута в отношении земельного участка и</w:t>
            </w:r>
            <w:r w:rsidRPr="006C5696">
              <w:rPr>
                <w:rStyle w:val="apple-converted-space"/>
                <w:bCs/>
                <w:color w:val="000000"/>
                <w:sz w:val="28"/>
                <w:szCs w:val="28"/>
              </w:rPr>
              <w:t> </w:t>
            </w:r>
            <w:r w:rsidRPr="00453857">
              <w:rPr>
                <w:bCs/>
                <w:color w:val="000000"/>
                <w:sz w:val="28"/>
                <w:szCs w:val="28"/>
                <w:lang w:val="ru-RU"/>
              </w:rPr>
              <w:t>(или)</w:t>
            </w:r>
            <w:r w:rsidRPr="006C5696">
              <w:rPr>
                <w:rStyle w:val="apple-converted-space"/>
                <w:bCs/>
                <w:color w:val="000000"/>
                <w:sz w:val="28"/>
                <w:szCs w:val="28"/>
              </w:rPr>
              <w:t> </w:t>
            </w:r>
            <w:r w:rsidRPr="00453857">
              <w:rPr>
                <w:bCs/>
                <w:color w:val="000000"/>
                <w:sz w:val="28"/>
                <w:szCs w:val="28"/>
                <w:lang w:val="ru-RU"/>
              </w:rPr>
              <w:t>земель,</w:t>
            </w:r>
            <w:r w:rsidRPr="006C5696">
              <w:rPr>
                <w:rStyle w:val="apple-converted-space"/>
                <w:bCs/>
                <w:color w:val="000000"/>
                <w:sz w:val="28"/>
                <w:szCs w:val="28"/>
              </w:rPr>
              <w:t> </w:t>
            </w:r>
            <w:r w:rsidRPr="00453857">
              <w:rPr>
                <w:bCs/>
                <w:color w:val="000000"/>
                <w:sz w:val="28"/>
                <w:szCs w:val="28"/>
                <w:lang w:val="ru-RU"/>
              </w:rPr>
              <w:t>а также заключения соглашения об осуществлении публичного сервитута в отношении земельного участка»</w:t>
            </w:r>
          </w:p>
        </w:tc>
      </w:tr>
    </w:tbl>
    <w:p w:rsidR="00453857" w:rsidRDefault="00453857" w:rsidP="00453857"/>
    <w:p w:rsidR="00453857" w:rsidRDefault="00453857" w:rsidP="00453857"/>
    <w:p w:rsidR="00453857" w:rsidRPr="00453857" w:rsidRDefault="00453857" w:rsidP="00453857">
      <w:pPr>
        <w:pStyle w:val="nospacing"/>
        <w:spacing w:before="0" w:beforeAutospacing="0" w:after="0" w:afterAutospacing="0"/>
        <w:ind w:firstLine="720"/>
        <w:rPr>
          <w:rStyle w:val="apple-converted-space"/>
          <w:b/>
          <w:sz w:val="28"/>
          <w:szCs w:val="28"/>
          <w:lang w:val="ru-RU"/>
        </w:rPr>
      </w:pPr>
      <w:r w:rsidRPr="00453857">
        <w:rPr>
          <w:sz w:val="28"/>
          <w:szCs w:val="28"/>
          <w:lang w:val="ru-RU"/>
        </w:rPr>
        <w:t>Руководствуясь</w:t>
      </w:r>
      <w:r w:rsidRPr="006C5696">
        <w:rPr>
          <w:rStyle w:val="apple-converted-space"/>
          <w:sz w:val="28"/>
          <w:szCs w:val="28"/>
        </w:rPr>
        <w:t> </w:t>
      </w:r>
      <w:r w:rsidRPr="00453857">
        <w:rPr>
          <w:sz w:val="28"/>
          <w:szCs w:val="28"/>
          <w:lang w:val="ru-RU"/>
        </w:rPr>
        <w:t>Федеральным законом</w:t>
      </w:r>
      <w:r w:rsidRPr="006C5696">
        <w:rPr>
          <w:rStyle w:val="apple-converted-space"/>
          <w:sz w:val="28"/>
          <w:szCs w:val="28"/>
        </w:rPr>
        <w:t> </w:t>
      </w:r>
      <w:hyperlink r:id="rId8" w:tgtFrame="_blank" w:history="1">
        <w:r w:rsidRPr="00453857">
          <w:rPr>
            <w:rStyle w:val="hyperlink"/>
            <w:sz w:val="28"/>
            <w:szCs w:val="28"/>
            <w:lang w:val="ru-RU"/>
          </w:rPr>
          <w:t>от 27</w:t>
        </w:r>
        <w:r w:rsidRPr="006C5696">
          <w:rPr>
            <w:rStyle w:val="apple-converted-space"/>
            <w:sz w:val="28"/>
            <w:szCs w:val="28"/>
          </w:rPr>
          <w:t> </w:t>
        </w:r>
        <w:r w:rsidRPr="00453857">
          <w:rPr>
            <w:rStyle w:val="hyperlink"/>
            <w:sz w:val="28"/>
            <w:szCs w:val="28"/>
            <w:lang w:val="ru-RU"/>
          </w:rPr>
          <w:t>июля</w:t>
        </w:r>
        <w:r w:rsidRPr="006C5696">
          <w:rPr>
            <w:rStyle w:val="apple-converted-space"/>
            <w:sz w:val="28"/>
            <w:szCs w:val="28"/>
          </w:rPr>
          <w:t> </w:t>
        </w:r>
        <w:r w:rsidRPr="00453857">
          <w:rPr>
            <w:rStyle w:val="hyperlink"/>
            <w:sz w:val="28"/>
            <w:szCs w:val="28"/>
            <w:lang w:val="ru-RU"/>
          </w:rPr>
          <w:t>2010</w:t>
        </w:r>
        <w:r w:rsidRPr="006C5696">
          <w:rPr>
            <w:rStyle w:val="apple-converted-space"/>
            <w:sz w:val="28"/>
            <w:szCs w:val="28"/>
          </w:rPr>
          <w:t> </w:t>
        </w:r>
        <w:r w:rsidRPr="00453857">
          <w:rPr>
            <w:rStyle w:val="hyperlink"/>
            <w:sz w:val="28"/>
            <w:szCs w:val="28"/>
            <w:lang w:val="ru-RU"/>
          </w:rPr>
          <w:t>года</w:t>
        </w:r>
        <w:r w:rsidRPr="006C5696">
          <w:rPr>
            <w:rStyle w:val="apple-converted-space"/>
            <w:sz w:val="28"/>
            <w:szCs w:val="28"/>
          </w:rPr>
          <w:t> </w:t>
        </w:r>
        <w:r w:rsidRPr="00453857">
          <w:rPr>
            <w:rStyle w:val="hyperlink"/>
            <w:sz w:val="28"/>
            <w:szCs w:val="28"/>
            <w:lang w:val="ru-RU"/>
          </w:rPr>
          <w:t>№210-ФЗ</w:t>
        </w:r>
      </w:hyperlink>
      <w:r w:rsidRPr="006C5696">
        <w:rPr>
          <w:rStyle w:val="apple-converted-space"/>
          <w:sz w:val="28"/>
          <w:szCs w:val="28"/>
        </w:rPr>
        <w:t> </w:t>
      </w:r>
      <w:r w:rsidRPr="00453857">
        <w:rPr>
          <w:sz w:val="28"/>
          <w:szCs w:val="28"/>
          <w:lang w:val="ru-RU"/>
        </w:rPr>
        <w:t>«Об организации предоставления государственных и муниципальных услуг»,</w:t>
      </w:r>
      <w:r w:rsidRPr="006C5696">
        <w:rPr>
          <w:rStyle w:val="apple-converted-space"/>
          <w:sz w:val="28"/>
          <w:szCs w:val="28"/>
        </w:rPr>
        <w:t> </w:t>
      </w:r>
      <w:r w:rsidRPr="00453857">
        <w:rPr>
          <w:sz w:val="28"/>
          <w:szCs w:val="28"/>
          <w:lang w:val="ru-RU"/>
        </w:rPr>
        <w:t>статьями 23,</w:t>
      </w:r>
      <w:r w:rsidRPr="006C5696">
        <w:rPr>
          <w:rStyle w:val="apple-converted-space"/>
          <w:sz w:val="28"/>
          <w:szCs w:val="28"/>
        </w:rPr>
        <w:t> </w:t>
      </w:r>
      <w:r w:rsidRPr="00453857">
        <w:rPr>
          <w:sz w:val="28"/>
          <w:szCs w:val="28"/>
          <w:lang w:val="ru-RU"/>
        </w:rPr>
        <w:t>39.37 - 39.50</w:t>
      </w:r>
      <w:r w:rsidRPr="006C5696">
        <w:rPr>
          <w:sz w:val="28"/>
          <w:szCs w:val="28"/>
        </w:rPr>
        <w:t> </w:t>
      </w:r>
      <w:hyperlink r:id="rId9" w:tgtFrame="_blank" w:history="1">
        <w:r w:rsidRPr="00453857">
          <w:rPr>
            <w:rStyle w:val="hyperlink"/>
            <w:sz w:val="28"/>
            <w:szCs w:val="28"/>
            <w:lang w:val="ru-RU"/>
          </w:rPr>
          <w:t>Земельного кодекса</w:t>
        </w:r>
      </w:hyperlink>
      <w:r w:rsidRPr="00453857">
        <w:rPr>
          <w:sz w:val="28"/>
          <w:szCs w:val="28"/>
          <w:lang w:val="ru-RU"/>
        </w:rPr>
        <w:t xml:space="preserve"> Российской  Федерации, Уставом муниципального   образования Марксовский сельсовет Александровского района Оренбургской области:</w:t>
      </w:r>
    </w:p>
    <w:p w:rsidR="00453857" w:rsidRPr="00453857" w:rsidRDefault="00453857" w:rsidP="00453857">
      <w:pPr>
        <w:pStyle w:val="nospacing"/>
        <w:spacing w:before="0" w:beforeAutospacing="0" w:after="0" w:afterAutospacing="0"/>
        <w:ind w:firstLine="720"/>
        <w:rPr>
          <w:b/>
          <w:sz w:val="28"/>
          <w:szCs w:val="28"/>
          <w:lang w:val="ru-RU"/>
        </w:rPr>
      </w:pPr>
      <w:r w:rsidRPr="00453857">
        <w:rPr>
          <w:b/>
          <w:sz w:val="28"/>
          <w:szCs w:val="28"/>
          <w:lang w:val="ru-RU"/>
        </w:rPr>
        <w:t xml:space="preserve">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1.Утвердить Административный регламент предоставления муниципальной услуги</w:t>
      </w:r>
      <w:r w:rsidRPr="006C5696">
        <w:rPr>
          <w:rStyle w:val="apple-converted-space"/>
          <w:sz w:val="28"/>
          <w:szCs w:val="28"/>
        </w:rPr>
        <w:t> </w:t>
      </w:r>
      <w:r w:rsidRPr="00453857">
        <w:rPr>
          <w:sz w:val="28"/>
          <w:szCs w:val="28"/>
          <w:lang w:val="ru-RU"/>
        </w:rPr>
        <w:t>«Установление публичного сервитута в отношении земельного участка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земель,</w:t>
      </w:r>
      <w:r w:rsidRPr="006C5696">
        <w:rPr>
          <w:rStyle w:val="apple-converted-space"/>
          <w:sz w:val="28"/>
          <w:szCs w:val="28"/>
        </w:rPr>
        <w:t> </w:t>
      </w:r>
      <w:r w:rsidRPr="00453857">
        <w:rPr>
          <w:sz w:val="28"/>
          <w:szCs w:val="28"/>
          <w:lang w:val="ru-RU"/>
        </w:rPr>
        <w:t>а также заключения соглашения об осуществлении публичного сервитута в отношении земельного участка»</w:t>
      </w:r>
      <w:r w:rsidRPr="006C5696">
        <w:rPr>
          <w:rStyle w:val="apple-converted-space"/>
          <w:sz w:val="28"/>
          <w:szCs w:val="28"/>
        </w:rPr>
        <w:t> </w:t>
      </w:r>
      <w:r w:rsidRPr="00453857">
        <w:rPr>
          <w:sz w:val="28"/>
          <w:szCs w:val="28"/>
          <w:lang w:val="ru-RU"/>
        </w:rPr>
        <w:t>согласно приложению.</w:t>
      </w:r>
    </w:p>
    <w:p w:rsidR="00453857" w:rsidRPr="00453857" w:rsidRDefault="00453857" w:rsidP="00453857">
      <w:pPr>
        <w:pStyle w:val="nospacing"/>
        <w:spacing w:before="0" w:beforeAutospacing="0" w:after="0" w:afterAutospacing="0"/>
        <w:ind w:firstLine="720"/>
        <w:rPr>
          <w:sz w:val="28"/>
          <w:szCs w:val="28"/>
          <w:lang w:val="ru-RU"/>
        </w:rPr>
      </w:pPr>
    </w:p>
    <w:p w:rsidR="00453857" w:rsidRPr="009515DF" w:rsidRDefault="00453857" w:rsidP="00453857">
      <w:pPr>
        <w:tabs>
          <w:tab w:val="num" w:pos="142"/>
        </w:tabs>
        <w:jc w:val="both"/>
        <w:rPr>
          <w:sz w:val="28"/>
          <w:szCs w:val="28"/>
        </w:rPr>
      </w:pPr>
      <w:r>
        <w:rPr>
          <w:sz w:val="28"/>
          <w:szCs w:val="28"/>
        </w:rPr>
        <w:t xml:space="preserve">           2.   </w:t>
      </w:r>
      <w:r w:rsidRPr="009515DF">
        <w:rPr>
          <w:sz w:val="28"/>
          <w:szCs w:val="28"/>
        </w:rPr>
        <w:t>Контроль за исполнением постановления  оставляю за собой.</w:t>
      </w:r>
    </w:p>
    <w:p w:rsidR="00453857" w:rsidRPr="009515DF" w:rsidRDefault="00453857" w:rsidP="00453857">
      <w:pPr>
        <w:ind w:firstLine="708"/>
        <w:jc w:val="both"/>
        <w:rPr>
          <w:sz w:val="28"/>
          <w:szCs w:val="28"/>
        </w:rPr>
      </w:pPr>
      <w:r>
        <w:rPr>
          <w:sz w:val="28"/>
          <w:szCs w:val="28"/>
        </w:rPr>
        <w:t xml:space="preserve"> </w:t>
      </w:r>
      <w:r w:rsidRPr="009515DF">
        <w:rPr>
          <w:sz w:val="28"/>
          <w:szCs w:val="28"/>
        </w:rPr>
        <w:t>3. Постановление вступает в силу  после его обнародования.</w:t>
      </w:r>
    </w:p>
    <w:p w:rsidR="00453857" w:rsidRPr="002A5DFD" w:rsidRDefault="00453857" w:rsidP="00453857">
      <w:pPr>
        <w:pStyle w:val="af7"/>
        <w:rPr>
          <w:sz w:val="28"/>
          <w:szCs w:val="28"/>
        </w:rPr>
      </w:pPr>
    </w:p>
    <w:p w:rsidR="00453857" w:rsidRPr="002A5DFD" w:rsidRDefault="00453857" w:rsidP="00453857">
      <w:pPr>
        <w:pStyle w:val="af7"/>
        <w:outlineLvl w:val="0"/>
        <w:rPr>
          <w:sz w:val="28"/>
          <w:szCs w:val="28"/>
        </w:rPr>
      </w:pPr>
      <w:r w:rsidRPr="002A5DFD">
        <w:rPr>
          <w:sz w:val="28"/>
          <w:szCs w:val="28"/>
        </w:rPr>
        <w:t xml:space="preserve">Глава   администрации                                                           </w:t>
      </w:r>
      <w:r>
        <w:rPr>
          <w:sz w:val="28"/>
          <w:szCs w:val="28"/>
        </w:rPr>
        <w:t>С.М.Попов</w:t>
      </w:r>
    </w:p>
    <w:p w:rsidR="00453857" w:rsidRPr="002A5DFD" w:rsidRDefault="00453857" w:rsidP="00453857">
      <w:pPr>
        <w:pStyle w:val="af7"/>
        <w:rPr>
          <w:sz w:val="28"/>
          <w:szCs w:val="28"/>
        </w:rPr>
      </w:pPr>
    </w:p>
    <w:p w:rsidR="00453857" w:rsidRDefault="00453857" w:rsidP="00453857">
      <w:pPr>
        <w:pStyle w:val="af7"/>
        <w:rPr>
          <w:sz w:val="28"/>
          <w:szCs w:val="28"/>
        </w:rPr>
      </w:pPr>
      <w:r w:rsidRPr="002A5DFD">
        <w:rPr>
          <w:sz w:val="28"/>
          <w:szCs w:val="28"/>
        </w:rPr>
        <w:t>Разослано : в дело, прокуратуру района</w:t>
      </w: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tbl>
      <w:tblPr>
        <w:tblW w:w="0" w:type="auto"/>
        <w:tblLook w:val="04A0"/>
      </w:tblPr>
      <w:tblGrid>
        <w:gridCol w:w="4928"/>
        <w:gridCol w:w="4929"/>
      </w:tblGrid>
      <w:tr w:rsidR="00453857" w:rsidRPr="00503C20" w:rsidTr="001C6D64">
        <w:tc>
          <w:tcPr>
            <w:tcW w:w="4928" w:type="dxa"/>
          </w:tcPr>
          <w:p w:rsidR="00453857" w:rsidRPr="009D729B" w:rsidRDefault="00453857" w:rsidP="001C6D64">
            <w:pPr>
              <w:widowControl w:val="0"/>
              <w:autoSpaceDE w:val="0"/>
              <w:autoSpaceDN w:val="0"/>
              <w:adjustRightInd w:val="0"/>
              <w:jc w:val="center"/>
              <w:rPr>
                <w:sz w:val="28"/>
                <w:szCs w:val="28"/>
              </w:rPr>
            </w:pPr>
          </w:p>
        </w:tc>
        <w:tc>
          <w:tcPr>
            <w:tcW w:w="4929" w:type="dxa"/>
          </w:tcPr>
          <w:p w:rsidR="00453857" w:rsidRPr="009515DF" w:rsidRDefault="00453857" w:rsidP="001C6D64">
            <w:pPr>
              <w:widowControl w:val="0"/>
              <w:autoSpaceDE w:val="0"/>
              <w:autoSpaceDN w:val="0"/>
              <w:adjustRightInd w:val="0"/>
              <w:ind w:left="1416"/>
              <w:rPr>
                <w:sz w:val="28"/>
                <w:szCs w:val="28"/>
              </w:rPr>
            </w:pPr>
            <w:r w:rsidRPr="009515DF">
              <w:rPr>
                <w:sz w:val="28"/>
                <w:szCs w:val="28"/>
              </w:rPr>
              <w:t xml:space="preserve">Приложение   </w:t>
            </w:r>
          </w:p>
          <w:p w:rsidR="00453857" w:rsidRPr="009515DF" w:rsidRDefault="00453857" w:rsidP="001C6D64">
            <w:pPr>
              <w:widowControl w:val="0"/>
              <w:autoSpaceDE w:val="0"/>
              <w:autoSpaceDN w:val="0"/>
              <w:adjustRightInd w:val="0"/>
              <w:ind w:left="1416"/>
              <w:rPr>
                <w:sz w:val="28"/>
                <w:szCs w:val="28"/>
              </w:rPr>
            </w:pPr>
            <w:r w:rsidRPr="009515DF">
              <w:rPr>
                <w:sz w:val="28"/>
                <w:szCs w:val="28"/>
              </w:rPr>
              <w:t xml:space="preserve">к постановлению </w:t>
            </w:r>
          </w:p>
          <w:p w:rsidR="00453857" w:rsidRPr="00503C20" w:rsidRDefault="00453857" w:rsidP="001C6D64">
            <w:pPr>
              <w:widowControl w:val="0"/>
              <w:autoSpaceDE w:val="0"/>
              <w:autoSpaceDN w:val="0"/>
              <w:adjustRightInd w:val="0"/>
              <w:ind w:left="1416"/>
              <w:rPr>
                <w:sz w:val="28"/>
                <w:szCs w:val="28"/>
              </w:rPr>
            </w:pPr>
            <w:r w:rsidRPr="009515DF">
              <w:rPr>
                <w:sz w:val="28"/>
                <w:szCs w:val="28"/>
              </w:rPr>
              <w:t xml:space="preserve">от  </w:t>
            </w:r>
            <w:r>
              <w:rPr>
                <w:sz w:val="28"/>
                <w:szCs w:val="28"/>
              </w:rPr>
              <w:t>12</w:t>
            </w:r>
            <w:r w:rsidRPr="009515DF">
              <w:rPr>
                <w:sz w:val="28"/>
                <w:szCs w:val="28"/>
              </w:rPr>
              <w:t>.</w:t>
            </w:r>
            <w:r>
              <w:rPr>
                <w:sz w:val="28"/>
                <w:szCs w:val="28"/>
              </w:rPr>
              <w:t>01</w:t>
            </w:r>
            <w:r w:rsidRPr="009515DF">
              <w:rPr>
                <w:sz w:val="28"/>
                <w:szCs w:val="28"/>
              </w:rPr>
              <w:t>.20</w:t>
            </w:r>
            <w:r>
              <w:rPr>
                <w:sz w:val="28"/>
                <w:szCs w:val="28"/>
              </w:rPr>
              <w:t>21</w:t>
            </w:r>
            <w:r w:rsidRPr="009515DF">
              <w:rPr>
                <w:sz w:val="28"/>
                <w:szCs w:val="28"/>
              </w:rPr>
              <w:t xml:space="preserve"> г.  №</w:t>
            </w:r>
            <w:r>
              <w:rPr>
                <w:sz w:val="28"/>
                <w:szCs w:val="28"/>
              </w:rPr>
              <w:t xml:space="preserve"> 3</w:t>
            </w:r>
            <w:r w:rsidRPr="009515DF">
              <w:rPr>
                <w:sz w:val="28"/>
                <w:szCs w:val="28"/>
              </w:rPr>
              <w:t>-п</w:t>
            </w:r>
          </w:p>
        </w:tc>
      </w:tr>
    </w:tbl>
    <w:p w:rsidR="00453857" w:rsidRDefault="00453857" w:rsidP="00453857">
      <w:pPr>
        <w:pStyle w:val="af7"/>
        <w:rPr>
          <w:sz w:val="28"/>
          <w:szCs w:val="28"/>
        </w:rPr>
      </w:pPr>
    </w:p>
    <w:p w:rsidR="00453857" w:rsidRPr="006C5696" w:rsidRDefault="00453857" w:rsidP="00453857">
      <w:pPr>
        <w:pStyle w:val="nospacing"/>
        <w:spacing w:before="0" w:beforeAutospacing="0" w:after="0" w:afterAutospacing="0"/>
        <w:ind w:firstLine="720"/>
        <w:jc w:val="center"/>
        <w:rPr>
          <w:color w:val="000000"/>
          <w:sz w:val="28"/>
          <w:szCs w:val="28"/>
        </w:rPr>
      </w:pPr>
      <w:r w:rsidRPr="006C5696">
        <w:rPr>
          <w:b/>
          <w:bCs/>
          <w:color w:val="000000"/>
          <w:sz w:val="28"/>
          <w:szCs w:val="28"/>
        </w:rPr>
        <w:t>Административный регламент</w:t>
      </w:r>
    </w:p>
    <w:p w:rsidR="00453857" w:rsidRPr="00453857" w:rsidRDefault="00453857" w:rsidP="00453857">
      <w:pPr>
        <w:pStyle w:val="nospacing"/>
        <w:spacing w:before="0" w:beforeAutospacing="0" w:after="0" w:afterAutospacing="0"/>
        <w:ind w:firstLine="720"/>
        <w:jc w:val="center"/>
        <w:rPr>
          <w:color w:val="000000"/>
          <w:sz w:val="28"/>
          <w:szCs w:val="28"/>
          <w:lang w:val="ru-RU"/>
        </w:rPr>
      </w:pPr>
      <w:r w:rsidRPr="00453857">
        <w:rPr>
          <w:b/>
          <w:bCs/>
          <w:color w:val="000000"/>
          <w:sz w:val="28"/>
          <w:szCs w:val="28"/>
          <w:lang w:val="ru-RU"/>
        </w:rPr>
        <w:t>предоставления муниципальной услуги</w:t>
      </w:r>
      <w:r w:rsidRPr="006C5696">
        <w:rPr>
          <w:rStyle w:val="apple-converted-space"/>
          <w:b/>
          <w:bCs/>
          <w:color w:val="000000"/>
          <w:sz w:val="28"/>
          <w:szCs w:val="28"/>
        </w:rPr>
        <w:t> </w:t>
      </w:r>
      <w:r w:rsidRPr="00453857">
        <w:rPr>
          <w:b/>
          <w:bCs/>
          <w:color w:val="000000"/>
          <w:sz w:val="28"/>
          <w:szCs w:val="28"/>
          <w:lang w:val="ru-RU"/>
        </w:rPr>
        <w:t>«Установление публичного сервитута в отношении земельного участка и</w:t>
      </w:r>
      <w:r w:rsidRPr="006C5696">
        <w:rPr>
          <w:rStyle w:val="apple-converted-space"/>
          <w:b/>
          <w:bCs/>
          <w:color w:val="000000"/>
          <w:sz w:val="28"/>
          <w:szCs w:val="28"/>
        </w:rPr>
        <w:t> </w:t>
      </w:r>
      <w:r w:rsidRPr="00453857">
        <w:rPr>
          <w:b/>
          <w:bCs/>
          <w:color w:val="000000"/>
          <w:sz w:val="28"/>
          <w:szCs w:val="28"/>
          <w:lang w:val="ru-RU"/>
        </w:rPr>
        <w:t>(или)</w:t>
      </w:r>
      <w:r w:rsidRPr="006C5696">
        <w:rPr>
          <w:rStyle w:val="apple-converted-space"/>
          <w:b/>
          <w:bCs/>
          <w:color w:val="000000"/>
          <w:sz w:val="28"/>
          <w:szCs w:val="28"/>
        </w:rPr>
        <w:t> </w:t>
      </w:r>
      <w:r w:rsidRPr="00453857">
        <w:rPr>
          <w:b/>
          <w:bCs/>
          <w:color w:val="000000"/>
          <w:sz w:val="28"/>
          <w:szCs w:val="28"/>
          <w:lang w:val="ru-RU"/>
        </w:rPr>
        <w:t>земель,</w:t>
      </w:r>
      <w:r w:rsidRPr="006C5696">
        <w:rPr>
          <w:rStyle w:val="apple-converted-space"/>
          <w:b/>
          <w:bCs/>
          <w:color w:val="000000"/>
          <w:sz w:val="28"/>
          <w:szCs w:val="28"/>
        </w:rPr>
        <w:t> </w:t>
      </w:r>
      <w:r w:rsidRPr="00453857">
        <w:rPr>
          <w:b/>
          <w:bCs/>
          <w:color w:val="000000"/>
          <w:sz w:val="28"/>
          <w:szCs w:val="28"/>
          <w:lang w:val="ru-RU"/>
        </w:rPr>
        <w:t>а также заключения соглашения об осуществлении публичного сервитута в отношении земельного участка»</w:t>
      </w:r>
    </w:p>
    <w:p w:rsidR="00453857" w:rsidRPr="00453857" w:rsidRDefault="00453857" w:rsidP="00453857">
      <w:pPr>
        <w:pStyle w:val="nospacing"/>
        <w:spacing w:before="0" w:beforeAutospacing="0" w:after="0" w:afterAutospacing="0"/>
        <w:ind w:firstLine="720"/>
        <w:jc w:val="both"/>
        <w:rPr>
          <w:color w:val="000000"/>
          <w:sz w:val="28"/>
          <w:szCs w:val="28"/>
          <w:lang w:val="ru-RU"/>
        </w:rPr>
      </w:pPr>
      <w:r w:rsidRPr="006C5696">
        <w:rPr>
          <w:color w:val="000000"/>
          <w:sz w:val="28"/>
          <w:szCs w:val="28"/>
        </w:rPr>
        <w:t> </w:t>
      </w:r>
    </w:p>
    <w:p w:rsidR="00453857" w:rsidRPr="00453857" w:rsidRDefault="00453857" w:rsidP="00453857">
      <w:pPr>
        <w:pStyle w:val="nospacing"/>
        <w:spacing w:before="0" w:beforeAutospacing="0" w:after="0" w:afterAutospacing="0"/>
        <w:ind w:firstLine="720"/>
        <w:rPr>
          <w:color w:val="000000"/>
          <w:sz w:val="28"/>
          <w:szCs w:val="28"/>
          <w:lang w:val="ru-RU"/>
        </w:rPr>
      </w:pPr>
      <w:r w:rsidRPr="00453857">
        <w:rPr>
          <w:b/>
          <w:bCs/>
          <w:color w:val="000000"/>
          <w:sz w:val="28"/>
          <w:szCs w:val="28"/>
          <w:lang w:val="ru-RU"/>
        </w:rPr>
        <w:t xml:space="preserve">                                         1.Обшие положения</w:t>
      </w:r>
    </w:p>
    <w:p w:rsidR="00453857" w:rsidRPr="00453857" w:rsidRDefault="00453857" w:rsidP="00453857">
      <w:pPr>
        <w:pStyle w:val="nospacing"/>
        <w:spacing w:before="0" w:beforeAutospacing="0" w:after="0" w:afterAutospacing="0"/>
        <w:ind w:firstLine="720"/>
        <w:rPr>
          <w:rFonts w:ascii="Arial" w:hAnsi="Arial" w:cs="Arial"/>
          <w:color w:val="000000"/>
          <w:sz w:val="22"/>
          <w:szCs w:val="22"/>
          <w:lang w:val="ru-RU"/>
        </w:rPr>
      </w:pPr>
      <w:r>
        <w:rPr>
          <w:rFonts w:ascii="Arial" w:hAnsi="Arial" w:cs="Arial"/>
          <w:color w:val="000000"/>
        </w:rPr>
        <w:t>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1.1. Административный регламент предоставления муниципальной услуги</w:t>
      </w:r>
      <w:r w:rsidRPr="006C5696">
        <w:rPr>
          <w:rStyle w:val="apple-converted-space"/>
          <w:sz w:val="28"/>
          <w:szCs w:val="28"/>
        </w:rPr>
        <w:t> </w:t>
      </w:r>
      <w:r w:rsidRPr="00453857">
        <w:rPr>
          <w:sz w:val="28"/>
          <w:szCs w:val="28"/>
          <w:lang w:val="ru-RU"/>
        </w:rPr>
        <w:t>«Установление публичного сервитута в отношении земельного участка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земель,</w:t>
      </w:r>
      <w:r w:rsidRPr="006C5696">
        <w:rPr>
          <w:rStyle w:val="apple-converted-space"/>
          <w:sz w:val="28"/>
          <w:szCs w:val="28"/>
        </w:rPr>
        <w:t> </w:t>
      </w:r>
      <w:r w:rsidRPr="00453857">
        <w:rPr>
          <w:sz w:val="28"/>
          <w:szCs w:val="28"/>
          <w:lang w:val="ru-RU"/>
        </w:rPr>
        <w:t>а также заключения соглашения об осуществлении публичного сервитута</w:t>
      </w:r>
      <w:r w:rsidRPr="006C5696">
        <w:rPr>
          <w:rStyle w:val="apple-converted-space"/>
          <w:sz w:val="28"/>
          <w:szCs w:val="28"/>
        </w:rPr>
        <w:t> </w:t>
      </w:r>
      <w:r w:rsidRPr="00453857">
        <w:rPr>
          <w:sz w:val="28"/>
          <w:szCs w:val="28"/>
          <w:lang w:val="ru-RU"/>
        </w:rPr>
        <w:t>в отношении земельного участка» (далее - Регламент)</w:t>
      </w:r>
      <w:r w:rsidRPr="006C5696">
        <w:rPr>
          <w:rStyle w:val="apple-converted-space"/>
          <w:sz w:val="28"/>
          <w:szCs w:val="28"/>
        </w:rPr>
        <w:t> </w:t>
      </w:r>
      <w:r w:rsidRPr="00453857">
        <w:rPr>
          <w:sz w:val="28"/>
          <w:szCs w:val="28"/>
          <w:lang w:val="ru-RU"/>
        </w:rPr>
        <w:t>устанавливает порядок и стандарт предоставления муниципальной услуги по установлению публичного сервитута в отношении земель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земельного участка,</w:t>
      </w:r>
      <w:r w:rsidRPr="006C5696">
        <w:rPr>
          <w:rStyle w:val="apple-converted-space"/>
          <w:sz w:val="28"/>
          <w:szCs w:val="28"/>
        </w:rPr>
        <w:t> </w:t>
      </w:r>
      <w:r w:rsidRPr="00453857">
        <w:rPr>
          <w:sz w:val="28"/>
          <w:szCs w:val="28"/>
          <w:lang w:val="ru-RU"/>
        </w:rPr>
        <w:t>а также заключения соглашения об осуществлении публичного сервитута в отношении земельного участка</w:t>
      </w:r>
      <w:r w:rsidRPr="006C5696">
        <w:rPr>
          <w:rStyle w:val="apple-converted-space"/>
          <w:sz w:val="28"/>
          <w:szCs w:val="28"/>
        </w:rPr>
        <w:t> </w:t>
      </w:r>
      <w:r w:rsidRPr="00453857">
        <w:rPr>
          <w:sz w:val="28"/>
          <w:szCs w:val="28"/>
          <w:lang w:val="ru-RU"/>
        </w:rPr>
        <w:t>независимо от формы собственности на земельный участок в целях,</w:t>
      </w:r>
      <w:r w:rsidRPr="006C5696">
        <w:rPr>
          <w:rStyle w:val="apple-converted-space"/>
          <w:sz w:val="28"/>
          <w:szCs w:val="28"/>
        </w:rPr>
        <w:t> </w:t>
      </w:r>
      <w:r w:rsidRPr="00453857">
        <w:rPr>
          <w:sz w:val="28"/>
          <w:szCs w:val="28"/>
          <w:lang w:val="ru-RU"/>
        </w:rPr>
        <w:t>предусмотренных статьей 39.37</w:t>
      </w:r>
      <w:r w:rsidRPr="006C5696">
        <w:rPr>
          <w:sz w:val="28"/>
          <w:szCs w:val="28"/>
        </w:rPr>
        <w:t> </w:t>
      </w:r>
      <w:hyperlink r:id="rId10"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(далее - муниципальная услуга),</w:t>
      </w:r>
      <w:r w:rsidRPr="006C5696">
        <w:rPr>
          <w:rStyle w:val="apple-converted-space"/>
          <w:sz w:val="28"/>
          <w:szCs w:val="28"/>
        </w:rPr>
        <w:t> </w:t>
      </w:r>
      <w:r w:rsidRPr="00453857">
        <w:rPr>
          <w:sz w:val="28"/>
          <w:szCs w:val="28"/>
          <w:lang w:val="ru-RU"/>
        </w:rPr>
        <w:t>а также состав,</w:t>
      </w:r>
      <w:r w:rsidRPr="006C5696">
        <w:rPr>
          <w:rStyle w:val="apple-converted-space"/>
          <w:sz w:val="28"/>
          <w:szCs w:val="28"/>
        </w:rPr>
        <w:t> </w:t>
      </w:r>
      <w:r w:rsidRPr="00453857">
        <w:rPr>
          <w:sz w:val="28"/>
          <w:szCs w:val="28"/>
          <w:lang w:val="ru-RU"/>
        </w:rPr>
        <w:t>последовательность и сроки выполнения административных процедур,</w:t>
      </w:r>
      <w:r w:rsidRPr="006C5696">
        <w:rPr>
          <w:rStyle w:val="apple-converted-space"/>
          <w:sz w:val="28"/>
          <w:szCs w:val="28"/>
        </w:rPr>
        <w:t> </w:t>
      </w:r>
      <w:r w:rsidRPr="00453857">
        <w:rPr>
          <w:sz w:val="28"/>
          <w:szCs w:val="28"/>
          <w:lang w:val="ru-RU"/>
        </w:rPr>
        <w:t>требования к порядку их выполнения,</w:t>
      </w:r>
      <w:r w:rsidRPr="006C5696">
        <w:rPr>
          <w:rStyle w:val="apple-converted-space"/>
          <w:sz w:val="28"/>
          <w:szCs w:val="28"/>
        </w:rPr>
        <w:t> </w:t>
      </w:r>
      <w:r w:rsidRPr="00453857">
        <w:rPr>
          <w:sz w:val="28"/>
          <w:szCs w:val="28"/>
          <w:lang w:val="ru-RU"/>
        </w:rPr>
        <w:t>в том числе особенности выполнения</w:t>
      </w:r>
      <w:r w:rsidRPr="006C5696">
        <w:rPr>
          <w:rStyle w:val="apple-converted-space"/>
          <w:sz w:val="28"/>
          <w:szCs w:val="28"/>
        </w:rPr>
        <w:t> </w:t>
      </w:r>
      <w:r w:rsidRPr="00453857">
        <w:rPr>
          <w:sz w:val="28"/>
          <w:szCs w:val="28"/>
          <w:lang w:val="ru-RU"/>
        </w:rPr>
        <w:t>административных процедур в электронной форме,</w:t>
      </w:r>
      <w:r w:rsidRPr="006C5696">
        <w:rPr>
          <w:rStyle w:val="apple-converted-space"/>
          <w:sz w:val="28"/>
          <w:szCs w:val="28"/>
        </w:rPr>
        <w:t> </w:t>
      </w:r>
      <w:r w:rsidRPr="00453857">
        <w:rPr>
          <w:sz w:val="28"/>
          <w:szCs w:val="28"/>
          <w:lang w:val="ru-RU"/>
        </w:rPr>
        <w:t>а также особенности выполнения административных процедур в многофункциональных центрах,</w:t>
      </w:r>
      <w:r w:rsidRPr="006C5696">
        <w:rPr>
          <w:rStyle w:val="apple-converted-space"/>
          <w:sz w:val="28"/>
          <w:szCs w:val="28"/>
        </w:rPr>
        <w:t> </w:t>
      </w:r>
      <w:r w:rsidRPr="00453857">
        <w:rPr>
          <w:sz w:val="28"/>
          <w:szCs w:val="28"/>
          <w:lang w:val="ru-RU"/>
        </w:rPr>
        <w:t>порядок и формы контроля за исполнением Регламента,</w:t>
      </w:r>
      <w:r w:rsidRPr="006C5696">
        <w:rPr>
          <w:rStyle w:val="apple-converted-space"/>
          <w:sz w:val="28"/>
          <w:szCs w:val="28"/>
        </w:rPr>
        <w:t> </w:t>
      </w:r>
      <w:r w:rsidRPr="00453857">
        <w:rPr>
          <w:sz w:val="28"/>
          <w:szCs w:val="28"/>
          <w:lang w:val="ru-RU"/>
        </w:rPr>
        <w:t>досудебный(внесудебный)</w:t>
      </w:r>
      <w:r w:rsidRPr="006C5696">
        <w:rPr>
          <w:rStyle w:val="apple-converted-space"/>
          <w:sz w:val="28"/>
          <w:szCs w:val="28"/>
        </w:rPr>
        <w:t> </w:t>
      </w:r>
      <w:r w:rsidRPr="00453857">
        <w:rPr>
          <w:sz w:val="28"/>
          <w:szCs w:val="28"/>
          <w:lang w:val="ru-RU"/>
        </w:rPr>
        <w:t>порядок обжалования заявителем решений и действий</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органа, предоставляющего муниципальную услугу,</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а также их должностных лиц, муниципальных служащих,</w:t>
      </w:r>
      <w:r w:rsidRPr="006C5696">
        <w:rPr>
          <w:rStyle w:val="apple-converted-space"/>
          <w:sz w:val="28"/>
          <w:szCs w:val="28"/>
        </w:rPr>
        <w:t> </w:t>
      </w:r>
      <w:r w:rsidRPr="00453857">
        <w:rPr>
          <w:sz w:val="28"/>
          <w:szCs w:val="28"/>
          <w:lang w:val="ru-RU"/>
        </w:rPr>
        <w:t>работников.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1.1.1. Настоящий Регламент не распространяется на: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отношения,</w:t>
      </w:r>
      <w:r w:rsidRPr="006C5696">
        <w:rPr>
          <w:rStyle w:val="apple-converted-space"/>
          <w:sz w:val="28"/>
          <w:szCs w:val="28"/>
        </w:rPr>
        <w:t> </w:t>
      </w:r>
      <w:r w:rsidRPr="00453857">
        <w:rPr>
          <w:sz w:val="28"/>
          <w:szCs w:val="28"/>
          <w:lang w:val="ru-RU"/>
        </w:rPr>
        <w:t>связанные с установлением сервитута в отношении земельного участка, находящегося в государственной или муниципальной собственности,</w:t>
      </w:r>
      <w:r w:rsidRPr="006C5696">
        <w:rPr>
          <w:rStyle w:val="apple-converted-space"/>
          <w:sz w:val="28"/>
          <w:szCs w:val="28"/>
        </w:rPr>
        <w:t> </w:t>
      </w:r>
      <w:r w:rsidRPr="00453857">
        <w:rPr>
          <w:sz w:val="28"/>
          <w:szCs w:val="28"/>
          <w:lang w:val="ru-RU"/>
        </w:rPr>
        <w:t>в порядке,</w:t>
      </w:r>
      <w:r w:rsidRPr="006C5696">
        <w:rPr>
          <w:rStyle w:val="apple-converted-space"/>
          <w:sz w:val="28"/>
          <w:szCs w:val="28"/>
        </w:rPr>
        <w:t> </w:t>
      </w:r>
      <w:r w:rsidRPr="00453857">
        <w:rPr>
          <w:sz w:val="28"/>
          <w:szCs w:val="28"/>
          <w:lang w:val="ru-RU"/>
        </w:rPr>
        <w:t xml:space="preserve">предусмотренном главой </w:t>
      </w:r>
      <w:r w:rsidRPr="006C5696">
        <w:rPr>
          <w:sz w:val="28"/>
          <w:szCs w:val="28"/>
        </w:rPr>
        <w:t>V</w:t>
      </w:r>
      <w:r w:rsidRPr="00453857">
        <w:rPr>
          <w:sz w:val="28"/>
          <w:szCs w:val="28"/>
          <w:lang w:val="ru-RU"/>
        </w:rPr>
        <w:t>.3</w:t>
      </w:r>
      <w:r w:rsidRPr="006C5696">
        <w:rPr>
          <w:sz w:val="28"/>
          <w:szCs w:val="28"/>
        </w:rPr>
        <w:t> </w:t>
      </w:r>
      <w:hyperlink r:id="rId11"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отношения,</w:t>
      </w:r>
      <w:r w:rsidRPr="006C5696">
        <w:rPr>
          <w:rStyle w:val="apple-converted-space"/>
          <w:sz w:val="28"/>
          <w:szCs w:val="28"/>
        </w:rPr>
        <w:t> </w:t>
      </w:r>
      <w:r w:rsidRPr="00453857">
        <w:rPr>
          <w:sz w:val="28"/>
          <w:szCs w:val="28"/>
          <w:lang w:val="ru-RU"/>
        </w:rPr>
        <w:t>связанные с установлением публичного сервитута,</w:t>
      </w:r>
      <w:r w:rsidRPr="006C5696">
        <w:rPr>
          <w:rStyle w:val="apple-converted-space"/>
          <w:sz w:val="28"/>
          <w:szCs w:val="28"/>
        </w:rPr>
        <w:t> </w:t>
      </w:r>
      <w:r w:rsidRPr="00453857">
        <w:rPr>
          <w:sz w:val="28"/>
          <w:szCs w:val="28"/>
          <w:lang w:val="ru-RU"/>
        </w:rPr>
        <w:t>в целях,</w:t>
      </w:r>
      <w:r w:rsidRPr="006C5696">
        <w:rPr>
          <w:rStyle w:val="apple-converted-space"/>
          <w:sz w:val="28"/>
          <w:szCs w:val="28"/>
        </w:rPr>
        <w:t> </w:t>
      </w:r>
      <w:r w:rsidRPr="00453857">
        <w:rPr>
          <w:sz w:val="28"/>
          <w:szCs w:val="28"/>
          <w:lang w:val="ru-RU"/>
        </w:rPr>
        <w:t>предусмотренных подпунктами 1 - 7 пункта 4 статьи 23</w:t>
      </w:r>
      <w:r w:rsidRPr="006C5696">
        <w:rPr>
          <w:sz w:val="28"/>
          <w:szCs w:val="28"/>
        </w:rPr>
        <w:t> </w:t>
      </w:r>
      <w:hyperlink r:id="rId12"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 Круг заявителей.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1.2.1. Заявителем является юридическое лицо:</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являющееся субъектом естественных монополий,</w:t>
      </w:r>
      <w:r w:rsidRPr="006C5696">
        <w:rPr>
          <w:rStyle w:val="apple-converted-space"/>
          <w:sz w:val="28"/>
          <w:szCs w:val="28"/>
        </w:rPr>
        <w:t> </w:t>
      </w:r>
      <w:r w:rsidRPr="00453857">
        <w:rPr>
          <w:sz w:val="28"/>
          <w:szCs w:val="28"/>
          <w:lang w:val="ru-RU"/>
        </w:rPr>
        <w:t>- в случаях установления публичного сервитута для размещения инженерных сооружений,</w:t>
      </w:r>
      <w:r w:rsidRPr="006C5696">
        <w:rPr>
          <w:rStyle w:val="apple-converted-space"/>
          <w:sz w:val="28"/>
          <w:szCs w:val="28"/>
        </w:rPr>
        <w:t> </w:t>
      </w:r>
      <w:r w:rsidRPr="00453857">
        <w:rPr>
          <w:sz w:val="28"/>
          <w:szCs w:val="28"/>
          <w:lang w:val="ru-RU"/>
        </w:rPr>
        <w:t>обеспечивающих деятельность этого субъекта,</w:t>
      </w:r>
      <w:r w:rsidRPr="006C5696">
        <w:rPr>
          <w:rStyle w:val="apple-converted-space"/>
          <w:sz w:val="28"/>
          <w:szCs w:val="28"/>
        </w:rPr>
        <w:t> </w:t>
      </w:r>
      <w:r w:rsidRPr="00453857">
        <w:rPr>
          <w:sz w:val="28"/>
          <w:szCs w:val="28"/>
          <w:lang w:val="ru-RU"/>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w:t>
      </w:r>
      <w:r w:rsidRPr="006C5696">
        <w:rPr>
          <w:rStyle w:val="apple-converted-space"/>
          <w:sz w:val="28"/>
          <w:szCs w:val="28"/>
        </w:rPr>
        <w:t> </w:t>
      </w:r>
      <w:r w:rsidRPr="00453857">
        <w:rPr>
          <w:sz w:val="28"/>
          <w:szCs w:val="28"/>
          <w:lang w:val="ru-RU"/>
        </w:rPr>
        <w:t>инженерных изысканий для их строительства, реконструкции;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2)</w:t>
      </w:r>
      <w:r w:rsidRPr="006C5696">
        <w:rPr>
          <w:rStyle w:val="apple-converted-space"/>
          <w:sz w:val="28"/>
          <w:szCs w:val="28"/>
        </w:rPr>
        <w:t> </w:t>
      </w:r>
      <w:r w:rsidRPr="00453857">
        <w:rPr>
          <w:sz w:val="28"/>
          <w:szCs w:val="28"/>
          <w:lang w:val="ru-RU"/>
        </w:rPr>
        <w:t>являющееся организацией связи,</w:t>
      </w:r>
      <w:r w:rsidRPr="006C5696">
        <w:rPr>
          <w:rStyle w:val="apple-converted-space"/>
          <w:sz w:val="28"/>
          <w:szCs w:val="28"/>
        </w:rPr>
        <w:t> </w:t>
      </w:r>
      <w:r w:rsidRPr="00453857">
        <w:rPr>
          <w:sz w:val="28"/>
          <w:szCs w:val="28"/>
          <w:lang w:val="ru-RU"/>
        </w:rPr>
        <w:t>- для размещения линий или сооружений связи,</w:t>
      </w:r>
      <w:r w:rsidRPr="006C5696">
        <w:rPr>
          <w:rStyle w:val="apple-converted-space"/>
          <w:sz w:val="28"/>
          <w:szCs w:val="28"/>
        </w:rPr>
        <w:t> </w:t>
      </w:r>
      <w:r w:rsidRPr="00453857">
        <w:rPr>
          <w:sz w:val="28"/>
          <w:szCs w:val="28"/>
          <w:lang w:val="ru-RU"/>
        </w:rPr>
        <w:t>указанных в подпункте 1 статьи 39.37</w:t>
      </w:r>
      <w:r w:rsidRPr="006C5696">
        <w:rPr>
          <w:sz w:val="28"/>
          <w:szCs w:val="28"/>
        </w:rPr>
        <w:t> </w:t>
      </w:r>
      <w:hyperlink r:id="rId13"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а также для проведения инженерных изысканий в целях подготовки документации по планировке территории,</w:t>
      </w:r>
      <w:r w:rsidRPr="006C5696">
        <w:rPr>
          <w:rStyle w:val="apple-converted-space"/>
          <w:sz w:val="28"/>
          <w:szCs w:val="28"/>
        </w:rPr>
        <w:t> </w:t>
      </w:r>
      <w:r w:rsidRPr="00453857">
        <w:rPr>
          <w:sz w:val="28"/>
          <w:szCs w:val="28"/>
          <w:lang w:val="ru-RU"/>
        </w:rPr>
        <w:t>предусматривающей размещение указанных линий и сооружений связи,</w:t>
      </w:r>
      <w:r w:rsidRPr="006C5696">
        <w:rPr>
          <w:rStyle w:val="apple-converted-space"/>
          <w:sz w:val="28"/>
          <w:szCs w:val="28"/>
        </w:rPr>
        <w:t> </w:t>
      </w:r>
      <w:r w:rsidRPr="00453857">
        <w:rPr>
          <w:sz w:val="28"/>
          <w:szCs w:val="28"/>
          <w:lang w:val="ru-RU"/>
        </w:rPr>
        <w:t>инженерных изысканий для их строительства,</w:t>
      </w:r>
      <w:r w:rsidRPr="006C5696">
        <w:rPr>
          <w:rStyle w:val="apple-converted-space"/>
          <w:sz w:val="28"/>
          <w:szCs w:val="28"/>
        </w:rPr>
        <w:t> </w:t>
      </w:r>
      <w:r w:rsidRPr="00453857">
        <w:rPr>
          <w:sz w:val="28"/>
          <w:szCs w:val="28"/>
          <w:lang w:val="ru-RU"/>
        </w:rPr>
        <w:t>реконструкции;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являющееся  владельцем объекта транспортной инфраструктуры федерального,</w:t>
      </w:r>
      <w:r w:rsidRPr="006C5696">
        <w:rPr>
          <w:rStyle w:val="apple-converted-space"/>
          <w:sz w:val="28"/>
          <w:szCs w:val="28"/>
        </w:rPr>
        <w:t> </w:t>
      </w:r>
      <w:r w:rsidRPr="00453857">
        <w:rPr>
          <w:sz w:val="28"/>
          <w:szCs w:val="28"/>
          <w:lang w:val="ru-RU"/>
        </w:rPr>
        <w:t>регионального или местного значения,</w:t>
      </w:r>
      <w:r w:rsidRPr="006C5696">
        <w:rPr>
          <w:rStyle w:val="apple-converted-space"/>
          <w:sz w:val="28"/>
          <w:szCs w:val="28"/>
        </w:rPr>
        <w:t> </w:t>
      </w:r>
      <w:r w:rsidRPr="00453857">
        <w:rPr>
          <w:sz w:val="28"/>
          <w:szCs w:val="28"/>
          <w:lang w:val="ru-RU"/>
        </w:rPr>
        <w:t>- в случае установления публичного сервитута для целей,</w:t>
      </w:r>
      <w:r w:rsidRPr="006C5696">
        <w:rPr>
          <w:rStyle w:val="apple-converted-space"/>
          <w:sz w:val="28"/>
          <w:szCs w:val="28"/>
        </w:rPr>
        <w:t> </w:t>
      </w:r>
      <w:r w:rsidRPr="00453857">
        <w:rPr>
          <w:sz w:val="28"/>
          <w:szCs w:val="28"/>
          <w:lang w:val="ru-RU"/>
        </w:rPr>
        <w:t>указанных в подпунктах 2 - 5 статьи 39.37</w:t>
      </w:r>
      <w:r w:rsidRPr="006C5696">
        <w:rPr>
          <w:sz w:val="28"/>
          <w:szCs w:val="28"/>
        </w:rPr>
        <w:t> </w:t>
      </w:r>
      <w:hyperlink r:id="rId14"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предусмотренное пунктом 1 статьи 56.4</w:t>
      </w:r>
      <w:r w:rsidRPr="006C5696">
        <w:rPr>
          <w:sz w:val="28"/>
          <w:szCs w:val="28"/>
        </w:rPr>
        <w:t> </w:t>
      </w:r>
      <w:hyperlink r:id="rId15"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sz w:val="28"/>
          <w:szCs w:val="28"/>
        </w:rPr>
        <w:t> </w:t>
      </w:r>
      <w:r w:rsidRPr="00453857">
        <w:rPr>
          <w:sz w:val="28"/>
          <w:szCs w:val="28"/>
          <w:lang w:val="ru-RU"/>
        </w:rPr>
        <w:t>и подавшее ходатайство об изъятии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 в случае установления сервитута в целях реконструкции инженерного сооружения,</w:t>
      </w:r>
      <w:r w:rsidRPr="006C5696">
        <w:rPr>
          <w:rStyle w:val="apple-converted-space"/>
          <w:sz w:val="28"/>
          <w:szCs w:val="28"/>
        </w:rPr>
        <w:t> </w:t>
      </w:r>
      <w:r w:rsidRPr="00453857">
        <w:rPr>
          <w:sz w:val="28"/>
          <w:szCs w:val="28"/>
          <w:lang w:val="ru-RU"/>
        </w:rPr>
        <w:t>которое переносится в связи с изъятием такого земельного участка для государственных или муниципальных нужд;</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иное лицо,</w:t>
      </w:r>
      <w:r w:rsidRPr="006C5696">
        <w:rPr>
          <w:rStyle w:val="apple-converted-space"/>
          <w:sz w:val="28"/>
          <w:szCs w:val="28"/>
        </w:rPr>
        <w:t> </w:t>
      </w:r>
      <w:r w:rsidRPr="00453857">
        <w:rPr>
          <w:sz w:val="28"/>
          <w:szCs w:val="28"/>
          <w:lang w:val="ru-RU"/>
        </w:rPr>
        <w:t>уполномоченное в соответствии с нормативными правовыми актами Российской Федерации,</w:t>
      </w:r>
      <w:r w:rsidRPr="006C5696">
        <w:rPr>
          <w:rStyle w:val="apple-converted-space"/>
          <w:sz w:val="28"/>
          <w:szCs w:val="28"/>
        </w:rPr>
        <w:t> </w:t>
      </w:r>
      <w:r w:rsidRPr="00453857">
        <w:rPr>
          <w:sz w:val="28"/>
          <w:szCs w:val="28"/>
          <w:lang w:val="ru-RU"/>
        </w:rPr>
        <w:t>нормативными правовыми актами субъектов Российской Федерации,</w:t>
      </w:r>
      <w:r w:rsidRPr="006C5696">
        <w:rPr>
          <w:rStyle w:val="apple-converted-space"/>
          <w:sz w:val="28"/>
          <w:szCs w:val="28"/>
        </w:rPr>
        <w:t> </w:t>
      </w:r>
      <w:r w:rsidRPr="00453857">
        <w:rPr>
          <w:sz w:val="28"/>
          <w:szCs w:val="28"/>
          <w:lang w:val="ru-RU"/>
        </w:rPr>
        <w:t>заключенными с органами государственной власти или органами местного самоуправления договорами или соглашениями осуществлять деятельность,</w:t>
      </w:r>
      <w:r w:rsidRPr="006C5696">
        <w:rPr>
          <w:rStyle w:val="apple-converted-space"/>
          <w:sz w:val="28"/>
          <w:szCs w:val="28"/>
        </w:rPr>
        <w:t> </w:t>
      </w:r>
      <w:r w:rsidRPr="00453857">
        <w:rPr>
          <w:sz w:val="28"/>
          <w:szCs w:val="28"/>
          <w:lang w:val="ru-RU"/>
        </w:rPr>
        <w:t>для обеспечения которой допускается установление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1.2.2. В целях реконструкции инженерного сооружения,</w:t>
      </w:r>
      <w:r w:rsidRPr="006C5696">
        <w:rPr>
          <w:rStyle w:val="apple-converted-space"/>
          <w:sz w:val="28"/>
          <w:szCs w:val="28"/>
        </w:rPr>
        <w:t> </w:t>
      </w:r>
      <w:r w:rsidRPr="00453857">
        <w:rPr>
          <w:sz w:val="28"/>
          <w:szCs w:val="28"/>
          <w:lang w:val="ru-RU"/>
        </w:rPr>
        <w:t>которое переносится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публичный сервитут может быть установлен по ходатайству правообладателя подлежащего реконструкции инженерного сооружения или лиц,</w:t>
      </w:r>
      <w:r w:rsidRPr="006C5696">
        <w:rPr>
          <w:rStyle w:val="apple-converted-space"/>
          <w:sz w:val="28"/>
          <w:szCs w:val="28"/>
        </w:rPr>
        <w:t> </w:t>
      </w:r>
      <w:r w:rsidRPr="00453857">
        <w:rPr>
          <w:sz w:val="28"/>
          <w:szCs w:val="28"/>
          <w:lang w:val="ru-RU"/>
        </w:rPr>
        <w:t>указанных в статье 56.4</w:t>
      </w:r>
      <w:r w:rsidRPr="006C5696">
        <w:rPr>
          <w:sz w:val="28"/>
          <w:szCs w:val="28"/>
        </w:rPr>
        <w:t> </w:t>
      </w:r>
      <w:hyperlink r:id="rId16"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1.2.3. В случае и при условии,</w:t>
      </w:r>
      <w:r w:rsidRPr="006C5696">
        <w:rPr>
          <w:rStyle w:val="apple-converted-space"/>
          <w:sz w:val="28"/>
          <w:szCs w:val="28"/>
        </w:rPr>
        <w:t> </w:t>
      </w:r>
      <w:r w:rsidRPr="00453857">
        <w:rPr>
          <w:sz w:val="28"/>
          <w:szCs w:val="28"/>
          <w:lang w:val="ru-RU"/>
        </w:rPr>
        <w:t>предусмотренным пунктом 1 статьи 3.6</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17" w:tgtFrame="_blank" w:history="1">
        <w:r w:rsidRPr="00453857">
          <w:rPr>
            <w:rStyle w:val="hyperlink"/>
            <w:sz w:val="28"/>
            <w:szCs w:val="28"/>
            <w:lang w:val="ru-RU"/>
          </w:rPr>
          <w:t>от 25октября 2001</w:t>
        </w:r>
        <w:r w:rsidRPr="006C5696">
          <w:rPr>
            <w:rStyle w:val="apple-converted-space"/>
            <w:sz w:val="28"/>
            <w:szCs w:val="28"/>
          </w:rPr>
          <w:t> </w:t>
        </w:r>
        <w:r w:rsidRPr="00453857">
          <w:rPr>
            <w:rStyle w:val="hyperlink"/>
            <w:sz w:val="28"/>
            <w:szCs w:val="28"/>
            <w:lang w:val="ru-RU"/>
          </w:rPr>
          <w:t>года</w:t>
        </w:r>
        <w:r w:rsidRPr="006C5696">
          <w:rPr>
            <w:rStyle w:val="apple-converted-space"/>
            <w:sz w:val="28"/>
            <w:szCs w:val="28"/>
          </w:rPr>
          <w:t> </w:t>
        </w:r>
        <w:r w:rsidRPr="00453857">
          <w:rPr>
            <w:rStyle w:val="hyperlink"/>
            <w:sz w:val="28"/>
            <w:szCs w:val="28"/>
            <w:lang w:val="ru-RU"/>
          </w:rPr>
          <w:t>№137-ФЗ</w:t>
        </w:r>
      </w:hyperlink>
      <w:r w:rsidRPr="006C5696">
        <w:rPr>
          <w:rStyle w:val="apple-converted-space"/>
          <w:sz w:val="28"/>
          <w:szCs w:val="28"/>
        </w:rPr>
        <w:t> </w:t>
      </w:r>
      <w:r w:rsidRPr="00453857">
        <w:rPr>
          <w:sz w:val="28"/>
          <w:szCs w:val="28"/>
          <w:lang w:val="ru-RU"/>
        </w:rPr>
        <w:t>«О введении в действие</w:t>
      </w:r>
      <w:r w:rsidRPr="006C5696">
        <w:rPr>
          <w:rStyle w:val="apple-converted-space"/>
          <w:sz w:val="28"/>
          <w:szCs w:val="28"/>
        </w:rPr>
        <w:t> </w:t>
      </w:r>
      <w:hyperlink r:id="rId18"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в целях переоформления права постоянного</w:t>
      </w:r>
      <w:r w:rsidRPr="006C5696">
        <w:rPr>
          <w:rStyle w:val="apple-converted-space"/>
          <w:sz w:val="28"/>
          <w:szCs w:val="28"/>
        </w:rPr>
        <w:t> </w:t>
      </w:r>
      <w:r w:rsidRPr="00453857">
        <w:rPr>
          <w:sz w:val="28"/>
          <w:szCs w:val="28"/>
          <w:lang w:val="ru-RU"/>
        </w:rPr>
        <w:t>(бессрочного)</w:t>
      </w:r>
      <w:r w:rsidRPr="006C5696">
        <w:rPr>
          <w:rStyle w:val="apple-converted-space"/>
          <w:sz w:val="28"/>
          <w:szCs w:val="28"/>
        </w:rPr>
        <w:t> </w:t>
      </w:r>
      <w:r w:rsidRPr="00453857">
        <w:rPr>
          <w:sz w:val="28"/>
          <w:szCs w:val="28"/>
          <w:lang w:val="ru-RU"/>
        </w:rPr>
        <w:t>пользования земельным участком,</w:t>
      </w:r>
      <w:r w:rsidRPr="006C5696">
        <w:rPr>
          <w:rStyle w:val="apple-converted-space"/>
          <w:sz w:val="28"/>
          <w:szCs w:val="28"/>
        </w:rPr>
        <w:t> </w:t>
      </w:r>
      <w:r w:rsidRPr="00453857">
        <w:rPr>
          <w:sz w:val="28"/>
          <w:szCs w:val="28"/>
          <w:lang w:val="ru-RU"/>
        </w:rPr>
        <w:t>права аренды земельного участка на публичный сервитут с ходатайством об установлении публичного сервитута вправе обратиться юридические лица,</w:t>
      </w:r>
      <w:r w:rsidRPr="006C5696">
        <w:rPr>
          <w:rStyle w:val="apple-converted-space"/>
          <w:sz w:val="28"/>
          <w:szCs w:val="28"/>
        </w:rPr>
        <w:t> </w:t>
      </w:r>
      <w:r w:rsidRPr="00453857">
        <w:rPr>
          <w:sz w:val="28"/>
          <w:szCs w:val="28"/>
          <w:lang w:val="ru-RU"/>
        </w:rPr>
        <w:t>имеющие на праве собственности,</w:t>
      </w:r>
      <w:r w:rsidRPr="006C5696">
        <w:rPr>
          <w:rStyle w:val="apple-converted-space"/>
          <w:sz w:val="28"/>
          <w:szCs w:val="28"/>
        </w:rPr>
        <w:t> </w:t>
      </w:r>
      <w:r w:rsidRPr="00453857">
        <w:rPr>
          <w:sz w:val="28"/>
          <w:szCs w:val="28"/>
          <w:lang w:val="ru-RU"/>
        </w:rPr>
        <w:t>праве оперативного управления или праве хозяйственного ведения сооружения,</w:t>
      </w:r>
      <w:r w:rsidRPr="006C5696">
        <w:rPr>
          <w:rStyle w:val="apple-converted-space"/>
          <w:sz w:val="28"/>
          <w:szCs w:val="28"/>
        </w:rPr>
        <w:t> </w:t>
      </w:r>
      <w:r w:rsidRPr="00453857">
        <w:rPr>
          <w:sz w:val="28"/>
          <w:szCs w:val="28"/>
          <w:lang w:val="ru-RU"/>
        </w:rPr>
        <w:t>которые в соответствии с</w:t>
      </w:r>
      <w:r w:rsidRPr="006C5696">
        <w:rPr>
          <w:sz w:val="28"/>
          <w:szCs w:val="28"/>
        </w:rPr>
        <w:t> </w:t>
      </w:r>
      <w:r w:rsidRPr="00453857">
        <w:rPr>
          <w:sz w:val="28"/>
          <w:szCs w:val="28"/>
          <w:lang w:val="ru-RU"/>
        </w:rPr>
        <w:t>Земельным кодексом Российской Федерации</w:t>
      </w:r>
      <w:r w:rsidRPr="006C5696">
        <w:rPr>
          <w:sz w:val="28"/>
          <w:szCs w:val="28"/>
        </w:rPr>
        <w:t> </w:t>
      </w:r>
      <w:r w:rsidRPr="00453857">
        <w:rPr>
          <w:sz w:val="28"/>
          <w:szCs w:val="28"/>
          <w:lang w:val="ru-RU"/>
        </w:rPr>
        <w:t>могут размещаться на земельном участке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землях на основании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1.2.4. От имени заявителя ходатайство об установлении публичного сервитута</w:t>
      </w:r>
      <w:r w:rsidRPr="006C5696">
        <w:rPr>
          <w:rStyle w:val="apple-converted-space"/>
          <w:sz w:val="28"/>
          <w:szCs w:val="28"/>
        </w:rPr>
        <w:t> </w:t>
      </w:r>
      <w:r w:rsidRPr="00453857">
        <w:rPr>
          <w:sz w:val="28"/>
          <w:szCs w:val="28"/>
          <w:lang w:val="ru-RU"/>
        </w:rPr>
        <w:t>(далее также - ходатайство об установлении публичного сервитута,</w:t>
      </w:r>
      <w:r w:rsidRPr="006C5696">
        <w:rPr>
          <w:rStyle w:val="apple-converted-space"/>
          <w:sz w:val="28"/>
          <w:szCs w:val="28"/>
        </w:rPr>
        <w:t> </w:t>
      </w:r>
      <w:r w:rsidRPr="00453857">
        <w:rPr>
          <w:sz w:val="28"/>
          <w:szCs w:val="28"/>
          <w:lang w:val="ru-RU"/>
        </w:rPr>
        <w:t>заявление о предоставлении муниципальной услуги)</w:t>
      </w:r>
      <w:r w:rsidRPr="006C5696">
        <w:rPr>
          <w:rStyle w:val="apple-converted-space"/>
          <w:sz w:val="28"/>
          <w:szCs w:val="28"/>
        </w:rPr>
        <w:t> </w:t>
      </w:r>
      <w:r w:rsidRPr="00453857">
        <w:rPr>
          <w:sz w:val="28"/>
          <w:szCs w:val="28"/>
          <w:lang w:val="ru-RU"/>
        </w:rPr>
        <w:t>и документы,</w:t>
      </w:r>
      <w:r w:rsidRPr="006C5696">
        <w:rPr>
          <w:rStyle w:val="apple-converted-space"/>
          <w:sz w:val="28"/>
          <w:szCs w:val="28"/>
        </w:rPr>
        <w:t> </w:t>
      </w:r>
      <w:r w:rsidRPr="00453857">
        <w:rPr>
          <w:sz w:val="28"/>
          <w:szCs w:val="28"/>
          <w:lang w:val="ru-RU"/>
        </w:rPr>
        <w:t>необходимые для предоставления муниципальной услуги,</w:t>
      </w:r>
      <w:r w:rsidRPr="006C5696">
        <w:rPr>
          <w:rStyle w:val="apple-converted-space"/>
          <w:sz w:val="28"/>
          <w:szCs w:val="28"/>
        </w:rPr>
        <w:t> </w:t>
      </w:r>
      <w:r w:rsidRPr="00453857">
        <w:rPr>
          <w:sz w:val="28"/>
          <w:szCs w:val="28"/>
          <w:lang w:val="ru-RU"/>
        </w:rPr>
        <w:t>могут подавать:</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лица,</w:t>
      </w:r>
      <w:r w:rsidRPr="006C5696">
        <w:rPr>
          <w:rStyle w:val="apple-converted-space"/>
          <w:sz w:val="28"/>
          <w:szCs w:val="28"/>
        </w:rPr>
        <w:t> </w:t>
      </w:r>
      <w:r w:rsidRPr="00453857">
        <w:rPr>
          <w:sz w:val="28"/>
          <w:szCs w:val="28"/>
          <w:lang w:val="ru-RU"/>
        </w:rPr>
        <w:t>действующие в соответствии с законом,</w:t>
      </w:r>
      <w:r w:rsidRPr="006C5696">
        <w:rPr>
          <w:rStyle w:val="apple-converted-space"/>
          <w:sz w:val="28"/>
          <w:szCs w:val="28"/>
        </w:rPr>
        <w:t> </w:t>
      </w:r>
      <w:r w:rsidRPr="00453857">
        <w:rPr>
          <w:sz w:val="28"/>
          <w:szCs w:val="28"/>
          <w:lang w:val="ru-RU"/>
        </w:rPr>
        <w:t>иными нормативными правовыми актами, учредительными и иными документами от имени юридического лица без доверенности;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2)</w:t>
      </w:r>
      <w:r w:rsidRPr="006C5696">
        <w:rPr>
          <w:rStyle w:val="apple-converted-space"/>
          <w:sz w:val="28"/>
          <w:szCs w:val="28"/>
        </w:rPr>
        <w:t> </w:t>
      </w:r>
      <w:r w:rsidRPr="00453857">
        <w:rPr>
          <w:sz w:val="28"/>
          <w:szCs w:val="28"/>
          <w:lang w:val="ru-RU"/>
        </w:rPr>
        <w:t>представители юридических лиц,</w:t>
      </w:r>
      <w:r w:rsidRPr="006C5696">
        <w:rPr>
          <w:rStyle w:val="apple-converted-space"/>
          <w:sz w:val="28"/>
          <w:szCs w:val="28"/>
        </w:rPr>
        <w:t> </w:t>
      </w:r>
      <w:r w:rsidRPr="00453857">
        <w:rPr>
          <w:sz w:val="28"/>
          <w:szCs w:val="28"/>
          <w:lang w:val="ru-RU"/>
        </w:rPr>
        <w:t>действующие в силу полномочий,</w:t>
      </w:r>
      <w:r w:rsidRPr="006C5696">
        <w:rPr>
          <w:rStyle w:val="apple-converted-space"/>
          <w:sz w:val="28"/>
          <w:szCs w:val="28"/>
        </w:rPr>
        <w:t> </w:t>
      </w:r>
      <w:r w:rsidRPr="00453857">
        <w:rPr>
          <w:sz w:val="28"/>
          <w:szCs w:val="28"/>
          <w:lang w:val="ru-RU"/>
        </w:rPr>
        <w:t>основанных на доверенности, либо действующие в силу полномочий,</w:t>
      </w:r>
      <w:r w:rsidRPr="006C5696">
        <w:rPr>
          <w:rStyle w:val="apple-converted-space"/>
          <w:sz w:val="28"/>
          <w:szCs w:val="28"/>
        </w:rPr>
        <w:t> </w:t>
      </w:r>
      <w:r w:rsidRPr="00453857">
        <w:rPr>
          <w:sz w:val="28"/>
          <w:szCs w:val="28"/>
          <w:lang w:val="ru-RU"/>
        </w:rPr>
        <w:t>содержащихся в договоре</w:t>
      </w:r>
      <w:r w:rsidRPr="006C5696">
        <w:rPr>
          <w:rStyle w:val="apple-converted-space"/>
          <w:sz w:val="28"/>
          <w:szCs w:val="28"/>
        </w:rPr>
        <w:t> </w:t>
      </w:r>
      <w:r w:rsidRPr="00453857">
        <w:rPr>
          <w:sz w:val="28"/>
          <w:szCs w:val="28"/>
          <w:lang w:val="ru-RU"/>
        </w:rPr>
        <w:t>(в том числе в договоре между представителем и представляемым,</w:t>
      </w:r>
      <w:r w:rsidRPr="006C5696">
        <w:rPr>
          <w:rStyle w:val="apple-converted-space"/>
          <w:sz w:val="28"/>
          <w:szCs w:val="28"/>
        </w:rPr>
        <w:t> </w:t>
      </w:r>
      <w:r w:rsidRPr="00453857">
        <w:rPr>
          <w:sz w:val="28"/>
          <w:szCs w:val="28"/>
          <w:lang w:val="ru-RU"/>
        </w:rPr>
        <w:t>между представляемым и третьим лицом)</w:t>
      </w:r>
      <w:r w:rsidRPr="006C5696">
        <w:rPr>
          <w:rStyle w:val="apple-converted-space"/>
          <w:sz w:val="28"/>
          <w:szCs w:val="28"/>
        </w:rPr>
        <w:t> </w:t>
      </w:r>
      <w:r w:rsidRPr="00453857">
        <w:rPr>
          <w:sz w:val="28"/>
          <w:szCs w:val="28"/>
          <w:lang w:val="ru-RU"/>
        </w:rPr>
        <w:t>или решении собрания,</w:t>
      </w:r>
      <w:r w:rsidRPr="006C5696">
        <w:rPr>
          <w:rStyle w:val="apple-converted-space"/>
          <w:sz w:val="28"/>
          <w:szCs w:val="28"/>
        </w:rPr>
        <w:t> </w:t>
      </w:r>
      <w:r w:rsidRPr="00453857">
        <w:rPr>
          <w:sz w:val="28"/>
          <w:szCs w:val="28"/>
          <w:lang w:val="ru-RU"/>
        </w:rPr>
        <w:t>к которым применяются правила</w:t>
      </w:r>
      <w:r w:rsidRPr="006C5696">
        <w:rPr>
          <w:sz w:val="28"/>
          <w:szCs w:val="28"/>
        </w:rPr>
        <w:t> </w:t>
      </w:r>
      <w:hyperlink r:id="rId19" w:tgtFrame="_blank" w:history="1">
        <w:r w:rsidRPr="00453857">
          <w:rPr>
            <w:rStyle w:val="hyperlink"/>
            <w:sz w:val="28"/>
            <w:szCs w:val="28"/>
            <w:lang w:val="ru-RU"/>
          </w:rPr>
          <w:t>Гражданского кодекса Российской Федерации</w:t>
        </w:r>
      </w:hyperlink>
      <w:r w:rsidRPr="006C5696">
        <w:rPr>
          <w:sz w:val="28"/>
          <w:szCs w:val="28"/>
        </w:rPr>
        <w:t> </w:t>
      </w:r>
      <w:r w:rsidRPr="00453857">
        <w:rPr>
          <w:sz w:val="28"/>
          <w:szCs w:val="28"/>
          <w:lang w:val="ru-RU"/>
        </w:rPr>
        <w:t>о доверенности,</w:t>
      </w:r>
      <w:r w:rsidRPr="006C5696">
        <w:rPr>
          <w:rStyle w:val="apple-converted-space"/>
          <w:sz w:val="28"/>
          <w:szCs w:val="28"/>
        </w:rPr>
        <w:t> </w:t>
      </w:r>
      <w:r w:rsidRPr="00453857">
        <w:rPr>
          <w:sz w:val="28"/>
          <w:szCs w:val="28"/>
          <w:lang w:val="ru-RU"/>
        </w:rPr>
        <w:t>если иное не установлено законом или не противоречит существу отношений.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1.2.5. От имени физических лиц заявление о предоставлении муниципальной услуги и документы, необходимые для предоставления муниципальной услуги,</w:t>
      </w:r>
      <w:r w:rsidRPr="006C5696">
        <w:rPr>
          <w:rStyle w:val="apple-converted-space"/>
          <w:sz w:val="28"/>
          <w:szCs w:val="28"/>
        </w:rPr>
        <w:t> </w:t>
      </w:r>
      <w:r w:rsidRPr="00453857">
        <w:rPr>
          <w:sz w:val="28"/>
          <w:szCs w:val="28"/>
          <w:lang w:val="ru-RU"/>
        </w:rPr>
        <w:t>могут подавать представители: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действующие в силу полномочий,</w:t>
      </w:r>
      <w:r w:rsidRPr="006C5696">
        <w:rPr>
          <w:rStyle w:val="apple-converted-space"/>
          <w:sz w:val="28"/>
          <w:szCs w:val="28"/>
        </w:rPr>
        <w:t> </w:t>
      </w:r>
      <w:r w:rsidRPr="00453857">
        <w:rPr>
          <w:sz w:val="28"/>
          <w:szCs w:val="28"/>
          <w:lang w:val="ru-RU"/>
        </w:rPr>
        <w:t>основанных на доверенности,</w:t>
      </w:r>
      <w:r w:rsidRPr="006C5696">
        <w:rPr>
          <w:rStyle w:val="apple-converted-space"/>
          <w:sz w:val="28"/>
          <w:szCs w:val="28"/>
        </w:rPr>
        <w:t> </w:t>
      </w:r>
      <w:r w:rsidRPr="00453857">
        <w:rPr>
          <w:sz w:val="28"/>
          <w:szCs w:val="28"/>
          <w:lang w:val="ru-RU"/>
        </w:rPr>
        <w:t>указании закона либо акте уполномоченного на то государственного органа или органа местного самоуправления;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действующие в силу полномочий,</w:t>
      </w:r>
      <w:r w:rsidRPr="006C5696">
        <w:rPr>
          <w:rStyle w:val="apple-converted-space"/>
          <w:sz w:val="28"/>
          <w:szCs w:val="28"/>
        </w:rPr>
        <w:t> </w:t>
      </w:r>
      <w:r w:rsidRPr="00453857">
        <w:rPr>
          <w:sz w:val="28"/>
          <w:szCs w:val="28"/>
          <w:lang w:val="ru-RU"/>
        </w:rPr>
        <w:t>содержащихся в договоре</w:t>
      </w:r>
      <w:r w:rsidRPr="006C5696">
        <w:rPr>
          <w:rStyle w:val="apple-converted-space"/>
          <w:sz w:val="28"/>
          <w:szCs w:val="28"/>
        </w:rPr>
        <w:t> </w:t>
      </w:r>
      <w:r w:rsidRPr="00453857">
        <w:rPr>
          <w:sz w:val="28"/>
          <w:szCs w:val="28"/>
          <w:lang w:val="ru-RU"/>
        </w:rPr>
        <w:t>(в том числе в договоре между представителем и представляемым,</w:t>
      </w:r>
      <w:r w:rsidRPr="006C5696">
        <w:rPr>
          <w:rStyle w:val="apple-converted-space"/>
          <w:sz w:val="28"/>
          <w:szCs w:val="28"/>
        </w:rPr>
        <w:t> </w:t>
      </w:r>
      <w:r w:rsidRPr="00453857">
        <w:rPr>
          <w:sz w:val="28"/>
          <w:szCs w:val="28"/>
          <w:lang w:val="ru-RU"/>
        </w:rPr>
        <w:t>между представляемым и третьим лицом)</w:t>
      </w:r>
      <w:r w:rsidRPr="006C5696">
        <w:rPr>
          <w:rStyle w:val="apple-converted-space"/>
          <w:sz w:val="28"/>
          <w:szCs w:val="28"/>
        </w:rPr>
        <w:t> </w:t>
      </w:r>
      <w:r w:rsidRPr="00453857">
        <w:rPr>
          <w:sz w:val="28"/>
          <w:szCs w:val="28"/>
          <w:lang w:val="ru-RU"/>
        </w:rPr>
        <w:t>или решении собрания,</w:t>
      </w:r>
      <w:r w:rsidRPr="006C5696">
        <w:rPr>
          <w:rStyle w:val="apple-converted-space"/>
          <w:sz w:val="28"/>
          <w:szCs w:val="28"/>
        </w:rPr>
        <w:t> </w:t>
      </w:r>
      <w:r w:rsidRPr="00453857">
        <w:rPr>
          <w:sz w:val="28"/>
          <w:szCs w:val="28"/>
          <w:lang w:val="ru-RU"/>
        </w:rPr>
        <w:t>к которым применяются правила</w:t>
      </w:r>
      <w:r w:rsidRPr="006C5696">
        <w:rPr>
          <w:sz w:val="28"/>
          <w:szCs w:val="28"/>
        </w:rPr>
        <w:t> </w:t>
      </w:r>
      <w:hyperlink r:id="rId20" w:tgtFrame="_blank" w:history="1">
        <w:r w:rsidRPr="00453857">
          <w:rPr>
            <w:rStyle w:val="hyperlink"/>
            <w:sz w:val="28"/>
            <w:szCs w:val="28"/>
            <w:lang w:val="ru-RU"/>
          </w:rPr>
          <w:t>Гражданского кодекса Российской Федерации</w:t>
        </w:r>
      </w:hyperlink>
      <w:r w:rsidRPr="006C5696">
        <w:rPr>
          <w:sz w:val="28"/>
          <w:szCs w:val="28"/>
        </w:rPr>
        <w:t> </w:t>
      </w:r>
      <w:r w:rsidRPr="00453857">
        <w:rPr>
          <w:sz w:val="28"/>
          <w:szCs w:val="28"/>
          <w:lang w:val="ru-RU"/>
        </w:rPr>
        <w:t>о доверенности,</w:t>
      </w:r>
      <w:r w:rsidRPr="006C5696">
        <w:rPr>
          <w:rStyle w:val="apple-converted-space"/>
          <w:sz w:val="28"/>
          <w:szCs w:val="28"/>
        </w:rPr>
        <w:t> </w:t>
      </w:r>
      <w:r w:rsidRPr="00453857">
        <w:rPr>
          <w:sz w:val="28"/>
          <w:szCs w:val="28"/>
          <w:lang w:val="ru-RU"/>
        </w:rPr>
        <w:t>если иное не установлено законом или не противоречит существу отношений.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1.2.6. От имени заявителя заявление о предоставлении муниципальной услуги и документы, необходимые для предоставления муниципальной услуги,</w:t>
      </w:r>
      <w:r w:rsidRPr="006C5696">
        <w:rPr>
          <w:rStyle w:val="apple-converted-space"/>
          <w:sz w:val="28"/>
          <w:szCs w:val="28"/>
        </w:rPr>
        <w:t> </w:t>
      </w:r>
      <w:r w:rsidRPr="00453857">
        <w:rPr>
          <w:sz w:val="28"/>
          <w:szCs w:val="28"/>
          <w:lang w:val="ru-RU"/>
        </w:rPr>
        <w:t>могут быть поданы без доверенности многофункциональным центром,</w:t>
      </w:r>
      <w:r w:rsidRPr="006C5696">
        <w:rPr>
          <w:rStyle w:val="apple-converted-space"/>
          <w:sz w:val="28"/>
          <w:szCs w:val="28"/>
        </w:rPr>
        <w:t> </w:t>
      </w:r>
      <w:r w:rsidRPr="00453857">
        <w:rPr>
          <w:sz w:val="28"/>
          <w:szCs w:val="28"/>
          <w:lang w:val="ru-RU"/>
        </w:rPr>
        <w:t>организующим предоставление заявителю муниципальной услуги на основании комплексного запроса о предоставлении нескольких государственных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муниципальных услуг в многофункциональном центре предоставления государственных и муниципальных услуг</w:t>
      </w:r>
      <w:r w:rsidRPr="006C5696">
        <w:rPr>
          <w:rStyle w:val="apple-converted-space"/>
          <w:sz w:val="28"/>
          <w:szCs w:val="28"/>
        </w:rPr>
        <w:t> </w:t>
      </w:r>
      <w:r w:rsidRPr="00453857">
        <w:rPr>
          <w:sz w:val="28"/>
          <w:szCs w:val="28"/>
          <w:lang w:val="ru-RU"/>
        </w:rPr>
        <w:t>(далее - комплексный запрос),</w:t>
      </w:r>
      <w:r w:rsidRPr="006C5696">
        <w:rPr>
          <w:rStyle w:val="apple-converted-space"/>
          <w:sz w:val="28"/>
          <w:szCs w:val="28"/>
        </w:rPr>
        <w:t> </w:t>
      </w:r>
      <w:r w:rsidRPr="00453857">
        <w:rPr>
          <w:sz w:val="28"/>
          <w:szCs w:val="28"/>
          <w:lang w:val="ru-RU"/>
        </w:rPr>
        <w:t>при наличии заключенного соглашения о взаимодействии между</w:t>
      </w:r>
      <w:r w:rsidRPr="006C5696">
        <w:rPr>
          <w:rStyle w:val="apple-converted-space"/>
          <w:sz w:val="28"/>
          <w:szCs w:val="28"/>
        </w:rPr>
        <w:t> </w:t>
      </w:r>
      <w:r w:rsidRPr="00453857">
        <w:rPr>
          <w:rStyle w:val="apple-converted-space"/>
          <w:sz w:val="28"/>
          <w:szCs w:val="28"/>
          <w:lang w:val="ru-RU"/>
        </w:rPr>
        <w:t xml:space="preserve"> </w:t>
      </w:r>
      <w:r w:rsidRPr="00453857">
        <w:rPr>
          <w:sz w:val="28"/>
          <w:szCs w:val="28"/>
          <w:lang w:val="ru-RU"/>
        </w:rPr>
        <w:t>МАУ Александровского района Оренбургской области «Многофункциональный центр предоставления государственных и муниципальных услуг»и администрацией</w:t>
      </w:r>
      <w:r w:rsidRPr="006C5696">
        <w:rPr>
          <w:rStyle w:val="apple-converted-space"/>
          <w:sz w:val="28"/>
          <w:szCs w:val="28"/>
        </w:rPr>
        <w:t> </w:t>
      </w:r>
      <w:r w:rsidRPr="00453857">
        <w:rPr>
          <w:sz w:val="28"/>
          <w:szCs w:val="28"/>
          <w:lang w:val="ru-RU"/>
        </w:rPr>
        <w:t>Марксовского сельсовета Александровского района Оренбургской области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 Требования к порядку информирования о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1.3.1. Информирование о порядке,</w:t>
      </w:r>
      <w:r w:rsidRPr="006C5696">
        <w:rPr>
          <w:rStyle w:val="apple-converted-space"/>
          <w:sz w:val="28"/>
          <w:szCs w:val="28"/>
        </w:rPr>
        <w:t> </w:t>
      </w:r>
      <w:r w:rsidRPr="00453857">
        <w:rPr>
          <w:sz w:val="28"/>
          <w:szCs w:val="28"/>
          <w:lang w:val="ru-RU"/>
        </w:rPr>
        <w:t>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sidRPr="006C5696">
        <w:rPr>
          <w:rStyle w:val="apple-converted-space"/>
          <w:sz w:val="28"/>
          <w:szCs w:val="28"/>
        </w:rPr>
        <w:t> </w:t>
      </w:r>
      <w:r w:rsidRPr="00453857">
        <w:rPr>
          <w:sz w:val="28"/>
          <w:szCs w:val="28"/>
          <w:lang w:val="ru-RU"/>
        </w:rPr>
        <w:t>администрацией</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по адресу: Оренбургская область  , Александровский район, п. Марксовский , ул. Советская,             д. 21.</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Почтовый адрес для направления документов и  обращений:   461852,</w:t>
      </w:r>
      <w:r w:rsidRPr="006C5696">
        <w:rPr>
          <w:rStyle w:val="apple-converted-space"/>
          <w:sz w:val="28"/>
          <w:szCs w:val="28"/>
        </w:rPr>
        <w:t> </w:t>
      </w:r>
      <w:r w:rsidRPr="00453857">
        <w:rPr>
          <w:sz w:val="28"/>
          <w:szCs w:val="28"/>
          <w:lang w:val="ru-RU"/>
        </w:rPr>
        <w:t>Оренбургская область  , Александровский район, п. Марксовский ,                ул. Советская,   д. 21.</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Официальный сайт администрации Марксовского сельсовета  в информационно-телекоммуникационной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hyperlink r:id="rId21" w:history="1">
        <w:r w:rsidRPr="00453857">
          <w:rPr>
            <w:rStyle w:val="a8"/>
            <w:color w:val="auto"/>
            <w:sz w:val="28"/>
            <w:szCs w:val="28"/>
            <w:u w:val="none"/>
          </w:rPr>
          <w:t>http</w:t>
        </w:r>
        <w:r w:rsidRPr="00453857">
          <w:rPr>
            <w:rStyle w:val="a8"/>
            <w:color w:val="auto"/>
            <w:sz w:val="28"/>
            <w:szCs w:val="28"/>
            <w:u w:val="none"/>
            <w:lang w:val="ru-RU"/>
          </w:rPr>
          <w:t>://</w:t>
        </w:r>
        <w:r w:rsidRPr="00453857">
          <w:rPr>
            <w:rStyle w:val="a8"/>
            <w:color w:val="auto"/>
            <w:sz w:val="28"/>
            <w:szCs w:val="28"/>
            <w:u w:val="none"/>
          </w:rPr>
          <w:t>marksovskiy</w:t>
        </w:r>
        <w:r w:rsidRPr="00453857">
          <w:rPr>
            <w:rStyle w:val="a8"/>
            <w:color w:val="auto"/>
            <w:sz w:val="28"/>
            <w:szCs w:val="28"/>
            <w:u w:val="none"/>
            <w:lang w:val="ru-RU"/>
          </w:rPr>
          <w:t>56.</w:t>
        </w:r>
        <w:r w:rsidRPr="00453857">
          <w:rPr>
            <w:rStyle w:val="a8"/>
            <w:color w:val="auto"/>
            <w:sz w:val="28"/>
            <w:szCs w:val="28"/>
            <w:u w:val="none"/>
          </w:rPr>
          <w:t>ru</w:t>
        </w:r>
      </w:hyperlink>
      <w:r w:rsidRPr="00453857">
        <w:rPr>
          <w:lang w:val="ru-RU"/>
        </w:rPr>
        <w:t xml:space="preserve">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Адрес электронной почты:</w:t>
      </w:r>
      <w:r w:rsidRPr="006C5696">
        <w:rPr>
          <w:rStyle w:val="apple-converted-space"/>
          <w:sz w:val="28"/>
          <w:szCs w:val="28"/>
        </w:rPr>
        <w:t> </w:t>
      </w:r>
      <w:hyperlink r:id="rId22" w:history="1">
        <w:r w:rsidRPr="00453857">
          <w:rPr>
            <w:rStyle w:val="a8"/>
            <w:color w:val="auto"/>
            <w:sz w:val="28"/>
            <w:szCs w:val="28"/>
            <w:u w:val="none"/>
          </w:rPr>
          <w:t>mss</w:t>
        </w:r>
        <w:r w:rsidRPr="00453857">
          <w:rPr>
            <w:rStyle w:val="a8"/>
            <w:color w:val="auto"/>
            <w:sz w:val="28"/>
            <w:szCs w:val="28"/>
            <w:u w:val="none"/>
            <w:lang w:val="ru-RU"/>
          </w:rPr>
          <w:t>_</w:t>
        </w:r>
        <w:r w:rsidRPr="00453857">
          <w:rPr>
            <w:rStyle w:val="a8"/>
            <w:color w:val="auto"/>
            <w:sz w:val="28"/>
            <w:szCs w:val="28"/>
            <w:u w:val="none"/>
          </w:rPr>
          <w:t>alorb</w:t>
        </w:r>
        <w:r w:rsidRPr="00453857">
          <w:rPr>
            <w:rStyle w:val="a8"/>
            <w:color w:val="auto"/>
            <w:sz w:val="28"/>
            <w:szCs w:val="28"/>
            <w:u w:val="none"/>
            <w:lang w:val="ru-RU"/>
          </w:rPr>
          <w:t>@</w:t>
        </w:r>
        <w:r w:rsidRPr="00453857">
          <w:rPr>
            <w:rStyle w:val="a8"/>
            <w:color w:val="auto"/>
            <w:sz w:val="28"/>
            <w:szCs w:val="28"/>
            <w:u w:val="none"/>
          </w:rPr>
          <w:t>mail</w:t>
        </w:r>
        <w:r w:rsidRPr="00453857">
          <w:rPr>
            <w:rStyle w:val="a8"/>
            <w:color w:val="auto"/>
            <w:sz w:val="28"/>
            <w:szCs w:val="28"/>
            <w:u w:val="none"/>
            <w:lang w:val="ru-RU"/>
          </w:rPr>
          <w:t>.</w:t>
        </w:r>
        <w:r w:rsidRPr="00453857">
          <w:rPr>
            <w:rStyle w:val="a8"/>
            <w:color w:val="auto"/>
            <w:sz w:val="28"/>
            <w:szCs w:val="28"/>
            <w:u w:val="none"/>
          </w:rPr>
          <w:t>ru</w:t>
        </w:r>
      </w:hyperlink>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 xml:space="preserve">Номер телефона/факс: 8(35359)26-1-45. </w:t>
      </w:r>
    </w:p>
    <w:p w:rsidR="00453857" w:rsidRPr="00453857" w:rsidRDefault="00453857" w:rsidP="00453857">
      <w:pPr>
        <w:pStyle w:val="nospacing"/>
        <w:spacing w:before="0" w:beforeAutospacing="0" w:after="0" w:afterAutospacing="0"/>
        <w:ind w:firstLine="720"/>
        <w:rPr>
          <w:sz w:val="28"/>
          <w:szCs w:val="28"/>
          <w:lang w:val="ru-RU"/>
        </w:rPr>
      </w:pP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1.3.2. Режим работы</w:t>
      </w:r>
      <w:r w:rsidRPr="006C5696">
        <w:rPr>
          <w:rStyle w:val="apple-converted-space"/>
          <w:sz w:val="28"/>
          <w:szCs w:val="28"/>
        </w:rPr>
        <w:t> </w:t>
      </w:r>
      <w:r w:rsidRPr="00453857">
        <w:rPr>
          <w:sz w:val="28"/>
          <w:szCs w:val="28"/>
          <w:lang w:val="ru-RU"/>
        </w:rPr>
        <w:t xml:space="preserve">администрации Марксовского сельсовета :  </w:t>
      </w:r>
    </w:p>
    <w:p w:rsidR="00453857" w:rsidRPr="00253DF2" w:rsidRDefault="00453857" w:rsidP="00453857">
      <w:pPr>
        <w:autoSpaceDE w:val="0"/>
        <w:autoSpaceDN w:val="0"/>
        <w:adjustRightInd w:val="0"/>
        <w:ind w:firstLine="709"/>
        <w:jc w:val="both"/>
        <w:outlineLvl w:val="1"/>
        <w:rPr>
          <w:sz w:val="28"/>
          <w:szCs w:val="28"/>
        </w:rPr>
      </w:pPr>
      <w:r w:rsidRPr="00253DF2">
        <w:rPr>
          <w:sz w:val="28"/>
          <w:szCs w:val="28"/>
        </w:rPr>
        <w:t xml:space="preserve">понедельник – пятница с 9.00 до 17.00, </w:t>
      </w:r>
    </w:p>
    <w:p w:rsidR="00453857" w:rsidRDefault="00453857" w:rsidP="00453857">
      <w:pPr>
        <w:autoSpaceDE w:val="0"/>
        <w:autoSpaceDN w:val="0"/>
        <w:adjustRightInd w:val="0"/>
        <w:ind w:firstLine="709"/>
        <w:jc w:val="both"/>
        <w:outlineLvl w:val="1"/>
        <w:rPr>
          <w:sz w:val="28"/>
          <w:szCs w:val="28"/>
        </w:rPr>
      </w:pPr>
      <w:r w:rsidRPr="00253DF2">
        <w:rPr>
          <w:sz w:val="28"/>
          <w:szCs w:val="28"/>
        </w:rPr>
        <w:t>перерыв на  обед с 13.00 до 14.00.</w:t>
      </w:r>
    </w:p>
    <w:p w:rsidR="00453857" w:rsidRPr="006C5696" w:rsidRDefault="00453857" w:rsidP="00453857">
      <w:pPr>
        <w:autoSpaceDE w:val="0"/>
        <w:autoSpaceDN w:val="0"/>
        <w:adjustRightInd w:val="0"/>
        <w:ind w:firstLine="709"/>
        <w:jc w:val="both"/>
        <w:outlineLvl w:val="1"/>
        <w:rPr>
          <w:sz w:val="28"/>
          <w:szCs w:val="28"/>
        </w:rPr>
      </w:pPr>
      <w:r>
        <w:rPr>
          <w:sz w:val="28"/>
          <w:szCs w:val="28"/>
        </w:rPr>
        <w:t>выходные- суббота, воскресенье.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Прием заявлений и выдача документов осуществляются с 9.00 до 17.00,</w:t>
      </w:r>
      <w:r w:rsidRPr="006C5696">
        <w:rPr>
          <w:rStyle w:val="apple-converted-space"/>
          <w:sz w:val="28"/>
          <w:szCs w:val="28"/>
        </w:rPr>
        <w:t> </w:t>
      </w:r>
      <w:r w:rsidRPr="00453857">
        <w:rPr>
          <w:sz w:val="28"/>
          <w:szCs w:val="28"/>
          <w:lang w:val="ru-RU"/>
        </w:rPr>
        <w:t>с понедельника по пятницу включительно</w:t>
      </w:r>
      <w:r w:rsidRPr="006C5696">
        <w:rPr>
          <w:rStyle w:val="apple-converted-space"/>
          <w:sz w:val="28"/>
          <w:szCs w:val="28"/>
        </w:rPr>
        <w:t> </w:t>
      </w:r>
      <w:r w:rsidRPr="00453857">
        <w:rPr>
          <w:sz w:val="28"/>
          <w:szCs w:val="28"/>
          <w:lang w:val="ru-RU"/>
        </w:rPr>
        <w:t>(кроме выходных дней),</w:t>
      </w:r>
      <w:r w:rsidRPr="006C5696">
        <w:rPr>
          <w:rStyle w:val="apple-converted-space"/>
          <w:sz w:val="28"/>
          <w:szCs w:val="28"/>
        </w:rPr>
        <w:t> </w:t>
      </w:r>
      <w:r w:rsidRPr="00453857">
        <w:rPr>
          <w:sz w:val="28"/>
          <w:szCs w:val="28"/>
          <w:lang w:val="ru-RU"/>
        </w:rPr>
        <w:t>перерыв - с 13.00 до 14.00.</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Прием специалистами</w:t>
      </w:r>
      <w:r w:rsidRPr="006C5696">
        <w:rPr>
          <w:rStyle w:val="apple-converted-space"/>
          <w:sz w:val="28"/>
          <w:szCs w:val="28"/>
        </w:rPr>
        <w:t> </w:t>
      </w:r>
      <w:r w:rsidRPr="00453857">
        <w:rPr>
          <w:sz w:val="28"/>
          <w:szCs w:val="28"/>
          <w:lang w:val="ru-RU"/>
        </w:rPr>
        <w:t>администрации Марксовского сельсовета,  непосредственно оказывающими муниципальную услугу,</w:t>
      </w:r>
      <w:r w:rsidRPr="006C5696">
        <w:rPr>
          <w:rStyle w:val="apple-converted-space"/>
          <w:sz w:val="28"/>
          <w:szCs w:val="28"/>
        </w:rPr>
        <w:t> </w:t>
      </w:r>
      <w:r w:rsidRPr="00453857">
        <w:rPr>
          <w:sz w:val="28"/>
          <w:szCs w:val="28"/>
          <w:lang w:val="ru-RU"/>
        </w:rPr>
        <w:t>осуществляется с 9.00 до 17.00,</w:t>
      </w:r>
      <w:r w:rsidRPr="006C5696">
        <w:rPr>
          <w:rStyle w:val="apple-converted-space"/>
          <w:sz w:val="28"/>
          <w:szCs w:val="28"/>
        </w:rPr>
        <w:t> </w:t>
      </w:r>
      <w:r w:rsidRPr="00453857">
        <w:rPr>
          <w:sz w:val="28"/>
          <w:szCs w:val="28"/>
          <w:lang w:val="ru-RU"/>
        </w:rPr>
        <w:t>с понедельника по пятницу включительно</w:t>
      </w:r>
      <w:r w:rsidRPr="006C5696">
        <w:rPr>
          <w:rStyle w:val="apple-converted-space"/>
          <w:sz w:val="28"/>
          <w:szCs w:val="28"/>
        </w:rPr>
        <w:t> </w:t>
      </w:r>
      <w:r w:rsidRPr="00453857">
        <w:rPr>
          <w:sz w:val="28"/>
          <w:szCs w:val="28"/>
          <w:lang w:val="ru-RU"/>
        </w:rPr>
        <w:t>(кроме выходных дней),</w:t>
      </w:r>
      <w:r w:rsidRPr="006C5696">
        <w:rPr>
          <w:rStyle w:val="apple-converted-space"/>
          <w:sz w:val="28"/>
          <w:szCs w:val="28"/>
        </w:rPr>
        <w:t> </w:t>
      </w:r>
      <w:r w:rsidRPr="00453857">
        <w:rPr>
          <w:sz w:val="28"/>
          <w:szCs w:val="28"/>
          <w:lang w:val="ru-RU"/>
        </w:rPr>
        <w:t>перерыв - с 13.00 до 14.00.</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1.3.3. Муниципальная услуга также может предоставляться в</w:t>
      </w:r>
      <w:r w:rsidRPr="006C5696">
        <w:rPr>
          <w:rStyle w:val="apple-converted-space"/>
          <w:sz w:val="28"/>
          <w:szCs w:val="28"/>
        </w:rPr>
        <w:t> </w:t>
      </w:r>
      <w:r w:rsidRPr="00453857">
        <w:rPr>
          <w:sz w:val="28"/>
          <w:szCs w:val="28"/>
          <w:lang w:val="ru-RU"/>
        </w:rPr>
        <w:t>муниципальном автономном учреждении</w:t>
      </w:r>
      <w:r w:rsidRPr="006C5696">
        <w:rPr>
          <w:rStyle w:val="apple-converted-space"/>
          <w:sz w:val="28"/>
          <w:szCs w:val="28"/>
        </w:rPr>
        <w:t> </w:t>
      </w:r>
      <w:r w:rsidRPr="00453857">
        <w:rPr>
          <w:sz w:val="28"/>
          <w:szCs w:val="28"/>
          <w:lang w:val="ru-RU"/>
        </w:rPr>
        <w:t>Александровского</w:t>
      </w:r>
      <w:r w:rsidRPr="006C5696">
        <w:rPr>
          <w:rStyle w:val="apple-converted-space"/>
          <w:sz w:val="28"/>
          <w:szCs w:val="28"/>
        </w:rPr>
        <w:t> </w:t>
      </w:r>
      <w:r w:rsidRPr="00453857">
        <w:rPr>
          <w:sz w:val="28"/>
          <w:szCs w:val="28"/>
          <w:lang w:val="ru-RU"/>
        </w:rPr>
        <w:t>района</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«Многофункциональный</w:t>
      </w:r>
      <w:r w:rsidRPr="006C5696">
        <w:rPr>
          <w:rStyle w:val="apple-converted-space"/>
          <w:sz w:val="28"/>
          <w:szCs w:val="28"/>
        </w:rPr>
        <w:t> </w:t>
      </w:r>
      <w:r w:rsidRPr="00453857">
        <w:rPr>
          <w:sz w:val="28"/>
          <w:szCs w:val="28"/>
          <w:lang w:val="ru-RU"/>
        </w:rPr>
        <w:t>центр</w:t>
      </w:r>
      <w:r w:rsidRPr="006C5696">
        <w:rPr>
          <w:rStyle w:val="apple-converted-space"/>
          <w:sz w:val="28"/>
          <w:szCs w:val="28"/>
        </w:rPr>
        <w:t> </w:t>
      </w:r>
      <w:r w:rsidRPr="00453857">
        <w:rPr>
          <w:sz w:val="28"/>
          <w:szCs w:val="28"/>
          <w:lang w:val="ru-RU"/>
        </w:rPr>
        <w:t>предоставления государственных и муниципальных услуг».</w:t>
      </w:r>
      <w:r w:rsidRPr="006C5696">
        <w:rPr>
          <w:rStyle w:val="apple-converted-space"/>
          <w:sz w:val="28"/>
          <w:szCs w:val="28"/>
        </w:rPr>
        <w:t> </w:t>
      </w:r>
      <w:r w:rsidRPr="00453857">
        <w:rPr>
          <w:sz w:val="28"/>
          <w:szCs w:val="28"/>
          <w:lang w:val="ru-RU"/>
        </w:rPr>
        <w:t>(далее</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МАУ</w:t>
      </w:r>
      <w:r w:rsidRPr="006C5696">
        <w:rPr>
          <w:rStyle w:val="apple-converted-space"/>
          <w:sz w:val="28"/>
          <w:szCs w:val="28"/>
        </w:rPr>
        <w:t> </w:t>
      </w:r>
      <w:r w:rsidRPr="00453857">
        <w:rPr>
          <w:sz w:val="28"/>
          <w:szCs w:val="28"/>
          <w:lang w:val="ru-RU"/>
        </w:rPr>
        <w:t>«МФЦ»).</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Предоставление муниципальной услуги</w:t>
      </w:r>
      <w:r w:rsidRPr="006C5696">
        <w:rPr>
          <w:rStyle w:val="apple-converted-space"/>
          <w:sz w:val="28"/>
          <w:szCs w:val="28"/>
        </w:rPr>
        <w:t> </w:t>
      </w:r>
      <w:r w:rsidRPr="00453857">
        <w:rPr>
          <w:sz w:val="28"/>
          <w:szCs w:val="28"/>
          <w:lang w:val="ru-RU"/>
        </w:rPr>
        <w:t>многофункциональным центром</w:t>
      </w:r>
      <w:r w:rsidRPr="006C5696">
        <w:rPr>
          <w:rStyle w:val="apple-converted-space"/>
          <w:sz w:val="28"/>
          <w:szCs w:val="28"/>
        </w:rPr>
        <w:t> </w:t>
      </w:r>
      <w:r w:rsidRPr="00453857">
        <w:rPr>
          <w:sz w:val="28"/>
          <w:szCs w:val="28"/>
          <w:lang w:val="ru-RU"/>
        </w:rPr>
        <w:t>осуществляется с учетом требований,</w:t>
      </w:r>
      <w:r w:rsidRPr="006C5696">
        <w:rPr>
          <w:rStyle w:val="apple-converted-space"/>
          <w:sz w:val="28"/>
          <w:szCs w:val="28"/>
        </w:rPr>
        <w:t> </w:t>
      </w:r>
      <w:r w:rsidRPr="00453857">
        <w:rPr>
          <w:sz w:val="28"/>
          <w:szCs w:val="28"/>
          <w:lang w:val="ru-RU"/>
        </w:rPr>
        <w:t>устанавливаемых настоящим Регламентом,</w:t>
      </w:r>
      <w:r w:rsidRPr="006C5696">
        <w:rPr>
          <w:rStyle w:val="apple-converted-space"/>
          <w:sz w:val="28"/>
          <w:szCs w:val="28"/>
        </w:rPr>
        <w:t> </w:t>
      </w:r>
      <w:r w:rsidRPr="00453857">
        <w:rPr>
          <w:sz w:val="28"/>
          <w:szCs w:val="28"/>
          <w:lang w:val="ru-RU"/>
        </w:rPr>
        <w:t>а также соглашения,</w:t>
      </w:r>
      <w:r w:rsidRPr="006C5696">
        <w:rPr>
          <w:rStyle w:val="apple-converted-space"/>
          <w:sz w:val="28"/>
          <w:szCs w:val="28"/>
        </w:rPr>
        <w:t> </w:t>
      </w:r>
      <w:r w:rsidRPr="00453857">
        <w:rPr>
          <w:sz w:val="28"/>
          <w:szCs w:val="28"/>
          <w:lang w:val="ru-RU"/>
        </w:rPr>
        <w:t>заключаемого Администрацией</w:t>
      </w:r>
      <w:r w:rsidRPr="006C5696">
        <w:rPr>
          <w:rStyle w:val="apple-converted-space"/>
          <w:sz w:val="28"/>
          <w:szCs w:val="28"/>
        </w:rPr>
        <w:t> </w:t>
      </w:r>
      <w:r w:rsidRPr="00453857">
        <w:rPr>
          <w:sz w:val="28"/>
          <w:szCs w:val="28"/>
          <w:lang w:val="ru-RU"/>
        </w:rPr>
        <w:t>Марксовского сельсовета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1.3.4. Информация о предоставлении муниципальной услуги размещается непосредственно в здании 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с использованием информационного стенда,</w:t>
      </w:r>
      <w:r w:rsidRPr="006C5696">
        <w:rPr>
          <w:rStyle w:val="apple-converted-space"/>
          <w:sz w:val="28"/>
          <w:szCs w:val="28"/>
        </w:rPr>
        <w:t> </w:t>
      </w:r>
      <w:r w:rsidRPr="00453857">
        <w:rPr>
          <w:sz w:val="28"/>
          <w:szCs w:val="28"/>
          <w:lang w:val="ru-RU"/>
        </w:rPr>
        <w:t>а также предоставляется при личном обращении,</w:t>
      </w:r>
      <w:r w:rsidRPr="006C5696">
        <w:rPr>
          <w:rStyle w:val="apple-converted-space"/>
          <w:sz w:val="28"/>
          <w:szCs w:val="28"/>
        </w:rPr>
        <w:t> </w:t>
      </w:r>
      <w:r w:rsidRPr="00453857">
        <w:rPr>
          <w:sz w:val="28"/>
          <w:szCs w:val="28"/>
          <w:lang w:val="ru-RU"/>
        </w:rPr>
        <w:t>по телефонам,</w:t>
      </w:r>
      <w:r w:rsidRPr="006C5696">
        <w:rPr>
          <w:rStyle w:val="apple-converted-space"/>
          <w:sz w:val="28"/>
          <w:szCs w:val="28"/>
        </w:rPr>
        <w:t> </w:t>
      </w:r>
      <w:r w:rsidRPr="00453857">
        <w:rPr>
          <w:sz w:val="28"/>
          <w:szCs w:val="28"/>
          <w:lang w:val="ru-RU"/>
        </w:rPr>
        <w:t>по письменным обращениям,</w:t>
      </w:r>
      <w:r w:rsidRPr="006C5696">
        <w:rPr>
          <w:rStyle w:val="apple-converted-space"/>
          <w:sz w:val="28"/>
          <w:szCs w:val="28"/>
        </w:rPr>
        <w:t> </w:t>
      </w:r>
      <w:r w:rsidRPr="00453857">
        <w:rPr>
          <w:sz w:val="28"/>
          <w:szCs w:val="28"/>
          <w:lang w:val="ru-RU"/>
        </w:rPr>
        <w:t>по электронной почте,</w:t>
      </w:r>
      <w:r w:rsidRPr="006C5696">
        <w:rPr>
          <w:rStyle w:val="apple-converted-space"/>
          <w:sz w:val="28"/>
          <w:szCs w:val="28"/>
        </w:rPr>
        <w:t> </w:t>
      </w:r>
      <w:r w:rsidRPr="00453857">
        <w:rPr>
          <w:sz w:val="28"/>
          <w:szCs w:val="28"/>
          <w:lang w:val="ru-RU"/>
        </w:rPr>
        <w:t>посредством размещения на официальном сайте</w:t>
      </w:r>
      <w:r w:rsidRPr="006C5696">
        <w:rPr>
          <w:rStyle w:val="apple-converted-space"/>
          <w:sz w:val="28"/>
          <w:szCs w:val="28"/>
        </w:rPr>
        <w:t> </w:t>
      </w:r>
      <w:r w:rsidRPr="00453857">
        <w:rPr>
          <w:sz w:val="28"/>
          <w:szCs w:val="28"/>
          <w:lang w:val="ru-RU"/>
        </w:rPr>
        <w:t xml:space="preserve">администрации Марксовского сельсовета </w:t>
      </w:r>
      <w:r w:rsidRPr="006C5696">
        <w:rPr>
          <w:rStyle w:val="apple-converted-space"/>
          <w:sz w:val="28"/>
          <w:szCs w:val="28"/>
        </w:rPr>
        <w:t> </w:t>
      </w:r>
      <w:r w:rsidRPr="00453857">
        <w:rPr>
          <w:sz w:val="28"/>
          <w:szCs w:val="28"/>
          <w:lang w:val="ru-RU"/>
        </w:rPr>
        <w:t xml:space="preserve"> в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а также посредством Федеральной государственной информационной системы</w:t>
      </w:r>
      <w:r w:rsidRPr="006C5696">
        <w:rPr>
          <w:rStyle w:val="apple-converted-space"/>
          <w:sz w:val="28"/>
          <w:szCs w:val="28"/>
        </w:rPr>
        <w:t> </w:t>
      </w:r>
      <w:r w:rsidRPr="00453857">
        <w:rPr>
          <w:sz w:val="28"/>
          <w:szCs w:val="28"/>
          <w:lang w:val="ru-RU"/>
        </w:rPr>
        <w:t>«Единый портал государственных и муниципальных услуг</w:t>
      </w:r>
      <w:r w:rsidRPr="006C5696">
        <w:rPr>
          <w:rStyle w:val="apple-converted-space"/>
          <w:sz w:val="28"/>
          <w:szCs w:val="28"/>
        </w:rPr>
        <w:t> </w:t>
      </w:r>
      <w:r w:rsidRPr="00453857">
        <w:rPr>
          <w:sz w:val="28"/>
          <w:szCs w:val="28"/>
          <w:lang w:val="ru-RU"/>
        </w:rPr>
        <w:t>(функций) «по адресу в сети</w:t>
      </w:r>
      <w:r w:rsidRPr="006C5696">
        <w:rPr>
          <w:rStyle w:val="apple-converted-space"/>
          <w:sz w:val="28"/>
          <w:szCs w:val="28"/>
        </w:rPr>
        <w:t> </w:t>
      </w:r>
      <w:r w:rsidRPr="00453857">
        <w:rPr>
          <w:sz w:val="28"/>
          <w:szCs w:val="28"/>
          <w:lang w:val="ru-RU"/>
        </w:rPr>
        <w:t xml:space="preserve">«Интернет»: </w:t>
      </w:r>
      <w:r w:rsidRPr="006C5696">
        <w:rPr>
          <w:sz w:val="28"/>
          <w:szCs w:val="28"/>
        </w:rPr>
        <w:t>https</w:t>
      </w:r>
      <w:r w:rsidRPr="00453857">
        <w:rPr>
          <w:sz w:val="28"/>
          <w:szCs w:val="28"/>
          <w:lang w:val="ru-RU"/>
        </w:rPr>
        <w:t>://</w:t>
      </w:r>
      <w:r w:rsidRPr="006C5696">
        <w:rPr>
          <w:sz w:val="28"/>
          <w:szCs w:val="28"/>
        </w:rPr>
        <w:t>www</w:t>
      </w:r>
      <w:r w:rsidRPr="00453857">
        <w:rPr>
          <w:sz w:val="28"/>
          <w:szCs w:val="28"/>
          <w:lang w:val="ru-RU"/>
        </w:rPr>
        <w:t>.</w:t>
      </w:r>
      <w:r w:rsidRPr="006C5696">
        <w:rPr>
          <w:sz w:val="28"/>
          <w:szCs w:val="28"/>
        </w:rPr>
        <w:t>gosuslugi</w:t>
      </w:r>
      <w:r w:rsidRPr="00453857">
        <w:rPr>
          <w:sz w:val="28"/>
          <w:szCs w:val="28"/>
          <w:lang w:val="ru-RU"/>
        </w:rPr>
        <w:t>.</w:t>
      </w:r>
      <w:r w:rsidRPr="006C5696">
        <w:rPr>
          <w:sz w:val="28"/>
          <w:szCs w:val="28"/>
        </w:rPr>
        <w:t>ru</w:t>
      </w:r>
      <w:r w:rsidRPr="006C5696">
        <w:rPr>
          <w:rStyle w:val="apple-converted-space"/>
          <w:sz w:val="28"/>
          <w:szCs w:val="28"/>
        </w:rPr>
        <w:t> </w:t>
      </w:r>
      <w:r w:rsidRPr="00453857">
        <w:rPr>
          <w:sz w:val="28"/>
          <w:szCs w:val="28"/>
          <w:lang w:val="ru-RU"/>
        </w:rPr>
        <w:t>(далее - Единый портал).</w:t>
      </w:r>
      <w:r w:rsidRPr="006C5696">
        <w:rPr>
          <w:rStyle w:val="apple-converted-space"/>
          <w:sz w:val="28"/>
          <w:szCs w:val="28"/>
        </w:rPr>
        <w:t> </w:t>
      </w:r>
      <w:r w:rsidRPr="00453857">
        <w:rPr>
          <w:sz w:val="28"/>
          <w:szCs w:val="28"/>
          <w:lang w:val="ru-RU"/>
        </w:rPr>
        <w:t xml:space="preserve">1.3.5. Информационный стенд оборудуется в доступном для ознакомления месте. На информационном стенде и на официальном сайте администрации Марксовского сельсовета </w:t>
      </w:r>
      <w:r w:rsidRPr="006C5696">
        <w:rPr>
          <w:rStyle w:val="apple-converted-space"/>
          <w:sz w:val="28"/>
          <w:szCs w:val="28"/>
        </w:rPr>
        <w:t> </w:t>
      </w:r>
      <w:r w:rsidRPr="00453857">
        <w:rPr>
          <w:sz w:val="28"/>
          <w:szCs w:val="28"/>
          <w:lang w:val="ru-RU"/>
        </w:rPr>
        <w:t xml:space="preserve"> в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размещается следующая информация: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наименование и почтовый адрес,</w:t>
      </w:r>
      <w:r w:rsidRPr="006C5696">
        <w:rPr>
          <w:rStyle w:val="apple-converted-space"/>
          <w:sz w:val="28"/>
          <w:szCs w:val="28"/>
        </w:rPr>
        <w:t> </w:t>
      </w:r>
      <w:r w:rsidRPr="00453857">
        <w:rPr>
          <w:sz w:val="28"/>
          <w:szCs w:val="28"/>
          <w:lang w:val="ru-RU"/>
        </w:rPr>
        <w:t>адрес электронной почты</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 xml:space="preserve"> и адрес официального сайта</w:t>
      </w:r>
      <w:r w:rsidRPr="006C5696">
        <w:rPr>
          <w:rStyle w:val="apple-converted-space"/>
          <w:sz w:val="28"/>
          <w:szCs w:val="28"/>
        </w:rPr>
        <w:t> </w:t>
      </w:r>
      <w:r w:rsidRPr="00453857">
        <w:rPr>
          <w:sz w:val="28"/>
          <w:szCs w:val="28"/>
          <w:lang w:val="ru-RU"/>
        </w:rPr>
        <w:t xml:space="preserve">администрации Марксовского сельсовета </w:t>
      </w:r>
      <w:r w:rsidRPr="006C5696">
        <w:rPr>
          <w:rStyle w:val="apple-converted-space"/>
          <w:sz w:val="28"/>
          <w:szCs w:val="28"/>
        </w:rPr>
        <w:t> </w:t>
      </w:r>
      <w:r w:rsidRPr="00453857">
        <w:rPr>
          <w:sz w:val="28"/>
          <w:szCs w:val="28"/>
          <w:lang w:val="ru-RU"/>
        </w:rPr>
        <w:t xml:space="preserve"> в сети</w:t>
      </w:r>
      <w:r w:rsidRPr="006C5696">
        <w:rPr>
          <w:rStyle w:val="apple-converted-space"/>
          <w:sz w:val="28"/>
          <w:szCs w:val="28"/>
        </w:rPr>
        <w:t> </w:t>
      </w:r>
      <w:r w:rsidRPr="00453857">
        <w:rPr>
          <w:sz w:val="28"/>
          <w:szCs w:val="28"/>
          <w:lang w:val="ru-RU"/>
        </w:rPr>
        <w:t>«Интернет»;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номера телефонов для обращения заявителей о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график работы</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время приема заявителей;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перечень законодательных и иных нормативных правовых актов,</w:t>
      </w:r>
      <w:r w:rsidRPr="006C5696">
        <w:rPr>
          <w:rStyle w:val="apple-converted-space"/>
          <w:sz w:val="28"/>
          <w:szCs w:val="28"/>
        </w:rPr>
        <w:t> </w:t>
      </w:r>
      <w:r w:rsidRPr="00453857">
        <w:rPr>
          <w:sz w:val="28"/>
          <w:szCs w:val="28"/>
          <w:lang w:val="ru-RU"/>
        </w:rPr>
        <w:t>содержащих нормы, регулирующие деятельность по предоставлению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блок-схема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6)</w:t>
      </w:r>
      <w:r w:rsidRPr="006C5696">
        <w:rPr>
          <w:rStyle w:val="apple-converted-space"/>
          <w:sz w:val="28"/>
          <w:szCs w:val="28"/>
        </w:rPr>
        <w:t> </w:t>
      </w:r>
      <w:r w:rsidRPr="00453857">
        <w:rPr>
          <w:sz w:val="28"/>
          <w:szCs w:val="28"/>
          <w:lang w:val="ru-RU"/>
        </w:rPr>
        <w:t>перечень документов,</w:t>
      </w:r>
      <w:r w:rsidRPr="006C5696">
        <w:rPr>
          <w:rStyle w:val="apple-converted-space"/>
          <w:sz w:val="28"/>
          <w:szCs w:val="28"/>
        </w:rPr>
        <w:t> </w:t>
      </w:r>
      <w:r w:rsidRPr="00453857">
        <w:rPr>
          <w:sz w:val="28"/>
          <w:szCs w:val="28"/>
          <w:lang w:val="ru-RU"/>
        </w:rPr>
        <w:t>необходимых для получения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7)</w:t>
      </w:r>
      <w:r w:rsidRPr="006C5696">
        <w:rPr>
          <w:rStyle w:val="apple-converted-space"/>
          <w:sz w:val="28"/>
          <w:szCs w:val="28"/>
        </w:rPr>
        <w:t> </w:t>
      </w:r>
      <w:r w:rsidRPr="00453857">
        <w:rPr>
          <w:sz w:val="28"/>
          <w:szCs w:val="28"/>
          <w:lang w:val="ru-RU"/>
        </w:rPr>
        <w:t>образец заполнения заявления о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8)</w:t>
      </w:r>
      <w:r w:rsidRPr="006C5696">
        <w:rPr>
          <w:rStyle w:val="apple-converted-space"/>
          <w:sz w:val="28"/>
          <w:szCs w:val="28"/>
        </w:rPr>
        <w:t> </w:t>
      </w:r>
      <w:r w:rsidRPr="00453857">
        <w:rPr>
          <w:sz w:val="28"/>
          <w:szCs w:val="28"/>
          <w:lang w:val="ru-RU"/>
        </w:rPr>
        <w:t>сроки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9)</w:t>
      </w:r>
      <w:r w:rsidRPr="006C5696">
        <w:rPr>
          <w:rStyle w:val="apple-converted-space"/>
          <w:sz w:val="28"/>
          <w:szCs w:val="28"/>
        </w:rPr>
        <w:t> </w:t>
      </w:r>
      <w:r w:rsidRPr="00453857">
        <w:rPr>
          <w:sz w:val="28"/>
          <w:szCs w:val="28"/>
          <w:lang w:val="ru-RU"/>
        </w:rPr>
        <w:t>досудебный</w:t>
      </w:r>
      <w:r w:rsidRPr="006C5696">
        <w:rPr>
          <w:rStyle w:val="apple-converted-space"/>
          <w:sz w:val="28"/>
          <w:szCs w:val="28"/>
        </w:rPr>
        <w:t> </w:t>
      </w:r>
      <w:r w:rsidRPr="00453857">
        <w:rPr>
          <w:sz w:val="28"/>
          <w:szCs w:val="28"/>
          <w:lang w:val="ru-RU"/>
        </w:rPr>
        <w:t>(внесудебный)</w:t>
      </w:r>
      <w:r w:rsidRPr="006C5696">
        <w:rPr>
          <w:rStyle w:val="apple-converted-space"/>
          <w:sz w:val="28"/>
          <w:szCs w:val="28"/>
        </w:rPr>
        <w:t> </w:t>
      </w:r>
      <w:r w:rsidRPr="00453857">
        <w:rPr>
          <w:sz w:val="28"/>
          <w:szCs w:val="28"/>
          <w:lang w:val="ru-RU"/>
        </w:rPr>
        <w:t>порядок обжалования решений и действий</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органа, предоставляющего муниципальную услугу,</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а также их должностных лиц, муниципальных служащих,</w:t>
      </w:r>
      <w:r w:rsidRPr="006C5696">
        <w:rPr>
          <w:rStyle w:val="apple-converted-space"/>
          <w:sz w:val="28"/>
          <w:szCs w:val="28"/>
        </w:rPr>
        <w:t> </w:t>
      </w:r>
      <w:r w:rsidRPr="00453857">
        <w:rPr>
          <w:sz w:val="28"/>
          <w:szCs w:val="28"/>
          <w:lang w:val="ru-RU"/>
        </w:rPr>
        <w:t>работников;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10)</w:t>
      </w:r>
      <w:r w:rsidRPr="006C5696">
        <w:rPr>
          <w:rStyle w:val="apple-converted-space"/>
          <w:sz w:val="28"/>
          <w:szCs w:val="28"/>
        </w:rPr>
        <w:t> </w:t>
      </w:r>
      <w:r w:rsidRPr="00453857">
        <w:rPr>
          <w:sz w:val="28"/>
          <w:szCs w:val="28"/>
          <w:lang w:val="ru-RU"/>
        </w:rPr>
        <w:t>текст настоящего Регламента с приложениями.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1.3.6. Консультационная помощь по вопросам предоставления муниципальной услуги оказывается специалистами</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непосредственно оказывающими муниципальную услугу,</w:t>
      </w:r>
      <w:r w:rsidRPr="006C5696">
        <w:rPr>
          <w:rStyle w:val="apple-converted-space"/>
          <w:sz w:val="28"/>
          <w:szCs w:val="28"/>
        </w:rPr>
        <w:t> </w:t>
      </w:r>
      <w:r w:rsidRPr="00453857">
        <w:rPr>
          <w:sz w:val="28"/>
          <w:szCs w:val="28"/>
          <w:lang w:val="ru-RU"/>
        </w:rPr>
        <w:t>и предоставляется при личном обращении</w:t>
      </w:r>
      <w:r w:rsidRPr="006C5696">
        <w:rPr>
          <w:rStyle w:val="apple-converted-space"/>
          <w:sz w:val="28"/>
          <w:szCs w:val="28"/>
        </w:rPr>
        <w:t> </w:t>
      </w:r>
      <w:r w:rsidRPr="00453857">
        <w:rPr>
          <w:sz w:val="28"/>
          <w:szCs w:val="28"/>
          <w:lang w:val="ru-RU"/>
        </w:rPr>
        <w:t>(устные обращения)</w:t>
      </w:r>
      <w:r w:rsidRPr="006C5696">
        <w:rPr>
          <w:rStyle w:val="apple-converted-space"/>
          <w:sz w:val="28"/>
          <w:szCs w:val="28"/>
        </w:rPr>
        <w:t> </w:t>
      </w:r>
      <w:r w:rsidRPr="00453857">
        <w:rPr>
          <w:sz w:val="28"/>
          <w:szCs w:val="28"/>
          <w:lang w:val="ru-RU"/>
        </w:rPr>
        <w:t>или по телефону в соответствии с графиком работы,</w:t>
      </w:r>
      <w:r w:rsidRPr="006C5696">
        <w:rPr>
          <w:rStyle w:val="apple-converted-space"/>
          <w:sz w:val="28"/>
          <w:szCs w:val="28"/>
        </w:rPr>
        <w:t> </w:t>
      </w:r>
      <w:r w:rsidRPr="00453857">
        <w:rPr>
          <w:sz w:val="28"/>
          <w:szCs w:val="28"/>
          <w:lang w:val="ru-RU"/>
        </w:rPr>
        <w:t>по письменным обращениям,</w:t>
      </w:r>
      <w:r w:rsidRPr="006C5696">
        <w:rPr>
          <w:rStyle w:val="apple-converted-space"/>
          <w:sz w:val="28"/>
          <w:szCs w:val="28"/>
        </w:rPr>
        <w:t> </w:t>
      </w:r>
      <w:r w:rsidRPr="00453857">
        <w:rPr>
          <w:sz w:val="28"/>
          <w:szCs w:val="28"/>
          <w:lang w:val="ru-RU"/>
        </w:rPr>
        <w:t>а также по электронной почте.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 соответствии с частью 7 статьи 13</w:t>
      </w:r>
      <w:r w:rsidRPr="006C5696">
        <w:rPr>
          <w:sz w:val="28"/>
          <w:szCs w:val="28"/>
        </w:rPr>
        <w:t> </w:t>
      </w:r>
      <w:r w:rsidRPr="00453857">
        <w:rPr>
          <w:sz w:val="28"/>
          <w:szCs w:val="28"/>
          <w:lang w:val="ru-RU"/>
        </w:rPr>
        <w:t>Федерального закона от 02 мая 2006 года</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59-ФЗ</w:t>
      </w:r>
      <w:r>
        <w:rPr>
          <w:sz w:val="28"/>
          <w:szCs w:val="28"/>
        </w:rPr>
        <w:t> </w:t>
      </w:r>
      <w:r w:rsidRPr="00453857">
        <w:rPr>
          <w:sz w:val="28"/>
          <w:szCs w:val="28"/>
          <w:lang w:val="ru-RU"/>
        </w:rPr>
        <w:t xml:space="preserve">отдельные категории граждан в случаях,     предусмотренных </w:t>
      </w:r>
      <w:r w:rsidRPr="006C5696">
        <w:rPr>
          <w:rStyle w:val="apple-converted-space"/>
          <w:sz w:val="28"/>
          <w:szCs w:val="28"/>
        </w:rPr>
        <w:t> </w:t>
      </w:r>
      <w:r w:rsidRPr="00453857">
        <w:rPr>
          <w:sz w:val="28"/>
          <w:szCs w:val="28"/>
          <w:lang w:val="ru-RU"/>
        </w:rPr>
        <w:t>законодательством Российской Федерации, законодательством</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пользуются правом на личный прием в первоочередном порядке.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1.3.7. При консультировании заявителей по телефону специалисты подробно,</w:t>
      </w:r>
      <w:r w:rsidRPr="006C5696">
        <w:rPr>
          <w:rStyle w:val="apple-converted-space"/>
          <w:sz w:val="28"/>
          <w:szCs w:val="28"/>
        </w:rPr>
        <w:t> </w:t>
      </w:r>
      <w:r w:rsidRPr="00453857">
        <w:rPr>
          <w:sz w:val="28"/>
          <w:szCs w:val="28"/>
          <w:lang w:val="ru-RU"/>
        </w:rPr>
        <w:t>в вежливой(корректной)</w:t>
      </w:r>
      <w:r w:rsidRPr="006C5696">
        <w:rPr>
          <w:rStyle w:val="apple-converted-space"/>
          <w:sz w:val="28"/>
          <w:szCs w:val="28"/>
        </w:rPr>
        <w:t> </w:t>
      </w:r>
      <w:r w:rsidRPr="00453857">
        <w:rPr>
          <w:sz w:val="28"/>
          <w:szCs w:val="28"/>
          <w:lang w:val="ru-RU"/>
        </w:rPr>
        <w:t>форме дают исчерпывающую информацию по вопросам предоставления муниципальной услуги. Ответ на телефонный звонок должен начинаться с информации об</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фамилии,</w:t>
      </w:r>
      <w:r w:rsidRPr="006C5696">
        <w:rPr>
          <w:rStyle w:val="apple-converted-space"/>
          <w:sz w:val="28"/>
          <w:szCs w:val="28"/>
        </w:rPr>
        <w:t> </w:t>
      </w:r>
      <w:r w:rsidRPr="00453857">
        <w:rPr>
          <w:sz w:val="28"/>
          <w:szCs w:val="28"/>
          <w:lang w:val="ru-RU"/>
        </w:rPr>
        <w:t>имени, отчестве и должности специалиста,</w:t>
      </w:r>
      <w:r w:rsidRPr="006C5696">
        <w:rPr>
          <w:rStyle w:val="apple-converted-space"/>
          <w:sz w:val="28"/>
          <w:szCs w:val="28"/>
        </w:rPr>
        <w:t> </w:t>
      </w:r>
      <w:r w:rsidRPr="00453857">
        <w:rPr>
          <w:sz w:val="28"/>
          <w:szCs w:val="28"/>
          <w:lang w:val="ru-RU"/>
        </w:rPr>
        <w:t>принявшего телефонный звонок.</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1.3.8. При невозможности специалиста,</w:t>
      </w:r>
      <w:r w:rsidRPr="006C5696">
        <w:rPr>
          <w:rStyle w:val="apple-converted-space"/>
          <w:sz w:val="28"/>
          <w:szCs w:val="28"/>
        </w:rPr>
        <w:t> </w:t>
      </w:r>
      <w:r w:rsidRPr="00453857">
        <w:rPr>
          <w:sz w:val="28"/>
          <w:szCs w:val="28"/>
          <w:lang w:val="ru-RU"/>
        </w:rPr>
        <w:t>принявшего звонок,</w:t>
      </w:r>
      <w:r w:rsidRPr="006C5696">
        <w:rPr>
          <w:rStyle w:val="apple-converted-space"/>
          <w:sz w:val="28"/>
          <w:szCs w:val="28"/>
        </w:rPr>
        <w:t> </w:t>
      </w:r>
      <w:r w:rsidRPr="00453857">
        <w:rPr>
          <w:sz w:val="28"/>
          <w:szCs w:val="28"/>
          <w:lang w:val="ru-RU"/>
        </w:rPr>
        <w:t>самостоятельно ответить на поставленные вопросы телефонный звонок должен быть переадресован</w:t>
      </w:r>
      <w:r w:rsidRPr="006C5696">
        <w:rPr>
          <w:rStyle w:val="apple-converted-space"/>
          <w:sz w:val="28"/>
          <w:szCs w:val="28"/>
        </w:rPr>
        <w:t> </w:t>
      </w:r>
      <w:r w:rsidRPr="00453857">
        <w:rPr>
          <w:sz w:val="28"/>
          <w:szCs w:val="28"/>
          <w:lang w:val="ru-RU"/>
        </w:rPr>
        <w:t>(переведен)</w:t>
      </w:r>
      <w:r w:rsidRPr="006C5696">
        <w:rPr>
          <w:rStyle w:val="apple-converted-space"/>
          <w:sz w:val="28"/>
          <w:szCs w:val="28"/>
        </w:rPr>
        <w:t> </w:t>
      </w:r>
      <w:r w:rsidRPr="00453857">
        <w:rPr>
          <w:sz w:val="28"/>
          <w:szCs w:val="28"/>
          <w:lang w:val="ru-RU"/>
        </w:rPr>
        <w:t>на другое должностное лицо или же обратившемуся гражданину должен быть сообщен телефонный номер,</w:t>
      </w:r>
      <w:r w:rsidRPr="006C5696">
        <w:rPr>
          <w:rStyle w:val="apple-converted-space"/>
          <w:sz w:val="28"/>
          <w:szCs w:val="28"/>
        </w:rPr>
        <w:t> </w:t>
      </w:r>
      <w:r w:rsidRPr="00453857">
        <w:rPr>
          <w:sz w:val="28"/>
          <w:szCs w:val="28"/>
          <w:lang w:val="ru-RU"/>
        </w:rPr>
        <w:t>по которому можно получить необходимую информацию.</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1.3.9. По обращениям,</w:t>
      </w:r>
      <w:r w:rsidRPr="006C5696">
        <w:rPr>
          <w:rStyle w:val="apple-converted-space"/>
          <w:sz w:val="28"/>
          <w:szCs w:val="28"/>
        </w:rPr>
        <w:t> </w:t>
      </w:r>
      <w:r w:rsidRPr="00453857">
        <w:rPr>
          <w:sz w:val="28"/>
          <w:szCs w:val="28"/>
          <w:lang w:val="ru-RU"/>
        </w:rPr>
        <w:t>поступившим в письменной форме,</w:t>
      </w:r>
      <w:r w:rsidRPr="006C5696">
        <w:rPr>
          <w:rStyle w:val="apple-converted-space"/>
          <w:sz w:val="28"/>
          <w:szCs w:val="28"/>
        </w:rPr>
        <w:t> </w:t>
      </w:r>
      <w:r w:rsidRPr="00453857">
        <w:rPr>
          <w:sz w:val="28"/>
          <w:szCs w:val="28"/>
          <w:lang w:val="ru-RU"/>
        </w:rPr>
        <w:t>ответ направляется в письменной форме по почтовому адресу,</w:t>
      </w:r>
      <w:r w:rsidRPr="006C5696">
        <w:rPr>
          <w:rStyle w:val="apple-converted-space"/>
          <w:sz w:val="28"/>
          <w:szCs w:val="28"/>
        </w:rPr>
        <w:t> </w:t>
      </w:r>
      <w:r w:rsidRPr="00453857">
        <w:rPr>
          <w:sz w:val="28"/>
          <w:szCs w:val="28"/>
          <w:lang w:val="ru-RU"/>
        </w:rPr>
        <w:t>указанному в обращении,</w:t>
      </w:r>
      <w:r w:rsidRPr="006C5696">
        <w:rPr>
          <w:rStyle w:val="apple-converted-space"/>
          <w:sz w:val="28"/>
          <w:szCs w:val="28"/>
        </w:rPr>
        <w:t> </w:t>
      </w:r>
      <w:r w:rsidRPr="00453857">
        <w:rPr>
          <w:sz w:val="28"/>
          <w:szCs w:val="28"/>
          <w:lang w:val="ru-RU"/>
        </w:rPr>
        <w:t>или с согласия заявителя вручается под расписку о вручении.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По выбору заявителя информация предоставляется в форме электронных документов, подписанных усиленной квалифицированной электронной подписью,</w:t>
      </w:r>
      <w:r w:rsidRPr="006C5696">
        <w:rPr>
          <w:rStyle w:val="apple-converted-space"/>
          <w:sz w:val="28"/>
          <w:szCs w:val="28"/>
        </w:rPr>
        <w:t> </w:t>
      </w:r>
      <w:r w:rsidRPr="00453857">
        <w:rPr>
          <w:sz w:val="28"/>
          <w:szCs w:val="28"/>
          <w:lang w:val="ru-RU"/>
        </w:rPr>
        <w:t>независимо от формы или способа обращения заявителя,</w:t>
      </w:r>
      <w:r w:rsidRPr="006C5696">
        <w:rPr>
          <w:rStyle w:val="apple-converted-space"/>
          <w:sz w:val="28"/>
          <w:szCs w:val="28"/>
        </w:rPr>
        <w:t> </w:t>
      </w:r>
      <w:r w:rsidRPr="00453857">
        <w:rPr>
          <w:sz w:val="28"/>
          <w:szCs w:val="28"/>
          <w:lang w:val="ru-RU"/>
        </w:rPr>
        <w:t>за исключением случаев,</w:t>
      </w:r>
      <w:r w:rsidRPr="006C5696">
        <w:rPr>
          <w:rStyle w:val="apple-converted-space"/>
          <w:sz w:val="28"/>
          <w:szCs w:val="28"/>
        </w:rPr>
        <w:t> </w:t>
      </w:r>
      <w:r w:rsidRPr="00453857">
        <w:rPr>
          <w:sz w:val="28"/>
          <w:szCs w:val="28"/>
          <w:lang w:val="ru-RU"/>
        </w:rPr>
        <w:t>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Ответ на обращение,</w:t>
      </w:r>
      <w:r w:rsidRPr="006C5696">
        <w:rPr>
          <w:rStyle w:val="apple-converted-space"/>
          <w:sz w:val="28"/>
          <w:szCs w:val="28"/>
        </w:rPr>
        <w:t> </w:t>
      </w:r>
      <w:r w:rsidRPr="00453857">
        <w:rPr>
          <w:sz w:val="28"/>
          <w:szCs w:val="28"/>
          <w:lang w:val="ru-RU"/>
        </w:rPr>
        <w:t>поступившее в форме электронного документа,</w:t>
      </w:r>
      <w:r w:rsidRPr="006C5696">
        <w:rPr>
          <w:rStyle w:val="apple-converted-space"/>
          <w:sz w:val="28"/>
          <w:szCs w:val="28"/>
        </w:rPr>
        <w:t> </w:t>
      </w:r>
      <w:r w:rsidRPr="00453857">
        <w:rPr>
          <w:sz w:val="28"/>
          <w:szCs w:val="28"/>
          <w:lang w:val="ru-RU"/>
        </w:rPr>
        <w:t>направляется по адресу электронной почты,</w:t>
      </w:r>
      <w:r w:rsidRPr="006C5696">
        <w:rPr>
          <w:rStyle w:val="apple-converted-space"/>
          <w:sz w:val="28"/>
          <w:szCs w:val="28"/>
        </w:rPr>
        <w:t> </w:t>
      </w:r>
      <w:r w:rsidRPr="00453857">
        <w:rPr>
          <w:sz w:val="28"/>
          <w:szCs w:val="28"/>
          <w:lang w:val="ru-RU"/>
        </w:rPr>
        <w:t>указанному в обращении,</w:t>
      </w:r>
      <w:r w:rsidRPr="006C5696">
        <w:rPr>
          <w:rStyle w:val="apple-converted-space"/>
          <w:sz w:val="28"/>
          <w:szCs w:val="28"/>
        </w:rPr>
        <w:t> </w:t>
      </w:r>
      <w:r w:rsidRPr="00453857">
        <w:rPr>
          <w:sz w:val="28"/>
          <w:szCs w:val="28"/>
          <w:lang w:val="ru-RU"/>
        </w:rPr>
        <w:t>в форме электронного документа,</w:t>
      </w:r>
      <w:r w:rsidRPr="006C5696">
        <w:rPr>
          <w:rStyle w:val="apple-converted-space"/>
          <w:sz w:val="28"/>
          <w:szCs w:val="28"/>
        </w:rPr>
        <w:t> </w:t>
      </w:r>
      <w:r w:rsidRPr="00453857">
        <w:rPr>
          <w:sz w:val="28"/>
          <w:szCs w:val="28"/>
          <w:lang w:val="ru-RU"/>
        </w:rPr>
        <w:t>подписанного усиленной квалифицированной электронной подписью,</w:t>
      </w:r>
      <w:r w:rsidRPr="006C5696">
        <w:rPr>
          <w:rStyle w:val="apple-converted-space"/>
          <w:sz w:val="28"/>
          <w:szCs w:val="28"/>
        </w:rPr>
        <w:t> </w:t>
      </w:r>
      <w:r w:rsidRPr="00453857">
        <w:rPr>
          <w:sz w:val="28"/>
          <w:szCs w:val="28"/>
          <w:lang w:val="ru-RU"/>
        </w:rPr>
        <w:t>или с согласия заявителя вручается под расписку о вручении.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1.3.10. В любое время с момента приема заявления о предоставлении муниципальной услуги заявитель имеет право получать сведения о ходе исполнения муниципальной услуги посредством почтовой и телефонной связи,</w:t>
      </w:r>
      <w:r w:rsidRPr="006C5696">
        <w:rPr>
          <w:rStyle w:val="apple-converted-space"/>
          <w:sz w:val="28"/>
          <w:szCs w:val="28"/>
        </w:rPr>
        <w:t> </w:t>
      </w:r>
      <w:r w:rsidRPr="00453857">
        <w:rPr>
          <w:sz w:val="28"/>
          <w:szCs w:val="28"/>
          <w:lang w:val="ru-RU"/>
        </w:rPr>
        <w:t>а также в форме электронных документов,</w:t>
      </w:r>
      <w:r w:rsidRPr="006C5696">
        <w:rPr>
          <w:rStyle w:val="apple-converted-space"/>
          <w:sz w:val="28"/>
          <w:szCs w:val="28"/>
        </w:rPr>
        <w:t> </w:t>
      </w:r>
      <w:r w:rsidRPr="00453857">
        <w:rPr>
          <w:sz w:val="28"/>
          <w:szCs w:val="28"/>
          <w:lang w:val="ru-RU"/>
        </w:rPr>
        <w:t>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rPr>
          <w:sz w:val="28"/>
          <w:szCs w:val="28"/>
          <w:lang w:val="ru-RU"/>
        </w:rPr>
      </w:pPr>
      <w:r w:rsidRPr="00453857">
        <w:rPr>
          <w:b/>
          <w:bCs/>
          <w:sz w:val="28"/>
          <w:szCs w:val="28"/>
          <w:lang w:val="ru-RU"/>
        </w:rPr>
        <w:lastRenderedPageBreak/>
        <w:t>2. Стандарт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2.1.Наименование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Муниципальная услуга</w:t>
      </w:r>
      <w:r w:rsidRPr="006C5696">
        <w:rPr>
          <w:rStyle w:val="apple-converted-space"/>
          <w:sz w:val="28"/>
          <w:szCs w:val="28"/>
        </w:rPr>
        <w:t> </w:t>
      </w:r>
      <w:r w:rsidRPr="00453857">
        <w:rPr>
          <w:sz w:val="28"/>
          <w:szCs w:val="28"/>
          <w:lang w:val="ru-RU"/>
        </w:rPr>
        <w:t>«Установление публичного сервитута в отношении земельного участка и</w:t>
      </w:r>
      <w:r w:rsidRPr="006C5696">
        <w:rPr>
          <w:rStyle w:val="apple-converted-space"/>
          <w:sz w:val="28"/>
          <w:szCs w:val="28"/>
        </w:rPr>
        <w:t> </w:t>
      </w:r>
      <w:r w:rsidRPr="00453857">
        <w:rPr>
          <w:sz w:val="28"/>
          <w:szCs w:val="28"/>
          <w:lang w:val="ru-RU"/>
        </w:rPr>
        <w:t>(или)земель,</w:t>
      </w:r>
      <w:r w:rsidRPr="006C5696">
        <w:rPr>
          <w:rStyle w:val="apple-converted-space"/>
          <w:sz w:val="28"/>
          <w:szCs w:val="28"/>
        </w:rPr>
        <w:t> </w:t>
      </w:r>
      <w:r w:rsidRPr="00453857">
        <w:rPr>
          <w:sz w:val="28"/>
          <w:szCs w:val="28"/>
          <w:lang w:val="ru-RU"/>
        </w:rPr>
        <w:t>а также заключения соглашения об осуществлении публичного сервитута в отношении земельного участка»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2.2. Наименование органа,</w:t>
      </w:r>
      <w:r w:rsidRPr="006C5696">
        <w:rPr>
          <w:rStyle w:val="apple-converted-space"/>
          <w:sz w:val="28"/>
          <w:szCs w:val="28"/>
        </w:rPr>
        <w:t> </w:t>
      </w:r>
      <w:r w:rsidRPr="00453857">
        <w:rPr>
          <w:sz w:val="28"/>
          <w:szCs w:val="28"/>
          <w:lang w:val="ru-RU"/>
        </w:rPr>
        <w:t>предоставляющего муниципальную услугу.</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Органом,</w:t>
      </w:r>
      <w:r w:rsidRPr="006C5696">
        <w:rPr>
          <w:rStyle w:val="apple-converted-space"/>
          <w:sz w:val="28"/>
          <w:szCs w:val="28"/>
        </w:rPr>
        <w:t> </w:t>
      </w:r>
      <w:r w:rsidRPr="00453857">
        <w:rPr>
          <w:sz w:val="28"/>
          <w:szCs w:val="28"/>
          <w:lang w:val="ru-RU"/>
        </w:rPr>
        <w:t>предоставляющим муниципальную услугу на территории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является</w:t>
      </w:r>
      <w:r w:rsidRPr="006C5696">
        <w:rPr>
          <w:rStyle w:val="apple-converted-space"/>
          <w:sz w:val="28"/>
          <w:szCs w:val="28"/>
        </w:rPr>
        <w:t> </w:t>
      </w:r>
      <w:r w:rsidRPr="00453857">
        <w:rPr>
          <w:sz w:val="28"/>
          <w:szCs w:val="28"/>
          <w:lang w:val="ru-RU"/>
        </w:rPr>
        <w:t xml:space="preserve">администрация Марксовского сельсовета </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(далее - уполномоченный орган).</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w:t>
      </w:r>
      <w:r w:rsidRPr="006C5696">
        <w:rPr>
          <w:rStyle w:val="apple-converted-space"/>
          <w:sz w:val="28"/>
          <w:szCs w:val="28"/>
        </w:rPr>
        <w:t> </w:t>
      </w:r>
      <w:r w:rsidRPr="00453857">
        <w:rPr>
          <w:sz w:val="28"/>
          <w:szCs w:val="28"/>
          <w:lang w:val="ru-RU"/>
        </w:rPr>
        <w:t>Управлением Федеральной службы государственной регистрации,</w:t>
      </w:r>
      <w:r w:rsidRPr="006C5696">
        <w:rPr>
          <w:rStyle w:val="apple-converted-space"/>
          <w:sz w:val="28"/>
          <w:szCs w:val="28"/>
        </w:rPr>
        <w:t> </w:t>
      </w:r>
      <w:r w:rsidRPr="00453857">
        <w:rPr>
          <w:sz w:val="28"/>
          <w:szCs w:val="28"/>
          <w:lang w:val="ru-RU"/>
        </w:rPr>
        <w:t>кадастра и картографии по</w:t>
      </w:r>
      <w:r w:rsidRPr="006C5696">
        <w:rPr>
          <w:rStyle w:val="apple-converted-space"/>
          <w:sz w:val="28"/>
          <w:szCs w:val="28"/>
        </w:rPr>
        <w:t> </w:t>
      </w:r>
      <w:r w:rsidRPr="00453857">
        <w:rPr>
          <w:sz w:val="28"/>
          <w:szCs w:val="28"/>
          <w:lang w:val="ru-RU"/>
        </w:rPr>
        <w:t>Оренбургской  области.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2.3. Результат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Результатом предоставления муниципальной услуги являются: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решение об установлении публичного сервитута</w:t>
      </w:r>
      <w:r w:rsidRPr="006C5696">
        <w:rPr>
          <w:rStyle w:val="apple-converted-space"/>
          <w:sz w:val="28"/>
          <w:szCs w:val="28"/>
        </w:rPr>
        <w:t> </w:t>
      </w:r>
      <w:r w:rsidRPr="00453857">
        <w:rPr>
          <w:sz w:val="28"/>
          <w:szCs w:val="28"/>
          <w:lang w:val="ru-RU"/>
        </w:rPr>
        <w:t>(далее также - решение о предоставлении муниципальной услуги),</w:t>
      </w:r>
      <w:r w:rsidRPr="006C5696">
        <w:rPr>
          <w:rStyle w:val="apple-converted-space"/>
          <w:sz w:val="28"/>
          <w:szCs w:val="28"/>
        </w:rPr>
        <w:t> </w:t>
      </w:r>
      <w:r w:rsidRPr="00453857">
        <w:rPr>
          <w:sz w:val="28"/>
          <w:szCs w:val="28"/>
          <w:lang w:val="ru-RU"/>
        </w:rPr>
        <w:t>и</w:t>
      </w:r>
      <w:r w:rsidRPr="006C5696">
        <w:rPr>
          <w:rStyle w:val="apple-converted-space"/>
          <w:sz w:val="28"/>
          <w:szCs w:val="28"/>
        </w:rPr>
        <w:t> </w:t>
      </w:r>
      <w:r w:rsidRPr="00453857">
        <w:rPr>
          <w:sz w:val="28"/>
          <w:szCs w:val="28"/>
          <w:lang w:val="ru-RU"/>
        </w:rPr>
        <w:t>заключение соглашения о плате за публичный сервитут.;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решение об отказе в установлении публичного сервитута</w:t>
      </w:r>
      <w:r w:rsidRPr="006C5696">
        <w:rPr>
          <w:rStyle w:val="apple-converted-space"/>
          <w:sz w:val="28"/>
          <w:szCs w:val="28"/>
        </w:rPr>
        <w:t> </w:t>
      </w:r>
      <w:r w:rsidRPr="00453857">
        <w:rPr>
          <w:sz w:val="28"/>
          <w:szCs w:val="28"/>
          <w:lang w:val="ru-RU"/>
        </w:rPr>
        <w:t>(далее также - решение об отказе в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2.4. Срок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2.4.1. Срок принятия уполномоченным органом решения об установлении публичного сервитута или решения об отказе в установлении публичного сервитута составляет: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двадцать дней со дня поступления ходатайства об установлении публичного сервитута и прилагаемых к ходатайству документов в целях,</w:t>
      </w:r>
      <w:r w:rsidRPr="006C5696">
        <w:rPr>
          <w:rStyle w:val="apple-converted-space"/>
          <w:sz w:val="28"/>
          <w:szCs w:val="28"/>
        </w:rPr>
        <w:t> </w:t>
      </w:r>
      <w:r w:rsidRPr="00453857">
        <w:rPr>
          <w:sz w:val="28"/>
          <w:szCs w:val="28"/>
          <w:lang w:val="ru-RU"/>
        </w:rPr>
        <w:t>предусмотренных подпунктом 3 статьи 39.37</w:t>
      </w:r>
      <w:r w:rsidRPr="006C5696">
        <w:rPr>
          <w:sz w:val="28"/>
          <w:szCs w:val="28"/>
        </w:rPr>
        <w:t> </w:t>
      </w:r>
      <w:hyperlink r:id="rId23"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сорок пять дней со дня поступления ходатайства об установлении публичного сервитута и прилагаемых к ходатайству документов в целях,</w:t>
      </w:r>
      <w:r w:rsidRPr="006C5696">
        <w:rPr>
          <w:rStyle w:val="apple-converted-space"/>
          <w:sz w:val="28"/>
          <w:szCs w:val="28"/>
        </w:rPr>
        <w:t> </w:t>
      </w:r>
      <w:r w:rsidRPr="00453857">
        <w:rPr>
          <w:sz w:val="28"/>
          <w:szCs w:val="28"/>
          <w:lang w:val="ru-RU"/>
        </w:rPr>
        <w:t>предусмотренных подпунктами 1,</w:t>
      </w:r>
      <w:r w:rsidRPr="006C5696">
        <w:rPr>
          <w:rStyle w:val="apple-converted-space"/>
          <w:sz w:val="28"/>
          <w:szCs w:val="28"/>
        </w:rPr>
        <w:t> </w:t>
      </w:r>
      <w:r w:rsidRPr="00453857">
        <w:rPr>
          <w:sz w:val="28"/>
          <w:szCs w:val="28"/>
          <w:lang w:val="ru-RU"/>
        </w:rPr>
        <w:t>2,</w:t>
      </w:r>
      <w:r w:rsidRPr="006C5696">
        <w:rPr>
          <w:rStyle w:val="apple-converted-space"/>
          <w:sz w:val="28"/>
          <w:szCs w:val="28"/>
        </w:rPr>
        <w:t> </w:t>
      </w:r>
      <w:r w:rsidRPr="00453857">
        <w:rPr>
          <w:sz w:val="28"/>
          <w:szCs w:val="28"/>
          <w:lang w:val="ru-RU"/>
        </w:rPr>
        <w:t>4 и 5 статьи39.37</w:t>
      </w:r>
      <w:r w:rsidRPr="006C5696">
        <w:rPr>
          <w:sz w:val="28"/>
          <w:szCs w:val="28"/>
        </w:rPr>
        <w:t> </w:t>
      </w:r>
      <w:hyperlink r:id="rId24"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но не ранее чем тридцать дней со дня опубликования сообщения о поступившем ходатайстве об установлении публичного сервитута,</w:t>
      </w:r>
      <w:r w:rsidRPr="006C5696">
        <w:rPr>
          <w:rStyle w:val="apple-converted-space"/>
          <w:sz w:val="28"/>
          <w:szCs w:val="28"/>
        </w:rPr>
        <w:t> </w:t>
      </w:r>
      <w:r w:rsidRPr="00453857">
        <w:rPr>
          <w:sz w:val="28"/>
          <w:szCs w:val="28"/>
          <w:lang w:val="ru-RU"/>
        </w:rPr>
        <w:t>предусмотренного подпунктом 1 пункта 3 статьи 39.42</w:t>
      </w:r>
      <w:r w:rsidRPr="006C5696">
        <w:rPr>
          <w:sz w:val="28"/>
          <w:szCs w:val="28"/>
        </w:rPr>
        <w:t> </w:t>
      </w:r>
      <w:hyperlink r:id="rId25"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2.4.2.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2.4.3. В случае,</w:t>
      </w:r>
      <w:r w:rsidRPr="006C5696">
        <w:rPr>
          <w:rStyle w:val="apple-converted-space"/>
          <w:sz w:val="28"/>
          <w:szCs w:val="28"/>
        </w:rPr>
        <w:t> </w:t>
      </w:r>
      <w:r w:rsidRPr="00453857">
        <w:rPr>
          <w:sz w:val="28"/>
          <w:szCs w:val="28"/>
          <w:lang w:val="ru-RU"/>
        </w:rPr>
        <w:t>если ходатайство об установлении публичного сервитута в целях реконструкции инженерного сооружения,</w:t>
      </w:r>
      <w:r w:rsidRPr="006C5696">
        <w:rPr>
          <w:rStyle w:val="apple-converted-space"/>
          <w:sz w:val="28"/>
          <w:szCs w:val="28"/>
        </w:rPr>
        <w:t> </w:t>
      </w:r>
      <w:r w:rsidRPr="00453857">
        <w:rPr>
          <w:sz w:val="28"/>
          <w:szCs w:val="28"/>
          <w:lang w:val="ru-RU"/>
        </w:rPr>
        <w:t>которое переносится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подано одновременно с ходатайством об изъятии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 xml:space="preserve">решение об установлении публичного сервитута или решение об отказе в установлении публичного сервитута </w:t>
      </w:r>
      <w:r w:rsidRPr="00453857">
        <w:rPr>
          <w:sz w:val="28"/>
          <w:szCs w:val="28"/>
          <w:lang w:val="ru-RU"/>
        </w:rPr>
        <w:lastRenderedPageBreak/>
        <w:t>принимается одновременно с принятием решения об изъятии земельного участка для государственных или муниципальных нужд.</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2.5. Правовые основы для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Предоставление муниципальной услуги осуществляется в соответствии с нормативными документами: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w:t>
      </w:r>
      <w:r w:rsidRPr="006C5696">
        <w:rPr>
          <w:rStyle w:val="apple-converted-space"/>
          <w:sz w:val="28"/>
          <w:szCs w:val="28"/>
        </w:rPr>
        <w:t> </w:t>
      </w:r>
      <w:hyperlink r:id="rId26" w:tgtFrame="_blank" w:history="1">
        <w:r w:rsidRPr="00453857">
          <w:rPr>
            <w:rStyle w:val="hyperlink"/>
            <w:sz w:val="28"/>
            <w:szCs w:val="28"/>
            <w:lang w:val="ru-RU"/>
          </w:rPr>
          <w:t>Гражданский кодекс</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(часть 1) («Собрание законодательства РФ»,05.12.1994, №32,</w:t>
      </w:r>
      <w:r w:rsidRPr="006C5696">
        <w:rPr>
          <w:rStyle w:val="apple-converted-space"/>
          <w:sz w:val="28"/>
          <w:szCs w:val="28"/>
        </w:rPr>
        <w:t> </w:t>
      </w:r>
      <w:r w:rsidRPr="00453857">
        <w:rPr>
          <w:sz w:val="28"/>
          <w:szCs w:val="28"/>
          <w:lang w:val="ru-RU"/>
        </w:rPr>
        <w:t>ст. 3301;</w:t>
      </w:r>
      <w:r w:rsidRPr="006C5696">
        <w:rPr>
          <w:rStyle w:val="apple-converted-space"/>
          <w:sz w:val="28"/>
          <w:szCs w:val="28"/>
        </w:rPr>
        <w:t> </w:t>
      </w:r>
      <w:r w:rsidRPr="00453857">
        <w:rPr>
          <w:sz w:val="28"/>
          <w:szCs w:val="28"/>
          <w:lang w:val="ru-RU"/>
        </w:rPr>
        <w:t>«Российская газета»,</w:t>
      </w:r>
      <w:r w:rsidRPr="006C5696">
        <w:rPr>
          <w:rStyle w:val="apple-converted-space"/>
          <w:sz w:val="28"/>
          <w:szCs w:val="28"/>
        </w:rPr>
        <w:t> </w:t>
      </w:r>
      <w:r w:rsidRPr="00453857">
        <w:rPr>
          <w:sz w:val="28"/>
          <w:szCs w:val="28"/>
          <w:lang w:val="ru-RU"/>
        </w:rPr>
        <w:t>08.12.1994, №238-239), (часть 2) («Собрание законодательства РФ»,</w:t>
      </w:r>
      <w:r w:rsidRPr="006C5696">
        <w:rPr>
          <w:rStyle w:val="apple-converted-space"/>
          <w:sz w:val="28"/>
          <w:szCs w:val="28"/>
        </w:rPr>
        <w:t> </w:t>
      </w:r>
      <w:r w:rsidRPr="00453857">
        <w:rPr>
          <w:sz w:val="28"/>
          <w:szCs w:val="28"/>
          <w:lang w:val="ru-RU"/>
        </w:rPr>
        <w:t>29.01.1996, №5,</w:t>
      </w:r>
      <w:r w:rsidRPr="006C5696">
        <w:rPr>
          <w:rStyle w:val="apple-converted-space"/>
          <w:sz w:val="28"/>
          <w:szCs w:val="28"/>
        </w:rPr>
        <w:t> </w:t>
      </w:r>
      <w:r w:rsidRPr="00453857">
        <w:rPr>
          <w:sz w:val="28"/>
          <w:szCs w:val="28"/>
          <w:lang w:val="ru-RU"/>
        </w:rPr>
        <w:t>ст. 410;</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«Российская газета»,</w:t>
      </w:r>
      <w:r w:rsidRPr="006C5696">
        <w:rPr>
          <w:rStyle w:val="apple-converted-space"/>
          <w:sz w:val="28"/>
          <w:szCs w:val="28"/>
        </w:rPr>
        <w:t> </w:t>
      </w:r>
      <w:r w:rsidRPr="00453857">
        <w:rPr>
          <w:sz w:val="28"/>
          <w:szCs w:val="28"/>
          <w:lang w:val="ru-RU"/>
        </w:rPr>
        <w:t>06.02.1996, №23,</w:t>
      </w:r>
      <w:r w:rsidRPr="006C5696">
        <w:rPr>
          <w:rStyle w:val="apple-converted-space"/>
          <w:sz w:val="28"/>
          <w:szCs w:val="28"/>
        </w:rPr>
        <w:t> </w:t>
      </w:r>
      <w:r w:rsidRPr="00453857">
        <w:rPr>
          <w:sz w:val="28"/>
          <w:szCs w:val="28"/>
          <w:lang w:val="ru-RU"/>
        </w:rPr>
        <w:t>07.02.1996, №24,</w:t>
      </w:r>
      <w:r w:rsidRPr="006C5696">
        <w:rPr>
          <w:rStyle w:val="apple-converted-space"/>
          <w:sz w:val="28"/>
          <w:szCs w:val="28"/>
        </w:rPr>
        <w:t> </w:t>
      </w:r>
      <w:r w:rsidRPr="00453857">
        <w:rPr>
          <w:sz w:val="28"/>
          <w:szCs w:val="28"/>
          <w:lang w:val="ru-RU"/>
        </w:rPr>
        <w:t>08.02.1996, №25,</w:t>
      </w:r>
      <w:r w:rsidRPr="006C5696">
        <w:rPr>
          <w:rStyle w:val="apple-converted-space"/>
          <w:sz w:val="28"/>
          <w:szCs w:val="28"/>
        </w:rPr>
        <w:t> </w:t>
      </w:r>
      <w:r w:rsidRPr="00453857">
        <w:rPr>
          <w:sz w:val="28"/>
          <w:szCs w:val="28"/>
          <w:lang w:val="ru-RU"/>
        </w:rPr>
        <w:t>10.02.1996, №27)</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 Земельный кодекс Российской Федерации от 25.10.2001</w:t>
      </w:r>
      <w:r w:rsidRPr="006C5696">
        <w:rPr>
          <w:rStyle w:val="apple-converted-space"/>
          <w:sz w:val="28"/>
          <w:szCs w:val="28"/>
        </w:rPr>
        <w:t> </w:t>
      </w:r>
      <w:hyperlink r:id="rId27" w:tgtFrame="_blank" w:history="1">
        <w:r w:rsidRPr="00453857">
          <w:rPr>
            <w:rStyle w:val="hyperlink"/>
            <w:sz w:val="28"/>
            <w:szCs w:val="28"/>
            <w:lang w:val="ru-RU"/>
          </w:rPr>
          <w:t>№136-ФЗ</w:t>
        </w:r>
      </w:hyperlink>
      <w:r w:rsidRPr="00453857">
        <w:rPr>
          <w:sz w:val="28"/>
          <w:szCs w:val="28"/>
          <w:lang w:val="ru-RU"/>
        </w:rPr>
        <w:t>;</w:t>
      </w:r>
      <w:r w:rsidRPr="006C5696">
        <w:rPr>
          <w:rStyle w:val="apple-converted-space"/>
          <w:sz w:val="28"/>
          <w:szCs w:val="28"/>
        </w:rPr>
        <w:t> </w:t>
      </w:r>
      <w:r w:rsidRPr="00453857">
        <w:rPr>
          <w:sz w:val="28"/>
          <w:szCs w:val="28"/>
          <w:lang w:val="ru-RU"/>
        </w:rPr>
        <w:t>(опубликован в</w:t>
      </w:r>
      <w:r w:rsidRPr="006C5696">
        <w:rPr>
          <w:rStyle w:val="apple-converted-space"/>
          <w:sz w:val="28"/>
          <w:szCs w:val="28"/>
        </w:rPr>
        <w:t> </w:t>
      </w:r>
      <w:r w:rsidRPr="00453857">
        <w:rPr>
          <w:sz w:val="28"/>
          <w:szCs w:val="28"/>
          <w:lang w:val="ru-RU"/>
        </w:rPr>
        <w:t>«Российской газете»</w:t>
      </w:r>
      <w:r w:rsidRPr="006C5696">
        <w:rPr>
          <w:rStyle w:val="apple-converted-space"/>
          <w:sz w:val="28"/>
          <w:szCs w:val="28"/>
        </w:rPr>
        <w:t> </w:t>
      </w:r>
      <w:r w:rsidRPr="00453857">
        <w:rPr>
          <w:sz w:val="28"/>
          <w:szCs w:val="28"/>
          <w:lang w:val="ru-RU"/>
        </w:rPr>
        <w:t>от 30 октября 2001 г.</w:t>
      </w:r>
      <w:r w:rsidRPr="006C5696">
        <w:rPr>
          <w:rStyle w:val="apple-converted-space"/>
          <w:sz w:val="28"/>
          <w:szCs w:val="28"/>
        </w:rPr>
        <w:t> </w:t>
      </w:r>
      <w:r w:rsidRPr="00453857">
        <w:rPr>
          <w:sz w:val="28"/>
          <w:szCs w:val="28"/>
          <w:lang w:val="ru-RU"/>
        </w:rPr>
        <w:t>№211-212,</w:t>
      </w:r>
      <w:r w:rsidRPr="006C5696">
        <w:rPr>
          <w:rStyle w:val="apple-converted-space"/>
          <w:sz w:val="28"/>
          <w:szCs w:val="28"/>
        </w:rPr>
        <w:t> </w:t>
      </w:r>
      <w:r w:rsidRPr="00453857">
        <w:rPr>
          <w:sz w:val="28"/>
          <w:szCs w:val="28"/>
          <w:lang w:val="ru-RU"/>
        </w:rPr>
        <w:t>в</w:t>
      </w:r>
      <w:r w:rsidRPr="006C5696">
        <w:rPr>
          <w:rStyle w:val="apple-converted-space"/>
          <w:sz w:val="28"/>
          <w:szCs w:val="28"/>
        </w:rPr>
        <w:t> </w:t>
      </w:r>
      <w:r w:rsidRPr="00453857">
        <w:rPr>
          <w:sz w:val="28"/>
          <w:szCs w:val="28"/>
          <w:lang w:val="ru-RU"/>
        </w:rPr>
        <w:t>«Парламентской газете»</w:t>
      </w:r>
      <w:r w:rsidRPr="006C5696">
        <w:rPr>
          <w:rStyle w:val="apple-converted-space"/>
          <w:sz w:val="28"/>
          <w:szCs w:val="28"/>
        </w:rPr>
        <w:t> </w:t>
      </w:r>
      <w:r w:rsidRPr="00453857">
        <w:rPr>
          <w:sz w:val="28"/>
          <w:szCs w:val="28"/>
          <w:lang w:val="ru-RU"/>
        </w:rPr>
        <w:t>от 30 октября 2001 г.</w:t>
      </w:r>
      <w:r w:rsidRPr="006C5696">
        <w:rPr>
          <w:rStyle w:val="apple-converted-space"/>
          <w:sz w:val="28"/>
          <w:szCs w:val="28"/>
        </w:rPr>
        <w:t> </w:t>
      </w:r>
      <w:r w:rsidRPr="00453857">
        <w:rPr>
          <w:sz w:val="28"/>
          <w:szCs w:val="28"/>
          <w:lang w:val="ru-RU"/>
        </w:rPr>
        <w:t>№204-205,</w:t>
      </w:r>
      <w:r w:rsidRPr="006C5696">
        <w:rPr>
          <w:rStyle w:val="apple-converted-space"/>
          <w:sz w:val="28"/>
          <w:szCs w:val="28"/>
        </w:rPr>
        <w:t> </w:t>
      </w:r>
      <w:r w:rsidRPr="00453857">
        <w:rPr>
          <w:sz w:val="28"/>
          <w:szCs w:val="28"/>
          <w:lang w:val="ru-RU"/>
        </w:rPr>
        <w:t>в Собрании законодательства Российской Федерации от 29 октября 2001 г.</w:t>
      </w:r>
      <w:r w:rsidRPr="006C5696">
        <w:rPr>
          <w:rStyle w:val="apple-converted-space"/>
          <w:sz w:val="28"/>
          <w:szCs w:val="28"/>
        </w:rPr>
        <w:t> </w:t>
      </w:r>
      <w:r w:rsidRPr="00453857">
        <w:rPr>
          <w:sz w:val="28"/>
          <w:szCs w:val="28"/>
          <w:lang w:val="ru-RU"/>
        </w:rPr>
        <w:t>№44 ст. 4147)</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 Федеральный закон Российской Федерации от 25.10.2001</w:t>
      </w:r>
      <w:r w:rsidRPr="006C5696">
        <w:rPr>
          <w:rStyle w:val="apple-converted-space"/>
          <w:sz w:val="28"/>
          <w:szCs w:val="28"/>
        </w:rPr>
        <w:t> </w:t>
      </w:r>
      <w:r w:rsidRPr="00453857">
        <w:rPr>
          <w:sz w:val="28"/>
          <w:szCs w:val="28"/>
          <w:lang w:val="ru-RU"/>
        </w:rPr>
        <w:t>№137-ФЗ</w:t>
      </w:r>
      <w:r w:rsidRPr="006C5696">
        <w:rPr>
          <w:rStyle w:val="apple-converted-space"/>
          <w:sz w:val="28"/>
          <w:szCs w:val="28"/>
        </w:rPr>
        <w:t> </w:t>
      </w:r>
      <w:r w:rsidRPr="00453857">
        <w:rPr>
          <w:sz w:val="28"/>
          <w:szCs w:val="28"/>
          <w:lang w:val="ru-RU"/>
        </w:rPr>
        <w:t xml:space="preserve">«О введении в действие </w:t>
      </w:r>
      <w:hyperlink r:id="rId28"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 (опубликован в</w:t>
      </w:r>
      <w:r w:rsidRPr="006C5696">
        <w:rPr>
          <w:rStyle w:val="apple-converted-space"/>
          <w:sz w:val="28"/>
          <w:szCs w:val="28"/>
        </w:rPr>
        <w:t> </w:t>
      </w:r>
      <w:r w:rsidRPr="00453857">
        <w:rPr>
          <w:sz w:val="28"/>
          <w:szCs w:val="28"/>
          <w:lang w:val="ru-RU"/>
        </w:rPr>
        <w:t>«Российской газете»</w:t>
      </w:r>
      <w:r w:rsidRPr="006C5696">
        <w:rPr>
          <w:rStyle w:val="apple-converted-space"/>
          <w:sz w:val="28"/>
          <w:szCs w:val="28"/>
        </w:rPr>
        <w:t> </w:t>
      </w:r>
      <w:r w:rsidRPr="00453857">
        <w:rPr>
          <w:sz w:val="28"/>
          <w:szCs w:val="28"/>
          <w:lang w:val="ru-RU"/>
        </w:rPr>
        <w:t>от 30 октября 2001 г.№211-212,</w:t>
      </w:r>
      <w:r w:rsidRPr="006C5696">
        <w:rPr>
          <w:rStyle w:val="apple-converted-space"/>
          <w:sz w:val="28"/>
          <w:szCs w:val="28"/>
        </w:rPr>
        <w:t> </w:t>
      </w:r>
      <w:r w:rsidRPr="00453857">
        <w:rPr>
          <w:sz w:val="28"/>
          <w:szCs w:val="28"/>
          <w:lang w:val="ru-RU"/>
        </w:rPr>
        <w:t>в</w:t>
      </w:r>
      <w:r w:rsidRPr="006C5696">
        <w:rPr>
          <w:rStyle w:val="apple-converted-space"/>
          <w:sz w:val="28"/>
          <w:szCs w:val="28"/>
        </w:rPr>
        <w:t> </w:t>
      </w:r>
      <w:r w:rsidRPr="00453857">
        <w:rPr>
          <w:sz w:val="28"/>
          <w:szCs w:val="28"/>
          <w:lang w:val="ru-RU"/>
        </w:rPr>
        <w:t>«Парламентской газете»</w:t>
      </w:r>
      <w:r w:rsidRPr="006C5696">
        <w:rPr>
          <w:rStyle w:val="apple-converted-space"/>
          <w:sz w:val="28"/>
          <w:szCs w:val="28"/>
        </w:rPr>
        <w:t> </w:t>
      </w:r>
      <w:r w:rsidRPr="00453857">
        <w:rPr>
          <w:sz w:val="28"/>
          <w:szCs w:val="28"/>
          <w:lang w:val="ru-RU"/>
        </w:rPr>
        <w:t>от 30 октября 2001 г.</w:t>
      </w:r>
      <w:r w:rsidRPr="006C5696">
        <w:rPr>
          <w:rStyle w:val="apple-converted-space"/>
          <w:sz w:val="28"/>
          <w:szCs w:val="28"/>
        </w:rPr>
        <w:t> </w:t>
      </w:r>
      <w:r w:rsidRPr="00453857">
        <w:rPr>
          <w:sz w:val="28"/>
          <w:szCs w:val="28"/>
          <w:lang w:val="ru-RU"/>
        </w:rPr>
        <w:t>№204-205,</w:t>
      </w:r>
      <w:r w:rsidRPr="006C5696">
        <w:rPr>
          <w:rStyle w:val="apple-converted-space"/>
          <w:sz w:val="28"/>
          <w:szCs w:val="28"/>
        </w:rPr>
        <w:t> </w:t>
      </w:r>
      <w:r w:rsidRPr="00453857">
        <w:rPr>
          <w:sz w:val="28"/>
          <w:szCs w:val="28"/>
          <w:lang w:val="ru-RU"/>
        </w:rPr>
        <w:t>в Собрании законодательства Российской Федерации от 29 октября 2001 г.</w:t>
      </w:r>
      <w:r w:rsidRPr="006C5696">
        <w:rPr>
          <w:rStyle w:val="apple-converted-space"/>
          <w:sz w:val="28"/>
          <w:szCs w:val="28"/>
        </w:rPr>
        <w:t> </w:t>
      </w:r>
      <w:r w:rsidRPr="00453857">
        <w:rPr>
          <w:sz w:val="28"/>
          <w:szCs w:val="28"/>
          <w:lang w:val="ru-RU"/>
        </w:rPr>
        <w:t>№44 ст.4148)</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 Федеральный закон Российской Федерации от 24.07.2007</w:t>
      </w:r>
      <w:r w:rsidRPr="006C5696">
        <w:rPr>
          <w:rStyle w:val="apple-converted-space"/>
          <w:sz w:val="28"/>
          <w:szCs w:val="28"/>
        </w:rPr>
        <w:t> </w:t>
      </w:r>
      <w:hyperlink r:id="rId29" w:tgtFrame="_blank" w:history="1">
        <w:r w:rsidRPr="00453857">
          <w:rPr>
            <w:rStyle w:val="hyperlink"/>
            <w:sz w:val="28"/>
            <w:szCs w:val="28"/>
            <w:lang w:val="ru-RU"/>
          </w:rPr>
          <w:t>№221-ФЗ</w:t>
        </w:r>
      </w:hyperlink>
      <w:r w:rsidRPr="006C5696">
        <w:rPr>
          <w:rStyle w:val="apple-converted-space"/>
          <w:sz w:val="28"/>
          <w:szCs w:val="28"/>
        </w:rPr>
        <w:t> </w:t>
      </w:r>
      <w:r w:rsidRPr="00453857">
        <w:rPr>
          <w:sz w:val="28"/>
          <w:szCs w:val="28"/>
          <w:lang w:val="ru-RU"/>
        </w:rPr>
        <w:t>«О кадастровой деятельности» (опубликован в</w:t>
      </w:r>
      <w:r w:rsidRPr="006C5696">
        <w:rPr>
          <w:rStyle w:val="apple-converted-space"/>
          <w:sz w:val="28"/>
          <w:szCs w:val="28"/>
        </w:rPr>
        <w:t> </w:t>
      </w:r>
      <w:r w:rsidRPr="00453857">
        <w:rPr>
          <w:sz w:val="28"/>
          <w:szCs w:val="28"/>
          <w:lang w:val="ru-RU"/>
        </w:rPr>
        <w:t>«Российской газете»</w:t>
      </w:r>
      <w:r w:rsidRPr="006C5696">
        <w:rPr>
          <w:rStyle w:val="apple-converted-space"/>
          <w:sz w:val="28"/>
          <w:szCs w:val="28"/>
        </w:rPr>
        <w:t> </w:t>
      </w:r>
      <w:r w:rsidRPr="00453857">
        <w:rPr>
          <w:sz w:val="28"/>
          <w:szCs w:val="28"/>
          <w:lang w:val="ru-RU"/>
        </w:rPr>
        <w:t>от 1 августа 2007 г.</w:t>
      </w:r>
      <w:r w:rsidRPr="006C5696">
        <w:rPr>
          <w:rStyle w:val="apple-converted-space"/>
          <w:sz w:val="28"/>
          <w:szCs w:val="28"/>
        </w:rPr>
        <w:t> </w:t>
      </w:r>
      <w:r w:rsidRPr="00453857">
        <w:rPr>
          <w:sz w:val="28"/>
          <w:szCs w:val="28"/>
          <w:lang w:val="ru-RU"/>
        </w:rPr>
        <w:t>№165,</w:t>
      </w:r>
      <w:r w:rsidRPr="006C5696">
        <w:rPr>
          <w:rStyle w:val="apple-converted-space"/>
          <w:sz w:val="28"/>
          <w:szCs w:val="28"/>
        </w:rPr>
        <w:t> </w:t>
      </w:r>
      <w:r w:rsidRPr="00453857">
        <w:rPr>
          <w:sz w:val="28"/>
          <w:szCs w:val="28"/>
          <w:lang w:val="ru-RU"/>
        </w:rPr>
        <w:t>в</w:t>
      </w:r>
      <w:r w:rsidRPr="006C5696">
        <w:rPr>
          <w:rStyle w:val="apple-converted-space"/>
          <w:sz w:val="28"/>
          <w:szCs w:val="28"/>
        </w:rPr>
        <w:t> </w:t>
      </w:r>
      <w:r w:rsidRPr="00453857">
        <w:rPr>
          <w:sz w:val="28"/>
          <w:szCs w:val="28"/>
          <w:lang w:val="ru-RU"/>
        </w:rPr>
        <w:t>«Парламентской газете»от 9 августа 2007 г.</w:t>
      </w:r>
      <w:r w:rsidRPr="006C5696">
        <w:rPr>
          <w:rStyle w:val="apple-converted-space"/>
          <w:sz w:val="28"/>
          <w:szCs w:val="28"/>
        </w:rPr>
        <w:t> </w:t>
      </w:r>
      <w:r w:rsidRPr="00453857">
        <w:rPr>
          <w:sz w:val="28"/>
          <w:szCs w:val="28"/>
          <w:lang w:val="ru-RU"/>
        </w:rPr>
        <w:t>№99-101,</w:t>
      </w:r>
      <w:r w:rsidRPr="006C5696">
        <w:rPr>
          <w:rStyle w:val="apple-converted-space"/>
          <w:sz w:val="28"/>
          <w:szCs w:val="28"/>
        </w:rPr>
        <w:t> </w:t>
      </w:r>
      <w:r w:rsidRPr="00453857">
        <w:rPr>
          <w:sz w:val="28"/>
          <w:szCs w:val="28"/>
          <w:lang w:val="ru-RU"/>
        </w:rPr>
        <w:t>в</w:t>
      </w:r>
      <w:r w:rsidRPr="006C5696">
        <w:rPr>
          <w:rStyle w:val="apple-converted-space"/>
          <w:sz w:val="28"/>
          <w:szCs w:val="28"/>
        </w:rPr>
        <w:t> </w:t>
      </w:r>
      <w:r w:rsidRPr="00453857">
        <w:rPr>
          <w:sz w:val="28"/>
          <w:szCs w:val="28"/>
          <w:lang w:val="ru-RU"/>
        </w:rPr>
        <w:t>Собрании законодательства Российской Федерации от 30 июля 2007 г.№31 ст. 4017)</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 Федеральный закон Российской Федерации от 29.07.1998</w:t>
      </w:r>
      <w:r w:rsidRPr="006C5696">
        <w:rPr>
          <w:rStyle w:val="apple-converted-space"/>
          <w:sz w:val="28"/>
          <w:szCs w:val="28"/>
        </w:rPr>
        <w:t> </w:t>
      </w:r>
      <w:hyperlink r:id="rId30" w:tgtFrame="_blank" w:history="1">
        <w:r w:rsidRPr="00453857">
          <w:rPr>
            <w:rStyle w:val="hyperlink"/>
            <w:sz w:val="28"/>
            <w:szCs w:val="28"/>
            <w:lang w:val="ru-RU"/>
          </w:rPr>
          <w:t>№135-ФЗ</w:t>
        </w:r>
      </w:hyperlink>
      <w:r w:rsidRPr="006C5696">
        <w:rPr>
          <w:rStyle w:val="apple-converted-space"/>
          <w:sz w:val="28"/>
          <w:szCs w:val="28"/>
        </w:rPr>
        <w:t> </w:t>
      </w:r>
      <w:r w:rsidRPr="00453857">
        <w:rPr>
          <w:sz w:val="28"/>
          <w:szCs w:val="28"/>
          <w:lang w:val="ru-RU"/>
        </w:rPr>
        <w:t>«Об оценочной деятельности в Российской Федерации» (опубликован в</w:t>
      </w:r>
      <w:r w:rsidRPr="006C5696">
        <w:rPr>
          <w:rStyle w:val="apple-converted-space"/>
          <w:sz w:val="28"/>
          <w:szCs w:val="28"/>
        </w:rPr>
        <w:t> </w:t>
      </w:r>
      <w:r w:rsidRPr="00453857">
        <w:rPr>
          <w:sz w:val="28"/>
          <w:szCs w:val="28"/>
          <w:lang w:val="ru-RU"/>
        </w:rPr>
        <w:t>«Российской газете»</w:t>
      </w:r>
      <w:r w:rsidRPr="006C5696">
        <w:rPr>
          <w:rStyle w:val="apple-converted-space"/>
          <w:sz w:val="28"/>
          <w:szCs w:val="28"/>
        </w:rPr>
        <w:t> </w:t>
      </w:r>
      <w:r w:rsidRPr="00453857">
        <w:rPr>
          <w:sz w:val="28"/>
          <w:szCs w:val="28"/>
          <w:lang w:val="ru-RU"/>
        </w:rPr>
        <w:t>от 6 августа 1998 г.</w:t>
      </w:r>
      <w:r w:rsidRPr="006C5696">
        <w:rPr>
          <w:rStyle w:val="apple-converted-space"/>
          <w:sz w:val="28"/>
          <w:szCs w:val="28"/>
        </w:rPr>
        <w:t> </w:t>
      </w:r>
      <w:r w:rsidRPr="00453857">
        <w:rPr>
          <w:sz w:val="28"/>
          <w:szCs w:val="28"/>
          <w:lang w:val="ru-RU"/>
        </w:rPr>
        <w:t>№148-149,</w:t>
      </w:r>
      <w:r w:rsidRPr="006C5696">
        <w:rPr>
          <w:rStyle w:val="apple-converted-space"/>
          <w:sz w:val="28"/>
          <w:szCs w:val="28"/>
        </w:rPr>
        <w:t> </w:t>
      </w:r>
      <w:r w:rsidRPr="00453857">
        <w:rPr>
          <w:sz w:val="28"/>
          <w:szCs w:val="28"/>
          <w:lang w:val="ru-RU"/>
        </w:rPr>
        <w:t>в Собрании законодательства Российской Федерации от 3августа 1998 г.</w:t>
      </w:r>
      <w:r w:rsidRPr="006C5696">
        <w:rPr>
          <w:rStyle w:val="apple-converted-space"/>
          <w:sz w:val="28"/>
          <w:szCs w:val="28"/>
        </w:rPr>
        <w:t> </w:t>
      </w:r>
      <w:r w:rsidRPr="00453857">
        <w:rPr>
          <w:sz w:val="28"/>
          <w:szCs w:val="28"/>
          <w:lang w:val="ru-RU"/>
        </w:rPr>
        <w:t>№31 ст. 3813)</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 Постановление Правительства Российской Федерации от 27.11.2014</w:t>
      </w:r>
      <w:r w:rsidRPr="006C5696">
        <w:rPr>
          <w:rStyle w:val="apple-converted-space"/>
          <w:sz w:val="28"/>
          <w:szCs w:val="28"/>
        </w:rPr>
        <w:t> </w:t>
      </w:r>
      <w:hyperlink r:id="rId31" w:tgtFrame="_blank" w:history="1">
        <w:r w:rsidRPr="00453857">
          <w:rPr>
            <w:rStyle w:val="hyperlink"/>
            <w:sz w:val="28"/>
            <w:szCs w:val="28"/>
            <w:lang w:val="ru-RU"/>
          </w:rPr>
          <w:t>№124</w:t>
        </w:r>
      </w:hyperlink>
      <w:r w:rsidRPr="00453857">
        <w:rPr>
          <w:sz w:val="28"/>
          <w:szCs w:val="28"/>
          <w:lang w:val="ru-RU"/>
        </w:rPr>
        <w:t>4</w:t>
      </w:r>
      <w:r w:rsidRPr="006C5696">
        <w:rPr>
          <w:rStyle w:val="apple-converted-space"/>
          <w:sz w:val="28"/>
          <w:szCs w:val="28"/>
        </w:rPr>
        <w:t> </w:t>
      </w:r>
      <w:r w:rsidRPr="00453857">
        <w:rPr>
          <w:sz w:val="28"/>
          <w:szCs w:val="28"/>
          <w:lang w:val="ru-RU"/>
        </w:rPr>
        <w:t>«Об утверждении Правил выдачи разрешения на использование земель или земельного участка,</w:t>
      </w:r>
      <w:r w:rsidRPr="006C5696">
        <w:rPr>
          <w:rStyle w:val="apple-converted-space"/>
          <w:sz w:val="28"/>
          <w:szCs w:val="28"/>
        </w:rPr>
        <w:t> </w:t>
      </w:r>
      <w:r w:rsidRPr="00453857">
        <w:rPr>
          <w:sz w:val="28"/>
          <w:szCs w:val="28"/>
          <w:lang w:val="ru-RU"/>
        </w:rPr>
        <w:t>находящихся в государственной или муниципальной собственности» (опубликован на</w:t>
      </w:r>
      <w:r w:rsidRPr="006C5696">
        <w:rPr>
          <w:rStyle w:val="apple-converted-space"/>
          <w:sz w:val="28"/>
          <w:szCs w:val="28"/>
        </w:rPr>
        <w:t> </w:t>
      </w:r>
      <w:r w:rsidRPr="00453857">
        <w:rPr>
          <w:sz w:val="28"/>
          <w:szCs w:val="28"/>
          <w:lang w:val="ru-RU"/>
        </w:rPr>
        <w:t>«Официальном интернет-портале правовой информации» (</w:t>
      </w:r>
      <w:r w:rsidRPr="006C5696">
        <w:rPr>
          <w:sz w:val="28"/>
          <w:szCs w:val="28"/>
        </w:rPr>
        <w:t>www</w:t>
      </w:r>
      <w:r w:rsidRPr="00453857">
        <w:rPr>
          <w:sz w:val="28"/>
          <w:szCs w:val="28"/>
          <w:lang w:val="ru-RU"/>
        </w:rPr>
        <w:t>.</w:t>
      </w:r>
      <w:r w:rsidRPr="006C5696">
        <w:rPr>
          <w:sz w:val="28"/>
          <w:szCs w:val="28"/>
        </w:rPr>
        <w:t>pravo</w:t>
      </w:r>
      <w:r w:rsidRPr="00453857">
        <w:rPr>
          <w:sz w:val="28"/>
          <w:szCs w:val="28"/>
          <w:lang w:val="ru-RU"/>
        </w:rPr>
        <w:t>.</w:t>
      </w:r>
      <w:r w:rsidRPr="006C5696">
        <w:rPr>
          <w:sz w:val="28"/>
          <w:szCs w:val="28"/>
        </w:rPr>
        <w:t>gov</w:t>
      </w:r>
      <w:r w:rsidRPr="00453857">
        <w:rPr>
          <w:sz w:val="28"/>
          <w:szCs w:val="28"/>
          <w:lang w:val="ru-RU"/>
        </w:rPr>
        <w:t>.</w:t>
      </w:r>
      <w:r w:rsidRPr="006C5696">
        <w:rPr>
          <w:sz w:val="28"/>
          <w:szCs w:val="28"/>
        </w:rPr>
        <w:t>ru</w:t>
      </w:r>
      <w:r w:rsidRPr="00453857">
        <w:rPr>
          <w:sz w:val="28"/>
          <w:szCs w:val="28"/>
          <w:lang w:val="ru-RU"/>
        </w:rPr>
        <w:t>)</w:t>
      </w:r>
      <w:r w:rsidRPr="006C5696">
        <w:rPr>
          <w:rStyle w:val="apple-converted-space"/>
          <w:sz w:val="28"/>
          <w:szCs w:val="28"/>
        </w:rPr>
        <w:t> </w:t>
      </w:r>
      <w:r w:rsidRPr="00453857">
        <w:rPr>
          <w:sz w:val="28"/>
          <w:szCs w:val="28"/>
          <w:lang w:val="ru-RU"/>
        </w:rPr>
        <w:t>1 декабря 2014 г.,</w:t>
      </w:r>
      <w:r w:rsidRPr="006C5696">
        <w:rPr>
          <w:rStyle w:val="apple-converted-space"/>
          <w:sz w:val="28"/>
          <w:szCs w:val="28"/>
        </w:rPr>
        <w:t> </w:t>
      </w:r>
      <w:r w:rsidRPr="00453857">
        <w:rPr>
          <w:sz w:val="28"/>
          <w:szCs w:val="28"/>
          <w:lang w:val="ru-RU"/>
        </w:rPr>
        <w:t>в Собрании законодательства Российской Федерации от 8 декабря 2014 г.</w:t>
      </w:r>
      <w:r w:rsidRPr="006C5696">
        <w:rPr>
          <w:rStyle w:val="apple-converted-space"/>
          <w:sz w:val="28"/>
          <w:szCs w:val="28"/>
        </w:rPr>
        <w:t> </w:t>
      </w:r>
      <w:r w:rsidRPr="00453857">
        <w:rPr>
          <w:sz w:val="28"/>
          <w:szCs w:val="28"/>
          <w:lang w:val="ru-RU"/>
        </w:rPr>
        <w:t>№49</w:t>
      </w:r>
      <w:r w:rsidRPr="006C5696">
        <w:rPr>
          <w:rStyle w:val="apple-converted-space"/>
          <w:sz w:val="28"/>
          <w:szCs w:val="28"/>
        </w:rPr>
        <w:t> </w:t>
      </w:r>
      <w:r w:rsidRPr="00453857">
        <w:rPr>
          <w:sz w:val="28"/>
          <w:szCs w:val="28"/>
          <w:lang w:val="ru-RU"/>
        </w:rPr>
        <w:t xml:space="preserve">(часть </w:t>
      </w:r>
      <w:r w:rsidRPr="006C5696">
        <w:rPr>
          <w:sz w:val="28"/>
          <w:szCs w:val="28"/>
        </w:rPr>
        <w:t>VI</w:t>
      </w:r>
      <w:r w:rsidRPr="00453857">
        <w:rPr>
          <w:sz w:val="28"/>
          <w:szCs w:val="28"/>
          <w:lang w:val="ru-RU"/>
        </w:rPr>
        <w:t>)</w:t>
      </w:r>
      <w:r w:rsidRPr="006C5696">
        <w:rPr>
          <w:rStyle w:val="apple-converted-space"/>
          <w:sz w:val="28"/>
          <w:szCs w:val="28"/>
        </w:rPr>
        <w:t> </w:t>
      </w:r>
      <w:r w:rsidRPr="00453857">
        <w:rPr>
          <w:sz w:val="28"/>
          <w:szCs w:val="28"/>
          <w:lang w:val="ru-RU"/>
        </w:rPr>
        <w:t>ст. 6951)</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rPr>
          <w:sz w:val="28"/>
          <w:szCs w:val="28"/>
          <w:lang w:val="ru-RU"/>
        </w:rPr>
      </w:pPr>
      <w:r w:rsidRPr="00453857">
        <w:rPr>
          <w:sz w:val="28"/>
          <w:szCs w:val="28"/>
          <w:lang w:val="ru-RU"/>
        </w:rPr>
        <w:t xml:space="preserve">- Устав муниципального образования  Марксовский  сельсовет  </w:t>
      </w:r>
      <w:r w:rsidRPr="006C5696">
        <w:rPr>
          <w:rStyle w:val="apple-converted-space"/>
          <w:sz w:val="28"/>
          <w:szCs w:val="28"/>
        </w:rPr>
        <w:t> </w:t>
      </w:r>
      <w:r w:rsidRPr="00453857">
        <w:rPr>
          <w:sz w:val="28"/>
          <w:szCs w:val="28"/>
          <w:lang w:val="ru-RU"/>
        </w:rPr>
        <w:t xml:space="preserve"> (размещен  на сайте администрации Марксовского сельсовета </w:t>
      </w:r>
      <w:r w:rsidRPr="006C5696">
        <w:rPr>
          <w:rStyle w:val="apple-converted-space"/>
          <w:sz w:val="28"/>
          <w:szCs w:val="28"/>
        </w:rPr>
        <w:t> </w:t>
      </w:r>
      <w:r w:rsidRPr="00453857">
        <w:rPr>
          <w:sz w:val="28"/>
          <w:szCs w:val="28"/>
          <w:lang w:val="ru-RU"/>
        </w:rPr>
        <w:t xml:space="preserve"> </w:t>
      </w:r>
      <w:hyperlink r:id="rId32" w:history="1">
        <w:r w:rsidRPr="00453857">
          <w:rPr>
            <w:rStyle w:val="a8"/>
            <w:color w:val="auto"/>
            <w:sz w:val="28"/>
            <w:szCs w:val="28"/>
            <w:u w:val="none"/>
            <w:lang w:val="ru-RU"/>
          </w:rPr>
          <w:t xml:space="preserve"> </w:t>
        </w:r>
        <w:r w:rsidRPr="00453857">
          <w:rPr>
            <w:rStyle w:val="a8"/>
            <w:color w:val="auto"/>
            <w:sz w:val="28"/>
            <w:szCs w:val="28"/>
            <w:u w:val="none"/>
          </w:rPr>
          <w:t>marksovskiy</w:t>
        </w:r>
        <w:r w:rsidRPr="00453857">
          <w:rPr>
            <w:rStyle w:val="a8"/>
            <w:color w:val="auto"/>
            <w:sz w:val="28"/>
            <w:szCs w:val="28"/>
            <w:u w:val="none"/>
            <w:lang w:val="ru-RU"/>
          </w:rPr>
          <w:t>56.</w:t>
        </w:r>
        <w:r w:rsidRPr="00453857">
          <w:rPr>
            <w:rStyle w:val="a8"/>
            <w:color w:val="auto"/>
            <w:sz w:val="28"/>
            <w:szCs w:val="28"/>
            <w:u w:val="none"/>
          </w:rPr>
          <w:t>ru</w:t>
        </w:r>
      </w:hyperlink>
      <w:r w:rsidRPr="00453857">
        <w:rPr>
          <w:lang w:val="ru-RU"/>
        </w:rPr>
        <w:t xml:space="preserve">  </w:t>
      </w:r>
      <w:r w:rsidRPr="00453857">
        <w:rPr>
          <w:sz w:val="28"/>
          <w:szCs w:val="28"/>
          <w:lang w:val="ru-RU"/>
        </w:rPr>
        <w:t>).</w:t>
      </w:r>
    </w:p>
    <w:p w:rsidR="00453857" w:rsidRPr="00D9177D" w:rsidRDefault="00453857" w:rsidP="00453857">
      <w:pPr>
        <w:tabs>
          <w:tab w:val="left" w:pos="5680"/>
        </w:tabs>
        <w:rPr>
          <w:sz w:val="28"/>
          <w:szCs w:val="28"/>
        </w:rPr>
      </w:pPr>
      <w:r w:rsidRPr="006C5696">
        <w:rPr>
          <w:sz w:val="28"/>
          <w:szCs w:val="28"/>
        </w:rPr>
        <w:t>-</w:t>
      </w:r>
      <w:r w:rsidRPr="006C5696">
        <w:rPr>
          <w:rStyle w:val="apple-converted-space"/>
          <w:sz w:val="28"/>
          <w:szCs w:val="28"/>
        </w:rPr>
        <w:t> </w:t>
      </w:r>
      <w:r w:rsidRPr="00D9177D">
        <w:rPr>
          <w:sz w:val="28"/>
          <w:szCs w:val="28"/>
        </w:rPr>
        <w:t>Правил</w:t>
      </w:r>
      <w:r>
        <w:rPr>
          <w:sz w:val="28"/>
          <w:szCs w:val="28"/>
        </w:rPr>
        <w:t>а</w:t>
      </w:r>
      <w:r w:rsidRPr="00D9177D">
        <w:rPr>
          <w:sz w:val="28"/>
          <w:szCs w:val="28"/>
        </w:rPr>
        <w:t xml:space="preserve">ми  землепользования и застройки </w:t>
      </w:r>
      <w:r>
        <w:rPr>
          <w:sz w:val="28"/>
          <w:szCs w:val="28"/>
        </w:rPr>
        <w:t xml:space="preserve"> </w:t>
      </w:r>
      <w:r w:rsidRPr="00D9177D">
        <w:rPr>
          <w:sz w:val="28"/>
          <w:szCs w:val="28"/>
        </w:rPr>
        <w:t>муниципального образования</w:t>
      </w:r>
    </w:p>
    <w:p w:rsidR="00453857" w:rsidRPr="00D9177D" w:rsidRDefault="00453857" w:rsidP="00453857">
      <w:pPr>
        <w:tabs>
          <w:tab w:val="left" w:pos="5680"/>
        </w:tabs>
      </w:pPr>
      <w:r w:rsidRPr="00D9177D">
        <w:rPr>
          <w:sz w:val="28"/>
          <w:szCs w:val="28"/>
        </w:rPr>
        <w:t xml:space="preserve">Марксовский  сельсовет </w:t>
      </w:r>
      <w:r>
        <w:rPr>
          <w:sz w:val="28"/>
          <w:szCs w:val="28"/>
        </w:rPr>
        <w:t xml:space="preserve"> </w:t>
      </w:r>
      <w:r w:rsidRPr="00D9177D">
        <w:rPr>
          <w:sz w:val="28"/>
          <w:szCs w:val="28"/>
        </w:rPr>
        <w:t xml:space="preserve">Александровского района </w:t>
      </w:r>
      <w:r>
        <w:rPr>
          <w:sz w:val="28"/>
          <w:szCs w:val="28"/>
        </w:rPr>
        <w:t xml:space="preserve"> </w:t>
      </w:r>
      <w:r w:rsidRPr="00D9177D">
        <w:rPr>
          <w:sz w:val="28"/>
          <w:szCs w:val="28"/>
        </w:rPr>
        <w:t>Оренбургской</w:t>
      </w:r>
      <w:r>
        <w:rPr>
          <w:sz w:val="28"/>
          <w:szCs w:val="28"/>
        </w:rPr>
        <w:t xml:space="preserve"> </w:t>
      </w:r>
      <w:r w:rsidRPr="00D9177D">
        <w:rPr>
          <w:sz w:val="28"/>
          <w:szCs w:val="28"/>
        </w:rPr>
        <w:t>области,</w:t>
      </w:r>
      <w:r w:rsidRPr="006C5696">
        <w:rPr>
          <w:rStyle w:val="apple-converted-space"/>
          <w:sz w:val="28"/>
          <w:szCs w:val="28"/>
        </w:rPr>
        <w:t> </w:t>
      </w:r>
      <w:r w:rsidRPr="006C5696">
        <w:rPr>
          <w:sz w:val="28"/>
          <w:szCs w:val="28"/>
        </w:rPr>
        <w:t>утвержденным</w:t>
      </w:r>
      <w:r>
        <w:rPr>
          <w:sz w:val="28"/>
          <w:szCs w:val="28"/>
        </w:rPr>
        <w:t xml:space="preserve">и Решением СД МО Марксовский сельсовет от 26.12.2013         № 131 </w:t>
      </w:r>
      <w:r w:rsidRPr="006C5696">
        <w:rPr>
          <w:sz w:val="28"/>
          <w:szCs w:val="28"/>
        </w:rPr>
        <w:t>(размещено на сайте администрации</w:t>
      </w:r>
      <w:r>
        <w:rPr>
          <w:sz w:val="28"/>
          <w:szCs w:val="28"/>
        </w:rPr>
        <w:t xml:space="preserve"> Марксовского  сельсовета  </w:t>
      </w:r>
      <w:r w:rsidRPr="00D9177D">
        <w:rPr>
          <w:sz w:val="28"/>
          <w:szCs w:val="28"/>
        </w:rPr>
        <w:t xml:space="preserve">   </w:t>
      </w:r>
      <w:hyperlink r:id="rId33" w:history="1">
        <w:r w:rsidRPr="00D9177D">
          <w:rPr>
            <w:sz w:val="28"/>
            <w:szCs w:val="28"/>
          </w:rPr>
          <w:t xml:space="preserve"> marksovskiy56.ru</w:t>
        </w:r>
      </w:hyperlink>
      <w:r w:rsidRPr="00D9177D">
        <w:rPr>
          <w:sz w:val="28"/>
          <w:szCs w:val="28"/>
        </w:rPr>
        <w:t>) ;</w:t>
      </w:r>
    </w:p>
    <w:p w:rsidR="00453857" w:rsidRPr="00D9177D" w:rsidRDefault="00453857" w:rsidP="00453857">
      <w:pPr>
        <w:tabs>
          <w:tab w:val="left" w:pos="5680"/>
        </w:tabs>
        <w:rPr>
          <w:sz w:val="28"/>
          <w:szCs w:val="28"/>
        </w:rPr>
      </w:pPr>
      <w:r>
        <w:rPr>
          <w:sz w:val="28"/>
          <w:szCs w:val="28"/>
        </w:rPr>
        <w:t>-</w:t>
      </w:r>
      <w:r w:rsidRPr="006C5696">
        <w:rPr>
          <w:rStyle w:val="apple-converted-space"/>
          <w:sz w:val="28"/>
          <w:szCs w:val="28"/>
        </w:rPr>
        <w:t> </w:t>
      </w:r>
      <w:r w:rsidRPr="006C5696">
        <w:rPr>
          <w:sz w:val="28"/>
          <w:szCs w:val="28"/>
        </w:rPr>
        <w:t xml:space="preserve">Генеральным </w:t>
      </w:r>
      <w:r>
        <w:rPr>
          <w:sz w:val="28"/>
          <w:szCs w:val="28"/>
        </w:rPr>
        <w:t xml:space="preserve"> </w:t>
      </w:r>
      <w:r w:rsidRPr="006C5696">
        <w:rPr>
          <w:sz w:val="28"/>
          <w:szCs w:val="28"/>
        </w:rPr>
        <w:t>планом</w:t>
      </w:r>
      <w:r w:rsidRPr="006C5696">
        <w:rPr>
          <w:rStyle w:val="apple-converted-space"/>
          <w:sz w:val="28"/>
          <w:szCs w:val="28"/>
        </w:rPr>
        <w:t> </w:t>
      </w:r>
      <w:r w:rsidRPr="00D9177D">
        <w:rPr>
          <w:sz w:val="28"/>
          <w:szCs w:val="28"/>
        </w:rPr>
        <w:t xml:space="preserve">муниципального образованияМарксовский  сельсовет </w:t>
      </w:r>
      <w:r>
        <w:rPr>
          <w:sz w:val="28"/>
          <w:szCs w:val="28"/>
        </w:rPr>
        <w:t xml:space="preserve"> </w:t>
      </w:r>
      <w:r w:rsidRPr="00D9177D">
        <w:rPr>
          <w:sz w:val="28"/>
          <w:szCs w:val="28"/>
        </w:rPr>
        <w:t xml:space="preserve">Александровского района </w:t>
      </w:r>
      <w:r>
        <w:rPr>
          <w:sz w:val="28"/>
          <w:szCs w:val="28"/>
        </w:rPr>
        <w:t xml:space="preserve"> </w:t>
      </w:r>
      <w:r w:rsidRPr="00D9177D">
        <w:rPr>
          <w:sz w:val="28"/>
          <w:szCs w:val="28"/>
        </w:rPr>
        <w:t>Оренбургской</w:t>
      </w:r>
      <w:r>
        <w:rPr>
          <w:sz w:val="28"/>
          <w:szCs w:val="28"/>
        </w:rPr>
        <w:t xml:space="preserve"> </w:t>
      </w:r>
      <w:r w:rsidRPr="00D9177D">
        <w:rPr>
          <w:sz w:val="28"/>
          <w:szCs w:val="28"/>
        </w:rPr>
        <w:t>области,</w:t>
      </w:r>
      <w:r w:rsidRPr="006C5696">
        <w:rPr>
          <w:rStyle w:val="apple-converted-space"/>
          <w:sz w:val="28"/>
          <w:szCs w:val="28"/>
        </w:rPr>
        <w:t> </w:t>
      </w:r>
      <w:r w:rsidRPr="006C5696">
        <w:rPr>
          <w:sz w:val="28"/>
          <w:szCs w:val="28"/>
        </w:rPr>
        <w:t>утвержденным</w:t>
      </w:r>
      <w:r>
        <w:rPr>
          <w:sz w:val="28"/>
          <w:szCs w:val="28"/>
        </w:rPr>
        <w:t xml:space="preserve">и Решением СД МО Марксовский сельсовет от 26.12.2013         № 130 </w:t>
      </w:r>
      <w:r w:rsidRPr="006C5696">
        <w:rPr>
          <w:sz w:val="28"/>
          <w:szCs w:val="28"/>
        </w:rPr>
        <w:t>(размещено на сайте администрации</w:t>
      </w:r>
      <w:r>
        <w:rPr>
          <w:sz w:val="28"/>
          <w:szCs w:val="28"/>
        </w:rPr>
        <w:t xml:space="preserve"> Марксовского  сельсовета  </w:t>
      </w:r>
      <w:r w:rsidRPr="00D9177D">
        <w:rPr>
          <w:sz w:val="28"/>
          <w:szCs w:val="28"/>
        </w:rPr>
        <w:t xml:space="preserve">   </w:t>
      </w:r>
      <w:hyperlink r:id="rId34" w:history="1">
        <w:r w:rsidRPr="00D9177D">
          <w:rPr>
            <w:sz w:val="28"/>
            <w:szCs w:val="28"/>
          </w:rPr>
          <w:t xml:space="preserve"> marksovskiy56.ru</w:t>
        </w:r>
      </w:hyperlink>
      <w:r w:rsidRPr="00D9177D">
        <w:rPr>
          <w:sz w:val="28"/>
          <w:szCs w:val="28"/>
        </w:rPr>
        <w:t>) ;</w:t>
      </w:r>
    </w:p>
    <w:p w:rsidR="00453857" w:rsidRPr="00453857" w:rsidRDefault="00453857" w:rsidP="00453857">
      <w:pPr>
        <w:pStyle w:val="nospacing"/>
        <w:spacing w:before="0" w:beforeAutospacing="0" w:after="0" w:afterAutospacing="0"/>
        <w:rPr>
          <w:sz w:val="28"/>
          <w:szCs w:val="28"/>
          <w:lang w:val="ru-RU"/>
        </w:rPr>
      </w:pPr>
      <w:r w:rsidRPr="00453857">
        <w:rPr>
          <w:sz w:val="28"/>
          <w:szCs w:val="28"/>
          <w:lang w:val="ru-RU"/>
        </w:rPr>
        <w:lastRenderedPageBreak/>
        <w:t>-</w:t>
      </w:r>
      <w:r w:rsidRPr="006C5696">
        <w:rPr>
          <w:rStyle w:val="apple-converted-space"/>
          <w:sz w:val="28"/>
          <w:szCs w:val="28"/>
        </w:rPr>
        <w:t> </w:t>
      </w:r>
      <w:r w:rsidRPr="00453857">
        <w:rPr>
          <w:sz w:val="28"/>
          <w:szCs w:val="28"/>
          <w:lang w:val="ru-RU"/>
        </w:rPr>
        <w:t>иными нормативными правовыми актами Российской Федерации,</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и органов местного самоуправления</w:t>
      </w:r>
      <w:r w:rsidRPr="006C5696">
        <w:rPr>
          <w:rStyle w:val="apple-converted-space"/>
          <w:sz w:val="28"/>
          <w:szCs w:val="28"/>
        </w:rPr>
        <w:t> </w:t>
      </w:r>
      <w:r w:rsidRPr="00453857">
        <w:rPr>
          <w:sz w:val="28"/>
          <w:szCs w:val="28"/>
          <w:lang w:val="ru-RU"/>
        </w:rPr>
        <w:t>Александровского района,</w:t>
      </w:r>
      <w:r w:rsidRPr="006C5696">
        <w:rPr>
          <w:rStyle w:val="apple-converted-space"/>
          <w:sz w:val="28"/>
          <w:szCs w:val="28"/>
        </w:rPr>
        <w:t> </w:t>
      </w:r>
      <w:r w:rsidRPr="00453857">
        <w:rPr>
          <w:sz w:val="28"/>
          <w:szCs w:val="28"/>
          <w:lang w:val="ru-RU"/>
        </w:rPr>
        <w:t>администрации Марксовского сельсовета,регулирующими правоотношения в данной сфере.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Перечень нормативно-правовых актов,</w:t>
      </w:r>
      <w:r w:rsidRPr="006C5696">
        <w:rPr>
          <w:rStyle w:val="apple-converted-space"/>
          <w:sz w:val="28"/>
          <w:szCs w:val="28"/>
        </w:rPr>
        <w:t> </w:t>
      </w:r>
      <w:r w:rsidRPr="00453857">
        <w:rPr>
          <w:sz w:val="28"/>
          <w:szCs w:val="28"/>
          <w:lang w:val="ru-RU"/>
        </w:rPr>
        <w:t xml:space="preserve">регламентирующих оказание муниципальной услуги, размещен на официальном сайте администрации Марксовского  сельсовета   </w:t>
      </w:r>
      <w:r w:rsidRPr="00D9177D">
        <w:rPr>
          <w:sz w:val="28"/>
          <w:szCs w:val="28"/>
        </w:rPr>
        <w:t> </w:t>
      </w:r>
      <w:r w:rsidRPr="00453857">
        <w:rPr>
          <w:sz w:val="28"/>
          <w:szCs w:val="28"/>
          <w:lang w:val="ru-RU"/>
        </w:rPr>
        <w:t xml:space="preserve"> </w:t>
      </w:r>
      <w:hyperlink r:id="rId35" w:history="1">
        <w:r w:rsidRPr="00453857">
          <w:rPr>
            <w:sz w:val="28"/>
            <w:szCs w:val="28"/>
            <w:lang w:val="ru-RU"/>
          </w:rPr>
          <w:t xml:space="preserve"> </w:t>
        </w:r>
        <w:r w:rsidRPr="00D9177D">
          <w:rPr>
            <w:sz w:val="28"/>
            <w:szCs w:val="28"/>
          </w:rPr>
          <w:t>marksovskiy</w:t>
        </w:r>
        <w:r w:rsidRPr="00453857">
          <w:rPr>
            <w:sz w:val="28"/>
            <w:szCs w:val="28"/>
            <w:lang w:val="ru-RU"/>
          </w:rPr>
          <w:t>56.</w:t>
        </w:r>
        <w:r w:rsidRPr="00D9177D">
          <w:rPr>
            <w:sz w:val="28"/>
            <w:szCs w:val="28"/>
          </w:rPr>
          <w:t>ru</w:t>
        </w:r>
      </w:hyperlink>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 Исчерпывающий перечень документов,</w:t>
      </w:r>
      <w:r w:rsidRPr="006C5696">
        <w:rPr>
          <w:rStyle w:val="apple-converted-space"/>
          <w:sz w:val="28"/>
          <w:szCs w:val="28"/>
        </w:rPr>
        <w:t> </w:t>
      </w:r>
      <w:r w:rsidRPr="00453857">
        <w:rPr>
          <w:sz w:val="28"/>
          <w:szCs w:val="28"/>
          <w:lang w:val="ru-RU"/>
        </w:rPr>
        <w:t>необходимых в соответствии</w:t>
      </w:r>
      <w:r w:rsidRPr="006C5696">
        <w:rPr>
          <w:rStyle w:val="apple-converted-space"/>
          <w:sz w:val="28"/>
          <w:szCs w:val="28"/>
        </w:rPr>
        <w:t> </w:t>
      </w:r>
      <w:r w:rsidRPr="00453857">
        <w:rPr>
          <w:sz w:val="28"/>
          <w:szCs w:val="28"/>
          <w:lang w:val="ru-RU"/>
        </w:rPr>
        <w:t>с законодательными или иными нормативными правовыми актами для предоставления муниципальной услуги,</w:t>
      </w:r>
      <w:r w:rsidRPr="006C5696">
        <w:rPr>
          <w:rStyle w:val="apple-converted-space"/>
          <w:sz w:val="28"/>
          <w:szCs w:val="28"/>
        </w:rPr>
        <w:t> </w:t>
      </w:r>
      <w:r w:rsidRPr="00453857">
        <w:rPr>
          <w:sz w:val="28"/>
          <w:szCs w:val="28"/>
          <w:lang w:val="ru-RU"/>
        </w:rPr>
        <w:t>подлежащих предоставлению заявителем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2.6.1. Для предоставления муниципальной услуги заявитель самостоятельно представляет следующие документы:</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ходатайство об установлении публичного сервитута по форме,</w:t>
      </w:r>
      <w:r w:rsidRPr="006C5696">
        <w:rPr>
          <w:rStyle w:val="apple-converted-space"/>
          <w:sz w:val="28"/>
          <w:szCs w:val="28"/>
        </w:rPr>
        <w:t> </w:t>
      </w:r>
      <w:r w:rsidRPr="00453857">
        <w:rPr>
          <w:sz w:val="28"/>
          <w:szCs w:val="28"/>
          <w:lang w:val="ru-RU"/>
        </w:rPr>
        <w:t>утвержденной</w:t>
      </w:r>
      <w:r w:rsidRPr="006C5696">
        <w:rPr>
          <w:sz w:val="28"/>
          <w:szCs w:val="28"/>
        </w:rPr>
        <w:t> </w:t>
      </w:r>
      <w:r w:rsidRPr="00453857">
        <w:rPr>
          <w:sz w:val="28"/>
          <w:szCs w:val="28"/>
          <w:lang w:val="ru-RU"/>
        </w:rPr>
        <w:t>Приказом Министерства экономического развития Российской Федерации от 10</w:t>
      </w:r>
      <w:r w:rsidRPr="006C5696">
        <w:rPr>
          <w:rStyle w:val="apple-converted-space"/>
          <w:sz w:val="28"/>
          <w:szCs w:val="28"/>
        </w:rPr>
        <w:t> </w:t>
      </w:r>
      <w:r w:rsidRPr="00453857">
        <w:rPr>
          <w:sz w:val="28"/>
          <w:szCs w:val="28"/>
          <w:lang w:val="ru-RU"/>
        </w:rPr>
        <w:t>октября</w:t>
      </w:r>
      <w:r w:rsidRPr="006C5696">
        <w:rPr>
          <w:rStyle w:val="apple-converted-space"/>
          <w:sz w:val="28"/>
          <w:szCs w:val="28"/>
        </w:rPr>
        <w:t> </w:t>
      </w:r>
      <w:r w:rsidRPr="00453857">
        <w:rPr>
          <w:sz w:val="28"/>
          <w:szCs w:val="28"/>
          <w:lang w:val="ru-RU"/>
        </w:rPr>
        <w:t>2018</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r w:rsidRPr="00453857">
        <w:rPr>
          <w:sz w:val="28"/>
          <w:szCs w:val="28"/>
          <w:lang w:val="ru-RU"/>
        </w:rPr>
        <w:t>№542</w:t>
      </w:r>
      <w:r w:rsidRPr="006C5696">
        <w:rPr>
          <w:rStyle w:val="apple-converted-space"/>
          <w:sz w:val="28"/>
          <w:szCs w:val="28"/>
        </w:rPr>
        <w:t> </w:t>
      </w:r>
      <w:r w:rsidRPr="00453857">
        <w:rPr>
          <w:sz w:val="28"/>
          <w:szCs w:val="28"/>
          <w:lang w:val="ru-RU"/>
        </w:rPr>
        <w:t>«Об утверждении требований к форме ходатайства об установлении публичного сервитута,</w:t>
      </w:r>
      <w:r w:rsidRPr="006C5696">
        <w:rPr>
          <w:rStyle w:val="apple-converted-space"/>
          <w:sz w:val="28"/>
          <w:szCs w:val="28"/>
        </w:rPr>
        <w:t> </w:t>
      </w:r>
      <w:r w:rsidRPr="00453857">
        <w:rPr>
          <w:sz w:val="28"/>
          <w:szCs w:val="28"/>
          <w:lang w:val="ru-RU"/>
        </w:rPr>
        <w:t>содержанию обоснования необходимости установления публичного</w:t>
      </w:r>
      <w:r w:rsidRPr="006C5696">
        <w:rPr>
          <w:rStyle w:val="apple-converted-space"/>
          <w:sz w:val="28"/>
          <w:szCs w:val="28"/>
        </w:rPr>
        <w:t> </w:t>
      </w:r>
      <w:r w:rsidRPr="006C5696">
        <w:rPr>
          <w:sz w:val="28"/>
          <w:szCs w:val="28"/>
        </w:rPr>
        <w:t>c</w:t>
      </w:r>
      <w:r w:rsidRPr="00453857">
        <w:rPr>
          <w:sz w:val="28"/>
          <w:szCs w:val="28"/>
          <w:lang w:val="ru-RU"/>
        </w:rPr>
        <w:t>ервитута» (приложение</w:t>
      </w:r>
      <w:r w:rsidRPr="006C5696">
        <w:rPr>
          <w:rStyle w:val="apple-converted-space"/>
          <w:sz w:val="28"/>
          <w:szCs w:val="28"/>
        </w:rPr>
        <w:t> </w:t>
      </w:r>
      <w:r w:rsidRPr="00453857">
        <w:rPr>
          <w:sz w:val="28"/>
          <w:szCs w:val="28"/>
          <w:lang w:val="ru-RU"/>
        </w:rPr>
        <w:t>№1),</w:t>
      </w:r>
      <w:r w:rsidRPr="006C5696">
        <w:rPr>
          <w:rStyle w:val="apple-converted-space"/>
          <w:sz w:val="28"/>
          <w:szCs w:val="28"/>
        </w:rPr>
        <w:t> </w:t>
      </w:r>
      <w:r w:rsidRPr="00453857">
        <w:rPr>
          <w:sz w:val="28"/>
          <w:szCs w:val="28"/>
          <w:lang w:val="ru-RU"/>
        </w:rPr>
        <w:t>в котором в обязательном порядке указываются: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а)</w:t>
      </w:r>
      <w:r w:rsidRPr="006C5696">
        <w:rPr>
          <w:rStyle w:val="apple-converted-space"/>
          <w:sz w:val="28"/>
          <w:szCs w:val="28"/>
        </w:rPr>
        <w:t> </w:t>
      </w:r>
      <w:r w:rsidRPr="00453857">
        <w:rPr>
          <w:sz w:val="28"/>
          <w:szCs w:val="28"/>
          <w:lang w:val="ru-RU"/>
        </w:rPr>
        <w:t>наименование и место нахождения заявителя,</w:t>
      </w:r>
      <w:r w:rsidRPr="006C5696">
        <w:rPr>
          <w:rStyle w:val="apple-converted-space"/>
          <w:sz w:val="28"/>
          <w:szCs w:val="28"/>
        </w:rPr>
        <w:t> </w:t>
      </w:r>
      <w:r w:rsidRPr="00453857">
        <w:rPr>
          <w:sz w:val="28"/>
          <w:szCs w:val="28"/>
          <w:lang w:val="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б)</w:t>
      </w:r>
      <w:r w:rsidRPr="006C5696">
        <w:rPr>
          <w:rStyle w:val="apple-converted-space"/>
          <w:sz w:val="28"/>
          <w:szCs w:val="28"/>
        </w:rPr>
        <w:t> </w:t>
      </w:r>
      <w:r w:rsidRPr="00453857">
        <w:rPr>
          <w:sz w:val="28"/>
          <w:szCs w:val="28"/>
          <w:lang w:val="ru-RU"/>
        </w:rPr>
        <w:t>цель установления публичного сервитута в соответствии со статьей 39.37</w:t>
      </w:r>
      <w:r w:rsidRPr="006C5696">
        <w:rPr>
          <w:sz w:val="28"/>
          <w:szCs w:val="28"/>
        </w:rPr>
        <w:t> </w:t>
      </w:r>
      <w:hyperlink r:id="rId36" w:tgtFrame="_blank" w:history="1">
        <w:r w:rsidRPr="00453857">
          <w:rPr>
            <w:rStyle w:val="hyperlink"/>
            <w:sz w:val="28"/>
            <w:szCs w:val="28"/>
            <w:lang w:val="ru-RU"/>
          </w:rPr>
          <w:t>Земельного кодекса</w:t>
        </w:r>
      </w:hyperlink>
      <w:r w:rsidRPr="00453857">
        <w:rPr>
          <w:sz w:val="28"/>
          <w:szCs w:val="28"/>
          <w:lang w:val="ru-RU"/>
        </w:rPr>
        <w:t xml:space="preserve"> 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w:t>
      </w:r>
      <w:r w:rsidRPr="006C5696">
        <w:rPr>
          <w:rStyle w:val="apple-converted-space"/>
          <w:sz w:val="28"/>
          <w:szCs w:val="28"/>
        </w:rPr>
        <w:t> </w:t>
      </w:r>
      <w:r w:rsidRPr="00453857">
        <w:rPr>
          <w:sz w:val="28"/>
          <w:szCs w:val="28"/>
          <w:lang w:val="ru-RU"/>
        </w:rPr>
        <w:t>испрашиваемый срок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г)</w:t>
      </w:r>
      <w:r w:rsidRPr="006C5696">
        <w:rPr>
          <w:rStyle w:val="apple-converted-space"/>
          <w:sz w:val="28"/>
          <w:szCs w:val="28"/>
        </w:rPr>
        <w:t> </w:t>
      </w:r>
      <w:r w:rsidRPr="00453857">
        <w:rPr>
          <w:sz w:val="28"/>
          <w:szCs w:val="28"/>
          <w:lang w:val="ru-RU"/>
        </w:rPr>
        <w:t>срок,</w:t>
      </w:r>
      <w:r w:rsidRPr="006C5696">
        <w:rPr>
          <w:rStyle w:val="apple-converted-space"/>
          <w:sz w:val="28"/>
          <w:szCs w:val="28"/>
        </w:rPr>
        <w:t> </w:t>
      </w:r>
      <w:r w:rsidRPr="00453857">
        <w:rPr>
          <w:sz w:val="28"/>
          <w:szCs w:val="28"/>
          <w:lang w:val="ru-RU"/>
        </w:rPr>
        <w:t>в течение которого использование земельного участка</w:t>
      </w:r>
      <w:r w:rsidRPr="006C5696">
        <w:rPr>
          <w:rStyle w:val="apple-converted-space"/>
          <w:sz w:val="28"/>
          <w:szCs w:val="28"/>
        </w:rPr>
        <w:t> </w:t>
      </w:r>
      <w:r w:rsidRPr="00453857">
        <w:rPr>
          <w:sz w:val="28"/>
          <w:szCs w:val="28"/>
          <w:lang w:val="ru-RU"/>
        </w:rPr>
        <w:t>(его части)</w:t>
      </w:r>
      <w:r w:rsidRPr="006C5696">
        <w:rPr>
          <w:rStyle w:val="apple-converted-space"/>
          <w:sz w:val="28"/>
          <w:szCs w:val="28"/>
        </w:rPr>
        <w:t> </w:t>
      </w:r>
      <w:r w:rsidRPr="00453857">
        <w:rPr>
          <w:sz w:val="28"/>
          <w:szCs w:val="28"/>
          <w:lang w:val="ru-RU"/>
        </w:rPr>
        <w:t>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расположенного на нем объекта недвижимости в соответствии с их разрешенным использованием будет невозможно или существенно затруднено</w:t>
      </w:r>
      <w:r w:rsidRPr="006C5696">
        <w:rPr>
          <w:rStyle w:val="apple-converted-space"/>
          <w:sz w:val="28"/>
          <w:szCs w:val="28"/>
        </w:rPr>
        <w:t> </w:t>
      </w:r>
      <w:r w:rsidRPr="00453857">
        <w:rPr>
          <w:sz w:val="28"/>
          <w:szCs w:val="28"/>
          <w:lang w:val="ru-RU"/>
        </w:rPr>
        <w:t>в связи с осуществлением деятельности,</w:t>
      </w:r>
      <w:r w:rsidRPr="006C5696">
        <w:rPr>
          <w:rStyle w:val="apple-converted-space"/>
          <w:sz w:val="28"/>
          <w:szCs w:val="28"/>
        </w:rPr>
        <w:t> </w:t>
      </w:r>
      <w:r w:rsidRPr="00453857">
        <w:rPr>
          <w:sz w:val="28"/>
          <w:szCs w:val="28"/>
          <w:lang w:val="ru-RU"/>
        </w:rPr>
        <w:t>для обеспечения которой устанавливается публичный сервитут</w:t>
      </w:r>
      <w:r w:rsidRPr="006C5696">
        <w:rPr>
          <w:rStyle w:val="apple-converted-space"/>
          <w:sz w:val="28"/>
          <w:szCs w:val="28"/>
        </w:rPr>
        <w:t> </w:t>
      </w:r>
      <w:r w:rsidRPr="00453857">
        <w:rPr>
          <w:sz w:val="28"/>
          <w:szCs w:val="28"/>
          <w:lang w:val="ru-RU"/>
        </w:rPr>
        <w:t>(при возникновении таких обстоятельств).</w:t>
      </w:r>
      <w:r w:rsidRPr="006C5696">
        <w:rPr>
          <w:rStyle w:val="apple-converted-space"/>
          <w:sz w:val="28"/>
          <w:szCs w:val="28"/>
        </w:rPr>
        <w:t> </w:t>
      </w:r>
      <w:r w:rsidRPr="00453857">
        <w:rPr>
          <w:sz w:val="28"/>
          <w:szCs w:val="28"/>
          <w:lang w:val="ru-RU"/>
        </w:rPr>
        <w:t>В указанный срок включается срок строительства,</w:t>
      </w:r>
      <w:r w:rsidRPr="006C5696">
        <w:rPr>
          <w:rStyle w:val="apple-converted-space"/>
          <w:sz w:val="28"/>
          <w:szCs w:val="28"/>
        </w:rPr>
        <w:t> </w:t>
      </w:r>
      <w:r w:rsidRPr="00453857">
        <w:rPr>
          <w:sz w:val="28"/>
          <w:szCs w:val="28"/>
          <w:lang w:val="ru-RU"/>
        </w:rPr>
        <w:t>реконструкции,</w:t>
      </w:r>
      <w:r w:rsidRPr="006C5696">
        <w:rPr>
          <w:rStyle w:val="apple-converted-space"/>
          <w:sz w:val="28"/>
          <w:szCs w:val="28"/>
        </w:rPr>
        <w:t> </w:t>
      </w:r>
      <w:r w:rsidRPr="00453857">
        <w:rPr>
          <w:sz w:val="28"/>
          <w:szCs w:val="28"/>
          <w:lang w:val="ru-RU"/>
        </w:rPr>
        <w:t>капитального или текущего ремонта инженерного сооружения;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д)</w:t>
      </w:r>
      <w:r w:rsidRPr="006C5696">
        <w:rPr>
          <w:rStyle w:val="apple-converted-space"/>
          <w:sz w:val="28"/>
          <w:szCs w:val="28"/>
        </w:rPr>
        <w:t> </w:t>
      </w:r>
      <w:r w:rsidRPr="00453857">
        <w:rPr>
          <w:sz w:val="28"/>
          <w:szCs w:val="28"/>
          <w:lang w:val="ru-RU"/>
        </w:rPr>
        <w:t>обоснование необходимости установления публичного сервитута,</w:t>
      </w:r>
      <w:r w:rsidRPr="006C5696">
        <w:rPr>
          <w:rStyle w:val="apple-converted-space"/>
          <w:sz w:val="28"/>
          <w:szCs w:val="28"/>
        </w:rPr>
        <w:t> </w:t>
      </w:r>
      <w:r w:rsidRPr="00453857">
        <w:rPr>
          <w:sz w:val="28"/>
          <w:szCs w:val="28"/>
          <w:lang w:val="ru-RU"/>
        </w:rPr>
        <w:t>соответствующее пунктам 2 и 3 статьи 39.41</w:t>
      </w:r>
      <w:r w:rsidRPr="006C5696">
        <w:rPr>
          <w:sz w:val="28"/>
          <w:szCs w:val="28"/>
        </w:rPr>
        <w:t> </w:t>
      </w:r>
      <w:hyperlink r:id="rId37"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требованиям к форме ходатайства об установлении публичного сервитута,</w:t>
      </w:r>
      <w:r w:rsidRPr="006C5696">
        <w:rPr>
          <w:rStyle w:val="apple-converted-space"/>
          <w:sz w:val="28"/>
          <w:szCs w:val="28"/>
        </w:rPr>
        <w:t> </w:t>
      </w:r>
      <w:r w:rsidRPr="00453857">
        <w:rPr>
          <w:sz w:val="28"/>
          <w:szCs w:val="28"/>
          <w:lang w:val="ru-RU"/>
        </w:rPr>
        <w:t>содержанию обоснования необходимости установления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е)</w:t>
      </w:r>
      <w:r w:rsidRPr="006C5696">
        <w:rPr>
          <w:rStyle w:val="apple-converted-space"/>
          <w:sz w:val="28"/>
          <w:szCs w:val="28"/>
        </w:rPr>
        <w:t> </w:t>
      </w:r>
      <w:r w:rsidRPr="00453857">
        <w:rPr>
          <w:sz w:val="28"/>
          <w:szCs w:val="28"/>
          <w:lang w:val="ru-RU"/>
        </w:rPr>
        <w:t>указание на право,</w:t>
      </w:r>
      <w:r w:rsidRPr="006C5696">
        <w:rPr>
          <w:rStyle w:val="apple-converted-space"/>
          <w:sz w:val="28"/>
          <w:szCs w:val="28"/>
        </w:rPr>
        <w:t> </w:t>
      </w:r>
      <w:r w:rsidRPr="00453857">
        <w:rPr>
          <w:sz w:val="28"/>
          <w:szCs w:val="28"/>
          <w:lang w:val="ru-RU"/>
        </w:rPr>
        <w:t>на котором инженерное сооружение принадлежит заявителю,</w:t>
      </w:r>
      <w:r w:rsidRPr="006C5696">
        <w:rPr>
          <w:rStyle w:val="apple-converted-space"/>
          <w:sz w:val="28"/>
          <w:szCs w:val="28"/>
        </w:rPr>
        <w:t> </w:t>
      </w:r>
      <w:r w:rsidRPr="00453857">
        <w:rPr>
          <w:sz w:val="28"/>
          <w:szCs w:val="28"/>
          <w:lang w:val="ru-RU"/>
        </w:rPr>
        <w:t>если подано ходатайство об установлении публичного сервитута для реконструкции или эксплуатации указанного инженерного сооружения;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ж)</w:t>
      </w:r>
      <w:r w:rsidRPr="006C5696">
        <w:rPr>
          <w:rStyle w:val="apple-converted-space"/>
          <w:sz w:val="28"/>
          <w:szCs w:val="28"/>
        </w:rPr>
        <w:t> </w:t>
      </w:r>
      <w:r w:rsidRPr="00453857">
        <w:rPr>
          <w:sz w:val="28"/>
          <w:szCs w:val="28"/>
          <w:lang w:val="ru-RU"/>
        </w:rPr>
        <w:t>сведения о правообладателе инженерного сооружения,</w:t>
      </w:r>
      <w:r w:rsidRPr="006C5696">
        <w:rPr>
          <w:rStyle w:val="apple-converted-space"/>
          <w:sz w:val="28"/>
          <w:szCs w:val="28"/>
        </w:rPr>
        <w:t> </w:t>
      </w:r>
      <w:r w:rsidRPr="00453857">
        <w:rPr>
          <w:sz w:val="28"/>
          <w:szCs w:val="28"/>
          <w:lang w:val="ru-RU"/>
        </w:rPr>
        <w:t>которое переносится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в случае,</w:t>
      </w:r>
      <w:r w:rsidRPr="006C5696">
        <w:rPr>
          <w:rStyle w:val="apple-converted-space"/>
          <w:sz w:val="28"/>
          <w:szCs w:val="28"/>
        </w:rPr>
        <w:t> </w:t>
      </w:r>
      <w:r w:rsidRPr="00453857">
        <w:rPr>
          <w:sz w:val="28"/>
          <w:szCs w:val="28"/>
          <w:lang w:val="ru-RU"/>
        </w:rPr>
        <w:t>если заявитель не является собственником указанного инженерного сооружения;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з)</w:t>
      </w:r>
      <w:r w:rsidRPr="006C5696">
        <w:rPr>
          <w:rStyle w:val="apple-converted-space"/>
          <w:sz w:val="28"/>
          <w:szCs w:val="28"/>
        </w:rPr>
        <w:t> </w:t>
      </w:r>
      <w:r w:rsidRPr="00453857">
        <w:rPr>
          <w:sz w:val="28"/>
          <w:szCs w:val="28"/>
          <w:lang w:val="ru-RU"/>
        </w:rPr>
        <w:t>кадастровые номера</w:t>
      </w:r>
      <w:r w:rsidRPr="006C5696">
        <w:rPr>
          <w:rStyle w:val="apple-converted-space"/>
          <w:sz w:val="28"/>
          <w:szCs w:val="28"/>
        </w:rPr>
        <w:t> </w:t>
      </w:r>
      <w:r w:rsidRPr="00453857">
        <w:rPr>
          <w:sz w:val="28"/>
          <w:szCs w:val="28"/>
          <w:lang w:val="ru-RU"/>
        </w:rPr>
        <w:t>(при их наличии)</w:t>
      </w:r>
      <w:r w:rsidRPr="006C5696">
        <w:rPr>
          <w:rStyle w:val="apple-converted-space"/>
          <w:sz w:val="28"/>
          <w:szCs w:val="28"/>
        </w:rPr>
        <w:t> </w:t>
      </w:r>
      <w:r w:rsidRPr="00453857">
        <w:rPr>
          <w:sz w:val="28"/>
          <w:szCs w:val="28"/>
          <w:lang w:val="ru-RU"/>
        </w:rPr>
        <w:t>земельных участков,</w:t>
      </w:r>
      <w:r w:rsidRPr="006C5696">
        <w:rPr>
          <w:rStyle w:val="apple-converted-space"/>
          <w:sz w:val="28"/>
          <w:szCs w:val="28"/>
        </w:rPr>
        <w:t> </w:t>
      </w:r>
      <w:r w:rsidRPr="00453857">
        <w:rPr>
          <w:sz w:val="28"/>
          <w:szCs w:val="28"/>
          <w:lang w:val="ru-RU"/>
        </w:rPr>
        <w:t>в отношении которых подано ходатайство об установлении публичного сервитута,</w:t>
      </w:r>
      <w:r w:rsidRPr="006C5696">
        <w:rPr>
          <w:rStyle w:val="apple-converted-space"/>
          <w:sz w:val="28"/>
          <w:szCs w:val="28"/>
        </w:rPr>
        <w:t> </w:t>
      </w:r>
      <w:r w:rsidRPr="00453857">
        <w:rPr>
          <w:sz w:val="28"/>
          <w:szCs w:val="28"/>
          <w:lang w:val="ru-RU"/>
        </w:rPr>
        <w:t>адреса или иное описание местоположения таких земельных участков;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и)</w:t>
      </w:r>
      <w:r w:rsidRPr="006C5696">
        <w:rPr>
          <w:rStyle w:val="apple-converted-space"/>
          <w:sz w:val="28"/>
          <w:szCs w:val="28"/>
        </w:rPr>
        <w:t> </w:t>
      </w:r>
      <w:r w:rsidRPr="00453857">
        <w:rPr>
          <w:sz w:val="28"/>
          <w:szCs w:val="28"/>
          <w:lang w:val="ru-RU"/>
        </w:rPr>
        <w:t>почтовый адрес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адрес электронной почты для связи с заявителем;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w:t>
      </w:r>
      <w:r w:rsidRPr="006C5696">
        <w:rPr>
          <w:rStyle w:val="apple-converted-space"/>
          <w:sz w:val="28"/>
          <w:szCs w:val="28"/>
        </w:rPr>
        <w:t> </w:t>
      </w:r>
      <w:r w:rsidRPr="00453857">
        <w:rPr>
          <w:sz w:val="28"/>
          <w:szCs w:val="28"/>
          <w:lang w:val="ru-RU"/>
        </w:rPr>
        <w:t>установленной для ведения Единого государственного реестра недвижимости,</w:t>
      </w:r>
      <w:r w:rsidRPr="006C5696">
        <w:rPr>
          <w:rStyle w:val="apple-converted-space"/>
          <w:sz w:val="28"/>
          <w:szCs w:val="28"/>
        </w:rPr>
        <w:t> </w:t>
      </w:r>
      <w:r w:rsidRPr="00453857">
        <w:rPr>
          <w:sz w:val="28"/>
          <w:szCs w:val="28"/>
          <w:lang w:val="ru-RU"/>
        </w:rPr>
        <w:t>выполненные в соответствии с требованиями, установленными</w:t>
      </w:r>
      <w:r w:rsidRPr="006C5696">
        <w:rPr>
          <w:sz w:val="28"/>
          <w:szCs w:val="28"/>
        </w:rPr>
        <w:t> </w:t>
      </w:r>
      <w:r w:rsidRPr="00453857">
        <w:rPr>
          <w:sz w:val="28"/>
          <w:szCs w:val="28"/>
          <w:lang w:val="ru-RU"/>
        </w:rPr>
        <w:t>Приказом Министерства экономического развития Российской Федерации от 10</w:t>
      </w:r>
      <w:r w:rsidRPr="006C5696">
        <w:rPr>
          <w:rStyle w:val="apple-converted-space"/>
          <w:sz w:val="28"/>
          <w:szCs w:val="28"/>
        </w:rPr>
        <w:t> </w:t>
      </w:r>
      <w:r w:rsidRPr="00453857">
        <w:rPr>
          <w:sz w:val="28"/>
          <w:szCs w:val="28"/>
          <w:lang w:val="ru-RU"/>
        </w:rPr>
        <w:t>октября2018</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hyperlink r:id="rId38" w:tgtFrame="_blank" w:history="1">
        <w:r w:rsidRPr="00453857">
          <w:rPr>
            <w:rStyle w:val="hyperlink"/>
            <w:sz w:val="28"/>
            <w:szCs w:val="28"/>
            <w:lang w:val="ru-RU"/>
          </w:rPr>
          <w:t>№541</w:t>
        </w:r>
      </w:hyperlink>
      <w:r w:rsidRPr="006C5696">
        <w:rPr>
          <w:rStyle w:val="apple-converted-space"/>
          <w:sz w:val="28"/>
          <w:szCs w:val="28"/>
        </w:rPr>
        <w:t> </w:t>
      </w:r>
      <w:r w:rsidRPr="00453857">
        <w:rPr>
          <w:sz w:val="28"/>
          <w:szCs w:val="28"/>
          <w:lang w:val="ru-RU"/>
        </w:rPr>
        <w:t>«Об установлении требований к графическому описанию местоположения границ публичного сервитута,</w:t>
      </w:r>
      <w:r w:rsidRPr="006C5696">
        <w:rPr>
          <w:rStyle w:val="apple-converted-space"/>
          <w:sz w:val="28"/>
          <w:szCs w:val="28"/>
        </w:rPr>
        <w:t> </w:t>
      </w:r>
      <w:r w:rsidRPr="00453857">
        <w:rPr>
          <w:sz w:val="28"/>
          <w:szCs w:val="28"/>
          <w:lang w:val="ru-RU"/>
        </w:rPr>
        <w:t>точности определения координат характерных точек границ публичного сервитута, формату электронного документа,</w:t>
      </w:r>
      <w:r w:rsidRPr="006C5696">
        <w:rPr>
          <w:rStyle w:val="apple-converted-space"/>
          <w:sz w:val="28"/>
          <w:szCs w:val="28"/>
        </w:rPr>
        <w:t> </w:t>
      </w:r>
      <w:r w:rsidRPr="00453857">
        <w:rPr>
          <w:sz w:val="28"/>
          <w:szCs w:val="28"/>
          <w:lang w:val="ru-RU"/>
        </w:rPr>
        <w:t>содержащего указанные сведения»;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соглашение,</w:t>
      </w:r>
      <w:r w:rsidRPr="006C5696">
        <w:rPr>
          <w:rStyle w:val="apple-converted-space"/>
          <w:sz w:val="28"/>
          <w:szCs w:val="28"/>
        </w:rPr>
        <w:t> </w:t>
      </w:r>
      <w:r w:rsidRPr="00453857">
        <w:rPr>
          <w:sz w:val="28"/>
          <w:szCs w:val="28"/>
          <w:lang w:val="ru-RU"/>
        </w:rPr>
        <w:t>заключенное в письменной форме между заявителем и собственником линейного объекта или иного сооружения,</w:t>
      </w:r>
      <w:r w:rsidRPr="006C5696">
        <w:rPr>
          <w:rStyle w:val="apple-converted-space"/>
          <w:sz w:val="28"/>
          <w:szCs w:val="28"/>
        </w:rPr>
        <w:t> </w:t>
      </w:r>
      <w:r w:rsidRPr="00453857">
        <w:rPr>
          <w:sz w:val="28"/>
          <w:szCs w:val="28"/>
          <w:lang w:val="ru-RU"/>
        </w:rPr>
        <w:t>расположенных на земельном участке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землях,</w:t>
      </w:r>
      <w:r w:rsidRPr="006C5696">
        <w:rPr>
          <w:rStyle w:val="apple-converted-space"/>
          <w:sz w:val="28"/>
          <w:szCs w:val="28"/>
        </w:rPr>
        <w:t> </w:t>
      </w:r>
      <w:r w:rsidRPr="00453857">
        <w:rPr>
          <w:sz w:val="28"/>
          <w:szCs w:val="28"/>
          <w:lang w:val="ru-RU"/>
        </w:rPr>
        <w:t>в отношении которых подано ходатайство об установлении публичного сервитута,</w:t>
      </w:r>
      <w:r w:rsidRPr="006C5696">
        <w:rPr>
          <w:rStyle w:val="apple-converted-space"/>
          <w:sz w:val="28"/>
          <w:szCs w:val="28"/>
        </w:rPr>
        <w:t> </w:t>
      </w:r>
      <w:r w:rsidRPr="00453857">
        <w:rPr>
          <w:sz w:val="28"/>
          <w:szCs w:val="28"/>
          <w:lang w:val="ru-RU"/>
        </w:rPr>
        <w:t>об условиях реконструкции,</w:t>
      </w:r>
      <w:r w:rsidRPr="006C5696">
        <w:rPr>
          <w:rStyle w:val="apple-converted-space"/>
          <w:sz w:val="28"/>
          <w:szCs w:val="28"/>
        </w:rPr>
        <w:t> </w:t>
      </w:r>
      <w:r w:rsidRPr="00453857">
        <w:rPr>
          <w:sz w:val="28"/>
          <w:szCs w:val="28"/>
          <w:lang w:val="ru-RU"/>
        </w:rPr>
        <w:t>в том числе переноса или сноса указанных линейного объекта,</w:t>
      </w:r>
      <w:r w:rsidRPr="006C5696">
        <w:rPr>
          <w:rStyle w:val="apple-converted-space"/>
          <w:sz w:val="28"/>
          <w:szCs w:val="28"/>
        </w:rPr>
        <w:t> </w:t>
      </w:r>
      <w:r w:rsidRPr="00453857">
        <w:rPr>
          <w:sz w:val="28"/>
          <w:szCs w:val="28"/>
          <w:lang w:val="ru-RU"/>
        </w:rPr>
        <w:t>сооружения в случае,</w:t>
      </w:r>
      <w:r w:rsidRPr="006C5696">
        <w:rPr>
          <w:rStyle w:val="apple-converted-space"/>
          <w:sz w:val="28"/>
          <w:szCs w:val="28"/>
        </w:rPr>
        <w:t> </w:t>
      </w:r>
      <w:r w:rsidRPr="00453857">
        <w:rPr>
          <w:sz w:val="28"/>
          <w:szCs w:val="28"/>
          <w:lang w:val="ru-RU"/>
        </w:rPr>
        <w:t>если осуществление публичного сервитута повлечет необходимость реконструкции или сноса указанных линейного объекта,</w:t>
      </w:r>
      <w:r w:rsidRPr="006C5696">
        <w:rPr>
          <w:rStyle w:val="apple-converted-space"/>
          <w:sz w:val="28"/>
          <w:szCs w:val="28"/>
        </w:rPr>
        <w:t> </w:t>
      </w:r>
      <w:r w:rsidRPr="00453857">
        <w:rPr>
          <w:sz w:val="28"/>
          <w:szCs w:val="28"/>
          <w:lang w:val="ru-RU"/>
        </w:rPr>
        <w:t>сооружения;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копии документов,</w:t>
      </w:r>
      <w:r w:rsidRPr="006C5696">
        <w:rPr>
          <w:rStyle w:val="apple-converted-space"/>
          <w:sz w:val="28"/>
          <w:szCs w:val="28"/>
        </w:rPr>
        <w:t> </w:t>
      </w:r>
      <w:r w:rsidRPr="00453857">
        <w:rPr>
          <w:sz w:val="28"/>
          <w:szCs w:val="28"/>
          <w:lang w:val="ru-RU"/>
        </w:rPr>
        <w:t>подтверждающих право на инженерное сооружение,</w:t>
      </w:r>
      <w:r w:rsidRPr="006C5696">
        <w:rPr>
          <w:rStyle w:val="apple-converted-space"/>
          <w:sz w:val="28"/>
          <w:szCs w:val="28"/>
        </w:rPr>
        <w:t> </w:t>
      </w:r>
      <w:r w:rsidRPr="00453857">
        <w:rPr>
          <w:sz w:val="28"/>
          <w:szCs w:val="28"/>
          <w:lang w:val="ru-RU"/>
        </w:rPr>
        <w:t>если подано ходатайство об установлении публичного сервитута для реконструкции или эксплуатации указанного сооружения,</w:t>
      </w:r>
      <w:r w:rsidRPr="006C5696">
        <w:rPr>
          <w:rStyle w:val="apple-converted-space"/>
          <w:sz w:val="28"/>
          <w:szCs w:val="28"/>
        </w:rPr>
        <w:t> </w:t>
      </w:r>
      <w:r w:rsidRPr="00453857">
        <w:rPr>
          <w:sz w:val="28"/>
          <w:szCs w:val="28"/>
          <w:lang w:val="ru-RU"/>
        </w:rPr>
        <w:t>при условии,</w:t>
      </w:r>
      <w:r w:rsidRPr="006C5696">
        <w:rPr>
          <w:rStyle w:val="apple-converted-space"/>
          <w:sz w:val="28"/>
          <w:szCs w:val="28"/>
        </w:rPr>
        <w:t> </w:t>
      </w:r>
      <w:r w:rsidRPr="00453857">
        <w:rPr>
          <w:sz w:val="28"/>
          <w:szCs w:val="28"/>
          <w:lang w:val="ru-RU"/>
        </w:rPr>
        <w:t>что такое право не зарегистрировано;</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документ,</w:t>
      </w:r>
      <w:r w:rsidRPr="006C5696">
        <w:rPr>
          <w:rStyle w:val="apple-converted-space"/>
          <w:sz w:val="28"/>
          <w:szCs w:val="28"/>
        </w:rPr>
        <w:t> </w:t>
      </w:r>
      <w:r w:rsidRPr="00453857">
        <w:rPr>
          <w:sz w:val="28"/>
          <w:szCs w:val="28"/>
          <w:lang w:val="ru-RU"/>
        </w:rPr>
        <w:t>подтверждающий полномочия представителя заявителя,</w:t>
      </w:r>
      <w:r w:rsidRPr="006C5696">
        <w:rPr>
          <w:rStyle w:val="apple-converted-space"/>
          <w:sz w:val="28"/>
          <w:szCs w:val="28"/>
        </w:rPr>
        <w:t> </w:t>
      </w:r>
      <w:r w:rsidRPr="00453857">
        <w:rPr>
          <w:sz w:val="28"/>
          <w:szCs w:val="28"/>
          <w:lang w:val="ru-RU"/>
        </w:rPr>
        <w:t>в случае,</w:t>
      </w:r>
      <w:r w:rsidRPr="006C5696">
        <w:rPr>
          <w:rStyle w:val="apple-converted-space"/>
          <w:sz w:val="28"/>
          <w:szCs w:val="28"/>
        </w:rPr>
        <w:t> </w:t>
      </w:r>
      <w:r w:rsidRPr="00453857">
        <w:rPr>
          <w:sz w:val="28"/>
          <w:szCs w:val="28"/>
          <w:lang w:val="ru-RU"/>
        </w:rPr>
        <w:t>если ходатайство об установлении публичного сервитута направлено представителем заявителя.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Многофункциональный центр для обеспечения получения заявителем муниципальной услуги, указанной в комплексном запросе,</w:t>
      </w:r>
      <w:r w:rsidRPr="006C5696">
        <w:rPr>
          <w:rStyle w:val="apple-converted-space"/>
          <w:sz w:val="28"/>
          <w:szCs w:val="28"/>
        </w:rPr>
        <w:t> </w:t>
      </w:r>
      <w:r w:rsidRPr="00453857">
        <w:rPr>
          <w:sz w:val="28"/>
          <w:szCs w:val="28"/>
          <w:lang w:val="ru-RU"/>
        </w:rPr>
        <w:t>действует в интересах заявителя без доверенности и направляет в уполномоченный орган заявление,</w:t>
      </w:r>
      <w:r w:rsidRPr="006C5696">
        <w:rPr>
          <w:rStyle w:val="apple-converted-space"/>
          <w:sz w:val="28"/>
          <w:szCs w:val="28"/>
        </w:rPr>
        <w:t> </w:t>
      </w:r>
      <w:r w:rsidRPr="00453857">
        <w:rPr>
          <w:sz w:val="28"/>
          <w:szCs w:val="28"/>
          <w:lang w:val="ru-RU"/>
        </w:rPr>
        <w:t>подписанное уполномоченным работником многофункционального центра и скрепленное печатью многофункционального центра,</w:t>
      </w:r>
      <w:r w:rsidRPr="006C5696">
        <w:rPr>
          <w:rStyle w:val="apple-converted-space"/>
          <w:sz w:val="28"/>
          <w:szCs w:val="28"/>
        </w:rPr>
        <w:t> </w:t>
      </w:r>
      <w:r w:rsidRPr="00453857">
        <w:rPr>
          <w:sz w:val="28"/>
          <w:szCs w:val="28"/>
          <w:lang w:val="ru-RU"/>
        </w:rPr>
        <w:t>а также сведения,</w:t>
      </w:r>
      <w:r w:rsidRPr="006C5696">
        <w:rPr>
          <w:rStyle w:val="apple-converted-space"/>
          <w:sz w:val="28"/>
          <w:szCs w:val="28"/>
        </w:rPr>
        <w:t> </w:t>
      </w:r>
      <w:r w:rsidRPr="00453857">
        <w:rPr>
          <w:sz w:val="28"/>
          <w:szCs w:val="28"/>
          <w:lang w:val="ru-RU"/>
        </w:rPr>
        <w:t>документы и</w:t>
      </w:r>
      <w:r w:rsidRPr="006C5696">
        <w:rPr>
          <w:rStyle w:val="apple-converted-space"/>
          <w:sz w:val="28"/>
          <w:szCs w:val="28"/>
        </w:rPr>
        <w:t> </w:t>
      </w:r>
      <w:r w:rsidRPr="00453857">
        <w:rPr>
          <w:sz w:val="28"/>
          <w:szCs w:val="28"/>
          <w:lang w:val="ru-RU"/>
        </w:rPr>
        <w:t>(или)информацию,</w:t>
      </w:r>
      <w:r w:rsidRPr="006C5696">
        <w:rPr>
          <w:rStyle w:val="apple-converted-space"/>
          <w:sz w:val="28"/>
          <w:szCs w:val="28"/>
        </w:rPr>
        <w:t> </w:t>
      </w:r>
      <w:r w:rsidRPr="00453857">
        <w:rPr>
          <w:sz w:val="28"/>
          <w:szCs w:val="28"/>
          <w:lang w:val="ru-RU"/>
        </w:rPr>
        <w:t>необходимые для предоставления</w:t>
      </w:r>
      <w:r w:rsidRPr="006C5696">
        <w:rPr>
          <w:rStyle w:val="apple-converted-space"/>
          <w:sz w:val="28"/>
          <w:szCs w:val="28"/>
        </w:rPr>
        <w:t> </w:t>
      </w:r>
      <w:r w:rsidRPr="00453857">
        <w:rPr>
          <w:sz w:val="28"/>
          <w:szCs w:val="28"/>
          <w:lang w:val="ru-RU"/>
        </w:rPr>
        <w:t>указанной в комплексном запросе муниципальной услуги, с приложением заверенной многофункциональным центром копии комплексного запроса.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2.6.2. В случае если в соответствии с законодательством о градостроительной деятельности в целях строительства и реконструкции объектов,</w:t>
      </w:r>
      <w:r w:rsidRPr="006C5696">
        <w:rPr>
          <w:rStyle w:val="apple-converted-space"/>
          <w:sz w:val="28"/>
          <w:szCs w:val="28"/>
        </w:rPr>
        <w:t> </w:t>
      </w:r>
      <w:r w:rsidRPr="00453857">
        <w:rPr>
          <w:sz w:val="28"/>
          <w:szCs w:val="28"/>
          <w:lang w:val="ru-RU"/>
        </w:rPr>
        <w:t>сооружений,</w:t>
      </w:r>
      <w:r w:rsidRPr="006C5696">
        <w:rPr>
          <w:rStyle w:val="apple-converted-space"/>
          <w:sz w:val="28"/>
          <w:szCs w:val="28"/>
        </w:rPr>
        <w:t> </w:t>
      </w:r>
      <w:r w:rsidRPr="00453857">
        <w:rPr>
          <w:sz w:val="28"/>
          <w:szCs w:val="28"/>
          <w:lang w:val="ru-RU"/>
        </w:rPr>
        <w:t>указанных в статье 39.37</w:t>
      </w:r>
      <w:r w:rsidRPr="006C5696">
        <w:rPr>
          <w:sz w:val="28"/>
          <w:szCs w:val="28"/>
        </w:rPr>
        <w:t> </w:t>
      </w:r>
      <w:hyperlink r:id="rId39"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не требуется подготовки документации по планировке территории,</w:t>
      </w:r>
      <w:r w:rsidRPr="006C5696">
        <w:rPr>
          <w:rStyle w:val="apple-converted-space"/>
          <w:sz w:val="28"/>
          <w:szCs w:val="28"/>
        </w:rPr>
        <w:t> </w:t>
      </w:r>
      <w:r w:rsidRPr="00453857">
        <w:rPr>
          <w:sz w:val="28"/>
          <w:szCs w:val="28"/>
          <w:lang w:val="ru-RU"/>
        </w:rPr>
        <w:t>то к ходатайству в подтверждение сведений,</w:t>
      </w:r>
      <w:r w:rsidRPr="006C5696">
        <w:rPr>
          <w:rStyle w:val="apple-converted-space"/>
          <w:sz w:val="28"/>
          <w:szCs w:val="28"/>
        </w:rPr>
        <w:t> </w:t>
      </w:r>
      <w:r w:rsidRPr="00453857">
        <w:rPr>
          <w:sz w:val="28"/>
          <w:szCs w:val="28"/>
          <w:lang w:val="ru-RU"/>
        </w:rPr>
        <w:t>предусмотренных пунктом 3 статьи 39.41</w:t>
      </w:r>
      <w:r w:rsidRPr="006C5696">
        <w:rPr>
          <w:sz w:val="28"/>
          <w:szCs w:val="28"/>
        </w:rPr>
        <w:t> </w:t>
      </w:r>
      <w:hyperlink r:id="rId40" w:tgtFrame="_blank" w:history="1">
        <w:r w:rsidRPr="00453857">
          <w:rPr>
            <w:rStyle w:val="hyperlink"/>
            <w:sz w:val="28"/>
            <w:szCs w:val="28"/>
            <w:lang w:val="ru-RU"/>
          </w:rPr>
          <w:t>Земельного кодекса</w:t>
        </w:r>
      </w:hyperlink>
      <w:r w:rsidRPr="00453857">
        <w:rPr>
          <w:sz w:val="28"/>
          <w:szCs w:val="28"/>
          <w:lang w:val="ru-RU"/>
        </w:rPr>
        <w:t xml:space="preserve"> Российской Федерации,</w:t>
      </w:r>
      <w:r w:rsidRPr="006C5696">
        <w:rPr>
          <w:rStyle w:val="apple-converted-space"/>
          <w:sz w:val="28"/>
          <w:szCs w:val="28"/>
        </w:rPr>
        <w:t> </w:t>
      </w:r>
      <w:r w:rsidRPr="00453857">
        <w:rPr>
          <w:sz w:val="28"/>
          <w:szCs w:val="28"/>
          <w:lang w:val="ru-RU"/>
        </w:rPr>
        <w:t>прилагается кадастровый план территории либо его фрагмент,</w:t>
      </w:r>
      <w:r w:rsidRPr="006C5696">
        <w:rPr>
          <w:rStyle w:val="apple-converted-space"/>
          <w:sz w:val="28"/>
          <w:szCs w:val="28"/>
        </w:rPr>
        <w:t> </w:t>
      </w:r>
      <w:r w:rsidRPr="00453857">
        <w:rPr>
          <w:sz w:val="28"/>
          <w:szCs w:val="28"/>
          <w:lang w:val="ru-RU"/>
        </w:rPr>
        <w:t xml:space="preserve">на котором приводится изображение сравнительных </w:t>
      </w:r>
      <w:r w:rsidRPr="00453857">
        <w:rPr>
          <w:sz w:val="28"/>
          <w:szCs w:val="28"/>
          <w:lang w:val="ru-RU"/>
        </w:rPr>
        <w:lastRenderedPageBreak/>
        <w:t>вариантов размещения инженерного сооружения</w:t>
      </w:r>
      <w:r w:rsidRPr="006C5696">
        <w:rPr>
          <w:rStyle w:val="apple-converted-space"/>
          <w:sz w:val="28"/>
          <w:szCs w:val="28"/>
        </w:rPr>
        <w:t> </w:t>
      </w:r>
      <w:r w:rsidRPr="00453857">
        <w:rPr>
          <w:sz w:val="28"/>
          <w:szCs w:val="28"/>
          <w:lang w:val="ru-RU"/>
        </w:rPr>
        <w:t>(с обоснованием предлагаемого варианта размещения инженерного сооружения)</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а)</w:t>
      </w:r>
      <w:r w:rsidRPr="006C5696">
        <w:rPr>
          <w:rStyle w:val="apple-converted-space"/>
          <w:sz w:val="28"/>
          <w:szCs w:val="28"/>
        </w:rPr>
        <w:t> </w:t>
      </w:r>
      <w:r w:rsidRPr="00453857">
        <w:rPr>
          <w:sz w:val="28"/>
          <w:szCs w:val="28"/>
          <w:lang w:val="ru-RU"/>
        </w:rPr>
        <w:t>на земельных участках,</w:t>
      </w:r>
      <w:r w:rsidRPr="006C5696">
        <w:rPr>
          <w:rStyle w:val="apple-converted-space"/>
          <w:sz w:val="28"/>
          <w:szCs w:val="28"/>
        </w:rPr>
        <w:t> </w:t>
      </w:r>
      <w:r w:rsidRPr="00453857">
        <w:rPr>
          <w:sz w:val="28"/>
          <w:szCs w:val="28"/>
          <w:lang w:val="ru-RU"/>
        </w:rPr>
        <w:t>предоставленных или принадлежащих гражданам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юридическим лицам;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б)</w:t>
      </w:r>
      <w:r w:rsidRPr="006C5696">
        <w:rPr>
          <w:rStyle w:val="apple-converted-space"/>
          <w:sz w:val="28"/>
          <w:szCs w:val="28"/>
        </w:rPr>
        <w:t> </w:t>
      </w:r>
      <w:r w:rsidRPr="00453857">
        <w:rPr>
          <w:sz w:val="28"/>
          <w:szCs w:val="28"/>
          <w:lang w:val="ru-RU"/>
        </w:rPr>
        <w:t>на земельных участках общего пользования или в границах земель общего пользования, территории общего пользования,</w:t>
      </w:r>
      <w:r w:rsidRPr="006C5696">
        <w:rPr>
          <w:rStyle w:val="apple-converted-space"/>
          <w:sz w:val="28"/>
          <w:szCs w:val="28"/>
        </w:rPr>
        <w:t> </w:t>
      </w:r>
      <w:r w:rsidRPr="00453857">
        <w:rPr>
          <w:sz w:val="28"/>
          <w:szCs w:val="28"/>
          <w:lang w:val="ru-RU"/>
        </w:rPr>
        <w:t>на землях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земельном участке,</w:t>
      </w:r>
      <w:r w:rsidRPr="006C5696">
        <w:rPr>
          <w:rStyle w:val="apple-converted-space"/>
          <w:sz w:val="28"/>
          <w:szCs w:val="28"/>
        </w:rPr>
        <w:t> </w:t>
      </w:r>
      <w:r w:rsidRPr="00453857">
        <w:rPr>
          <w:sz w:val="28"/>
          <w:szCs w:val="28"/>
          <w:lang w:val="ru-RU"/>
        </w:rPr>
        <w:t>находящихся в государственной или муниципальной собственности и не предоставленных гражданам или юридическим лицам</w:t>
      </w:r>
      <w:r w:rsidRPr="006C5696">
        <w:rPr>
          <w:rStyle w:val="apple-converted-space"/>
          <w:sz w:val="28"/>
          <w:szCs w:val="28"/>
        </w:rPr>
        <w:t> </w:t>
      </w:r>
      <w:r w:rsidRPr="00453857">
        <w:rPr>
          <w:sz w:val="28"/>
          <w:szCs w:val="28"/>
          <w:lang w:val="ru-RU"/>
        </w:rPr>
        <w:t>(а в случаях, предусмотренных пунктом 5 статьи 39.39</w:t>
      </w:r>
      <w:r w:rsidRPr="006C5696">
        <w:rPr>
          <w:sz w:val="28"/>
          <w:szCs w:val="28"/>
        </w:rPr>
        <w:t> </w:t>
      </w:r>
      <w:hyperlink r:id="rId41"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также обоснование невозможности размещения инженерного сооружения на земельных участках,</w:t>
      </w:r>
      <w:r w:rsidRPr="006C5696">
        <w:rPr>
          <w:rStyle w:val="apple-converted-space"/>
          <w:sz w:val="28"/>
          <w:szCs w:val="28"/>
        </w:rPr>
        <w:t> </w:t>
      </w:r>
      <w:r w:rsidRPr="00453857">
        <w:rPr>
          <w:sz w:val="28"/>
          <w:szCs w:val="28"/>
          <w:lang w:val="ru-RU"/>
        </w:rPr>
        <w:t>относящихся к имуществу общего пользования).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2.6.3. В случае если для предоставления муниципальной услуги необходима обработка персональных данных лица,</w:t>
      </w:r>
      <w:r w:rsidRPr="006C5696">
        <w:rPr>
          <w:rStyle w:val="apple-converted-space"/>
          <w:sz w:val="28"/>
          <w:szCs w:val="28"/>
        </w:rPr>
        <w:t> </w:t>
      </w:r>
      <w:r w:rsidRPr="00453857">
        <w:rPr>
          <w:sz w:val="28"/>
          <w:szCs w:val="28"/>
          <w:lang w:val="ru-RU"/>
        </w:rPr>
        <w:t>не являющегося заявителем,</w:t>
      </w:r>
      <w:r w:rsidRPr="006C5696">
        <w:rPr>
          <w:rStyle w:val="apple-converted-space"/>
          <w:sz w:val="28"/>
          <w:szCs w:val="28"/>
        </w:rPr>
        <w:t> </w:t>
      </w:r>
      <w:r w:rsidRPr="00453857">
        <w:rPr>
          <w:sz w:val="28"/>
          <w:szCs w:val="28"/>
          <w:lang w:val="ru-RU"/>
        </w:rPr>
        <w:t>и если в соответствии с федеральным законом обработка таких персональных данных может осуществляться с согласия указанного лица,</w:t>
      </w:r>
      <w:r w:rsidRPr="006C5696">
        <w:rPr>
          <w:rStyle w:val="apple-converted-space"/>
          <w:sz w:val="28"/>
          <w:szCs w:val="28"/>
        </w:rPr>
        <w:t> </w:t>
      </w:r>
      <w:r w:rsidRPr="00453857">
        <w:rPr>
          <w:sz w:val="28"/>
          <w:szCs w:val="28"/>
          <w:lang w:val="ru-RU"/>
        </w:rPr>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w:t>
      </w:r>
      <w:r w:rsidRPr="006C5696">
        <w:rPr>
          <w:rStyle w:val="apple-converted-space"/>
          <w:sz w:val="28"/>
          <w:szCs w:val="28"/>
        </w:rPr>
        <w:t> </w:t>
      </w:r>
      <w:r w:rsidRPr="00453857">
        <w:rPr>
          <w:sz w:val="28"/>
          <w:szCs w:val="28"/>
          <w:lang w:val="ru-RU"/>
        </w:rPr>
        <w:t>подтверждающие получение согласия,</w:t>
      </w:r>
      <w:r w:rsidRPr="006C5696">
        <w:rPr>
          <w:rStyle w:val="apple-converted-space"/>
          <w:sz w:val="28"/>
          <w:szCs w:val="28"/>
        </w:rPr>
        <w:t> </w:t>
      </w:r>
      <w:r w:rsidRPr="00453857">
        <w:rPr>
          <w:sz w:val="28"/>
          <w:szCs w:val="28"/>
          <w:lang w:val="ru-RU"/>
        </w:rPr>
        <w:t>могут быть представлены в том числе в форме электронного документа. Действие настоящего пункта не распространяется на лиц,</w:t>
      </w:r>
      <w:r w:rsidRPr="006C5696">
        <w:rPr>
          <w:rStyle w:val="apple-converted-space"/>
          <w:sz w:val="28"/>
          <w:szCs w:val="28"/>
        </w:rPr>
        <w:t> </w:t>
      </w:r>
      <w:r w:rsidRPr="00453857">
        <w:rPr>
          <w:sz w:val="28"/>
          <w:szCs w:val="28"/>
          <w:lang w:val="ru-RU"/>
        </w:rPr>
        <w:t>признанных безвестно отсутствующими,</w:t>
      </w:r>
      <w:r w:rsidRPr="006C5696">
        <w:rPr>
          <w:rStyle w:val="apple-converted-space"/>
          <w:sz w:val="28"/>
          <w:szCs w:val="28"/>
        </w:rPr>
        <w:t> </w:t>
      </w:r>
      <w:r w:rsidRPr="00453857">
        <w:rPr>
          <w:sz w:val="28"/>
          <w:szCs w:val="28"/>
          <w:lang w:val="ru-RU"/>
        </w:rPr>
        <w:t>и на разыскиваемых лиц,</w:t>
      </w:r>
      <w:r w:rsidRPr="006C5696">
        <w:rPr>
          <w:rStyle w:val="apple-converted-space"/>
          <w:sz w:val="28"/>
          <w:szCs w:val="28"/>
        </w:rPr>
        <w:t> </w:t>
      </w:r>
      <w:r w:rsidRPr="00453857">
        <w:rPr>
          <w:sz w:val="28"/>
          <w:szCs w:val="28"/>
          <w:lang w:val="ru-RU"/>
        </w:rPr>
        <w:t>место нахождения которых не установлено уполномоченным федеральным органом исполнительной власти.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2.6.4. Заявитель может дополнительно предоставить иные документы,</w:t>
      </w:r>
      <w:r w:rsidRPr="006C5696">
        <w:rPr>
          <w:rStyle w:val="apple-converted-space"/>
          <w:sz w:val="28"/>
          <w:szCs w:val="28"/>
        </w:rPr>
        <w:t> </w:t>
      </w:r>
      <w:r w:rsidRPr="00453857">
        <w:rPr>
          <w:sz w:val="28"/>
          <w:szCs w:val="28"/>
          <w:lang w:val="ru-RU"/>
        </w:rPr>
        <w:t>которые,</w:t>
      </w:r>
      <w:r w:rsidRPr="006C5696">
        <w:rPr>
          <w:rStyle w:val="apple-converted-space"/>
          <w:sz w:val="28"/>
          <w:szCs w:val="28"/>
        </w:rPr>
        <w:t> </w:t>
      </w:r>
      <w:r w:rsidRPr="00453857">
        <w:rPr>
          <w:sz w:val="28"/>
          <w:szCs w:val="28"/>
          <w:lang w:val="ru-RU"/>
        </w:rPr>
        <w:t>по его мнению, имеют значение для рассмотрения заявления.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2.6.5. Заявитель вправе представить документы,</w:t>
      </w:r>
      <w:r w:rsidRPr="006C5696">
        <w:rPr>
          <w:rStyle w:val="apple-converted-space"/>
          <w:sz w:val="28"/>
          <w:szCs w:val="28"/>
        </w:rPr>
        <w:t> </w:t>
      </w:r>
      <w:r w:rsidRPr="00453857">
        <w:rPr>
          <w:sz w:val="28"/>
          <w:szCs w:val="28"/>
          <w:lang w:val="ru-RU"/>
        </w:rPr>
        <w:t>указанные в пункте 2.7.1 настоящего Регламента, по собственной инициативе.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2.6.6. Документы,</w:t>
      </w:r>
      <w:r w:rsidRPr="006C5696">
        <w:rPr>
          <w:rStyle w:val="apple-converted-space"/>
          <w:sz w:val="28"/>
          <w:szCs w:val="28"/>
        </w:rPr>
        <w:t> </w:t>
      </w:r>
      <w:r w:rsidRPr="00453857">
        <w:rPr>
          <w:sz w:val="28"/>
          <w:szCs w:val="28"/>
          <w:lang w:val="ru-RU"/>
        </w:rPr>
        <w:t>указанные в пункте 2.7.1 настоящего Регламента,</w:t>
      </w:r>
      <w:r w:rsidRPr="006C5696">
        <w:rPr>
          <w:rStyle w:val="apple-converted-space"/>
          <w:sz w:val="28"/>
          <w:szCs w:val="28"/>
        </w:rPr>
        <w:t> </w:t>
      </w:r>
      <w:r w:rsidRPr="00453857">
        <w:rPr>
          <w:sz w:val="28"/>
          <w:szCs w:val="28"/>
          <w:lang w:val="ru-RU"/>
        </w:rPr>
        <w:t>направляются заявителем самостоятельно,</w:t>
      </w:r>
      <w:r w:rsidRPr="006C5696">
        <w:rPr>
          <w:rStyle w:val="apple-converted-space"/>
          <w:sz w:val="28"/>
          <w:szCs w:val="28"/>
        </w:rPr>
        <w:t> </w:t>
      </w:r>
      <w:r w:rsidRPr="00453857">
        <w:rPr>
          <w:sz w:val="28"/>
          <w:szCs w:val="28"/>
          <w:lang w:val="ru-RU"/>
        </w:rPr>
        <w:t>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2.7.Исчерпывающий перечень документов,</w:t>
      </w:r>
      <w:r w:rsidRPr="006C5696">
        <w:rPr>
          <w:rStyle w:val="apple-converted-space"/>
          <w:sz w:val="28"/>
          <w:szCs w:val="28"/>
        </w:rPr>
        <w:t> </w:t>
      </w:r>
      <w:r w:rsidRPr="00453857">
        <w:rPr>
          <w:sz w:val="28"/>
          <w:szCs w:val="28"/>
          <w:lang w:val="ru-RU"/>
        </w:rPr>
        <w:t>необходимых в соответствии</w:t>
      </w:r>
      <w:r w:rsidRPr="006C5696">
        <w:rPr>
          <w:rStyle w:val="apple-converted-space"/>
          <w:sz w:val="28"/>
          <w:szCs w:val="28"/>
        </w:rPr>
        <w:t> </w:t>
      </w:r>
      <w:r w:rsidRPr="00453857">
        <w:rPr>
          <w:sz w:val="28"/>
          <w:szCs w:val="28"/>
          <w:lang w:val="ru-RU"/>
        </w:rPr>
        <w:t>с законодательными или иными нормативными правовыми</w:t>
      </w:r>
      <w:r w:rsidRPr="006C5696">
        <w:rPr>
          <w:rStyle w:val="apple-converted-space"/>
          <w:sz w:val="28"/>
          <w:szCs w:val="28"/>
        </w:rPr>
        <w:t> </w:t>
      </w:r>
      <w:r w:rsidRPr="00453857">
        <w:rPr>
          <w:sz w:val="28"/>
          <w:szCs w:val="28"/>
          <w:lang w:val="ru-RU"/>
        </w:rPr>
        <w:t>актами для предоставления муниципальной услуги,</w:t>
      </w:r>
      <w:r w:rsidRPr="006C5696">
        <w:rPr>
          <w:rStyle w:val="apple-converted-space"/>
          <w:sz w:val="28"/>
          <w:szCs w:val="28"/>
        </w:rPr>
        <w:t> </w:t>
      </w:r>
      <w:r w:rsidRPr="00453857">
        <w:rPr>
          <w:sz w:val="28"/>
          <w:szCs w:val="28"/>
          <w:lang w:val="ru-RU"/>
        </w:rPr>
        <w:t>которые подлежат предоставлению в рамках межведомственного информационного взаимодействия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2.7.1. Документы</w:t>
      </w:r>
      <w:r w:rsidRPr="006C5696">
        <w:rPr>
          <w:rStyle w:val="apple-converted-space"/>
          <w:sz w:val="28"/>
          <w:szCs w:val="28"/>
        </w:rPr>
        <w:t> </w:t>
      </w:r>
      <w:r w:rsidRPr="00453857">
        <w:rPr>
          <w:sz w:val="28"/>
          <w:szCs w:val="28"/>
          <w:lang w:val="ru-RU"/>
        </w:rPr>
        <w:t>(их копии или содержащиеся в них сведения),</w:t>
      </w:r>
      <w:r w:rsidRPr="006C5696">
        <w:rPr>
          <w:rStyle w:val="apple-converted-space"/>
          <w:sz w:val="28"/>
          <w:szCs w:val="28"/>
        </w:rPr>
        <w:t> </w:t>
      </w:r>
      <w:r w:rsidRPr="00453857">
        <w:rPr>
          <w:sz w:val="28"/>
          <w:szCs w:val="28"/>
          <w:lang w:val="ru-RU"/>
        </w:rPr>
        <w:t>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r w:rsidRPr="006C5696">
        <w:rPr>
          <w:rStyle w:val="apple-converted-space"/>
          <w:sz w:val="28"/>
          <w:szCs w:val="28"/>
        </w:rPr>
        <w:t> </w:t>
      </w:r>
      <w:r w:rsidRPr="00453857">
        <w:rPr>
          <w:sz w:val="28"/>
          <w:szCs w:val="28"/>
          <w:lang w:val="ru-RU"/>
        </w:rPr>
        <w:t>запрашиваются уполномоченным</w:t>
      </w:r>
      <w:r w:rsidRPr="006C5696">
        <w:rPr>
          <w:rStyle w:val="apple-converted-space"/>
          <w:sz w:val="28"/>
          <w:szCs w:val="28"/>
        </w:rPr>
        <w:t> </w:t>
      </w:r>
      <w:r w:rsidRPr="00453857">
        <w:rPr>
          <w:sz w:val="28"/>
          <w:szCs w:val="28"/>
          <w:lang w:val="ru-RU"/>
        </w:rPr>
        <w:t>органом в порядке межведомственного информационного взаимодействия,</w:t>
      </w:r>
      <w:r w:rsidRPr="006C5696">
        <w:rPr>
          <w:rStyle w:val="apple-converted-space"/>
          <w:sz w:val="28"/>
          <w:szCs w:val="28"/>
        </w:rPr>
        <w:t> </w:t>
      </w:r>
      <w:r w:rsidRPr="00453857">
        <w:rPr>
          <w:sz w:val="28"/>
          <w:szCs w:val="28"/>
          <w:lang w:val="ru-RU"/>
        </w:rPr>
        <w:t>если такие документы не были представлены заявителем самостоятельно,</w:t>
      </w:r>
      <w:r w:rsidRPr="006C5696">
        <w:rPr>
          <w:rStyle w:val="apple-converted-space"/>
          <w:sz w:val="28"/>
          <w:szCs w:val="28"/>
        </w:rPr>
        <w:t> </w:t>
      </w:r>
      <w:r w:rsidRPr="00453857">
        <w:rPr>
          <w:sz w:val="28"/>
          <w:szCs w:val="28"/>
          <w:lang w:val="ru-RU"/>
        </w:rPr>
        <w:t>а именно:</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1)</w:t>
      </w:r>
      <w:r w:rsidRPr="006C5696">
        <w:rPr>
          <w:rStyle w:val="apple-converted-space"/>
          <w:sz w:val="28"/>
          <w:szCs w:val="28"/>
        </w:rPr>
        <w:t> </w:t>
      </w:r>
      <w:r w:rsidRPr="00453857">
        <w:rPr>
          <w:sz w:val="28"/>
          <w:szCs w:val="28"/>
          <w:lang w:val="ru-RU"/>
        </w:rPr>
        <w:t>выписка из Единого государственного реестра юридических лиц о заявителе - юридическом лице;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выписка из Единого государственного реестра недвижимости об объекте недвижимости</w:t>
      </w:r>
      <w:r w:rsidRPr="006C5696">
        <w:rPr>
          <w:rStyle w:val="apple-converted-space"/>
          <w:sz w:val="28"/>
          <w:szCs w:val="28"/>
        </w:rPr>
        <w:t> </w:t>
      </w:r>
      <w:r w:rsidRPr="00453857">
        <w:rPr>
          <w:sz w:val="28"/>
          <w:szCs w:val="28"/>
          <w:lang w:val="ru-RU"/>
        </w:rPr>
        <w:t>(о земельном участке,</w:t>
      </w:r>
      <w:r w:rsidRPr="006C5696">
        <w:rPr>
          <w:rStyle w:val="apple-converted-space"/>
          <w:sz w:val="28"/>
          <w:szCs w:val="28"/>
        </w:rPr>
        <w:t> </w:t>
      </w:r>
      <w:r w:rsidRPr="00453857">
        <w:rPr>
          <w:sz w:val="28"/>
          <w:szCs w:val="28"/>
          <w:lang w:val="ru-RU"/>
        </w:rPr>
        <w:t>в отношении которого предполагается установление публичного сервитута)</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выписка из Единого государственного реестра недвижимости об объекте недвижимости, расположенном на земельном участке,</w:t>
      </w:r>
      <w:r w:rsidRPr="006C5696">
        <w:rPr>
          <w:rStyle w:val="apple-converted-space"/>
          <w:sz w:val="28"/>
          <w:szCs w:val="28"/>
        </w:rPr>
        <w:t> </w:t>
      </w:r>
      <w:r w:rsidRPr="00453857">
        <w:rPr>
          <w:sz w:val="28"/>
          <w:szCs w:val="28"/>
          <w:lang w:val="ru-RU"/>
        </w:rPr>
        <w:t>в отношении которого предполагается установление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утвержденный проект планировки территории</w:t>
      </w:r>
      <w:r w:rsidRPr="006C5696">
        <w:rPr>
          <w:rStyle w:val="apple-converted-space"/>
          <w:sz w:val="28"/>
          <w:szCs w:val="28"/>
        </w:rPr>
        <w:t> </w:t>
      </w:r>
      <w:r w:rsidRPr="00453857">
        <w:rPr>
          <w:sz w:val="28"/>
          <w:szCs w:val="28"/>
          <w:lang w:val="ru-RU"/>
        </w:rPr>
        <w:t>(за исключением случаев,</w:t>
      </w:r>
      <w:r w:rsidRPr="006C5696">
        <w:rPr>
          <w:rStyle w:val="apple-converted-space"/>
          <w:sz w:val="28"/>
          <w:szCs w:val="28"/>
        </w:rPr>
        <w:t> </w:t>
      </w:r>
      <w:r w:rsidRPr="00453857">
        <w:rPr>
          <w:sz w:val="28"/>
          <w:szCs w:val="28"/>
          <w:lang w:val="ru-RU"/>
        </w:rPr>
        <w:t>если в соответствии с законодательством о градостроительной деятельности подготовка проекта планировки территории не требуется)</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решение об изъятии земельного участка для государственных или муниципальных нужд.</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2.7.2. Запрещается требовать от заявителя: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представления документов и информации или осуществления действий,</w:t>
      </w:r>
      <w:r w:rsidRPr="006C5696">
        <w:rPr>
          <w:rStyle w:val="apple-converted-space"/>
          <w:sz w:val="28"/>
          <w:szCs w:val="28"/>
        </w:rPr>
        <w:t> </w:t>
      </w:r>
      <w:r w:rsidRPr="00453857">
        <w:rPr>
          <w:sz w:val="28"/>
          <w:szCs w:val="28"/>
          <w:lang w:val="ru-RU"/>
        </w:rPr>
        <w:t>представление или осуществление которых не предусмотрено нормативными правовыми актами,</w:t>
      </w:r>
      <w:r w:rsidRPr="006C5696">
        <w:rPr>
          <w:rStyle w:val="apple-converted-space"/>
          <w:sz w:val="28"/>
          <w:szCs w:val="28"/>
        </w:rPr>
        <w:t> </w:t>
      </w:r>
      <w:r w:rsidRPr="00453857">
        <w:rPr>
          <w:sz w:val="28"/>
          <w:szCs w:val="28"/>
          <w:lang w:val="ru-RU"/>
        </w:rPr>
        <w:t>регулирующими отношения, возникающие в связи с предоставлением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представления документов и информации,</w:t>
      </w:r>
      <w:r w:rsidRPr="006C5696">
        <w:rPr>
          <w:rStyle w:val="apple-converted-space"/>
          <w:sz w:val="28"/>
          <w:szCs w:val="28"/>
        </w:rPr>
        <w:t> </w:t>
      </w:r>
      <w:r w:rsidRPr="00453857">
        <w:rPr>
          <w:sz w:val="28"/>
          <w:szCs w:val="28"/>
          <w:lang w:val="ru-RU"/>
        </w:rPr>
        <w:t>которые в соответствии с нормативными правовыми актами Российской Федерации,</w:t>
      </w:r>
      <w:r w:rsidRPr="006C5696">
        <w:rPr>
          <w:rStyle w:val="apple-converted-space"/>
          <w:sz w:val="28"/>
          <w:szCs w:val="28"/>
        </w:rPr>
        <w:t> </w:t>
      </w:r>
      <w:r w:rsidRPr="00453857">
        <w:rPr>
          <w:sz w:val="28"/>
          <w:szCs w:val="28"/>
          <w:lang w:val="ru-RU"/>
        </w:rPr>
        <w:t>нормативными правовыми актами</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муниципальными правовыми актами</w:t>
      </w:r>
      <w:r w:rsidRPr="006C5696">
        <w:rPr>
          <w:rStyle w:val="apple-converted-space"/>
          <w:sz w:val="28"/>
          <w:szCs w:val="28"/>
        </w:rPr>
        <w:t> </w:t>
      </w:r>
      <w:r w:rsidRPr="00453857">
        <w:rPr>
          <w:sz w:val="28"/>
          <w:szCs w:val="28"/>
          <w:lang w:val="ru-RU"/>
        </w:rPr>
        <w:t xml:space="preserve">органов местного самоуправления Александровского района и администрации Марксовского сельсовета </w:t>
      </w:r>
      <w:r w:rsidRPr="006C5696">
        <w:rPr>
          <w:rStyle w:val="apple-converted-space"/>
          <w:sz w:val="28"/>
          <w:szCs w:val="28"/>
        </w:rPr>
        <w:t> </w:t>
      </w:r>
      <w:r w:rsidRPr="00453857">
        <w:rPr>
          <w:sz w:val="28"/>
          <w:szCs w:val="28"/>
          <w:lang w:val="ru-RU"/>
        </w:rPr>
        <w:t>находятся в распоряжении государственных органов,</w:t>
      </w:r>
      <w:r w:rsidRPr="006C5696">
        <w:rPr>
          <w:rStyle w:val="apple-converted-space"/>
          <w:sz w:val="28"/>
          <w:szCs w:val="28"/>
        </w:rPr>
        <w:t> </w:t>
      </w:r>
      <w:r w:rsidRPr="00453857">
        <w:rPr>
          <w:sz w:val="28"/>
          <w:szCs w:val="28"/>
          <w:lang w:val="ru-RU"/>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rsidRPr="006C5696">
        <w:rPr>
          <w:rStyle w:val="apple-converted-space"/>
          <w:sz w:val="28"/>
          <w:szCs w:val="28"/>
        </w:rPr>
        <w:t> </w:t>
      </w:r>
      <w:r w:rsidRPr="00453857">
        <w:rPr>
          <w:sz w:val="28"/>
          <w:szCs w:val="28"/>
          <w:lang w:val="ru-RU"/>
        </w:rPr>
        <w:t>за исключением документов,</w:t>
      </w:r>
      <w:r w:rsidRPr="006C5696">
        <w:rPr>
          <w:rStyle w:val="apple-converted-space"/>
          <w:sz w:val="28"/>
          <w:szCs w:val="28"/>
        </w:rPr>
        <w:t> </w:t>
      </w:r>
      <w:r w:rsidRPr="00453857">
        <w:rPr>
          <w:sz w:val="28"/>
          <w:szCs w:val="28"/>
          <w:lang w:val="ru-RU"/>
        </w:rPr>
        <w:t>указанных в части 6 статьи 7</w:t>
      </w:r>
      <w:r w:rsidRPr="006C5696">
        <w:rPr>
          <w:sz w:val="28"/>
          <w:szCs w:val="28"/>
        </w:rPr>
        <w:t> </w:t>
      </w:r>
      <w:r w:rsidRPr="00453857">
        <w:rPr>
          <w:sz w:val="28"/>
          <w:szCs w:val="28"/>
          <w:lang w:val="ru-RU"/>
        </w:rPr>
        <w:t>Федерального закона от 27.07.2010</w:t>
      </w:r>
      <w:r w:rsidRPr="006C5696">
        <w:rPr>
          <w:rStyle w:val="apple-converted-space"/>
          <w:sz w:val="28"/>
          <w:szCs w:val="28"/>
        </w:rPr>
        <w:t> </w:t>
      </w:r>
      <w:hyperlink r:id="rId42" w:tgtFrame="_blank" w:history="1">
        <w:r w:rsidRPr="00453857">
          <w:rPr>
            <w:rStyle w:val="hyperlink"/>
            <w:sz w:val="28"/>
            <w:szCs w:val="28"/>
            <w:lang w:val="ru-RU"/>
          </w:rPr>
          <w:t>№210-ФЗ</w:t>
        </w:r>
      </w:hyperlink>
      <w:r w:rsidRPr="006C5696">
        <w:rPr>
          <w:rStyle w:val="apple-converted-space"/>
          <w:sz w:val="28"/>
          <w:szCs w:val="28"/>
        </w:rPr>
        <w:t> </w:t>
      </w:r>
      <w:r w:rsidRPr="00453857">
        <w:rPr>
          <w:sz w:val="28"/>
          <w:szCs w:val="28"/>
          <w:lang w:val="ru-RU"/>
        </w:rPr>
        <w:t>«Об организации предоставления государственных и муниципальных услуг»;</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представления документов и информации,</w:t>
      </w:r>
      <w:r w:rsidRPr="006C5696">
        <w:rPr>
          <w:rStyle w:val="apple-converted-space"/>
          <w:sz w:val="28"/>
          <w:szCs w:val="28"/>
        </w:rPr>
        <w:t> </w:t>
      </w:r>
      <w:r w:rsidRPr="00453857">
        <w:rPr>
          <w:sz w:val="28"/>
          <w:szCs w:val="28"/>
          <w:lang w:val="ru-RU"/>
        </w:rPr>
        <w:t>отсутствие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недостоверность которых не указывались при первоначальном отказе в приеме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либо в предоставлении муниципальной услуги,</w:t>
      </w:r>
      <w:r w:rsidRPr="006C5696">
        <w:rPr>
          <w:rStyle w:val="apple-converted-space"/>
          <w:sz w:val="28"/>
          <w:szCs w:val="28"/>
        </w:rPr>
        <w:t> </w:t>
      </w:r>
      <w:r w:rsidRPr="00453857">
        <w:rPr>
          <w:sz w:val="28"/>
          <w:szCs w:val="28"/>
          <w:lang w:val="ru-RU"/>
        </w:rPr>
        <w:t>за исключением следующих случаев: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а)</w:t>
      </w:r>
      <w:r w:rsidRPr="006C5696">
        <w:rPr>
          <w:rStyle w:val="apple-converted-space"/>
          <w:sz w:val="28"/>
          <w:szCs w:val="28"/>
        </w:rPr>
        <w:t> </w:t>
      </w:r>
      <w:r w:rsidRPr="00453857">
        <w:rPr>
          <w:sz w:val="28"/>
          <w:szCs w:val="28"/>
          <w:lang w:val="ru-RU"/>
        </w:rPr>
        <w:t>изменение требований нормативных правовых актов,</w:t>
      </w:r>
      <w:r w:rsidRPr="006C5696">
        <w:rPr>
          <w:rStyle w:val="apple-converted-space"/>
          <w:sz w:val="28"/>
          <w:szCs w:val="28"/>
        </w:rPr>
        <w:t> </w:t>
      </w:r>
      <w:r w:rsidRPr="00453857">
        <w:rPr>
          <w:sz w:val="28"/>
          <w:szCs w:val="28"/>
          <w:lang w:val="ru-RU"/>
        </w:rPr>
        <w:t>касающихся предоставления муниципальной услуги,</w:t>
      </w:r>
      <w:r w:rsidRPr="006C5696">
        <w:rPr>
          <w:rStyle w:val="apple-converted-space"/>
          <w:sz w:val="28"/>
          <w:szCs w:val="28"/>
        </w:rPr>
        <w:t> </w:t>
      </w:r>
      <w:r w:rsidRPr="00453857">
        <w:rPr>
          <w:sz w:val="28"/>
          <w:szCs w:val="28"/>
          <w:lang w:val="ru-RU"/>
        </w:rPr>
        <w:t>после первоначальной подачи заявления о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б)</w:t>
      </w:r>
      <w:r w:rsidRPr="006C5696">
        <w:rPr>
          <w:rStyle w:val="apple-converted-space"/>
          <w:sz w:val="28"/>
          <w:szCs w:val="28"/>
        </w:rPr>
        <w:t> </w:t>
      </w:r>
      <w:r w:rsidRPr="00453857">
        <w:rPr>
          <w:sz w:val="28"/>
          <w:szCs w:val="28"/>
          <w:lang w:val="ru-RU"/>
        </w:rPr>
        <w:t>наличие ошибок в заявлении о предоставлении муниципальной услуги и документах,</w:t>
      </w:r>
      <w:r w:rsidRPr="006C5696">
        <w:rPr>
          <w:rStyle w:val="apple-converted-space"/>
          <w:sz w:val="28"/>
          <w:szCs w:val="28"/>
        </w:rPr>
        <w:t> </w:t>
      </w:r>
      <w:r w:rsidRPr="00453857">
        <w:rPr>
          <w:sz w:val="28"/>
          <w:szCs w:val="28"/>
          <w:lang w:val="ru-RU"/>
        </w:rPr>
        <w:t>поданных заявителем после первоначального отказа в приеме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либо в предоставлении муниципальной услуги и не включенных в представленный ранее комплект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w:t>
      </w:r>
      <w:r w:rsidRPr="006C5696">
        <w:rPr>
          <w:rStyle w:val="apple-converted-space"/>
          <w:sz w:val="28"/>
          <w:szCs w:val="28"/>
        </w:rPr>
        <w:t> </w:t>
      </w:r>
      <w:r w:rsidRPr="00453857">
        <w:rPr>
          <w:sz w:val="28"/>
          <w:szCs w:val="28"/>
          <w:lang w:val="ru-RU"/>
        </w:rPr>
        <w:t>истечение срока действия документов или изменение информации после первоначального отказа в приеме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либо в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г)</w:t>
      </w:r>
      <w:r w:rsidRPr="006C5696">
        <w:rPr>
          <w:rStyle w:val="apple-converted-space"/>
          <w:sz w:val="28"/>
          <w:szCs w:val="28"/>
        </w:rPr>
        <w:t> </w:t>
      </w:r>
      <w:r w:rsidRPr="00453857">
        <w:rPr>
          <w:sz w:val="28"/>
          <w:szCs w:val="28"/>
          <w:lang w:val="ru-RU"/>
        </w:rPr>
        <w:t>выявление документально подтвержденного факта</w:t>
      </w:r>
      <w:r w:rsidRPr="006C5696">
        <w:rPr>
          <w:rStyle w:val="apple-converted-space"/>
          <w:sz w:val="28"/>
          <w:szCs w:val="28"/>
        </w:rPr>
        <w:t> </w:t>
      </w:r>
      <w:r w:rsidRPr="00453857">
        <w:rPr>
          <w:sz w:val="28"/>
          <w:szCs w:val="28"/>
          <w:lang w:val="ru-RU"/>
        </w:rPr>
        <w:t>(признаков)</w:t>
      </w:r>
      <w:r w:rsidRPr="006C5696">
        <w:rPr>
          <w:rStyle w:val="apple-converted-space"/>
          <w:sz w:val="28"/>
          <w:szCs w:val="28"/>
        </w:rPr>
        <w:t> </w:t>
      </w:r>
      <w:r w:rsidRPr="00453857">
        <w:rPr>
          <w:sz w:val="28"/>
          <w:szCs w:val="28"/>
          <w:lang w:val="ru-RU"/>
        </w:rPr>
        <w:t>ошибочного или противоправного действия</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должностного лица органа,</w:t>
      </w:r>
      <w:r w:rsidRPr="006C5696">
        <w:rPr>
          <w:rStyle w:val="apple-converted-space"/>
          <w:sz w:val="28"/>
          <w:szCs w:val="28"/>
        </w:rPr>
        <w:t> </w:t>
      </w:r>
      <w:r w:rsidRPr="00453857">
        <w:rPr>
          <w:sz w:val="28"/>
          <w:szCs w:val="28"/>
          <w:lang w:val="ru-RU"/>
        </w:rPr>
        <w:t>предоставляющего муниципальную услугу, муниципального служащего,</w:t>
      </w:r>
      <w:r w:rsidRPr="006C5696">
        <w:rPr>
          <w:rStyle w:val="apple-converted-space"/>
          <w:sz w:val="28"/>
          <w:szCs w:val="28"/>
        </w:rPr>
        <w:t> </w:t>
      </w:r>
      <w:r w:rsidRPr="00453857">
        <w:rPr>
          <w:sz w:val="28"/>
          <w:szCs w:val="28"/>
          <w:lang w:val="ru-RU"/>
        </w:rPr>
        <w:t>работника многофункционального центра,</w:t>
      </w:r>
      <w:r w:rsidRPr="006C5696">
        <w:rPr>
          <w:rStyle w:val="apple-converted-space"/>
          <w:sz w:val="28"/>
          <w:szCs w:val="28"/>
        </w:rPr>
        <w:t> </w:t>
      </w:r>
      <w:r w:rsidRPr="00453857">
        <w:rPr>
          <w:sz w:val="28"/>
          <w:szCs w:val="28"/>
          <w:lang w:val="ru-RU"/>
        </w:rPr>
        <w:t>при первоначальном отказе в приеме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либо в предоставлении муниципальной услуги,</w:t>
      </w:r>
      <w:r w:rsidRPr="006C5696">
        <w:rPr>
          <w:rStyle w:val="apple-converted-space"/>
          <w:sz w:val="28"/>
          <w:szCs w:val="28"/>
        </w:rPr>
        <w:t> </w:t>
      </w:r>
      <w:r w:rsidRPr="00453857">
        <w:rPr>
          <w:sz w:val="28"/>
          <w:szCs w:val="28"/>
          <w:lang w:val="ru-RU"/>
        </w:rPr>
        <w:t>о чем в письменном виде за подписью</w:t>
      </w:r>
      <w:r w:rsidRPr="006C5696">
        <w:rPr>
          <w:rStyle w:val="apple-converted-space"/>
          <w:sz w:val="28"/>
          <w:szCs w:val="28"/>
        </w:rPr>
        <w:t> </w:t>
      </w:r>
      <w:r w:rsidRPr="00453857">
        <w:rPr>
          <w:sz w:val="28"/>
          <w:szCs w:val="28"/>
          <w:lang w:val="ru-RU"/>
        </w:rPr>
        <w:t>руководителя органа,</w:t>
      </w:r>
      <w:r w:rsidRPr="006C5696">
        <w:rPr>
          <w:rStyle w:val="apple-converted-space"/>
          <w:sz w:val="28"/>
          <w:szCs w:val="28"/>
        </w:rPr>
        <w:t> </w:t>
      </w:r>
      <w:r w:rsidRPr="00453857">
        <w:rPr>
          <w:sz w:val="28"/>
          <w:szCs w:val="28"/>
          <w:lang w:val="ru-RU"/>
        </w:rPr>
        <w:t>предоставляющего муниципальную услугу,</w:t>
      </w:r>
      <w:r w:rsidRPr="006C5696">
        <w:rPr>
          <w:rStyle w:val="apple-converted-space"/>
          <w:sz w:val="28"/>
          <w:szCs w:val="28"/>
        </w:rPr>
        <w:t> </w:t>
      </w:r>
      <w:r w:rsidRPr="00453857">
        <w:rPr>
          <w:sz w:val="28"/>
          <w:szCs w:val="28"/>
          <w:lang w:val="ru-RU"/>
        </w:rPr>
        <w:t>руководителя многофункционального центра при первоначальном отказе в приеме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уведомляется заявитель,</w:t>
      </w:r>
      <w:r w:rsidRPr="006C5696">
        <w:rPr>
          <w:rStyle w:val="apple-converted-space"/>
          <w:sz w:val="28"/>
          <w:szCs w:val="28"/>
        </w:rPr>
        <w:t> </w:t>
      </w:r>
      <w:r w:rsidRPr="00453857">
        <w:rPr>
          <w:sz w:val="28"/>
          <w:szCs w:val="28"/>
          <w:lang w:val="ru-RU"/>
        </w:rPr>
        <w:t>а также приносятся извинения за доставленные неудобства.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2.8. Исчерпывающий перечень оснований для отказа в приёме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 соответствии с законодательством Российской Федерации основания для отказа в приеме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отсутствуют.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2.9. Исчерпывающий перечень оснований для приостановления</w:t>
      </w:r>
      <w:r w:rsidRPr="006C5696">
        <w:rPr>
          <w:rStyle w:val="apple-converted-space"/>
          <w:sz w:val="28"/>
          <w:szCs w:val="28"/>
        </w:rPr>
        <w:t> </w:t>
      </w:r>
      <w:r w:rsidRPr="00453857">
        <w:rPr>
          <w:sz w:val="28"/>
          <w:szCs w:val="28"/>
          <w:lang w:val="ru-RU"/>
        </w:rPr>
        <w:t>предоставления муниципальной услуги или отказа в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2.9.1. Федеральными законами и принятыми в соответствии с ними иными нормативными правовыми актами Российской Федерации,</w:t>
      </w:r>
      <w:r w:rsidRPr="006C5696">
        <w:rPr>
          <w:rStyle w:val="apple-converted-space"/>
          <w:sz w:val="28"/>
          <w:szCs w:val="28"/>
        </w:rPr>
        <w:t> </w:t>
      </w:r>
      <w:r w:rsidRPr="00453857">
        <w:rPr>
          <w:sz w:val="28"/>
          <w:szCs w:val="28"/>
          <w:lang w:val="ru-RU"/>
        </w:rPr>
        <w:t>законами и иными нормативными правовыми актами Оренбургской  области,</w:t>
      </w:r>
      <w:r w:rsidRPr="006C5696">
        <w:rPr>
          <w:rStyle w:val="apple-converted-space"/>
          <w:sz w:val="28"/>
          <w:szCs w:val="28"/>
        </w:rPr>
        <w:t> </w:t>
      </w:r>
      <w:r w:rsidRPr="00453857">
        <w:rPr>
          <w:sz w:val="28"/>
          <w:szCs w:val="28"/>
          <w:lang w:val="ru-RU"/>
        </w:rPr>
        <w:t>органов местного самоуправления Александровского района,</w:t>
      </w:r>
      <w:r w:rsidRPr="006C5696">
        <w:rPr>
          <w:rStyle w:val="apple-converted-space"/>
          <w:sz w:val="28"/>
          <w:szCs w:val="28"/>
        </w:rPr>
        <w:t> </w:t>
      </w:r>
      <w:r w:rsidRPr="00453857">
        <w:rPr>
          <w:sz w:val="28"/>
          <w:szCs w:val="28"/>
          <w:lang w:val="ru-RU"/>
        </w:rPr>
        <w:t>муниципальными правовыми актами</w:t>
      </w:r>
      <w:r w:rsidRPr="006C5696">
        <w:rPr>
          <w:rStyle w:val="apple-converted-space"/>
          <w:sz w:val="28"/>
          <w:szCs w:val="28"/>
        </w:rPr>
        <w:t> </w:t>
      </w:r>
      <w:r w:rsidRPr="00453857">
        <w:rPr>
          <w:sz w:val="28"/>
          <w:szCs w:val="28"/>
          <w:lang w:val="ru-RU"/>
        </w:rPr>
        <w:t xml:space="preserve">администрации Марксовского сельсовета </w:t>
      </w:r>
      <w:r w:rsidRPr="006C5696">
        <w:rPr>
          <w:rStyle w:val="apple-converted-space"/>
          <w:sz w:val="28"/>
          <w:szCs w:val="28"/>
        </w:rPr>
        <w:t> </w:t>
      </w:r>
      <w:r w:rsidRPr="00453857">
        <w:rPr>
          <w:sz w:val="28"/>
          <w:szCs w:val="28"/>
          <w:lang w:val="ru-RU"/>
        </w:rPr>
        <w:t>основания для приостановления предоставления муниципальной услуги не предусмотрены.</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2.9.2. Основаниями для отказа в предоставлении муниципальной услуги являются: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в ходатайстве об установлении публичного сервитута отсутствуют сведения,</w:t>
      </w:r>
      <w:r w:rsidRPr="006C5696">
        <w:rPr>
          <w:rStyle w:val="apple-converted-space"/>
          <w:sz w:val="28"/>
          <w:szCs w:val="28"/>
        </w:rPr>
        <w:t> </w:t>
      </w:r>
      <w:r w:rsidRPr="00453857">
        <w:rPr>
          <w:sz w:val="28"/>
          <w:szCs w:val="28"/>
          <w:lang w:val="ru-RU"/>
        </w:rPr>
        <w:t>предусмотренные статьей 39.41</w:t>
      </w:r>
      <w:r w:rsidRPr="006C5696">
        <w:rPr>
          <w:sz w:val="28"/>
          <w:szCs w:val="28"/>
        </w:rPr>
        <w:t> </w:t>
      </w:r>
      <w:hyperlink r:id="rId43"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sz w:val="28"/>
          <w:szCs w:val="28"/>
        </w:rPr>
        <w:t> </w:t>
      </w:r>
      <w:r w:rsidRPr="00453857">
        <w:rPr>
          <w:sz w:val="28"/>
          <w:szCs w:val="28"/>
          <w:lang w:val="ru-RU"/>
        </w:rPr>
        <w:t>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w:t>
      </w:r>
      <w:r w:rsidRPr="006C5696">
        <w:rPr>
          <w:rStyle w:val="apple-converted-space"/>
          <w:sz w:val="28"/>
          <w:szCs w:val="28"/>
        </w:rPr>
        <w:t> </w:t>
      </w:r>
      <w:r w:rsidRPr="00453857">
        <w:rPr>
          <w:sz w:val="28"/>
          <w:szCs w:val="28"/>
          <w:lang w:val="ru-RU"/>
        </w:rPr>
        <w:t>установленным в соответствии с пунктами 2 и 3 статьи 39.41</w:t>
      </w:r>
      <w:r w:rsidRPr="006C5696">
        <w:rPr>
          <w:sz w:val="28"/>
          <w:szCs w:val="28"/>
        </w:rPr>
        <w:t> </w:t>
      </w:r>
      <w:hyperlink r:id="rId44"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не соблюдены условия установления публичного сервитута,</w:t>
      </w:r>
      <w:r w:rsidRPr="006C5696">
        <w:rPr>
          <w:rStyle w:val="apple-converted-space"/>
          <w:sz w:val="28"/>
          <w:szCs w:val="28"/>
        </w:rPr>
        <w:t> </w:t>
      </w:r>
      <w:r w:rsidRPr="00453857">
        <w:rPr>
          <w:sz w:val="28"/>
          <w:szCs w:val="28"/>
          <w:lang w:val="ru-RU"/>
        </w:rPr>
        <w:t>предусмотренные статьями 23 и 39.39</w:t>
      </w:r>
      <w:r w:rsidRPr="006C5696">
        <w:rPr>
          <w:sz w:val="28"/>
          <w:szCs w:val="28"/>
        </w:rPr>
        <w:t> </w:t>
      </w:r>
      <w:hyperlink r:id="rId45"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осуществление деятельности,</w:t>
      </w:r>
      <w:r w:rsidRPr="006C5696">
        <w:rPr>
          <w:rStyle w:val="apple-converted-space"/>
          <w:sz w:val="28"/>
          <w:szCs w:val="28"/>
        </w:rPr>
        <w:t> </w:t>
      </w:r>
      <w:r w:rsidRPr="00453857">
        <w:rPr>
          <w:sz w:val="28"/>
          <w:szCs w:val="28"/>
          <w:lang w:val="ru-RU"/>
        </w:rPr>
        <w:t>для обеспечения которой испрашивается публичный сервитут, запрещено в соответствии с требованиями федеральных законов,</w:t>
      </w:r>
      <w:r w:rsidRPr="006C5696">
        <w:rPr>
          <w:rStyle w:val="apple-converted-space"/>
          <w:sz w:val="28"/>
          <w:szCs w:val="28"/>
        </w:rPr>
        <w:t> </w:t>
      </w:r>
      <w:r w:rsidRPr="00453857">
        <w:rPr>
          <w:sz w:val="28"/>
          <w:szCs w:val="28"/>
          <w:lang w:val="ru-RU"/>
        </w:rPr>
        <w:t>технических регламентов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иных нормативных правовых актов на определенных землях,</w:t>
      </w:r>
      <w:r w:rsidRPr="006C5696">
        <w:rPr>
          <w:rStyle w:val="apple-converted-space"/>
          <w:sz w:val="28"/>
          <w:szCs w:val="28"/>
        </w:rPr>
        <w:t> </w:t>
      </w:r>
      <w:r w:rsidRPr="00453857">
        <w:rPr>
          <w:sz w:val="28"/>
          <w:szCs w:val="28"/>
          <w:lang w:val="ru-RU"/>
        </w:rPr>
        <w:t>территориях,</w:t>
      </w:r>
      <w:r w:rsidRPr="006C5696">
        <w:rPr>
          <w:rStyle w:val="apple-converted-space"/>
          <w:sz w:val="28"/>
          <w:szCs w:val="28"/>
        </w:rPr>
        <w:t> </w:t>
      </w:r>
      <w:r w:rsidRPr="00453857">
        <w:rPr>
          <w:sz w:val="28"/>
          <w:szCs w:val="28"/>
          <w:lang w:val="ru-RU"/>
        </w:rPr>
        <w:t>в определенных зонах,</w:t>
      </w:r>
      <w:r w:rsidRPr="006C5696">
        <w:rPr>
          <w:rStyle w:val="apple-converted-space"/>
          <w:sz w:val="28"/>
          <w:szCs w:val="28"/>
        </w:rPr>
        <w:t> </w:t>
      </w:r>
      <w:r w:rsidRPr="00453857">
        <w:rPr>
          <w:sz w:val="28"/>
          <w:szCs w:val="28"/>
          <w:lang w:val="ru-RU"/>
        </w:rPr>
        <w:t>в границах которых предлагается установить публичный сервитут;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осуществление деятельности,</w:t>
      </w:r>
      <w:r w:rsidRPr="006C5696">
        <w:rPr>
          <w:rStyle w:val="apple-converted-space"/>
          <w:sz w:val="28"/>
          <w:szCs w:val="28"/>
        </w:rPr>
        <w:t> </w:t>
      </w:r>
      <w:r w:rsidRPr="00453857">
        <w:rPr>
          <w:sz w:val="28"/>
          <w:szCs w:val="28"/>
          <w:lang w:val="ru-RU"/>
        </w:rPr>
        <w:t>для обеспечения которой испрашивается публичный сервитут,</w:t>
      </w:r>
      <w:r w:rsidRPr="006C5696">
        <w:rPr>
          <w:rStyle w:val="apple-converted-space"/>
          <w:sz w:val="28"/>
          <w:szCs w:val="28"/>
        </w:rPr>
        <w:t> </w:t>
      </w:r>
      <w:r w:rsidRPr="00453857">
        <w:rPr>
          <w:sz w:val="28"/>
          <w:szCs w:val="28"/>
          <w:lang w:val="ru-RU"/>
        </w:rPr>
        <w:t>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 xml:space="preserve">расположенного на нем </w:t>
      </w:r>
      <w:r w:rsidRPr="00453857">
        <w:rPr>
          <w:sz w:val="28"/>
          <w:szCs w:val="28"/>
          <w:lang w:val="ru-RU"/>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w:t>
      </w:r>
      <w:r w:rsidRPr="006C5696">
        <w:rPr>
          <w:rStyle w:val="apple-converted-space"/>
          <w:sz w:val="28"/>
          <w:szCs w:val="28"/>
        </w:rPr>
        <w:t> </w:t>
      </w:r>
      <w:r w:rsidRPr="00453857">
        <w:rPr>
          <w:sz w:val="28"/>
          <w:szCs w:val="28"/>
          <w:lang w:val="ru-RU"/>
        </w:rPr>
        <w:t>предназначенных для жилищного строительства(в том числе индивидуального жилищного строительства),</w:t>
      </w:r>
      <w:r w:rsidRPr="006C5696">
        <w:rPr>
          <w:rStyle w:val="apple-converted-space"/>
          <w:sz w:val="28"/>
          <w:szCs w:val="28"/>
        </w:rPr>
        <w:t> </w:t>
      </w:r>
      <w:r w:rsidRPr="00453857">
        <w:rPr>
          <w:sz w:val="28"/>
          <w:szCs w:val="28"/>
          <w:lang w:val="ru-RU"/>
        </w:rPr>
        <w:t>ведения личного подсобного хозяйства, садоводства,</w:t>
      </w:r>
      <w:r w:rsidRPr="006C5696">
        <w:rPr>
          <w:rStyle w:val="apple-converted-space"/>
          <w:sz w:val="28"/>
          <w:szCs w:val="28"/>
        </w:rPr>
        <w:t> </w:t>
      </w:r>
      <w:r w:rsidRPr="00453857">
        <w:rPr>
          <w:sz w:val="28"/>
          <w:szCs w:val="28"/>
          <w:lang w:val="ru-RU"/>
        </w:rPr>
        <w:t>огородничества,</w:t>
      </w:r>
      <w:r w:rsidRPr="006C5696">
        <w:rPr>
          <w:rStyle w:val="apple-converted-space"/>
          <w:sz w:val="28"/>
          <w:szCs w:val="28"/>
        </w:rPr>
        <w:t> </w:t>
      </w:r>
      <w:r w:rsidRPr="00453857">
        <w:rPr>
          <w:sz w:val="28"/>
          <w:szCs w:val="28"/>
          <w:lang w:val="ru-RU"/>
        </w:rPr>
        <w:t>или одного года в отношении иных земельных участков. Положения настоящего подпункта не применяются в отношении земельных участков,</w:t>
      </w:r>
      <w:r w:rsidRPr="006C5696">
        <w:rPr>
          <w:rStyle w:val="apple-converted-space"/>
          <w:sz w:val="28"/>
          <w:szCs w:val="28"/>
        </w:rPr>
        <w:t> </w:t>
      </w:r>
      <w:r w:rsidRPr="00453857">
        <w:rPr>
          <w:sz w:val="28"/>
          <w:szCs w:val="28"/>
          <w:lang w:val="ru-RU"/>
        </w:rPr>
        <w:t>находящихся в государственной или муниципальной собственности и не предоставленных гражданам или юридическим лицам;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осуществление деятельности,</w:t>
      </w:r>
      <w:r w:rsidRPr="006C5696">
        <w:rPr>
          <w:rStyle w:val="apple-converted-space"/>
          <w:sz w:val="28"/>
          <w:szCs w:val="28"/>
        </w:rPr>
        <w:t> </w:t>
      </w:r>
      <w:r w:rsidRPr="00453857">
        <w:rPr>
          <w:sz w:val="28"/>
          <w:szCs w:val="28"/>
          <w:lang w:val="ru-RU"/>
        </w:rPr>
        <w:t>для обеспечения которой подано ходатайство об установлении публичного сервитута,</w:t>
      </w:r>
      <w:r w:rsidRPr="006C5696">
        <w:rPr>
          <w:rStyle w:val="apple-converted-space"/>
          <w:sz w:val="28"/>
          <w:szCs w:val="28"/>
        </w:rPr>
        <w:t> </w:t>
      </w:r>
      <w:r w:rsidRPr="00453857">
        <w:rPr>
          <w:sz w:val="28"/>
          <w:szCs w:val="28"/>
          <w:lang w:val="ru-RU"/>
        </w:rPr>
        <w:t>повлечет необходимость реконструкции</w:t>
      </w:r>
      <w:r w:rsidRPr="006C5696">
        <w:rPr>
          <w:rStyle w:val="apple-converted-space"/>
          <w:sz w:val="28"/>
          <w:szCs w:val="28"/>
        </w:rPr>
        <w:t> </w:t>
      </w:r>
      <w:r w:rsidRPr="00453857">
        <w:rPr>
          <w:sz w:val="28"/>
          <w:szCs w:val="28"/>
          <w:lang w:val="ru-RU"/>
        </w:rPr>
        <w:t>(переноса),</w:t>
      </w:r>
      <w:r w:rsidRPr="006C5696">
        <w:rPr>
          <w:rStyle w:val="apple-converted-space"/>
          <w:sz w:val="28"/>
          <w:szCs w:val="28"/>
        </w:rPr>
        <w:t> </w:t>
      </w:r>
      <w:r w:rsidRPr="00453857">
        <w:rPr>
          <w:sz w:val="28"/>
          <w:szCs w:val="28"/>
          <w:lang w:val="ru-RU"/>
        </w:rPr>
        <w:t>сноса линейного объекта или иного сооружения,</w:t>
      </w:r>
      <w:r w:rsidRPr="006C5696">
        <w:rPr>
          <w:rStyle w:val="apple-converted-space"/>
          <w:sz w:val="28"/>
          <w:szCs w:val="28"/>
        </w:rPr>
        <w:t> </w:t>
      </w:r>
      <w:r w:rsidRPr="00453857">
        <w:rPr>
          <w:sz w:val="28"/>
          <w:szCs w:val="28"/>
          <w:lang w:val="ru-RU"/>
        </w:rPr>
        <w:t>размещенных на земельном участке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землях,</w:t>
      </w:r>
      <w:r w:rsidRPr="006C5696">
        <w:rPr>
          <w:rStyle w:val="apple-converted-space"/>
          <w:sz w:val="28"/>
          <w:szCs w:val="28"/>
        </w:rPr>
        <w:t> </w:t>
      </w:r>
      <w:r w:rsidRPr="00453857">
        <w:rPr>
          <w:sz w:val="28"/>
          <w:szCs w:val="28"/>
          <w:lang w:val="ru-RU"/>
        </w:rPr>
        <w:t>указанных в ходатайстве,</w:t>
      </w:r>
      <w:r w:rsidRPr="006C5696">
        <w:rPr>
          <w:rStyle w:val="apple-converted-space"/>
          <w:sz w:val="28"/>
          <w:szCs w:val="28"/>
        </w:rPr>
        <w:t> </w:t>
      </w:r>
      <w:r w:rsidRPr="00453857">
        <w:rPr>
          <w:sz w:val="28"/>
          <w:szCs w:val="28"/>
          <w:lang w:val="ru-RU"/>
        </w:rPr>
        <w:t>и</w:t>
      </w:r>
      <w:r w:rsidRPr="006C5696">
        <w:rPr>
          <w:rStyle w:val="apple-converted-space"/>
          <w:sz w:val="28"/>
          <w:szCs w:val="28"/>
        </w:rPr>
        <w:t> </w:t>
      </w:r>
      <w:r w:rsidRPr="00453857">
        <w:rPr>
          <w:sz w:val="28"/>
          <w:szCs w:val="28"/>
          <w:lang w:val="ru-RU"/>
        </w:rPr>
        <w:t>не предоставлено соглашение в письменной форме между заявителем и собственником данных линейного объекта,</w:t>
      </w:r>
      <w:r w:rsidRPr="006C5696">
        <w:rPr>
          <w:rStyle w:val="apple-converted-space"/>
          <w:sz w:val="28"/>
          <w:szCs w:val="28"/>
        </w:rPr>
        <w:t> </w:t>
      </w:r>
      <w:r w:rsidRPr="00453857">
        <w:rPr>
          <w:sz w:val="28"/>
          <w:szCs w:val="28"/>
          <w:lang w:val="ru-RU"/>
        </w:rPr>
        <w:t>сооружения об условиях таких реконструкции</w:t>
      </w:r>
      <w:r w:rsidRPr="006C5696">
        <w:rPr>
          <w:rStyle w:val="apple-converted-space"/>
          <w:sz w:val="28"/>
          <w:szCs w:val="28"/>
        </w:rPr>
        <w:t> </w:t>
      </w:r>
      <w:r w:rsidRPr="00453857">
        <w:rPr>
          <w:sz w:val="28"/>
          <w:szCs w:val="28"/>
          <w:lang w:val="ru-RU"/>
        </w:rPr>
        <w:t>(переноса),</w:t>
      </w:r>
      <w:r w:rsidRPr="006C5696">
        <w:rPr>
          <w:rStyle w:val="apple-converted-space"/>
          <w:sz w:val="28"/>
          <w:szCs w:val="28"/>
        </w:rPr>
        <w:t> </w:t>
      </w:r>
      <w:r w:rsidRPr="00453857">
        <w:rPr>
          <w:sz w:val="28"/>
          <w:szCs w:val="28"/>
          <w:lang w:val="ru-RU"/>
        </w:rPr>
        <w:t>сноса;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6)</w:t>
      </w:r>
      <w:r w:rsidRPr="006C5696">
        <w:rPr>
          <w:rStyle w:val="apple-converted-space"/>
          <w:sz w:val="28"/>
          <w:szCs w:val="28"/>
        </w:rPr>
        <w:t> </w:t>
      </w:r>
      <w:r w:rsidRPr="00453857">
        <w:rPr>
          <w:sz w:val="28"/>
          <w:szCs w:val="28"/>
          <w:lang w:val="ru-RU"/>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sidRPr="006C5696">
        <w:rPr>
          <w:rStyle w:val="apple-converted-space"/>
          <w:sz w:val="28"/>
          <w:szCs w:val="28"/>
        </w:rPr>
        <w:t> </w:t>
      </w:r>
      <w:r w:rsidRPr="00453857">
        <w:rPr>
          <w:sz w:val="28"/>
          <w:szCs w:val="28"/>
          <w:lang w:val="ru-RU"/>
        </w:rPr>
        <w:t>автомобильной дороги,</w:t>
      </w:r>
      <w:r w:rsidRPr="006C5696">
        <w:rPr>
          <w:rStyle w:val="apple-converted-space"/>
          <w:sz w:val="28"/>
          <w:szCs w:val="28"/>
        </w:rPr>
        <w:t> </w:t>
      </w:r>
      <w:r w:rsidRPr="00453857">
        <w:rPr>
          <w:sz w:val="28"/>
          <w:szCs w:val="28"/>
          <w:lang w:val="ru-RU"/>
        </w:rPr>
        <w:t>железнодорожных путей в случае подачи ходатайства об установлении публичного сервитута в целях,</w:t>
      </w:r>
      <w:r w:rsidRPr="006C5696">
        <w:rPr>
          <w:rStyle w:val="apple-converted-space"/>
          <w:sz w:val="28"/>
          <w:szCs w:val="28"/>
        </w:rPr>
        <w:t> </w:t>
      </w:r>
      <w:r w:rsidRPr="00453857">
        <w:rPr>
          <w:sz w:val="28"/>
          <w:szCs w:val="28"/>
          <w:lang w:val="ru-RU"/>
        </w:rPr>
        <w:t>предусмотренных подпунктами 1,</w:t>
      </w:r>
      <w:r w:rsidRPr="006C5696">
        <w:rPr>
          <w:rStyle w:val="apple-converted-space"/>
          <w:sz w:val="28"/>
          <w:szCs w:val="28"/>
        </w:rPr>
        <w:t> </w:t>
      </w:r>
      <w:r w:rsidRPr="00453857">
        <w:rPr>
          <w:sz w:val="28"/>
          <w:szCs w:val="28"/>
          <w:lang w:val="ru-RU"/>
        </w:rPr>
        <w:t>3 и 4 статьи 39.37</w:t>
      </w:r>
      <w:r w:rsidRPr="006C5696">
        <w:rPr>
          <w:sz w:val="28"/>
          <w:szCs w:val="28"/>
        </w:rPr>
        <w:t> </w:t>
      </w:r>
      <w:hyperlink r:id="rId46"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7)</w:t>
      </w:r>
      <w:r w:rsidRPr="006C5696">
        <w:rPr>
          <w:rStyle w:val="apple-converted-space"/>
          <w:sz w:val="28"/>
          <w:szCs w:val="28"/>
        </w:rPr>
        <w:t> </w:t>
      </w:r>
      <w:r w:rsidRPr="00453857">
        <w:rPr>
          <w:sz w:val="28"/>
          <w:szCs w:val="28"/>
          <w:lang w:val="ru-RU"/>
        </w:rPr>
        <w:t>установление публичного сервитута в границах,</w:t>
      </w:r>
      <w:r w:rsidRPr="006C5696">
        <w:rPr>
          <w:rStyle w:val="apple-converted-space"/>
          <w:sz w:val="28"/>
          <w:szCs w:val="28"/>
        </w:rPr>
        <w:t> </w:t>
      </w:r>
      <w:r w:rsidRPr="00453857">
        <w:rPr>
          <w:sz w:val="28"/>
          <w:szCs w:val="28"/>
          <w:lang w:val="ru-RU"/>
        </w:rPr>
        <w:t>указанных в ходатайстве об установлении публичного сервитута,</w:t>
      </w:r>
      <w:r w:rsidRPr="006C5696">
        <w:rPr>
          <w:rStyle w:val="apple-converted-space"/>
          <w:sz w:val="28"/>
          <w:szCs w:val="28"/>
        </w:rPr>
        <w:t> </w:t>
      </w:r>
      <w:r w:rsidRPr="00453857">
        <w:rPr>
          <w:sz w:val="28"/>
          <w:szCs w:val="28"/>
          <w:lang w:val="ru-RU"/>
        </w:rPr>
        <w:t>препятствует размещению иных объектов,</w:t>
      </w:r>
      <w:r w:rsidRPr="006C5696">
        <w:rPr>
          <w:rStyle w:val="apple-converted-space"/>
          <w:sz w:val="28"/>
          <w:szCs w:val="28"/>
        </w:rPr>
        <w:t> </w:t>
      </w:r>
      <w:r w:rsidRPr="00453857">
        <w:rPr>
          <w:sz w:val="28"/>
          <w:szCs w:val="28"/>
          <w:lang w:val="ru-RU"/>
        </w:rPr>
        <w:t>предусмотренных утвержденным проектом планировки территории;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8)</w:t>
      </w:r>
      <w:r w:rsidRPr="006C5696">
        <w:rPr>
          <w:rStyle w:val="apple-converted-space"/>
          <w:sz w:val="28"/>
          <w:szCs w:val="28"/>
        </w:rPr>
        <w:t> </w:t>
      </w:r>
      <w:r w:rsidRPr="00453857">
        <w:rPr>
          <w:sz w:val="28"/>
          <w:szCs w:val="28"/>
          <w:lang w:val="ru-RU"/>
        </w:rPr>
        <w:t>публичный сервитут испрашивается в целях реконструкции инженерного сооружения,</w:t>
      </w:r>
      <w:r w:rsidRPr="006C5696">
        <w:rPr>
          <w:rStyle w:val="apple-converted-space"/>
          <w:sz w:val="28"/>
          <w:szCs w:val="28"/>
        </w:rPr>
        <w:t> </w:t>
      </w:r>
      <w:r w:rsidRPr="00453857">
        <w:rPr>
          <w:sz w:val="28"/>
          <w:szCs w:val="28"/>
          <w:lang w:val="ru-RU"/>
        </w:rPr>
        <w:t>которое предполагалось перенести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и принято решение об отказе в удовлетворении ходатайства об изъятии такого земельного участка для государственных или муниципальных нужд.</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2.10. перечень услуг,</w:t>
      </w:r>
      <w:r w:rsidRPr="006C5696">
        <w:rPr>
          <w:rStyle w:val="apple-converted-space"/>
          <w:sz w:val="28"/>
          <w:szCs w:val="28"/>
        </w:rPr>
        <w:t> </w:t>
      </w:r>
      <w:r w:rsidRPr="00453857">
        <w:rPr>
          <w:sz w:val="28"/>
          <w:szCs w:val="28"/>
          <w:lang w:val="ru-RU"/>
        </w:rPr>
        <w:t>которые являются необходимыми и обязательными для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Услуг,</w:t>
      </w:r>
      <w:r w:rsidRPr="006C5696">
        <w:rPr>
          <w:rStyle w:val="apple-converted-space"/>
          <w:sz w:val="28"/>
          <w:szCs w:val="28"/>
        </w:rPr>
        <w:t> </w:t>
      </w:r>
      <w:r w:rsidRPr="00453857">
        <w:rPr>
          <w:sz w:val="28"/>
          <w:szCs w:val="28"/>
          <w:lang w:val="ru-RU"/>
        </w:rPr>
        <w:t>которые являются необходимыми и обязательными для предоставления муниципальной услуги,</w:t>
      </w:r>
      <w:r w:rsidRPr="006C5696">
        <w:rPr>
          <w:rStyle w:val="apple-converted-space"/>
          <w:sz w:val="28"/>
          <w:szCs w:val="28"/>
        </w:rPr>
        <w:t> </w:t>
      </w:r>
      <w:r w:rsidRPr="00453857">
        <w:rPr>
          <w:sz w:val="28"/>
          <w:szCs w:val="28"/>
          <w:lang w:val="ru-RU"/>
        </w:rPr>
        <w:t>не имеется.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2.11. Размер платы,</w:t>
      </w:r>
      <w:r w:rsidRPr="006C5696">
        <w:rPr>
          <w:rStyle w:val="apple-converted-space"/>
          <w:sz w:val="28"/>
          <w:szCs w:val="28"/>
        </w:rPr>
        <w:t> </w:t>
      </w:r>
      <w:r w:rsidRPr="00453857">
        <w:rPr>
          <w:sz w:val="28"/>
          <w:szCs w:val="28"/>
          <w:lang w:val="ru-RU"/>
        </w:rPr>
        <w:t>взимаемой с заявителя при предоставлении муниципальной услуги,</w:t>
      </w:r>
      <w:r w:rsidRPr="006C5696">
        <w:rPr>
          <w:rStyle w:val="apple-converted-space"/>
          <w:sz w:val="28"/>
          <w:szCs w:val="28"/>
        </w:rPr>
        <w:t> </w:t>
      </w:r>
      <w:r w:rsidRPr="00453857">
        <w:rPr>
          <w:sz w:val="28"/>
          <w:szCs w:val="28"/>
          <w:lang w:val="ru-RU"/>
        </w:rPr>
        <w:t>и способы ее взимания.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Предоставление муниципальной услуги осуществляется без взимания платы.</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2.13. Срок регистрации заявления о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 Требования к помещению,</w:t>
      </w:r>
      <w:r w:rsidRPr="006C5696">
        <w:rPr>
          <w:rStyle w:val="apple-converted-space"/>
          <w:sz w:val="28"/>
          <w:szCs w:val="28"/>
        </w:rPr>
        <w:t> </w:t>
      </w:r>
      <w:r w:rsidRPr="00453857">
        <w:rPr>
          <w:sz w:val="28"/>
          <w:szCs w:val="28"/>
          <w:lang w:val="ru-RU"/>
        </w:rPr>
        <w:t>в котором предоставляется муниципальная услуга,</w:t>
      </w:r>
      <w:r w:rsidRPr="006C5696">
        <w:rPr>
          <w:rStyle w:val="apple-converted-space"/>
          <w:sz w:val="28"/>
          <w:szCs w:val="28"/>
        </w:rPr>
        <w:t> </w:t>
      </w:r>
      <w:r w:rsidRPr="00453857">
        <w:rPr>
          <w:sz w:val="28"/>
          <w:szCs w:val="28"/>
          <w:lang w:val="ru-RU"/>
        </w:rPr>
        <w:t>к залу ожидания, местам для заполнения заявлений о предоставлении муниципальной услуги,</w:t>
      </w:r>
      <w:r w:rsidRPr="006C5696">
        <w:rPr>
          <w:rStyle w:val="apple-converted-space"/>
          <w:sz w:val="28"/>
          <w:szCs w:val="28"/>
        </w:rPr>
        <w:t> </w:t>
      </w:r>
      <w:r w:rsidRPr="00453857">
        <w:rPr>
          <w:sz w:val="28"/>
          <w:szCs w:val="28"/>
          <w:lang w:val="ru-RU"/>
        </w:rPr>
        <w:t>информационным стендам с образцами их заполнения и перечнем документов,</w:t>
      </w:r>
      <w:r w:rsidRPr="006C5696">
        <w:rPr>
          <w:rStyle w:val="apple-converted-space"/>
          <w:sz w:val="28"/>
          <w:szCs w:val="28"/>
        </w:rPr>
        <w:t> </w:t>
      </w:r>
      <w:r w:rsidRPr="00453857">
        <w:rPr>
          <w:sz w:val="28"/>
          <w:szCs w:val="28"/>
          <w:lang w:val="ru-RU"/>
        </w:rPr>
        <w:t>необходимых для предоставления муниципальной услуги,</w:t>
      </w:r>
      <w:r w:rsidRPr="006C5696">
        <w:rPr>
          <w:rStyle w:val="apple-converted-space"/>
          <w:sz w:val="28"/>
          <w:szCs w:val="28"/>
        </w:rPr>
        <w:t> </w:t>
      </w:r>
      <w:r w:rsidRPr="00453857">
        <w:rPr>
          <w:sz w:val="28"/>
          <w:szCs w:val="28"/>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2.14.1. Прием заявителей осуществляется в специально выделенных для этих целей помещениях.</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Помещения для приема заявителей располагаются</w:t>
      </w:r>
      <w:r w:rsidRPr="006C5696">
        <w:rPr>
          <w:rStyle w:val="apple-converted-space"/>
          <w:sz w:val="28"/>
          <w:szCs w:val="28"/>
        </w:rPr>
        <w:t> </w:t>
      </w:r>
      <w:r w:rsidRPr="00453857">
        <w:rPr>
          <w:sz w:val="28"/>
          <w:szCs w:val="28"/>
          <w:lang w:val="ru-RU"/>
        </w:rPr>
        <w:t>в</w:t>
      </w:r>
      <w:r w:rsidRPr="006C5696">
        <w:rPr>
          <w:rStyle w:val="apple-converted-space"/>
          <w:sz w:val="28"/>
          <w:szCs w:val="28"/>
        </w:rPr>
        <w:t> </w:t>
      </w:r>
      <w:r w:rsidRPr="00453857">
        <w:rPr>
          <w:sz w:val="28"/>
          <w:szCs w:val="28"/>
          <w:lang w:val="ru-RU"/>
        </w:rPr>
        <w:t>здании</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 ,</w:t>
      </w:r>
      <w:r w:rsidRPr="006C5696">
        <w:rPr>
          <w:rStyle w:val="apple-converted-space"/>
          <w:sz w:val="28"/>
          <w:szCs w:val="28"/>
        </w:rPr>
        <w:t> </w:t>
      </w:r>
      <w:r w:rsidRPr="00453857">
        <w:rPr>
          <w:sz w:val="28"/>
          <w:szCs w:val="28"/>
          <w:lang w:val="ru-RU"/>
        </w:rPr>
        <w:t>оборудованном отдельными входами,</w:t>
      </w:r>
      <w:r w:rsidRPr="006C5696">
        <w:rPr>
          <w:rStyle w:val="apple-converted-space"/>
          <w:sz w:val="28"/>
          <w:szCs w:val="28"/>
        </w:rPr>
        <w:t> </w:t>
      </w:r>
      <w:r w:rsidRPr="00453857">
        <w:rPr>
          <w:sz w:val="28"/>
          <w:szCs w:val="28"/>
          <w:lang w:val="ru-RU"/>
        </w:rPr>
        <w:t>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 здании оборудуется вход,</w:t>
      </w:r>
      <w:r w:rsidRPr="006C5696">
        <w:rPr>
          <w:rStyle w:val="apple-converted-space"/>
          <w:sz w:val="28"/>
          <w:szCs w:val="28"/>
        </w:rPr>
        <w:t> </w:t>
      </w:r>
      <w:r w:rsidRPr="00453857">
        <w:rPr>
          <w:sz w:val="28"/>
          <w:szCs w:val="28"/>
          <w:lang w:val="ru-RU"/>
        </w:rPr>
        <w:t>доступный для инвалидов.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2.14.2. Вход и выход из здания оборудуются пандусом,</w:t>
      </w:r>
      <w:r w:rsidRPr="006C5696">
        <w:rPr>
          <w:rStyle w:val="apple-converted-space"/>
          <w:sz w:val="28"/>
          <w:szCs w:val="28"/>
        </w:rPr>
        <w:t> </w:t>
      </w:r>
      <w:r w:rsidRPr="00453857">
        <w:rPr>
          <w:sz w:val="28"/>
          <w:szCs w:val="28"/>
          <w:lang w:val="ru-RU"/>
        </w:rPr>
        <w:t>специальными ограждениями и перилами, позволяющими обеспечить беспрепятственный доступ для инвалидов.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2.14.3. В помещениях для приема заявителей размещаются информационные стенды с информацией,</w:t>
      </w:r>
      <w:r w:rsidRPr="006C5696">
        <w:rPr>
          <w:rStyle w:val="apple-converted-space"/>
          <w:sz w:val="28"/>
          <w:szCs w:val="28"/>
        </w:rPr>
        <w:t> </w:t>
      </w:r>
      <w:r w:rsidRPr="00453857">
        <w:rPr>
          <w:sz w:val="28"/>
          <w:szCs w:val="28"/>
          <w:lang w:val="ru-RU"/>
        </w:rPr>
        <w:t>указанной в пункте 1.3.5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2.14.4. Для ожидания заявителями приема,</w:t>
      </w:r>
      <w:r w:rsidRPr="006C5696">
        <w:rPr>
          <w:rStyle w:val="apple-converted-space"/>
          <w:sz w:val="28"/>
          <w:szCs w:val="28"/>
        </w:rPr>
        <w:t> </w:t>
      </w:r>
      <w:r w:rsidRPr="00453857">
        <w:rPr>
          <w:sz w:val="28"/>
          <w:szCs w:val="28"/>
          <w:lang w:val="ru-RU"/>
        </w:rPr>
        <w:t>заполнения необходимых для получения муниципальной услуги документов отводятся места,</w:t>
      </w:r>
      <w:r w:rsidRPr="006C5696">
        <w:rPr>
          <w:rStyle w:val="apple-converted-space"/>
          <w:sz w:val="28"/>
          <w:szCs w:val="28"/>
        </w:rPr>
        <w:t> </w:t>
      </w:r>
      <w:r w:rsidRPr="00453857">
        <w:rPr>
          <w:sz w:val="28"/>
          <w:szCs w:val="28"/>
          <w:lang w:val="ru-RU"/>
        </w:rPr>
        <w:t>оборудованные стульями,</w:t>
      </w:r>
      <w:r w:rsidRPr="006C5696">
        <w:rPr>
          <w:rStyle w:val="apple-converted-space"/>
          <w:sz w:val="28"/>
          <w:szCs w:val="28"/>
        </w:rPr>
        <w:t> </w:t>
      </w:r>
      <w:r w:rsidRPr="00453857">
        <w:rPr>
          <w:sz w:val="28"/>
          <w:szCs w:val="28"/>
          <w:lang w:val="ru-RU"/>
        </w:rPr>
        <w:t>скамьями</w:t>
      </w:r>
      <w:r w:rsidRPr="006C5696">
        <w:rPr>
          <w:rStyle w:val="apple-converted-space"/>
          <w:sz w:val="28"/>
          <w:szCs w:val="28"/>
        </w:rPr>
        <w:t> </w:t>
      </w:r>
      <w:r w:rsidRPr="00453857">
        <w:rPr>
          <w:sz w:val="28"/>
          <w:szCs w:val="28"/>
          <w:lang w:val="ru-RU"/>
        </w:rPr>
        <w:t>(банкетками),</w:t>
      </w:r>
      <w:r w:rsidRPr="006C5696">
        <w:rPr>
          <w:rStyle w:val="apple-converted-space"/>
          <w:sz w:val="28"/>
          <w:szCs w:val="28"/>
        </w:rPr>
        <w:t> </w:t>
      </w:r>
      <w:r w:rsidRPr="00453857">
        <w:rPr>
          <w:sz w:val="28"/>
          <w:szCs w:val="28"/>
          <w:lang w:val="ru-RU"/>
        </w:rPr>
        <w:t>столами</w:t>
      </w:r>
      <w:r w:rsidRPr="006C5696">
        <w:rPr>
          <w:rStyle w:val="apple-converted-space"/>
          <w:sz w:val="28"/>
          <w:szCs w:val="28"/>
        </w:rPr>
        <w:t> </w:t>
      </w:r>
      <w:r w:rsidRPr="00453857">
        <w:rPr>
          <w:sz w:val="28"/>
          <w:szCs w:val="28"/>
          <w:lang w:val="ru-RU"/>
        </w:rPr>
        <w:t>(стойками)с наличием писчей бумаги,</w:t>
      </w:r>
      <w:r w:rsidRPr="006C5696">
        <w:rPr>
          <w:rStyle w:val="apple-converted-space"/>
          <w:sz w:val="28"/>
          <w:szCs w:val="28"/>
        </w:rPr>
        <w:t> </w:t>
      </w:r>
      <w:r w:rsidRPr="00453857">
        <w:rPr>
          <w:sz w:val="28"/>
          <w:szCs w:val="28"/>
          <w:lang w:val="ru-RU"/>
        </w:rPr>
        <w:t>ручек,</w:t>
      </w:r>
      <w:r w:rsidRPr="006C5696">
        <w:rPr>
          <w:rStyle w:val="apple-converted-space"/>
          <w:sz w:val="28"/>
          <w:szCs w:val="28"/>
        </w:rPr>
        <w:t> </w:t>
      </w:r>
      <w:r w:rsidRPr="00453857">
        <w:rPr>
          <w:sz w:val="28"/>
          <w:szCs w:val="28"/>
          <w:lang w:val="ru-RU"/>
        </w:rPr>
        <w:t>бланков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 зоне места ожидания должны быть выделены зоны специализированного обслуживания инвалидов в здании.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Зона мест ожидания заявителей,</w:t>
      </w:r>
      <w:r w:rsidRPr="006C5696">
        <w:rPr>
          <w:rStyle w:val="apple-converted-space"/>
          <w:sz w:val="28"/>
          <w:szCs w:val="28"/>
        </w:rPr>
        <w:t> </w:t>
      </w:r>
      <w:r w:rsidRPr="00453857">
        <w:rPr>
          <w:sz w:val="28"/>
          <w:szCs w:val="28"/>
          <w:lang w:val="ru-RU"/>
        </w:rPr>
        <w:t>имеющих инвалидность,</w:t>
      </w:r>
      <w:r w:rsidRPr="006C5696">
        <w:rPr>
          <w:rStyle w:val="apple-converted-space"/>
          <w:sz w:val="28"/>
          <w:szCs w:val="28"/>
        </w:rPr>
        <w:t> </w:t>
      </w:r>
      <w:r w:rsidRPr="00453857">
        <w:rPr>
          <w:sz w:val="28"/>
          <w:szCs w:val="28"/>
          <w:lang w:val="ru-RU"/>
        </w:rPr>
        <w:t>размещается на первом этаже здания(объекта).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2.14.5. Помещения,</w:t>
      </w:r>
      <w:r w:rsidRPr="006C5696">
        <w:rPr>
          <w:rStyle w:val="apple-converted-space"/>
          <w:sz w:val="28"/>
          <w:szCs w:val="28"/>
        </w:rPr>
        <w:t> </w:t>
      </w:r>
      <w:r w:rsidRPr="00453857">
        <w:rPr>
          <w:sz w:val="28"/>
          <w:szCs w:val="28"/>
          <w:lang w:val="ru-RU"/>
        </w:rPr>
        <w:t>в которых предоставляется муниципальная услуга,</w:t>
      </w:r>
      <w:r w:rsidRPr="006C5696">
        <w:rPr>
          <w:rStyle w:val="apple-converted-space"/>
          <w:sz w:val="28"/>
          <w:szCs w:val="28"/>
        </w:rPr>
        <w:t> </w:t>
      </w:r>
      <w:r w:rsidRPr="00453857">
        <w:rPr>
          <w:sz w:val="28"/>
          <w:szCs w:val="28"/>
          <w:lang w:val="ru-RU"/>
        </w:rPr>
        <w:t>должны соответствовать санитарно-гигиеническим,</w:t>
      </w:r>
      <w:r w:rsidRPr="006C5696">
        <w:rPr>
          <w:rStyle w:val="apple-converted-space"/>
          <w:sz w:val="28"/>
          <w:szCs w:val="28"/>
        </w:rPr>
        <w:t> </w:t>
      </w:r>
      <w:r w:rsidRPr="00453857">
        <w:rPr>
          <w:sz w:val="28"/>
          <w:szCs w:val="28"/>
          <w:lang w:val="ru-RU"/>
        </w:rPr>
        <w:t>противопожарным требованиям и требованиям безопасности.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2.14.6. Рабочее место специалиста,</w:t>
      </w:r>
      <w:r w:rsidRPr="006C5696">
        <w:rPr>
          <w:rStyle w:val="apple-converted-space"/>
          <w:sz w:val="28"/>
          <w:szCs w:val="28"/>
        </w:rPr>
        <w:t> </w:t>
      </w:r>
      <w:r w:rsidRPr="00453857">
        <w:rPr>
          <w:sz w:val="28"/>
          <w:szCs w:val="28"/>
          <w:lang w:val="ru-RU"/>
        </w:rPr>
        <w:t>осуществляющего предоставление муниципальной услуги, оборудуется мебелью,</w:t>
      </w:r>
      <w:r w:rsidRPr="006C5696">
        <w:rPr>
          <w:rStyle w:val="apple-converted-space"/>
          <w:sz w:val="28"/>
          <w:szCs w:val="28"/>
        </w:rPr>
        <w:t> </w:t>
      </w:r>
      <w:r w:rsidRPr="00453857">
        <w:rPr>
          <w:sz w:val="28"/>
          <w:szCs w:val="28"/>
          <w:lang w:val="ru-RU"/>
        </w:rPr>
        <w:t>средствами электронно-вычислительной техники,</w:t>
      </w:r>
      <w:r w:rsidRPr="006C5696">
        <w:rPr>
          <w:rStyle w:val="apple-converted-space"/>
          <w:sz w:val="28"/>
          <w:szCs w:val="28"/>
        </w:rPr>
        <w:t> </w:t>
      </w:r>
      <w:r w:rsidRPr="00453857">
        <w:rPr>
          <w:sz w:val="28"/>
          <w:szCs w:val="28"/>
          <w:lang w:val="ru-RU"/>
        </w:rPr>
        <w:t>средствами связи,</w:t>
      </w:r>
      <w:r w:rsidRPr="006C5696">
        <w:rPr>
          <w:rStyle w:val="apple-converted-space"/>
          <w:sz w:val="28"/>
          <w:szCs w:val="28"/>
        </w:rPr>
        <w:t> </w:t>
      </w:r>
      <w:r w:rsidRPr="00453857">
        <w:rPr>
          <w:sz w:val="28"/>
          <w:szCs w:val="28"/>
          <w:lang w:val="ru-RU"/>
        </w:rPr>
        <w:t>доступом к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оргтехникой,</w:t>
      </w:r>
      <w:r w:rsidRPr="006C5696">
        <w:rPr>
          <w:rStyle w:val="apple-converted-space"/>
          <w:sz w:val="28"/>
          <w:szCs w:val="28"/>
        </w:rPr>
        <w:t> </w:t>
      </w:r>
      <w:r w:rsidRPr="00453857">
        <w:rPr>
          <w:sz w:val="28"/>
          <w:szCs w:val="28"/>
          <w:lang w:val="ru-RU"/>
        </w:rPr>
        <w:t>канцелярскими принадлежностями.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2.14.7. Кабинеты приема заявителей должны быть оборудованы информационными табличками(вывесками)</w:t>
      </w:r>
      <w:r w:rsidRPr="006C5696">
        <w:rPr>
          <w:rStyle w:val="apple-converted-space"/>
          <w:sz w:val="28"/>
          <w:szCs w:val="28"/>
        </w:rPr>
        <w:t> </w:t>
      </w:r>
      <w:r w:rsidRPr="00453857">
        <w:rPr>
          <w:sz w:val="28"/>
          <w:szCs w:val="28"/>
          <w:lang w:val="ru-RU"/>
        </w:rPr>
        <w:t>с указанием: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номера кабинета;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фамилии,</w:t>
      </w:r>
      <w:r w:rsidRPr="006C5696">
        <w:rPr>
          <w:rStyle w:val="apple-converted-space"/>
          <w:sz w:val="28"/>
          <w:szCs w:val="28"/>
        </w:rPr>
        <w:t> </w:t>
      </w:r>
      <w:r w:rsidRPr="00453857">
        <w:rPr>
          <w:sz w:val="28"/>
          <w:szCs w:val="28"/>
          <w:lang w:val="ru-RU"/>
        </w:rPr>
        <w:t>имени,</w:t>
      </w:r>
      <w:r w:rsidRPr="006C5696">
        <w:rPr>
          <w:rStyle w:val="apple-converted-space"/>
          <w:sz w:val="28"/>
          <w:szCs w:val="28"/>
        </w:rPr>
        <w:t> </w:t>
      </w:r>
      <w:r w:rsidRPr="00453857">
        <w:rPr>
          <w:sz w:val="28"/>
          <w:szCs w:val="28"/>
          <w:lang w:val="ru-RU"/>
        </w:rPr>
        <w:t>отчества и должности специалиста,</w:t>
      </w:r>
      <w:r w:rsidRPr="006C5696">
        <w:rPr>
          <w:rStyle w:val="apple-converted-space"/>
          <w:sz w:val="28"/>
          <w:szCs w:val="28"/>
        </w:rPr>
        <w:t> </w:t>
      </w:r>
      <w:r w:rsidRPr="00453857">
        <w:rPr>
          <w:sz w:val="28"/>
          <w:szCs w:val="28"/>
          <w:lang w:val="ru-RU"/>
        </w:rPr>
        <w:t>осуществляющего предоставление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2.14.8. В помещениях для приема заявителей обеспечивается создание инвалидам</w:t>
      </w:r>
      <w:r w:rsidRPr="006C5696">
        <w:rPr>
          <w:rStyle w:val="apple-converted-space"/>
          <w:sz w:val="28"/>
          <w:szCs w:val="28"/>
        </w:rPr>
        <w:t> </w:t>
      </w:r>
      <w:r w:rsidRPr="00453857">
        <w:rPr>
          <w:sz w:val="28"/>
          <w:szCs w:val="28"/>
          <w:lang w:val="ru-RU"/>
        </w:rPr>
        <w:t>(включая инвалидов,</w:t>
      </w:r>
      <w:r w:rsidRPr="006C5696">
        <w:rPr>
          <w:rStyle w:val="apple-converted-space"/>
          <w:sz w:val="28"/>
          <w:szCs w:val="28"/>
        </w:rPr>
        <w:t> </w:t>
      </w:r>
      <w:r w:rsidRPr="00453857">
        <w:rPr>
          <w:sz w:val="28"/>
          <w:szCs w:val="28"/>
          <w:lang w:val="ru-RU"/>
        </w:rPr>
        <w:t>использующих кресла-коляски и собак-</w:t>
      </w:r>
      <w:r w:rsidRPr="00453857">
        <w:rPr>
          <w:sz w:val="28"/>
          <w:szCs w:val="28"/>
          <w:lang w:val="ru-RU"/>
        </w:rPr>
        <w:lastRenderedPageBreak/>
        <w:t>проводников)</w:t>
      </w:r>
      <w:r w:rsidRPr="006C5696">
        <w:rPr>
          <w:rStyle w:val="apple-converted-space"/>
          <w:sz w:val="28"/>
          <w:szCs w:val="28"/>
        </w:rPr>
        <w:t> </w:t>
      </w:r>
      <w:r w:rsidRPr="00453857">
        <w:rPr>
          <w:sz w:val="28"/>
          <w:szCs w:val="28"/>
          <w:lang w:val="ru-RU"/>
        </w:rPr>
        <w:t>условий доступности здания</w:t>
      </w:r>
      <w:r w:rsidRPr="006C5696">
        <w:rPr>
          <w:rStyle w:val="apple-converted-space"/>
          <w:sz w:val="28"/>
          <w:szCs w:val="28"/>
        </w:rPr>
        <w:t> </w:t>
      </w:r>
      <w:r w:rsidRPr="00453857">
        <w:rPr>
          <w:sz w:val="28"/>
          <w:szCs w:val="28"/>
          <w:lang w:val="ru-RU"/>
        </w:rPr>
        <w:t>(объекта),</w:t>
      </w:r>
      <w:r w:rsidRPr="006C5696">
        <w:rPr>
          <w:rStyle w:val="apple-converted-space"/>
          <w:sz w:val="28"/>
          <w:szCs w:val="28"/>
        </w:rPr>
        <w:t> </w:t>
      </w:r>
      <w:r w:rsidRPr="00453857">
        <w:rPr>
          <w:sz w:val="28"/>
          <w:szCs w:val="28"/>
          <w:lang w:val="ru-RU"/>
        </w:rPr>
        <w:t>в котором предоставляется муниципальная услуга,</w:t>
      </w:r>
      <w:r w:rsidRPr="006C5696">
        <w:rPr>
          <w:rStyle w:val="apple-converted-space"/>
          <w:sz w:val="28"/>
          <w:szCs w:val="28"/>
        </w:rPr>
        <w:t> </w:t>
      </w:r>
      <w:r w:rsidRPr="00453857">
        <w:rPr>
          <w:sz w:val="28"/>
          <w:szCs w:val="28"/>
          <w:lang w:val="ru-RU"/>
        </w:rPr>
        <w:t>в соответствии с требованиями законодательства Российской Федерации о социальной защите инвалидов,</w:t>
      </w:r>
      <w:r w:rsidRPr="006C5696">
        <w:rPr>
          <w:rStyle w:val="apple-converted-space"/>
          <w:sz w:val="28"/>
          <w:szCs w:val="28"/>
        </w:rPr>
        <w:t> </w:t>
      </w:r>
      <w:r w:rsidRPr="00453857">
        <w:rPr>
          <w:sz w:val="28"/>
          <w:szCs w:val="28"/>
          <w:lang w:val="ru-RU"/>
        </w:rPr>
        <w:t>в том числе: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возможность беспрепятственного входа в здание</w:t>
      </w:r>
      <w:r w:rsidRPr="006C5696">
        <w:rPr>
          <w:rStyle w:val="apple-converted-space"/>
          <w:sz w:val="28"/>
          <w:szCs w:val="28"/>
        </w:rPr>
        <w:t> </w:t>
      </w:r>
      <w:r w:rsidRPr="00453857">
        <w:rPr>
          <w:sz w:val="28"/>
          <w:szCs w:val="28"/>
          <w:lang w:val="ru-RU"/>
        </w:rPr>
        <w:t>(объект)</w:t>
      </w:r>
      <w:r w:rsidRPr="006C5696">
        <w:rPr>
          <w:rStyle w:val="apple-converted-space"/>
          <w:sz w:val="28"/>
          <w:szCs w:val="28"/>
        </w:rPr>
        <w:t> </w:t>
      </w:r>
      <w:r w:rsidRPr="00453857">
        <w:rPr>
          <w:sz w:val="28"/>
          <w:szCs w:val="28"/>
          <w:lang w:val="ru-RU"/>
        </w:rPr>
        <w:t>и выхода из него;</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возможность самостоятельного передвижения инвалидов по территории объекта,</w:t>
      </w:r>
      <w:r w:rsidRPr="006C5696">
        <w:rPr>
          <w:rStyle w:val="apple-converted-space"/>
          <w:sz w:val="28"/>
          <w:szCs w:val="28"/>
        </w:rPr>
        <w:t> </w:t>
      </w:r>
      <w:r w:rsidRPr="00453857">
        <w:rPr>
          <w:sz w:val="28"/>
          <w:szCs w:val="28"/>
          <w:lang w:val="ru-RU"/>
        </w:rPr>
        <w:t>в котором предоставляется муниципальная услуга,</w:t>
      </w:r>
      <w:r w:rsidRPr="006C5696">
        <w:rPr>
          <w:rStyle w:val="apple-converted-space"/>
          <w:sz w:val="28"/>
          <w:szCs w:val="28"/>
        </w:rPr>
        <w:t> </w:t>
      </w:r>
      <w:r w:rsidRPr="00453857">
        <w:rPr>
          <w:sz w:val="28"/>
          <w:szCs w:val="28"/>
          <w:lang w:val="ru-RU"/>
        </w:rPr>
        <w:t>в целях доступа к месту предоставления услуги,</w:t>
      </w:r>
      <w:r w:rsidRPr="006C5696">
        <w:rPr>
          <w:rStyle w:val="apple-converted-space"/>
          <w:sz w:val="28"/>
          <w:szCs w:val="28"/>
        </w:rPr>
        <w:t> </w:t>
      </w:r>
      <w:r w:rsidRPr="00453857">
        <w:rPr>
          <w:sz w:val="28"/>
          <w:szCs w:val="28"/>
          <w:lang w:val="ru-RU"/>
        </w:rPr>
        <w:t>в том числе с помощью специалистов уполномоченного органа;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возможность посадки в транспортное средство и высадки из него перед входом в здание(объект),</w:t>
      </w:r>
      <w:r w:rsidRPr="006C5696">
        <w:rPr>
          <w:rStyle w:val="apple-converted-space"/>
          <w:sz w:val="28"/>
          <w:szCs w:val="28"/>
        </w:rPr>
        <w:t> </w:t>
      </w:r>
      <w:r w:rsidRPr="00453857">
        <w:rPr>
          <w:sz w:val="28"/>
          <w:szCs w:val="28"/>
          <w:lang w:val="ru-RU"/>
        </w:rPr>
        <w:t>в том числе с использованием кресла-коляски и,</w:t>
      </w:r>
      <w:r w:rsidRPr="006C5696">
        <w:rPr>
          <w:rStyle w:val="apple-converted-space"/>
          <w:sz w:val="28"/>
          <w:szCs w:val="28"/>
        </w:rPr>
        <w:t> </w:t>
      </w:r>
      <w:r w:rsidRPr="00453857">
        <w:rPr>
          <w:sz w:val="28"/>
          <w:szCs w:val="28"/>
          <w:lang w:val="ru-RU"/>
        </w:rPr>
        <w:t>при необходимости,</w:t>
      </w:r>
      <w:r w:rsidRPr="006C5696">
        <w:rPr>
          <w:rStyle w:val="apple-converted-space"/>
          <w:sz w:val="28"/>
          <w:szCs w:val="28"/>
        </w:rPr>
        <w:t> </w:t>
      </w:r>
      <w:r w:rsidRPr="00453857">
        <w:rPr>
          <w:sz w:val="28"/>
          <w:szCs w:val="28"/>
          <w:lang w:val="ru-RU"/>
        </w:rPr>
        <w:t>с помощью специалистов уполномоченного органа;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сопровождение инвалидов,</w:t>
      </w:r>
      <w:r w:rsidRPr="006C5696">
        <w:rPr>
          <w:rStyle w:val="apple-converted-space"/>
          <w:sz w:val="28"/>
          <w:szCs w:val="28"/>
        </w:rPr>
        <w:t> </w:t>
      </w:r>
      <w:r w:rsidRPr="00453857">
        <w:rPr>
          <w:sz w:val="28"/>
          <w:szCs w:val="28"/>
          <w:lang w:val="ru-RU"/>
        </w:rPr>
        <w:t>имеющих стойкие расстройства функции зрения и самостоятельного передвижения по территории объекта,</w:t>
      </w:r>
      <w:r w:rsidRPr="006C5696">
        <w:rPr>
          <w:rStyle w:val="apple-converted-space"/>
          <w:sz w:val="28"/>
          <w:szCs w:val="28"/>
        </w:rPr>
        <w:t> </w:t>
      </w:r>
      <w:r w:rsidRPr="00453857">
        <w:rPr>
          <w:sz w:val="28"/>
          <w:szCs w:val="28"/>
          <w:lang w:val="ru-RU"/>
        </w:rPr>
        <w:t>и оказание им помощи в помещениях,</w:t>
      </w:r>
      <w:r w:rsidRPr="006C5696">
        <w:rPr>
          <w:rStyle w:val="apple-converted-space"/>
          <w:sz w:val="28"/>
          <w:szCs w:val="28"/>
        </w:rPr>
        <w:t> </w:t>
      </w:r>
      <w:r w:rsidRPr="00453857">
        <w:rPr>
          <w:sz w:val="28"/>
          <w:szCs w:val="28"/>
          <w:lang w:val="ru-RU"/>
        </w:rPr>
        <w:t>в которых предоставляется муниципальная услуга;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содействие инвалиду при входе в здание</w:t>
      </w:r>
      <w:r w:rsidRPr="006C5696">
        <w:rPr>
          <w:rStyle w:val="apple-converted-space"/>
          <w:sz w:val="28"/>
          <w:szCs w:val="28"/>
        </w:rPr>
        <w:t> </w:t>
      </w:r>
      <w:r w:rsidRPr="00453857">
        <w:rPr>
          <w:sz w:val="28"/>
          <w:szCs w:val="28"/>
          <w:lang w:val="ru-RU"/>
        </w:rPr>
        <w:t>(объект)</w:t>
      </w:r>
      <w:r w:rsidRPr="006C5696">
        <w:rPr>
          <w:rStyle w:val="apple-converted-space"/>
          <w:sz w:val="28"/>
          <w:szCs w:val="28"/>
        </w:rPr>
        <w:t> </w:t>
      </w:r>
      <w:r w:rsidRPr="00453857">
        <w:rPr>
          <w:sz w:val="28"/>
          <w:szCs w:val="28"/>
          <w:lang w:val="ru-RU"/>
        </w:rPr>
        <w:t>и выходе из него,</w:t>
      </w:r>
      <w:r w:rsidRPr="006C5696">
        <w:rPr>
          <w:rStyle w:val="apple-converted-space"/>
          <w:sz w:val="28"/>
          <w:szCs w:val="28"/>
        </w:rPr>
        <w:t> </w:t>
      </w:r>
      <w:r w:rsidRPr="00453857">
        <w:rPr>
          <w:sz w:val="28"/>
          <w:szCs w:val="28"/>
          <w:lang w:val="ru-RU"/>
        </w:rPr>
        <w:t>информирование инвалида о доступных маршрутах общественного транспорта;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6)</w:t>
      </w:r>
      <w:r w:rsidRPr="006C5696">
        <w:rPr>
          <w:rStyle w:val="apple-converted-space"/>
          <w:sz w:val="28"/>
          <w:szCs w:val="28"/>
        </w:rPr>
        <w:t> </w:t>
      </w:r>
      <w:r w:rsidRPr="00453857">
        <w:rPr>
          <w:sz w:val="28"/>
          <w:szCs w:val="28"/>
          <w:lang w:val="ru-RU"/>
        </w:rPr>
        <w:t>надлежащее размещение оборудования и носителей информации,</w:t>
      </w:r>
      <w:r w:rsidRPr="006C5696">
        <w:rPr>
          <w:rStyle w:val="apple-converted-space"/>
          <w:sz w:val="28"/>
          <w:szCs w:val="28"/>
        </w:rPr>
        <w:t> </w:t>
      </w:r>
      <w:r w:rsidRPr="00453857">
        <w:rPr>
          <w:sz w:val="28"/>
          <w:szCs w:val="28"/>
          <w:lang w:val="ru-RU"/>
        </w:rPr>
        <w:t>необходимых для обеспечения беспрепятственного доступа инвалидов к зданию</w:t>
      </w:r>
      <w:r w:rsidRPr="006C5696">
        <w:rPr>
          <w:rStyle w:val="apple-converted-space"/>
          <w:sz w:val="28"/>
          <w:szCs w:val="28"/>
        </w:rPr>
        <w:t> </w:t>
      </w:r>
      <w:r w:rsidRPr="00453857">
        <w:rPr>
          <w:sz w:val="28"/>
          <w:szCs w:val="28"/>
          <w:lang w:val="ru-RU"/>
        </w:rPr>
        <w:t>(объекту),</w:t>
      </w:r>
      <w:r w:rsidRPr="006C5696">
        <w:rPr>
          <w:rStyle w:val="apple-converted-space"/>
          <w:sz w:val="28"/>
          <w:szCs w:val="28"/>
        </w:rPr>
        <w:t> </w:t>
      </w:r>
      <w:r w:rsidRPr="00453857">
        <w:rPr>
          <w:sz w:val="28"/>
          <w:szCs w:val="28"/>
          <w:lang w:val="ru-RU"/>
        </w:rPr>
        <w:t>в котором предоставляется муниципальная услуга,</w:t>
      </w:r>
      <w:r w:rsidRPr="006C5696">
        <w:rPr>
          <w:rStyle w:val="apple-converted-space"/>
          <w:sz w:val="28"/>
          <w:szCs w:val="28"/>
        </w:rPr>
        <w:t> </w:t>
      </w:r>
      <w:r w:rsidRPr="00453857">
        <w:rPr>
          <w:sz w:val="28"/>
          <w:szCs w:val="28"/>
          <w:lang w:val="ru-RU"/>
        </w:rPr>
        <w:t>и к услугам с учетом ограничений их жизнедеятельности;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7)</w:t>
      </w:r>
      <w:r w:rsidRPr="006C5696">
        <w:rPr>
          <w:rStyle w:val="apple-converted-space"/>
          <w:sz w:val="28"/>
          <w:szCs w:val="28"/>
        </w:rPr>
        <w:t> </w:t>
      </w:r>
      <w:r w:rsidRPr="00453857">
        <w:rPr>
          <w:sz w:val="28"/>
          <w:szCs w:val="28"/>
          <w:lang w:val="ru-RU"/>
        </w:rPr>
        <w:t>допуск в помещения,</w:t>
      </w:r>
      <w:r w:rsidRPr="006C5696">
        <w:rPr>
          <w:rStyle w:val="apple-converted-space"/>
          <w:sz w:val="28"/>
          <w:szCs w:val="28"/>
        </w:rPr>
        <w:t> </w:t>
      </w:r>
      <w:r w:rsidRPr="00453857">
        <w:rPr>
          <w:sz w:val="28"/>
          <w:szCs w:val="28"/>
          <w:lang w:val="ru-RU"/>
        </w:rPr>
        <w:t>в которых оказывается муниципальная услуга,</w:t>
      </w:r>
      <w:r w:rsidRPr="006C5696">
        <w:rPr>
          <w:rStyle w:val="apple-converted-space"/>
          <w:sz w:val="28"/>
          <w:szCs w:val="28"/>
        </w:rPr>
        <w:t> </w:t>
      </w:r>
      <w:r w:rsidRPr="00453857">
        <w:rPr>
          <w:sz w:val="28"/>
          <w:szCs w:val="28"/>
          <w:lang w:val="ru-RU"/>
        </w:rPr>
        <w:t>сурдопереводчика и тифлосурдопереводчика;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8)</w:t>
      </w:r>
      <w:r w:rsidRPr="006C5696">
        <w:rPr>
          <w:rStyle w:val="apple-converted-space"/>
          <w:sz w:val="28"/>
          <w:szCs w:val="28"/>
        </w:rPr>
        <w:t> </w:t>
      </w:r>
      <w:r w:rsidRPr="00453857">
        <w:rPr>
          <w:sz w:val="28"/>
          <w:szCs w:val="28"/>
          <w:lang w:val="ru-RU"/>
        </w:rPr>
        <w:t>допуск в здание</w:t>
      </w:r>
      <w:r w:rsidRPr="006C5696">
        <w:rPr>
          <w:rStyle w:val="apple-converted-space"/>
          <w:sz w:val="28"/>
          <w:szCs w:val="28"/>
        </w:rPr>
        <w:t> </w:t>
      </w:r>
      <w:r w:rsidRPr="00453857">
        <w:rPr>
          <w:sz w:val="28"/>
          <w:szCs w:val="28"/>
          <w:lang w:val="ru-RU"/>
        </w:rPr>
        <w:t>(объект),</w:t>
      </w:r>
      <w:r w:rsidRPr="006C5696">
        <w:rPr>
          <w:rStyle w:val="apple-converted-space"/>
          <w:sz w:val="28"/>
          <w:szCs w:val="28"/>
        </w:rPr>
        <w:t> </w:t>
      </w:r>
      <w:r w:rsidRPr="00453857">
        <w:rPr>
          <w:sz w:val="28"/>
          <w:szCs w:val="28"/>
          <w:lang w:val="ru-RU"/>
        </w:rPr>
        <w:t>в котором предоставляется муниципальная услуга,</w:t>
      </w:r>
      <w:r w:rsidRPr="006C5696">
        <w:rPr>
          <w:rStyle w:val="apple-converted-space"/>
          <w:sz w:val="28"/>
          <w:szCs w:val="28"/>
        </w:rPr>
        <w:t> </w:t>
      </w:r>
      <w:r w:rsidRPr="00453857">
        <w:rPr>
          <w:sz w:val="28"/>
          <w:szCs w:val="28"/>
          <w:lang w:val="ru-RU"/>
        </w:rPr>
        <w:t>собаки-проводника при наличии документа,</w:t>
      </w:r>
      <w:r w:rsidRPr="006C5696">
        <w:rPr>
          <w:rStyle w:val="apple-converted-space"/>
          <w:sz w:val="28"/>
          <w:szCs w:val="28"/>
        </w:rPr>
        <w:t> </w:t>
      </w:r>
      <w:r w:rsidRPr="00453857">
        <w:rPr>
          <w:sz w:val="28"/>
          <w:szCs w:val="28"/>
          <w:lang w:val="ru-RU"/>
        </w:rPr>
        <w:t>подтверждающего ее специальное обучение и выдаваемого по форме и в порядке,</w:t>
      </w:r>
      <w:r w:rsidRPr="006C5696">
        <w:rPr>
          <w:rStyle w:val="apple-converted-space"/>
          <w:sz w:val="28"/>
          <w:szCs w:val="28"/>
        </w:rPr>
        <w:t> </w:t>
      </w:r>
      <w:r w:rsidRPr="00453857">
        <w:rPr>
          <w:sz w:val="28"/>
          <w:szCs w:val="28"/>
          <w:lang w:val="ru-RU"/>
        </w:rPr>
        <w:t>утвержденным</w:t>
      </w:r>
      <w:r w:rsidRPr="006C5696">
        <w:rPr>
          <w:sz w:val="28"/>
          <w:szCs w:val="28"/>
        </w:rPr>
        <w:t> </w:t>
      </w:r>
      <w:r w:rsidRPr="00453857">
        <w:rPr>
          <w:sz w:val="28"/>
          <w:szCs w:val="28"/>
          <w:lang w:val="ru-RU"/>
        </w:rPr>
        <w:t>приказом Министерства труда и социальной защиты Российской Федерации от 22.06.2015</w:t>
      </w:r>
      <w:r w:rsidRPr="006C5696">
        <w:rPr>
          <w:rStyle w:val="apple-converted-space"/>
          <w:sz w:val="28"/>
          <w:szCs w:val="28"/>
        </w:rPr>
        <w:t> </w:t>
      </w:r>
      <w:hyperlink r:id="rId47" w:tgtFrame="_blank" w:history="1">
        <w:r w:rsidRPr="00453857">
          <w:rPr>
            <w:rStyle w:val="hyperlink"/>
            <w:sz w:val="28"/>
            <w:szCs w:val="28"/>
            <w:lang w:val="ru-RU"/>
          </w:rPr>
          <w:t>№386н</w:t>
        </w:r>
      </w:hyperlink>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9)</w:t>
      </w:r>
      <w:r w:rsidRPr="006C5696">
        <w:rPr>
          <w:rStyle w:val="apple-converted-space"/>
          <w:sz w:val="28"/>
          <w:szCs w:val="28"/>
        </w:rPr>
        <w:t> </w:t>
      </w:r>
      <w:r w:rsidRPr="00453857">
        <w:rPr>
          <w:sz w:val="28"/>
          <w:szCs w:val="28"/>
          <w:lang w:val="ru-RU"/>
        </w:rPr>
        <w:t>предоставление,</w:t>
      </w:r>
      <w:r w:rsidRPr="006C5696">
        <w:rPr>
          <w:rStyle w:val="apple-converted-space"/>
          <w:sz w:val="28"/>
          <w:szCs w:val="28"/>
        </w:rPr>
        <w:t> </w:t>
      </w:r>
      <w:r w:rsidRPr="00453857">
        <w:rPr>
          <w:sz w:val="28"/>
          <w:szCs w:val="28"/>
          <w:lang w:val="ru-RU"/>
        </w:rPr>
        <w:t>при возможности,</w:t>
      </w:r>
      <w:r w:rsidRPr="006C5696">
        <w:rPr>
          <w:rStyle w:val="apple-converted-space"/>
          <w:sz w:val="28"/>
          <w:szCs w:val="28"/>
        </w:rPr>
        <w:t> </w:t>
      </w:r>
      <w:r w:rsidRPr="00453857">
        <w:rPr>
          <w:sz w:val="28"/>
          <w:szCs w:val="28"/>
          <w:lang w:val="ru-RU"/>
        </w:rPr>
        <w:t>муниципальной услуги по месту жительства инвалида или в дистанционном режиме;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10)</w:t>
      </w:r>
      <w:r w:rsidRPr="006C5696">
        <w:rPr>
          <w:rStyle w:val="apple-converted-space"/>
          <w:sz w:val="28"/>
          <w:szCs w:val="28"/>
        </w:rPr>
        <w:t> </w:t>
      </w:r>
      <w:r w:rsidRPr="00453857">
        <w:rPr>
          <w:sz w:val="28"/>
          <w:szCs w:val="28"/>
          <w:lang w:val="ru-RU"/>
        </w:rPr>
        <w:t>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2.14.9. Доступные для инвалидов элементы здания и территории идентифицируются символами доступности в следующих местах:</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парковочные места;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входы,</w:t>
      </w:r>
      <w:r w:rsidRPr="006C5696">
        <w:rPr>
          <w:rStyle w:val="apple-converted-space"/>
          <w:sz w:val="28"/>
          <w:szCs w:val="28"/>
        </w:rPr>
        <w:t> </w:t>
      </w:r>
      <w:r w:rsidRPr="00453857">
        <w:rPr>
          <w:sz w:val="28"/>
          <w:szCs w:val="28"/>
          <w:lang w:val="ru-RU"/>
        </w:rPr>
        <w:t>если не все входы в здание являются доступными;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зоны безопасности;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проходы в других местах обслуживания инвалидов,</w:t>
      </w:r>
      <w:r w:rsidRPr="006C5696">
        <w:rPr>
          <w:rStyle w:val="apple-converted-space"/>
          <w:sz w:val="28"/>
          <w:szCs w:val="28"/>
        </w:rPr>
        <w:t> </w:t>
      </w:r>
      <w:r w:rsidRPr="00453857">
        <w:rPr>
          <w:sz w:val="28"/>
          <w:szCs w:val="28"/>
          <w:lang w:val="ru-RU"/>
        </w:rPr>
        <w:t>где не все проходы являются доступными.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2.14.10. На стоянке транспортных средств выделяется не менее 10 процентов мест</w:t>
      </w:r>
      <w:r w:rsidRPr="006C5696">
        <w:rPr>
          <w:rStyle w:val="apple-converted-space"/>
          <w:sz w:val="28"/>
          <w:szCs w:val="28"/>
        </w:rPr>
        <w:t> </w:t>
      </w:r>
      <w:r w:rsidRPr="00453857">
        <w:rPr>
          <w:sz w:val="28"/>
          <w:szCs w:val="28"/>
          <w:lang w:val="ru-RU"/>
        </w:rPr>
        <w:t>(но не менее одного места)</w:t>
      </w:r>
      <w:r w:rsidRPr="006C5696">
        <w:rPr>
          <w:rStyle w:val="apple-converted-space"/>
          <w:sz w:val="28"/>
          <w:szCs w:val="28"/>
        </w:rPr>
        <w:t> </w:t>
      </w:r>
      <w:r w:rsidRPr="00453857">
        <w:rPr>
          <w:sz w:val="28"/>
          <w:szCs w:val="28"/>
          <w:lang w:val="ru-RU"/>
        </w:rPr>
        <w:t>для бесплатной парковки транспортных средств,</w:t>
      </w:r>
      <w:r w:rsidRPr="006C5696">
        <w:rPr>
          <w:rStyle w:val="apple-converted-space"/>
          <w:sz w:val="28"/>
          <w:szCs w:val="28"/>
        </w:rPr>
        <w:t> </w:t>
      </w:r>
      <w:r w:rsidRPr="00453857">
        <w:rPr>
          <w:sz w:val="28"/>
          <w:szCs w:val="28"/>
          <w:lang w:val="ru-RU"/>
        </w:rPr>
        <w:t xml:space="preserve">управляемых инвалидами </w:t>
      </w:r>
      <w:r w:rsidRPr="006C5696">
        <w:rPr>
          <w:sz w:val="28"/>
          <w:szCs w:val="28"/>
        </w:rPr>
        <w:t>I</w:t>
      </w:r>
      <w:r w:rsidRPr="00453857">
        <w:rPr>
          <w:sz w:val="28"/>
          <w:szCs w:val="28"/>
          <w:lang w:val="ru-RU"/>
        </w:rPr>
        <w:t>,</w:t>
      </w:r>
      <w:r w:rsidRPr="006C5696">
        <w:rPr>
          <w:rStyle w:val="apple-converted-space"/>
          <w:sz w:val="28"/>
          <w:szCs w:val="28"/>
        </w:rPr>
        <w:t> </w:t>
      </w:r>
      <w:r w:rsidRPr="006C5696">
        <w:rPr>
          <w:sz w:val="28"/>
          <w:szCs w:val="28"/>
        </w:rPr>
        <w:t>II</w:t>
      </w:r>
      <w:r w:rsidRPr="00453857">
        <w:rPr>
          <w:sz w:val="28"/>
          <w:szCs w:val="28"/>
          <w:lang w:val="ru-RU"/>
        </w:rPr>
        <w:t xml:space="preserve"> групп,</w:t>
      </w:r>
      <w:r w:rsidRPr="006C5696">
        <w:rPr>
          <w:rStyle w:val="apple-converted-space"/>
          <w:sz w:val="28"/>
          <w:szCs w:val="28"/>
        </w:rPr>
        <w:t> </w:t>
      </w:r>
      <w:r w:rsidRPr="00453857">
        <w:rPr>
          <w:sz w:val="28"/>
          <w:szCs w:val="28"/>
          <w:lang w:val="ru-RU"/>
        </w:rPr>
        <w:t xml:space="preserve">а также инвалидами </w:t>
      </w:r>
      <w:r w:rsidRPr="006C5696">
        <w:rPr>
          <w:sz w:val="28"/>
          <w:szCs w:val="28"/>
        </w:rPr>
        <w:t>III</w:t>
      </w:r>
      <w:r w:rsidRPr="00453857">
        <w:rPr>
          <w:sz w:val="28"/>
          <w:szCs w:val="28"/>
          <w:lang w:val="ru-RU"/>
        </w:rPr>
        <w:t xml:space="preserve"> группы в порядке,</w:t>
      </w:r>
      <w:r w:rsidRPr="006C5696">
        <w:rPr>
          <w:rStyle w:val="apple-converted-space"/>
          <w:sz w:val="28"/>
          <w:szCs w:val="28"/>
        </w:rPr>
        <w:t> </w:t>
      </w:r>
      <w:r w:rsidRPr="00453857">
        <w:rPr>
          <w:sz w:val="28"/>
          <w:szCs w:val="28"/>
          <w:lang w:val="ru-RU"/>
        </w:rPr>
        <w:t>установленном Правительством Российской Федерации,</w:t>
      </w:r>
      <w:r w:rsidRPr="006C5696">
        <w:rPr>
          <w:rStyle w:val="apple-converted-space"/>
          <w:sz w:val="28"/>
          <w:szCs w:val="28"/>
        </w:rPr>
        <w:t> </w:t>
      </w:r>
      <w:r w:rsidRPr="00453857">
        <w:rPr>
          <w:sz w:val="28"/>
          <w:szCs w:val="28"/>
          <w:lang w:val="ru-RU"/>
        </w:rPr>
        <w:t xml:space="preserve">и транспортных </w:t>
      </w:r>
      <w:r w:rsidRPr="00453857">
        <w:rPr>
          <w:sz w:val="28"/>
          <w:szCs w:val="28"/>
          <w:lang w:val="ru-RU"/>
        </w:rPr>
        <w:lastRenderedPageBreak/>
        <w:t>средств,</w:t>
      </w:r>
      <w:r w:rsidRPr="006C5696">
        <w:rPr>
          <w:rStyle w:val="apple-converted-space"/>
          <w:sz w:val="28"/>
          <w:szCs w:val="28"/>
        </w:rPr>
        <w:t> </w:t>
      </w:r>
      <w:r w:rsidRPr="00453857">
        <w:rPr>
          <w:sz w:val="28"/>
          <w:szCs w:val="28"/>
          <w:lang w:val="ru-RU"/>
        </w:rPr>
        <w:t>перевозящих таких инвалидов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детей-инвалидов. На указанных транспортных средствах должен быть установлен опознавательный знак</w:t>
      </w:r>
      <w:r w:rsidRPr="006C5696">
        <w:rPr>
          <w:rStyle w:val="apple-converted-space"/>
          <w:sz w:val="28"/>
          <w:szCs w:val="28"/>
        </w:rPr>
        <w:t> </w:t>
      </w:r>
      <w:r w:rsidRPr="00453857">
        <w:rPr>
          <w:sz w:val="28"/>
          <w:szCs w:val="28"/>
          <w:lang w:val="ru-RU"/>
        </w:rPr>
        <w:t>«Инвалид».</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2.15. Показатели доступности и качества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2.15.1. Показателями доступности предоставления муниципальной услуги являются: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различные способы получения информации о муниципальной услуге,</w:t>
      </w:r>
      <w:r w:rsidRPr="006C5696">
        <w:rPr>
          <w:rStyle w:val="apple-converted-space"/>
          <w:sz w:val="28"/>
          <w:szCs w:val="28"/>
        </w:rPr>
        <w:t> </w:t>
      </w:r>
      <w:r w:rsidRPr="00453857">
        <w:rPr>
          <w:sz w:val="28"/>
          <w:szCs w:val="28"/>
          <w:lang w:val="ru-RU"/>
        </w:rPr>
        <w:t>о ходе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бесплатное предоставление муниципальной услуги и информации о ней.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2.15.2. Показателями качества при предоставлении муниципальной услуги являются: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доля решений,</w:t>
      </w:r>
      <w:r w:rsidRPr="006C5696">
        <w:rPr>
          <w:rStyle w:val="apple-converted-space"/>
          <w:sz w:val="28"/>
          <w:szCs w:val="28"/>
        </w:rPr>
        <w:t> </w:t>
      </w:r>
      <w:r w:rsidRPr="00453857">
        <w:rPr>
          <w:sz w:val="28"/>
          <w:szCs w:val="28"/>
          <w:lang w:val="ru-RU"/>
        </w:rPr>
        <w:t>принятых в результате предоставления муниципальной услуги,</w:t>
      </w:r>
      <w:r w:rsidRPr="006C5696">
        <w:rPr>
          <w:rStyle w:val="apple-converted-space"/>
          <w:sz w:val="28"/>
          <w:szCs w:val="28"/>
        </w:rPr>
        <w:t> </w:t>
      </w:r>
      <w:r w:rsidRPr="00453857">
        <w:rPr>
          <w:sz w:val="28"/>
          <w:szCs w:val="28"/>
          <w:lang w:val="ru-RU"/>
        </w:rPr>
        <w:t>признанных недействительными судом,</w:t>
      </w:r>
      <w:r w:rsidRPr="006C5696">
        <w:rPr>
          <w:rStyle w:val="apple-converted-space"/>
          <w:sz w:val="28"/>
          <w:szCs w:val="28"/>
        </w:rPr>
        <w:t> </w:t>
      </w:r>
      <w:r w:rsidRPr="00453857">
        <w:rPr>
          <w:sz w:val="28"/>
          <w:szCs w:val="28"/>
          <w:lang w:val="ru-RU"/>
        </w:rPr>
        <w:t>в количестве таких решений,</w:t>
      </w:r>
      <w:r w:rsidRPr="006C5696">
        <w:rPr>
          <w:rStyle w:val="apple-converted-space"/>
          <w:sz w:val="28"/>
          <w:szCs w:val="28"/>
        </w:rPr>
        <w:t> </w:t>
      </w:r>
      <w:r w:rsidRPr="00453857">
        <w:rPr>
          <w:sz w:val="28"/>
          <w:szCs w:val="28"/>
          <w:lang w:val="ru-RU"/>
        </w:rPr>
        <w:t>оспоренных в судебном порядке;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количество обоснованных жалоб на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специалистов,</w:t>
      </w:r>
      <w:r w:rsidRPr="006C5696">
        <w:rPr>
          <w:rStyle w:val="apple-converted-space"/>
          <w:sz w:val="28"/>
          <w:szCs w:val="28"/>
        </w:rPr>
        <w:t> </w:t>
      </w:r>
      <w:r w:rsidRPr="00453857">
        <w:rPr>
          <w:sz w:val="28"/>
          <w:szCs w:val="28"/>
          <w:lang w:val="ru-RU"/>
        </w:rPr>
        <w:t>ответственных за предоставление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количество заявлений,</w:t>
      </w:r>
      <w:r w:rsidRPr="006C5696">
        <w:rPr>
          <w:rStyle w:val="apple-converted-space"/>
          <w:sz w:val="28"/>
          <w:szCs w:val="28"/>
        </w:rPr>
        <w:t> </w:t>
      </w:r>
      <w:r w:rsidRPr="00453857">
        <w:rPr>
          <w:sz w:val="28"/>
          <w:szCs w:val="28"/>
          <w:lang w:val="ru-RU"/>
        </w:rPr>
        <w:t>рассмотренных с нарушением установленных сроков.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w:t>
      </w:r>
      <w:r w:rsidRPr="006C5696">
        <w:rPr>
          <w:rStyle w:val="apple-converted-space"/>
          <w:sz w:val="28"/>
          <w:szCs w:val="28"/>
        </w:rPr>
        <w:t> </w:t>
      </w:r>
      <w:r w:rsidRPr="00453857">
        <w:rPr>
          <w:sz w:val="28"/>
          <w:szCs w:val="28"/>
          <w:lang w:val="ru-RU"/>
        </w:rPr>
        <w:t>(в случае их представления лично),</w:t>
      </w:r>
      <w:r w:rsidRPr="006C5696">
        <w:rPr>
          <w:rStyle w:val="apple-converted-space"/>
          <w:sz w:val="28"/>
          <w:szCs w:val="28"/>
        </w:rPr>
        <w:t> </w:t>
      </w:r>
      <w:r w:rsidRPr="00453857">
        <w:rPr>
          <w:sz w:val="28"/>
          <w:szCs w:val="28"/>
          <w:lang w:val="ru-RU"/>
        </w:rPr>
        <w:t>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w:t>
      </w:r>
      <w:r w:rsidRPr="006C5696">
        <w:rPr>
          <w:rStyle w:val="apple-converted-space"/>
          <w:sz w:val="28"/>
          <w:szCs w:val="28"/>
        </w:rPr>
        <w:t> </w:t>
      </w:r>
      <w:r w:rsidRPr="00453857">
        <w:rPr>
          <w:sz w:val="28"/>
          <w:szCs w:val="28"/>
          <w:lang w:val="ru-RU"/>
        </w:rPr>
        <w:t>обеспечивающей их взаимодействие. Федеральной государственной информационной системой,</w:t>
      </w:r>
      <w:r w:rsidRPr="006C5696">
        <w:rPr>
          <w:rStyle w:val="apple-converted-space"/>
          <w:sz w:val="28"/>
          <w:szCs w:val="28"/>
        </w:rPr>
        <w:t> </w:t>
      </w:r>
      <w:r w:rsidRPr="00453857">
        <w:rPr>
          <w:sz w:val="28"/>
          <w:szCs w:val="28"/>
          <w:lang w:val="ru-RU"/>
        </w:rPr>
        <w:t>обеспечивающей предоставление муниципальных услуг в электронной форме, является Единый портал</w:t>
      </w:r>
      <w:r w:rsidRPr="006C5696">
        <w:rPr>
          <w:rStyle w:val="apple-converted-space"/>
          <w:sz w:val="28"/>
          <w:szCs w:val="28"/>
        </w:rPr>
        <w:t> </w:t>
      </w:r>
      <w:r w:rsidRPr="00453857">
        <w:rPr>
          <w:sz w:val="28"/>
          <w:szCs w:val="28"/>
          <w:lang w:val="ru-RU"/>
        </w:rPr>
        <w:t>(</w:t>
      </w:r>
      <w:r w:rsidRPr="006C5696">
        <w:rPr>
          <w:sz w:val="28"/>
          <w:szCs w:val="28"/>
        </w:rPr>
        <w:t>https</w:t>
      </w:r>
      <w:r w:rsidRPr="00453857">
        <w:rPr>
          <w:sz w:val="28"/>
          <w:szCs w:val="28"/>
          <w:lang w:val="ru-RU"/>
        </w:rPr>
        <w:t>://</w:t>
      </w:r>
      <w:r w:rsidRPr="006C5696">
        <w:rPr>
          <w:sz w:val="28"/>
          <w:szCs w:val="28"/>
        </w:rPr>
        <w:t>www</w:t>
      </w:r>
      <w:r w:rsidRPr="00453857">
        <w:rPr>
          <w:sz w:val="28"/>
          <w:szCs w:val="28"/>
          <w:lang w:val="ru-RU"/>
        </w:rPr>
        <w:t>.</w:t>
      </w:r>
      <w:r w:rsidRPr="006C5696">
        <w:rPr>
          <w:sz w:val="28"/>
          <w:szCs w:val="28"/>
        </w:rPr>
        <w:t>gosuslugi</w:t>
      </w:r>
      <w:r w:rsidRPr="00453857">
        <w:rPr>
          <w:sz w:val="28"/>
          <w:szCs w:val="28"/>
          <w:lang w:val="ru-RU"/>
        </w:rPr>
        <w:t>.</w:t>
      </w:r>
      <w:r w:rsidRPr="006C5696">
        <w:rPr>
          <w:sz w:val="28"/>
          <w:szCs w:val="28"/>
        </w:rPr>
        <w:t>ru</w:t>
      </w:r>
      <w:r w:rsidRPr="00453857">
        <w:rPr>
          <w:sz w:val="28"/>
          <w:szCs w:val="28"/>
          <w:lang w:val="ru-RU"/>
        </w:rPr>
        <w:t>),</w:t>
      </w:r>
      <w:r w:rsidRPr="006C5696">
        <w:rPr>
          <w:rStyle w:val="apple-converted-space"/>
          <w:sz w:val="28"/>
          <w:szCs w:val="28"/>
        </w:rPr>
        <w:t> </w:t>
      </w:r>
      <w:r w:rsidRPr="00453857">
        <w:rPr>
          <w:sz w:val="28"/>
          <w:szCs w:val="28"/>
          <w:lang w:val="ru-RU"/>
        </w:rPr>
        <w:t xml:space="preserve">а также Региональный портал </w:t>
      </w:r>
      <w:hyperlink r:id="rId48" w:history="1">
        <w:r w:rsidRPr="00453857">
          <w:rPr>
            <w:rStyle w:val="a8"/>
            <w:color w:val="auto"/>
            <w:sz w:val="28"/>
            <w:szCs w:val="28"/>
            <w:u w:val="none"/>
          </w:rPr>
          <w:t>https</w:t>
        </w:r>
        <w:r w:rsidRPr="00453857">
          <w:rPr>
            <w:rStyle w:val="a8"/>
            <w:color w:val="auto"/>
            <w:sz w:val="28"/>
            <w:szCs w:val="28"/>
            <w:u w:val="none"/>
            <w:lang w:val="ru-RU"/>
          </w:rPr>
          <w:t>://</w:t>
        </w:r>
        <w:r w:rsidRPr="00453857">
          <w:rPr>
            <w:rStyle w:val="a8"/>
            <w:color w:val="auto"/>
            <w:sz w:val="28"/>
            <w:szCs w:val="28"/>
            <w:u w:val="none"/>
          </w:rPr>
          <w:t>www</w:t>
        </w:r>
      </w:hyperlink>
      <w:r w:rsidRPr="00453857">
        <w:rPr>
          <w:sz w:val="28"/>
          <w:szCs w:val="28"/>
          <w:lang w:val="ru-RU"/>
        </w:rPr>
        <w:t>.</w:t>
      </w:r>
      <w:r w:rsidRPr="00181D6B">
        <w:rPr>
          <w:sz w:val="28"/>
          <w:szCs w:val="28"/>
        </w:rPr>
        <w:t>gosuslugi</w:t>
      </w:r>
      <w:r w:rsidRPr="00453857">
        <w:rPr>
          <w:sz w:val="28"/>
          <w:szCs w:val="28"/>
          <w:lang w:val="ru-RU"/>
        </w:rPr>
        <w:t>.</w:t>
      </w:r>
      <w:r w:rsidRPr="00181D6B">
        <w:rPr>
          <w:sz w:val="28"/>
          <w:szCs w:val="28"/>
        </w:rPr>
        <w:t>ru</w:t>
      </w:r>
      <w:r w:rsidRPr="00453857">
        <w:rPr>
          <w:sz w:val="28"/>
          <w:szCs w:val="28"/>
          <w:lang w:val="ru-RU"/>
        </w:rPr>
        <w:t>/</w:t>
      </w:r>
      <w:r w:rsidRPr="00181D6B">
        <w:rPr>
          <w:sz w:val="28"/>
          <w:szCs w:val="28"/>
        </w:rPr>
        <w:t>r</w:t>
      </w:r>
      <w:r w:rsidRPr="00453857">
        <w:rPr>
          <w:sz w:val="28"/>
          <w:szCs w:val="28"/>
          <w:lang w:val="ru-RU"/>
        </w:rPr>
        <w:t>/</w:t>
      </w:r>
      <w:r w:rsidRPr="00181D6B">
        <w:rPr>
          <w:sz w:val="28"/>
          <w:szCs w:val="28"/>
        </w:rPr>
        <w:t>orenburg</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Обеспечение информационного обмена с соответствующими информационными системами органов,</w:t>
      </w:r>
      <w:r w:rsidRPr="006C5696">
        <w:rPr>
          <w:rStyle w:val="apple-converted-space"/>
          <w:sz w:val="28"/>
          <w:szCs w:val="28"/>
        </w:rPr>
        <w:t> </w:t>
      </w:r>
      <w:r w:rsidRPr="00453857">
        <w:rPr>
          <w:sz w:val="28"/>
          <w:szCs w:val="28"/>
          <w:lang w:val="ru-RU"/>
        </w:rPr>
        <w:t>предоставляющих государственные услуги,</w:t>
      </w:r>
      <w:r w:rsidRPr="006C5696">
        <w:rPr>
          <w:rStyle w:val="apple-converted-space"/>
          <w:sz w:val="28"/>
          <w:szCs w:val="28"/>
        </w:rPr>
        <w:t> </w:t>
      </w:r>
      <w:r w:rsidRPr="00453857">
        <w:rPr>
          <w:sz w:val="28"/>
          <w:szCs w:val="28"/>
          <w:lang w:val="ru-RU"/>
        </w:rPr>
        <w:t>муниципальные услуги,</w:t>
      </w:r>
      <w:r w:rsidRPr="006C5696">
        <w:rPr>
          <w:rStyle w:val="apple-converted-space"/>
          <w:sz w:val="28"/>
          <w:szCs w:val="28"/>
        </w:rPr>
        <w:t> </w:t>
      </w:r>
      <w:r w:rsidRPr="00453857">
        <w:rPr>
          <w:sz w:val="28"/>
          <w:szCs w:val="28"/>
          <w:lang w:val="ru-RU"/>
        </w:rPr>
        <w:t>осуществляется с использованием единой системы межведомственного электронного взаимодействия.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w:t>
      </w:r>
      <w:r w:rsidRPr="006C5696">
        <w:rPr>
          <w:rStyle w:val="apple-converted-space"/>
          <w:sz w:val="28"/>
          <w:szCs w:val="28"/>
        </w:rPr>
        <w:t> </w:t>
      </w:r>
      <w:r w:rsidRPr="00453857">
        <w:rPr>
          <w:sz w:val="28"/>
          <w:szCs w:val="28"/>
          <w:lang w:val="ru-RU"/>
        </w:rPr>
        <w:t xml:space="preserve">подписанных электронной подписью либо усиленной </w:t>
      </w:r>
      <w:r w:rsidRPr="00453857">
        <w:rPr>
          <w:sz w:val="28"/>
          <w:szCs w:val="28"/>
          <w:lang w:val="ru-RU"/>
        </w:rPr>
        <w:lastRenderedPageBreak/>
        <w:t>квалифицированной электронной подписью в соответствии с требованиями</w:t>
      </w:r>
      <w:r w:rsidRPr="006C5696">
        <w:rPr>
          <w:sz w:val="28"/>
          <w:szCs w:val="28"/>
        </w:rPr>
        <w:t> </w:t>
      </w:r>
      <w:r w:rsidRPr="00453857">
        <w:rPr>
          <w:sz w:val="28"/>
          <w:szCs w:val="28"/>
          <w:lang w:val="ru-RU"/>
        </w:rPr>
        <w:t>Федеральных законов от 06 апреля</w:t>
      </w:r>
      <w:r w:rsidRPr="006C5696">
        <w:rPr>
          <w:rStyle w:val="apple-converted-space"/>
          <w:sz w:val="28"/>
          <w:szCs w:val="28"/>
        </w:rPr>
        <w:t> </w:t>
      </w:r>
      <w:r w:rsidRPr="00453857">
        <w:rPr>
          <w:sz w:val="28"/>
          <w:szCs w:val="28"/>
          <w:lang w:val="ru-RU"/>
        </w:rPr>
        <w:t>2011</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r w:rsidRPr="00453857">
        <w:rPr>
          <w:sz w:val="28"/>
          <w:szCs w:val="28"/>
          <w:lang w:val="ru-RU"/>
        </w:rPr>
        <w:t>№63-ФЗ,</w:t>
      </w:r>
      <w:r w:rsidRPr="006C5696">
        <w:rPr>
          <w:rStyle w:val="apple-converted-space"/>
          <w:sz w:val="28"/>
          <w:szCs w:val="28"/>
        </w:rPr>
        <w:t> </w:t>
      </w:r>
      <w:hyperlink r:id="rId49" w:tgtFrame="_blank" w:history="1">
        <w:r w:rsidRPr="00453857">
          <w:rPr>
            <w:rStyle w:val="hyperlink"/>
            <w:sz w:val="28"/>
            <w:szCs w:val="28"/>
            <w:lang w:val="ru-RU"/>
          </w:rPr>
          <w:t>от 27 июля 2010 года</w:t>
        </w:r>
        <w:r w:rsidRPr="006C5696">
          <w:rPr>
            <w:rStyle w:val="apple-converted-space"/>
            <w:sz w:val="28"/>
            <w:szCs w:val="28"/>
          </w:rPr>
          <w:t> </w:t>
        </w:r>
        <w:r w:rsidRPr="00453857">
          <w:rPr>
            <w:rStyle w:val="hyperlink"/>
            <w:sz w:val="28"/>
            <w:szCs w:val="28"/>
            <w:lang w:val="ru-RU"/>
          </w:rPr>
          <w:t>№210-ФЗ</w:t>
        </w:r>
      </w:hyperlink>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2.16.4. Запрос и иные документы,</w:t>
      </w:r>
      <w:r w:rsidRPr="006C5696">
        <w:rPr>
          <w:rStyle w:val="apple-converted-space"/>
          <w:sz w:val="28"/>
          <w:szCs w:val="28"/>
        </w:rPr>
        <w:t> </w:t>
      </w:r>
      <w:r w:rsidRPr="00453857">
        <w:rPr>
          <w:sz w:val="28"/>
          <w:szCs w:val="28"/>
          <w:lang w:val="ru-RU"/>
        </w:rPr>
        <w:t>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w:t>
      </w:r>
      <w:r w:rsidRPr="006C5696">
        <w:rPr>
          <w:sz w:val="28"/>
          <w:szCs w:val="28"/>
        </w:rPr>
        <w:t> </w:t>
      </w:r>
      <w:r w:rsidRPr="00453857">
        <w:rPr>
          <w:sz w:val="28"/>
          <w:szCs w:val="28"/>
          <w:lang w:val="ru-RU"/>
        </w:rPr>
        <w:t>Федерального закона от 27июля</w:t>
      </w:r>
      <w:r w:rsidRPr="006C5696">
        <w:rPr>
          <w:rStyle w:val="apple-converted-space"/>
          <w:sz w:val="28"/>
          <w:szCs w:val="28"/>
        </w:rPr>
        <w:t> </w:t>
      </w:r>
      <w:r w:rsidRPr="00453857">
        <w:rPr>
          <w:sz w:val="28"/>
          <w:szCs w:val="28"/>
          <w:lang w:val="ru-RU"/>
        </w:rPr>
        <w:t>2010</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hyperlink r:id="rId50" w:tgtFrame="_blank" w:history="1">
        <w:r w:rsidRPr="00453857">
          <w:rPr>
            <w:rStyle w:val="hyperlink"/>
            <w:sz w:val="28"/>
            <w:szCs w:val="28"/>
            <w:lang w:val="ru-RU"/>
          </w:rPr>
          <w:t>№210-ФЗ</w:t>
        </w:r>
      </w:hyperlink>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признаются равнозначными запросу и иным документам,</w:t>
      </w:r>
      <w:r w:rsidRPr="006C5696">
        <w:rPr>
          <w:rStyle w:val="apple-converted-space"/>
          <w:sz w:val="28"/>
          <w:szCs w:val="28"/>
        </w:rPr>
        <w:t> </w:t>
      </w:r>
      <w:r w:rsidRPr="00453857">
        <w:rPr>
          <w:sz w:val="28"/>
          <w:szCs w:val="28"/>
          <w:lang w:val="ru-RU"/>
        </w:rPr>
        <w:t>подписанным собственноручной подписью и представленным на бумажных носителях.</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2.16.5.Муниципальная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w:t>
      </w:r>
      <w:r w:rsidRPr="006C5696">
        <w:rPr>
          <w:rStyle w:val="apple-converted-space"/>
          <w:sz w:val="28"/>
          <w:szCs w:val="28"/>
        </w:rPr>
        <w:t> </w:t>
      </w:r>
      <w:r w:rsidRPr="00453857">
        <w:rPr>
          <w:sz w:val="28"/>
          <w:szCs w:val="28"/>
          <w:lang w:val="ru-RU"/>
        </w:rPr>
        <w:t>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w:t>
      </w:r>
      <w:r w:rsidRPr="006C5696">
        <w:rPr>
          <w:rStyle w:val="apple-converted-space"/>
          <w:sz w:val="28"/>
          <w:szCs w:val="28"/>
        </w:rPr>
        <w:t> </w:t>
      </w:r>
      <w:r w:rsidRPr="00453857">
        <w:rPr>
          <w:sz w:val="28"/>
          <w:szCs w:val="28"/>
          <w:lang w:val="ru-RU"/>
        </w:rPr>
        <w:t>«одного окна»,</w:t>
      </w:r>
      <w:r w:rsidRPr="006C5696">
        <w:rPr>
          <w:rStyle w:val="apple-converted-space"/>
          <w:sz w:val="28"/>
          <w:szCs w:val="28"/>
        </w:rPr>
        <w:t> </w:t>
      </w:r>
      <w:r w:rsidRPr="00453857">
        <w:rPr>
          <w:sz w:val="28"/>
          <w:szCs w:val="28"/>
          <w:lang w:val="ru-RU"/>
        </w:rPr>
        <w:t>в соответствии с которым предоставление муниципальной услуги осуществляется после однократного обращения заявителя с соответствующим запросом,</w:t>
      </w:r>
      <w:r w:rsidRPr="006C5696">
        <w:rPr>
          <w:rStyle w:val="apple-converted-space"/>
          <w:sz w:val="28"/>
          <w:szCs w:val="28"/>
        </w:rPr>
        <w:t> </w:t>
      </w:r>
      <w:r w:rsidRPr="00453857">
        <w:rPr>
          <w:sz w:val="28"/>
          <w:szCs w:val="28"/>
          <w:lang w:val="ru-RU"/>
        </w:rPr>
        <w:t>а взаимодействие с органами,</w:t>
      </w:r>
      <w:r w:rsidRPr="006C5696">
        <w:rPr>
          <w:rStyle w:val="apple-converted-space"/>
          <w:sz w:val="28"/>
          <w:szCs w:val="28"/>
        </w:rPr>
        <w:t> </w:t>
      </w:r>
      <w:r w:rsidRPr="00453857">
        <w:rPr>
          <w:sz w:val="28"/>
          <w:szCs w:val="28"/>
          <w:lang w:val="ru-RU"/>
        </w:rPr>
        <w:t>предоставляющими услуги,</w:t>
      </w:r>
      <w:r w:rsidRPr="006C5696">
        <w:rPr>
          <w:rStyle w:val="apple-converted-space"/>
          <w:sz w:val="28"/>
          <w:szCs w:val="28"/>
        </w:rPr>
        <w:t> </w:t>
      </w:r>
      <w:r w:rsidRPr="00453857">
        <w:rPr>
          <w:sz w:val="28"/>
          <w:szCs w:val="28"/>
          <w:lang w:val="ru-RU"/>
        </w:rPr>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2.16.6.Муниципальная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муниципальных услуг. В этом случае многофункциональный центр для обеспечения получения заявителем государственных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муниципальных услуг,</w:t>
      </w:r>
      <w:r w:rsidRPr="006C5696">
        <w:rPr>
          <w:rStyle w:val="apple-converted-space"/>
          <w:sz w:val="28"/>
          <w:szCs w:val="28"/>
        </w:rPr>
        <w:t> </w:t>
      </w:r>
      <w:r w:rsidRPr="00453857">
        <w:rPr>
          <w:sz w:val="28"/>
          <w:szCs w:val="28"/>
          <w:lang w:val="ru-RU"/>
        </w:rPr>
        <w:t>указанных в комплексном запросе,</w:t>
      </w:r>
      <w:r w:rsidRPr="006C5696">
        <w:rPr>
          <w:rStyle w:val="apple-converted-space"/>
          <w:sz w:val="28"/>
          <w:szCs w:val="28"/>
        </w:rPr>
        <w:t> </w:t>
      </w:r>
      <w:r w:rsidRPr="00453857">
        <w:rPr>
          <w:sz w:val="28"/>
          <w:szCs w:val="28"/>
          <w:lang w:val="ru-RU"/>
        </w:rPr>
        <w:t>действует в интересах заявителя без доверенности и направляет в органы, предоставляющие государственные услуги,</w:t>
      </w:r>
      <w:r w:rsidRPr="006C5696">
        <w:rPr>
          <w:rStyle w:val="apple-converted-space"/>
          <w:sz w:val="28"/>
          <w:szCs w:val="28"/>
        </w:rPr>
        <w:t> </w:t>
      </w:r>
      <w:r w:rsidRPr="00453857">
        <w:rPr>
          <w:sz w:val="28"/>
          <w:szCs w:val="28"/>
          <w:lang w:val="ru-RU"/>
        </w:rPr>
        <w:t>органы,</w:t>
      </w:r>
      <w:r w:rsidRPr="006C5696">
        <w:rPr>
          <w:rStyle w:val="apple-converted-space"/>
          <w:sz w:val="28"/>
          <w:szCs w:val="28"/>
        </w:rPr>
        <w:t> </w:t>
      </w:r>
      <w:r w:rsidRPr="00453857">
        <w:rPr>
          <w:sz w:val="28"/>
          <w:szCs w:val="28"/>
          <w:lang w:val="ru-RU"/>
        </w:rPr>
        <w:t>предоставляющие муниципальные услуги,</w:t>
      </w:r>
      <w:r w:rsidRPr="006C5696">
        <w:rPr>
          <w:rStyle w:val="apple-converted-space"/>
          <w:sz w:val="28"/>
          <w:szCs w:val="28"/>
        </w:rPr>
        <w:t> </w:t>
      </w:r>
      <w:r w:rsidRPr="00453857">
        <w:rPr>
          <w:sz w:val="28"/>
          <w:szCs w:val="28"/>
          <w:lang w:val="ru-RU"/>
        </w:rPr>
        <w:t>заявления, подписанные уполномоченным работником многофункционального центра и скрепленные печатью многофункционального центра,</w:t>
      </w:r>
      <w:r w:rsidRPr="006C5696">
        <w:rPr>
          <w:rStyle w:val="apple-converted-space"/>
          <w:sz w:val="28"/>
          <w:szCs w:val="28"/>
        </w:rPr>
        <w:t> </w:t>
      </w:r>
      <w:r w:rsidRPr="00453857">
        <w:rPr>
          <w:sz w:val="28"/>
          <w:szCs w:val="28"/>
          <w:lang w:val="ru-RU"/>
        </w:rPr>
        <w:t>а также сведения,</w:t>
      </w:r>
      <w:r w:rsidRPr="006C5696">
        <w:rPr>
          <w:rStyle w:val="apple-converted-space"/>
          <w:sz w:val="28"/>
          <w:szCs w:val="28"/>
        </w:rPr>
        <w:t> </w:t>
      </w:r>
      <w:r w:rsidRPr="00453857">
        <w:rPr>
          <w:sz w:val="28"/>
          <w:szCs w:val="28"/>
          <w:lang w:val="ru-RU"/>
        </w:rPr>
        <w:t>документы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информацию,</w:t>
      </w:r>
      <w:r w:rsidRPr="006C5696">
        <w:rPr>
          <w:rStyle w:val="apple-converted-space"/>
          <w:sz w:val="28"/>
          <w:szCs w:val="28"/>
        </w:rPr>
        <w:t> </w:t>
      </w:r>
      <w:r w:rsidRPr="00453857">
        <w:rPr>
          <w:sz w:val="28"/>
          <w:szCs w:val="28"/>
          <w:lang w:val="ru-RU"/>
        </w:rPr>
        <w:t>необходимые для предоставления указанных в комплексном запросе государственных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муниципальных услуг,</w:t>
      </w:r>
      <w:r w:rsidRPr="006C5696">
        <w:rPr>
          <w:rStyle w:val="apple-converted-space"/>
          <w:sz w:val="28"/>
          <w:szCs w:val="28"/>
        </w:rPr>
        <w:t> </w:t>
      </w:r>
      <w:r w:rsidRPr="00453857">
        <w:rPr>
          <w:sz w:val="28"/>
          <w:szCs w:val="28"/>
          <w:lang w:val="ru-RU"/>
        </w:rPr>
        <w:t>с приложением заверенной многофункциональным центром копии комплексного</w:t>
      </w:r>
      <w:r w:rsidRPr="006C5696">
        <w:rPr>
          <w:rStyle w:val="apple-converted-space"/>
          <w:sz w:val="28"/>
          <w:szCs w:val="28"/>
        </w:rPr>
        <w:t> </w:t>
      </w:r>
      <w:r w:rsidRPr="00453857">
        <w:rPr>
          <w:sz w:val="28"/>
          <w:szCs w:val="28"/>
          <w:lang w:val="ru-RU"/>
        </w:rPr>
        <w:t>запроса. При этом не требуются составление и подписание таких заявлений заявителем.</w:t>
      </w:r>
    </w:p>
    <w:p w:rsidR="00453857" w:rsidRPr="00453857" w:rsidRDefault="00453857" w:rsidP="00453857">
      <w:pPr>
        <w:pStyle w:val="nospacing"/>
        <w:spacing w:before="0" w:beforeAutospacing="0" w:after="0" w:afterAutospacing="0"/>
        <w:ind w:firstLine="720"/>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rPr>
          <w:sz w:val="28"/>
          <w:szCs w:val="28"/>
          <w:lang w:val="ru-RU"/>
        </w:rPr>
      </w:pPr>
      <w:r w:rsidRPr="00453857">
        <w:rPr>
          <w:b/>
          <w:bCs/>
          <w:sz w:val="28"/>
          <w:szCs w:val="28"/>
          <w:lang w:val="ru-RU"/>
        </w:rPr>
        <w:t>3. Состав,</w:t>
      </w:r>
      <w:r w:rsidRPr="006C5696">
        <w:rPr>
          <w:rStyle w:val="apple-converted-space"/>
          <w:b/>
          <w:bCs/>
          <w:sz w:val="28"/>
          <w:szCs w:val="28"/>
        </w:rPr>
        <w:t> </w:t>
      </w:r>
      <w:r w:rsidRPr="00453857">
        <w:rPr>
          <w:b/>
          <w:bCs/>
          <w:sz w:val="28"/>
          <w:szCs w:val="28"/>
          <w:lang w:val="ru-RU"/>
        </w:rPr>
        <w:t>последовательность и сроки выполнения административных процедур,</w:t>
      </w:r>
      <w:r w:rsidRPr="006C5696">
        <w:rPr>
          <w:rStyle w:val="apple-converted-space"/>
          <w:b/>
          <w:bCs/>
          <w:sz w:val="28"/>
          <w:szCs w:val="28"/>
        </w:rPr>
        <w:t> </w:t>
      </w:r>
      <w:r w:rsidRPr="00453857">
        <w:rPr>
          <w:b/>
          <w:bCs/>
          <w:sz w:val="28"/>
          <w:szCs w:val="28"/>
          <w:lang w:val="ru-RU"/>
        </w:rPr>
        <w:t>требования к порядку их выполнения,</w:t>
      </w:r>
      <w:r w:rsidRPr="006C5696">
        <w:rPr>
          <w:rStyle w:val="apple-converted-space"/>
          <w:b/>
          <w:bCs/>
          <w:sz w:val="28"/>
          <w:szCs w:val="28"/>
        </w:rPr>
        <w:t> </w:t>
      </w:r>
      <w:r w:rsidRPr="00453857">
        <w:rPr>
          <w:b/>
          <w:bCs/>
          <w:sz w:val="28"/>
          <w:szCs w:val="28"/>
          <w:lang w:val="ru-RU"/>
        </w:rPr>
        <w:t>в том числе особенности выполнения административных процедур в электронной форме,</w:t>
      </w:r>
      <w:r w:rsidRPr="006C5696">
        <w:rPr>
          <w:rStyle w:val="apple-converted-space"/>
          <w:b/>
          <w:bCs/>
          <w:sz w:val="28"/>
          <w:szCs w:val="28"/>
        </w:rPr>
        <w:t> </w:t>
      </w:r>
      <w:r w:rsidRPr="00453857">
        <w:rPr>
          <w:b/>
          <w:bCs/>
          <w:sz w:val="28"/>
          <w:szCs w:val="28"/>
          <w:lang w:val="ru-RU"/>
        </w:rPr>
        <w:t>также особенности выполнения административных процедур в многофункциональных центрах</w:t>
      </w:r>
    </w:p>
    <w:p w:rsidR="00453857" w:rsidRPr="00453857" w:rsidRDefault="00453857" w:rsidP="00453857">
      <w:pPr>
        <w:pStyle w:val="nospacing"/>
        <w:spacing w:before="0" w:beforeAutospacing="0" w:after="0" w:afterAutospacing="0"/>
        <w:ind w:firstLine="720"/>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3.1. Состав и последовательность административных процедур</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3.1.1. Предоставление муниципальной услуги включает в себя следующие административные процедуры:</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прием и регистрация ходатайства об установлении публичного сервитута и прилагаемых к нему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2)</w:t>
      </w:r>
      <w:r w:rsidRPr="006C5696">
        <w:rPr>
          <w:rStyle w:val="apple-converted-space"/>
          <w:sz w:val="28"/>
          <w:szCs w:val="28"/>
        </w:rPr>
        <w:t> </w:t>
      </w:r>
      <w:r w:rsidRPr="00453857">
        <w:rPr>
          <w:sz w:val="28"/>
          <w:szCs w:val="28"/>
          <w:lang w:val="ru-RU"/>
        </w:rPr>
        <w:t>рассмотрение ходатайства об установлении публичного сервитута и прилагаемых к нему документов,</w:t>
      </w:r>
      <w:r w:rsidRPr="006C5696">
        <w:rPr>
          <w:rStyle w:val="apple-converted-space"/>
          <w:sz w:val="28"/>
          <w:szCs w:val="28"/>
        </w:rPr>
        <w:t> </w:t>
      </w:r>
      <w:r w:rsidRPr="00453857">
        <w:rPr>
          <w:sz w:val="28"/>
          <w:szCs w:val="28"/>
          <w:lang w:val="ru-RU"/>
        </w:rPr>
        <w:t>принятие решения о предоставлении муниципальной услуги либо решения об отказе в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выдача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Указанные административные процедуры осуществляются в пределах сроков,</w:t>
      </w:r>
      <w:r w:rsidRPr="006C5696">
        <w:rPr>
          <w:rStyle w:val="apple-converted-space"/>
          <w:sz w:val="28"/>
          <w:szCs w:val="28"/>
        </w:rPr>
        <w:t> </w:t>
      </w:r>
      <w:r w:rsidRPr="00453857">
        <w:rPr>
          <w:sz w:val="28"/>
          <w:szCs w:val="28"/>
          <w:lang w:val="ru-RU"/>
        </w:rPr>
        <w:t>установленных настоящим Регламентом.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3.1.2. Последовательность административных процедур при предоставлении муниципальной услуги отражена в блок-схеме,</w:t>
      </w:r>
      <w:r w:rsidRPr="006C5696">
        <w:rPr>
          <w:rStyle w:val="apple-converted-space"/>
          <w:sz w:val="28"/>
          <w:szCs w:val="28"/>
        </w:rPr>
        <w:t> </w:t>
      </w:r>
      <w:r w:rsidRPr="00453857">
        <w:rPr>
          <w:sz w:val="28"/>
          <w:szCs w:val="28"/>
          <w:lang w:val="ru-RU"/>
        </w:rPr>
        <w:t>приведенной в приложении</w:t>
      </w:r>
      <w:r w:rsidRPr="006C5696">
        <w:rPr>
          <w:rStyle w:val="apple-converted-space"/>
          <w:sz w:val="28"/>
          <w:szCs w:val="28"/>
        </w:rPr>
        <w:t> </w:t>
      </w:r>
      <w:r w:rsidRPr="00453857">
        <w:rPr>
          <w:sz w:val="28"/>
          <w:szCs w:val="28"/>
          <w:lang w:val="ru-RU"/>
        </w:rPr>
        <w:t>№2</w:t>
      </w:r>
      <w:r w:rsidRPr="006C5696">
        <w:rPr>
          <w:rStyle w:val="apple-converted-space"/>
          <w:sz w:val="28"/>
          <w:szCs w:val="28"/>
        </w:rPr>
        <w:t> </w:t>
      </w:r>
      <w:r w:rsidRPr="00453857">
        <w:rPr>
          <w:sz w:val="28"/>
          <w:szCs w:val="28"/>
          <w:lang w:val="ru-RU"/>
        </w:rPr>
        <w:t>к настоящему Регламенту.</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 Прием и регистрация ходатайства об установлении публичного сервитута и прилагаемых к нему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3.2.1. Основанием для начала исполнения муниципальной услуги является представление в уполномоченный орган ходатайства об установлении публичного сервитута с прилагаемыми документами, предусмотренными пунктами 2.6.1,</w:t>
      </w:r>
      <w:r w:rsidRPr="006C5696">
        <w:rPr>
          <w:rStyle w:val="apple-converted-space"/>
          <w:sz w:val="28"/>
          <w:szCs w:val="28"/>
        </w:rPr>
        <w:t> </w:t>
      </w:r>
      <w:r w:rsidRPr="00453857">
        <w:rPr>
          <w:sz w:val="28"/>
          <w:szCs w:val="28"/>
          <w:lang w:val="ru-RU"/>
        </w:rPr>
        <w:t>2.6.2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3.2.2. Ходатайство об установлении публичного сервитута и иные документы,</w:t>
      </w:r>
      <w:r w:rsidRPr="006C5696">
        <w:rPr>
          <w:rStyle w:val="apple-converted-space"/>
          <w:sz w:val="28"/>
          <w:szCs w:val="28"/>
        </w:rPr>
        <w:t> </w:t>
      </w:r>
      <w:r w:rsidRPr="00453857">
        <w:rPr>
          <w:sz w:val="28"/>
          <w:szCs w:val="28"/>
          <w:lang w:val="ru-RU"/>
        </w:rPr>
        <w:t>необходимые для получения муниципальной услуги,</w:t>
      </w:r>
      <w:r w:rsidRPr="006C5696">
        <w:rPr>
          <w:rStyle w:val="apple-converted-space"/>
          <w:sz w:val="28"/>
          <w:szCs w:val="28"/>
        </w:rPr>
        <w:t> </w:t>
      </w:r>
      <w:r w:rsidRPr="00453857">
        <w:rPr>
          <w:sz w:val="28"/>
          <w:szCs w:val="28"/>
          <w:lang w:val="ru-RU"/>
        </w:rPr>
        <w:t>могут быть представлены заявителем лично,</w:t>
      </w:r>
      <w:r w:rsidRPr="006C5696">
        <w:rPr>
          <w:rStyle w:val="apple-converted-space"/>
          <w:sz w:val="28"/>
          <w:szCs w:val="28"/>
        </w:rPr>
        <w:t> </w:t>
      </w:r>
      <w:r w:rsidRPr="00453857">
        <w:rPr>
          <w:sz w:val="28"/>
          <w:szCs w:val="28"/>
          <w:lang w:val="ru-RU"/>
        </w:rPr>
        <w:t>уполномоченным(законным)</w:t>
      </w:r>
      <w:r w:rsidRPr="006C5696">
        <w:rPr>
          <w:rStyle w:val="apple-converted-space"/>
          <w:sz w:val="28"/>
          <w:szCs w:val="28"/>
        </w:rPr>
        <w:t> </w:t>
      </w:r>
      <w:r w:rsidRPr="00453857">
        <w:rPr>
          <w:sz w:val="28"/>
          <w:szCs w:val="28"/>
          <w:lang w:val="ru-RU"/>
        </w:rPr>
        <w:t>представителем заявителя или многофункциональным центром,</w:t>
      </w:r>
      <w:r w:rsidRPr="006C5696">
        <w:rPr>
          <w:rStyle w:val="apple-converted-space"/>
          <w:sz w:val="28"/>
          <w:szCs w:val="28"/>
        </w:rPr>
        <w:t> </w:t>
      </w:r>
      <w:r w:rsidRPr="00453857">
        <w:rPr>
          <w:sz w:val="28"/>
          <w:szCs w:val="28"/>
          <w:lang w:val="ru-RU"/>
        </w:rPr>
        <w:t>организующим предоставление заявителю муниципальной услуги на основании комплексного запроса,</w:t>
      </w:r>
      <w:r w:rsidRPr="006C5696">
        <w:rPr>
          <w:rStyle w:val="apple-converted-space"/>
          <w:sz w:val="28"/>
          <w:szCs w:val="28"/>
        </w:rPr>
        <w:t> </w:t>
      </w:r>
      <w:r w:rsidRPr="00453857">
        <w:rPr>
          <w:sz w:val="28"/>
          <w:szCs w:val="28"/>
          <w:lang w:val="ru-RU"/>
        </w:rPr>
        <w:t>либо направлены по почте по почтовому адресу,</w:t>
      </w:r>
      <w:r w:rsidRPr="006C5696">
        <w:rPr>
          <w:rStyle w:val="apple-converted-space"/>
          <w:sz w:val="28"/>
          <w:szCs w:val="28"/>
        </w:rPr>
        <w:t> </w:t>
      </w:r>
      <w:r w:rsidRPr="00453857">
        <w:rPr>
          <w:sz w:val="28"/>
          <w:szCs w:val="28"/>
          <w:lang w:val="ru-RU"/>
        </w:rPr>
        <w:t>указанному в пункте 1.3.1 настоящего Регламента,</w:t>
      </w:r>
      <w:r w:rsidRPr="006C5696">
        <w:rPr>
          <w:rStyle w:val="apple-converted-space"/>
          <w:sz w:val="28"/>
          <w:szCs w:val="28"/>
        </w:rPr>
        <w:t> </w:t>
      </w:r>
      <w:r w:rsidRPr="00453857">
        <w:rPr>
          <w:sz w:val="28"/>
          <w:szCs w:val="28"/>
          <w:lang w:val="ru-RU"/>
        </w:rPr>
        <w:t>по электронной почте в форме электронного документа,</w:t>
      </w:r>
      <w:r w:rsidRPr="006C5696">
        <w:rPr>
          <w:rStyle w:val="apple-converted-space"/>
          <w:sz w:val="28"/>
          <w:szCs w:val="28"/>
        </w:rPr>
        <w:t> </w:t>
      </w:r>
      <w:r w:rsidRPr="00453857">
        <w:rPr>
          <w:sz w:val="28"/>
          <w:szCs w:val="28"/>
          <w:lang w:val="ru-RU"/>
        </w:rPr>
        <w:t xml:space="preserve">а в случае заключения соглашения о взаимодействии между Администрацией Марксовского сельсовета </w:t>
      </w:r>
      <w:r w:rsidRPr="006C5696">
        <w:rPr>
          <w:rStyle w:val="apple-converted-space"/>
          <w:sz w:val="28"/>
          <w:szCs w:val="28"/>
        </w:rPr>
        <w:t> </w:t>
      </w:r>
      <w:r w:rsidRPr="00453857">
        <w:rPr>
          <w:sz w:val="28"/>
          <w:szCs w:val="28"/>
          <w:lang w:val="ru-RU"/>
        </w:rPr>
        <w:t>и многофункциональным центром - через многофункциональный центр.</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3.2.3. Ходатайство об установлении публичного сервитута в форме электронного документа может быть направлено на официальную электронную почту уполномоченного органа с соблюдением</w:t>
      </w:r>
      <w:r w:rsidRPr="006C5696">
        <w:rPr>
          <w:sz w:val="28"/>
          <w:szCs w:val="28"/>
        </w:rPr>
        <w:t> </w:t>
      </w:r>
      <w:r w:rsidRPr="00453857">
        <w:rPr>
          <w:sz w:val="28"/>
          <w:szCs w:val="28"/>
          <w:lang w:val="ru-RU"/>
        </w:rPr>
        <w:t>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и требований к их формату</w:t>
      </w:r>
      <w:r w:rsidRPr="006C5696">
        <w:rPr>
          <w:rStyle w:val="apple-converted-space"/>
          <w:sz w:val="28"/>
          <w:szCs w:val="28"/>
        </w:rPr>
        <w:t> </w:t>
      </w:r>
      <w:r w:rsidRPr="00453857">
        <w:rPr>
          <w:sz w:val="28"/>
          <w:szCs w:val="28"/>
          <w:lang w:val="ru-RU"/>
        </w:rPr>
        <w:t>(далее - Порядок) ,утвержденного</w:t>
      </w:r>
      <w:r w:rsidRPr="006C5696">
        <w:rPr>
          <w:sz w:val="28"/>
          <w:szCs w:val="28"/>
        </w:rPr>
        <w:t> </w:t>
      </w:r>
      <w:r w:rsidRPr="00453857">
        <w:rPr>
          <w:sz w:val="28"/>
          <w:szCs w:val="28"/>
          <w:lang w:val="ru-RU"/>
        </w:rPr>
        <w:t>Приказом Министерства экономического развития Российской Федерации от 23</w:t>
      </w:r>
      <w:r w:rsidRPr="006C5696">
        <w:rPr>
          <w:rStyle w:val="apple-converted-space"/>
          <w:sz w:val="28"/>
          <w:szCs w:val="28"/>
        </w:rPr>
        <w:t> </w:t>
      </w:r>
      <w:r w:rsidRPr="00453857">
        <w:rPr>
          <w:sz w:val="28"/>
          <w:szCs w:val="28"/>
          <w:lang w:val="ru-RU"/>
        </w:rPr>
        <w:t>апреля2015</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r w:rsidRPr="00453857">
        <w:rPr>
          <w:sz w:val="28"/>
          <w:szCs w:val="28"/>
          <w:lang w:val="ru-RU"/>
        </w:rPr>
        <w:t>№250</w:t>
      </w:r>
      <w:r w:rsidRPr="006C5696">
        <w:rPr>
          <w:rStyle w:val="apple-converted-space"/>
          <w:sz w:val="28"/>
          <w:szCs w:val="28"/>
        </w:rPr>
        <w:t> </w:t>
      </w:r>
      <w:r w:rsidRPr="00453857">
        <w:rPr>
          <w:sz w:val="28"/>
          <w:szCs w:val="28"/>
          <w:lang w:val="ru-RU"/>
        </w:rPr>
        <w:t>«Об утверждении требований к форме</w:t>
      </w:r>
      <w:r w:rsidRPr="006C5696">
        <w:rPr>
          <w:rStyle w:val="apple-converted-space"/>
          <w:sz w:val="28"/>
          <w:szCs w:val="28"/>
        </w:rPr>
        <w:t> </w:t>
      </w:r>
      <w:r w:rsidRPr="00453857">
        <w:rPr>
          <w:sz w:val="28"/>
          <w:szCs w:val="28"/>
          <w:lang w:val="ru-RU"/>
        </w:rPr>
        <w:t>и содержанию ходатайства об изъятии земельных участков для государственных или муниципальных нужд,</w:t>
      </w:r>
      <w:r w:rsidRPr="006C5696">
        <w:rPr>
          <w:rStyle w:val="apple-converted-space"/>
          <w:sz w:val="28"/>
          <w:szCs w:val="28"/>
        </w:rPr>
        <w:t> </w:t>
      </w:r>
      <w:r w:rsidRPr="00453857">
        <w:rPr>
          <w:sz w:val="28"/>
          <w:szCs w:val="28"/>
          <w:lang w:val="ru-RU"/>
        </w:rPr>
        <w:t>состава прилагаемых к нему документов,</w:t>
      </w:r>
      <w:r w:rsidRPr="006C5696">
        <w:rPr>
          <w:rStyle w:val="apple-converted-space"/>
          <w:sz w:val="28"/>
          <w:szCs w:val="28"/>
        </w:rPr>
        <w:t> </w:t>
      </w:r>
      <w:r w:rsidRPr="00453857">
        <w:rPr>
          <w:sz w:val="28"/>
          <w:szCs w:val="28"/>
          <w:lang w:val="ru-RU"/>
        </w:rPr>
        <w:t>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w:t>
      </w:r>
      <w:r w:rsidRPr="006C5696">
        <w:rPr>
          <w:rStyle w:val="apple-converted-space"/>
          <w:sz w:val="28"/>
          <w:szCs w:val="28"/>
        </w:rPr>
        <w:t> </w:t>
      </w:r>
      <w:r w:rsidRPr="00453857">
        <w:rPr>
          <w:sz w:val="28"/>
          <w:szCs w:val="28"/>
          <w:lang w:val="ru-RU"/>
        </w:rPr>
        <w:t>«Интернет»</w:t>
      </w:r>
      <w:r w:rsidRPr="006C5696">
        <w:rPr>
          <w:sz w:val="28"/>
          <w:szCs w:val="28"/>
        </w:rPr>
        <w:t> </w:t>
      </w:r>
      <w:r w:rsidRPr="00453857">
        <w:rPr>
          <w:sz w:val="28"/>
          <w:szCs w:val="28"/>
          <w:lang w:val="ru-RU"/>
        </w:rPr>
        <w:t>и требований к их формату».</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При поступлении ходатайства об установлении публичного сервитута в форме электронного документа оно распечатывается и регистрируется в общем порядке.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3.2.4. Ходатайство об установлении публичного сервитута с прилагаемыми к нему документами регистрируется в течение рабочего дня,</w:t>
      </w:r>
      <w:r w:rsidRPr="006C5696">
        <w:rPr>
          <w:rStyle w:val="apple-converted-space"/>
          <w:sz w:val="28"/>
          <w:szCs w:val="28"/>
        </w:rPr>
        <w:t> </w:t>
      </w:r>
      <w:r w:rsidRPr="00453857">
        <w:rPr>
          <w:sz w:val="28"/>
          <w:szCs w:val="28"/>
          <w:lang w:val="ru-RU"/>
        </w:rPr>
        <w:t>в котором оно поступило.</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Ходатайство об установлении публичного сервитута,</w:t>
      </w:r>
      <w:r w:rsidRPr="006C5696">
        <w:rPr>
          <w:rStyle w:val="apple-converted-space"/>
          <w:sz w:val="28"/>
          <w:szCs w:val="28"/>
        </w:rPr>
        <w:t> </w:t>
      </w:r>
      <w:r w:rsidRPr="00453857">
        <w:rPr>
          <w:sz w:val="28"/>
          <w:szCs w:val="28"/>
          <w:lang w:val="ru-RU"/>
        </w:rPr>
        <w:t>поступившее в форме электронного документа после окончания рабочего дня,</w:t>
      </w:r>
      <w:r w:rsidRPr="006C5696">
        <w:rPr>
          <w:rStyle w:val="apple-converted-space"/>
          <w:sz w:val="28"/>
          <w:szCs w:val="28"/>
        </w:rPr>
        <w:t> </w:t>
      </w:r>
      <w:r w:rsidRPr="00453857">
        <w:rPr>
          <w:sz w:val="28"/>
          <w:szCs w:val="28"/>
          <w:lang w:val="ru-RU"/>
        </w:rPr>
        <w:t>регистрируется на следующий рабочий день.</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При регистрации ходатайства об установлении публичного сервитута ему присваивается входящий номер.</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3.2.5. Прием и регистрацию ходатайства об установлении публичного сервитута и документов, необходимых для получения муниципальной услуги,</w:t>
      </w:r>
      <w:r w:rsidRPr="006C5696">
        <w:rPr>
          <w:rStyle w:val="apple-converted-space"/>
          <w:sz w:val="28"/>
          <w:szCs w:val="28"/>
        </w:rPr>
        <w:t> </w:t>
      </w:r>
      <w:r w:rsidRPr="00453857">
        <w:rPr>
          <w:sz w:val="28"/>
          <w:szCs w:val="28"/>
          <w:lang w:val="ru-RU"/>
        </w:rPr>
        <w:t>осуществляет специалист,</w:t>
      </w:r>
      <w:r w:rsidRPr="006C5696">
        <w:rPr>
          <w:rStyle w:val="apple-converted-space"/>
          <w:sz w:val="28"/>
          <w:szCs w:val="28"/>
        </w:rPr>
        <w:t> </w:t>
      </w:r>
      <w:r w:rsidRPr="00453857">
        <w:rPr>
          <w:sz w:val="28"/>
          <w:szCs w:val="28"/>
          <w:lang w:val="ru-RU"/>
        </w:rPr>
        <w:t>ответственный за прием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3.2.6. При приеме ходатайства об установлении публичного сервитута непосредственно при личном обращении заявителя</w:t>
      </w:r>
      <w:r w:rsidRPr="006C5696">
        <w:rPr>
          <w:rStyle w:val="apple-converted-space"/>
          <w:sz w:val="28"/>
          <w:szCs w:val="28"/>
        </w:rPr>
        <w:t> </w:t>
      </w:r>
      <w:r w:rsidRPr="00453857">
        <w:rPr>
          <w:sz w:val="28"/>
          <w:szCs w:val="28"/>
          <w:lang w:val="ru-RU"/>
        </w:rPr>
        <w:t>(уполномоченного</w:t>
      </w:r>
      <w:r w:rsidRPr="006C5696">
        <w:rPr>
          <w:rStyle w:val="apple-converted-space"/>
          <w:sz w:val="28"/>
          <w:szCs w:val="28"/>
        </w:rPr>
        <w:t> </w:t>
      </w:r>
      <w:r w:rsidRPr="00453857">
        <w:rPr>
          <w:sz w:val="28"/>
          <w:szCs w:val="28"/>
          <w:lang w:val="ru-RU"/>
        </w:rPr>
        <w:t>(законного)</w:t>
      </w:r>
      <w:r w:rsidRPr="006C5696">
        <w:rPr>
          <w:rStyle w:val="apple-converted-space"/>
          <w:sz w:val="28"/>
          <w:szCs w:val="28"/>
        </w:rPr>
        <w:t> </w:t>
      </w:r>
      <w:r w:rsidRPr="00453857">
        <w:rPr>
          <w:sz w:val="28"/>
          <w:szCs w:val="28"/>
          <w:lang w:val="ru-RU"/>
        </w:rPr>
        <w:t>представителя заявителя или уполномоченного работника многофункционального центра,</w:t>
      </w:r>
      <w:r w:rsidRPr="006C5696">
        <w:rPr>
          <w:rStyle w:val="apple-converted-space"/>
          <w:sz w:val="28"/>
          <w:szCs w:val="28"/>
        </w:rPr>
        <w:t> </w:t>
      </w:r>
      <w:r w:rsidRPr="00453857">
        <w:rPr>
          <w:sz w:val="28"/>
          <w:szCs w:val="28"/>
          <w:lang w:val="ru-RU"/>
        </w:rPr>
        <w:t>организующего предоставление заявителю муниципальной услуги на основании комплексного запроса)</w:t>
      </w:r>
      <w:r w:rsidRPr="006C5696">
        <w:rPr>
          <w:rStyle w:val="apple-converted-space"/>
          <w:sz w:val="28"/>
          <w:szCs w:val="28"/>
        </w:rPr>
        <w:t> </w:t>
      </w:r>
      <w:r w:rsidRPr="00453857">
        <w:rPr>
          <w:sz w:val="28"/>
          <w:szCs w:val="28"/>
          <w:lang w:val="ru-RU"/>
        </w:rPr>
        <w:t>специалист,</w:t>
      </w:r>
      <w:r w:rsidRPr="006C5696">
        <w:rPr>
          <w:rStyle w:val="apple-converted-space"/>
          <w:sz w:val="28"/>
          <w:szCs w:val="28"/>
        </w:rPr>
        <w:t> </w:t>
      </w:r>
      <w:r w:rsidRPr="00453857">
        <w:rPr>
          <w:sz w:val="28"/>
          <w:szCs w:val="28"/>
          <w:lang w:val="ru-RU"/>
        </w:rPr>
        <w:t>ответственный за прием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устанавливает предмет обращения;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безотлагательно осуществляет проверку ходатайства об установлении публичного сервитута на соответствие его форме,</w:t>
      </w:r>
      <w:r w:rsidRPr="006C5696">
        <w:rPr>
          <w:rStyle w:val="apple-converted-space"/>
          <w:sz w:val="28"/>
          <w:szCs w:val="28"/>
        </w:rPr>
        <w:t> </w:t>
      </w:r>
      <w:r w:rsidRPr="00453857">
        <w:rPr>
          <w:sz w:val="28"/>
          <w:szCs w:val="28"/>
          <w:lang w:val="ru-RU"/>
        </w:rPr>
        <w:t>утвержденной</w:t>
      </w:r>
      <w:r w:rsidRPr="006C5696">
        <w:rPr>
          <w:sz w:val="28"/>
          <w:szCs w:val="28"/>
        </w:rPr>
        <w:t> </w:t>
      </w:r>
      <w:r w:rsidRPr="00453857">
        <w:rPr>
          <w:sz w:val="28"/>
          <w:szCs w:val="28"/>
          <w:lang w:val="ru-RU"/>
        </w:rPr>
        <w:t>Приказом Министерства экономического развития Российской Федерации от 10.10.2018</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r w:rsidRPr="00453857">
        <w:rPr>
          <w:sz w:val="28"/>
          <w:szCs w:val="28"/>
          <w:lang w:val="ru-RU"/>
        </w:rPr>
        <w:t>№542</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на наличие в нем информации</w:t>
      </w:r>
      <w:r w:rsidRPr="006C5696">
        <w:rPr>
          <w:rStyle w:val="apple-converted-space"/>
          <w:sz w:val="28"/>
          <w:szCs w:val="28"/>
        </w:rPr>
        <w:t> </w:t>
      </w:r>
      <w:r w:rsidRPr="00453857">
        <w:rPr>
          <w:sz w:val="28"/>
          <w:szCs w:val="28"/>
          <w:lang w:val="ru-RU"/>
        </w:rPr>
        <w:t>(сведений,</w:t>
      </w:r>
      <w:r w:rsidRPr="006C5696">
        <w:rPr>
          <w:rStyle w:val="apple-converted-space"/>
          <w:sz w:val="28"/>
          <w:szCs w:val="28"/>
        </w:rPr>
        <w:t> </w:t>
      </w:r>
      <w:r w:rsidRPr="00453857">
        <w:rPr>
          <w:sz w:val="28"/>
          <w:szCs w:val="28"/>
          <w:lang w:val="ru-RU"/>
        </w:rPr>
        <w:t>данных),</w:t>
      </w:r>
      <w:r w:rsidRPr="006C5696">
        <w:rPr>
          <w:rStyle w:val="apple-converted-space"/>
          <w:sz w:val="28"/>
          <w:szCs w:val="28"/>
        </w:rPr>
        <w:t> </w:t>
      </w:r>
      <w:r w:rsidRPr="00453857">
        <w:rPr>
          <w:sz w:val="28"/>
          <w:szCs w:val="28"/>
          <w:lang w:val="ru-RU"/>
        </w:rPr>
        <w:t>которая в соответствии с подпунктом 1 пункта 2.6.1 настоящего Регламента и формой ходатайства должна быть указана;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проверяет фактическое наличие документов,</w:t>
      </w:r>
      <w:r w:rsidRPr="006C5696">
        <w:rPr>
          <w:rStyle w:val="apple-converted-space"/>
          <w:sz w:val="28"/>
          <w:szCs w:val="28"/>
        </w:rPr>
        <w:t> </w:t>
      </w:r>
      <w:r w:rsidRPr="00453857">
        <w:rPr>
          <w:sz w:val="28"/>
          <w:szCs w:val="28"/>
          <w:lang w:val="ru-RU"/>
        </w:rPr>
        <w:t>указанных в ходатайстве об установлении публичного сервитута в качестве приложения;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сличает представленные копии документов с оригиналами и,</w:t>
      </w:r>
      <w:r w:rsidRPr="006C5696">
        <w:rPr>
          <w:rStyle w:val="apple-converted-space"/>
          <w:sz w:val="28"/>
          <w:szCs w:val="28"/>
        </w:rPr>
        <w:t> </w:t>
      </w:r>
      <w:r w:rsidRPr="00453857">
        <w:rPr>
          <w:sz w:val="28"/>
          <w:szCs w:val="28"/>
          <w:lang w:val="ru-RU"/>
        </w:rPr>
        <w:t>за исключением копий, засвидетельствованных в нотариальном порядке,</w:t>
      </w:r>
      <w:r w:rsidRPr="006C5696">
        <w:rPr>
          <w:rStyle w:val="apple-converted-space"/>
          <w:sz w:val="28"/>
          <w:szCs w:val="28"/>
        </w:rPr>
        <w:t> </w:t>
      </w:r>
      <w:r w:rsidRPr="00453857">
        <w:rPr>
          <w:sz w:val="28"/>
          <w:szCs w:val="28"/>
          <w:lang w:val="ru-RU"/>
        </w:rPr>
        <w:t>заверяет их своей подписью с указанием фамилии и инициалов;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выдает заявителю второй экземпляр заявления при его наличии с отметкой,</w:t>
      </w:r>
      <w:r w:rsidRPr="006C5696">
        <w:rPr>
          <w:rStyle w:val="apple-converted-space"/>
          <w:sz w:val="28"/>
          <w:szCs w:val="28"/>
        </w:rPr>
        <w:t> </w:t>
      </w:r>
      <w:r w:rsidRPr="00453857">
        <w:rPr>
          <w:sz w:val="28"/>
          <w:szCs w:val="28"/>
          <w:lang w:val="ru-RU"/>
        </w:rPr>
        <w:t>содержащей дату приема документов и с указанием даты,</w:t>
      </w:r>
      <w:r w:rsidRPr="006C5696">
        <w:rPr>
          <w:rStyle w:val="apple-converted-space"/>
          <w:sz w:val="28"/>
          <w:szCs w:val="28"/>
        </w:rPr>
        <w:t> </w:t>
      </w:r>
      <w:r w:rsidRPr="00453857">
        <w:rPr>
          <w:sz w:val="28"/>
          <w:szCs w:val="28"/>
          <w:lang w:val="ru-RU"/>
        </w:rPr>
        <w:t>фамилии,</w:t>
      </w:r>
      <w:r w:rsidRPr="006C5696">
        <w:rPr>
          <w:rStyle w:val="apple-converted-space"/>
          <w:sz w:val="28"/>
          <w:szCs w:val="28"/>
        </w:rPr>
        <w:t> </w:t>
      </w:r>
      <w:r w:rsidRPr="00453857">
        <w:rPr>
          <w:sz w:val="28"/>
          <w:szCs w:val="28"/>
          <w:lang w:val="ru-RU"/>
        </w:rPr>
        <w:t>имени,</w:t>
      </w:r>
      <w:r w:rsidRPr="006C5696">
        <w:rPr>
          <w:rStyle w:val="apple-converted-space"/>
          <w:sz w:val="28"/>
          <w:szCs w:val="28"/>
        </w:rPr>
        <w:t> </w:t>
      </w:r>
      <w:r w:rsidRPr="00453857">
        <w:rPr>
          <w:sz w:val="28"/>
          <w:szCs w:val="28"/>
          <w:lang w:val="ru-RU"/>
        </w:rPr>
        <w:t>отчества</w:t>
      </w:r>
      <w:r w:rsidRPr="006C5696">
        <w:rPr>
          <w:rStyle w:val="apple-converted-space"/>
          <w:sz w:val="28"/>
          <w:szCs w:val="28"/>
        </w:rPr>
        <w:t> </w:t>
      </w:r>
      <w:r w:rsidRPr="00453857">
        <w:rPr>
          <w:sz w:val="28"/>
          <w:szCs w:val="28"/>
          <w:lang w:val="ru-RU"/>
        </w:rPr>
        <w:t>(последнее - при наличии)</w:t>
      </w:r>
      <w:r w:rsidRPr="006C5696">
        <w:rPr>
          <w:rStyle w:val="apple-converted-space"/>
          <w:sz w:val="28"/>
          <w:szCs w:val="28"/>
        </w:rPr>
        <w:t> </w:t>
      </w:r>
      <w:r w:rsidRPr="00453857">
        <w:rPr>
          <w:sz w:val="28"/>
          <w:szCs w:val="28"/>
          <w:lang w:val="ru-RU"/>
        </w:rPr>
        <w:t>лица, принявшего ходатайство об установлении публичного сервитута,</w:t>
      </w:r>
      <w:r w:rsidRPr="006C5696">
        <w:rPr>
          <w:rStyle w:val="apple-converted-space"/>
          <w:sz w:val="28"/>
          <w:szCs w:val="28"/>
        </w:rPr>
        <w:t> </w:t>
      </w:r>
      <w:r w:rsidRPr="00453857">
        <w:rPr>
          <w:sz w:val="28"/>
          <w:szCs w:val="28"/>
          <w:lang w:val="ru-RU"/>
        </w:rPr>
        <w:t>а также сообщает контактный телефон.</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3.2.7. При поступлении ходатайства об установлении публичного сервитута в форме электронного документа специалист не позднее рабочего дня,</w:t>
      </w:r>
      <w:r w:rsidRPr="006C5696">
        <w:rPr>
          <w:rStyle w:val="apple-converted-space"/>
          <w:sz w:val="28"/>
          <w:szCs w:val="28"/>
        </w:rPr>
        <w:t> </w:t>
      </w:r>
      <w:r w:rsidRPr="00453857">
        <w:rPr>
          <w:sz w:val="28"/>
          <w:szCs w:val="28"/>
          <w:lang w:val="ru-RU"/>
        </w:rPr>
        <w:t>следующего за днем поступления ходатайства в уполномоченный орган,</w:t>
      </w:r>
      <w:r w:rsidRPr="006C5696">
        <w:rPr>
          <w:rStyle w:val="apple-converted-space"/>
          <w:sz w:val="28"/>
          <w:szCs w:val="28"/>
        </w:rPr>
        <w:t> </w:t>
      </w:r>
      <w:r w:rsidRPr="00453857">
        <w:rPr>
          <w:sz w:val="28"/>
          <w:szCs w:val="28"/>
          <w:lang w:val="ru-RU"/>
        </w:rPr>
        <w:t>подтверждает получение ходатайства об установлении публичного сервитута и прилагаемых к нему документов путем направления заявителю уведомления,</w:t>
      </w:r>
      <w:r w:rsidRPr="006C5696">
        <w:rPr>
          <w:rStyle w:val="apple-converted-space"/>
          <w:sz w:val="28"/>
          <w:szCs w:val="28"/>
        </w:rPr>
        <w:t> </w:t>
      </w:r>
      <w:r w:rsidRPr="00453857">
        <w:rPr>
          <w:sz w:val="28"/>
          <w:szCs w:val="28"/>
          <w:lang w:val="ru-RU"/>
        </w:rPr>
        <w:t>содержащего входящий регистрационный номер ходатайства,</w:t>
      </w:r>
      <w:r w:rsidRPr="006C5696">
        <w:rPr>
          <w:rStyle w:val="apple-converted-space"/>
          <w:sz w:val="28"/>
          <w:szCs w:val="28"/>
        </w:rPr>
        <w:t> </w:t>
      </w:r>
      <w:r w:rsidRPr="00453857">
        <w:rPr>
          <w:sz w:val="28"/>
          <w:szCs w:val="28"/>
          <w:lang w:val="ru-RU"/>
        </w:rPr>
        <w:t>дату получения уполномоченным органом указанного ходатайства и прилагаемых к нему документов,</w:t>
      </w:r>
      <w:r w:rsidRPr="006C5696">
        <w:rPr>
          <w:rStyle w:val="apple-converted-space"/>
          <w:sz w:val="28"/>
          <w:szCs w:val="28"/>
        </w:rPr>
        <w:t> </w:t>
      </w:r>
      <w:r w:rsidRPr="00453857">
        <w:rPr>
          <w:sz w:val="28"/>
          <w:szCs w:val="28"/>
          <w:lang w:val="ru-RU"/>
        </w:rPr>
        <w:t>а также перечень наименований файлов,</w:t>
      </w:r>
      <w:r w:rsidRPr="006C5696">
        <w:rPr>
          <w:rStyle w:val="apple-converted-space"/>
          <w:sz w:val="28"/>
          <w:szCs w:val="28"/>
        </w:rPr>
        <w:t> </w:t>
      </w:r>
      <w:r w:rsidRPr="00453857">
        <w:rPr>
          <w:sz w:val="28"/>
          <w:szCs w:val="28"/>
          <w:lang w:val="ru-RU"/>
        </w:rPr>
        <w:t>представленных в форме электронных документов,</w:t>
      </w:r>
      <w:r w:rsidRPr="006C5696">
        <w:rPr>
          <w:rStyle w:val="apple-converted-space"/>
          <w:sz w:val="28"/>
          <w:szCs w:val="28"/>
        </w:rPr>
        <w:t> </w:t>
      </w:r>
      <w:r w:rsidRPr="00453857">
        <w:rPr>
          <w:sz w:val="28"/>
          <w:szCs w:val="28"/>
          <w:lang w:val="ru-RU"/>
        </w:rPr>
        <w:t>с указанием их объема. Уведомление направляется заявителю в виде сообщения на указанную им электронную почту.</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При приеме ходатайства об установлении публичного сервитута непосредственно при личном обращении заявителя</w:t>
      </w:r>
      <w:r w:rsidRPr="006C5696">
        <w:rPr>
          <w:rStyle w:val="apple-converted-space"/>
          <w:sz w:val="28"/>
          <w:szCs w:val="28"/>
        </w:rPr>
        <w:t> </w:t>
      </w:r>
      <w:r w:rsidRPr="00453857">
        <w:rPr>
          <w:sz w:val="28"/>
          <w:szCs w:val="28"/>
          <w:lang w:val="ru-RU"/>
        </w:rPr>
        <w:t>(уполномоченного</w:t>
      </w:r>
      <w:r w:rsidRPr="006C5696">
        <w:rPr>
          <w:rStyle w:val="apple-converted-space"/>
          <w:sz w:val="28"/>
          <w:szCs w:val="28"/>
        </w:rPr>
        <w:t> </w:t>
      </w:r>
      <w:r w:rsidRPr="00453857">
        <w:rPr>
          <w:sz w:val="28"/>
          <w:szCs w:val="28"/>
          <w:lang w:val="ru-RU"/>
        </w:rPr>
        <w:t>(законного)</w:t>
      </w:r>
      <w:r w:rsidRPr="006C5696">
        <w:rPr>
          <w:rStyle w:val="apple-converted-space"/>
          <w:sz w:val="28"/>
          <w:szCs w:val="28"/>
        </w:rPr>
        <w:t> </w:t>
      </w:r>
      <w:r w:rsidRPr="00453857">
        <w:rPr>
          <w:sz w:val="28"/>
          <w:szCs w:val="28"/>
          <w:lang w:val="ru-RU"/>
        </w:rPr>
        <w:t>представителя заявителя или уполномоченного работника многофункционального центра)</w:t>
      </w:r>
      <w:r w:rsidRPr="006C5696">
        <w:rPr>
          <w:rStyle w:val="apple-converted-space"/>
          <w:sz w:val="28"/>
          <w:szCs w:val="28"/>
        </w:rPr>
        <w:t> </w:t>
      </w:r>
      <w:r w:rsidRPr="00453857">
        <w:rPr>
          <w:sz w:val="28"/>
          <w:szCs w:val="28"/>
          <w:lang w:val="ru-RU"/>
        </w:rPr>
        <w:t xml:space="preserve">при несоответствии </w:t>
      </w:r>
      <w:r w:rsidRPr="00453857">
        <w:rPr>
          <w:sz w:val="28"/>
          <w:szCs w:val="28"/>
          <w:lang w:val="ru-RU"/>
        </w:rPr>
        <w:lastRenderedPageBreak/>
        <w:t>ходатайства форме, утвержденной</w:t>
      </w:r>
      <w:r w:rsidRPr="006C5696">
        <w:rPr>
          <w:sz w:val="28"/>
          <w:szCs w:val="28"/>
        </w:rPr>
        <w:t> </w:t>
      </w:r>
      <w:r w:rsidRPr="00453857">
        <w:rPr>
          <w:sz w:val="28"/>
          <w:szCs w:val="28"/>
          <w:lang w:val="ru-RU"/>
        </w:rPr>
        <w:t>Приказом Министерства экономического развития Российской Федерации от 10</w:t>
      </w:r>
      <w:r w:rsidRPr="006C5696">
        <w:rPr>
          <w:rStyle w:val="apple-converted-space"/>
          <w:sz w:val="28"/>
          <w:szCs w:val="28"/>
        </w:rPr>
        <w:t> </w:t>
      </w:r>
      <w:r w:rsidRPr="00453857">
        <w:rPr>
          <w:sz w:val="28"/>
          <w:szCs w:val="28"/>
          <w:lang w:val="ru-RU"/>
        </w:rPr>
        <w:t>октября2018</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r w:rsidRPr="00453857">
        <w:rPr>
          <w:sz w:val="28"/>
          <w:szCs w:val="28"/>
          <w:lang w:val="ru-RU"/>
        </w:rPr>
        <w:t>№542</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отсутствии в ходатайстве об установлении публичного сервитута информации</w:t>
      </w:r>
      <w:r w:rsidRPr="006C5696">
        <w:rPr>
          <w:rStyle w:val="apple-converted-space"/>
          <w:sz w:val="28"/>
          <w:szCs w:val="28"/>
        </w:rPr>
        <w:t> </w:t>
      </w:r>
      <w:r w:rsidRPr="00453857">
        <w:rPr>
          <w:sz w:val="28"/>
          <w:szCs w:val="28"/>
          <w:lang w:val="ru-RU"/>
        </w:rPr>
        <w:t>(сведений, данных),</w:t>
      </w:r>
      <w:r w:rsidRPr="006C5696">
        <w:rPr>
          <w:rStyle w:val="apple-converted-space"/>
          <w:sz w:val="28"/>
          <w:szCs w:val="28"/>
        </w:rPr>
        <w:t> </w:t>
      </w:r>
      <w:r w:rsidRPr="00453857">
        <w:rPr>
          <w:sz w:val="28"/>
          <w:szCs w:val="28"/>
          <w:lang w:val="ru-RU"/>
        </w:rPr>
        <w:t>которая должна быть указана в соответствии с формой ходатайства,</w:t>
      </w:r>
      <w:r w:rsidRPr="006C5696">
        <w:rPr>
          <w:rStyle w:val="apple-converted-space"/>
          <w:sz w:val="28"/>
          <w:szCs w:val="28"/>
        </w:rPr>
        <w:t> </w:t>
      </w:r>
      <w:r w:rsidRPr="00453857">
        <w:rPr>
          <w:sz w:val="28"/>
          <w:szCs w:val="28"/>
          <w:lang w:val="ru-RU"/>
        </w:rPr>
        <w:t>специалист,</w:t>
      </w:r>
      <w:r w:rsidRPr="006C5696">
        <w:rPr>
          <w:rStyle w:val="apple-converted-space"/>
          <w:sz w:val="28"/>
          <w:szCs w:val="28"/>
        </w:rPr>
        <w:t> </w:t>
      </w:r>
      <w:r w:rsidRPr="00453857">
        <w:rPr>
          <w:sz w:val="28"/>
          <w:szCs w:val="28"/>
          <w:lang w:val="ru-RU"/>
        </w:rPr>
        <w:t>ответственный за прием документов,</w:t>
      </w:r>
      <w:r w:rsidRPr="006C5696">
        <w:rPr>
          <w:rStyle w:val="apple-converted-space"/>
          <w:sz w:val="28"/>
          <w:szCs w:val="28"/>
        </w:rPr>
        <w:t> </w:t>
      </w:r>
      <w:r w:rsidRPr="00453857">
        <w:rPr>
          <w:sz w:val="28"/>
          <w:szCs w:val="28"/>
          <w:lang w:val="ru-RU"/>
        </w:rPr>
        <w:t>вправе предложить заявителю</w:t>
      </w:r>
      <w:r w:rsidRPr="006C5696">
        <w:rPr>
          <w:rStyle w:val="apple-converted-space"/>
          <w:sz w:val="28"/>
          <w:szCs w:val="28"/>
        </w:rPr>
        <w:t> </w:t>
      </w:r>
      <w:r w:rsidRPr="00453857">
        <w:rPr>
          <w:sz w:val="28"/>
          <w:szCs w:val="28"/>
          <w:lang w:val="ru-RU"/>
        </w:rPr>
        <w:t>(уполномоченному</w:t>
      </w:r>
      <w:r w:rsidRPr="006C5696">
        <w:rPr>
          <w:rStyle w:val="apple-converted-space"/>
          <w:sz w:val="28"/>
          <w:szCs w:val="28"/>
        </w:rPr>
        <w:t> </w:t>
      </w:r>
      <w:r w:rsidRPr="00453857">
        <w:rPr>
          <w:sz w:val="28"/>
          <w:szCs w:val="28"/>
          <w:lang w:val="ru-RU"/>
        </w:rPr>
        <w:t>(законному)</w:t>
      </w:r>
      <w:r w:rsidRPr="006C5696">
        <w:rPr>
          <w:rStyle w:val="apple-converted-space"/>
          <w:sz w:val="28"/>
          <w:szCs w:val="28"/>
        </w:rPr>
        <w:t> </w:t>
      </w:r>
      <w:r w:rsidRPr="00453857">
        <w:rPr>
          <w:sz w:val="28"/>
          <w:szCs w:val="28"/>
          <w:lang w:val="ru-RU"/>
        </w:rPr>
        <w:t>представителю заявителя или уполномоченному работнику многофункционального центра)</w:t>
      </w:r>
      <w:r w:rsidRPr="006C5696">
        <w:rPr>
          <w:rStyle w:val="apple-converted-space"/>
          <w:sz w:val="28"/>
          <w:szCs w:val="28"/>
        </w:rPr>
        <w:t> </w:t>
      </w:r>
      <w:r w:rsidRPr="00453857">
        <w:rPr>
          <w:sz w:val="28"/>
          <w:szCs w:val="28"/>
          <w:lang w:val="ru-RU"/>
        </w:rPr>
        <w:t>оформить ходатайство в соответствии с утвержденной формой,</w:t>
      </w:r>
      <w:r w:rsidRPr="006C5696">
        <w:rPr>
          <w:rStyle w:val="apple-converted-space"/>
          <w:sz w:val="28"/>
          <w:szCs w:val="28"/>
        </w:rPr>
        <w:t> </w:t>
      </w:r>
      <w:r w:rsidRPr="00453857">
        <w:rPr>
          <w:sz w:val="28"/>
          <w:szCs w:val="28"/>
          <w:lang w:val="ru-RU"/>
        </w:rPr>
        <w:t>указать отсутствующую информацию</w:t>
      </w:r>
      <w:r w:rsidRPr="006C5696">
        <w:rPr>
          <w:rStyle w:val="apple-converted-space"/>
          <w:sz w:val="28"/>
          <w:szCs w:val="28"/>
        </w:rPr>
        <w:t> </w:t>
      </w:r>
      <w:r w:rsidRPr="00453857">
        <w:rPr>
          <w:sz w:val="28"/>
          <w:szCs w:val="28"/>
          <w:lang w:val="ru-RU"/>
        </w:rPr>
        <w:t>(сведения,</w:t>
      </w:r>
      <w:r w:rsidRPr="006C5696">
        <w:rPr>
          <w:rStyle w:val="apple-converted-space"/>
          <w:sz w:val="28"/>
          <w:szCs w:val="28"/>
        </w:rPr>
        <w:t> </w:t>
      </w:r>
      <w:r w:rsidRPr="00453857">
        <w:rPr>
          <w:sz w:val="28"/>
          <w:szCs w:val="28"/>
          <w:lang w:val="ru-RU"/>
        </w:rPr>
        <w:t>данные).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3.2.8. При представлении ходатайства об установлении публичного сервитута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Согласие с обработкой персональных данных может быть получено и представлено как в форме документа на бумажном носителе,</w:t>
      </w:r>
      <w:r w:rsidRPr="006C5696">
        <w:rPr>
          <w:rStyle w:val="apple-converted-space"/>
          <w:sz w:val="28"/>
          <w:szCs w:val="28"/>
        </w:rPr>
        <w:t> </w:t>
      </w:r>
      <w:r w:rsidRPr="00453857">
        <w:rPr>
          <w:sz w:val="28"/>
          <w:szCs w:val="28"/>
          <w:lang w:val="ru-RU"/>
        </w:rPr>
        <w:t>так и в форме электронного документа.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3.2.9. Результатом административной процедуры является зарегистрированное ходатайство об установлении публичного сервитута с прилагаемыми к нему документами и передача его на рассмотрение.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3.2.10. Максимальный срок выполнения административной процедуры - 1 день.</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 Рассмотрение ходатайства об установлении публичного сервитута и прилагаемых к нему документов,</w:t>
      </w:r>
      <w:r w:rsidRPr="006C5696">
        <w:rPr>
          <w:rStyle w:val="apple-converted-space"/>
          <w:sz w:val="28"/>
          <w:szCs w:val="28"/>
        </w:rPr>
        <w:t> </w:t>
      </w:r>
      <w:r w:rsidRPr="00453857">
        <w:rPr>
          <w:sz w:val="28"/>
          <w:szCs w:val="28"/>
          <w:lang w:val="ru-RU"/>
        </w:rPr>
        <w:t>принятие решения о предоставлении муниципальной услуги либо решения об отказе в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 Основанием для начала административной процедуры является получение зарегистрированного ходатайства об установлении публичного сервитута с прилагаемыми к нему документами.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3.3.2. Зарегистрированное ходатайство об установлении публичного сервитута направляется на рассмотрение</w:t>
      </w:r>
      <w:r w:rsidRPr="006C5696">
        <w:rPr>
          <w:rStyle w:val="apple-converted-space"/>
          <w:sz w:val="28"/>
          <w:szCs w:val="28"/>
        </w:rPr>
        <w:t> </w:t>
      </w:r>
      <w:r w:rsidRPr="00453857">
        <w:rPr>
          <w:sz w:val="28"/>
          <w:szCs w:val="28"/>
          <w:lang w:val="ru-RU"/>
        </w:rPr>
        <w:t>главе администрации</w:t>
      </w:r>
      <w:r w:rsidRPr="006C5696">
        <w:rPr>
          <w:rStyle w:val="apple-converted-space"/>
          <w:sz w:val="28"/>
          <w:szCs w:val="28"/>
        </w:rPr>
        <w:t> </w:t>
      </w:r>
      <w:r w:rsidRPr="00453857">
        <w:rPr>
          <w:sz w:val="28"/>
          <w:szCs w:val="28"/>
          <w:lang w:val="ru-RU"/>
        </w:rPr>
        <w:t>сельского поселения</w:t>
      </w:r>
      <w:r w:rsidRPr="006C5696">
        <w:rPr>
          <w:rStyle w:val="apple-converted-space"/>
          <w:sz w:val="28"/>
          <w:szCs w:val="28"/>
        </w:rPr>
        <w:t> </w:t>
      </w:r>
      <w:r w:rsidRPr="00453857">
        <w:rPr>
          <w:sz w:val="28"/>
          <w:szCs w:val="28"/>
          <w:lang w:val="ru-RU"/>
        </w:rPr>
        <w:t>для проставления резолюции,</w:t>
      </w:r>
      <w:r w:rsidRPr="006C5696">
        <w:rPr>
          <w:rStyle w:val="apple-converted-space"/>
          <w:sz w:val="28"/>
          <w:szCs w:val="28"/>
        </w:rPr>
        <w:t> </w:t>
      </w:r>
      <w:r w:rsidRPr="00453857">
        <w:rPr>
          <w:sz w:val="28"/>
          <w:szCs w:val="28"/>
          <w:lang w:val="ru-RU"/>
        </w:rPr>
        <w:t>после специалисту,</w:t>
      </w:r>
      <w:r w:rsidRPr="006C5696">
        <w:rPr>
          <w:rStyle w:val="apple-converted-space"/>
          <w:sz w:val="28"/>
          <w:szCs w:val="28"/>
        </w:rPr>
        <w:t> </w:t>
      </w:r>
      <w:r w:rsidRPr="00453857">
        <w:rPr>
          <w:sz w:val="28"/>
          <w:szCs w:val="28"/>
          <w:lang w:val="ru-RU"/>
        </w:rPr>
        <w:t>указанному в качестве ответственного за предоставление муниципальной услуги</w:t>
      </w:r>
      <w:r w:rsidRPr="006C5696">
        <w:rPr>
          <w:rStyle w:val="apple-converted-space"/>
          <w:sz w:val="28"/>
          <w:szCs w:val="28"/>
        </w:rPr>
        <w:t> </w:t>
      </w:r>
      <w:r w:rsidRPr="00453857">
        <w:rPr>
          <w:sz w:val="28"/>
          <w:szCs w:val="28"/>
          <w:lang w:val="ru-RU"/>
        </w:rPr>
        <w:t>(далее - исполнитель).</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3.3.3. Исполнитель после получения ходатайства об установлении публичного сервитута с прилагаемыми к нему документами безотлагательно осуществляет проверку ходатайства на соответствие его форме,</w:t>
      </w:r>
      <w:r w:rsidRPr="006C5696">
        <w:rPr>
          <w:rStyle w:val="apple-converted-space"/>
          <w:sz w:val="28"/>
          <w:szCs w:val="28"/>
        </w:rPr>
        <w:t> </w:t>
      </w:r>
      <w:r w:rsidRPr="00453857">
        <w:rPr>
          <w:sz w:val="28"/>
          <w:szCs w:val="28"/>
          <w:lang w:val="ru-RU"/>
        </w:rPr>
        <w:t>утвержденной</w:t>
      </w:r>
      <w:r w:rsidRPr="006C5696">
        <w:rPr>
          <w:sz w:val="28"/>
          <w:szCs w:val="28"/>
        </w:rPr>
        <w:t> </w:t>
      </w:r>
      <w:r w:rsidRPr="00453857">
        <w:rPr>
          <w:sz w:val="28"/>
          <w:szCs w:val="28"/>
          <w:lang w:val="ru-RU"/>
        </w:rPr>
        <w:t>Приказом Министерства экономического развития Российской Федерации от 10.10.2018</w:t>
      </w:r>
      <w:r w:rsidRPr="006C5696">
        <w:rPr>
          <w:rStyle w:val="apple-converted-space"/>
          <w:sz w:val="28"/>
          <w:szCs w:val="28"/>
        </w:rPr>
        <w:t> </w:t>
      </w:r>
      <w:r w:rsidRPr="00453857">
        <w:rPr>
          <w:sz w:val="28"/>
          <w:szCs w:val="28"/>
          <w:lang w:val="ru-RU"/>
        </w:rPr>
        <w:t>года</w:t>
      </w:r>
      <w:r w:rsidRPr="006C5696">
        <w:rPr>
          <w:rStyle w:val="apple-converted-space"/>
          <w:sz w:val="28"/>
          <w:szCs w:val="28"/>
        </w:rPr>
        <w:t> </w:t>
      </w:r>
      <w:r w:rsidRPr="00453857">
        <w:rPr>
          <w:sz w:val="28"/>
          <w:szCs w:val="28"/>
          <w:lang w:val="ru-RU"/>
        </w:rPr>
        <w:t>№542</w:t>
      </w:r>
      <w:r w:rsidRPr="006C5696">
        <w:rPr>
          <w:rStyle w:val="apple-converted-space"/>
          <w:sz w:val="28"/>
          <w:szCs w:val="28"/>
        </w:rPr>
        <w:t> </w:t>
      </w:r>
      <w:r w:rsidRPr="00453857">
        <w:rPr>
          <w:sz w:val="28"/>
          <w:szCs w:val="28"/>
          <w:lang w:val="ru-RU"/>
        </w:rPr>
        <w:t>,</w:t>
      </w:r>
      <w:r w:rsidRPr="006C5696">
        <w:rPr>
          <w:rStyle w:val="apple-converted-space"/>
          <w:sz w:val="28"/>
          <w:szCs w:val="28"/>
        </w:rPr>
        <w:t> </w:t>
      </w:r>
      <w:r w:rsidRPr="00453857">
        <w:rPr>
          <w:sz w:val="28"/>
          <w:szCs w:val="28"/>
          <w:lang w:val="ru-RU"/>
        </w:rPr>
        <w:t>на наличие в нем информации</w:t>
      </w:r>
      <w:r w:rsidRPr="006C5696">
        <w:rPr>
          <w:rStyle w:val="apple-converted-space"/>
          <w:sz w:val="28"/>
          <w:szCs w:val="28"/>
        </w:rPr>
        <w:t> </w:t>
      </w:r>
      <w:r w:rsidRPr="00453857">
        <w:rPr>
          <w:sz w:val="28"/>
          <w:szCs w:val="28"/>
          <w:lang w:val="ru-RU"/>
        </w:rPr>
        <w:t>(сведений,</w:t>
      </w:r>
      <w:r w:rsidRPr="006C5696">
        <w:rPr>
          <w:rStyle w:val="apple-converted-space"/>
          <w:sz w:val="28"/>
          <w:szCs w:val="28"/>
        </w:rPr>
        <w:t> </w:t>
      </w:r>
      <w:r w:rsidRPr="00453857">
        <w:rPr>
          <w:sz w:val="28"/>
          <w:szCs w:val="28"/>
          <w:lang w:val="ru-RU"/>
        </w:rPr>
        <w:t>данных),</w:t>
      </w:r>
      <w:r w:rsidRPr="006C5696">
        <w:rPr>
          <w:rStyle w:val="apple-converted-space"/>
          <w:sz w:val="28"/>
          <w:szCs w:val="28"/>
        </w:rPr>
        <w:t> </w:t>
      </w:r>
      <w:r w:rsidRPr="00453857">
        <w:rPr>
          <w:sz w:val="28"/>
          <w:szCs w:val="28"/>
          <w:lang w:val="ru-RU"/>
        </w:rPr>
        <w:t>которая в соответствии с подпунктом 1 пункта 2.6.1 настоящего Регламента и формой ходатайства должна быть указана,</w:t>
      </w:r>
      <w:r w:rsidRPr="006C5696">
        <w:rPr>
          <w:rStyle w:val="apple-converted-space"/>
          <w:sz w:val="28"/>
          <w:szCs w:val="28"/>
        </w:rPr>
        <w:t> </w:t>
      </w:r>
      <w:r w:rsidRPr="00453857">
        <w:rPr>
          <w:sz w:val="28"/>
          <w:szCs w:val="28"/>
          <w:lang w:val="ru-RU"/>
        </w:rPr>
        <w:t>и комплектность представленных заявителем документов с учетом требований законодательства Российской Федерации и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3.3.4. По итогам проверки,</w:t>
      </w:r>
      <w:r w:rsidRPr="006C5696">
        <w:rPr>
          <w:rStyle w:val="apple-converted-space"/>
          <w:sz w:val="28"/>
          <w:szCs w:val="28"/>
        </w:rPr>
        <w:t> </w:t>
      </w:r>
      <w:r w:rsidRPr="00453857">
        <w:rPr>
          <w:sz w:val="28"/>
          <w:szCs w:val="28"/>
          <w:lang w:val="ru-RU"/>
        </w:rPr>
        <w:t>предусмотренной пунктом 3.3.3 настоящего Регламента,</w:t>
      </w:r>
      <w:r w:rsidRPr="006C5696">
        <w:rPr>
          <w:rStyle w:val="apple-converted-space"/>
          <w:sz w:val="28"/>
          <w:szCs w:val="28"/>
        </w:rPr>
        <w:t> </w:t>
      </w:r>
      <w:r w:rsidRPr="00453857">
        <w:rPr>
          <w:sz w:val="28"/>
          <w:szCs w:val="28"/>
          <w:lang w:val="ru-RU"/>
        </w:rPr>
        <w:t>исполнитель при установлении факта,</w:t>
      </w:r>
      <w:r w:rsidRPr="006C5696">
        <w:rPr>
          <w:rStyle w:val="apple-converted-space"/>
          <w:sz w:val="28"/>
          <w:szCs w:val="28"/>
        </w:rPr>
        <w:t> </w:t>
      </w:r>
      <w:r w:rsidRPr="00453857">
        <w:rPr>
          <w:sz w:val="28"/>
          <w:szCs w:val="28"/>
          <w:lang w:val="ru-RU"/>
        </w:rPr>
        <w:t>что заявителем не представлен документ,</w:t>
      </w:r>
      <w:r w:rsidRPr="006C5696">
        <w:rPr>
          <w:rStyle w:val="apple-converted-space"/>
          <w:sz w:val="28"/>
          <w:szCs w:val="28"/>
        </w:rPr>
        <w:t> </w:t>
      </w:r>
      <w:r w:rsidRPr="00453857">
        <w:rPr>
          <w:sz w:val="28"/>
          <w:szCs w:val="28"/>
          <w:lang w:val="ru-RU"/>
        </w:rPr>
        <w:t>указанный в пункте 2.7.1 настоящего Регламента,</w:t>
      </w:r>
      <w:r w:rsidRPr="006C5696">
        <w:rPr>
          <w:rStyle w:val="apple-converted-space"/>
          <w:sz w:val="28"/>
          <w:szCs w:val="28"/>
        </w:rPr>
        <w:t> </w:t>
      </w:r>
      <w:r w:rsidRPr="00453857">
        <w:rPr>
          <w:sz w:val="28"/>
          <w:szCs w:val="28"/>
          <w:lang w:val="ru-RU"/>
        </w:rPr>
        <w:t>в целях получения необходимых для предоставления муниципальной услуги</w:t>
      </w:r>
      <w:r w:rsidRPr="006C5696">
        <w:rPr>
          <w:rStyle w:val="apple-converted-space"/>
          <w:sz w:val="28"/>
          <w:szCs w:val="28"/>
        </w:rPr>
        <w:t> </w:t>
      </w:r>
      <w:r w:rsidRPr="00453857">
        <w:rPr>
          <w:sz w:val="28"/>
          <w:szCs w:val="28"/>
          <w:lang w:val="ru-RU"/>
        </w:rPr>
        <w:t xml:space="preserve">документа и информации обеспечивает подготовку и подписание уполномоченным должностным лицом </w:t>
      </w:r>
      <w:r w:rsidRPr="00453857">
        <w:rPr>
          <w:sz w:val="28"/>
          <w:szCs w:val="28"/>
          <w:lang w:val="ru-RU"/>
        </w:rPr>
        <w:lastRenderedPageBreak/>
        <w:t>межведомственного запроса и передает межведомственный запрос специалисту,</w:t>
      </w:r>
      <w:r w:rsidRPr="006C5696">
        <w:rPr>
          <w:rStyle w:val="apple-converted-space"/>
          <w:sz w:val="28"/>
          <w:szCs w:val="28"/>
        </w:rPr>
        <w:t> </w:t>
      </w:r>
      <w:r w:rsidRPr="00453857">
        <w:rPr>
          <w:sz w:val="28"/>
          <w:szCs w:val="28"/>
          <w:lang w:val="ru-RU"/>
        </w:rPr>
        <w:t>ответственному за межведомственное взаимодействие.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3.3.5. Специалист,</w:t>
      </w:r>
      <w:r w:rsidRPr="006C5696">
        <w:rPr>
          <w:rStyle w:val="apple-converted-space"/>
          <w:sz w:val="28"/>
          <w:szCs w:val="28"/>
        </w:rPr>
        <w:t> </w:t>
      </w:r>
      <w:r w:rsidRPr="00453857">
        <w:rPr>
          <w:sz w:val="28"/>
          <w:szCs w:val="28"/>
          <w:lang w:val="ru-RU"/>
        </w:rPr>
        <w:t>ответственный за межведомственное взаимодействие,</w:t>
      </w:r>
      <w:r w:rsidRPr="006C5696">
        <w:rPr>
          <w:rStyle w:val="apple-converted-space"/>
          <w:sz w:val="28"/>
          <w:szCs w:val="28"/>
        </w:rPr>
        <w:t> </w:t>
      </w:r>
      <w:r w:rsidRPr="00453857">
        <w:rPr>
          <w:sz w:val="28"/>
          <w:szCs w:val="28"/>
          <w:lang w:val="ru-RU"/>
        </w:rPr>
        <w:t>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w:t>
      </w:r>
      <w:r w:rsidRPr="006C5696">
        <w:rPr>
          <w:rStyle w:val="apple-converted-space"/>
          <w:sz w:val="28"/>
          <w:szCs w:val="28"/>
        </w:rPr>
        <w:t> </w:t>
      </w:r>
      <w:r w:rsidRPr="00453857">
        <w:rPr>
          <w:sz w:val="28"/>
          <w:szCs w:val="28"/>
          <w:lang w:val="ru-RU"/>
        </w:rPr>
        <w:t>курьером.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3.3.7. После поступления ответа на межведомственный запрос исполнитель приобщает поступившие документы и информацию к документам,</w:t>
      </w:r>
      <w:r w:rsidRPr="006C5696">
        <w:rPr>
          <w:rStyle w:val="apple-converted-space"/>
          <w:sz w:val="28"/>
          <w:szCs w:val="28"/>
        </w:rPr>
        <w:t> </w:t>
      </w:r>
      <w:r w:rsidRPr="00453857">
        <w:rPr>
          <w:sz w:val="28"/>
          <w:szCs w:val="28"/>
          <w:lang w:val="ru-RU"/>
        </w:rPr>
        <w:t>представленным заявителем.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3.3.8. 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w:t>
      </w:r>
      <w:r w:rsidRPr="006C5696">
        <w:rPr>
          <w:rStyle w:val="apple-converted-space"/>
          <w:sz w:val="28"/>
          <w:szCs w:val="28"/>
        </w:rPr>
        <w:t> </w:t>
      </w:r>
      <w:r w:rsidRPr="00453857">
        <w:rPr>
          <w:sz w:val="28"/>
          <w:szCs w:val="28"/>
          <w:lang w:val="ru-RU"/>
        </w:rPr>
        <w:t>противоречий в документах, представленных в уполномоченный орган заявителем</w:t>
      </w:r>
      <w:r w:rsidRPr="006C5696">
        <w:rPr>
          <w:rStyle w:val="apple-converted-space"/>
          <w:sz w:val="28"/>
          <w:szCs w:val="28"/>
        </w:rPr>
        <w:t> </w:t>
      </w:r>
      <w:r w:rsidRPr="00453857">
        <w:rPr>
          <w:sz w:val="28"/>
          <w:szCs w:val="28"/>
          <w:lang w:val="ru-RU"/>
        </w:rPr>
        <w:t>(уполномоченным</w:t>
      </w:r>
      <w:r w:rsidRPr="006C5696">
        <w:rPr>
          <w:rStyle w:val="apple-converted-space"/>
          <w:sz w:val="28"/>
          <w:szCs w:val="28"/>
        </w:rPr>
        <w:t> </w:t>
      </w:r>
      <w:r w:rsidRPr="00453857">
        <w:rPr>
          <w:sz w:val="28"/>
          <w:szCs w:val="28"/>
          <w:lang w:val="ru-RU"/>
        </w:rPr>
        <w:t>(законным)</w:t>
      </w:r>
      <w:r w:rsidRPr="006C5696">
        <w:rPr>
          <w:rStyle w:val="apple-converted-space"/>
          <w:sz w:val="28"/>
          <w:szCs w:val="28"/>
        </w:rPr>
        <w:t> </w:t>
      </w:r>
      <w:r w:rsidRPr="00453857">
        <w:rPr>
          <w:sz w:val="28"/>
          <w:szCs w:val="28"/>
          <w:lang w:val="ru-RU"/>
        </w:rPr>
        <w:t>представителем заявителя или уполномоченным работником многофункционального центра)</w:t>
      </w:r>
      <w:r w:rsidRPr="006C5696">
        <w:rPr>
          <w:rStyle w:val="apple-converted-space"/>
          <w:sz w:val="28"/>
          <w:szCs w:val="28"/>
        </w:rPr>
        <w:t> </w:t>
      </w:r>
      <w:r w:rsidRPr="00453857">
        <w:rPr>
          <w:sz w:val="28"/>
          <w:szCs w:val="28"/>
          <w:lang w:val="ru-RU"/>
        </w:rPr>
        <w:t>или полученных в порядке межведомственного информационного взаимодействия,</w:t>
      </w:r>
      <w:r w:rsidRPr="006C5696">
        <w:rPr>
          <w:rStyle w:val="apple-converted-space"/>
          <w:sz w:val="28"/>
          <w:szCs w:val="28"/>
        </w:rPr>
        <w:t> </w:t>
      </w:r>
      <w:r w:rsidRPr="00453857">
        <w:rPr>
          <w:sz w:val="28"/>
          <w:szCs w:val="28"/>
          <w:lang w:val="ru-RU"/>
        </w:rPr>
        <w:t>или в случае отсутствия в распоряжении органов государственной власти,</w:t>
      </w:r>
      <w:r w:rsidRPr="006C5696">
        <w:rPr>
          <w:rStyle w:val="apple-converted-space"/>
          <w:sz w:val="28"/>
          <w:szCs w:val="28"/>
        </w:rPr>
        <w:t> </w:t>
      </w:r>
      <w:r w:rsidRPr="00453857">
        <w:rPr>
          <w:sz w:val="28"/>
          <w:szCs w:val="28"/>
          <w:lang w:val="ru-RU"/>
        </w:rPr>
        <w:t>органов местного самоуправления либо подведомственных государственным органам или органам местного самоуправления организаций документов,</w:t>
      </w:r>
      <w:r w:rsidRPr="006C5696">
        <w:rPr>
          <w:rStyle w:val="apple-converted-space"/>
          <w:sz w:val="28"/>
          <w:szCs w:val="28"/>
        </w:rPr>
        <w:t> </w:t>
      </w:r>
      <w:r w:rsidRPr="00453857">
        <w:rPr>
          <w:sz w:val="28"/>
          <w:szCs w:val="28"/>
          <w:lang w:val="ru-RU"/>
        </w:rPr>
        <w:t>предусмотренных пунктом 2.7.1 настоящего Регламента и необходимых для предоставления муниципальной услуги,</w:t>
      </w:r>
      <w:r w:rsidRPr="006C5696">
        <w:rPr>
          <w:rStyle w:val="apple-converted-space"/>
          <w:sz w:val="28"/>
          <w:szCs w:val="28"/>
        </w:rPr>
        <w:t> </w:t>
      </w:r>
      <w:r w:rsidRPr="00453857">
        <w:rPr>
          <w:sz w:val="28"/>
          <w:szCs w:val="28"/>
          <w:lang w:val="ru-RU"/>
        </w:rPr>
        <w:t>а также в случае отсутствия документов,</w:t>
      </w:r>
      <w:r w:rsidRPr="006C5696">
        <w:rPr>
          <w:rStyle w:val="apple-converted-space"/>
          <w:sz w:val="28"/>
          <w:szCs w:val="28"/>
        </w:rPr>
        <w:t> </w:t>
      </w:r>
      <w:r w:rsidRPr="00453857">
        <w:rPr>
          <w:sz w:val="28"/>
          <w:szCs w:val="28"/>
          <w:lang w:val="ru-RU"/>
        </w:rPr>
        <w:t>предусмотренных пунктами 2.6.1,</w:t>
      </w:r>
      <w:r w:rsidRPr="006C5696">
        <w:rPr>
          <w:rStyle w:val="apple-converted-space"/>
          <w:sz w:val="28"/>
          <w:szCs w:val="28"/>
        </w:rPr>
        <w:t> </w:t>
      </w:r>
      <w:r w:rsidRPr="00453857">
        <w:rPr>
          <w:sz w:val="28"/>
          <w:szCs w:val="28"/>
          <w:lang w:val="ru-RU"/>
        </w:rPr>
        <w:t>2.6.2,</w:t>
      </w:r>
      <w:r w:rsidRPr="006C5696">
        <w:rPr>
          <w:rStyle w:val="apple-converted-space"/>
          <w:sz w:val="28"/>
          <w:szCs w:val="28"/>
        </w:rPr>
        <w:t> </w:t>
      </w:r>
      <w:r w:rsidRPr="00453857">
        <w:rPr>
          <w:sz w:val="28"/>
          <w:szCs w:val="28"/>
          <w:lang w:val="ru-RU"/>
        </w:rPr>
        <w:t>2.6.3 настоящего Регламента,</w:t>
      </w:r>
      <w:r w:rsidRPr="006C5696">
        <w:rPr>
          <w:rStyle w:val="apple-converted-space"/>
          <w:sz w:val="28"/>
          <w:szCs w:val="28"/>
        </w:rPr>
        <w:t> </w:t>
      </w:r>
      <w:r w:rsidRPr="00453857">
        <w:rPr>
          <w:sz w:val="28"/>
          <w:szCs w:val="28"/>
          <w:lang w:val="ru-RU"/>
        </w:rPr>
        <w:t>вправе в письменной или устной форме предложить заявителю</w:t>
      </w:r>
      <w:r w:rsidRPr="006C5696">
        <w:rPr>
          <w:rStyle w:val="apple-converted-space"/>
          <w:sz w:val="28"/>
          <w:szCs w:val="28"/>
        </w:rPr>
        <w:t> </w:t>
      </w:r>
      <w:r w:rsidRPr="00453857">
        <w:rPr>
          <w:sz w:val="28"/>
          <w:szCs w:val="28"/>
          <w:lang w:val="ru-RU"/>
        </w:rPr>
        <w:t>(уполномоченному</w:t>
      </w:r>
      <w:r w:rsidRPr="006C5696">
        <w:rPr>
          <w:rStyle w:val="apple-converted-space"/>
          <w:sz w:val="28"/>
          <w:szCs w:val="28"/>
        </w:rPr>
        <w:t> </w:t>
      </w:r>
      <w:r w:rsidRPr="00453857">
        <w:rPr>
          <w:sz w:val="28"/>
          <w:szCs w:val="28"/>
          <w:lang w:val="ru-RU"/>
        </w:rPr>
        <w:t>(законному)</w:t>
      </w:r>
      <w:r w:rsidRPr="006C5696">
        <w:rPr>
          <w:rStyle w:val="apple-converted-space"/>
          <w:sz w:val="28"/>
          <w:szCs w:val="28"/>
        </w:rPr>
        <w:t> </w:t>
      </w:r>
      <w:r w:rsidRPr="00453857">
        <w:rPr>
          <w:sz w:val="28"/>
          <w:szCs w:val="28"/>
          <w:lang w:val="ru-RU"/>
        </w:rPr>
        <w:t>представителю заявителя или уполномоченному работнику многофункционального центра)</w:t>
      </w:r>
      <w:r w:rsidRPr="006C5696">
        <w:rPr>
          <w:rStyle w:val="apple-converted-space"/>
          <w:sz w:val="28"/>
          <w:szCs w:val="28"/>
        </w:rPr>
        <w:t> </w:t>
      </w:r>
      <w:r w:rsidRPr="00453857">
        <w:rPr>
          <w:sz w:val="28"/>
          <w:szCs w:val="28"/>
          <w:lang w:val="ru-RU"/>
        </w:rPr>
        <w:t>устранить причины, препятствующие рассмотрению вопроса о принятии решения о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3.3.9. После проверки документов исполнитель готовит в двух экземплярах проект письма 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заявителю о возврате ходатайства об установлении публичного сервитута с указанием причин возврата и передает его на согласование должностным лицам, ответственным за согласование,</w:t>
      </w:r>
      <w:r w:rsidRPr="006C5696">
        <w:rPr>
          <w:rStyle w:val="apple-converted-space"/>
          <w:sz w:val="28"/>
          <w:szCs w:val="28"/>
        </w:rPr>
        <w:t> </w:t>
      </w:r>
      <w:r w:rsidRPr="00453857">
        <w:rPr>
          <w:sz w:val="28"/>
          <w:szCs w:val="28"/>
          <w:lang w:val="ru-RU"/>
        </w:rPr>
        <w:t>при наличии следующих обстоятельств: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ходатайство об установлении публичного сервитута подано в орган местного самоуправления,</w:t>
      </w:r>
      <w:r w:rsidRPr="006C5696">
        <w:rPr>
          <w:rStyle w:val="apple-converted-space"/>
          <w:sz w:val="28"/>
          <w:szCs w:val="28"/>
        </w:rPr>
        <w:t> </w:t>
      </w:r>
      <w:r w:rsidRPr="00453857">
        <w:rPr>
          <w:sz w:val="28"/>
          <w:szCs w:val="28"/>
          <w:lang w:val="ru-RU"/>
        </w:rPr>
        <w:t>не уполномоченный на установление публичного сервитута для целей,</w:t>
      </w:r>
      <w:r w:rsidRPr="006C5696">
        <w:rPr>
          <w:rStyle w:val="apple-converted-space"/>
          <w:sz w:val="28"/>
          <w:szCs w:val="28"/>
        </w:rPr>
        <w:t> </w:t>
      </w:r>
      <w:r w:rsidRPr="00453857">
        <w:rPr>
          <w:sz w:val="28"/>
          <w:szCs w:val="28"/>
          <w:lang w:val="ru-RU"/>
        </w:rPr>
        <w:t>указанных в ходатайстве;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заявитель не является лицом,</w:t>
      </w:r>
      <w:r w:rsidRPr="006C5696">
        <w:rPr>
          <w:rStyle w:val="apple-converted-space"/>
          <w:sz w:val="28"/>
          <w:szCs w:val="28"/>
        </w:rPr>
        <w:t> </w:t>
      </w:r>
      <w:r w:rsidRPr="00453857">
        <w:rPr>
          <w:sz w:val="28"/>
          <w:szCs w:val="28"/>
          <w:lang w:val="ru-RU"/>
        </w:rPr>
        <w:t>предусмотренным статьей 39.40</w:t>
      </w:r>
      <w:r w:rsidRPr="006C5696">
        <w:rPr>
          <w:sz w:val="28"/>
          <w:szCs w:val="28"/>
        </w:rPr>
        <w:t> </w:t>
      </w:r>
      <w:hyperlink r:id="rId51"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подано ходатайство об установлении публичного сервитута в целях,</w:t>
      </w:r>
      <w:r w:rsidRPr="006C5696">
        <w:rPr>
          <w:rStyle w:val="apple-converted-space"/>
          <w:sz w:val="28"/>
          <w:szCs w:val="28"/>
        </w:rPr>
        <w:t> </w:t>
      </w:r>
      <w:r w:rsidRPr="00453857">
        <w:rPr>
          <w:sz w:val="28"/>
          <w:szCs w:val="28"/>
          <w:lang w:val="ru-RU"/>
        </w:rPr>
        <w:t>не предусмотренных статьей 39.37</w:t>
      </w:r>
      <w:r w:rsidRPr="006C5696">
        <w:rPr>
          <w:sz w:val="28"/>
          <w:szCs w:val="28"/>
        </w:rPr>
        <w:t> </w:t>
      </w:r>
      <w:hyperlink r:id="rId52"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к ходатайству об установлении публичного сервитута не приложены документы,</w:t>
      </w:r>
      <w:r w:rsidRPr="006C5696">
        <w:rPr>
          <w:rStyle w:val="apple-converted-space"/>
          <w:sz w:val="28"/>
          <w:szCs w:val="28"/>
        </w:rPr>
        <w:t> </w:t>
      </w:r>
      <w:r w:rsidRPr="00453857">
        <w:rPr>
          <w:sz w:val="28"/>
          <w:szCs w:val="28"/>
          <w:lang w:val="ru-RU"/>
        </w:rPr>
        <w:t>предусмотренные пунктом 5 статьи 39.41</w:t>
      </w:r>
      <w:r w:rsidRPr="006C5696">
        <w:rPr>
          <w:sz w:val="28"/>
          <w:szCs w:val="28"/>
        </w:rPr>
        <w:t> </w:t>
      </w:r>
      <w:hyperlink r:id="rId53"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пунктом 2.6.1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5)</w:t>
      </w:r>
      <w:r w:rsidRPr="006C5696">
        <w:rPr>
          <w:rStyle w:val="apple-converted-space"/>
          <w:sz w:val="28"/>
          <w:szCs w:val="28"/>
        </w:rPr>
        <w:t> </w:t>
      </w:r>
      <w:r w:rsidRPr="00453857">
        <w:rPr>
          <w:sz w:val="28"/>
          <w:szCs w:val="28"/>
          <w:lang w:val="ru-RU"/>
        </w:rPr>
        <w:t>ходатайство об установлении публичного сервитута и приложенные к нему документы не соответствуют</w:t>
      </w:r>
      <w:r w:rsidRPr="006C5696">
        <w:rPr>
          <w:sz w:val="28"/>
          <w:szCs w:val="28"/>
        </w:rPr>
        <w:t> </w:t>
      </w:r>
      <w:r w:rsidRPr="00453857">
        <w:rPr>
          <w:sz w:val="28"/>
          <w:szCs w:val="28"/>
          <w:lang w:val="ru-RU"/>
        </w:rPr>
        <w:t>требованиям к форме ходатайства об установлении публичного сервитута,</w:t>
      </w:r>
      <w:r w:rsidRPr="006C5696">
        <w:rPr>
          <w:rStyle w:val="apple-converted-space"/>
          <w:sz w:val="28"/>
          <w:szCs w:val="28"/>
        </w:rPr>
        <w:t> </w:t>
      </w:r>
      <w:r w:rsidRPr="00453857">
        <w:rPr>
          <w:sz w:val="28"/>
          <w:szCs w:val="28"/>
          <w:lang w:val="ru-RU"/>
        </w:rPr>
        <w:t>содержанию обоснования необходимости установления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3.3.10. При отсутствии оснований для возврата,</w:t>
      </w:r>
      <w:r w:rsidRPr="006C5696">
        <w:rPr>
          <w:rStyle w:val="apple-converted-space"/>
          <w:sz w:val="28"/>
          <w:szCs w:val="28"/>
        </w:rPr>
        <w:t> </w:t>
      </w:r>
      <w:r w:rsidRPr="00453857">
        <w:rPr>
          <w:sz w:val="28"/>
          <w:szCs w:val="28"/>
          <w:lang w:val="ru-RU"/>
        </w:rPr>
        <w:t>предусмотренных пунктом 3.3.9 настоящего Регламента,</w:t>
      </w:r>
      <w:r w:rsidRPr="006C5696">
        <w:rPr>
          <w:rStyle w:val="apple-converted-space"/>
          <w:sz w:val="28"/>
          <w:szCs w:val="28"/>
        </w:rPr>
        <w:t> </w:t>
      </w:r>
      <w:r w:rsidRPr="00453857">
        <w:rPr>
          <w:sz w:val="28"/>
          <w:szCs w:val="28"/>
          <w:lang w:val="ru-RU"/>
        </w:rPr>
        <w:t>исполнитель осуществляет выявление правообладателей земельных участков,</w:t>
      </w:r>
      <w:r w:rsidRPr="006C5696">
        <w:rPr>
          <w:rStyle w:val="apple-converted-space"/>
          <w:sz w:val="28"/>
          <w:szCs w:val="28"/>
        </w:rPr>
        <w:t> </w:t>
      </w:r>
      <w:r w:rsidRPr="00453857">
        <w:rPr>
          <w:sz w:val="28"/>
          <w:szCs w:val="28"/>
          <w:lang w:val="ru-RU"/>
        </w:rPr>
        <w:t>в отношении которых подано ходатайство об установлении публичного сервитута</w:t>
      </w:r>
      <w:r w:rsidRPr="006C5696">
        <w:rPr>
          <w:rStyle w:val="apple-converted-space"/>
          <w:sz w:val="28"/>
          <w:szCs w:val="28"/>
        </w:rPr>
        <w:t> </w:t>
      </w:r>
      <w:r w:rsidRPr="00453857">
        <w:rPr>
          <w:sz w:val="28"/>
          <w:szCs w:val="28"/>
          <w:lang w:val="ru-RU"/>
        </w:rPr>
        <w:t>(далее - правообладатели земельных участков),</w:t>
      </w:r>
      <w:r w:rsidRPr="006C5696">
        <w:rPr>
          <w:rStyle w:val="apple-converted-space"/>
          <w:sz w:val="28"/>
          <w:szCs w:val="28"/>
        </w:rPr>
        <w:t> </w:t>
      </w:r>
      <w:r w:rsidRPr="00453857">
        <w:rPr>
          <w:sz w:val="28"/>
          <w:szCs w:val="28"/>
          <w:lang w:val="ru-RU"/>
        </w:rPr>
        <w:t>путем: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направления в порядке,</w:t>
      </w:r>
      <w:r w:rsidRPr="006C5696">
        <w:rPr>
          <w:rStyle w:val="apple-converted-space"/>
          <w:sz w:val="28"/>
          <w:szCs w:val="28"/>
        </w:rPr>
        <w:t> </w:t>
      </w:r>
      <w:r w:rsidRPr="00453857">
        <w:rPr>
          <w:sz w:val="28"/>
          <w:szCs w:val="28"/>
          <w:lang w:val="ru-RU"/>
        </w:rPr>
        <w:t>установленном пунктами 3.3.4 - 3.3.7 настоящего Регламента,</w:t>
      </w:r>
      <w:r w:rsidRPr="006C5696">
        <w:rPr>
          <w:rStyle w:val="apple-converted-space"/>
          <w:sz w:val="28"/>
          <w:szCs w:val="28"/>
        </w:rPr>
        <w:t> </w:t>
      </w:r>
      <w:r w:rsidRPr="00453857">
        <w:rPr>
          <w:sz w:val="28"/>
          <w:szCs w:val="28"/>
          <w:lang w:val="ru-RU"/>
        </w:rPr>
        <w:t xml:space="preserve">запроса о правообладателях земельных участков в Управление Федеральной службы государственной регистрации, кадастра и картографии по </w:t>
      </w:r>
      <w:r w:rsidRPr="00453857">
        <w:rPr>
          <w:rStyle w:val="apple-converted-space"/>
          <w:sz w:val="28"/>
          <w:szCs w:val="28"/>
          <w:lang w:val="ru-RU"/>
        </w:rPr>
        <w:t xml:space="preserve">Оренбургской </w:t>
      </w:r>
      <w:r w:rsidRPr="00453857">
        <w:rPr>
          <w:sz w:val="28"/>
          <w:szCs w:val="28"/>
          <w:lang w:val="ru-RU"/>
        </w:rPr>
        <w:t xml:space="preserve"> области;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а также в случае,</w:t>
      </w:r>
      <w:r w:rsidRPr="006C5696">
        <w:rPr>
          <w:rStyle w:val="apple-converted-space"/>
          <w:sz w:val="28"/>
          <w:szCs w:val="28"/>
        </w:rPr>
        <w:t> </w:t>
      </w:r>
      <w:r w:rsidRPr="00453857">
        <w:rPr>
          <w:sz w:val="28"/>
          <w:szCs w:val="28"/>
          <w:lang w:val="ru-RU"/>
        </w:rPr>
        <w:t>если подано ходатайство об установлении публичного сервитута в целях, указанных в подпунктах 1,</w:t>
      </w:r>
      <w:r w:rsidRPr="006C5696">
        <w:rPr>
          <w:rStyle w:val="apple-converted-space"/>
          <w:sz w:val="28"/>
          <w:szCs w:val="28"/>
        </w:rPr>
        <w:t> </w:t>
      </w:r>
      <w:r w:rsidRPr="00453857">
        <w:rPr>
          <w:sz w:val="28"/>
          <w:szCs w:val="28"/>
          <w:lang w:val="ru-RU"/>
        </w:rPr>
        <w:t>2,</w:t>
      </w:r>
      <w:r w:rsidRPr="006C5696">
        <w:rPr>
          <w:rStyle w:val="apple-converted-space"/>
          <w:sz w:val="28"/>
          <w:szCs w:val="28"/>
        </w:rPr>
        <w:t> </w:t>
      </w:r>
      <w:r w:rsidRPr="00453857">
        <w:rPr>
          <w:sz w:val="28"/>
          <w:szCs w:val="28"/>
          <w:lang w:val="ru-RU"/>
        </w:rPr>
        <w:t>4 и 5 статьи 39.37</w:t>
      </w:r>
      <w:r w:rsidRPr="006C5696">
        <w:rPr>
          <w:sz w:val="28"/>
          <w:szCs w:val="28"/>
        </w:rPr>
        <w:t> </w:t>
      </w:r>
      <w:hyperlink r:id="rId54"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а)</w:t>
      </w:r>
      <w:r w:rsidRPr="006C5696">
        <w:rPr>
          <w:rStyle w:val="apple-converted-space"/>
          <w:sz w:val="28"/>
          <w:szCs w:val="28"/>
        </w:rPr>
        <w:t> </w:t>
      </w:r>
      <w:r w:rsidRPr="00453857">
        <w:rPr>
          <w:sz w:val="28"/>
          <w:szCs w:val="28"/>
          <w:lang w:val="ru-RU"/>
        </w:rPr>
        <w:t>подготовки</w:t>
      </w:r>
      <w:r w:rsidRPr="006C5696">
        <w:rPr>
          <w:rStyle w:val="apple-converted-space"/>
          <w:sz w:val="28"/>
          <w:szCs w:val="28"/>
        </w:rPr>
        <w:t> </w:t>
      </w:r>
      <w:r w:rsidRPr="00453857">
        <w:rPr>
          <w:sz w:val="28"/>
          <w:szCs w:val="28"/>
          <w:lang w:val="ru-RU"/>
        </w:rPr>
        <w:t>для</w:t>
      </w:r>
      <w:r w:rsidRPr="006C5696">
        <w:rPr>
          <w:rStyle w:val="apple-converted-space"/>
          <w:sz w:val="28"/>
          <w:szCs w:val="28"/>
        </w:rPr>
        <w:t> </w:t>
      </w:r>
      <w:r w:rsidRPr="00453857">
        <w:rPr>
          <w:sz w:val="28"/>
          <w:szCs w:val="28"/>
          <w:lang w:val="ru-RU"/>
        </w:rPr>
        <w:t>обнародования</w:t>
      </w:r>
      <w:r w:rsidRPr="006C5696">
        <w:rPr>
          <w:rStyle w:val="apple-converted-space"/>
          <w:sz w:val="28"/>
          <w:szCs w:val="28"/>
        </w:rPr>
        <w:t> </w:t>
      </w:r>
      <w:r w:rsidRPr="00453857">
        <w:rPr>
          <w:sz w:val="28"/>
          <w:szCs w:val="28"/>
          <w:lang w:val="ru-RU"/>
        </w:rPr>
        <w:t>сообщения о возможном установлении публичного сервитута в общедоступных местах и на сайте администрации</w:t>
      </w:r>
      <w:r w:rsidRPr="006C5696">
        <w:rPr>
          <w:rStyle w:val="apple-converted-space"/>
          <w:sz w:val="28"/>
          <w:szCs w:val="28"/>
        </w:rPr>
        <w:t> </w:t>
      </w:r>
      <w:r w:rsidRPr="00453857">
        <w:rPr>
          <w:sz w:val="28"/>
          <w:szCs w:val="28"/>
          <w:lang w:val="ru-RU"/>
        </w:rPr>
        <w:t>сельского поселения</w:t>
      </w:r>
      <w:r w:rsidRPr="006C5696">
        <w:rPr>
          <w:rStyle w:val="apple-converted-space"/>
          <w:sz w:val="28"/>
          <w:szCs w:val="28"/>
        </w:rPr>
        <w:t> </w:t>
      </w:r>
      <w:r w:rsidRPr="00453857">
        <w:rPr>
          <w:sz w:val="28"/>
          <w:szCs w:val="28"/>
          <w:lang w:val="ru-RU"/>
        </w:rPr>
        <w:t>в порядке,</w:t>
      </w:r>
      <w:r w:rsidRPr="006C5696">
        <w:rPr>
          <w:rStyle w:val="apple-converted-space"/>
          <w:sz w:val="28"/>
          <w:szCs w:val="28"/>
        </w:rPr>
        <w:t> </w:t>
      </w:r>
      <w:r w:rsidRPr="00453857">
        <w:rPr>
          <w:sz w:val="28"/>
          <w:szCs w:val="28"/>
          <w:lang w:val="ru-RU"/>
        </w:rPr>
        <w:t>установленном пунктом 3.3.11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б)</w:t>
      </w:r>
      <w:r w:rsidRPr="006C5696">
        <w:rPr>
          <w:rStyle w:val="apple-converted-space"/>
          <w:sz w:val="28"/>
          <w:szCs w:val="28"/>
        </w:rPr>
        <w:t> </w:t>
      </w:r>
      <w:r w:rsidRPr="00453857">
        <w:rPr>
          <w:sz w:val="28"/>
          <w:szCs w:val="28"/>
          <w:lang w:val="ru-RU"/>
        </w:rPr>
        <w:t>размещения сообщения о возможном установлении публичного сервитута на официальном сайте 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в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в порядке,</w:t>
      </w:r>
      <w:r w:rsidRPr="006C5696">
        <w:rPr>
          <w:rStyle w:val="apple-converted-space"/>
          <w:sz w:val="28"/>
          <w:szCs w:val="28"/>
        </w:rPr>
        <w:t> </w:t>
      </w:r>
      <w:r w:rsidRPr="00453857">
        <w:rPr>
          <w:sz w:val="28"/>
          <w:szCs w:val="28"/>
          <w:lang w:val="ru-RU"/>
        </w:rPr>
        <w:t>установленном пунктом 3.3.11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w:t>
      </w:r>
      <w:r w:rsidRPr="006C5696">
        <w:rPr>
          <w:rStyle w:val="apple-converted-space"/>
          <w:sz w:val="28"/>
          <w:szCs w:val="28"/>
        </w:rPr>
        <w:t> </w:t>
      </w:r>
      <w:r w:rsidRPr="00453857">
        <w:rPr>
          <w:sz w:val="28"/>
          <w:szCs w:val="28"/>
          <w:lang w:val="ru-RU"/>
        </w:rPr>
        <w:t>размещения сообщения о возможном установлении публичного сервитута на информационном щите в границах</w:t>
      </w:r>
      <w:r w:rsidRPr="006C5696">
        <w:rPr>
          <w:rStyle w:val="apple-converted-space"/>
          <w:sz w:val="28"/>
          <w:szCs w:val="28"/>
        </w:rPr>
        <w:t> </w:t>
      </w:r>
      <w:r w:rsidRPr="00453857">
        <w:rPr>
          <w:sz w:val="28"/>
          <w:szCs w:val="28"/>
          <w:lang w:val="ru-RU"/>
        </w:rPr>
        <w:t>Марксовского сельсовета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г)</w:t>
      </w:r>
      <w:r w:rsidRPr="006C5696">
        <w:rPr>
          <w:rStyle w:val="apple-converted-space"/>
          <w:sz w:val="28"/>
          <w:szCs w:val="28"/>
        </w:rPr>
        <w:t> </w:t>
      </w:r>
      <w:r w:rsidRPr="00453857">
        <w:rPr>
          <w:sz w:val="28"/>
          <w:szCs w:val="28"/>
          <w:lang w:val="ru-RU"/>
        </w:rPr>
        <w:t>размещения сообщения о возможном установлении публичного сервитута в общедоступных местах</w:t>
      </w:r>
      <w:r w:rsidRPr="006C5696">
        <w:rPr>
          <w:rStyle w:val="apple-converted-space"/>
          <w:sz w:val="28"/>
          <w:szCs w:val="28"/>
        </w:rPr>
        <w:t> </w:t>
      </w:r>
      <w:r w:rsidRPr="00453857">
        <w:rPr>
          <w:sz w:val="28"/>
          <w:szCs w:val="28"/>
          <w:lang w:val="ru-RU"/>
        </w:rPr>
        <w:t>(на досках объявлений,</w:t>
      </w:r>
      <w:r w:rsidRPr="006C5696">
        <w:rPr>
          <w:rStyle w:val="apple-converted-space"/>
          <w:sz w:val="28"/>
          <w:szCs w:val="28"/>
        </w:rPr>
        <w:t> </w:t>
      </w:r>
      <w:r w:rsidRPr="00453857">
        <w:rPr>
          <w:sz w:val="28"/>
          <w:szCs w:val="28"/>
          <w:lang w:val="ru-RU"/>
        </w:rPr>
        <w:t>размещенных во всех подъездах многоквартирного дома или в пределах земельного участка,</w:t>
      </w:r>
      <w:r w:rsidRPr="006C5696">
        <w:rPr>
          <w:rStyle w:val="apple-converted-space"/>
          <w:sz w:val="28"/>
          <w:szCs w:val="28"/>
        </w:rPr>
        <w:t> </w:t>
      </w:r>
      <w:r w:rsidRPr="00453857">
        <w:rPr>
          <w:sz w:val="28"/>
          <w:szCs w:val="28"/>
          <w:lang w:val="ru-RU"/>
        </w:rPr>
        <w:t>на котором расположен многоквартирный дом)</w:t>
      </w:r>
      <w:r w:rsidRPr="006C5696">
        <w:rPr>
          <w:rStyle w:val="apple-converted-space"/>
          <w:sz w:val="28"/>
          <w:szCs w:val="28"/>
        </w:rPr>
        <w:t> </w:t>
      </w:r>
      <w:r w:rsidRPr="00453857">
        <w:rPr>
          <w:sz w:val="28"/>
          <w:szCs w:val="28"/>
          <w:lang w:val="ru-RU"/>
        </w:rPr>
        <w:t>в случае,</w:t>
      </w:r>
      <w:r w:rsidRPr="006C5696">
        <w:rPr>
          <w:rStyle w:val="apple-converted-space"/>
          <w:sz w:val="28"/>
          <w:szCs w:val="28"/>
        </w:rPr>
        <w:t> </w:t>
      </w:r>
      <w:r w:rsidRPr="00453857">
        <w:rPr>
          <w:sz w:val="28"/>
          <w:szCs w:val="28"/>
          <w:lang w:val="ru-RU"/>
        </w:rPr>
        <w:t>если публичный сервитут предлагается установить в отношении земельного участка,</w:t>
      </w:r>
      <w:r w:rsidRPr="006C5696">
        <w:rPr>
          <w:rStyle w:val="apple-converted-space"/>
          <w:sz w:val="28"/>
          <w:szCs w:val="28"/>
        </w:rPr>
        <w:t> </w:t>
      </w:r>
      <w:r w:rsidRPr="00453857">
        <w:rPr>
          <w:sz w:val="28"/>
          <w:szCs w:val="28"/>
          <w:lang w:val="ru-RU"/>
        </w:rPr>
        <w:t>относящегося к общему имуществу собственников помещений в многоквартирном доме. При этом положения абзацев второго и четвертого настоящего подпункта не применяются,</w:t>
      </w:r>
      <w:r w:rsidRPr="006C5696">
        <w:rPr>
          <w:rStyle w:val="apple-converted-space"/>
          <w:sz w:val="28"/>
          <w:szCs w:val="28"/>
        </w:rPr>
        <w:t> </w:t>
      </w:r>
      <w:r w:rsidRPr="00453857">
        <w:rPr>
          <w:sz w:val="28"/>
          <w:szCs w:val="28"/>
          <w:lang w:val="ru-RU"/>
        </w:rPr>
        <w:t>если публичный сервитут испрашивается только в отношении земельного участка,</w:t>
      </w:r>
      <w:r w:rsidRPr="006C5696">
        <w:rPr>
          <w:rStyle w:val="apple-converted-space"/>
          <w:sz w:val="28"/>
          <w:szCs w:val="28"/>
        </w:rPr>
        <w:t> </w:t>
      </w:r>
      <w:r w:rsidRPr="00453857">
        <w:rPr>
          <w:sz w:val="28"/>
          <w:szCs w:val="28"/>
          <w:lang w:val="ru-RU"/>
        </w:rPr>
        <w:t>указанного в настоящем абзаце.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3.3.11. Исполнитель подготавливает проект сообщения о возможном установлении публичного сервитута в виде письма</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сельского поселения</w:t>
      </w:r>
      <w:r w:rsidRPr="006C5696">
        <w:rPr>
          <w:rStyle w:val="apple-converted-space"/>
          <w:sz w:val="28"/>
          <w:szCs w:val="28"/>
        </w:rPr>
        <w:t> </w:t>
      </w:r>
      <w:r w:rsidRPr="00453857">
        <w:rPr>
          <w:sz w:val="28"/>
          <w:szCs w:val="28"/>
          <w:lang w:val="ru-RU"/>
        </w:rPr>
        <w:t>в двух экземплярах и передает его должностным лицам,</w:t>
      </w:r>
      <w:r w:rsidRPr="006C5696">
        <w:rPr>
          <w:rStyle w:val="apple-converted-space"/>
          <w:sz w:val="28"/>
          <w:szCs w:val="28"/>
        </w:rPr>
        <w:t> </w:t>
      </w:r>
      <w:r w:rsidRPr="00453857">
        <w:rPr>
          <w:sz w:val="28"/>
          <w:szCs w:val="28"/>
          <w:lang w:val="ru-RU"/>
        </w:rPr>
        <w:t>ответственным за согласование.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Сообщение о возможном установлении публичного сервитута должно содержать сведения, указанные в пунктах 6 и 7 статьи 39.42</w:t>
      </w:r>
      <w:r w:rsidRPr="006C5696">
        <w:rPr>
          <w:sz w:val="28"/>
          <w:szCs w:val="28"/>
        </w:rPr>
        <w:t> </w:t>
      </w:r>
      <w:hyperlink r:id="rId55"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Согласованный проект сообщения о возможном установлении публичного сервитута исполнитель передает на подпись</w:t>
      </w:r>
      <w:r w:rsidRPr="006C5696">
        <w:rPr>
          <w:rStyle w:val="apple-converted-space"/>
          <w:sz w:val="28"/>
          <w:szCs w:val="28"/>
        </w:rPr>
        <w:t> </w:t>
      </w:r>
      <w:r w:rsidRPr="00453857">
        <w:rPr>
          <w:sz w:val="28"/>
          <w:szCs w:val="28"/>
          <w:lang w:val="ru-RU"/>
        </w:rPr>
        <w:t>главе администрации сельского поселения</w:t>
      </w:r>
      <w:r w:rsidRPr="006C5696">
        <w:rPr>
          <w:rStyle w:val="apple-converted-space"/>
          <w:sz w:val="28"/>
          <w:szCs w:val="28"/>
        </w:rPr>
        <w:t> </w:t>
      </w:r>
      <w:r w:rsidRPr="00453857">
        <w:rPr>
          <w:sz w:val="28"/>
          <w:szCs w:val="28"/>
          <w:lang w:val="ru-RU"/>
        </w:rPr>
        <w:t>и далее на регистрацию по правилам делопроизводства.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Оформленное сообщение о возможном установлении публичного сервитута исполнитель передает специалисту,</w:t>
      </w:r>
      <w:r w:rsidRPr="006C5696">
        <w:rPr>
          <w:rStyle w:val="apple-converted-space"/>
          <w:sz w:val="28"/>
          <w:szCs w:val="28"/>
        </w:rPr>
        <w:t> </w:t>
      </w:r>
      <w:r w:rsidRPr="00453857">
        <w:rPr>
          <w:sz w:val="28"/>
          <w:szCs w:val="28"/>
          <w:lang w:val="ru-RU"/>
        </w:rPr>
        <w:t>ответственному за</w:t>
      </w:r>
      <w:r w:rsidRPr="006C5696">
        <w:rPr>
          <w:rStyle w:val="apple-converted-space"/>
          <w:sz w:val="28"/>
          <w:szCs w:val="28"/>
        </w:rPr>
        <w:t> </w:t>
      </w:r>
      <w:r w:rsidRPr="00453857">
        <w:rPr>
          <w:sz w:val="28"/>
          <w:szCs w:val="28"/>
          <w:lang w:val="ru-RU"/>
        </w:rPr>
        <w:t>обнародование и</w:t>
      </w:r>
      <w:r w:rsidRPr="006C5696">
        <w:rPr>
          <w:rStyle w:val="apple-converted-space"/>
          <w:sz w:val="28"/>
          <w:szCs w:val="28"/>
        </w:rPr>
        <w:t> </w:t>
      </w:r>
      <w:r w:rsidRPr="00453857">
        <w:rPr>
          <w:sz w:val="28"/>
          <w:szCs w:val="28"/>
          <w:lang w:val="ru-RU"/>
        </w:rPr>
        <w:t>размещение</w:t>
      </w:r>
      <w:r w:rsidRPr="006C5696">
        <w:rPr>
          <w:rStyle w:val="apple-converted-space"/>
          <w:sz w:val="28"/>
          <w:szCs w:val="28"/>
        </w:rPr>
        <w:t> </w:t>
      </w:r>
      <w:r w:rsidRPr="00453857">
        <w:rPr>
          <w:sz w:val="28"/>
          <w:szCs w:val="28"/>
          <w:lang w:val="ru-RU"/>
        </w:rPr>
        <w:t>на официальном сайте</w:t>
      </w:r>
      <w:r w:rsidRPr="006C5696">
        <w:rPr>
          <w:rStyle w:val="apple-converted-space"/>
          <w:sz w:val="28"/>
          <w:szCs w:val="28"/>
        </w:rPr>
        <w:t> </w:t>
      </w:r>
      <w:r w:rsidRPr="00453857">
        <w:rPr>
          <w:sz w:val="28"/>
          <w:szCs w:val="28"/>
          <w:lang w:val="ru-RU"/>
        </w:rPr>
        <w:t>сельского поселения</w:t>
      </w:r>
      <w:r w:rsidRPr="006C5696">
        <w:rPr>
          <w:rStyle w:val="apple-converted-space"/>
          <w:sz w:val="28"/>
          <w:szCs w:val="28"/>
        </w:rPr>
        <w:t> </w:t>
      </w:r>
      <w:r w:rsidRPr="00453857">
        <w:rPr>
          <w:sz w:val="28"/>
          <w:szCs w:val="28"/>
          <w:lang w:val="ru-RU"/>
        </w:rPr>
        <w:t>в сети</w:t>
      </w:r>
      <w:r w:rsidRPr="006C5696">
        <w:rPr>
          <w:rStyle w:val="apple-converted-space"/>
          <w:sz w:val="28"/>
          <w:szCs w:val="28"/>
        </w:rPr>
        <w:t> </w:t>
      </w:r>
      <w:r w:rsidRPr="00453857">
        <w:rPr>
          <w:sz w:val="28"/>
          <w:szCs w:val="28"/>
          <w:lang w:val="ru-RU"/>
        </w:rPr>
        <w:t>«Интернет».</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3.3.12. Прием заявлений правообладателей земельных участков,</w:t>
      </w:r>
      <w:r w:rsidRPr="006C5696">
        <w:rPr>
          <w:rStyle w:val="apple-converted-space"/>
          <w:sz w:val="28"/>
          <w:szCs w:val="28"/>
        </w:rPr>
        <w:t> </w:t>
      </w:r>
      <w:r w:rsidRPr="00453857">
        <w:rPr>
          <w:sz w:val="28"/>
          <w:szCs w:val="28"/>
          <w:lang w:val="ru-RU"/>
        </w:rPr>
        <w:t>права которых не зарегистрированы в Едином государственном реестре недвижимости,</w:t>
      </w:r>
      <w:r w:rsidRPr="006C5696">
        <w:rPr>
          <w:rStyle w:val="apple-converted-space"/>
          <w:sz w:val="28"/>
          <w:szCs w:val="28"/>
        </w:rPr>
        <w:t> </w:t>
      </w:r>
      <w:r w:rsidRPr="00453857">
        <w:rPr>
          <w:sz w:val="28"/>
          <w:szCs w:val="28"/>
          <w:lang w:val="ru-RU"/>
        </w:rPr>
        <w:t>об учете их прав</w:t>
      </w:r>
      <w:r w:rsidRPr="006C5696">
        <w:rPr>
          <w:rStyle w:val="apple-converted-space"/>
          <w:sz w:val="28"/>
          <w:szCs w:val="28"/>
        </w:rPr>
        <w:t> </w:t>
      </w:r>
      <w:r w:rsidRPr="00453857">
        <w:rPr>
          <w:sz w:val="28"/>
          <w:szCs w:val="28"/>
          <w:lang w:val="ru-RU"/>
        </w:rPr>
        <w:t>(обременений прав)</w:t>
      </w:r>
      <w:r w:rsidRPr="006C5696">
        <w:rPr>
          <w:rStyle w:val="apple-converted-space"/>
          <w:sz w:val="28"/>
          <w:szCs w:val="28"/>
        </w:rPr>
        <w:t> </w:t>
      </w:r>
      <w:r w:rsidRPr="00453857">
        <w:rPr>
          <w:sz w:val="28"/>
          <w:szCs w:val="28"/>
          <w:lang w:val="ru-RU"/>
        </w:rPr>
        <w:t>на земельные участки с приложенными копиями документов,</w:t>
      </w:r>
      <w:r w:rsidRPr="006C5696">
        <w:rPr>
          <w:rStyle w:val="apple-converted-space"/>
          <w:sz w:val="28"/>
          <w:szCs w:val="28"/>
        </w:rPr>
        <w:t> </w:t>
      </w:r>
      <w:r w:rsidRPr="00453857">
        <w:rPr>
          <w:sz w:val="28"/>
          <w:szCs w:val="28"/>
          <w:lang w:val="ru-RU"/>
        </w:rPr>
        <w:t>подтверждающих эти права(обременения прав)</w:t>
      </w:r>
      <w:r w:rsidRPr="006C5696">
        <w:rPr>
          <w:rStyle w:val="apple-converted-space"/>
          <w:sz w:val="28"/>
          <w:szCs w:val="28"/>
        </w:rPr>
        <w:t> </w:t>
      </w:r>
      <w:r w:rsidRPr="00453857">
        <w:rPr>
          <w:sz w:val="28"/>
          <w:szCs w:val="28"/>
          <w:lang w:val="ru-RU"/>
        </w:rPr>
        <w:t>осуществляется в порядке,</w:t>
      </w:r>
      <w:r w:rsidRPr="006C5696">
        <w:rPr>
          <w:rStyle w:val="apple-converted-space"/>
          <w:sz w:val="28"/>
          <w:szCs w:val="28"/>
        </w:rPr>
        <w:t> </w:t>
      </w:r>
      <w:r w:rsidRPr="00453857">
        <w:rPr>
          <w:sz w:val="28"/>
          <w:szCs w:val="28"/>
          <w:lang w:val="ru-RU"/>
        </w:rPr>
        <w:t>установленном пунктами 3.2.2,</w:t>
      </w:r>
      <w:r w:rsidRPr="006C5696">
        <w:rPr>
          <w:rStyle w:val="apple-converted-space"/>
          <w:sz w:val="28"/>
          <w:szCs w:val="28"/>
        </w:rPr>
        <w:t> </w:t>
      </w:r>
      <w:r w:rsidRPr="00453857">
        <w:rPr>
          <w:sz w:val="28"/>
          <w:szCs w:val="28"/>
          <w:lang w:val="ru-RU"/>
        </w:rPr>
        <w:t>3.2.4,</w:t>
      </w:r>
      <w:r w:rsidRPr="006C5696">
        <w:rPr>
          <w:rStyle w:val="apple-converted-space"/>
          <w:sz w:val="28"/>
          <w:szCs w:val="28"/>
        </w:rPr>
        <w:t> </w:t>
      </w:r>
      <w:r w:rsidRPr="00453857">
        <w:rPr>
          <w:sz w:val="28"/>
          <w:szCs w:val="28"/>
          <w:lang w:val="ru-RU"/>
        </w:rPr>
        <w:t>3.2.5,</w:t>
      </w:r>
      <w:r w:rsidRPr="006C5696">
        <w:rPr>
          <w:rStyle w:val="apple-converted-space"/>
          <w:sz w:val="28"/>
          <w:szCs w:val="28"/>
        </w:rPr>
        <w:t> </w:t>
      </w:r>
      <w:r w:rsidRPr="00453857">
        <w:rPr>
          <w:sz w:val="28"/>
          <w:szCs w:val="28"/>
          <w:lang w:val="ru-RU"/>
        </w:rPr>
        <w:t>3.2.6,</w:t>
      </w:r>
      <w:r w:rsidRPr="006C5696">
        <w:rPr>
          <w:rStyle w:val="apple-converted-space"/>
          <w:sz w:val="28"/>
          <w:szCs w:val="28"/>
        </w:rPr>
        <w:t> </w:t>
      </w:r>
      <w:r w:rsidRPr="00453857">
        <w:rPr>
          <w:sz w:val="28"/>
          <w:szCs w:val="28"/>
          <w:lang w:val="ru-RU"/>
        </w:rPr>
        <w:t>3.2.8,3.2.9,</w:t>
      </w:r>
      <w:r w:rsidRPr="006C5696">
        <w:rPr>
          <w:rStyle w:val="apple-converted-space"/>
          <w:sz w:val="28"/>
          <w:szCs w:val="28"/>
        </w:rPr>
        <w:t> </w:t>
      </w:r>
      <w:r w:rsidRPr="00453857">
        <w:rPr>
          <w:sz w:val="28"/>
          <w:szCs w:val="28"/>
          <w:lang w:val="ru-RU"/>
        </w:rPr>
        <w:t>3.2.10,</w:t>
      </w:r>
      <w:r w:rsidRPr="006C5696">
        <w:rPr>
          <w:rStyle w:val="apple-converted-space"/>
          <w:sz w:val="28"/>
          <w:szCs w:val="28"/>
        </w:rPr>
        <w:t> </w:t>
      </w:r>
      <w:r w:rsidRPr="00453857">
        <w:rPr>
          <w:sz w:val="28"/>
          <w:szCs w:val="28"/>
          <w:lang w:val="ru-RU"/>
        </w:rPr>
        <w:t>3.3.2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3.3.13. После осуществления процедуры выявления правообладателей земельных участков исполнитель:</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при отсутствии оснований для отказа в предоставлении муниципальной услуги оформляет проект решения об установлении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при наличии оснований для отказа в предоставлении муниципальной услуги исполнитель осуществляет подготовку проекта решения об отказе в установлении публичного сервитута с обязательным указанием всех оснований для отказа в предоставлении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передает проект решения об установлении публичного сервитута либо проект решения об отказе в установлении публичного сервитута на согласование должностным лицам,</w:t>
      </w:r>
      <w:r w:rsidRPr="006C5696">
        <w:rPr>
          <w:rStyle w:val="apple-converted-space"/>
          <w:sz w:val="28"/>
          <w:szCs w:val="28"/>
        </w:rPr>
        <w:t> </w:t>
      </w:r>
      <w:r w:rsidRPr="00453857">
        <w:rPr>
          <w:sz w:val="28"/>
          <w:szCs w:val="28"/>
          <w:lang w:val="ru-RU"/>
        </w:rPr>
        <w:t>ответственным за согласование.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3.3.14. Решение об отказе в установлении публичного сервитута исполнитель оформляет письмом Администрации</w:t>
      </w:r>
      <w:r w:rsidRPr="006C5696">
        <w:rPr>
          <w:rStyle w:val="apple-converted-space"/>
          <w:sz w:val="28"/>
          <w:szCs w:val="28"/>
        </w:rPr>
        <w:t> </w:t>
      </w:r>
      <w:r w:rsidRPr="00453857">
        <w:rPr>
          <w:sz w:val="28"/>
          <w:szCs w:val="28"/>
          <w:lang w:val="ru-RU"/>
        </w:rPr>
        <w:t>сельсовета.</w:t>
      </w:r>
      <w:r w:rsidRPr="006C5696">
        <w:rPr>
          <w:rStyle w:val="apple-converted-space"/>
          <w:sz w:val="28"/>
          <w:szCs w:val="28"/>
        </w:rPr>
        <w:t> </w:t>
      </w:r>
      <w:r w:rsidRPr="00453857">
        <w:rPr>
          <w:sz w:val="28"/>
          <w:szCs w:val="28"/>
          <w:lang w:val="ru-RU"/>
        </w:rPr>
        <w:t>Решение об установлении публичного сервитута исполнитель оформляет постановлением Администрации</w:t>
      </w:r>
      <w:r w:rsidRPr="006C5696">
        <w:rPr>
          <w:rStyle w:val="apple-converted-space"/>
          <w:sz w:val="28"/>
          <w:szCs w:val="28"/>
        </w:rPr>
        <w:t> </w:t>
      </w:r>
      <w:r w:rsidRPr="00453857">
        <w:rPr>
          <w:sz w:val="28"/>
          <w:szCs w:val="28"/>
          <w:lang w:val="ru-RU"/>
        </w:rPr>
        <w:t>сельсовета,</w:t>
      </w:r>
      <w:r w:rsidRPr="006C5696">
        <w:rPr>
          <w:rStyle w:val="apple-converted-space"/>
          <w:sz w:val="28"/>
          <w:szCs w:val="28"/>
        </w:rPr>
        <w:t> </w:t>
      </w:r>
      <w:r w:rsidRPr="00453857">
        <w:rPr>
          <w:sz w:val="28"/>
          <w:szCs w:val="28"/>
          <w:lang w:val="ru-RU"/>
        </w:rPr>
        <w:t>которое должно содержать следующую информацию:</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цель установления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сведения о лице,</w:t>
      </w:r>
      <w:r w:rsidRPr="006C5696">
        <w:rPr>
          <w:rStyle w:val="apple-converted-space"/>
          <w:sz w:val="28"/>
          <w:szCs w:val="28"/>
        </w:rPr>
        <w:t> </w:t>
      </w:r>
      <w:r w:rsidRPr="00453857">
        <w:rPr>
          <w:sz w:val="28"/>
          <w:szCs w:val="28"/>
          <w:lang w:val="ru-RU"/>
        </w:rPr>
        <w:t>на основании ходатайства которого принято решение об установлении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сведения о собственнике инженерного сооружения,</w:t>
      </w:r>
      <w:r w:rsidRPr="006C5696">
        <w:rPr>
          <w:rStyle w:val="apple-converted-space"/>
          <w:sz w:val="28"/>
          <w:szCs w:val="28"/>
        </w:rPr>
        <w:t> </w:t>
      </w:r>
      <w:r w:rsidRPr="00453857">
        <w:rPr>
          <w:sz w:val="28"/>
          <w:szCs w:val="28"/>
          <w:lang w:val="ru-RU"/>
        </w:rPr>
        <w:t>которое переносится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в случае,</w:t>
      </w:r>
      <w:r w:rsidRPr="006C5696">
        <w:rPr>
          <w:rStyle w:val="apple-converted-space"/>
          <w:sz w:val="28"/>
          <w:szCs w:val="28"/>
        </w:rPr>
        <w:t> </w:t>
      </w:r>
      <w:r w:rsidRPr="00453857">
        <w:rPr>
          <w:sz w:val="28"/>
          <w:szCs w:val="28"/>
          <w:lang w:val="ru-RU"/>
        </w:rPr>
        <w:t>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кадастровые номера</w:t>
      </w:r>
      <w:r w:rsidRPr="006C5696">
        <w:rPr>
          <w:rStyle w:val="apple-converted-space"/>
          <w:sz w:val="28"/>
          <w:szCs w:val="28"/>
        </w:rPr>
        <w:t> </w:t>
      </w:r>
      <w:r w:rsidRPr="00453857">
        <w:rPr>
          <w:sz w:val="28"/>
          <w:szCs w:val="28"/>
          <w:lang w:val="ru-RU"/>
        </w:rPr>
        <w:t>(при их наличии)</w:t>
      </w:r>
      <w:r w:rsidRPr="006C5696">
        <w:rPr>
          <w:rStyle w:val="apple-converted-space"/>
          <w:sz w:val="28"/>
          <w:szCs w:val="28"/>
        </w:rPr>
        <w:t> </w:t>
      </w:r>
      <w:r w:rsidRPr="00453857">
        <w:rPr>
          <w:sz w:val="28"/>
          <w:szCs w:val="28"/>
          <w:lang w:val="ru-RU"/>
        </w:rPr>
        <w:t>земельных участков,</w:t>
      </w:r>
      <w:r w:rsidRPr="006C5696">
        <w:rPr>
          <w:rStyle w:val="apple-converted-space"/>
          <w:sz w:val="28"/>
          <w:szCs w:val="28"/>
        </w:rPr>
        <w:t> </w:t>
      </w:r>
      <w:r w:rsidRPr="00453857">
        <w:rPr>
          <w:sz w:val="28"/>
          <w:szCs w:val="28"/>
          <w:lang w:val="ru-RU"/>
        </w:rPr>
        <w:t>в отношении которых устанавливается публичный сервитут,</w:t>
      </w:r>
      <w:r w:rsidRPr="006C5696">
        <w:rPr>
          <w:rStyle w:val="apple-converted-space"/>
          <w:sz w:val="28"/>
          <w:szCs w:val="28"/>
        </w:rPr>
        <w:t> </w:t>
      </w:r>
      <w:r w:rsidRPr="00453857">
        <w:rPr>
          <w:sz w:val="28"/>
          <w:szCs w:val="28"/>
          <w:lang w:val="ru-RU"/>
        </w:rPr>
        <w:t>адреса или описание местоположения таких земельных участков;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срок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6)</w:t>
      </w:r>
      <w:r w:rsidRPr="006C5696">
        <w:rPr>
          <w:rStyle w:val="apple-converted-space"/>
          <w:sz w:val="28"/>
          <w:szCs w:val="28"/>
        </w:rPr>
        <w:t> </w:t>
      </w:r>
      <w:r w:rsidRPr="00453857">
        <w:rPr>
          <w:sz w:val="28"/>
          <w:szCs w:val="28"/>
          <w:lang w:val="ru-RU"/>
        </w:rPr>
        <w:t>срок,</w:t>
      </w:r>
      <w:r w:rsidRPr="006C5696">
        <w:rPr>
          <w:rStyle w:val="apple-converted-space"/>
          <w:sz w:val="28"/>
          <w:szCs w:val="28"/>
        </w:rPr>
        <w:t> </w:t>
      </w:r>
      <w:r w:rsidRPr="00453857">
        <w:rPr>
          <w:sz w:val="28"/>
          <w:szCs w:val="28"/>
          <w:lang w:val="ru-RU"/>
        </w:rPr>
        <w:t>в течение которого использование земельного участка</w:t>
      </w:r>
      <w:r w:rsidRPr="006C5696">
        <w:rPr>
          <w:rStyle w:val="apple-converted-space"/>
          <w:sz w:val="28"/>
          <w:szCs w:val="28"/>
        </w:rPr>
        <w:t> </w:t>
      </w:r>
      <w:r w:rsidRPr="00453857">
        <w:rPr>
          <w:sz w:val="28"/>
          <w:szCs w:val="28"/>
          <w:lang w:val="ru-RU"/>
        </w:rPr>
        <w:t>(его части)</w:t>
      </w:r>
      <w:r w:rsidRPr="006C5696">
        <w:rPr>
          <w:rStyle w:val="apple-converted-space"/>
          <w:sz w:val="28"/>
          <w:szCs w:val="28"/>
        </w:rPr>
        <w:t> </w:t>
      </w:r>
      <w:r w:rsidRPr="00453857">
        <w:rPr>
          <w:sz w:val="28"/>
          <w:szCs w:val="28"/>
          <w:lang w:val="ru-RU"/>
        </w:rPr>
        <w:t>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w:t>
      </w:r>
      <w:r w:rsidRPr="006C5696">
        <w:rPr>
          <w:rStyle w:val="apple-converted-space"/>
          <w:sz w:val="28"/>
          <w:szCs w:val="28"/>
        </w:rPr>
        <w:t> </w:t>
      </w:r>
      <w:r w:rsidRPr="00453857">
        <w:rPr>
          <w:sz w:val="28"/>
          <w:szCs w:val="28"/>
          <w:lang w:val="ru-RU"/>
        </w:rPr>
        <w:t>(при наличии такого срока)</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7)</w:t>
      </w:r>
      <w:r w:rsidRPr="006C5696">
        <w:rPr>
          <w:rStyle w:val="apple-converted-space"/>
          <w:sz w:val="28"/>
          <w:szCs w:val="28"/>
        </w:rPr>
        <w:t> </w:t>
      </w:r>
      <w:r w:rsidRPr="00453857">
        <w:rPr>
          <w:sz w:val="28"/>
          <w:szCs w:val="28"/>
          <w:lang w:val="ru-RU"/>
        </w:rPr>
        <w:t>реквизиты решений об утверждении документов или реквизиты документов,</w:t>
      </w:r>
      <w:r w:rsidRPr="006C5696">
        <w:rPr>
          <w:rStyle w:val="apple-converted-space"/>
          <w:sz w:val="28"/>
          <w:szCs w:val="28"/>
        </w:rPr>
        <w:t> </w:t>
      </w:r>
      <w:r w:rsidRPr="00453857">
        <w:rPr>
          <w:sz w:val="28"/>
          <w:szCs w:val="28"/>
          <w:lang w:val="ru-RU"/>
        </w:rPr>
        <w:t>предусмотренных пунктом 2 статьи 39.41</w:t>
      </w:r>
      <w:r w:rsidRPr="006C5696">
        <w:rPr>
          <w:sz w:val="28"/>
          <w:szCs w:val="28"/>
        </w:rPr>
        <w:t> </w:t>
      </w:r>
      <w:hyperlink r:id="rId56"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в случае,</w:t>
      </w:r>
      <w:r w:rsidRPr="006C5696">
        <w:rPr>
          <w:rStyle w:val="apple-converted-space"/>
          <w:sz w:val="28"/>
          <w:szCs w:val="28"/>
        </w:rPr>
        <w:t> </w:t>
      </w:r>
      <w:r w:rsidRPr="00453857">
        <w:rPr>
          <w:sz w:val="28"/>
          <w:szCs w:val="28"/>
          <w:lang w:val="ru-RU"/>
        </w:rPr>
        <w:t>если решение об установлении публичного сервитута принималось в соответствии с указанными документами;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8)</w:t>
      </w:r>
      <w:r w:rsidRPr="006C5696">
        <w:rPr>
          <w:rStyle w:val="apple-converted-space"/>
          <w:sz w:val="28"/>
          <w:szCs w:val="28"/>
        </w:rPr>
        <w:t> </w:t>
      </w:r>
      <w:r w:rsidRPr="00453857">
        <w:rPr>
          <w:sz w:val="28"/>
          <w:szCs w:val="28"/>
          <w:lang w:val="ru-RU"/>
        </w:rPr>
        <w:t>реквизиты нормативных актов,</w:t>
      </w:r>
      <w:r w:rsidRPr="006C5696">
        <w:rPr>
          <w:rStyle w:val="apple-converted-space"/>
          <w:sz w:val="28"/>
          <w:szCs w:val="28"/>
        </w:rPr>
        <w:t> </w:t>
      </w:r>
      <w:r w:rsidRPr="00453857">
        <w:rPr>
          <w:sz w:val="28"/>
          <w:szCs w:val="28"/>
          <w:lang w:val="ru-RU"/>
        </w:rPr>
        <w:t>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w:t>
      </w:r>
      <w:r w:rsidRPr="006C5696">
        <w:rPr>
          <w:rStyle w:val="apple-converted-space"/>
          <w:sz w:val="28"/>
          <w:szCs w:val="28"/>
        </w:rPr>
        <w:t> </w:t>
      </w:r>
      <w:r w:rsidRPr="00453857">
        <w:rPr>
          <w:sz w:val="28"/>
          <w:szCs w:val="28"/>
          <w:lang w:val="ru-RU"/>
        </w:rPr>
        <w:t>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9)</w:t>
      </w:r>
      <w:r w:rsidRPr="006C5696">
        <w:rPr>
          <w:rStyle w:val="apple-converted-space"/>
          <w:sz w:val="28"/>
          <w:szCs w:val="28"/>
        </w:rPr>
        <w:t> </w:t>
      </w:r>
      <w:r w:rsidRPr="00453857">
        <w:rPr>
          <w:sz w:val="28"/>
          <w:szCs w:val="28"/>
          <w:lang w:val="ru-RU"/>
        </w:rPr>
        <w:t>порядок расчета и внесения платы за публичный сервитут в случае установления публичного сервитута в отношении земель или земельных участков,</w:t>
      </w:r>
      <w:r w:rsidRPr="006C5696">
        <w:rPr>
          <w:rStyle w:val="apple-converted-space"/>
          <w:sz w:val="28"/>
          <w:szCs w:val="28"/>
        </w:rPr>
        <w:t> </w:t>
      </w:r>
      <w:r w:rsidRPr="00453857">
        <w:rPr>
          <w:sz w:val="28"/>
          <w:szCs w:val="28"/>
          <w:lang w:val="ru-RU"/>
        </w:rPr>
        <w:t>находящихся в государственной или муниципальной собственности и не предоставленных гражданам или юридическим лицам;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10)</w:t>
      </w:r>
      <w:r w:rsidRPr="006C5696">
        <w:rPr>
          <w:rStyle w:val="apple-converted-space"/>
          <w:sz w:val="28"/>
          <w:szCs w:val="28"/>
        </w:rPr>
        <w:t> </w:t>
      </w:r>
      <w:r w:rsidRPr="00453857">
        <w:rPr>
          <w:sz w:val="28"/>
          <w:szCs w:val="28"/>
          <w:lang w:val="ru-RU"/>
        </w:rPr>
        <w:t>график проведения работ при осуществлении деятельности,</w:t>
      </w:r>
      <w:r w:rsidRPr="006C5696">
        <w:rPr>
          <w:rStyle w:val="apple-converted-space"/>
          <w:sz w:val="28"/>
          <w:szCs w:val="28"/>
        </w:rPr>
        <w:t> </w:t>
      </w:r>
      <w:r w:rsidRPr="00453857">
        <w:rPr>
          <w:sz w:val="28"/>
          <w:szCs w:val="28"/>
          <w:lang w:val="ru-RU"/>
        </w:rPr>
        <w:t>для обеспечения которой устанавливается публичный сервитут,</w:t>
      </w:r>
      <w:r w:rsidRPr="006C5696">
        <w:rPr>
          <w:rStyle w:val="apple-converted-space"/>
          <w:sz w:val="28"/>
          <w:szCs w:val="28"/>
        </w:rPr>
        <w:t> </w:t>
      </w:r>
      <w:r w:rsidRPr="00453857">
        <w:rPr>
          <w:sz w:val="28"/>
          <w:szCs w:val="28"/>
          <w:lang w:val="ru-RU"/>
        </w:rPr>
        <w:t>в случае установления публичного сервитута в отношении земель или земельных участков,</w:t>
      </w:r>
      <w:r w:rsidRPr="006C5696">
        <w:rPr>
          <w:rStyle w:val="apple-converted-space"/>
          <w:sz w:val="28"/>
          <w:szCs w:val="28"/>
        </w:rPr>
        <w:t> </w:t>
      </w:r>
      <w:r w:rsidRPr="00453857">
        <w:rPr>
          <w:sz w:val="28"/>
          <w:szCs w:val="28"/>
          <w:lang w:val="ru-RU"/>
        </w:rPr>
        <w:t>находящихся в государственной или муниципальной собственности и не предоставленных гражданам или юридическим лицам;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11)</w:t>
      </w:r>
      <w:r w:rsidRPr="006C5696">
        <w:rPr>
          <w:rStyle w:val="apple-converted-space"/>
          <w:sz w:val="28"/>
          <w:szCs w:val="28"/>
        </w:rPr>
        <w:t> </w:t>
      </w:r>
      <w:r w:rsidRPr="00453857">
        <w:rPr>
          <w:sz w:val="28"/>
          <w:szCs w:val="28"/>
          <w:lang w:val="ru-RU"/>
        </w:rPr>
        <w:t>указание на обязанность обладателя публичного сервитута привести земельный участок в состояние,</w:t>
      </w:r>
      <w:r w:rsidRPr="006C5696">
        <w:rPr>
          <w:rStyle w:val="apple-converted-space"/>
          <w:sz w:val="28"/>
          <w:szCs w:val="28"/>
        </w:rPr>
        <w:t> </w:t>
      </w:r>
      <w:r w:rsidRPr="00453857">
        <w:rPr>
          <w:sz w:val="28"/>
          <w:szCs w:val="28"/>
          <w:lang w:val="ru-RU"/>
        </w:rPr>
        <w:t>пригодное для использования в соответствии с видом разрешенного использования,</w:t>
      </w:r>
      <w:r w:rsidRPr="006C5696">
        <w:rPr>
          <w:rStyle w:val="apple-converted-space"/>
          <w:sz w:val="28"/>
          <w:szCs w:val="28"/>
        </w:rPr>
        <w:t> </w:t>
      </w:r>
      <w:r w:rsidRPr="00453857">
        <w:rPr>
          <w:sz w:val="28"/>
          <w:szCs w:val="28"/>
          <w:lang w:val="ru-RU"/>
        </w:rPr>
        <w:t>снести инженерное сооружение,</w:t>
      </w:r>
      <w:r w:rsidRPr="006C5696">
        <w:rPr>
          <w:rStyle w:val="apple-converted-space"/>
          <w:sz w:val="28"/>
          <w:szCs w:val="28"/>
        </w:rPr>
        <w:t> </w:t>
      </w:r>
      <w:r w:rsidRPr="00453857">
        <w:rPr>
          <w:sz w:val="28"/>
          <w:szCs w:val="28"/>
          <w:lang w:val="ru-RU"/>
        </w:rPr>
        <w:t>размещенное на основании публичного сервитута,</w:t>
      </w:r>
      <w:r w:rsidRPr="006C5696">
        <w:rPr>
          <w:rStyle w:val="apple-converted-space"/>
          <w:sz w:val="28"/>
          <w:szCs w:val="28"/>
        </w:rPr>
        <w:t> </w:t>
      </w:r>
      <w:r w:rsidRPr="00453857">
        <w:rPr>
          <w:sz w:val="28"/>
          <w:szCs w:val="28"/>
          <w:lang w:val="ru-RU"/>
        </w:rPr>
        <w:t>в сроки,</w:t>
      </w:r>
      <w:r w:rsidRPr="006C5696">
        <w:rPr>
          <w:rStyle w:val="apple-converted-space"/>
          <w:sz w:val="28"/>
          <w:szCs w:val="28"/>
        </w:rPr>
        <w:t> </w:t>
      </w:r>
      <w:r w:rsidRPr="00453857">
        <w:rPr>
          <w:sz w:val="28"/>
          <w:szCs w:val="28"/>
          <w:lang w:val="ru-RU"/>
        </w:rPr>
        <w:t>предусмотренные пунктом 8 статьи 39.50</w:t>
      </w:r>
      <w:r w:rsidRPr="006C5696">
        <w:rPr>
          <w:sz w:val="28"/>
          <w:szCs w:val="28"/>
        </w:rPr>
        <w:t> </w:t>
      </w:r>
      <w:hyperlink r:id="rId57"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3.3.16. Согласованные письмо о возврате заявителю ходатайства об установлении публичного сервитута в двух экземплярах,</w:t>
      </w:r>
      <w:r w:rsidRPr="006C5696">
        <w:rPr>
          <w:rStyle w:val="apple-converted-space"/>
          <w:sz w:val="28"/>
          <w:szCs w:val="28"/>
        </w:rPr>
        <w:t> </w:t>
      </w:r>
      <w:r w:rsidRPr="00453857">
        <w:rPr>
          <w:sz w:val="28"/>
          <w:szCs w:val="28"/>
          <w:lang w:val="ru-RU"/>
        </w:rPr>
        <w:t>либо проект решения об установлении публичного сервитута в одном экземпляре,</w:t>
      </w:r>
      <w:r w:rsidRPr="006C5696">
        <w:rPr>
          <w:rStyle w:val="apple-converted-space"/>
          <w:sz w:val="28"/>
          <w:szCs w:val="28"/>
        </w:rPr>
        <w:t> </w:t>
      </w:r>
      <w:r w:rsidRPr="00453857">
        <w:rPr>
          <w:sz w:val="28"/>
          <w:szCs w:val="28"/>
          <w:lang w:val="ru-RU"/>
        </w:rPr>
        <w:t>либо проект решения об отказе в установлении публичного сервитута в двух экземплярах исполнитель передает на подпись</w:t>
      </w:r>
      <w:r w:rsidRPr="006C5696">
        <w:rPr>
          <w:rStyle w:val="apple-converted-space"/>
          <w:sz w:val="28"/>
          <w:szCs w:val="28"/>
        </w:rPr>
        <w:t> </w:t>
      </w:r>
      <w:r w:rsidRPr="00453857">
        <w:rPr>
          <w:sz w:val="28"/>
          <w:szCs w:val="28"/>
          <w:lang w:val="ru-RU"/>
        </w:rPr>
        <w:t>главе администрации сельского поселения,</w:t>
      </w:r>
      <w:r w:rsidRPr="006C5696">
        <w:rPr>
          <w:rStyle w:val="apple-converted-space"/>
          <w:sz w:val="28"/>
          <w:szCs w:val="28"/>
        </w:rPr>
        <w:t> </w:t>
      </w:r>
      <w:r w:rsidRPr="00453857">
        <w:rPr>
          <w:sz w:val="28"/>
          <w:szCs w:val="28"/>
          <w:lang w:val="ru-RU"/>
        </w:rPr>
        <w:t>и далее на регистрацию по правилам делопроизводства.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После подписания и регистрации решения об установлении публичного сервитута исполнитель готовит копии решения в количестве экземпляров не менее двух и передает их должностному лицу, уполномоченному на заверение копий,</w:t>
      </w:r>
      <w:r w:rsidRPr="006C5696">
        <w:rPr>
          <w:rStyle w:val="apple-converted-space"/>
          <w:sz w:val="28"/>
          <w:szCs w:val="28"/>
        </w:rPr>
        <w:t> </w:t>
      </w:r>
      <w:r w:rsidRPr="00453857">
        <w:rPr>
          <w:sz w:val="28"/>
          <w:szCs w:val="28"/>
          <w:lang w:val="ru-RU"/>
        </w:rPr>
        <w:t>для их заверения.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3.3.17. После подписания и регистрации решения об установлении публичного сервитута исполнитель в течение одного рабочего дня: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оформленное решение об установлении публичного сервитута передает специалисту, ответственному за обнародование,</w:t>
      </w:r>
      <w:r w:rsidRPr="006C5696">
        <w:rPr>
          <w:rStyle w:val="apple-converted-space"/>
          <w:sz w:val="28"/>
          <w:szCs w:val="28"/>
        </w:rPr>
        <w:t> </w:t>
      </w:r>
      <w:r w:rsidRPr="00453857">
        <w:rPr>
          <w:sz w:val="28"/>
          <w:szCs w:val="28"/>
          <w:lang w:val="ru-RU"/>
        </w:rPr>
        <w:t>для</w:t>
      </w:r>
      <w:r w:rsidRPr="006C5696">
        <w:rPr>
          <w:rStyle w:val="apple-converted-space"/>
          <w:sz w:val="28"/>
          <w:szCs w:val="28"/>
        </w:rPr>
        <w:t> </w:t>
      </w:r>
      <w:r w:rsidRPr="00453857">
        <w:rPr>
          <w:sz w:val="28"/>
          <w:szCs w:val="28"/>
          <w:lang w:val="ru-RU"/>
        </w:rPr>
        <w:t>размещения на официальном сайте</w:t>
      </w:r>
      <w:r w:rsidRPr="006C5696">
        <w:rPr>
          <w:rStyle w:val="apple-converted-space"/>
          <w:sz w:val="28"/>
          <w:szCs w:val="28"/>
        </w:rPr>
        <w:t> </w:t>
      </w:r>
      <w:r w:rsidRPr="00453857">
        <w:rPr>
          <w:sz w:val="28"/>
          <w:szCs w:val="28"/>
          <w:lang w:val="ru-RU"/>
        </w:rPr>
        <w:t>администрации Марксовского сельсовета</w:t>
      </w:r>
      <w:r w:rsidRPr="006C5696">
        <w:rPr>
          <w:rStyle w:val="apple-converted-space"/>
          <w:sz w:val="28"/>
          <w:szCs w:val="28"/>
        </w:rPr>
        <w:t> </w:t>
      </w:r>
      <w:r w:rsidRPr="00453857">
        <w:rPr>
          <w:sz w:val="28"/>
          <w:szCs w:val="28"/>
          <w:lang w:val="ru-RU"/>
        </w:rPr>
        <w:t>в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и в общедоступных местах</w:t>
      </w:r>
      <w:r w:rsidRPr="006C5696">
        <w:rPr>
          <w:rStyle w:val="apple-converted-space"/>
          <w:sz w:val="28"/>
          <w:szCs w:val="28"/>
        </w:rPr>
        <w:t> </w:t>
      </w:r>
      <w:r w:rsidRPr="00453857">
        <w:rPr>
          <w:sz w:val="28"/>
          <w:szCs w:val="28"/>
          <w:lang w:val="ru-RU"/>
        </w:rPr>
        <w:t>в течение пяти рабочих дней со дня принятия решения об установлении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заверенные копии решения об установлении публичного сервитута передает специалисту, ответственному за выдачу документов,</w:t>
      </w:r>
      <w:r w:rsidRPr="006C5696">
        <w:rPr>
          <w:rStyle w:val="apple-converted-space"/>
          <w:sz w:val="28"/>
          <w:szCs w:val="28"/>
        </w:rPr>
        <w:t> </w:t>
      </w:r>
      <w:r w:rsidRPr="00453857">
        <w:rPr>
          <w:sz w:val="28"/>
          <w:szCs w:val="28"/>
          <w:lang w:val="ru-RU"/>
        </w:rPr>
        <w:t>для направления их в течение пяти рабочих дней со дня принятия решения об установлении публичного сервитута правообладателям земельных участков,</w:t>
      </w:r>
      <w:r w:rsidRPr="006C5696">
        <w:rPr>
          <w:rStyle w:val="apple-converted-space"/>
          <w:sz w:val="28"/>
          <w:szCs w:val="28"/>
        </w:rPr>
        <w:t> </w:t>
      </w:r>
      <w:r w:rsidRPr="00453857">
        <w:rPr>
          <w:sz w:val="28"/>
          <w:szCs w:val="28"/>
          <w:lang w:val="ru-RU"/>
        </w:rPr>
        <w:t xml:space="preserve">в отношении которых принято решение об установлении публичного сервитута и сведения о правах на которые </w:t>
      </w:r>
      <w:r w:rsidRPr="00453857">
        <w:rPr>
          <w:sz w:val="28"/>
          <w:szCs w:val="28"/>
          <w:lang w:val="ru-RU"/>
        </w:rPr>
        <w:lastRenderedPageBreak/>
        <w:t>поступили в соответствии с пунктом 1 или 8 статьи 39.42</w:t>
      </w:r>
      <w:r w:rsidRPr="006C5696">
        <w:rPr>
          <w:sz w:val="28"/>
          <w:szCs w:val="28"/>
        </w:rPr>
        <w:t> </w:t>
      </w:r>
      <w:hyperlink r:id="rId58"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 пунктами 3.3.10 - 3.3.12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 случае,</w:t>
      </w:r>
      <w:r w:rsidRPr="006C5696">
        <w:rPr>
          <w:rStyle w:val="apple-converted-space"/>
          <w:sz w:val="28"/>
          <w:szCs w:val="28"/>
        </w:rPr>
        <w:t> </w:t>
      </w:r>
      <w:r w:rsidRPr="00453857">
        <w:rPr>
          <w:sz w:val="28"/>
          <w:szCs w:val="28"/>
          <w:lang w:val="ru-RU"/>
        </w:rPr>
        <w:t>если публичный сервитут установлен в отношении земельного участка,</w:t>
      </w:r>
      <w:r w:rsidRPr="006C5696">
        <w:rPr>
          <w:rStyle w:val="apple-converted-space"/>
          <w:sz w:val="28"/>
          <w:szCs w:val="28"/>
        </w:rPr>
        <w:t> </w:t>
      </w:r>
      <w:r w:rsidRPr="00453857">
        <w:rPr>
          <w:sz w:val="28"/>
          <w:szCs w:val="28"/>
          <w:lang w:val="ru-RU"/>
        </w:rPr>
        <w:t>относящегося к общему имуществу собственников помещений в многоквартирном доме,</w:t>
      </w:r>
      <w:r w:rsidRPr="006C5696">
        <w:rPr>
          <w:rStyle w:val="apple-converted-space"/>
          <w:sz w:val="28"/>
          <w:szCs w:val="28"/>
        </w:rPr>
        <w:t> </w:t>
      </w:r>
      <w:r w:rsidRPr="00453857">
        <w:rPr>
          <w:sz w:val="28"/>
          <w:szCs w:val="28"/>
          <w:lang w:val="ru-RU"/>
        </w:rPr>
        <w:t>копия решения об установлении публичного сервитута размещается также в общедоступных местах</w:t>
      </w:r>
      <w:r w:rsidRPr="006C5696">
        <w:rPr>
          <w:rStyle w:val="apple-converted-space"/>
          <w:sz w:val="28"/>
          <w:szCs w:val="28"/>
        </w:rPr>
        <w:t> </w:t>
      </w:r>
      <w:r w:rsidRPr="00453857">
        <w:rPr>
          <w:sz w:val="28"/>
          <w:szCs w:val="28"/>
          <w:lang w:val="ru-RU"/>
        </w:rPr>
        <w:t>(на досках объявлений,</w:t>
      </w:r>
      <w:r w:rsidRPr="006C5696">
        <w:rPr>
          <w:rStyle w:val="apple-converted-space"/>
          <w:sz w:val="28"/>
          <w:szCs w:val="28"/>
        </w:rPr>
        <w:t> </w:t>
      </w:r>
      <w:r w:rsidRPr="00453857">
        <w:rPr>
          <w:sz w:val="28"/>
          <w:szCs w:val="28"/>
          <w:lang w:val="ru-RU"/>
        </w:rPr>
        <w:t>размещенных во всех подъездах многоквартирного дома,</w:t>
      </w:r>
      <w:r w:rsidRPr="006C5696">
        <w:rPr>
          <w:rStyle w:val="apple-converted-space"/>
          <w:sz w:val="28"/>
          <w:szCs w:val="28"/>
        </w:rPr>
        <w:t> </w:t>
      </w:r>
      <w:r w:rsidRPr="00453857">
        <w:rPr>
          <w:sz w:val="28"/>
          <w:szCs w:val="28"/>
          <w:lang w:val="ru-RU"/>
        </w:rPr>
        <w:t>или в пределах земельного участка,</w:t>
      </w:r>
      <w:r w:rsidRPr="006C5696">
        <w:rPr>
          <w:rStyle w:val="apple-converted-space"/>
          <w:sz w:val="28"/>
          <w:szCs w:val="28"/>
        </w:rPr>
        <w:t> </w:t>
      </w:r>
      <w:r w:rsidRPr="00453857">
        <w:rPr>
          <w:sz w:val="28"/>
          <w:szCs w:val="28"/>
          <w:lang w:val="ru-RU"/>
        </w:rPr>
        <w:t>на котором расположен многоквартирный дом)</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готовит сопроводительное письмо в Управление Федеральной службы государственной регистрации,</w:t>
      </w:r>
      <w:r w:rsidRPr="006C5696">
        <w:rPr>
          <w:rStyle w:val="apple-converted-space"/>
          <w:sz w:val="28"/>
          <w:szCs w:val="28"/>
        </w:rPr>
        <w:t> </w:t>
      </w:r>
      <w:r w:rsidRPr="00453857">
        <w:rPr>
          <w:sz w:val="28"/>
          <w:szCs w:val="28"/>
          <w:lang w:val="ru-RU"/>
        </w:rPr>
        <w:t>кадастра и картографии по</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о принятии решения об установлении публичного сервитута и вместе с заверенной копией этого решения передает специалисту,</w:t>
      </w:r>
      <w:r w:rsidRPr="006C5696">
        <w:rPr>
          <w:rStyle w:val="apple-converted-space"/>
          <w:sz w:val="28"/>
          <w:szCs w:val="28"/>
        </w:rPr>
        <w:t> </w:t>
      </w:r>
      <w:r w:rsidRPr="00453857">
        <w:rPr>
          <w:sz w:val="28"/>
          <w:szCs w:val="28"/>
          <w:lang w:val="ru-RU"/>
        </w:rPr>
        <w:t>ответственному за выдачу документов,</w:t>
      </w:r>
      <w:r w:rsidRPr="006C5696">
        <w:rPr>
          <w:rStyle w:val="apple-converted-space"/>
          <w:sz w:val="28"/>
          <w:szCs w:val="28"/>
        </w:rPr>
        <w:t> </w:t>
      </w:r>
      <w:r w:rsidRPr="00453857">
        <w:rPr>
          <w:sz w:val="28"/>
          <w:szCs w:val="28"/>
          <w:lang w:val="ru-RU"/>
        </w:rPr>
        <w:t>для направления его в указанный орган в течение пяти рабочих дней со дня принятия решения об установлении публичного сервитута;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готовит сопроводительное письмо заявителю о направлении ему заверенной копии решения об установлении публичного сервитута вместе со сведениями о лицах,</w:t>
      </w:r>
      <w:r w:rsidRPr="006C5696">
        <w:rPr>
          <w:rStyle w:val="apple-converted-space"/>
          <w:sz w:val="28"/>
          <w:szCs w:val="28"/>
        </w:rPr>
        <w:t> </w:t>
      </w:r>
      <w:r w:rsidRPr="00453857">
        <w:rPr>
          <w:sz w:val="28"/>
          <w:szCs w:val="28"/>
          <w:lang w:val="ru-RU"/>
        </w:rPr>
        <w:t>являющихся правообладателями земельных участков,</w:t>
      </w:r>
      <w:r w:rsidRPr="006C5696">
        <w:rPr>
          <w:rStyle w:val="apple-converted-space"/>
          <w:sz w:val="28"/>
          <w:szCs w:val="28"/>
        </w:rPr>
        <w:t> </w:t>
      </w:r>
      <w:r w:rsidRPr="00453857">
        <w:rPr>
          <w:sz w:val="28"/>
          <w:szCs w:val="28"/>
          <w:lang w:val="ru-RU"/>
        </w:rPr>
        <w:t>сведениями о лицах,</w:t>
      </w:r>
      <w:r w:rsidRPr="006C5696">
        <w:rPr>
          <w:rStyle w:val="apple-converted-space"/>
          <w:sz w:val="28"/>
          <w:szCs w:val="28"/>
        </w:rPr>
        <w:t> </w:t>
      </w:r>
      <w:r w:rsidRPr="00453857">
        <w:rPr>
          <w:sz w:val="28"/>
          <w:szCs w:val="28"/>
          <w:lang w:val="ru-RU"/>
        </w:rPr>
        <w:t>подавших заявления об учете их прав</w:t>
      </w:r>
      <w:r w:rsidRPr="006C5696">
        <w:rPr>
          <w:rStyle w:val="apple-converted-space"/>
          <w:sz w:val="28"/>
          <w:szCs w:val="28"/>
        </w:rPr>
        <w:t> </w:t>
      </w:r>
      <w:r w:rsidRPr="00453857">
        <w:rPr>
          <w:sz w:val="28"/>
          <w:szCs w:val="28"/>
          <w:lang w:val="ru-RU"/>
        </w:rPr>
        <w:t>(обременений прав)</w:t>
      </w:r>
      <w:r w:rsidRPr="006C5696">
        <w:rPr>
          <w:rStyle w:val="apple-converted-space"/>
          <w:sz w:val="28"/>
          <w:szCs w:val="28"/>
        </w:rPr>
        <w:t> </w:t>
      </w:r>
      <w:r w:rsidRPr="00453857">
        <w:rPr>
          <w:sz w:val="28"/>
          <w:szCs w:val="28"/>
          <w:lang w:val="ru-RU"/>
        </w:rPr>
        <w:t>на земельные участки,</w:t>
      </w:r>
      <w:r w:rsidRPr="006C5696">
        <w:rPr>
          <w:rStyle w:val="apple-converted-space"/>
          <w:sz w:val="28"/>
          <w:szCs w:val="28"/>
        </w:rPr>
        <w:t> </w:t>
      </w:r>
      <w:r w:rsidRPr="00453857">
        <w:rPr>
          <w:sz w:val="28"/>
          <w:szCs w:val="28"/>
          <w:lang w:val="ru-RU"/>
        </w:rPr>
        <w:t>способах связи с ними,</w:t>
      </w:r>
      <w:r w:rsidRPr="006C5696">
        <w:rPr>
          <w:rStyle w:val="apple-converted-space"/>
          <w:sz w:val="28"/>
          <w:szCs w:val="28"/>
        </w:rPr>
        <w:t> </w:t>
      </w:r>
      <w:r w:rsidRPr="00453857">
        <w:rPr>
          <w:sz w:val="28"/>
          <w:szCs w:val="28"/>
          <w:lang w:val="ru-RU"/>
        </w:rPr>
        <w:t>копиями документов,</w:t>
      </w:r>
      <w:r w:rsidRPr="006C5696">
        <w:rPr>
          <w:rStyle w:val="apple-converted-space"/>
          <w:sz w:val="28"/>
          <w:szCs w:val="28"/>
        </w:rPr>
        <w:t> </w:t>
      </w:r>
      <w:r w:rsidRPr="00453857">
        <w:rPr>
          <w:sz w:val="28"/>
          <w:szCs w:val="28"/>
          <w:lang w:val="ru-RU"/>
        </w:rPr>
        <w:t>подтверждающих права указанных лиц на земельные участки</w:t>
      </w:r>
      <w:r w:rsidRPr="006C5696">
        <w:rPr>
          <w:rStyle w:val="apple-converted-space"/>
          <w:sz w:val="28"/>
          <w:szCs w:val="28"/>
        </w:rPr>
        <w:t> </w:t>
      </w:r>
      <w:r w:rsidRPr="00453857">
        <w:rPr>
          <w:sz w:val="28"/>
          <w:szCs w:val="28"/>
          <w:lang w:val="ru-RU"/>
        </w:rPr>
        <w:t>(далее -</w:t>
      </w:r>
      <w:r w:rsidRPr="006C5696">
        <w:rPr>
          <w:rStyle w:val="apple-converted-space"/>
          <w:sz w:val="28"/>
          <w:szCs w:val="28"/>
        </w:rPr>
        <w:t> </w:t>
      </w:r>
      <w:r w:rsidRPr="00453857">
        <w:rPr>
          <w:sz w:val="28"/>
          <w:szCs w:val="28"/>
          <w:lang w:val="ru-RU"/>
        </w:rPr>
        <w:t>сопроводительное письмо вместе со сведениями о правообладателях земельных участков).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3.3.18. Оформленное письмо о возврате заявителю ходатайства об установлении публичного сервитута в двух экземплярах,</w:t>
      </w:r>
      <w:r w:rsidRPr="006C5696">
        <w:rPr>
          <w:rStyle w:val="apple-converted-space"/>
          <w:sz w:val="28"/>
          <w:szCs w:val="28"/>
        </w:rPr>
        <w:t> </w:t>
      </w:r>
      <w:r w:rsidRPr="00453857">
        <w:rPr>
          <w:sz w:val="28"/>
          <w:szCs w:val="28"/>
          <w:lang w:val="ru-RU"/>
        </w:rPr>
        <w:t>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w:t>
      </w:r>
      <w:r w:rsidRPr="006C5696">
        <w:rPr>
          <w:rStyle w:val="apple-converted-space"/>
          <w:sz w:val="28"/>
          <w:szCs w:val="28"/>
        </w:rPr>
        <w:t> </w:t>
      </w:r>
      <w:r w:rsidRPr="00453857">
        <w:rPr>
          <w:sz w:val="28"/>
          <w:szCs w:val="28"/>
          <w:lang w:val="ru-RU"/>
        </w:rPr>
        <w:t>либо решение об отказе в установлении публичного сервитута в двух экземплярах передаются специалисту,</w:t>
      </w:r>
      <w:r w:rsidRPr="006C5696">
        <w:rPr>
          <w:rStyle w:val="apple-converted-space"/>
          <w:sz w:val="28"/>
          <w:szCs w:val="28"/>
        </w:rPr>
        <w:t> </w:t>
      </w:r>
      <w:r w:rsidRPr="00453857">
        <w:rPr>
          <w:sz w:val="28"/>
          <w:szCs w:val="28"/>
          <w:lang w:val="ru-RU"/>
        </w:rPr>
        <w:t>ответственному за выдачу документов,</w:t>
      </w:r>
      <w:r w:rsidRPr="006C5696">
        <w:rPr>
          <w:rStyle w:val="apple-converted-space"/>
          <w:sz w:val="28"/>
          <w:szCs w:val="28"/>
        </w:rPr>
        <w:t> </w:t>
      </w:r>
      <w:r w:rsidRPr="00453857">
        <w:rPr>
          <w:sz w:val="28"/>
          <w:szCs w:val="28"/>
          <w:lang w:val="ru-RU"/>
        </w:rPr>
        <w:t>для направления заявителю.</w:t>
      </w:r>
      <w:r w:rsidRPr="006C5696">
        <w:rPr>
          <w:rStyle w:val="apple-converted-space"/>
          <w:sz w:val="28"/>
          <w:szCs w:val="28"/>
        </w:rPr>
        <w:t> </w:t>
      </w:r>
      <w:r w:rsidRPr="00453857">
        <w:rPr>
          <w:sz w:val="28"/>
          <w:szCs w:val="28"/>
          <w:lang w:val="ru-RU"/>
        </w:rPr>
        <w:t>3.3.19. Результатом административной процедуры является подписанные письмо о возврате заявителю ходатайства об установлении публичного сервитута в двух экземплярах,</w:t>
      </w:r>
      <w:r w:rsidRPr="006C5696">
        <w:rPr>
          <w:rStyle w:val="apple-converted-space"/>
          <w:sz w:val="28"/>
          <w:szCs w:val="28"/>
        </w:rPr>
        <w:t> </w:t>
      </w:r>
      <w:r w:rsidRPr="00453857">
        <w:rPr>
          <w:sz w:val="28"/>
          <w:szCs w:val="28"/>
          <w:lang w:val="ru-RU"/>
        </w:rPr>
        <w:t>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w:t>
      </w:r>
      <w:r w:rsidRPr="006C5696">
        <w:rPr>
          <w:rStyle w:val="apple-converted-space"/>
          <w:sz w:val="28"/>
          <w:szCs w:val="28"/>
        </w:rPr>
        <w:t> </w:t>
      </w:r>
      <w:r w:rsidRPr="00453857">
        <w:rPr>
          <w:sz w:val="28"/>
          <w:szCs w:val="28"/>
          <w:lang w:val="ru-RU"/>
        </w:rPr>
        <w:t>либо оформленное решение об отказе в установлении публичного сервитута в двух экземплярах.</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3.3.20. Максимальный срок выполнения административной процедуры:</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в случае возврата заявителю ходатайства об установлении публичного сервитута - 2 рабочих дня;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для осуществления действий,</w:t>
      </w:r>
      <w:r w:rsidRPr="006C5696">
        <w:rPr>
          <w:rStyle w:val="apple-converted-space"/>
          <w:sz w:val="28"/>
          <w:szCs w:val="28"/>
        </w:rPr>
        <w:t> </w:t>
      </w:r>
      <w:r w:rsidRPr="00453857">
        <w:rPr>
          <w:sz w:val="28"/>
          <w:szCs w:val="28"/>
          <w:lang w:val="ru-RU"/>
        </w:rPr>
        <w:t>предусмотренных пунктом 3.3.10 настоящего Регламента,</w:t>
      </w:r>
      <w:r w:rsidRPr="006C5696">
        <w:rPr>
          <w:rStyle w:val="apple-converted-space"/>
          <w:sz w:val="28"/>
          <w:szCs w:val="28"/>
        </w:rPr>
        <w:t> </w:t>
      </w:r>
      <w:r w:rsidRPr="00453857">
        <w:rPr>
          <w:sz w:val="28"/>
          <w:szCs w:val="28"/>
          <w:lang w:val="ru-RU"/>
        </w:rPr>
        <w:t>в целях выявления правообладателей земельных участков,</w:t>
      </w:r>
      <w:r w:rsidRPr="006C5696">
        <w:rPr>
          <w:rStyle w:val="apple-converted-space"/>
          <w:sz w:val="28"/>
          <w:szCs w:val="28"/>
        </w:rPr>
        <w:t> </w:t>
      </w:r>
      <w:r w:rsidRPr="00453857">
        <w:rPr>
          <w:sz w:val="28"/>
          <w:szCs w:val="28"/>
          <w:lang w:val="ru-RU"/>
        </w:rPr>
        <w:t>в отношении которых подано ходатайство об установлении публичного сервитута,</w:t>
      </w:r>
      <w:r w:rsidRPr="006C5696">
        <w:rPr>
          <w:rStyle w:val="apple-converted-space"/>
          <w:sz w:val="28"/>
          <w:szCs w:val="28"/>
        </w:rPr>
        <w:t> </w:t>
      </w:r>
      <w:r w:rsidRPr="00453857">
        <w:rPr>
          <w:sz w:val="28"/>
          <w:szCs w:val="28"/>
          <w:lang w:val="ru-RU"/>
        </w:rPr>
        <w:t>- 7 рабочих дней со дня поступления ходатайства об установлении публичного сервитута,</w:t>
      </w:r>
      <w:r w:rsidRPr="006C5696">
        <w:rPr>
          <w:rStyle w:val="apple-converted-space"/>
          <w:sz w:val="28"/>
          <w:szCs w:val="28"/>
        </w:rPr>
        <w:t> </w:t>
      </w:r>
      <w:r w:rsidRPr="00453857">
        <w:rPr>
          <w:sz w:val="28"/>
          <w:szCs w:val="28"/>
          <w:lang w:val="ru-RU"/>
        </w:rPr>
        <w:t>а в случае,</w:t>
      </w:r>
      <w:r w:rsidRPr="006C5696">
        <w:rPr>
          <w:rStyle w:val="apple-converted-space"/>
          <w:sz w:val="28"/>
          <w:szCs w:val="28"/>
        </w:rPr>
        <w:t> </w:t>
      </w:r>
      <w:r w:rsidRPr="00453857">
        <w:rPr>
          <w:sz w:val="28"/>
          <w:szCs w:val="28"/>
          <w:lang w:val="ru-RU"/>
        </w:rPr>
        <w:t>если ходатайство об установлении публичного сервитута в целях реконструкции инженерных сооружений,</w:t>
      </w:r>
      <w:r w:rsidRPr="006C5696">
        <w:rPr>
          <w:rStyle w:val="apple-converted-space"/>
          <w:sz w:val="28"/>
          <w:szCs w:val="28"/>
        </w:rPr>
        <w:t> </w:t>
      </w:r>
      <w:r w:rsidRPr="00453857">
        <w:rPr>
          <w:sz w:val="28"/>
          <w:szCs w:val="28"/>
          <w:lang w:val="ru-RU"/>
        </w:rPr>
        <w:t>которые переносятся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 xml:space="preserve">подано одновременно с ходатайством об изъятии такого земельного участка для </w:t>
      </w:r>
      <w:r w:rsidRPr="00453857">
        <w:rPr>
          <w:sz w:val="28"/>
          <w:szCs w:val="28"/>
          <w:lang w:val="ru-RU"/>
        </w:rPr>
        <w:lastRenderedPageBreak/>
        <w:t>государственных или муниципальных нужд,</w:t>
      </w:r>
      <w:r w:rsidRPr="006C5696">
        <w:rPr>
          <w:rStyle w:val="apple-converted-space"/>
          <w:sz w:val="28"/>
          <w:szCs w:val="28"/>
        </w:rPr>
        <w:t> </w:t>
      </w:r>
      <w:r w:rsidRPr="00453857">
        <w:rPr>
          <w:sz w:val="28"/>
          <w:szCs w:val="28"/>
          <w:lang w:val="ru-RU"/>
        </w:rPr>
        <w:t>выявление правообладателей земельных участков осуществляется в сроки,</w:t>
      </w:r>
      <w:r w:rsidRPr="006C5696">
        <w:rPr>
          <w:rStyle w:val="apple-converted-space"/>
          <w:sz w:val="28"/>
          <w:szCs w:val="28"/>
        </w:rPr>
        <w:t> </w:t>
      </w:r>
      <w:r w:rsidRPr="00453857">
        <w:rPr>
          <w:sz w:val="28"/>
          <w:szCs w:val="28"/>
          <w:lang w:val="ru-RU"/>
        </w:rPr>
        <w:t>установленные соответственно пунктом 10 статьи 56.4,пунктом 1 статьи 56.5</w:t>
      </w:r>
      <w:r w:rsidRPr="006C5696">
        <w:rPr>
          <w:sz w:val="28"/>
          <w:szCs w:val="28"/>
        </w:rPr>
        <w:t> </w:t>
      </w:r>
      <w:hyperlink r:id="rId59"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в случае принятия решения об установлении публичного сервитута либо решения об отказе в установлении публичного сервитута в целях,</w:t>
      </w:r>
      <w:r w:rsidRPr="006C5696">
        <w:rPr>
          <w:rStyle w:val="apple-converted-space"/>
          <w:sz w:val="28"/>
          <w:szCs w:val="28"/>
        </w:rPr>
        <w:t> </w:t>
      </w:r>
      <w:r w:rsidRPr="00453857">
        <w:rPr>
          <w:sz w:val="28"/>
          <w:szCs w:val="28"/>
          <w:lang w:val="ru-RU"/>
        </w:rPr>
        <w:t>предусмотренных подпунктом 3 статьи 39.37</w:t>
      </w:r>
      <w:r w:rsidRPr="006C5696">
        <w:rPr>
          <w:sz w:val="28"/>
          <w:szCs w:val="28"/>
        </w:rPr>
        <w:t> </w:t>
      </w:r>
      <w:hyperlink r:id="rId60"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 не более 19 дней;</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в случае принятия решения об установлении публичного сервитута либо решения об отказе в установлении публичного сервитута в целях,</w:t>
      </w:r>
      <w:r w:rsidRPr="006C5696">
        <w:rPr>
          <w:rStyle w:val="apple-converted-space"/>
          <w:sz w:val="28"/>
          <w:szCs w:val="28"/>
        </w:rPr>
        <w:t> </w:t>
      </w:r>
      <w:r w:rsidRPr="00453857">
        <w:rPr>
          <w:sz w:val="28"/>
          <w:szCs w:val="28"/>
          <w:lang w:val="ru-RU"/>
        </w:rPr>
        <w:t>предусмотренных подпунктами 1,</w:t>
      </w:r>
      <w:r w:rsidRPr="006C5696">
        <w:rPr>
          <w:rStyle w:val="apple-converted-space"/>
          <w:sz w:val="28"/>
          <w:szCs w:val="28"/>
        </w:rPr>
        <w:t> </w:t>
      </w:r>
      <w:r w:rsidRPr="00453857">
        <w:rPr>
          <w:sz w:val="28"/>
          <w:szCs w:val="28"/>
          <w:lang w:val="ru-RU"/>
        </w:rPr>
        <w:t>2,</w:t>
      </w:r>
      <w:r w:rsidRPr="006C5696">
        <w:rPr>
          <w:rStyle w:val="apple-converted-space"/>
          <w:sz w:val="28"/>
          <w:szCs w:val="28"/>
        </w:rPr>
        <w:t> </w:t>
      </w:r>
      <w:r w:rsidRPr="00453857">
        <w:rPr>
          <w:sz w:val="28"/>
          <w:szCs w:val="28"/>
          <w:lang w:val="ru-RU"/>
        </w:rPr>
        <w:t>4 и 5 статьи 39.37</w:t>
      </w:r>
      <w:r w:rsidRPr="006C5696">
        <w:rPr>
          <w:sz w:val="28"/>
          <w:szCs w:val="28"/>
        </w:rPr>
        <w:t> </w:t>
      </w:r>
      <w:hyperlink r:id="rId61"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w:t>
      </w:r>
      <w:r w:rsidRPr="006C5696">
        <w:rPr>
          <w:rStyle w:val="apple-converted-space"/>
          <w:sz w:val="28"/>
          <w:szCs w:val="28"/>
        </w:rPr>
        <w:t> </w:t>
      </w:r>
      <w:r w:rsidRPr="00453857">
        <w:rPr>
          <w:sz w:val="28"/>
          <w:szCs w:val="28"/>
          <w:lang w:val="ru-RU"/>
        </w:rPr>
        <w:t>- не более 44 дней,</w:t>
      </w:r>
      <w:r w:rsidRPr="006C5696">
        <w:rPr>
          <w:rStyle w:val="apple-converted-space"/>
          <w:sz w:val="28"/>
          <w:szCs w:val="28"/>
        </w:rPr>
        <w:t> </w:t>
      </w:r>
      <w:r w:rsidRPr="00453857">
        <w:rPr>
          <w:sz w:val="28"/>
          <w:szCs w:val="28"/>
          <w:lang w:val="ru-RU"/>
        </w:rPr>
        <w:t>но не ранее 30 дней со дня опубликования сообщения о поступившем ходатайстве об установлении публичного сервитута, предусмотренного подпунктом 1 пункта 3 статьи 39.42</w:t>
      </w:r>
      <w:r w:rsidRPr="006C5696">
        <w:rPr>
          <w:sz w:val="28"/>
          <w:szCs w:val="28"/>
        </w:rPr>
        <w:t> </w:t>
      </w:r>
      <w:hyperlink r:id="rId62" w:tgtFrame="_blank" w:history="1">
        <w:r w:rsidRPr="00453857">
          <w:rPr>
            <w:rStyle w:val="hyperlink"/>
            <w:sz w:val="28"/>
            <w:szCs w:val="28"/>
            <w:lang w:val="ru-RU"/>
          </w:rPr>
          <w:t>Земельного кодекса</w:t>
        </w:r>
      </w:hyperlink>
      <w:r w:rsidRPr="006C5696">
        <w:rPr>
          <w:rStyle w:val="apple-converted-space"/>
          <w:sz w:val="28"/>
          <w:szCs w:val="28"/>
        </w:rPr>
        <w:t> </w:t>
      </w:r>
      <w:r w:rsidRPr="00453857">
        <w:rPr>
          <w:sz w:val="28"/>
          <w:szCs w:val="28"/>
          <w:lang w:val="ru-RU"/>
        </w:rPr>
        <w:t>Российской Федерации, абзацем вторым подпункта 2 пункта 3.3.10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в случае,</w:t>
      </w:r>
      <w:r w:rsidRPr="006C5696">
        <w:rPr>
          <w:rStyle w:val="apple-converted-space"/>
          <w:sz w:val="28"/>
          <w:szCs w:val="28"/>
        </w:rPr>
        <w:t> </w:t>
      </w:r>
      <w:r w:rsidRPr="00453857">
        <w:rPr>
          <w:sz w:val="28"/>
          <w:szCs w:val="28"/>
          <w:lang w:val="ru-RU"/>
        </w:rPr>
        <w:t>если ходатайство об установлении публичного сервитута в целях реконструкции инженерного сооружения,</w:t>
      </w:r>
      <w:r w:rsidRPr="006C5696">
        <w:rPr>
          <w:rStyle w:val="apple-converted-space"/>
          <w:sz w:val="28"/>
          <w:szCs w:val="28"/>
        </w:rPr>
        <w:t> </w:t>
      </w:r>
      <w:r w:rsidRPr="00453857">
        <w:rPr>
          <w:sz w:val="28"/>
          <w:szCs w:val="28"/>
          <w:lang w:val="ru-RU"/>
        </w:rPr>
        <w:t>которое переносится в связи с изъятием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подано одновременно с ходатайством об изъятии земельного участка для государственных или муниципальных нужд,</w:t>
      </w:r>
      <w:r w:rsidRPr="006C5696">
        <w:rPr>
          <w:rStyle w:val="apple-converted-space"/>
          <w:sz w:val="28"/>
          <w:szCs w:val="28"/>
        </w:rPr>
        <w:t> </w:t>
      </w:r>
      <w:r w:rsidRPr="00453857">
        <w:rPr>
          <w:sz w:val="28"/>
          <w:szCs w:val="28"/>
          <w:lang w:val="ru-RU"/>
        </w:rPr>
        <w:t>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3.4. Выдача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3.4.1. Основанием для начала административной процедуры является подписанное письмо о возврате заявителю ходатайства об установлении публичного сервитута в двух экземплярах,</w:t>
      </w:r>
      <w:r w:rsidRPr="006C5696">
        <w:rPr>
          <w:rStyle w:val="apple-converted-space"/>
          <w:sz w:val="28"/>
          <w:szCs w:val="28"/>
        </w:rPr>
        <w:t> </w:t>
      </w:r>
      <w:r w:rsidRPr="00453857">
        <w:rPr>
          <w:sz w:val="28"/>
          <w:szCs w:val="28"/>
          <w:lang w:val="ru-RU"/>
        </w:rPr>
        <w:t>либо оформленное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w:t>
      </w:r>
      <w:r w:rsidRPr="006C5696">
        <w:rPr>
          <w:rStyle w:val="apple-converted-space"/>
          <w:sz w:val="28"/>
          <w:szCs w:val="28"/>
        </w:rPr>
        <w:t> </w:t>
      </w:r>
      <w:r w:rsidRPr="00453857">
        <w:rPr>
          <w:sz w:val="28"/>
          <w:szCs w:val="28"/>
          <w:lang w:val="ru-RU"/>
        </w:rPr>
        <w:t>либо оформленное решение об отказе в установлении публичного сервитута в двух экземплярах.</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3.4.2. Специалист,</w:t>
      </w:r>
      <w:r w:rsidRPr="006C5696">
        <w:rPr>
          <w:rStyle w:val="apple-converted-space"/>
          <w:sz w:val="28"/>
          <w:szCs w:val="28"/>
        </w:rPr>
        <w:t> </w:t>
      </w:r>
      <w:r w:rsidRPr="00453857">
        <w:rPr>
          <w:sz w:val="28"/>
          <w:szCs w:val="28"/>
          <w:lang w:val="ru-RU"/>
        </w:rPr>
        <w:t>ответственный за выдачу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в течение одного рабочего дня после получения документов извещает заявителя(уполномоченного</w:t>
      </w:r>
      <w:r w:rsidRPr="006C5696">
        <w:rPr>
          <w:rStyle w:val="apple-converted-space"/>
          <w:sz w:val="28"/>
          <w:szCs w:val="28"/>
        </w:rPr>
        <w:t> </w:t>
      </w:r>
      <w:r w:rsidRPr="00453857">
        <w:rPr>
          <w:sz w:val="28"/>
          <w:szCs w:val="28"/>
          <w:lang w:val="ru-RU"/>
        </w:rPr>
        <w:t>(законного)</w:t>
      </w:r>
      <w:r w:rsidRPr="006C5696">
        <w:rPr>
          <w:rStyle w:val="apple-converted-space"/>
          <w:sz w:val="28"/>
          <w:szCs w:val="28"/>
        </w:rPr>
        <w:t> </w:t>
      </w:r>
      <w:r w:rsidRPr="00453857">
        <w:rPr>
          <w:sz w:val="28"/>
          <w:szCs w:val="28"/>
          <w:lang w:val="ru-RU"/>
        </w:rPr>
        <w:t>представителя заявителя)</w:t>
      </w:r>
      <w:r w:rsidRPr="006C5696">
        <w:rPr>
          <w:rStyle w:val="apple-converted-space"/>
          <w:sz w:val="28"/>
          <w:szCs w:val="28"/>
        </w:rPr>
        <w:t> </w:t>
      </w:r>
      <w:r w:rsidRPr="00453857">
        <w:rPr>
          <w:sz w:val="28"/>
          <w:szCs w:val="28"/>
          <w:lang w:val="ru-RU"/>
        </w:rPr>
        <w:t>с использованием способа связи,</w:t>
      </w:r>
      <w:r w:rsidRPr="006C5696">
        <w:rPr>
          <w:rStyle w:val="apple-converted-space"/>
          <w:sz w:val="28"/>
          <w:szCs w:val="28"/>
        </w:rPr>
        <w:t> </w:t>
      </w:r>
      <w:r w:rsidRPr="00453857">
        <w:rPr>
          <w:sz w:val="28"/>
          <w:szCs w:val="28"/>
          <w:lang w:val="ru-RU"/>
        </w:rPr>
        <w:t>указанного в ходатайстве об установлении публичного сервитута,</w:t>
      </w:r>
      <w:r w:rsidRPr="006C5696">
        <w:rPr>
          <w:rStyle w:val="apple-converted-space"/>
          <w:sz w:val="28"/>
          <w:szCs w:val="28"/>
        </w:rPr>
        <w:t> </w:t>
      </w:r>
      <w:r w:rsidRPr="00453857">
        <w:rPr>
          <w:sz w:val="28"/>
          <w:szCs w:val="28"/>
          <w:lang w:val="ru-RU"/>
        </w:rPr>
        <w:t>о возврате ходатайства либо о принятом решении и в зависимости от способа получения результата муниципальной услуги,</w:t>
      </w:r>
      <w:r w:rsidRPr="006C5696">
        <w:rPr>
          <w:rStyle w:val="apple-converted-space"/>
          <w:sz w:val="28"/>
          <w:szCs w:val="28"/>
        </w:rPr>
        <w:t> </w:t>
      </w:r>
      <w:r w:rsidRPr="00453857">
        <w:rPr>
          <w:sz w:val="28"/>
          <w:szCs w:val="28"/>
          <w:lang w:val="ru-RU"/>
        </w:rPr>
        <w:t>указанного в ходатайстве об установлении публичного сервитута,</w:t>
      </w:r>
      <w:r w:rsidRPr="006C5696">
        <w:rPr>
          <w:rStyle w:val="apple-converted-space"/>
          <w:sz w:val="28"/>
          <w:szCs w:val="28"/>
        </w:rPr>
        <w:t> </w:t>
      </w:r>
      <w:r w:rsidRPr="00453857">
        <w:rPr>
          <w:sz w:val="28"/>
          <w:szCs w:val="28"/>
          <w:lang w:val="ru-RU"/>
        </w:rPr>
        <w:t>приглашает его для получения документов на следующий рабочий день либо направляет ему документы почтовым отправлением способом,</w:t>
      </w:r>
      <w:r w:rsidRPr="006C5696">
        <w:rPr>
          <w:rStyle w:val="apple-converted-space"/>
          <w:sz w:val="28"/>
          <w:szCs w:val="28"/>
        </w:rPr>
        <w:t> </w:t>
      </w:r>
      <w:r w:rsidRPr="00453857">
        <w:rPr>
          <w:sz w:val="28"/>
          <w:szCs w:val="28"/>
          <w:lang w:val="ru-RU"/>
        </w:rPr>
        <w:t>позволяющим подтвердить факт и дату его отправки,</w:t>
      </w:r>
      <w:r w:rsidRPr="006C5696">
        <w:rPr>
          <w:rStyle w:val="apple-converted-space"/>
          <w:sz w:val="28"/>
          <w:szCs w:val="28"/>
        </w:rPr>
        <w:t> </w:t>
      </w:r>
      <w:r w:rsidRPr="00453857">
        <w:rPr>
          <w:sz w:val="28"/>
          <w:szCs w:val="28"/>
          <w:lang w:val="ru-RU"/>
        </w:rPr>
        <w:t>по почтовому адресу,</w:t>
      </w:r>
      <w:r w:rsidRPr="006C5696">
        <w:rPr>
          <w:rStyle w:val="apple-converted-space"/>
          <w:sz w:val="28"/>
          <w:szCs w:val="28"/>
        </w:rPr>
        <w:t> </w:t>
      </w:r>
      <w:r w:rsidRPr="00453857">
        <w:rPr>
          <w:sz w:val="28"/>
          <w:szCs w:val="28"/>
          <w:lang w:val="ru-RU"/>
        </w:rPr>
        <w:t>указанному в ходатайстве об установлении публичного сервитута,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направляет ему документы в виде электронного документа,</w:t>
      </w:r>
      <w:r w:rsidRPr="006C5696">
        <w:rPr>
          <w:rStyle w:val="apple-converted-space"/>
          <w:sz w:val="28"/>
          <w:szCs w:val="28"/>
        </w:rPr>
        <w:t> </w:t>
      </w:r>
      <w:r w:rsidRPr="00453857">
        <w:rPr>
          <w:sz w:val="28"/>
          <w:szCs w:val="28"/>
          <w:lang w:val="ru-RU"/>
        </w:rPr>
        <w:t>посредством электронной почты, указанной в ходатайстве;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2)</w:t>
      </w:r>
      <w:r w:rsidRPr="006C5696">
        <w:rPr>
          <w:rStyle w:val="apple-converted-space"/>
          <w:sz w:val="28"/>
          <w:szCs w:val="28"/>
        </w:rPr>
        <w:t> </w:t>
      </w:r>
      <w:r w:rsidRPr="00453857">
        <w:rPr>
          <w:sz w:val="28"/>
          <w:szCs w:val="28"/>
          <w:lang w:val="ru-RU"/>
        </w:rPr>
        <w:t>в течение пяти рабочих дней со дня принятия решения об установлении публичного сервитута почтой либо курьером направляет документы органу,</w:t>
      </w:r>
      <w:r w:rsidRPr="006C5696">
        <w:rPr>
          <w:rStyle w:val="apple-converted-space"/>
          <w:sz w:val="28"/>
          <w:szCs w:val="28"/>
        </w:rPr>
        <w:t> </w:t>
      </w:r>
      <w:r w:rsidRPr="00453857">
        <w:rPr>
          <w:sz w:val="28"/>
          <w:szCs w:val="28"/>
          <w:lang w:val="ru-RU"/>
        </w:rPr>
        <w:t>предусмотренному подпунктом 3 пункта 3.3.17 настоящего Регламента.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В случае подачи заявителем</w:t>
      </w:r>
      <w:r w:rsidRPr="006C5696">
        <w:rPr>
          <w:rStyle w:val="apple-converted-space"/>
          <w:sz w:val="28"/>
          <w:szCs w:val="28"/>
        </w:rPr>
        <w:t> </w:t>
      </w:r>
      <w:r w:rsidRPr="00453857">
        <w:rPr>
          <w:sz w:val="28"/>
          <w:szCs w:val="28"/>
          <w:lang w:val="ru-RU"/>
        </w:rPr>
        <w:t>(уполномоченным</w:t>
      </w:r>
      <w:r w:rsidRPr="006C5696">
        <w:rPr>
          <w:rStyle w:val="apple-converted-space"/>
          <w:sz w:val="28"/>
          <w:szCs w:val="28"/>
        </w:rPr>
        <w:t> </w:t>
      </w:r>
      <w:r w:rsidRPr="00453857">
        <w:rPr>
          <w:sz w:val="28"/>
          <w:szCs w:val="28"/>
          <w:lang w:val="ru-RU"/>
        </w:rPr>
        <w:t>(законным)</w:t>
      </w:r>
      <w:r w:rsidRPr="006C5696">
        <w:rPr>
          <w:rStyle w:val="apple-converted-space"/>
          <w:sz w:val="28"/>
          <w:szCs w:val="28"/>
        </w:rPr>
        <w:t> </w:t>
      </w:r>
      <w:r w:rsidRPr="00453857">
        <w:rPr>
          <w:sz w:val="28"/>
          <w:szCs w:val="28"/>
          <w:lang w:val="ru-RU"/>
        </w:rPr>
        <w:t>представителем заявителя)</w:t>
      </w:r>
      <w:r w:rsidRPr="006C5696">
        <w:rPr>
          <w:rStyle w:val="apple-converted-space"/>
          <w:sz w:val="28"/>
          <w:szCs w:val="28"/>
        </w:rPr>
        <w:t> </w:t>
      </w:r>
      <w:r w:rsidRPr="00453857">
        <w:rPr>
          <w:sz w:val="28"/>
          <w:szCs w:val="28"/>
          <w:lang w:val="ru-RU"/>
        </w:rPr>
        <w:t>заявления через многофункциональный центр результат предоставления муниципальной услуги предоставляется через многофункциональный центр.</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Если заявление было подано многофункциональным центром,</w:t>
      </w:r>
      <w:r w:rsidRPr="006C5696">
        <w:rPr>
          <w:rStyle w:val="apple-converted-space"/>
          <w:sz w:val="28"/>
          <w:szCs w:val="28"/>
        </w:rPr>
        <w:t> </w:t>
      </w:r>
      <w:r w:rsidRPr="00453857">
        <w:rPr>
          <w:sz w:val="28"/>
          <w:szCs w:val="28"/>
          <w:lang w:val="ru-RU"/>
        </w:rPr>
        <w:t>организующим предоставление заявителю муниципальной услуги на основании комплексного запроса,</w:t>
      </w:r>
      <w:r w:rsidRPr="006C5696">
        <w:rPr>
          <w:rStyle w:val="apple-converted-space"/>
          <w:sz w:val="28"/>
          <w:szCs w:val="28"/>
        </w:rPr>
        <w:t> </w:t>
      </w:r>
      <w:r w:rsidRPr="00453857">
        <w:rPr>
          <w:sz w:val="28"/>
          <w:szCs w:val="28"/>
          <w:lang w:val="ru-RU"/>
        </w:rPr>
        <w:t>исполнитель передает в многофункциональный центр результат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3.4.3. Заявитель</w:t>
      </w:r>
      <w:r w:rsidRPr="006C5696">
        <w:rPr>
          <w:rStyle w:val="apple-converted-space"/>
          <w:sz w:val="28"/>
          <w:szCs w:val="28"/>
        </w:rPr>
        <w:t> </w:t>
      </w:r>
      <w:r w:rsidRPr="00453857">
        <w:rPr>
          <w:sz w:val="28"/>
          <w:szCs w:val="28"/>
          <w:lang w:val="ru-RU"/>
        </w:rPr>
        <w:t>(уполномоченный</w:t>
      </w:r>
      <w:r w:rsidRPr="006C5696">
        <w:rPr>
          <w:rStyle w:val="apple-converted-space"/>
          <w:sz w:val="28"/>
          <w:szCs w:val="28"/>
        </w:rPr>
        <w:t> </w:t>
      </w:r>
      <w:r w:rsidRPr="00453857">
        <w:rPr>
          <w:sz w:val="28"/>
          <w:szCs w:val="28"/>
          <w:lang w:val="ru-RU"/>
        </w:rPr>
        <w:t>(законный)</w:t>
      </w:r>
      <w:r w:rsidRPr="006C5696">
        <w:rPr>
          <w:rStyle w:val="apple-converted-space"/>
          <w:sz w:val="28"/>
          <w:szCs w:val="28"/>
        </w:rPr>
        <w:t> </w:t>
      </w:r>
      <w:r w:rsidRPr="00453857">
        <w:rPr>
          <w:sz w:val="28"/>
          <w:szCs w:val="28"/>
          <w:lang w:val="ru-RU"/>
        </w:rPr>
        <w:t>представитель заявителя),</w:t>
      </w:r>
      <w:r w:rsidRPr="006C5696">
        <w:rPr>
          <w:rStyle w:val="apple-converted-space"/>
          <w:sz w:val="28"/>
          <w:szCs w:val="28"/>
        </w:rPr>
        <w:t> </w:t>
      </w:r>
      <w:r w:rsidRPr="00453857">
        <w:rPr>
          <w:sz w:val="28"/>
          <w:szCs w:val="28"/>
          <w:lang w:val="ru-RU"/>
        </w:rPr>
        <w:t>направивший ходатайство об установлении публичного сервитута в электронной форме,</w:t>
      </w:r>
      <w:r w:rsidRPr="006C5696">
        <w:rPr>
          <w:rStyle w:val="apple-converted-space"/>
          <w:sz w:val="28"/>
          <w:szCs w:val="28"/>
        </w:rPr>
        <w:t> </w:t>
      </w:r>
      <w:r w:rsidRPr="00453857">
        <w:rPr>
          <w:sz w:val="28"/>
          <w:szCs w:val="28"/>
          <w:lang w:val="ru-RU"/>
        </w:rPr>
        <w:t>в течение пяти рабочих дней со дня поступления ходатайства извещается специалистом,</w:t>
      </w:r>
      <w:r w:rsidRPr="006C5696">
        <w:rPr>
          <w:rStyle w:val="apple-converted-space"/>
          <w:sz w:val="28"/>
          <w:szCs w:val="28"/>
        </w:rPr>
        <w:t> </w:t>
      </w:r>
      <w:r w:rsidRPr="00453857">
        <w:rPr>
          <w:sz w:val="28"/>
          <w:szCs w:val="28"/>
          <w:lang w:val="ru-RU"/>
        </w:rPr>
        <w:t>ответственным за выдачу документов,</w:t>
      </w:r>
      <w:r w:rsidRPr="006C5696">
        <w:rPr>
          <w:rStyle w:val="apple-converted-space"/>
          <w:sz w:val="28"/>
          <w:szCs w:val="28"/>
        </w:rPr>
        <w:t> </w:t>
      </w:r>
      <w:r w:rsidRPr="00453857">
        <w:rPr>
          <w:sz w:val="28"/>
          <w:szCs w:val="28"/>
          <w:lang w:val="ru-RU"/>
        </w:rPr>
        <w:t>на указанный в ходатайстве адрес электронной почты</w:t>
      </w:r>
      <w:r w:rsidRPr="006C5696">
        <w:rPr>
          <w:rStyle w:val="apple-converted-space"/>
          <w:sz w:val="28"/>
          <w:szCs w:val="28"/>
        </w:rPr>
        <w:t> </w:t>
      </w:r>
      <w:r w:rsidRPr="00453857">
        <w:rPr>
          <w:sz w:val="28"/>
          <w:szCs w:val="28"/>
          <w:lang w:val="ru-RU"/>
        </w:rPr>
        <w:t>(при наличии)</w:t>
      </w:r>
      <w:r w:rsidRPr="006C5696">
        <w:rPr>
          <w:rStyle w:val="apple-converted-space"/>
          <w:sz w:val="28"/>
          <w:szCs w:val="28"/>
        </w:rPr>
        <w:t> </w:t>
      </w:r>
      <w:r w:rsidRPr="00453857">
        <w:rPr>
          <w:sz w:val="28"/>
          <w:szCs w:val="28"/>
          <w:lang w:val="ru-RU"/>
        </w:rPr>
        <w:t>или иным указанным в ходатайстве способом о допущенных нарушениях требований,</w:t>
      </w:r>
      <w:r w:rsidRPr="006C5696">
        <w:rPr>
          <w:rStyle w:val="apple-converted-space"/>
          <w:sz w:val="28"/>
          <w:szCs w:val="28"/>
        </w:rPr>
        <w:t> </w:t>
      </w:r>
      <w:r w:rsidRPr="00453857">
        <w:rPr>
          <w:sz w:val="28"/>
          <w:szCs w:val="28"/>
          <w:lang w:val="ru-RU"/>
        </w:rPr>
        <w:t>в соответствии с которыми должно быть представлено ходатайство в форме электронного документа,</w:t>
      </w:r>
      <w:r w:rsidRPr="006C5696">
        <w:rPr>
          <w:rStyle w:val="apple-converted-space"/>
          <w:sz w:val="28"/>
          <w:szCs w:val="28"/>
        </w:rPr>
        <w:t> </w:t>
      </w:r>
      <w:r w:rsidRPr="00453857">
        <w:rPr>
          <w:sz w:val="28"/>
          <w:szCs w:val="28"/>
          <w:lang w:val="ru-RU"/>
        </w:rPr>
        <w:t>либо о принятии решения по результатам рассмотрения заявления и о возможности получения результата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3.4.4. В случае получения заявителем</w:t>
      </w:r>
      <w:r w:rsidRPr="006C5696">
        <w:rPr>
          <w:rStyle w:val="apple-converted-space"/>
          <w:sz w:val="28"/>
          <w:szCs w:val="28"/>
        </w:rPr>
        <w:t> </w:t>
      </w:r>
      <w:r w:rsidRPr="00453857">
        <w:rPr>
          <w:sz w:val="28"/>
          <w:szCs w:val="28"/>
          <w:lang w:val="ru-RU"/>
        </w:rPr>
        <w:t>(уполномоченным</w:t>
      </w:r>
      <w:r w:rsidRPr="006C5696">
        <w:rPr>
          <w:rStyle w:val="apple-converted-space"/>
          <w:sz w:val="28"/>
          <w:szCs w:val="28"/>
        </w:rPr>
        <w:t> </w:t>
      </w:r>
      <w:r w:rsidRPr="00453857">
        <w:rPr>
          <w:sz w:val="28"/>
          <w:szCs w:val="28"/>
          <w:lang w:val="ru-RU"/>
        </w:rPr>
        <w:t>(законным)</w:t>
      </w:r>
      <w:r w:rsidRPr="006C5696">
        <w:rPr>
          <w:rStyle w:val="apple-converted-space"/>
          <w:sz w:val="28"/>
          <w:szCs w:val="28"/>
        </w:rPr>
        <w:t> </w:t>
      </w:r>
      <w:r w:rsidRPr="00453857">
        <w:rPr>
          <w:sz w:val="28"/>
          <w:szCs w:val="28"/>
          <w:lang w:val="ru-RU"/>
        </w:rPr>
        <w:t>представителем заявителя)документов непосредственно при личном обращении специалист,</w:t>
      </w:r>
      <w:r w:rsidRPr="006C5696">
        <w:rPr>
          <w:rStyle w:val="apple-converted-space"/>
          <w:sz w:val="28"/>
          <w:szCs w:val="28"/>
        </w:rPr>
        <w:t> </w:t>
      </w:r>
      <w:r w:rsidRPr="00453857">
        <w:rPr>
          <w:sz w:val="28"/>
          <w:szCs w:val="28"/>
          <w:lang w:val="ru-RU"/>
        </w:rPr>
        <w:t>ответственный за выдачу документов, устанавливает личность заявителя</w:t>
      </w:r>
      <w:r w:rsidRPr="006C5696">
        <w:rPr>
          <w:rStyle w:val="apple-converted-space"/>
          <w:sz w:val="28"/>
          <w:szCs w:val="28"/>
        </w:rPr>
        <w:t> </w:t>
      </w:r>
      <w:r w:rsidRPr="00453857">
        <w:rPr>
          <w:sz w:val="28"/>
          <w:szCs w:val="28"/>
          <w:lang w:val="ru-RU"/>
        </w:rPr>
        <w:t>(в том числе проверяет документ,</w:t>
      </w:r>
      <w:r w:rsidRPr="006C5696">
        <w:rPr>
          <w:rStyle w:val="apple-converted-space"/>
          <w:sz w:val="28"/>
          <w:szCs w:val="28"/>
        </w:rPr>
        <w:t> </w:t>
      </w:r>
      <w:r w:rsidRPr="00453857">
        <w:rPr>
          <w:sz w:val="28"/>
          <w:szCs w:val="28"/>
          <w:lang w:val="ru-RU"/>
        </w:rPr>
        <w:t>удостоверяющий личность,</w:t>
      </w:r>
      <w:r w:rsidRPr="006C5696">
        <w:rPr>
          <w:rStyle w:val="apple-converted-space"/>
          <w:sz w:val="28"/>
          <w:szCs w:val="28"/>
        </w:rPr>
        <w:t> </w:t>
      </w:r>
      <w:r w:rsidRPr="00453857">
        <w:rPr>
          <w:sz w:val="28"/>
          <w:szCs w:val="28"/>
          <w:lang w:val="ru-RU"/>
        </w:rPr>
        <w:t>а также полномочия представителя заявителя на получение документов),</w:t>
      </w:r>
      <w:r w:rsidRPr="006C5696">
        <w:rPr>
          <w:rStyle w:val="apple-converted-space"/>
          <w:sz w:val="28"/>
          <w:szCs w:val="28"/>
        </w:rPr>
        <w:t> </w:t>
      </w:r>
      <w:r w:rsidRPr="00453857">
        <w:rPr>
          <w:sz w:val="28"/>
          <w:szCs w:val="28"/>
          <w:lang w:val="ru-RU"/>
        </w:rPr>
        <w:t>знакомит его с перечнем выдаваемых документов</w:t>
      </w:r>
      <w:r w:rsidRPr="006C5696">
        <w:rPr>
          <w:rStyle w:val="apple-converted-space"/>
          <w:sz w:val="28"/>
          <w:szCs w:val="28"/>
        </w:rPr>
        <w:t> </w:t>
      </w:r>
      <w:r w:rsidRPr="00453857">
        <w:rPr>
          <w:sz w:val="28"/>
          <w:szCs w:val="28"/>
          <w:lang w:val="ru-RU"/>
        </w:rPr>
        <w:t>(оглашает названия выдаваемых документов),</w:t>
      </w:r>
      <w:r w:rsidRPr="006C5696">
        <w:rPr>
          <w:rStyle w:val="apple-converted-space"/>
          <w:sz w:val="28"/>
          <w:szCs w:val="28"/>
        </w:rPr>
        <w:t> </w:t>
      </w:r>
      <w:r w:rsidRPr="00453857">
        <w:rPr>
          <w:sz w:val="28"/>
          <w:szCs w:val="28"/>
          <w:lang w:val="ru-RU"/>
        </w:rPr>
        <w:t>делает запись в книге учета выданных документов и выдает заявителю</w:t>
      </w:r>
      <w:r w:rsidRPr="006C5696">
        <w:rPr>
          <w:rStyle w:val="apple-converted-space"/>
          <w:sz w:val="28"/>
          <w:szCs w:val="28"/>
        </w:rPr>
        <w:t> </w:t>
      </w:r>
      <w:r w:rsidRPr="00453857">
        <w:rPr>
          <w:sz w:val="28"/>
          <w:szCs w:val="28"/>
          <w:lang w:val="ru-RU"/>
        </w:rPr>
        <w:t>(уполномоченному</w:t>
      </w:r>
      <w:r w:rsidRPr="006C5696">
        <w:rPr>
          <w:rStyle w:val="apple-converted-space"/>
          <w:sz w:val="28"/>
          <w:szCs w:val="28"/>
        </w:rPr>
        <w:t> </w:t>
      </w:r>
      <w:r w:rsidRPr="00453857">
        <w:rPr>
          <w:sz w:val="28"/>
          <w:szCs w:val="28"/>
          <w:lang w:val="ru-RU"/>
        </w:rPr>
        <w:t>(законному)</w:t>
      </w:r>
      <w:r w:rsidRPr="006C5696">
        <w:rPr>
          <w:rStyle w:val="apple-converted-space"/>
          <w:sz w:val="28"/>
          <w:szCs w:val="28"/>
        </w:rPr>
        <w:t> </w:t>
      </w:r>
      <w:r w:rsidRPr="00453857">
        <w:rPr>
          <w:sz w:val="28"/>
          <w:szCs w:val="28"/>
          <w:lang w:val="ru-RU"/>
        </w:rPr>
        <w:t>представителю заявителя)</w:t>
      </w:r>
      <w:r w:rsidRPr="006C5696">
        <w:rPr>
          <w:rStyle w:val="apple-converted-space"/>
          <w:sz w:val="28"/>
          <w:szCs w:val="28"/>
        </w:rPr>
        <w:t> </w:t>
      </w:r>
      <w:r w:rsidRPr="00453857">
        <w:rPr>
          <w:sz w:val="28"/>
          <w:szCs w:val="28"/>
          <w:lang w:val="ru-RU"/>
        </w:rPr>
        <w:t>один из следующих документов: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один экземпляр письма о возврате заявителю ходатайства об установлении публичного сервитута вместе с ходатайством об установлении публичного сервитута;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заверенную копию в одном экземпляре решения об установлении публичного сервитута и сопроводительное письмо вместе со сведениями о лицах,</w:t>
      </w:r>
      <w:r w:rsidRPr="006C5696">
        <w:rPr>
          <w:rStyle w:val="apple-converted-space"/>
          <w:sz w:val="28"/>
          <w:szCs w:val="28"/>
        </w:rPr>
        <w:t> </w:t>
      </w:r>
      <w:r w:rsidRPr="00453857">
        <w:rPr>
          <w:sz w:val="28"/>
          <w:szCs w:val="28"/>
          <w:lang w:val="ru-RU"/>
        </w:rPr>
        <w:t>являющихся правообладателями земельных участков,</w:t>
      </w:r>
      <w:r w:rsidRPr="006C5696">
        <w:rPr>
          <w:rStyle w:val="apple-converted-space"/>
          <w:sz w:val="28"/>
          <w:szCs w:val="28"/>
        </w:rPr>
        <w:t> </w:t>
      </w:r>
      <w:r w:rsidRPr="00453857">
        <w:rPr>
          <w:sz w:val="28"/>
          <w:szCs w:val="28"/>
          <w:lang w:val="ru-RU"/>
        </w:rPr>
        <w:t>сведениями о лицах,</w:t>
      </w:r>
      <w:r w:rsidRPr="006C5696">
        <w:rPr>
          <w:rStyle w:val="apple-converted-space"/>
          <w:sz w:val="28"/>
          <w:szCs w:val="28"/>
        </w:rPr>
        <w:t> </w:t>
      </w:r>
      <w:r w:rsidRPr="00453857">
        <w:rPr>
          <w:sz w:val="28"/>
          <w:szCs w:val="28"/>
          <w:lang w:val="ru-RU"/>
        </w:rPr>
        <w:t>подавших заявления об учете их прав</w:t>
      </w:r>
      <w:r w:rsidRPr="006C5696">
        <w:rPr>
          <w:rStyle w:val="apple-converted-space"/>
          <w:sz w:val="28"/>
          <w:szCs w:val="28"/>
        </w:rPr>
        <w:t> </w:t>
      </w:r>
      <w:r w:rsidRPr="00453857">
        <w:rPr>
          <w:sz w:val="28"/>
          <w:szCs w:val="28"/>
          <w:lang w:val="ru-RU"/>
        </w:rPr>
        <w:t>(обременений прав)</w:t>
      </w:r>
      <w:r w:rsidRPr="006C5696">
        <w:rPr>
          <w:rStyle w:val="apple-converted-space"/>
          <w:sz w:val="28"/>
          <w:szCs w:val="28"/>
        </w:rPr>
        <w:t> </w:t>
      </w:r>
      <w:r w:rsidRPr="00453857">
        <w:rPr>
          <w:sz w:val="28"/>
          <w:szCs w:val="28"/>
          <w:lang w:val="ru-RU"/>
        </w:rPr>
        <w:t>на земельные участки,</w:t>
      </w:r>
      <w:r w:rsidRPr="006C5696">
        <w:rPr>
          <w:rStyle w:val="apple-converted-space"/>
          <w:sz w:val="28"/>
          <w:szCs w:val="28"/>
        </w:rPr>
        <w:t> </w:t>
      </w:r>
      <w:r w:rsidRPr="00453857">
        <w:rPr>
          <w:sz w:val="28"/>
          <w:szCs w:val="28"/>
          <w:lang w:val="ru-RU"/>
        </w:rPr>
        <w:t>способах связи с ними,</w:t>
      </w:r>
      <w:r w:rsidRPr="006C5696">
        <w:rPr>
          <w:rStyle w:val="apple-converted-space"/>
          <w:sz w:val="28"/>
          <w:szCs w:val="28"/>
        </w:rPr>
        <w:t> </w:t>
      </w:r>
      <w:r w:rsidRPr="00453857">
        <w:rPr>
          <w:sz w:val="28"/>
          <w:szCs w:val="28"/>
          <w:lang w:val="ru-RU"/>
        </w:rPr>
        <w:t>копиями документов,</w:t>
      </w:r>
      <w:r w:rsidRPr="006C5696">
        <w:rPr>
          <w:rStyle w:val="apple-converted-space"/>
          <w:sz w:val="28"/>
          <w:szCs w:val="28"/>
        </w:rPr>
        <w:t> </w:t>
      </w:r>
      <w:r w:rsidRPr="00453857">
        <w:rPr>
          <w:sz w:val="28"/>
          <w:szCs w:val="28"/>
          <w:lang w:val="ru-RU"/>
        </w:rPr>
        <w:t>подтверждающих права указанных лиц на земельные участки;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один экземпляр решения об отказе в установлении публичного сервитута.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Заявитель</w:t>
      </w:r>
      <w:r w:rsidRPr="006C5696">
        <w:rPr>
          <w:rStyle w:val="apple-converted-space"/>
          <w:sz w:val="28"/>
          <w:szCs w:val="28"/>
        </w:rPr>
        <w:t> </w:t>
      </w:r>
      <w:r w:rsidRPr="00453857">
        <w:rPr>
          <w:sz w:val="28"/>
          <w:szCs w:val="28"/>
          <w:lang w:val="ru-RU"/>
        </w:rPr>
        <w:t>(уполномоченный</w:t>
      </w:r>
      <w:r w:rsidRPr="006C5696">
        <w:rPr>
          <w:rStyle w:val="apple-converted-space"/>
          <w:sz w:val="28"/>
          <w:szCs w:val="28"/>
        </w:rPr>
        <w:t> </w:t>
      </w:r>
      <w:r w:rsidRPr="00453857">
        <w:rPr>
          <w:sz w:val="28"/>
          <w:szCs w:val="28"/>
          <w:lang w:val="ru-RU"/>
        </w:rPr>
        <w:t>(законный)</w:t>
      </w:r>
      <w:r w:rsidRPr="006C5696">
        <w:rPr>
          <w:rStyle w:val="apple-converted-space"/>
          <w:sz w:val="28"/>
          <w:szCs w:val="28"/>
        </w:rPr>
        <w:t> </w:t>
      </w:r>
      <w:r w:rsidRPr="00453857">
        <w:rPr>
          <w:sz w:val="28"/>
          <w:szCs w:val="28"/>
          <w:lang w:val="ru-RU"/>
        </w:rPr>
        <w:t>представитель заявителя)</w:t>
      </w:r>
      <w:r w:rsidRPr="006C5696">
        <w:rPr>
          <w:rStyle w:val="apple-converted-space"/>
          <w:sz w:val="28"/>
          <w:szCs w:val="28"/>
        </w:rPr>
        <w:t> </w:t>
      </w:r>
      <w:r w:rsidRPr="00453857">
        <w:rPr>
          <w:sz w:val="28"/>
          <w:szCs w:val="28"/>
          <w:lang w:val="ru-RU"/>
        </w:rPr>
        <w:t>собственноручно расписывается в получении документов.</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3.4.5. В случае,</w:t>
      </w:r>
      <w:r w:rsidRPr="006C5696">
        <w:rPr>
          <w:rStyle w:val="apple-converted-space"/>
          <w:sz w:val="28"/>
          <w:szCs w:val="28"/>
        </w:rPr>
        <w:t> </w:t>
      </w:r>
      <w:r w:rsidRPr="00453857">
        <w:rPr>
          <w:sz w:val="28"/>
          <w:szCs w:val="28"/>
          <w:lang w:val="ru-RU"/>
        </w:rPr>
        <w:t>если заявитель своевременно не получил результат муниципальной услуги непосредственно при личном обращении,</w:t>
      </w:r>
      <w:r w:rsidRPr="006C5696">
        <w:rPr>
          <w:rStyle w:val="apple-converted-space"/>
          <w:sz w:val="28"/>
          <w:szCs w:val="28"/>
        </w:rPr>
        <w:t> </w:t>
      </w:r>
      <w:r w:rsidRPr="00453857">
        <w:rPr>
          <w:sz w:val="28"/>
          <w:szCs w:val="28"/>
          <w:lang w:val="ru-RU"/>
        </w:rPr>
        <w:t xml:space="preserve">результат муниципальной услуги направляется в почтовый адрес заявителя посредством </w:t>
      </w:r>
      <w:r w:rsidRPr="00453857">
        <w:rPr>
          <w:sz w:val="28"/>
          <w:szCs w:val="28"/>
          <w:lang w:val="ru-RU"/>
        </w:rPr>
        <w:lastRenderedPageBreak/>
        <w:t>почтового отправления способом,</w:t>
      </w:r>
      <w:r w:rsidRPr="006C5696">
        <w:rPr>
          <w:rStyle w:val="apple-converted-space"/>
          <w:sz w:val="28"/>
          <w:szCs w:val="28"/>
        </w:rPr>
        <w:t> </w:t>
      </w:r>
      <w:r w:rsidRPr="00453857">
        <w:rPr>
          <w:sz w:val="28"/>
          <w:szCs w:val="28"/>
          <w:lang w:val="ru-RU"/>
        </w:rPr>
        <w:t>позволяющим подтвердить факт и дату его отправки.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3.4.6.Ходатайство об установлении публичного сервитута и прилагаемые к нему документы,</w:t>
      </w:r>
      <w:r w:rsidRPr="006C5696">
        <w:rPr>
          <w:rStyle w:val="apple-converted-space"/>
          <w:sz w:val="28"/>
          <w:szCs w:val="28"/>
        </w:rPr>
        <w:t> </w:t>
      </w:r>
      <w:r w:rsidRPr="00453857">
        <w:rPr>
          <w:sz w:val="28"/>
          <w:szCs w:val="28"/>
          <w:lang w:val="ru-RU"/>
        </w:rPr>
        <w:t>один экземпляр письма о возврате заявителю ходатайства об установлении публичного сервитута,</w:t>
      </w:r>
      <w:r w:rsidRPr="006C5696">
        <w:rPr>
          <w:rStyle w:val="apple-converted-space"/>
          <w:sz w:val="28"/>
          <w:szCs w:val="28"/>
        </w:rPr>
        <w:t> </w:t>
      </w:r>
      <w:r w:rsidRPr="00453857">
        <w:rPr>
          <w:sz w:val="28"/>
          <w:szCs w:val="28"/>
          <w:lang w:val="ru-RU"/>
        </w:rPr>
        <w:t>сообщение о возможном установлении публичного сервитута,</w:t>
      </w:r>
      <w:r w:rsidRPr="006C5696">
        <w:rPr>
          <w:rStyle w:val="apple-converted-space"/>
          <w:sz w:val="28"/>
          <w:szCs w:val="28"/>
        </w:rPr>
        <w:t> </w:t>
      </w:r>
      <w:r w:rsidRPr="00453857">
        <w:rPr>
          <w:sz w:val="28"/>
          <w:szCs w:val="28"/>
          <w:lang w:val="ru-RU"/>
        </w:rPr>
        <w:t>заверенная копия решения об установлении публичного сервитута и сопроводительное письмо вместе со сведениями о правообладателях земельных участков либо один экземпляр решения об отказе в установлении публичного сервитута,</w:t>
      </w:r>
      <w:r w:rsidRPr="006C5696">
        <w:rPr>
          <w:rStyle w:val="apple-converted-space"/>
          <w:sz w:val="28"/>
          <w:szCs w:val="28"/>
        </w:rPr>
        <w:t> </w:t>
      </w:r>
      <w:r w:rsidRPr="00453857">
        <w:rPr>
          <w:sz w:val="28"/>
          <w:szCs w:val="28"/>
          <w:lang w:val="ru-RU"/>
        </w:rPr>
        <w:t>документы, предусмотренные подпунктом 3 пункта 3.3.17 настоящего Регламента,</w:t>
      </w:r>
      <w:r w:rsidRPr="006C5696">
        <w:rPr>
          <w:rStyle w:val="apple-converted-space"/>
          <w:sz w:val="28"/>
          <w:szCs w:val="28"/>
        </w:rPr>
        <w:t> </w:t>
      </w:r>
      <w:r w:rsidRPr="00453857">
        <w:rPr>
          <w:sz w:val="28"/>
          <w:szCs w:val="28"/>
          <w:lang w:val="ru-RU"/>
        </w:rPr>
        <w:t>хранятся</w:t>
      </w:r>
      <w:r w:rsidRPr="006C5696">
        <w:rPr>
          <w:rStyle w:val="apple-converted-space"/>
          <w:sz w:val="28"/>
          <w:szCs w:val="28"/>
        </w:rPr>
        <w:t> </w:t>
      </w:r>
      <w:r w:rsidRPr="00453857">
        <w:rPr>
          <w:sz w:val="28"/>
          <w:szCs w:val="28"/>
          <w:lang w:val="ru-RU"/>
        </w:rPr>
        <w:t>в порядке делопроизводства</w:t>
      </w:r>
      <w:r w:rsidRPr="006C5696">
        <w:rPr>
          <w:rStyle w:val="apple-converted-space"/>
          <w:sz w:val="28"/>
          <w:szCs w:val="28"/>
        </w:rPr>
        <w:t> </w:t>
      </w:r>
      <w:r w:rsidRPr="00453857">
        <w:rPr>
          <w:sz w:val="28"/>
          <w:szCs w:val="28"/>
          <w:lang w:val="ru-RU"/>
        </w:rPr>
        <w:t>в администрации</w:t>
      </w:r>
      <w:r w:rsidRPr="006C5696">
        <w:rPr>
          <w:rStyle w:val="apple-converted-space"/>
          <w:sz w:val="28"/>
          <w:szCs w:val="28"/>
        </w:rPr>
        <w:t> </w:t>
      </w:r>
      <w:r w:rsidRPr="00453857">
        <w:rPr>
          <w:sz w:val="28"/>
          <w:szCs w:val="28"/>
          <w:lang w:val="ru-RU"/>
        </w:rPr>
        <w:t>Марксовского сельсовета.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Решение об установлении публичного сервитута подлежит хранению в</w:t>
      </w:r>
      <w:r w:rsidRPr="006C5696">
        <w:rPr>
          <w:rStyle w:val="apple-converted-space"/>
          <w:sz w:val="28"/>
          <w:szCs w:val="28"/>
        </w:rPr>
        <w:t> </w:t>
      </w:r>
      <w:r w:rsidRPr="00453857">
        <w:rPr>
          <w:sz w:val="28"/>
          <w:szCs w:val="28"/>
          <w:lang w:val="ru-RU"/>
        </w:rPr>
        <w:t>администрации Марксовского сельсовета в течение сроков,</w:t>
      </w:r>
      <w:r w:rsidRPr="006C5696">
        <w:rPr>
          <w:rStyle w:val="apple-converted-space"/>
          <w:sz w:val="28"/>
          <w:szCs w:val="28"/>
        </w:rPr>
        <w:t> </w:t>
      </w:r>
      <w:r w:rsidRPr="00453857">
        <w:rPr>
          <w:sz w:val="28"/>
          <w:szCs w:val="28"/>
          <w:lang w:val="ru-RU"/>
        </w:rPr>
        <w:t>предусмотренных в номенклатуре дел.</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3.4.7. Результатом административной процедуры является выдача письма о возврате заявителю ходатайства об установлении публичного сервитута в одном экземпляре вместе с ходатайством об установлении публичного сервитута,</w:t>
      </w:r>
      <w:r w:rsidRPr="006C5696">
        <w:rPr>
          <w:rStyle w:val="apple-converted-space"/>
          <w:sz w:val="28"/>
          <w:szCs w:val="28"/>
        </w:rPr>
        <w:t> </w:t>
      </w:r>
      <w:r w:rsidRPr="00453857">
        <w:rPr>
          <w:sz w:val="28"/>
          <w:szCs w:val="28"/>
          <w:lang w:val="ru-RU"/>
        </w:rPr>
        <w:t>либо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w:t>
      </w:r>
      <w:r w:rsidRPr="006C5696">
        <w:rPr>
          <w:rStyle w:val="apple-converted-space"/>
          <w:sz w:val="28"/>
          <w:szCs w:val="28"/>
        </w:rPr>
        <w:t> </w:t>
      </w:r>
      <w:r w:rsidRPr="00453857">
        <w:rPr>
          <w:sz w:val="28"/>
          <w:szCs w:val="28"/>
          <w:lang w:val="ru-RU"/>
        </w:rPr>
        <w:t>либо одного экземпляра решения об отказе в установлении публичного сервитута.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3.4.8. Максимальный срок исполнения административной процедуры:</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в случае возврата заявителю ходатайства об установлении публичного сервитута - 2 рабочих дня;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в случае выдачи заявителю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w:t>
      </w:r>
      <w:r w:rsidRPr="006C5696">
        <w:rPr>
          <w:rStyle w:val="apple-converted-space"/>
          <w:sz w:val="28"/>
          <w:szCs w:val="28"/>
        </w:rPr>
        <w:t> </w:t>
      </w:r>
      <w:r w:rsidRPr="00453857">
        <w:rPr>
          <w:sz w:val="28"/>
          <w:szCs w:val="28"/>
          <w:lang w:val="ru-RU"/>
        </w:rPr>
        <w:t>либо одного экземпляра решения об отказе в установлении публичного сервитута - 5 рабочих дней.</w:t>
      </w:r>
    </w:p>
    <w:p w:rsidR="00453857" w:rsidRPr="00453857" w:rsidRDefault="00453857" w:rsidP="00453857">
      <w:pPr>
        <w:pStyle w:val="nospacing"/>
        <w:spacing w:before="0" w:beforeAutospacing="0" w:after="0" w:afterAutospacing="0"/>
        <w:ind w:firstLine="720"/>
        <w:jc w:val="both"/>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jc w:val="center"/>
        <w:rPr>
          <w:sz w:val="28"/>
          <w:szCs w:val="28"/>
          <w:lang w:val="ru-RU"/>
        </w:rPr>
      </w:pPr>
      <w:r w:rsidRPr="00453857">
        <w:rPr>
          <w:b/>
          <w:bCs/>
          <w:sz w:val="28"/>
          <w:szCs w:val="28"/>
          <w:lang w:val="ru-RU"/>
        </w:rPr>
        <w:t>4. Формы контроля исполнения Административного регламента</w:t>
      </w:r>
    </w:p>
    <w:p w:rsidR="00453857" w:rsidRPr="00453857" w:rsidRDefault="00453857" w:rsidP="00453857">
      <w:pPr>
        <w:pStyle w:val="nospacing"/>
        <w:spacing w:before="0" w:beforeAutospacing="0" w:after="0" w:afterAutospacing="0"/>
        <w:ind w:firstLine="720"/>
        <w:jc w:val="both"/>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4.1. Контроль исполнения настоящего Регламента осуществляется в форме текущего контроля за соблюдением и исполнением специалистами</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4.2. Текущий контроль соблюдения административных процедур при предоставлении муниципальной услуги осуществляется</w:t>
      </w:r>
      <w:r w:rsidRPr="006C5696">
        <w:rPr>
          <w:rStyle w:val="apple-converted-space"/>
          <w:sz w:val="28"/>
          <w:szCs w:val="28"/>
        </w:rPr>
        <w:t> </w:t>
      </w:r>
      <w:r w:rsidRPr="00453857">
        <w:rPr>
          <w:sz w:val="28"/>
          <w:szCs w:val="28"/>
          <w:lang w:val="ru-RU"/>
        </w:rPr>
        <w:t>главой администрации</w:t>
      </w:r>
      <w:r w:rsidRPr="006C5696">
        <w:rPr>
          <w:rStyle w:val="apple-converted-space"/>
          <w:sz w:val="28"/>
          <w:szCs w:val="28"/>
        </w:rPr>
        <w:t> </w:t>
      </w:r>
      <w:r w:rsidRPr="00453857">
        <w:rPr>
          <w:sz w:val="28"/>
          <w:szCs w:val="28"/>
          <w:lang w:val="ru-RU"/>
        </w:rPr>
        <w:t>Марксовского сельсовета.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w:t>
      </w:r>
      <w:r w:rsidRPr="006C5696">
        <w:rPr>
          <w:rStyle w:val="apple-converted-space"/>
          <w:sz w:val="28"/>
          <w:szCs w:val="28"/>
        </w:rPr>
        <w:t> </w:t>
      </w:r>
      <w:r w:rsidRPr="00453857">
        <w:rPr>
          <w:sz w:val="28"/>
          <w:szCs w:val="28"/>
          <w:lang w:val="ru-RU"/>
        </w:rPr>
        <w:t>принятие решений и подготовку ответов на обращения заявителей,</w:t>
      </w:r>
      <w:r w:rsidRPr="006C5696">
        <w:rPr>
          <w:rStyle w:val="apple-converted-space"/>
          <w:sz w:val="28"/>
          <w:szCs w:val="28"/>
        </w:rPr>
        <w:t> </w:t>
      </w:r>
      <w:r w:rsidRPr="00453857">
        <w:rPr>
          <w:sz w:val="28"/>
          <w:szCs w:val="28"/>
          <w:lang w:val="ru-RU"/>
        </w:rPr>
        <w:t>содержащие жалобы на решения,</w:t>
      </w:r>
      <w:r w:rsidRPr="006C5696">
        <w:rPr>
          <w:rStyle w:val="apple-converted-space"/>
          <w:sz w:val="28"/>
          <w:szCs w:val="28"/>
        </w:rPr>
        <w:t> </w:t>
      </w:r>
      <w:r w:rsidRPr="00453857">
        <w:rPr>
          <w:sz w:val="28"/>
          <w:szCs w:val="28"/>
          <w:lang w:val="ru-RU"/>
        </w:rPr>
        <w:t>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специалистов, ответственных за предоставление услуги.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lastRenderedPageBreak/>
        <w:t>По результатам проверки должностное лицо определяет меры индивидуального и общего характера,</w:t>
      </w:r>
      <w:r w:rsidRPr="006C5696">
        <w:rPr>
          <w:rStyle w:val="apple-converted-space"/>
          <w:sz w:val="28"/>
          <w:szCs w:val="28"/>
        </w:rPr>
        <w:t> </w:t>
      </w:r>
      <w:r w:rsidRPr="00453857">
        <w:rPr>
          <w:sz w:val="28"/>
          <w:szCs w:val="28"/>
          <w:lang w:val="ru-RU"/>
        </w:rPr>
        <w:t>направленные на устранение выявленных в ходе проверки нарушений,</w:t>
      </w:r>
      <w:r w:rsidRPr="006C5696">
        <w:rPr>
          <w:rStyle w:val="apple-converted-space"/>
          <w:sz w:val="28"/>
          <w:szCs w:val="28"/>
        </w:rPr>
        <w:t> </w:t>
      </w:r>
      <w:r w:rsidRPr="00453857">
        <w:rPr>
          <w:sz w:val="28"/>
          <w:szCs w:val="28"/>
          <w:lang w:val="ru-RU"/>
        </w:rPr>
        <w:t>с указанием сроков исполнения.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4.5. Лица,</w:t>
      </w:r>
      <w:r w:rsidRPr="006C5696">
        <w:rPr>
          <w:rStyle w:val="apple-converted-space"/>
          <w:sz w:val="28"/>
          <w:szCs w:val="28"/>
        </w:rPr>
        <w:t> </w:t>
      </w:r>
      <w:r w:rsidRPr="00453857">
        <w:rPr>
          <w:sz w:val="28"/>
          <w:szCs w:val="28"/>
          <w:lang w:val="ru-RU"/>
        </w:rPr>
        <w:t>уполномоченные на проведение проверки,</w:t>
      </w:r>
      <w:r w:rsidRPr="006C5696">
        <w:rPr>
          <w:rStyle w:val="apple-converted-space"/>
          <w:sz w:val="28"/>
          <w:szCs w:val="28"/>
        </w:rPr>
        <w:t> </w:t>
      </w:r>
      <w:r w:rsidRPr="00453857">
        <w:rPr>
          <w:sz w:val="28"/>
          <w:szCs w:val="28"/>
          <w:lang w:val="ru-RU"/>
        </w:rPr>
        <w:t>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4.6. Контроль предоставления муниципальной услуги,</w:t>
      </w:r>
      <w:r w:rsidRPr="006C5696">
        <w:rPr>
          <w:rStyle w:val="apple-converted-space"/>
          <w:sz w:val="28"/>
          <w:szCs w:val="28"/>
        </w:rPr>
        <w:t> </w:t>
      </w:r>
      <w:r w:rsidRPr="00453857">
        <w:rPr>
          <w:sz w:val="28"/>
          <w:szCs w:val="28"/>
          <w:lang w:val="ru-RU"/>
        </w:rPr>
        <w:t>в том числе со стороны граждан,</w:t>
      </w:r>
      <w:r w:rsidRPr="006C5696">
        <w:rPr>
          <w:rStyle w:val="apple-converted-space"/>
          <w:sz w:val="28"/>
          <w:szCs w:val="28"/>
        </w:rPr>
        <w:t> </w:t>
      </w:r>
      <w:r w:rsidRPr="00453857">
        <w:rPr>
          <w:sz w:val="28"/>
          <w:szCs w:val="28"/>
          <w:lang w:val="ru-RU"/>
        </w:rPr>
        <w:t>их объединений и организаций,</w:t>
      </w:r>
      <w:r w:rsidRPr="006C5696">
        <w:rPr>
          <w:rStyle w:val="apple-converted-space"/>
          <w:sz w:val="28"/>
          <w:szCs w:val="28"/>
        </w:rPr>
        <w:t> </w:t>
      </w:r>
      <w:r w:rsidRPr="00453857">
        <w:rPr>
          <w:sz w:val="28"/>
          <w:szCs w:val="28"/>
          <w:lang w:val="ru-RU"/>
        </w:rPr>
        <w:t>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w:t>
      </w:r>
      <w:r w:rsidRPr="006C5696">
        <w:rPr>
          <w:rStyle w:val="apple-converted-space"/>
          <w:sz w:val="28"/>
          <w:szCs w:val="28"/>
        </w:rPr>
        <w:t> </w:t>
      </w:r>
      <w:r w:rsidRPr="00453857">
        <w:rPr>
          <w:sz w:val="28"/>
          <w:szCs w:val="28"/>
          <w:lang w:val="ru-RU"/>
        </w:rPr>
        <w:t>(жалоб)</w:t>
      </w:r>
      <w:r w:rsidRPr="006C5696">
        <w:rPr>
          <w:rStyle w:val="apple-converted-space"/>
          <w:sz w:val="28"/>
          <w:szCs w:val="28"/>
        </w:rPr>
        <w:t> </w:t>
      </w:r>
      <w:r w:rsidRPr="00453857">
        <w:rPr>
          <w:sz w:val="28"/>
          <w:szCs w:val="28"/>
          <w:lang w:val="ru-RU"/>
        </w:rPr>
        <w:t>в процессе получения муниципальной услуги.</w:t>
      </w:r>
    </w:p>
    <w:p w:rsidR="00453857" w:rsidRPr="00453857" w:rsidRDefault="00453857" w:rsidP="00453857">
      <w:pPr>
        <w:pStyle w:val="nospacing"/>
        <w:spacing w:before="0" w:beforeAutospacing="0" w:after="0" w:afterAutospacing="0"/>
        <w:ind w:firstLine="720"/>
        <w:jc w:val="both"/>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jc w:val="center"/>
        <w:rPr>
          <w:sz w:val="28"/>
          <w:szCs w:val="28"/>
          <w:lang w:val="ru-RU"/>
        </w:rPr>
      </w:pPr>
      <w:r w:rsidRPr="00453857">
        <w:rPr>
          <w:b/>
          <w:bCs/>
          <w:sz w:val="28"/>
          <w:szCs w:val="28"/>
          <w:lang w:val="ru-RU"/>
        </w:rPr>
        <w:t>5. Досудебный</w:t>
      </w:r>
      <w:r w:rsidRPr="006C5696">
        <w:rPr>
          <w:rStyle w:val="apple-converted-space"/>
          <w:b/>
          <w:bCs/>
          <w:sz w:val="28"/>
          <w:szCs w:val="28"/>
        </w:rPr>
        <w:t> </w:t>
      </w:r>
      <w:r w:rsidRPr="00453857">
        <w:rPr>
          <w:b/>
          <w:bCs/>
          <w:sz w:val="28"/>
          <w:szCs w:val="28"/>
          <w:lang w:val="ru-RU"/>
        </w:rPr>
        <w:t>(внесудебный)</w:t>
      </w:r>
      <w:r w:rsidRPr="006C5696">
        <w:rPr>
          <w:rStyle w:val="apple-converted-space"/>
          <w:b/>
          <w:bCs/>
          <w:sz w:val="28"/>
          <w:szCs w:val="28"/>
        </w:rPr>
        <w:t> </w:t>
      </w:r>
      <w:r w:rsidRPr="00453857">
        <w:rPr>
          <w:b/>
          <w:bCs/>
          <w:sz w:val="28"/>
          <w:szCs w:val="28"/>
          <w:lang w:val="ru-RU"/>
        </w:rPr>
        <w:t>порядок обжалования решений и действий</w:t>
      </w:r>
      <w:r w:rsidRPr="006C5696">
        <w:rPr>
          <w:rStyle w:val="apple-converted-space"/>
          <w:b/>
          <w:bCs/>
          <w:sz w:val="28"/>
          <w:szCs w:val="28"/>
        </w:rPr>
        <w:t> </w:t>
      </w:r>
      <w:r w:rsidRPr="00453857">
        <w:rPr>
          <w:b/>
          <w:bCs/>
          <w:sz w:val="28"/>
          <w:szCs w:val="28"/>
          <w:lang w:val="ru-RU"/>
        </w:rPr>
        <w:t>(бездействия)</w:t>
      </w:r>
      <w:r w:rsidRPr="006C5696">
        <w:rPr>
          <w:rStyle w:val="apple-converted-space"/>
          <w:b/>
          <w:bCs/>
          <w:sz w:val="28"/>
          <w:szCs w:val="28"/>
        </w:rPr>
        <w:t> </w:t>
      </w:r>
      <w:r w:rsidRPr="00453857">
        <w:rPr>
          <w:b/>
          <w:bCs/>
          <w:sz w:val="28"/>
          <w:szCs w:val="28"/>
          <w:lang w:val="ru-RU"/>
        </w:rPr>
        <w:t>органа,</w:t>
      </w:r>
      <w:r w:rsidRPr="006C5696">
        <w:rPr>
          <w:rStyle w:val="apple-converted-space"/>
          <w:b/>
          <w:bCs/>
          <w:sz w:val="28"/>
          <w:szCs w:val="28"/>
        </w:rPr>
        <w:t> </w:t>
      </w:r>
      <w:r w:rsidRPr="00453857">
        <w:rPr>
          <w:b/>
          <w:bCs/>
          <w:sz w:val="28"/>
          <w:szCs w:val="28"/>
          <w:lang w:val="ru-RU"/>
        </w:rPr>
        <w:t>предоставляющего муниципальную услугу, многофункционального центра,</w:t>
      </w:r>
      <w:r w:rsidRPr="006C5696">
        <w:rPr>
          <w:rStyle w:val="apple-converted-space"/>
          <w:b/>
          <w:bCs/>
          <w:sz w:val="28"/>
          <w:szCs w:val="28"/>
        </w:rPr>
        <w:t> </w:t>
      </w:r>
      <w:r w:rsidRPr="00453857">
        <w:rPr>
          <w:b/>
          <w:bCs/>
          <w:sz w:val="28"/>
          <w:szCs w:val="28"/>
          <w:lang w:val="ru-RU"/>
        </w:rPr>
        <w:t>а также их должностных лиц,</w:t>
      </w:r>
      <w:r w:rsidRPr="006C5696">
        <w:rPr>
          <w:rStyle w:val="apple-converted-space"/>
          <w:b/>
          <w:bCs/>
          <w:sz w:val="28"/>
          <w:szCs w:val="28"/>
        </w:rPr>
        <w:t> </w:t>
      </w:r>
      <w:r w:rsidRPr="00453857">
        <w:rPr>
          <w:b/>
          <w:bCs/>
          <w:sz w:val="28"/>
          <w:szCs w:val="28"/>
          <w:lang w:val="ru-RU"/>
        </w:rPr>
        <w:t>муниципальных служащих,</w:t>
      </w:r>
      <w:r w:rsidRPr="006C5696">
        <w:rPr>
          <w:rStyle w:val="apple-converted-space"/>
          <w:b/>
          <w:bCs/>
          <w:sz w:val="28"/>
          <w:szCs w:val="28"/>
        </w:rPr>
        <w:t> </w:t>
      </w:r>
      <w:r w:rsidRPr="00453857">
        <w:rPr>
          <w:b/>
          <w:bCs/>
          <w:sz w:val="28"/>
          <w:szCs w:val="28"/>
          <w:lang w:val="ru-RU"/>
        </w:rPr>
        <w:t>работников</w:t>
      </w:r>
    </w:p>
    <w:p w:rsidR="00453857" w:rsidRPr="00453857" w:rsidRDefault="00453857" w:rsidP="00453857">
      <w:pPr>
        <w:pStyle w:val="nospacing"/>
        <w:spacing w:before="0" w:beforeAutospacing="0" w:after="0" w:afterAutospacing="0"/>
        <w:ind w:firstLine="720"/>
        <w:jc w:val="both"/>
        <w:rPr>
          <w:sz w:val="28"/>
          <w:szCs w:val="28"/>
          <w:lang w:val="ru-RU"/>
        </w:rPr>
      </w:pPr>
      <w:r w:rsidRPr="006C5696">
        <w:rPr>
          <w:sz w:val="28"/>
          <w:szCs w:val="28"/>
        </w:rPr>
        <w:t> </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5.1. Случаи обжалования заявителем решений и действий</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уполномоченного органа, многофункционального центра,</w:t>
      </w:r>
      <w:r w:rsidRPr="006C5696">
        <w:rPr>
          <w:rStyle w:val="apple-converted-space"/>
          <w:sz w:val="28"/>
          <w:szCs w:val="28"/>
        </w:rPr>
        <w:t> </w:t>
      </w:r>
      <w:r w:rsidRPr="00453857">
        <w:rPr>
          <w:sz w:val="28"/>
          <w:szCs w:val="28"/>
          <w:lang w:val="ru-RU"/>
        </w:rPr>
        <w:t>а также их должностных лиц,</w:t>
      </w:r>
      <w:r w:rsidRPr="006C5696">
        <w:rPr>
          <w:rStyle w:val="apple-converted-space"/>
          <w:sz w:val="28"/>
          <w:szCs w:val="28"/>
        </w:rPr>
        <w:t> </w:t>
      </w:r>
      <w:r w:rsidRPr="00453857">
        <w:rPr>
          <w:sz w:val="28"/>
          <w:szCs w:val="28"/>
          <w:lang w:val="ru-RU"/>
        </w:rPr>
        <w:t>муниципальных служащих,</w:t>
      </w:r>
      <w:r w:rsidRPr="006C5696">
        <w:rPr>
          <w:rStyle w:val="apple-converted-space"/>
          <w:sz w:val="28"/>
          <w:szCs w:val="28"/>
        </w:rPr>
        <w:t> </w:t>
      </w:r>
      <w:r w:rsidRPr="00453857">
        <w:rPr>
          <w:sz w:val="28"/>
          <w:szCs w:val="28"/>
          <w:lang w:val="ru-RU"/>
        </w:rPr>
        <w:t>работников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Заявитель вправе обжаловать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и решения,</w:t>
      </w:r>
      <w:r w:rsidRPr="006C5696">
        <w:rPr>
          <w:rStyle w:val="apple-converted-space"/>
          <w:sz w:val="28"/>
          <w:szCs w:val="28"/>
        </w:rPr>
        <w:t> </w:t>
      </w:r>
      <w:r w:rsidRPr="00453857">
        <w:rPr>
          <w:sz w:val="28"/>
          <w:szCs w:val="28"/>
          <w:lang w:val="ru-RU"/>
        </w:rPr>
        <w:t>принятые</w:t>
      </w:r>
      <w:r w:rsidRPr="006C5696">
        <w:rPr>
          <w:rStyle w:val="apple-converted-space"/>
          <w:sz w:val="28"/>
          <w:szCs w:val="28"/>
        </w:rPr>
        <w:t> </w:t>
      </w:r>
      <w:r w:rsidRPr="00453857">
        <w:rPr>
          <w:sz w:val="28"/>
          <w:szCs w:val="28"/>
          <w:lang w:val="ru-RU"/>
        </w:rPr>
        <w:t>(осуществляемые)</w:t>
      </w:r>
      <w:r w:rsidRPr="006C5696">
        <w:rPr>
          <w:rStyle w:val="apple-converted-space"/>
          <w:sz w:val="28"/>
          <w:szCs w:val="28"/>
        </w:rPr>
        <w:t> </w:t>
      </w:r>
      <w:r w:rsidRPr="00453857">
        <w:rPr>
          <w:sz w:val="28"/>
          <w:szCs w:val="28"/>
          <w:lang w:val="ru-RU"/>
        </w:rPr>
        <w:t>в ходе предоставления муниципальной услуги,</w:t>
      </w:r>
      <w:r w:rsidRPr="006C5696">
        <w:rPr>
          <w:rStyle w:val="apple-converted-space"/>
          <w:sz w:val="28"/>
          <w:szCs w:val="28"/>
        </w:rPr>
        <w:t> </w:t>
      </w:r>
      <w:r w:rsidRPr="00453857">
        <w:rPr>
          <w:sz w:val="28"/>
          <w:szCs w:val="28"/>
          <w:lang w:val="ru-RU"/>
        </w:rPr>
        <w:t>в досудебном</w:t>
      </w:r>
      <w:r w:rsidRPr="006C5696">
        <w:rPr>
          <w:rStyle w:val="apple-converted-space"/>
          <w:sz w:val="28"/>
          <w:szCs w:val="28"/>
        </w:rPr>
        <w:t> </w:t>
      </w:r>
      <w:r w:rsidRPr="00453857">
        <w:rPr>
          <w:sz w:val="28"/>
          <w:szCs w:val="28"/>
          <w:lang w:val="ru-RU"/>
        </w:rPr>
        <w:t>(внесудебном)</w:t>
      </w:r>
      <w:r w:rsidRPr="006C5696">
        <w:rPr>
          <w:rStyle w:val="apple-converted-space"/>
          <w:sz w:val="28"/>
          <w:szCs w:val="28"/>
        </w:rPr>
        <w:t> </w:t>
      </w:r>
      <w:r w:rsidRPr="00453857">
        <w:rPr>
          <w:sz w:val="28"/>
          <w:szCs w:val="28"/>
          <w:lang w:val="ru-RU"/>
        </w:rPr>
        <w:t>порядке.</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Заявитель может обратиться с жалобой,</w:t>
      </w:r>
      <w:r w:rsidRPr="006C5696">
        <w:rPr>
          <w:rStyle w:val="apple-converted-space"/>
          <w:sz w:val="28"/>
          <w:szCs w:val="28"/>
        </w:rPr>
        <w:t> </w:t>
      </w:r>
      <w:r w:rsidRPr="00453857">
        <w:rPr>
          <w:sz w:val="28"/>
          <w:szCs w:val="28"/>
          <w:lang w:val="ru-RU"/>
        </w:rPr>
        <w:t>в том числе в следующих случаях:</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нарушение срока регистрации заявления о предоставлении муниципальной услуги,</w:t>
      </w:r>
      <w:r w:rsidRPr="006C5696">
        <w:rPr>
          <w:rStyle w:val="apple-converted-space"/>
          <w:sz w:val="28"/>
          <w:szCs w:val="28"/>
        </w:rPr>
        <w:t> </w:t>
      </w:r>
      <w:r w:rsidRPr="00453857">
        <w:rPr>
          <w:sz w:val="28"/>
          <w:szCs w:val="28"/>
          <w:lang w:val="ru-RU"/>
        </w:rPr>
        <w:t>комплексного запроса;</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нарушение срока предоставления муниципальной услуги. В указанном случае досудебное(внесудебное)</w:t>
      </w:r>
      <w:r w:rsidRPr="006C5696">
        <w:rPr>
          <w:rStyle w:val="apple-converted-space"/>
          <w:sz w:val="28"/>
          <w:szCs w:val="28"/>
        </w:rPr>
        <w:t> </w:t>
      </w:r>
      <w:r w:rsidRPr="00453857">
        <w:rPr>
          <w:sz w:val="28"/>
          <w:szCs w:val="28"/>
          <w:lang w:val="ru-RU"/>
        </w:rPr>
        <w:t>обжалование заявителем решений и действий</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многофункционального центра, работника многофункционального центра возможно в случае,</w:t>
      </w:r>
      <w:r w:rsidRPr="006C5696">
        <w:rPr>
          <w:rStyle w:val="apple-converted-space"/>
          <w:sz w:val="28"/>
          <w:szCs w:val="28"/>
        </w:rPr>
        <w:t> </w:t>
      </w:r>
      <w:r w:rsidRPr="00453857">
        <w:rPr>
          <w:sz w:val="28"/>
          <w:szCs w:val="28"/>
          <w:lang w:val="ru-RU"/>
        </w:rPr>
        <w:t>если на многофункциональный центр,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которого обжалуются,</w:t>
      </w:r>
      <w:r w:rsidRPr="006C5696">
        <w:rPr>
          <w:rStyle w:val="apple-converted-space"/>
          <w:sz w:val="28"/>
          <w:szCs w:val="28"/>
        </w:rPr>
        <w:t> </w:t>
      </w:r>
      <w:r w:rsidRPr="00453857">
        <w:rPr>
          <w:sz w:val="28"/>
          <w:szCs w:val="28"/>
          <w:lang w:val="ru-RU"/>
        </w:rPr>
        <w:t>возложена функция по предоставлению муниципальной услуги в полном объеме в порядке,</w:t>
      </w:r>
      <w:r w:rsidRPr="006C5696">
        <w:rPr>
          <w:rStyle w:val="apple-converted-space"/>
          <w:sz w:val="28"/>
          <w:szCs w:val="28"/>
        </w:rPr>
        <w:t> </w:t>
      </w:r>
      <w:r w:rsidRPr="00453857">
        <w:rPr>
          <w:sz w:val="28"/>
          <w:szCs w:val="28"/>
          <w:lang w:val="ru-RU"/>
        </w:rPr>
        <w:t>определенном частью 1.3 статьи 16</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63" w:tgtFrame="_blank" w:history="1">
        <w:r w:rsidRPr="00453857">
          <w:rPr>
            <w:rStyle w:val="hyperlink"/>
            <w:sz w:val="28"/>
            <w:szCs w:val="28"/>
            <w:lang w:val="ru-RU"/>
          </w:rPr>
          <w:t>от 27</w:t>
        </w:r>
        <w:r w:rsidRPr="006C5696">
          <w:rPr>
            <w:rStyle w:val="apple-converted-space"/>
            <w:sz w:val="28"/>
            <w:szCs w:val="28"/>
          </w:rPr>
          <w:t> </w:t>
        </w:r>
        <w:r w:rsidRPr="00453857">
          <w:rPr>
            <w:rStyle w:val="hyperlink"/>
            <w:sz w:val="28"/>
            <w:szCs w:val="28"/>
            <w:lang w:val="ru-RU"/>
          </w:rPr>
          <w:t>июля</w:t>
        </w:r>
        <w:r w:rsidRPr="006C5696">
          <w:rPr>
            <w:rStyle w:val="apple-converted-space"/>
            <w:sz w:val="28"/>
            <w:szCs w:val="28"/>
          </w:rPr>
          <w:t> </w:t>
        </w:r>
        <w:r w:rsidRPr="00453857">
          <w:rPr>
            <w:rStyle w:val="hyperlink"/>
            <w:sz w:val="28"/>
            <w:szCs w:val="28"/>
            <w:lang w:val="ru-RU"/>
          </w:rPr>
          <w:t>2010</w:t>
        </w:r>
        <w:r w:rsidRPr="006C5696">
          <w:rPr>
            <w:rStyle w:val="apple-converted-space"/>
            <w:sz w:val="28"/>
            <w:szCs w:val="28"/>
          </w:rPr>
          <w:t> </w:t>
        </w:r>
        <w:r w:rsidRPr="00453857">
          <w:rPr>
            <w:rStyle w:val="hyperlink"/>
            <w:sz w:val="28"/>
            <w:szCs w:val="28"/>
            <w:lang w:val="ru-RU"/>
          </w:rPr>
          <w:t>года</w:t>
        </w:r>
        <w:r w:rsidRPr="006C5696">
          <w:rPr>
            <w:rStyle w:val="apple-converted-space"/>
            <w:sz w:val="28"/>
            <w:szCs w:val="28"/>
          </w:rPr>
          <w:t> </w:t>
        </w:r>
        <w:r w:rsidRPr="00453857">
          <w:rPr>
            <w:rStyle w:val="hyperlink"/>
            <w:sz w:val="28"/>
            <w:szCs w:val="28"/>
            <w:lang w:val="ru-RU"/>
          </w:rPr>
          <w:t>№210-ФЗ</w:t>
        </w:r>
      </w:hyperlink>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требование у заявителя документов или информации либо осуществления действий,представление или осуществление которых не предусмотрено нормативными правовыми актами Российской Федерации,</w:t>
      </w:r>
      <w:r w:rsidRPr="006C5696">
        <w:rPr>
          <w:rStyle w:val="apple-converted-space"/>
          <w:sz w:val="28"/>
          <w:szCs w:val="28"/>
        </w:rPr>
        <w:t> </w:t>
      </w:r>
      <w:r w:rsidRPr="00453857">
        <w:rPr>
          <w:sz w:val="28"/>
          <w:szCs w:val="28"/>
          <w:lang w:val="ru-RU"/>
        </w:rPr>
        <w:t>нормативными правовыми актами</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муниципальными правовыми актами,</w:t>
      </w:r>
      <w:r w:rsidRPr="006C5696">
        <w:rPr>
          <w:rStyle w:val="apple-converted-space"/>
          <w:sz w:val="28"/>
          <w:szCs w:val="28"/>
        </w:rPr>
        <w:t> </w:t>
      </w:r>
      <w:r w:rsidRPr="00453857">
        <w:rPr>
          <w:sz w:val="28"/>
          <w:szCs w:val="28"/>
          <w:lang w:val="ru-RU"/>
        </w:rPr>
        <w:t>в том числе настоящим Регламентом,</w:t>
      </w:r>
      <w:r w:rsidRPr="006C5696">
        <w:rPr>
          <w:rStyle w:val="apple-converted-space"/>
          <w:sz w:val="28"/>
          <w:szCs w:val="28"/>
        </w:rPr>
        <w:t> </w:t>
      </w:r>
      <w:r w:rsidRPr="00453857">
        <w:rPr>
          <w:sz w:val="28"/>
          <w:szCs w:val="28"/>
          <w:lang w:val="ru-RU"/>
        </w:rPr>
        <w:t>для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отказ в приеме документов,</w:t>
      </w:r>
      <w:r w:rsidRPr="006C5696">
        <w:rPr>
          <w:rStyle w:val="apple-converted-space"/>
          <w:sz w:val="28"/>
          <w:szCs w:val="28"/>
        </w:rPr>
        <w:t> </w:t>
      </w:r>
      <w:r w:rsidRPr="00453857">
        <w:rPr>
          <w:sz w:val="28"/>
          <w:szCs w:val="28"/>
          <w:lang w:val="ru-RU"/>
        </w:rPr>
        <w:t>предоставление которых предусмотрено нормативными правовыми актами Российской Федерации,</w:t>
      </w:r>
      <w:r w:rsidRPr="006C5696">
        <w:rPr>
          <w:rStyle w:val="apple-converted-space"/>
          <w:sz w:val="28"/>
          <w:szCs w:val="28"/>
        </w:rPr>
        <w:t> </w:t>
      </w:r>
      <w:r w:rsidRPr="00453857">
        <w:rPr>
          <w:sz w:val="28"/>
          <w:szCs w:val="28"/>
          <w:lang w:val="ru-RU"/>
        </w:rPr>
        <w:t>нормативными правовыми актами</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муниципальными правовыми актами,</w:t>
      </w:r>
      <w:r w:rsidRPr="006C5696">
        <w:rPr>
          <w:rStyle w:val="apple-converted-space"/>
          <w:sz w:val="28"/>
          <w:szCs w:val="28"/>
        </w:rPr>
        <w:t> </w:t>
      </w:r>
      <w:r w:rsidRPr="00453857">
        <w:rPr>
          <w:sz w:val="28"/>
          <w:szCs w:val="28"/>
          <w:lang w:val="ru-RU"/>
        </w:rPr>
        <w:t>в том числе настоящим Регламентом,</w:t>
      </w:r>
      <w:r w:rsidRPr="006C5696">
        <w:rPr>
          <w:rStyle w:val="apple-converted-space"/>
          <w:sz w:val="28"/>
          <w:szCs w:val="28"/>
        </w:rPr>
        <w:t> </w:t>
      </w:r>
      <w:r w:rsidRPr="00453857">
        <w:rPr>
          <w:sz w:val="28"/>
          <w:szCs w:val="28"/>
          <w:lang w:val="ru-RU"/>
        </w:rPr>
        <w:t>для предоставления муниципальной услуги,</w:t>
      </w:r>
      <w:r w:rsidRPr="006C5696">
        <w:rPr>
          <w:rStyle w:val="apple-converted-space"/>
          <w:sz w:val="28"/>
          <w:szCs w:val="28"/>
        </w:rPr>
        <w:t> </w:t>
      </w:r>
      <w:r w:rsidRPr="00453857">
        <w:rPr>
          <w:sz w:val="28"/>
          <w:szCs w:val="28"/>
          <w:lang w:val="ru-RU"/>
        </w:rPr>
        <w:t>у заявителя;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lastRenderedPageBreak/>
        <w:t>5)</w:t>
      </w:r>
      <w:r w:rsidRPr="006C5696">
        <w:rPr>
          <w:rStyle w:val="apple-converted-space"/>
          <w:sz w:val="28"/>
          <w:szCs w:val="28"/>
        </w:rPr>
        <w:t> </w:t>
      </w:r>
      <w:r w:rsidRPr="00453857">
        <w:rPr>
          <w:sz w:val="28"/>
          <w:szCs w:val="28"/>
          <w:lang w:val="ru-RU"/>
        </w:rPr>
        <w:t>отказ в предоставлении муниципальной услуги,</w:t>
      </w:r>
      <w:r w:rsidRPr="006C5696">
        <w:rPr>
          <w:rStyle w:val="apple-converted-space"/>
          <w:sz w:val="28"/>
          <w:szCs w:val="28"/>
        </w:rPr>
        <w:t> </w:t>
      </w:r>
      <w:r w:rsidRPr="00453857">
        <w:rPr>
          <w:sz w:val="28"/>
          <w:szCs w:val="28"/>
          <w:lang w:val="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6C5696">
        <w:rPr>
          <w:rStyle w:val="apple-converted-space"/>
          <w:sz w:val="28"/>
          <w:szCs w:val="28"/>
        </w:rPr>
        <w:t> </w:t>
      </w:r>
      <w:r w:rsidRPr="00453857">
        <w:rPr>
          <w:sz w:val="28"/>
          <w:szCs w:val="28"/>
          <w:lang w:val="ru-RU"/>
        </w:rPr>
        <w:t>законами и иными нормативными правовыми актами</w:t>
      </w:r>
      <w:r w:rsidRPr="006C5696">
        <w:rPr>
          <w:rStyle w:val="apple-converted-space"/>
          <w:sz w:val="28"/>
          <w:szCs w:val="28"/>
        </w:rPr>
        <w:t> </w:t>
      </w:r>
      <w:r w:rsidRPr="00453857">
        <w:rPr>
          <w:sz w:val="28"/>
          <w:szCs w:val="28"/>
          <w:lang w:val="ru-RU"/>
        </w:rPr>
        <w:t>Оренбургской  области, муниципальными правовыми актами,</w:t>
      </w:r>
      <w:r w:rsidRPr="006C5696">
        <w:rPr>
          <w:rStyle w:val="apple-converted-space"/>
          <w:sz w:val="28"/>
          <w:szCs w:val="28"/>
        </w:rPr>
        <w:t> </w:t>
      </w:r>
      <w:r w:rsidRPr="00453857">
        <w:rPr>
          <w:sz w:val="28"/>
          <w:szCs w:val="28"/>
          <w:lang w:val="ru-RU"/>
        </w:rPr>
        <w:t>в том числе настоящим Регламентом. В указанном случае досудебное</w:t>
      </w:r>
      <w:r w:rsidRPr="006C5696">
        <w:rPr>
          <w:rStyle w:val="apple-converted-space"/>
          <w:sz w:val="28"/>
          <w:szCs w:val="28"/>
        </w:rPr>
        <w:t> </w:t>
      </w:r>
      <w:r w:rsidRPr="00453857">
        <w:rPr>
          <w:sz w:val="28"/>
          <w:szCs w:val="28"/>
          <w:lang w:val="ru-RU"/>
        </w:rPr>
        <w:t>(внесудебное)</w:t>
      </w:r>
      <w:r w:rsidRPr="006C5696">
        <w:rPr>
          <w:rStyle w:val="apple-converted-space"/>
          <w:sz w:val="28"/>
          <w:szCs w:val="28"/>
        </w:rPr>
        <w:t> </w:t>
      </w:r>
      <w:r w:rsidRPr="00453857">
        <w:rPr>
          <w:sz w:val="28"/>
          <w:szCs w:val="28"/>
          <w:lang w:val="ru-RU"/>
        </w:rPr>
        <w:t>обжалование заявителем решений и действий</w:t>
      </w:r>
      <w:r w:rsidRPr="006C5696">
        <w:rPr>
          <w:rStyle w:val="apple-converted-space"/>
          <w:sz w:val="28"/>
          <w:szCs w:val="28"/>
        </w:rPr>
        <w:t> </w:t>
      </w:r>
      <w:r w:rsidRPr="00453857">
        <w:rPr>
          <w:sz w:val="28"/>
          <w:szCs w:val="28"/>
          <w:lang w:val="ru-RU"/>
        </w:rPr>
        <w:t>(бездействия)многофункционального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возможно в случае,</w:t>
      </w:r>
      <w:r w:rsidRPr="006C5696">
        <w:rPr>
          <w:rStyle w:val="apple-converted-space"/>
          <w:sz w:val="28"/>
          <w:szCs w:val="28"/>
        </w:rPr>
        <w:t> </w:t>
      </w:r>
      <w:r w:rsidRPr="00453857">
        <w:rPr>
          <w:sz w:val="28"/>
          <w:szCs w:val="28"/>
          <w:lang w:val="ru-RU"/>
        </w:rPr>
        <w:t>если на многофункциональный центр,</w:t>
      </w:r>
      <w:r w:rsidRPr="006C5696">
        <w:rPr>
          <w:rStyle w:val="apple-converted-space"/>
          <w:sz w:val="28"/>
          <w:szCs w:val="28"/>
        </w:rPr>
        <w:t> </w:t>
      </w:r>
      <w:r w:rsidRPr="00453857">
        <w:rPr>
          <w:sz w:val="28"/>
          <w:szCs w:val="28"/>
          <w:lang w:val="ru-RU"/>
        </w:rPr>
        <w:t>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которого обжалуются,</w:t>
      </w:r>
      <w:r w:rsidRPr="006C5696">
        <w:rPr>
          <w:rStyle w:val="apple-converted-space"/>
          <w:sz w:val="28"/>
          <w:szCs w:val="28"/>
        </w:rPr>
        <w:t> </w:t>
      </w:r>
      <w:r w:rsidRPr="00453857">
        <w:rPr>
          <w:sz w:val="28"/>
          <w:szCs w:val="28"/>
          <w:lang w:val="ru-RU"/>
        </w:rPr>
        <w:t>возложена функция по предоставлению соответствующих государственных или муниципальных услуг в полном объеме в порядке,</w:t>
      </w:r>
      <w:r w:rsidRPr="006C5696">
        <w:rPr>
          <w:rStyle w:val="apple-converted-space"/>
          <w:sz w:val="28"/>
          <w:szCs w:val="28"/>
        </w:rPr>
        <w:t> </w:t>
      </w:r>
      <w:r w:rsidRPr="00453857">
        <w:rPr>
          <w:sz w:val="28"/>
          <w:szCs w:val="28"/>
          <w:lang w:val="ru-RU"/>
        </w:rPr>
        <w:t>определенном частью 1.3 статьи 16</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64" w:tgtFrame="_blank" w:history="1">
        <w:r w:rsidRPr="00453857">
          <w:rPr>
            <w:rStyle w:val="hyperlink"/>
            <w:sz w:val="28"/>
            <w:szCs w:val="28"/>
            <w:lang w:val="ru-RU"/>
          </w:rPr>
          <w:t>от 27</w:t>
        </w:r>
        <w:r w:rsidRPr="006C5696">
          <w:rPr>
            <w:rStyle w:val="apple-converted-space"/>
            <w:sz w:val="28"/>
            <w:szCs w:val="28"/>
          </w:rPr>
          <w:t> </w:t>
        </w:r>
        <w:r w:rsidRPr="00453857">
          <w:rPr>
            <w:rStyle w:val="hyperlink"/>
            <w:sz w:val="28"/>
            <w:szCs w:val="28"/>
            <w:lang w:val="ru-RU"/>
          </w:rPr>
          <w:t>июля</w:t>
        </w:r>
        <w:r w:rsidRPr="006C5696">
          <w:rPr>
            <w:rStyle w:val="apple-converted-space"/>
            <w:sz w:val="28"/>
            <w:szCs w:val="28"/>
          </w:rPr>
          <w:t> </w:t>
        </w:r>
        <w:r w:rsidRPr="00453857">
          <w:rPr>
            <w:rStyle w:val="hyperlink"/>
            <w:sz w:val="28"/>
            <w:szCs w:val="28"/>
            <w:lang w:val="ru-RU"/>
          </w:rPr>
          <w:t>2010</w:t>
        </w:r>
        <w:r w:rsidRPr="006C5696">
          <w:rPr>
            <w:rStyle w:val="apple-converted-space"/>
            <w:sz w:val="28"/>
            <w:szCs w:val="28"/>
          </w:rPr>
          <w:t> </w:t>
        </w:r>
        <w:r w:rsidRPr="00453857">
          <w:rPr>
            <w:rStyle w:val="hyperlink"/>
            <w:sz w:val="28"/>
            <w:szCs w:val="28"/>
            <w:lang w:val="ru-RU"/>
          </w:rPr>
          <w:t>года</w:t>
        </w:r>
        <w:r w:rsidRPr="006C5696">
          <w:rPr>
            <w:rStyle w:val="apple-converted-space"/>
            <w:sz w:val="28"/>
            <w:szCs w:val="28"/>
          </w:rPr>
          <w:t> </w:t>
        </w:r>
        <w:r w:rsidRPr="00453857">
          <w:rPr>
            <w:rStyle w:val="hyperlink"/>
            <w:sz w:val="28"/>
            <w:szCs w:val="28"/>
            <w:lang w:val="ru-RU"/>
          </w:rPr>
          <w:t>№210-ФЗ</w:t>
        </w:r>
      </w:hyperlink>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6)</w:t>
      </w:r>
      <w:r w:rsidRPr="006C5696">
        <w:rPr>
          <w:rStyle w:val="apple-converted-space"/>
          <w:sz w:val="28"/>
          <w:szCs w:val="28"/>
        </w:rPr>
        <w:t> </w:t>
      </w:r>
      <w:r w:rsidRPr="00453857">
        <w:rPr>
          <w:sz w:val="28"/>
          <w:szCs w:val="28"/>
          <w:lang w:val="ru-RU"/>
        </w:rPr>
        <w:t>затребование с заявителя при предоставлении муниципальной услуги платы,</w:t>
      </w:r>
      <w:r w:rsidRPr="006C5696">
        <w:rPr>
          <w:rStyle w:val="apple-converted-space"/>
          <w:sz w:val="28"/>
          <w:szCs w:val="28"/>
        </w:rPr>
        <w:t> </w:t>
      </w:r>
      <w:r w:rsidRPr="00453857">
        <w:rPr>
          <w:sz w:val="28"/>
          <w:szCs w:val="28"/>
          <w:lang w:val="ru-RU"/>
        </w:rPr>
        <w:t>не предусмотренной нормативными правовыми актами Российской Федерации,</w:t>
      </w:r>
      <w:r w:rsidRPr="006C5696">
        <w:rPr>
          <w:rStyle w:val="apple-converted-space"/>
          <w:sz w:val="28"/>
          <w:szCs w:val="28"/>
        </w:rPr>
        <w:t> </w:t>
      </w:r>
      <w:r w:rsidRPr="00453857">
        <w:rPr>
          <w:sz w:val="28"/>
          <w:szCs w:val="28"/>
          <w:lang w:val="ru-RU"/>
        </w:rPr>
        <w:t>нормативными правовыми актами Оренбургской  области,</w:t>
      </w:r>
      <w:r w:rsidRPr="006C5696">
        <w:rPr>
          <w:rStyle w:val="apple-converted-space"/>
          <w:sz w:val="28"/>
          <w:szCs w:val="28"/>
        </w:rPr>
        <w:t> </w:t>
      </w:r>
      <w:r w:rsidRPr="00453857">
        <w:rPr>
          <w:sz w:val="28"/>
          <w:szCs w:val="28"/>
          <w:lang w:val="ru-RU"/>
        </w:rPr>
        <w:t>муниципальными правовыми актами,</w:t>
      </w:r>
      <w:r w:rsidRPr="006C5696">
        <w:rPr>
          <w:rStyle w:val="apple-converted-space"/>
          <w:sz w:val="28"/>
          <w:szCs w:val="28"/>
        </w:rPr>
        <w:t> </w:t>
      </w:r>
      <w:r w:rsidRPr="00453857">
        <w:rPr>
          <w:sz w:val="28"/>
          <w:szCs w:val="28"/>
          <w:lang w:val="ru-RU"/>
        </w:rPr>
        <w:t>в том числе настоящим Регламентом;</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7)</w:t>
      </w:r>
      <w:r w:rsidRPr="006C5696">
        <w:rPr>
          <w:rStyle w:val="apple-converted-space"/>
          <w:sz w:val="28"/>
          <w:szCs w:val="28"/>
        </w:rPr>
        <w:t> </w:t>
      </w:r>
      <w:r w:rsidRPr="00453857">
        <w:rPr>
          <w:sz w:val="28"/>
          <w:szCs w:val="28"/>
          <w:lang w:val="ru-RU"/>
        </w:rPr>
        <w:t>отказ органа,</w:t>
      </w:r>
      <w:r w:rsidRPr="006C5696">
        <w:rPr>
          <w:rStyle w:val="apple-converted-space"/>
          <w:sz w:val="28"/>
          <w:szCs w:val="28"/>
        </w:rPr>
        <w:t> </w:t>
      </w:r>
      <w:r w:rsidRPr="00453857">
        <w:rPr>
          <w:sz w:val="28"/>
          <w:szCs w:val="28"/>
          <w:lang w:val="ru-RU"/>
        </w:rPr>
        <w:t>предоставляющего муниципальную услугу,</w:t>
      </w:r>
      <w:r w:rsidRPr="006C5696">
        <w:rPr>
          <w:rStyle w:val="apple-converted-space"/>
          <w:sz w:val="28"/>
          <w:szCs w:val="28"/>
        </w:rPr>
        <w:t> </w:t>
      </w:r>
      <w:r w:rsidRPr="00453857">
        <w:rPr>
          <w:sz w:val="28"/>
          <w:szCs w:val="28"/>
          <w:lang w:val="ru-RU"/>
        </w:rPr>
        <w:t>должностного лица органа, предоставляющего муниципальную услугу,</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w:t>
      </w:r>
      <w:r w:rsidRPr="006C5696">
        <w:rPr>
          <w:rStyle w:val="apple-converted-space"/>
          <w:sz w:val="28"/>
          <w:szCs w:val="28"/>
        </w:rPr>
        <w:t> </w:t>
      </w:r>
      <w:r w:rsidRPr="00453857">
        <w:rPr>
          <w:sz w:val="28"/>
          <w:szCs w:val="28"/>
          <w:lang w:val="ru-RU"/>
        </w:rPr>
        <w:t>(внесудебное)</w:t>
      </w:r>
      <w:r w:rsidRPr="006C5696">
        <w:rPr>
          <w:rStyle w:val="apple-converted-space"/>
          <w:sz w:val="28"/>
          <w:szCs w:val="28"/>
        </w:rPr>
        <w:t> </w:t>
      </w:r>
      <w:r w:rsidRPr="00453857">
        <w:rPr>
          <w:sz w:val="28"/>
          <w:szCs w:val="28"/>
          <w:lang w:val="ru-RU"/>
        </w:rPr>
        <w:t>обжалование заявителем решений и действий(бездействия)</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возможно в случае,</w:t>
      </w:r>
      <w:r w:rsidRPr="006C5696">
        <w:rPr>
          <w:rStyle w:val="apple-converted-space"/>
          <w:sz w:val="28"/>
          <w:szCs w:val="28"/>
        </w:rPr>
        <w:t> </w:t>
      </w:r>
      <w:r w:rsidRPr="00453857">
        <w:rPr>
          <w:sz w:val="28"/>
          <w:szCs w:val="28"/>
          <w:lang w:val="ru-RU"/>
        </w:rPr>
        <w:t>если на многофункциональный центр,</w:t>
      </w:r>
      <w:r w:rsidRPr="006C5696">
        <w:rPr>
          <w:rStyle w:val="apple-converted-space"/>
          <w:sz w:val="28"/>
          <w:szCs w:val="28"/>
        </w:rPr>
        <w:t> </w:t>
      </w:r>
      <w:r w:rsidRPr="00453857">
        <w:rPr>
          <w:sz w:val="28"/>
          <w:szCs w:val="28"/>
          <w:lang w:val="ru-RU"/>
        </w:rPr>
        <w:t>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которого обжалуются, возложена функция по предоставлению соответствующих государственных или муниципальных услуг в полном объеме в порядке,</w:t>
      </w:r>
      <w:r w:rsidRPr="006C5696">
        <w:rPr>
          <w:rStyle w:val="apple-converted-space"/>
          <w:sz w:val="28"/>
          <w:szCs w:val="28"/>
        </w:rPr>
        <w:t> </w:t>
      </w:r>
      <w:r w:rsidRPr="00453857">
        <w:rPr>
          <w:sz w:val="28"/>
          <w:szCs w:val="28"/>
          <w:lang w:val="ru-RU"/>
        </w:rPr>
        <w:t>определенном частью 1.3 статьи 16</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65" w:tgtFrame="_blank" w:history="1">
        <w:r w:rsidRPr="00453857">
          <w:rPr>
            <w:rStyle w:val="hyperlink"/>
            <w:sz w:val="28"/>
            <w:szCs w:val="28"/>
            <w:lang w:val="ru-RU"/>
          </w:rPr>
          <w:t>от 27</w:t>
        </w:r>
        <w:r w:rsidRPr="006C5696">
          <w:rPr>
            <w:rStyle w:val="apple-converted-space"/>
            <w:sz w:val="28"/>
            <w:szCs w:val="28"/>
          </w:rPr>
          <w:t> </w:t>
        </w:r>
        <w:r w:rsidRPr="00453857">
          <w:rPr>
            <w:rStyle w:val="hyperlink"/>
            <w:sz w:val="28"/>
            <w:szCs w:val="28"/>
            <w:lang w:val="ru-RU"/>
          </w:rPr>
          <w:t>июля</w:t>
        </w:r>
        <w:r w:rsidRPr="006C5696">
          <w:rPr>
            <w:rStyle w:val="apple-converted-space"/>
            <w:sz w:val="28"/>
            <w:szCs w:val="28"/>
          </w:rPr>
          <w:t> </w:t>
        </w:r>
        <w:r w:rsidRPr="00453857">
          <w:rPr>
            <w:rStyle w:val="hyperlink"/>
            <w:sz w:val="28"/>
            <w:szCs w:val="28"/>
            <w:lang w:val="ru-RU"/>
          </w:rPr>
          <w:t>2010</w:t>
        </w:r>
        <w:r w:rsidRPr="006C5696">
          <w:rPr>
            <w:rStyle w:val="apple-converted-space"/>
            <w:sz w:val="28"/>
            <w:szCs w:val="28"/>
          </w:rPr>
          <w:t> </w:t>
        </w:r>
        <w:r w:rsidRPr="00453857">
          <w:rPr>
            <w:rStyle w:val="hyperlink"/>
            <w:sz w:val="28"/>
            <w:szCs w:val="28"/>
            <w:lang w:val="ru-RU"/>
          </w:rPr>
          <w:t>года№210-ФЗ</w:t>
        </w:r>
      </w:hyperlink>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8)</w:t>
      </w:r>
      <w:r w:rsidRPr="006C5696">
        <w:rPr>
          <w:rStyle w:val="apple-converted-space"/>
          <w:sz w:val="28"/>
          <w:szCs w:val="28"/>
        </w:rPr>
        <w:t> </w:t>
      </w:r>
      <w:r w:rsidRPr="00453857">
        <w:rPr>
          <w:sz w:val="28"/>
          <w:szCs w:val="28"/>
          <w:lang w:val="ru-RU"/>
        </w:rPr>
        <w:t>нарушение срока или порядка выдачи документов по результатам предоставления муниципальной услуги;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9)</w:t>
      </w:r>
      <w:r w:rsidRPr="006C5696">
        <w:rPr>
          <w:rStyle w:val="apple-converted-space"/>
          <w:sz w:val="28"/>
          <w:szCs w:val="28"/>
        </w:rPr>
        <w:t> </w:t>
      </w:r>
      <w:r w:rsidRPr="00453857">
        <w:rPr>
          <w:sz w:val="28"/>
          <w:szCs w:val="28"/>
          <w:lang w:val="ru-RU"/>
        </w:rPr>
        <w:t>приостановление предоставления муниципальной услуги,</w:t>
      </w:r>
      <w:r w:rsidRPr="006C5696">
        <w:rPr>
          <w:rStyle w:val="apple-converted-space"/>
          <w:sz w:val="28"/>
          <w:szCs w:val="28"/>
        </w:rPr>
        <w:t> </w:t>
      </w:r>
      <w:r w:rsidRPr="00453857">
        <w:rPr>
          <w:sz w:val="28"/>
          <w:szCs w:val="28"/>
          <w:lang w:val="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Pr="006C5696">
        <w:rPr>
          <w:rStyle w:val="apple-converted-space"/>
          <w:sz w:val="28"/>
          <w:szCs w:val="28"/>
        </w:rPr>
        <w:t> </w:t>
      </w:r>
      <w:r w:rsidRPr="00453857">
        <w:rPr>
          <w:sz w:val="28"/>
          <w:szCs w:val="28"/>
          <w:lang w:val="ru-RU"/>
        </w:rPr>
        <w:t>законами и иными нормативными правовыми актами Оренбургской области,</w:t>
      </w:r>
      <w:r w:rsidRPr="006C5696">
        <w:rPr>
          <w:rStyle w:val="apple-converted-space"/>
          <w:sz w:val="28"/>
          <w:szCs w:val="28"/>
        </w:rPr>
        <w:t> </w:t>
      </w:r>
      <w:r w:rsidRPr="00453857">
        <w:rPr>
          <w:sz w:val="28"/>
          <w:szCs w:val="28"/>
          <w:lang w:val="ru-RU"/>
        </w:rPr>
        <w:t>муниципальными правовыми актами,</w:t>
      </w:r>
      <w:r w:rsidRPr="006C5696">
        <w:rPr>
          <w:rStyle w:val="apple-converted-space"/>
          <w:sz w:val="28"/>
          <w:szCs w:val="28"/>
        </w:rPr>
        <w:t> </w:t>
      </w:r>
      <w:r w:rsidRPr="00453857">
        <w:rPr>
          <w:sz w:val="28"/>
          <w:szCs w:val="28"/>
          <w:lang w:val="ru-RU"/>
        </w:rPr>
        <w:t>в том числе настоящим Регламентом. В указанном случае досудебное</w:t>
      </w:r>
      <w:r w:rsidRPr="006C5696">
        <w:rPr>
          <w:rStyle w:val="apple-converted-space"/>
          <w:sz w:val="28"/>
          <w:szCs w:val="28"/>
        </w:rPr>
        <w:t> </w:t>
      </w:r>
      <w:r w:rsidRPr="00453857">
        <w:rPr>
          <w:sz w:val="28"/>
          <w:szCs w:val="28"/>
          <w:lang w:val="ru-RU"/>
        </w:rPr>
        <w:t>(внесудебное)</w:t>
      </w:r>
      <w:r w:rsidRPr="006C5696">
        <w:rPr>
          <w:rStyle w:val="apple-converted-space"/>
          <w:sz w:val="28"/>
          <w:szCs w:val="28"/>
        </w:rPr>
        <w:t> </w:t>
      </w:r>
      <w:r w:rsidRPr="00453857">
        <w:rPr>
          <w:sz w:val="28"/>
          <w:szCs w:val="28"/>
          <w:lang w:val="ru-RU"/>
        </w:rPr>
        <w:t>обжалование заявителем решений и действий</w:t>
      </w:r>
      <w:r w:rsidRPr="006C5696">
        <w:rPr>
          <w:rStyle w:val="apple-converted-space"/>
          <w:sz w:val="28"/>
          <w:szCs w:val="28"/>
        </w:rPr>
        <w:t> </w:t>
      </w:r>
      <w:r w:rsidRPr="00453857">
        <w:rPr>
          <w:sz w:val="28"/>
          <w:szCs w:val="28"/>
          <w:lang w:val="ru-RU"/>
        </w:rPr>
        <w:t>(бездействия)многофункционального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возможно в случае,</w:t>
      </w:r>
      <w:r w:rsidRPr="006C5696">
        <w:rPr>
          <w:rStyle w:val="apple-converted-space"/>
          <w:sz w:val="28"/>
          <w:szCs w:val="28"/>
        </w:rPr>
        <w:t> </w:t>
      </w:r>
      <w:r w:rsidRPr="00453857">
        <w:rPr>
          <w:sz w:val="28"/>
          <w:szCs w:val="28"/>
          <w:lang w:val="ru-RU"/>
        </w:rPr>
        <w:t>если на многофункциональный центр,</w:t>
      </w:r>
      <w:r w:rsidRPr="006C5696">
        <w:rPr>
          <w:rStyle w:val="apple-converted-space"/>
          <w:sz w:val="28"/>
          <w:szCs w:val="28"/>
        </w:rPr>
        <w:t> </w:t>
      </w:r>
      <w:r w:rsidRPr="00453857">
        <w:rPr>
          <w:sz w:val="28"/>
          <w:szCs w:val="28"/>
          <w:lang w:val="ru-RU"/>
        </w:rPr>
        <w:t>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которого обжалуются,</w:t>
      </w:r>
      <w:r w:rsidRPr="006C5696">
        <w:rPr>
          <w:rStyle w:val="apple-converted-space"/>
          <w:sz w:val="28"/>
          <w:szCs w:val="28"/>
        </w:rPr>
        <w:t> </w:t>
      </w:r>
      <w:r w:rsidRPr="00453857">
        <w:rPr>
          <w:sz w:val="28"/>
          <w:szCs w:val="28"/>
          <w:lang w:val="ru-RU"/>
        </w:rPr>
        <w:t>возложена функция по предоставлению соответствующих государственных или муниципальных услуг в полном объеме в порядке,</w:t>
      </w:r>
      <w:r w:rsidRPr="006C5696">
        <w:rPr>
          <w:rStyle w:val="apple-converted-space"/>
          <w:sz w:val="28"/>
          <w:szCs w:val="28"/>
        </w:rPr>
        <w:t> </w:t>
      </w:r>
      <w:r w:rsidRPr="00453857">
        <w:rPr>
          <w:sz w:val="28"/>
          <w:szCs w:val="28"/>
          <w:lang w:val="ru-RU"/>
        </w:rPr>
        <w:t>определенном частью 1.3 статьи 16</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66" w:tgtFrame="_blank" w:history="1">
        <w:r w:rsidRPr="00453857">
          <w:rPr>
            <w:rStyle w:val="hyperlink"/>
            <w:sz w:val="28"/>
            <w:szCs w:val="28"/>
            <w:lang w:val="ru-RU"/>
          </w:rPr>
          <w:t>от 27 июля 2010 года</w:t>
        </w:r>
        <w:r w:rsidRPr="006C5696">
          <w:rPr>
            <w:rStyle w:val="apple-converted-space"/>
            <w:sz w:val="28"/>
            <w:szCs w:val="28"/>
          </w:rPr>
          <w:t> </w:t>
        </w:r>
        <w:r w:rsidRPr="00453857">
          <w:rPr>
            <w:rStyle w:val="hyperlink"/>
            <w:sz w:val="28"/>
            <w:szCs w:val="28"/>
            <w:lang w:val="ru-RU"/>
          </w:rPr>
          <w:t>№210-ФЗ</w:t>
        </w:r>
      </w:hyperlink>
      <w:r w:rsidRPr="00453857">
        <w:rPr>
          <w:sz w:val="28"/>
          <w:szCs w:val="28"/>
          <w:lang w:val="ru-RU"/>
        </w:rPr>
        <w:t>;</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10)</w:t>
      </w:r>
      <w:r w:rsidRPr="006C5696">
        <w:rPr>
          <w:rStyle w:val="apple-converted-space"/>
          <w:sz w:val="28"/>
          <w:szCs w:val="28"/>
        </w:rPr>
        <w:t> </w:t>
      </w:r>
      <w:r w:rsidRPr="00453857">
        <w:rPr>
          <w:sz w:val="28"/>
          <w:szCs w:val="28"/>
          <w:lang w:val="ru-RU"/>
        </w:rPr>
        <w:t>требование у заявителя при предоставлении муниципальной услуги документов или информации, отсутствие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недостоверность которых не указывались при первоначальном отказе в приеме документов,</w:t>
      </w:r>
      <w:r w:rsidRPr="006C5696">
        <w:rPr>
          <w:rStyle w:val="apple-converted-space"/>
          <w:sz w:val="28"/>
          <w:szCs w:val="28"/>
        </w:rPr>
        <w:t> </w:t>
      </w:r>
      <w:r w:rsidRPr="00453857">
        <w:rPr>
          <w:sz w:val="28"/>
          <w:szCs w:val="28"/>
          <w:lang w:val="ru-RU"/>
        </w:rPr>
        <w:t xml:space="preserve">необходимых для </w:t>
      </w:r>
      <w:r w:rsidRPr="00453857">
        <w:rPr>
          <w:sz w:val="28"/>
          <w:szCs w:val="28"/>
          <w:lang w:val="ru-RU"/>
        </w:rPr>
        <w:lastRenderedPageBreak/>
        <w:t>предоставления муниципальной услуги,</w:t>
      </w:r>
      <w:r w:rsidRPr="006C5696">
        <w:rPr>
          <w:rStyle w:val="apple-converted-space"/>
          <w:sz w:val="28"/>
          <w:szCs w:val="28"/>
        </w:rPr>
        <w:t> </w:t>
      </w:r>
      <w:r w:rsidRPr="00453857">
        <w:rPr>
          <w:sz w:val="28"/>
          <w:szCs w:val="28"/>
          <w:lang w:val="ru-RU"/>
        </w:rPr>
        <w:t>либо в предоставлении муниципальной услуги,</w:t>
      </w:r>
      <w:r w:rsidRPr="006C5696">
        <w:rPr>
          <w:rStyle w:val="apple-converted-space"/>
          <w:sz w:val="28"/>
          <w:szCs w:val="28"/>
        </w:rPr>
        <w:t> </w:t>
      </w:r>
      <w:r w:rsidRPr="00453857">
        <w:rPr>
          <w:sz w:val="28"/>
          <w:szCs w:val="28"/>
          <w:lang w:val="ru-RU"/>
        </w:rPr>
        <w:t>за исключением случаев,</w:t>
      </w:r>
      <w:r w:rsidRPr="006C5696">
        <w:rPr>
          <w:rStyle w:val="apple-converted-space"/>
          <w:sz w:val="28"/>
          <w:szCs w:val="28"/>
        </w:rPr>
        <w:t> </w:t>
      </w:r>
      <w:r w:rsidRPr="00453857">
        <w:rPr>
          <w:sz w:val="28"/>
          <w:szCs w:val="28"/>
          <w:lang w:val="ru-RU"/>
        </w:rPr>
        <w:t>предусмотренных пунктом 4 части 1 статьи 7</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67" w:tgtFrame="_blank" w:history="1">
        <w:r w:rsidRPr="00453857">
          <w:rPr>
            <w:rStyle w:val="hyperlink"/>
            <w:sz w:val="28"/>
            <w:szCs w:val="28"/>
            <w:lang w:val="ru-RU"/>
          </w:rPr>
          <w:t>от 27 июля 2010 года</w:t>
        </w:r>
        <w:r w:rsidRPr="006C5696">
          <w:rPr>
            <w:rStyle w:val="apple-converted-space"/>
            <w:sz w:val="28"/>
            <w:szCs w:val="28"/>
          </w:rPr>
          <w:t> </w:t>
        </w:r>
        <w:r w:rsidRPr="00453857">
          <w:rPr>
            <w:rStyle w:val="hyperlink"/>
            <w:sz w:val="28"/>
            <w:szCs w:val="28"/>
            <w:lang w:val="ru-RU"/>
          </w:rPr>
          <w:t>№210-ФЗ</w:t>
        </w:r>
      </w:hyperlink>
      <w:r w:rsidRPr="00453857">
        <w:rPr>
          <w:sz w:val="28"/>
          <w:szCs w:val="28"/>
          <w:lang w:val="ru-RU"/>
        </w:rPr>
        <w:t>. В указанном случае досудебное</w:t>
      </w:r>
      <w:r w:rsidRPr="006C5696">
        <w:rPr>
          <w:rStyle w:val="apple-converted-space"/>
          <w:sz w:val="28"/>
          <w:szCs w:val="28"/>
        </w:rPr>
        <w:t> </w:t>
      </w:r>
      <w:r w:rsidRPr="00453857">
        <w:rPr>
          <w:sz w:val="28"/>
          <w:szCs w:val="28"/>
          <w:lang w:val="ru-RU"/>
        </w:rPr>
        <w:t>(внесудебное)обжалование заявителем решений и действий</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возможно в случае,</w:t>
      </w:r>
      <w:r w:rsidRPr="006C5696">
        <w:rPr>
          <w:rStyle w:val="apple-converted-space"/>
          <w:sz w:val="28"/>
          <w:szCs w:val="28"/>
        </w:rPr>
        <w:t> </w:t>
      </w:r>
      <w:r w:rsidRPr="00453857">
        <w:rPr>
          <w:sz w:val="28"/>
          <w:szCs w:val="28"/>
          <w:lang w:val="ru-RU"/>
        </w:rPr>
        <w:t>если на многофункциональный центр,</w:t>
      </w:r>
      <w:r w:rsidRPr="006C5696">
        <w:rPr>
          <w:rStyle w:val="apple-converted-space"/>
          <w:sz w:val="28"/>
          <w:szCs w:val="28"/>
        </w:rPr>
        <w:t> </w:t>
      </w:r>
      <w:r w:rsidRPr="00453857">
        <w:rPr>
          <w:sz w:val="28"/>
          <w:szCs w:val="28"/>
          <w:lang w:val="ru-RU"/>
        </w:rPr>
        <w:t>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которого обжалуются,</w:t>
      </w:r>
      <w:r w:rsidRPr="006C5696">
        <w:rPr>
          <w:rStyle w:val="apple-converted-space"/>
          <w:sz w:val="28"/>
          <w:szCs w:val="28"/>
        </w:rPr>
        <w:t> </w:t>
      </w:r>
      <w:r w:rsidRPr="00453857">
        <w:rPr>
          <w:sz w:val="28"/>
          <w:szCs w:val="28"/>
          <w:lang w:val="ru-RU"/>
        </w:rPr>
        <w:t>возложена функция по предоставлению соответствующих муниципальных услуг в полном объеме в порядке,</w:t>
      </w:r>
      <w:r w:rsidRPr="006C5696">
        <w:rPr>
          <w:rStyle w:val="apple-converted-space"/>
          <w:sz w:val="28"/>
          <w:szCs w:val="28"/>
        </w:rPr>
        <w:t> </w:t>
      </w:r>
      <w:r w:rsidRPr="00453857">
        <w:rPr>
          <w:sz w:val="28"/>
          <w:szCs w:val="28"/>
          <w:lang w:val="ru-RU"/>
        </w:rPr>
        <w:t>определенном частью 1.3 статьи 16</w:t>
      </w:r>
      <w:r w:rsidRPr="006C5696">
        <w:rPr>
          <w:sz w:val="28"/>
          <w:szCs w:val="28"/>
        </w:rPr>
        <w:t> </w:t>
      </w:r>
      <w:r w:rsidRPr="00453857">
        <w:rPr>
          <w:sz w:val="28"/>
          <w:szCs w:val="28"/>
          <w:lang w:val="ru-RU"/>
        </w:rPr>
        <w:t>Федерального закона</w:t>
      </w:r>
      <w:r w:rsidRPr="006C5696">
        <w:rPr>
          <w:rStyle w:val="apple-converted-space"/>
          <w:sz w:val="28"/>
          <w:szCs w:val="28"/>
        </w:rPr>
        <w:t> </w:t>
      </w:r>
      <w:hyperlink r:id="rId68" w:tgtFrame="_blank" w:history="1">
        <w:r w:rsidRPr="00453857">
          <w:rPr>
            <w:rStyle w:val="hyperlink"/>
            <w:sz w:val="28"/>
            <w:szCs w:val="28"/>
            <w:lang w:val="ru-RU"/>
          </w:rPr>
          <w:t>от 27 июля 2010 года</w:t>
        </w:r>
        <w:r w:rsidRPr="006C5696">
          <w:rPr>
            <w:rStyle w:val="apple-converted-space"/>
            <w:sz w:val="28"/>
            <w:szCs w:val="28"/>
          </w:rPr>
          <w:t> </w:t>
        </w:r>
        <w:r w:rsidRPr="00453857">
          <w:rPr>
            <w:rStyle w:val="hyperlink"/>
            <w:sz w:val="28"/>
            <w:szCs w:val="28"/>
            <w:lang w:val="ru-RU"/>
          </w:rPr>
          <w:t>№210-ФЗ</w:t>
        </w:r>
      </w:hyperlink>
      <w:r w:rsidRPr="00453857">
        <w:rPr>
          <w:sz w:val="28"/>
          <w:szCs w:val="28"/>
          <w:lang w:val="ru-RU"/>
        </w:rPr>
        <w:t>.</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5.2. Требования к содержанию и порядок подачи жалоб на решения и действия</w:t>
      </w:r>
      <w:r w:rsidRPr="006C5696">
        <w:rPr>
          <w:rStyle w:val="apple-converted-space"/>
          <w:sz w:val="28"/>
          <w:szCs w:val="28"/>
        </w:rPr>
        <w:t> </w:t>
      </w:r>
      <w:r w:rsidRPr="00453857">
        <w:rPr>
          <w:sz w:val="28"/>
          <w:szCs w:val="28"/>
          <w:lang w:val="ru-RU"/>
        </w:rPr>
        <w:t>(бездействие)органа,</w:t>
      </w:r>
      <w:r w:rsidRPr="006C5696">
        <w:rPr>
          <w:rStyle w:val="apple-converted-space"/>
          <w:sz w:val="28"/>
          <w:szCs w:val="28"/>
        </w:rPr>
        <w:t> </w:t>
      </w:r>
      <w:r w:rsidRPr="00453857">
        <w:rPr>
          <w:sz w:val="28"/>
          <w:szCs w:val="28"/>
          <w:lang w:val="ru-RU"/>
        </w:rPr>
        <w:t>предоставляющего муниципальную услугу,</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а также их должностных лиц,</w:t>
      </w:r>
      <w:r w:rsidRPr="006C5696">
        <w:rPr>
          <w:rStyle w:val="apple-converted-space"/>
          <w:sz w:val="28"/>
          <w:szCs w:val="28"/>
        </w:rPr>
        <w:t> </w:t>
      </w:r>
      <w:r w:rsidRPr="00453857">
        <w:rPr>
          <w:sz w:val="28"/>
          <w:szCs w:val="28"/>
          <w:lang w:val="ru-RU"/>
        </w:rPr>
        <w:t>муниципальных служащих,</w:t>
      </w:r>
      <w:r w:rsidRPr="006C5696">
        <w:rPr>
          <w:rStyle w:val="apple-converted-space"/>
          <w:sz w:val="28"/>
          <w:szCs w:val="28"/>
        </w:rPr>
        <w:t> </w:t>
      </w:r>
      <w:r w:rsidRPr="00453857">
        <w:rPr>
          <w:sz w:val="28"/>
          <w:szCs w:val="28"/>
          <w:lang w:val="ru-RU"/>
        </w:rPr>
        <w:t>работников.</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5.2.1. Жалоба подается в письменной форме на бумажном носителе,</w:t>
      </w:r>
      <w:r w:rsidRPr="006C5696">
        <w:rPr>
          <w:rStyle w:val="apple-converted-space"/>
          <w:sz w:val="28"/>
          <w:szCs w:val="28"/>
        </w:rPr>
        <w:t> </w:t>
      </w:r>
      <w:r w:rsidRPr="00453857">
        <w:rPr>
          <w:sz w:val="28"/>
          <w:szCs w:val="28"/>
          <w:lang w:val="ru-RU"/>
        </w:rPr>
        <w:t>в электронной форме в администрацию</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многофункциональный центр.</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Жалобы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его должностных лиц,</w:t>
      </w:r>
      <w:r w:rsidRPr="006C5696">
        <w:rPr>
          <w:rStyle w:val="apple-converted-space"/>
          <w:sz w:val="28"/>
          <w:szCs w:val="28"/>
        </w:rPr>
        <w:t> </w:t>
      </w:r>
      <w:r w:rsidRPr="00453857">
        <w:rPr>
          <w:sz w:val="28"/>
          <w:szCs w:val="28"/>
          <w:lang w:val="ru-RU"/>
        </w:rPr>
        <w:t>муниципальных служащих подаются в</w:t>
      </w:r>
      <w:r w:rsidRPr="006C5696">
        <w:rPr>
          <w:rStyle w:val="apple-converted-space"/>
          <w:sz w:val="28"/>
          <w:szCs w:val="28"/>
        </w:rPr>
        <w:t> </w:t>
      </w:r>
      <w:r w:rsidRPr="00453857">
        <w:rPr>
          <w:sz w:val="28"/>
          <w:szCs w:val="28"/>
          <w:lang w:val="ru-RU"/>
        </w:rPr>
        <w:t>администрацию</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Жалобы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главы администрации</w:t>
      </w:r>
      <w:r w:rsidRPr="006C5696">
        <w:rPr>
          <w:rStyle w:val="apple-converted-space"/>
          <w:sz w:val="28"/>
          <w:szCs w:val="28"/>
        </w:rPr>
        <w:t> </w:t>
      </w:r>
      <w:r w:rsidRPr="00453857">
        <w:rPr>
          <w:sz w:val="28"/>
          <w:szCs w:val="28"/>
          <w:lang w:val="ru-RU"/>
        </w:rPr>
        <w:t>сельсовета  подаются в администрацию</w:t>
      </w:r>
      <w:r w:rsidRPr="006C5696">
        <w:rPr>
          <w:rStyle w:val="apple-converted-space"/>
          <w:sz w:val="28"/>
          <w:szCs w:val="28"/>
        </w:rPr>
        <w:t> </w:t>
      </w:r>
      <w:r w:rsidRPr="00453857">
        <w:rPr>
          <w:sz w:val="28"/>
          <w:szCs w:val="28"/>
          <w:lang w:val="ru-RU"/>
        </w:rPr>
        <w:t>Александровского района.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Жалобы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работника многофункционального центра подаются руководителю этого многофункционального центра. Жалобы на решения и действия</w:t>
      </w:r>
      <w:r w:rsidRPr="006C5696">
        <w:rPr>
          <w:rStyle w:val="apple-converted-space"/>
          <w:sz w:val="28"/>
          <w:szCs w:val="28"/>
        </w:rPr>
        <w:t> </w:t>
      </w:r>
      <w:r w:rsidRPr="00453857">
        <w:rPr>
          <w:sz w:val="28"/>
          <w:szCs w:val="28"/>
          <w:lang w:val="ru-RU"/>
        </w:rPr>
        <w:t>(бездействие)многофункционального центра подаются учредителю многофункционального центра или должностному лицу,</w:t>
      </w:r>
      <w:r w:rsidRPr="006C5696">
        <w:rPr>
          <w:rStyle w:val="apple-converted-space"/>
          <w:sz w:val="28"/>
          <w:szCs w:val="28"/>
        </w:rPr>
        <w:t> </w:t>
      </w:r>
      <w:r w:rsidRPr="00453857">
        <w:rPr>
          <w:sz w:val="28"/>
          <w:szCs w:val="28"/>
          <w:lang w:val="ru-RU"/>
        </w:rPr>
        <w:t>уполномоченному нормативным правовым актом</w:t>
      </w:r>
      <w:r w:rsidRPr="006C5696">
        <w:rPr>
          <w:rStyle w:val="apple-converted-space"/>
          <w:sz w:val="28"/>
          <w:szCs w:val="28"/>
        </w:rPr>
        <w:t> </w:t>
      </w:r>
      <w:r w:rsidRPr="00453857">
        <w:rPr>
          <w:sz w:val="28"/>
          <w:szCs w:val="28"/>
          <w:lang w:val="ru-RU"/>
        </w:rPr>
        <w:t>Оренбургской  области.</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5.2.2. Жалоба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сельсовета,  должностного лица</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сельсовета ,</w:t>
      </w:r>
      <w:r w:rsidRPr="006C5696">
        <w:rPr>
          <w:rStyle w:val="apple-converted-space"/>
          <w:sz w:val="28"/>
          <w:szCs w:val="28"/>
        </w:rPr>
        <w:t> </w:t>
      </w:r>
      <w:r w:rsidRPr="00453857">
        <w:rPr>
          <w:sz w:val="28"/>
          <w:szCs w:val="28"/>
          <w:lang w:val="ru-RU"/>
        </w:rPr>
        <w:t>муниципального служащего,</w:t>
      </w:r>
      <w:r w:rsidRPr="006C5696">
        <w:rPr>
          <w:rStyle w:val="apple-converted-space"/>
          <w:sz w:val="28"/>
          <w:szCs w:val="28"/>
        </w:rPr>
        <w:t> </w:t>
      </w:r>
      <w:r w:rsidRPr="00453857">
        <w:rPr>
          <w:sz w:val="28"/>
          <w:szCs w:val="28"/>
          <w:lang w:val="ru-RU"/>
        </w:rPr>
        <w:t>главы</w:t>
      </w:r>
      <w:r w:rsidRPr="006C5696">
        <w:rPr>
          <w:rStyle w:val="apple-converted-space"/>
          <w:sz w:val="28"/>
          <w:szCs w:val="28"/>
        </w:rPr>
        <w:t> </w:t>
      </w:r>
      <w:r w:rsidRPr="00453857">
        <w:rPr>
          <w:sz w:val="28"/>
          <w:szCs w:val="28"/>
          <w:lang w:val="ru-RU"/>
        </w:rPr>
        <w:t>администрации Марксовского сельсовета может быть направлена по почте,</w:t>
      </w:r>
      <w:r w:rsidRPr="006C5696">
        <w:rPr>
          <w:rStyle w:val="apple-converted-space"/>
          <w:sz w:val="28"/>
          <w:szCs w:val="28"/>
        </w:rPr>
        <w:t> </w:t>
      </w:r>
      <w:r w:rsidRPr="00453857">
        <w:rPr>
          <w:sz w:val="28"/>
          <w:szCs w:val="28"/>
          <w:lang w:val="ru-RU"/>
        </w:rPr>
        <w:t>через многофункциональный центр,</w:t>
      </w:r>
      <w:r w:rsidRPr="006C5696">
        <w:rPr>
          <w:rStyle w:val="apple-converted-space"/>
          <w:sz w:val="28"/>
          <w:szCs w:val="28"/>
        </w:rPr>
        <w:t> </w:t>
      </w:r>
      <w:r w:rsidRPr="00453857">
        <w:rPr>
          <w:sz w:val="28"/>
          <w:szCs w:val="28"/>
          <w:lang w:val="ru-RU"/>
        </w:rPr>
        <w:t>с использованием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официального сайта</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в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Единого портала или Регионального портала,</w:t>
      </w:r>
      <w:r w:rsidRPr="006C5696">
        <w:rPr>
          <w:rStyle w:val="apple-converted-space"/>
          <w:sz w:val="28"/>
          <w:szCs w:val="28"/>
        </w:rPr>
        <w:t> </w:t>
      </w:r>
      <w:r w:rsidRPr="00453857">
        <w:rPr>
          <w:sz w:val="28"/>
          <w:szCs w:val="28"/>
          <w:lang w:val="ru-RU"/>
        </w:rPr>
        <w:t>а также может быть принята при личном приеме заявителя.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Жалоба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может быть направлена по почте,</w:t>
      </w:r>
      <w:r w:rsidRPr="006C5696">
        <w:rPr>
          <w:rStyle w:val="apple-converted-space"/>
          <w:sz w:val="28"/>
          <w:szCs w:val="28"/>
        </w:rPr>
        <w:t> </w:t>
      </w:r>
      <w:r w:rsidRPr="00453857">
        <w:rPr>
          <w:sz w:val="28"/>
          <w:szCs w:val="28"/>
          <w:lang w:val="ru-RU"/>
        </w:rPr>
        <w:t>с использованием сети</w:t>
      </w:r>
      <w:r w:rsidRPr="006C5696">
        <w:rPr>
          <w:rStyle w:val="apple-converted-space"/>
          <w:sz w:val="28"/>
          <w:szCs w:val="28"/>
        </w:rPr>
        <w:t> </w:t>
      </w:r>
      <w:r w:rsidRPr="00453857">
        <w:rPr>
          <w:sz w:val="28"/>
          <w:szCs w:val="28"/>
          <w:lang w:val="ru-RU"/>
        </w:rPr>
        <w:t>«Интернет»,официального сайта многофункционального центра в сети</w:t>
      </w:r>
      <w:r w:rsidRPr="006C5696">
        <w:rPr>
          <w:rStyle w:val="apple-converted-space"/>
          <w:sz w:val="28"/>
          <w:szCs w:val="28"/>
        </w:rPr>
        <w:t> </w:t>
      </w:r>
      <w:r w:rsidRPr="00453857">
        <w:rPr>
          <w:sz w:val="28"/>
          <w:szCs w:val="28"/>
          <w:lang w:val="ru-RU"/>
        </w:rPr>
        <w:t>«Интернет»,</w:t>
      </w:r>
      <w:r w:rsidRPr="006C5696">
        <w:rPr>
          <w:rStyle w:val="apple-converted-space"/>
          <w:sz w:val="28"/>
          <w:szCs w:val="28"/>
        </w:rPr>
        <w:t> </w:t>
      </w:r>
      <w:r w:rsidRPr="00453857">
        <w:rPr>
          <w:sz w:val="28"/>
          <w:szCs w:val="28"/>
          <w:lang w:val="ru-RU"/>
        </w:rPr>
        <w:t>Единого портала или Регионального портала,</w:t>
      </w:r>
      <w:r w:rsidRPr="006C5696">
        <w:rPr>
          <w:rStyle w:val="apple-converted-space"/>
          <w:sz w:val="28"/>
          <w:szCs w:val="28"/>
        </w:rPr>
        <w:t> </w:t>
      </w:r>
      <w:r w:rsidRPr="00453857">
        <w:rPr>
          <w:sz w:val="28"/>
          <w:szCs w:val="28"/>
          <w:lang w:val="ru-RU"/>
        </w:rPr>
        <w:t>а также может быть принята при личном приеме заявителя.</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5.2.3. Жалоба должна содержать:</w:t>
      </w:r>
    </w:p>
    <w:p w:rsidR="00453857" w:rsidRPr="00453857" w:rsidRDefault="00453857" w:rsidP="00453857">
      <w:pPr>
        <w:pStyle w:val="nospacing"/>
        <w:spacing w:before="0" w:beforeAutospacing="0" w:after="0" w:afterAutospacing="0"/>
        <w:ind w:firstLine="720"/>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наименование уполномоченного органа,</w:t>
      </w:r>
      <w:r w:rsidRPr="006C5696">
        <w:rPr>
          <w:rStyle w:val="apple-converted-space"/>
          <w:sz w:val="28"/>
          <w:szCs w:val="28"/>
        </w:rPr>
        <w:t> </w:t>
      </w:r>
      <w:r w:rsidRPr="00453857">
        <w:rPr>
          <w:sz w:val="28"/>
          <w:szCs w:val="28"/>
          <w:lang w:val="ru-RU"/>
        </w:rPr>
        <w:t>должностного лица уполномоченного органа либо муниципального служащего,</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его руководителя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работника,</w:t>
      </w:r>
      <w:r w:rsidRPr="006C5696">
        <w:rPr>
          <w:rStyle w:val="apple-converted-space"/>
          <w:sz w:val="28"/>
          <w:szCs w:val="28"/>
        </w:rPr>
        <w:t> </w:t>
      </w:r>
      <w:r w:rsidRPr="00453857">
        <w:rPr>
          <w:sz w:val="28"/>
          <w:szCs w:val="28"/>
          <w:lang w:val="ru-RU"/>
        </w:rPr>
        <w:t>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которых обжалуются;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lastRenderedPageBreak/>
        <w:t>2)</w:t>
      </w:r>
      <w:r w:rsidRPr="006C5696">
        <w:rPr>
          <w:rStyle w:val="apple-converted-space"/>
          <w:sz w:val="28"/>
          <w:szCs w:val="28"/>
        </w:rPr>
        <w:t> </w:t>
      </w:r>
      <w:r w:rsidRPr="00453857">
        <w:rPr>
          <w:sz w:val="28"/>
          <w:szCs w:val="28"/>
          <w:lang w:val="ru-RU"/>
        </w:rPr>
        <w:t>фамилию,</w:t>
      </w:r>
      <w:r w:rsidRPr="006C5696">
        <w:rPr>
          <w:rStyle w:val="apple-converted-space"/>
          <w:sz w:val="28"/>
          <w:szCs w:val="28"/>
        </w:rPr>
        <w:t> </w:t>
      </w:r>
      <w:r w:rsidRPr="00453857">
        <w:rPr>
          <w:sz w:val="28"/>
          <w:szCs w:val="28"/>
          <w:lang w:val="ru-RU"/>
        </w:rPr>
        <w:t>имя,</w:t>
      </w:r>
      <w:r w:rsidRPr="006C5696">
        <w:rPr>
          <w:rStyle w:val="apple-converted-space"/>
          <w:sz w:val="28"/>
          <w:szCs w:val="28"/>
        </w:rPr>
        <w:t> </w:t>
      </w:r>
      <w:r w:rsidRPr="00453857">
        <w:rPr>
          <w:sz w:val="28"/>
          <w:szCs w:val="28"/>
          <w:lang w:val="ru-RU"/>
        </w:rPr>
        <w:t>отчество</w:t>
      </w:r>
      <w:r w:rsidRPr="006C5696">
        <w:rPr>
          <w:rStyle w:val="apple-converted-space"/>
          <w:sz w:val="28"/>
          <w:szCs w:val="28"/>
        </w:rPr>
        <w:t> </w:t>
      </w:r>
      <w:r w:rsidRPr="00453857">
        <w:rPr>
          <w:sz w:val="28"/>
          <w:szCs w:val="28"/>
          <w:lang w:val="ru-RU"/>
        </w:rPr>
        <w:t>(последнее - при наличии),</w:t>
      </w:r>
      <w:r w:rsidRPr="006C5696">
        <w:rPr>
          <w:rStyle w:val="apple-converted-space"/>
          <w:sz w:val="28"/>
          <w:szCs w:val="28"/>
        </w:rPr>
        <w:t> </w:t>
      </w:r>
      <w:r w:rsidRPr="00453857">
        <w:rPr>
          <w:sz w:val="28"/>
          <w:szCs w:val="28"/>
          <w:lang w:val="ru-RU"/>
        </w:rPr>
        <w:t>сведения о месте жительства заявителя - физического лица либо наименование,</w:t>
      </w:r>
      <w:r w:rsidRPr="006C5696">
        <w:rPr>
          <w:rStyle w:val="apple-converted-space"/>
          <w:sz w:val="28"/>
          <w:szCs w:val="28"/>
        </w:rPr>
        <w:t> </w:t>
      </w:r>
      <w:r w:rsidRPr="00453857">
        <w:rPr>
          <w:sz w:val="28"/>
          <w:szCs w:val="28"/>
          <w:lang w:val="ru-RU"/>
        </w:rPr>
        <w:t>сведения о месте нахождения заявителя - юридического лица,</w:t>
      </w:r>
      <w:r w:rsidRPr="006C5696">
        <w:rPr>
          <w:rStyle w:val="apple-converted-space"/>
          <w:sz w:val="28"/>
          <w:szCs w:val="28"/>
        </w:rPr>
        <w:t> </w:t>
      </w:r>
      <w:r w:rsidRPr="00453857">
        <w:rPr>
          <w:sz w:val="28"/>
          <w:szCs w:val="28"/>
          <w:lang w:val="ru-RU"/>
        </w:rPr>
        <w:t>а также номер</w:t>
      </w:r>
      <w:r w:rsidRPr="006C5696">
        <w:rPr>
          <w:rStyle w:val="apple-converted-space"/>
          <w:sz w:val="28"/>
          <w:szCs w:val="28"/>
        </w:rPr>
        <w:t> </w:t>
      </w:r>
      <w:r w:rsidRPr="00453857">
        <w:rPr>
          <w:sz w:val="28"/>
          <w:szCs w:val="28"/>
          <w:lang w:val="ru-RU"/>
        </w:rPr>
        <w:t>(номера)</w:t>
      </w:r>
      <w:r w:rsidRPr="006C5696">
        <w:rPr>
          <w:rStyle w:val="apple-converted-space"/>
          <w:sz w:val="28"/>
          <w:szCs w:val="28"/>
        </w:rPr>
        <w:t> </w:t>
      </w:r>
      <w:r w:rsidRPr="00453857">
        <w:rPr>
          <w:sz w:val="28"/>
          <w:szCs w:val="28"/>
          <w:lang w:val="ru-RU"/>
        </w:rPr>
        <w:t>контактного телефона,</w:t>
      </w:r>
      <w:r w:rsidRPr="006C5696">
        <w:rPr>
          <w:rStyle w:val="apple-converted-space"/>
          <w:sz w:val="28"/>
          <w:szCs w:val="28"/>
        </w:rPr>
        <w:t> </w:t>
      </w:r>
      <w:r w:rsidRPr="00453857">
        <w:rPr>
          <w:sz w:val="28"/>
          <w:szCs w:val="28"/>
          <w:lang w:val="ru-RU"/>
        </w:rPr>
        <w:t>адрес</w:t>
      </w:r>
      <w:r w:rsidRPr="006C5696">
        <w:rPr>
          <w:rStyle w:val="apple-converted-space"/>
          <w:sz w:val="28"/>
          <w:szCs w:val="28"/>
        </w:rPr>
        <w:t> </w:t>
      </w:r>
      <w:r w:rsidRPr="00453857">
        <w:rPr>
          <w:sz w:val="28"/>
          <w:szCs w:val="28"/>
          <w:lang w:val="ru-RU"/>
        </w:rPr>
        <w:t>(адреса)</w:t>
      </w:r>
      <w:r w:rsidRPr="006C5696">
        <w:rPr>
          <w:rStyle w:val="apple-converted-space"/>
          <w:sz w:val="28"/>
          <w:szCs w:val="28"/>
        </w:rPr>
        <w:t> </w:t>
      </w:r>
      <w:r w:rsidRPr="00453857">
        <w:rPr>
          <w:sz w:val="28"/>
          <w:szCs w:val="28"/>
          <w:lang w:val="ru-RU"/>
        </w:rPr>
        <w:t>электронной почты</w:t>
      </w:r>
      <w:r w:rsidRPr="006C5696">
        <w:rPr>
          <w:rStyle w:val="apple-converted-space"/>
          <w:sz w:val="28"/>
          <w:szCs w:val="28"/>
        </w:rPr>
        <w:t> </w:t>
      </w:r>
      <w:r w:rsidRPr="00453857">
        <w:rPr>
          <w:sz w:val="28"/>
          <w:szCs w:val="28"/>
          <w:lang w:val="ru-RU"/>
        </w:rPr>
        <w:t>(при наличии)</w:t>
      </w:r>
      <w:r w:rsidRPr="006C5696">
        <w:rPr>
          <w:rStyle w:val="apple-converted-space"/>
          <w:sz w:val="28"/>
          <w:szCs w:val="28"/>
        </w:rPr>
        <w:t> </w:t>
      </w:r>
      <w:r w:rsidRPr="00453857">
        <w:rPr>
          <w:sz w:val="28"/>
          <w:szCs w:val="28"/>
          <w:lang w:val="ru-RU"/>
        </w:rPr>
        <w:t>и почтовый адрес,</w:t>
      </w:r>
      <w:r w:rsidRPr="006C5696">
        <w:rPr>
          <w:rStyle w:val="apple-converted-space"/>
          <w:sz w:val="28"/>
          <w:szCs w:val="28"/>
        </w:rPr>
        <w:t> </w:t>
      </w:r>
      <w:r w:rsidRPr="00453857">
        <w:rPr>
          <w:sz w:val="28"/>
          <w:szCs w:val="28"/>
          <w:lang w:val="ru-RU"/>
        </w:rPr>
        <w:t>по которым должен быть направлен ответ заявителю;</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сведения об обжалуемых решениях и действиях</w:t>
      </w:r>
      <w:r w:rsidRPr="006C5696">
        <w:rPr>
          <w:rStyle w:val="apple-converted-space"/>
          <w:sz w:val="28"/>
          <w:szCs w:val="28"/>
        </w:rPr>
        <w:t> </w:t>
      </w:r>
      <w:r w:rsidRPr="00453857">
        <w:rPr>
          <w:sz w:val="28"/>
          <w:szCs w:val="28"/>
          <w:lang w:val="ru-RU"/>
        </w:rPr>
        <w:t>(бездействии)</w:t>
      </w:r>
      <w:r w:rsidRPr="006C5696">
        <w:rPr>
          <w:rStyle w:val="apple-converted-space"/>
          <w:sz w:val="28"/>
          <w:szCs w:val="28"/>
        </w:rPr>
        <w:t> </w:t>
      </w:r>
      <w:r w:rsidRPr="00453857">
        <w:rPr>
          <w:sz w:val="28"/>
          <w:szCs w:val="28"/>
          <w:lang w:val="ru-RU"/>
        </w:rPr>
        <w:t>уполномоченного органа, должностного лица уполномоченного органа либо муниципального служащего,</w:t>
      </w:r>
      <w:r w:rsidRPr="006C5696">
        <w:rPr>
          <w:rStyle w:val="apple-converted-space"/>
          <w:sz w:val="28"/>
          <w:szCs w:val="28"/>
        </w:rPr>
        <w:t> </w:t>
      </w:r>
      <w:r w:rsidRPr="00453857">
        <w:rPr>
          <w:sz w:val="28"/>
          <w:szCs w:val="28"/>
          <w:lang w:val="ru-RU"/>
        </w:rPr>
        <w:t>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доводы,</w:t>
      </w:r>
      <w:r w:rsidRPr="006C5696">
        <w:rPr>
          <w:rStyle w:val="apple-converted-space"/>
          <w:sz w:val="28"/>
          <w:szCs w:val="28"/>
        </w:rPr>
        <w:t> </w:t>
      </w:r>
      <w:r w:rsidRPr="00453857">
        <w:rPr>
          <w:sz w:val="28"/>
          <w:szCs w:val="28"/>
          <w:lang w:val="ru-RU"/>
        </w:rPr>
        <w:t>на основании которых заявитель не согласен с решением и действием</w:t>
      </w:r>
      <w:r w:rsidRPr="006C5696">
        <w:rPr>
          <w:rStyle w:val="apple-converted-space"/>
          <w:sz w:val="28"/>
          <w:szCs w:val="28"/>
        </w:rPr>
        <w:t> </w:t>
      </w:r>
      <w:r w:rsidRPr="00453857">
        <w:rPr>
          <w:sz w:val="28"/>
          <w:szCs w:val="28"/>
          <w:lang w:val="ru-RU"/>
        </w:rPr>
        <w:t>(бездействием)уполномоченного органа,</w:t>
      </w:r>
      <w:r w:rsidRPr="006C5696">
        <w:rPr>
          <w:rStyle w:val="apple-converted-space"/>
          <w:sz w:val="28"/>
          <w:szCs w:val="28"/>
        </w:rPr>
        <w:t> </w:t>
      </w:r>
      <w:r w:rsidRPr="00453857">
        <w:rPr>
          <w:sz w:val="28"/>
          <w:szCs w:val="28"/>
          <w:lang w:val="ru-RU"/>
        </w:rPr>
        <w:t>должностного лица уполномоченного органа либо муниципального служащего, многофункционального центра,</w:t>
      </w:r>
      <w:r w:rsidRPr="006C5696">
        <w:rPr>
          <w:rStyle w:val="apple-converted-space"/>
          <w:sz w:val="28"/>
          <w:szCs w:val="28"/>
        </w:rPr>
        <w:t> </w:t>
      </w:r>
      <w:r w:rsidRPr="00453857">
        <w:rPr>
          <w:sz w:val="28"/>
          <w:szCs w:val="28"/>
          <w:lang w:val="ru-RU"/>
        </w:rPr>
        <w:t>работника многофункционального центра. Заявителем могут быть представлены документы</w:t>
      </w:r>
      <w:r w:rsidRPr="006C5696">
        <w:rPr>
          <w:rStyle w:val="apple-converted-space"/>
          <w:sz w:val="28"/>
          <w:szCs w:val="28"/>
        </w:rPr>
        <w:t> </w:t>
      </w:r>
      <w:r w:rsidRPr="00453857">
        <w:rPr>
          <w:sz w:val="28"/>
          <w:szCs w:val="28"/>
          <w:lang w:val="ru-RU"/>
        </w:rPr>
        <w:t>(при наличии),</w:t>
      </w:r>
      <w:r w:rsidRPr="006C5696">
        <w:rPr>
          <w:rStyle w:val="apple-converted-space"/>
          <w:sz w:val="28"/>
          <w:szCs w:val="28"/>
        </w:rPr>
        <w:t> </w:t>
      </w:r>
      <w:r w:rsidRPr="00453857">
        <w:rPr>
          <w:sz w:val="28"/>
          <w:szCs w:val="28"/>
          <w:lang w:val="ru-RU"/>
        </w:rPr>
        <w:t>подтверждающие доводы заявителя,</w:t>
      </w:r>
      <w:r w:rsidRPr="006C5696">
        <w:rPr>
          <w:rStyle w:val="apple-converted-space"/>
          <w:sz w:val="28"/>
          <w:szCs w:val="28"/>
        </w:rPr>
        <w:t> </w:t>
      </w:r>
      <w:r w:rsidRPr="00453857">
        <w:rPr>
          <w:sz w:val="28"/>
          <w:szCs w:val="28"/>
          <w:lang w:val="ru-RU"/>
        </w:rPr>
        <w:t>либо их копии.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5.2.4. В случае если жалоба подается через представителя заявителя,</w:t>
      </w:r>
      <w:r w:rsidRPr="006C5696">
        <w:rPr>
          <w:rStyle w:val="apple-converted-space"/>
          <w:sz w:val="28"/>
          <w:szCs w:val="28"/>
        </w:rPr>
        <w:t> </w:t>
      </w:r>
      <w:r w:rsidRPr="00453857">
        <w:rPr>
          <w:sz w:val="28"/>
          <w:szCs w:val="28"/>
          <w:lang w:val="ru-RU"/>
        </w:rPr>
        <w:t>также представляется документ,</w:t>
      </w:r>
      <w:r w:rsidRPr="006C5696">
        <w:rPr>
          <w:rStyle w:val="apple-converted-space"/>
          <w:sz w:val="28"/>
          <w:szCs w:val="28"/>
        </w:rPr>
        <w:t> </w:t>
      </w:r>
      <w:r w:rsidRPr="00453857">
        <w:rPr>
          <w:sz w:val="28"/>
          <w:szCs w:val="28"/>
          <w:lang w:val="ru-RU"/>
        </w:rPr>
        <w:t>подтверждающий полномочия на осуществление действий от имени заявителя. В качестве документа,</w:t>
      </w:r>
      <w:r w:rsidRPr="006C5696">
        <w:rPr>
          <w:rStyle w:val="apple-converted-space"/>
          <w:sz w:val="28"/>
          <w:szCs w:val="28"/>
        </w:rPr>
        <w:t> </w:t>
      </w:r>
      <w:r w:rsidRPr="00453857">
        <w:rPr>
          <w:sz w:val="28"/>
          <w:szCs w:val="28"/>
          <w:lang w:val="ru-RU"/>
        </w:rPr>
        <w:t>подтверждающего полномочия на осуществление действий от имени заявителя,</w:t>
      </w:r>
      <w:r w:rsidRPr="006C5696">
        <w:rPr>
          <w:rStyle w:val="apple-converted-space"/>
          <w:sz w:val="28"/>
          <w:szCs w:val="28"/>
        </w:rPr>
        <w:t> </w:t>
      </w:r>
      <w:r w:rsidRPr="00453857">
        <w:rPr>
          <w:sz w:val="28"/>
          <w:szCs w:val="28"/>
          <w:lang w:val="ru-RU"/>
        </w:rPr>
        <w:t>может быть представлена: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sidRPr="006C5696">
        <w:rPr>
          <w:rStyle w:val="apple-converted-space"/>
          <w:sz w:val="28"/>
          <w:szCs w:val="28"/>
        </w:rPr>
        <w:t> </w:t>
      </w:r>
      <w:r w:rsidRPr="00453857">
        <w:rPr>
          <w:sz w:val="28"/>
          <w:szCs w:val="28"/>
          <w:lang w:val="ru-RU"/>
        </w:rPr>
        <w:t>(для юридических лиц)</w:t>
      </w:r>
      <w:r w:rsidRPr="006C5696">
        <w:rPr>
          <w:rStyle w:val="apple-converted-space"/>
          <w:sz w:val="28"/>
          <w:szCs w:val="28"/>
        </w:rPr>
        <w:t> </w:t>
      </w:r>
      <w:r w:rsidRPr="00453857">
        <w:rPr>
          <w:sz w:val="28"/>
          <w:szCs w:val="28"/>
          <w:lang w:val="ru-RU"/>
        </w:rPr>
        <w:t>;</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копия решения о назначении или об избрании либо приказа о назначении физического лица на должность,</w:t>
      </w:r>
      <w:r w:rsidRPr="006C5696">
        <w:rPr>
          <w:rStyle w:val="apple-converted-space"/>
          <w:sz w:val="28"/>
          <w:szCs w:val="28"/>
        </w:rPr>
        <w:t> </w:t>
      </w:r>
      <w:r w:rsidRPr="00453857">
        <w:rPr>
          <w:sz w:val="28"/>
          <w:szCs w:val="28"/>
          <w:lang w:val="ru-RU"/>
        </w:rPr>
        <w:t>в соответствии с которым такое физическое лицо обладает правом действовать от имени заявителя без доверенности.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5.2.5. Прием жалоб в письменной форме осуществляется</w:t>
      </w:r>
      <w:r w:rsidRPr="006C5696">
        <w:rPr>
          <w:rStyle w:val="apple-converted-space"/>
          <w:sz w:val="28"/>
          <w:szCs w:val="28"/>
        </w:rPr>
        <w:t> </w:t>
      </w:r>
      <w:r w:rsidRPr="00453857">
        <w:rPr>
          <w:sz w:val="28"/>
          <w:szCs w:val="28"/>
          <w:lang w:val="ru-RU"/>
        </w:rPr>
        <w:t>администрацией</w:t>
      </w:r>
      <w:r w:rsidRPr="006C5696">
        <w:rPr>
          <w:rStyle w:val="apple-converted-space"/>
          <w:sz w:val="28"/>
          <w:szCs w:val="28"/>
        </w:rPr>
        <w:t> </w:t>
      </w:r>
      <w:r w:rsidRPr="00453857">
        <w:rPr>
          <w:sz w:val="28"/>
          <w:szCs w:val="28"/>
          <w:lang w:val="ru-RU"/>
        </w:rPr>
        <w:t>Марксовского сельсовета по месту приема заявлений о предоставлении муниципальной услуги в соответствии с пунктом 1.3.1 настоящего Регламента,</w:t>
      </w:r>
      <w:r w:rsidRPr="006C5696">
        <w:rPr>
          <w:rStyle w:val="apple-converted-space"/>
          <w:sz w:val="28"/>
          <w:szCs w:val="28"/>
        </w:rPr>
        <w:t> </w:t>
      </w:r>
      <w:r w:rsidRPr="00453857">
        <w:rPr>
          <w:sz w:val="28"/>
          <w:szCs w:val="28"/>
          <w:lang w:val="ru-RU"/>
        </w:rPr>
        <w:t>время приема: понедельник - пятница,</w:t>
      </w:r>
      <w:r w:rsidRPr="006C5696">
        <w:rPr>
          <w:rStyle w:val="apple-converted-space"/>
          <w:sz w:val="28"/>
          <w:szCs w:val="28"/>
        </w:rPr>
        <w:t> </w:t>
      </w:r>
      <w:r w:rsidRPr="00453857">
        <w:rPr>
          <w:sz w:val="28"/>
          <w:szCs w:val="28"/>
          <w:lang w:val="ru-RU"/>
        </w:rPr>
        <w:t>с 09.00 до 13.00,</w:t>
      </w:r>
      <w:r w:rsidRPr="006C5696">
        <w:rPr>
          <w:rStyle w:val="apple-converted-space"/>
          <w:sz w:val="28"/>
          <w:szCs w:val="28"/>
        </w:rPr>
        <w:t> </w:t>
      </w:r>
      <w:r w:rsidRPr="00453857">
        <w:rPr>
          <w:sz w:val="28"/>
          <w:szCs w:val="28"/>
          <w:lang w:val="ru-RU"/>
        </w:rPr>
        <w:t>с 14.00 до 17.00.</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Прием жалоб на</w:t>
      </w:r>
      <w:r w:rsidRPr="006C5696">
        <w:rPr>
          <w:rStyle w:val="apple-converted-space"/>
          <w:sz w:val="28"/>
          <w:szCs w:val="28"/>
        </w:rPr>
        <w:t> </w:t>
      </w:r>
      <w:r w:rsidRPr="00453857">
        <w:rPr>
          <w:sz w:val="28"/>
          <w:szCs w:val="28"/>
          <w:lang w:val="ru-RU"/>
        </w:rPr>
        <w:t>главу администрации</w:t>
      </w:r>
      <w:r w:rsidRPr="006C5696">
        <w:rPr>
          <w:rStyle w:val="apple-converted-space"/>
          <w:sz w:val="28"/>
          <w:szCs w:val="28"/>
        </w:rPr>
        <w:t> </w:t>
      </w:r>
      <w:r w:rsidRPr="00453857">
        <w:rPr>
          <w:sz w:val="28"/>
          <w:szCs w:val="28"/>
          <w:lang w:val="ru-RU"/>
        </w:rPr>
        <w:t>сельсовета  производится в здании администрации Александровского района</w:t>
      </w:r>
      <w:r w:rsidRPr="006C5696">
        <w:rPr>
          <w:rStyle w:val="apple-converted-space"/>
          <w:sz w:val="28"/>
          <w:szCs w:val="28"/>
        </w:rPr>
        <w:t> </w:t>
      </w:r>
      <w:r w:rsidRPr="00453857">
        <w:rPr>
          <w:sz w:val="28"/>
          <w:szCs w:val="28"/>
          <w:lang w:val="ru-RU"/>
        </w:rPr>
        <w:t>по адресу:</w:t>
      </w:r>
      <w:r w:rsidRPr="006C5696">
        <w:rPr>
          <w:rStyle w:val="apple-converted-space"/>
          <w:sz w:val="28"/>
          <w:szCs w:val="28"/>
        </w:rPr>
        <w:t> </w:t>
      </w:r>
      <w:r w:rsidRPr="00453857">
        <w:rPr>
          <w:sz w:val="28"/>
          <w:szCs w:val="28"/>
          <w:lang w:val="ru-RU"/>
        </w:rPr>
        <w:t>Оренбургская область,</w:t>
      </w:r>
      <w:r w:rsidRPr="006C5696">
        <w:rPr>
          <w:rStyle w:val="apple-converted-space"/>
          <w:sz w:val="28"/>
          <w:szCs w:val="28"/>
        </w:rPr>
        <w:t> </w:t>
      </w:r>
      <w:r w:rsidRPr="00453857">
        <w:rPr>
          <w:sz w:val="28"/>
          <w:szCs w:val="28"/>
          <w:lang w:val="ru-RU"/>
        </w:rPr>
        <w:t>Александровский  район,</w:t>
      </w:r>
      <w:r w:rsidRPr="006C5696">
        <w:rPr>
          <w:rStyle w:val="apple-converted-space"/>
          <w:sz w:val="28"/>
          <w:szCs w:val="28"/>
        </w:rPr>
        <w:t> </w:t>
      </w:r>
      <w:r w:rsidRPr="00453857">
        <w:rPr>
          <w:sz w:val="28"/>
          <w:szCs w:val="28"/>
          <w:lang w:val="ru-RU"/>
        </w:rPr>
        <w:t>с.Александровка,</w:t>
      </w:r>
      <w:r w:rsidRPr="006C5696">
        <w:rPr>
          <w:rStyle w:val="apple-converted-space"/>
          <w:sz w:val="28"/>
          <w:szCs w:val="28"/>
        </w:rPr>
        <w:t> </w:t>
      </w:r>
      <w:r w:rsidRPr="00453857">
        <w:rPr>
          <w:sz w:val="28"/>
          <w:szCs w:val="28"/>
          <w:lang w:val="ru-RU"/>
        </w:rPr>
        <w:t>ул. Мичурина,</w:t>
      </w:r>
      <w:r w:rsidRPr="006C5696">
        <w:rPr>
          <w:rStyle w:val="apple-converted-space"/>
          <w:sz w:val="28"/>
          <w:szCs w:val="28"/>
        </w:rPr>
        <w:t> </w:t>
      </w:r>
      <w:r w:rsidRPr="00453857">
        <w:rPr>
          <w:sz w:val="28"/>
          <w:szCs w:val="28"/>
          <w:lang w:val="ru-RU"/>
        </w:rPr>
        <w:t>дом 49.</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Прием жалоб в письменной форме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r w:rsidRPr="006C5696">
        <w:rPr>
          <w:rStyle w:val="apple-converted-space"/>
          <w:sz w:val="28"/>
          <w:szCs w:val="28"/>
        </w:rPr>
        <w:t> </w:t>
      </w:r>
      <w:r w:rsidRPr="00453857">
        <w:rPr>
          <w:sz w:val="28"/>
          <w:szCs w:val="28"/>
          <w:lang w:val="ru-RU"/>
        </w:rPr>
        <w:t>время приема жалоб совпадает со временем предоставления муниципальной услуги.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Жалоба в письменной форме может быть также направлена по почте.</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В случае подачи жалобы при личном приеме заявитель представляет документ,</w:t>
      </w:r>
      <w:r w:rsidRPr="006C5696">
        <w:rPr>
          <w:rStyle w:val="apple-converted-space"/>
          <w:sz w:val="28"/>
          <w:szCs w:val="28"/>
        </w:rPr>
        <w:t> </w:t>
      </w:r>
      <w:r w:rsidRPr="00453857">
        <w:rPr>
          <w:sz w:val="28"/>
          <w:szCs w:val="28"/>
          <w:lang w:val="ru-RU"/>
        </w:rPr>
        <w:t>удостоверяющий его личность в соответствии с законодательством Российской Федерации.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5.2.6. В электронном виде жалоба может быть подана заявителем посредством:</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lastRenderedPageBreak/>
        <w:t>1)</w:t>
      </w:r>
      <w:r w:rsidRPr="006C5696">
        <w:rPr>
          <w:rStyle w:val="apple-converted-space"/>
          <w:sz w:val="28"/>
          <w:szCs w:val="28"/>
        </w:rPr>
        <w:t> </w:t>
      </w:r>
      <w:r w:rsidRPr="00453857">
        <w:rPr>
          <w:sz w:val="28"/>
          <w:szCs w:val="28"/>
          <w:lang w:val="ru-RU"/>
        </w:rPr>
        <w:t>официального сайта</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в сети</w:t>
      </w:r>
      <w:r w:rsidRPr="006C5696">
        <w:rPr>
          <w:rStyle w:val="apple-converted-space"/>
          <w:sz w:val="28"/>
          <w:szCs w:val="28"/>
        </w:rPr>
        <w:t> </w:t>
      </w:r>
      <w:r w:rsidRPr="00453857">
        <w:rPr>
          <w:sz w:val="28"/>
          <w:szCs w:val="28"/>
          <w:lang w:val="ru-RU"/>
        </w:rPr>
        <w:t>«Интернет»,официального сайта многофункционального центра в сети</w:t>
      </w:r>
      <w:r w:rsidRPr="006C5696">
        <w:rPr>
          <w:rStyle w:val="apple-converted-space"/>
          <w:sz w:val="28"/>
          <w:szCs w:val="28"/>
        </w:rPr>
        <w:t> </w:t>
      </w:r>
      <w:r w:rsidRPr="00453857">
        <w:rPr>
          <w:sz w:val="28"/>
          <w:szCs w:val="28"/>
          <w:lang w:val="ru-RU"/>
        </w:rPr>
        <w:t>«Интернет»;</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Единого портала</w:t>
      </w:r>
      <w:r w:rsidRPr="006C5696">
        <w:rPr>
          <w:rStyle w:val="apple-converted-space"/>
          <w:sz w:val="28"/>
          <w:szCs w:val="28"/>
        </w:rPr>
        <w:t> </w:t>
      </w:r>
      <w:r w:rsidRPr="00453857">
        <w:rPr>
          <w:sz w:val="28"/>
          <w:szCs w:val="28"/>
          <w:lang w:val="ru-RU"/>
        </w:rPr>
        <w:t>(за исключением жалоб на решения и действия</w:t>
      </w:r>
      <w:r w:rsidRPr="006C5696">
        <w:rPr>
          <w:rStyle w:val="apple-converted-space"/>
          <w:sz w:val="28"/>
          <w:szCs w:val="28"/>
        </w:rPr>
        <w:t> </w:t>
      </w:r>
      <w:r w:rsidRPr="00453857">
        <w:rPr>
          <w:sz w:val="28"/>
          <w:szCs w:val="28"/>
          <w:lang w:val="ru-RU"/>
        </w:rPr>
        <w:t>(бездействие)многофункционального центра и его работников)</w:t>
      </w:r>
      <w:r w:rsidRPr="006C5696">
        <w:rPr>
          <w:rStyle w:val="apple-converted-space"/>
          <w:sz w:val="28"/>
          <w:szCs w:val="28"/>
        </w:rPr>
        <w:t> </w:t>
      </w:r>
      <w:r w:rsidRPr="00453857">
        <w:rPr>
          <w:sz w:val="28"/>
          <w:szCs w:val="28"/>
          <w:lang w:val="ru-RU"/>
        </w:rPr>
        <w:t>при наличии необходимой инфраструктуры и технической возможности;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портала федеральной государственной информационной системы,</w:t>
      </w:r>
      <w:r w:rsidRPr="006C5696">
        <w:rPr>
          <w:rStyle w:val="apple-converted-space"/>
          <w:sz w:val="28"/>
          <w:szCs w:val="28"/>
        </w:rPr>
        <w:t> </w:t>
      </w:r>
      <w:r w:rsidRPr="00453857">
        <w:rPr>
          <w:sz w:val="28"/>
          <w:szCs w:val="28"/>
          <w:lang w:val="ru-RU"/>
        </w:rPr>
        <w:t>обеспечивающей процесс досудебного</w:t>
      </w:r>
      <w:r w:rsidRPr="006C5696">
        <w:rPr>
          <w:rStyle w:val="apple-converted-space"/>
          <w:sz w:val="28"/>
          <w:szCs w:val="28"/>
        </w:rPr>
        <w:t> </w:t>
      </w:r>
      <w:r w:rsidRPr="00453857">
        <w:rPr>
          <w:sz w:val="28"/>
          <w:szCs w:val="28"/>
          <w:lang w:val="ru-RU"/>
        </w:rPr>
        <w:t>(внесудебного)</w:t>
      </w:r>
      <w:r w:rsidRPr="006C5696">
        <w:rPr>
          <w:rStyle w:val="apple-converted-space"/>
          <w:sz w:val="28"/>
          <w:szCs w:val="28"/>
        </w:rPr>
        <w:t> </w:t>
      </w:r>
      <w:r w:rsidRPr="00453857">
        <w:rPr>
          <w:sz w:val="28"/>
          <w:szCs w:val="28"/>
          <w:lang w:val="ru-RU"/>
        </w:rPr>
        <w:t>обжалования решений и действий</w:t>
      </w:r>
      <w:r w:rsidRPr="006C5696">
        <w:rPr>
          <w:rStyle w:val="apple-converted-space"/>
          <w:sz w:val="28"/>
          <w:szCs w:val="28"/>
        </w:rPr>
        <w:t> </w:t>
      </w:r>
      <w:r w:rsidRPr="00453857">
        <w:rPr>
          <w:sz w:val="28"/>
          <w:szCs w:val="28"/>
          <w:lang w:val="ru-RU"/>
        </w:rPr>
        <w:t>(бездействия),</w:t>
      </w:r>
      <w:r w:rsidRPr="006C5696">
        <w:rPr>
          <w:rStyle w:val="apple-converted-space"/>
          <w:sz w:val="28"/>
          <w:szCs w:val="28"/>
        </w:rPr>
        <w:t> </w:t>
      </w:r>
      <w:r w:rsidRPr="00453857">
        <w:rPr>
          <w:sz w:val="28"/>
          <w:szCs w:val="28"/>
          <w:lang w:val="ru-RU"/>
        </w:rPr>
        <w:t>совершенных при предоставлении государственных и муниципальных услуг органами,</w:t>
      </w:r>
      <w:r w:rsidRPr="006C5696">
        <w:rPr>
          <w:rStyle w:val="apple-converted-space"/>
          <w:sz w:val="28"/>
          <w:szCs w:val="28"/>
        </w:rPr>
        <w:t> </w:t>
      </w:r>
      <w:r w:rsidRPr="00453857">
        <w:rPr>
          <w:sz w:val="28"/>
          <w:szCs w:val="28"/>
          <w:lang w:val="ru-RU"/>
        </w:rPr>
        <w:t>предоставляющими государственные и муниципальные услуги,</w:t>
      </w:r>
      <w:r w:rsidRPr="006C5696">
        <w:rPr>
          <w:rStyle w:val="apple-converted-space"/>
          <w:sz w:val="28"/>
          <w:szCs w:val="28"/>
        </w:rPr>
        <w:t> </w:t>
      </w:r>
      <w:r w:rsidRPr="00453857">
        <w:rPr>
          <w:sz w:val="28"/>
          <w:szCs w:val="28"/>
          <w:lang w:val="ru-RU"/>
        </w:rPr>
        <w:t>их должностными лицами,</w:t>
      </w:r>
      <w:r w:rsidRPr="006C5696">
        <w:rPr>
          <w:rStyle w:val="apple-converted-space"/>
          <w:sz w:val="28"/>
          <w:szCs w:val="28"/>
        </w:rPr>
        <w:t> </w:t>
      </w:r>
      <w:r w:rsidRPr="00453857">
        <w:rPr>
          <w:sz w:val="28"/>
          <w:szCs w:val="28"/>
          <w:lang w:val="ru-RU"/>
        </w:rPr>
        <w:t>государственными и муниципальными служащими</w:t>
      </w:r>
      <w:r w:rsidRPr="006C5696">
        <w:rPr>
          <w:rStyle w:val="apple-converted-space"/>
          <w:sz w:val="28"/>
          <w:szCs w:val="28"/>
        </w:rPr>
        <w:t> </w:t>
      </w:r>
      <w:r w:rsidRPr="00453857">
        <w:rPr>
          <w:sz w:val="28"/>
          <w:szCs w:val="28"/>
          <w:lang w:val="ru-RU"/>
        </w:rPr>
        <w:t>(далее - система досудебного обжалования) (за исключением жалоб на решения и действия</w:t>
      </w:r>
      <w:r w:rsidRPr="006C5696">
        <w:rPr>
          <w:rStyle w:val="apple-converted-space"/>
          <w:sz w:val="28"/>
          <w:szCs w:val="28"/>
        </w:rPr>
        <w:t> </w:t>
      </w:r>
      <w:r w:rsidRPr="00453857">
        <w:rPr>
          <w:sz w:val="28"/>
          <w:szCs w:val="28"/>
          <w:lang w:val="ru-RU"/>
        </w:rPr>
        <w:t>(бездействие)многофункционального центра и его работников),</w:t>
      </w:r>
      <w:r w:rsidRPr="006C5696">
        <w:rPr>
          <w:rStyle w:val="apple-converted-space"/>
          <w:sz w:val="28"/>
          <w:szCs w:val="28"/>
        </w:rPr>
        <w:t> </w:t>
      </w:r>
      <w:r w:rsidRPr="00453857">
        <w:rPr>
          <w:sz w:val="28"/>
          <w:szCs w:val="28"/>
          <w:lang w:val="ru-RU"/>
        </w:rPr>
        <w:t>при наличии необходимой инфраструктуры и технической возможности.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5.2.7. При подаче жалобы в электронном виде документы,</w:t>
      </w:r>
      <w:r w:rsidRPr="006C5696">
        <w:rPr>
          <w:rStyle w:val="apple-converted-space"/>
          <w:sz w:val="28"/>
          <w:szCs w:val="28"/>
        </w:rPr>
        <w:t> </w:t>
      </w:r>
      <w:r w:rsidRPr="00453857">
        <w:rPr>
          <w:sz w:val="28"/>
          <w:szCs w:val="28"/>
          <w:lang w:val="ru-RU"/>
        </w:rPr>
        <w:t>указанные в пункте 5.2.4 настоящего Регламента,</w:t>
      </w:r>
      <w:r w:rsidRPr="006C5696">
        <w:rPr>
          <w:rStyle w:val="apple-converted-space"/>
          <w:sz w:val="28"/>
          <w:szCs w:val="28"/>
        </w:rPr>
        <w:t> </w:t>
      </w:r>
      <w:r w:rsidRPr="00453857">
        <w:rPr>
          <w:sz w:val="28"/>
          <w:szCs w:val="28"/>
          <w:lang w:val="ru-RU"/>
        </w:rPr>
        <w:t>могут быть представлены в форме электронных документов,</w:t>
      </w:r>
      <w:r w:rsidRPr="006C5696">
        <w:rPr>
          <w:rStyle w:val="apple-converted-space"/>
          <w:sz w:val="28"/>
          <w:szCs w:val="28"/>
        </w:rPr>
        <w:t> </w:t>
      </w:r>
      <w:r w:rsidRPr="00453857">
        <w:rPr>
          <w:sz w:val="28"/>
          <w:szCs w:val="28"/>
          <w:lang w:val="ru-RU"/>
        </w:rPr>
        <w:t>подписанных электронной подписью,</w:t>
      </w:r>
      <w:r w:rsidRPr="006C5696">
        <w:rPr>
          <w:rStyle w:val="apple-converted-space"/>
          <w:sz w:val="28"/>
          <w:szCs w:val="28"/>
        </w:rPr>
        <w:t> </w:t>
      </w:r>
      <w:r w:rsidRPr="00453857">
        <w:rPr>
          <w:sz w:val="28"/>
          <w:szCs w:val="28"/>
          <w:lang w:val="ru-RU"/>
        </w:rPr>
        <w:t>вид которой предусмотрен законодательством Российской Федерации,</w:t>
      </w:r>
      <w:r w:rsidRPr="006C5696">
        <w:rPr>
          <w:rStyle w:val="apple-converted-space"/>
          <w:sz w:val="28"/>
          <w:szCs w:val="28"/>
        </w:rPr>
        <w:t> </w:t>
      </w:r>
      <w:r w:rsidRPr="00453857">
        <w:rPr>
          <w:sz w:val="28"/>
          <w:szCs w:val="28"/>
          <w:lang w:val="ru-RU"/>
        </w:rPr>
        <w:t>при этом документ, удостоверяющий личность заявителя,</w:t>
      </w:r>
      <w:r w:rsidRPr="006C5696">
        <w:rPr>
          <w:rStyle w:val="apple-converted-space"/>
          <w:sz w:val="28"/>
          <w:szCs w:val="28"/>
        </w:rPr>
        <w:t> </w:t>
      </w:r>
      <w:r w:rsidRPr="00453857">
        <w:rPr>
          <w:sz w:val="28"/>
          <w:szCs w:val="28"/>
          <w:lang w:val="ru-RU"/>
        </w:rPr>
        <w:t>не требуется.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5.2.8. Жалоба на решения и действия</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должностных лиц</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 xml:space="preserve">сельсовета </w:t>
      </w:r>
      <w:r w:rsidRPr="006C5696">
        <w:rPr>
          <w:rStyle w:val="apple-converted-space"/>
          <w:sz w:val="28"/>
          <w:szCs w:val="28"/>
        </w:rPr>
        <w:t> </w:t>
      </w:r>
      <w:r w:rsidRPr="00453857">
        <w:rPr>
          <w:sz w:val="28"/>
          <w:szCs w:val="28"/>
          <w:lang w:val="ru-RU"/>
        </w:rPr>
        <w:t>либо муниципальных служащих,</w:t>
      </w:r>
      <w:r w:rsidRPr="006C5696">
        <w:rPr>
          <w:rStyle w:val="apple-converted-space"/>
          <w:sz w:val="28"/>
          <w:szCs w:val="28"/>
        </w:rPr>
        <w:t> </w:t>
      </w:r>
      <w:r w:rsidRPr="00453857">
        <w:rPr>
          <w:sz w:val="28"/>
          <w:szCs w:val="28"/>
          <w:lang w:val="ru-RU"/>
        </w:rPr>
        <w:t>главы администрации</w:t>
      </w:r>
      <w:r w:rsidRPr="006C5696">
        <w:rPr>
          <w:rStyle w:val="apple-converted-space"/>
          <w:sz w:val="28"/>
          <w:szCs w:val="28"/>
        </w:rPr>
        <w:t> </w:t>
      </w:r>
      <w:r w:rsidRPr="00453857">
        <w:rPr>
          <w:sz w:val="28"/>
          <w:szCs w:val="28"/>
          <w:lang w:val="ru-RU"/>
        </w:rPr>
        <w:t xml:space="preserve">Марксовского сельсовета  </w:t>
      </w:r>
      <w:r w:rsidRPr="006C5696">
        <w:rPr>
          <w:rStyle w:val="apple-converted-space"/>
          <w:sz w:val="28"/>
          <w:szCs w:val="28"/>
        </w:rPr>
        <w:t> </w:t>
      </w:r>
      <w:r w:rsidRPr="00453857">
        <w:rPr>
          <w:sz w:val="28"/>
          <w:szCs w:val="28"/>
          <w:lang w:val="ru-RU"/>
        </w:rPr>
        <w:t>может быть подана заявителем через многофункциональный центр. При поступлении такой жалобы многофункциональный центр обеспечивает ее передачу уполномоченным на ее рассмотрение</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 или администрации</w:t>
      </w:r>
      <w:r w:rsidRPr="006C5696">
        <w:rPr>
          <w:rStyle w:val="apple-converted-space"/>
          <w:sz w:val="28"/>
          <w:szCs w:val="28"/>
        </w:rPr>
        <w:t> </w:t>
      </w:r>
      <w:r w:rsidRPr="00453857">
        <w:rPr>
          <w:sz w:val="28"/>
          <w:szCs w:val="28"/>
          <w:lang w:val="ru-RU"/>
        </w:rPr>
        <w:t>Александровского района</w:t>
      </w:r>
      <w:r w:rsidRPr="006C5696">
        <w:rPr>
          <w:rStyle w:val="apple-converted-space"/>
          <w:sz w:val="28"/>
          <w:szCs w:val="28"/>
        </w:rPr>
        <w:t> </w:t>
      </w:r>
      <w:r w:rsidRPr="00453857">
        <w:rPr>
          <w:sz w:val="28"/>
          <w:szCs w:val="28"/>
          <w:lang w:val="ru-RU"/>
        </w:rPr>
        <w:t>не позднее следующего рабочего дня со дня поступления жалобы.</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Срок рассмотрения жалобы исчисляется со дня регистрации жалобы в уполномоченных на ее рассмотрение</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Александровского района.</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5.3. Сроки рассмотрения жалоб</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Жалоба,</w:t>
      </w:r>
      <w:r w:rsidRPr="006C5696">
        <w:rPr>
          <w:rStyle w:val="apple-converted-space"/>
          <w:sz w:val="28"/>
          <w:szCs w:val="28"/>
        </w:rPr>
        <w:t> </w:t>
      </w:r>
      <w:r w:rsidRPr="00453857">
        <w:rPr>
          <w:sz w:val="28"/>
          <w:szCs w:val="28"/>
          <w:lang w:val="ru-RU"/>
        </w:rPr>
        <w:t>поступившая в уполномоченные на ее рассмотрение</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 или администрации Александровского района,</w:t>
      </w:r>
      <w:r w:rsidRPr="006C5696">
        <w:rPr>
          <w:rStyle w:val="apple-converted-space"/>
          <w:sz w:val="28"/>
          <w:szCs w:val="28"/>
        </w:rPr>
        <w:t> </w:t>
      </w:r>
      <w:r w:rsidRPr="00453857">
        <w:rPr>
          <w:sz w:val="28"/>
          <w:szCs w:val="28"/>
          <w:lang w:val="ru-RU"/>
        </w:rPr>
        <w:t xml:space="preserve">многофункциональный центр, </w:t>
      </w:r>
      <w:r w:rsidRPr="006C5696">
        <w:rPr>
          <w:rStyle w:val="apple-converted-space"/>
          <w:sz w:val="28"/>
          <w:szCs w:val="28"/>
        </w:rPr>
        <w:t> </w:t>
      </w:r>
      <w:r w:rsidRPr="00453857">
        <w:rPr>
          <w:sz w:val="28"/>
          <w:szCs w:val="28"/>
          <w:lang w:val="ru-RU"/>
        </w:rPr>
        <w:t>должностному лицу,</w:t>
      </w:r>
      <w:r w:rsidRPr="006C5696">
        <w:rPr>
          <w:rStyle w:val="apple-converted-space"/>
          <w:sz w:val="28"/>
          <w:szCs w:val="28"/>
        </w:rPr>
        <w:t> </w:t>
      </w:r>
      <w:r w:rsidRPr="00453857">
        <w:rPr>
          <w:sz w:val="28"/>
          <w:szCs w:val="28"/>
          <w:lang w:val="ru-RU"/>
        </w:rPr>
        <w:t>уполномоченному нормативным правовым актом,</w:t>
      </w:r>
      <w:r w:rsidRPr="006C5696">
        <w:rPr>
          <w:rStyle w:val="apple-converted-space"/>
          <w:sz w:val="28"/>
          <w:szCs w:val="28"/>
        </w:rPr>
        <w:t> </w:t>
      </w:r>
      <w:r w:rsidRPr="00453857">
        <w:rPr>
          <w:sz w:val="28"/>
          <w:szCs w:val="28"/>
          <w:lang w:val="ru-RU"/>
        </w:rPr>
        <w:t>подлежит регистрации не позднее рабочего дня, следующего за днем ее поступления.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Жалоба рассматривается</w:t>
      </w:r>
      <w:r w:rsidRPr="006C5696">
        <w:rPr>
          <w:rStyle w:val="apple-converted-space"/>
          <w:sz w:val="28"/>
          <w:szCs w:val="28"/>
        </w:rPr>
        <w:t> </w:t>
      </w:r>
      <w:r w:rsidRPr="00453857">
        <w:rPr>
          <w:sz w:val="28"/>
          <w:szCs w:val="28"/>
          <w:lang w:val="ru-RU"/>
        </w:rPr>
        <w:t>администрацией</w:t>
      </w:r>
      <w:r w:rsidRPr="006C5696">
        <w:rPr>
          <w:rStyle w:val="apple-converted-space"/>
          <w:sz w:val="28"/>
          <w:szCs w:val="28"/>
        </w:rPr>
        <w:t> </w:t>
      </w:r>
      <w:r w:rsidRPr="00453857">
        <w:rPr>
          <w:sz w:val="28"/>
          <w:szCs w:val="28"/>
          <w:lang w:val="ru-RU"/>
        </w:rPr>
        <w:t>Марксовского сельсовета или администрацией Александровского района</w:t>
      </w:r>
      <w:r w:rsidRPr="006C5696">
        <w:rPr>
          <w:rStyle w:val="apple-converted-space"/>
          <w:sz w:val="28"/>
          <w:szCs w:val="28"/>
        </w:rPr>
        <w:t> </w:t>
      </w:r>
      <w:r w:rsidRPr="00453857">
        <w:rPr>
          <w:sz w:val="28"/>
          <w:szCs w:val="28"/>
          <w:lang w:val="ru-RU"/>
        </w:rPr>
        <w:t>в течение пятнадцати рабочих дней со дня ее регистрации.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Жалоба рассматривается многофункциональным центром,</w:t>
      </w:r>
      <w:r w:rsidRPr="006C5696">
        <w:rPr>
          <w:rStyle w:val="apple-converted-space"/>
          <w:sz w:val="28"/>
          <w:szCs w:val="28"/>
        </w:rPr>
        <w:t> </w:t>
      </w:r>
      <w:r w:rsidRPr="00453857">
        <w:rPr>
          <w:sz w:val="28"/>
          <w:szCs w:val="28"/>
          <w:lang w:val="ru-RU"/>
        </w:rPr>
        <w:t>в течение пятнадцати рабочих дней со дня ее регистрации,</w:t>
      </w:r>
      <w:r w:rsidRPr="006C5696">
        <w:rPr>
          <w:rStyle w:val="apple-converted-space"/>
          <w:sz w:val="28"/>
          <w:szCs w:val="28"/>
        </w:rPr>
        <w:t> </w:t>
      </w:r>
      <w:r w:rsidRPr="00453857">
        <w:rPr>
          <w:sz w:val="28"/>
          <w:szCs w:val="28"/>
          <w:lang w:val="ru-RU"/>
        </w:rPr>
        <w:t>если более короткие сроки рассмотрения жалобы не установлены многофункциональным центром.</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lastRenderedPageBreak/>
        <w:t>В случае обжалования отказа</w:t>
      </w:r>
      <w:r w:rsidRPr="006C5696">
        <w:rPr>
          <w:rStyle w:val="apple-converted-space"/>
          <w:sz w:val="28"/>
          <w:szCs w:val="28"/>
        </w:rPr>
        <w:t> </w:t>
      </w:r>
      <w:r w:rsidRPr="00453857">
        <w:rPr>
          <w:sz w:val="28"/>
          <w:szCs w:val="28"/>
          <w:lang w:val="ru-RU"/>
        </w:rPr>
        <w:t>администрации</w:t>
      </w:r>
      <w:r w:rsidRPr="006C5696">
        <w:rPr>
          <w:rStyle w:val="apple-converted-space"/>
          <w:sz w:val="28"/>
          <w:szCs w:val="28"/>
        </w:rPr>
        <w:t> </w:t>
      </w:r>
      <w:r w:rsidRPr="00453857">
        <w:rPr>
          <w:sz w:val="28"/>
          <w:szCs w:val="28"/>
          <w:lang w:val="ru-RU"/>
        </w:rPr>
        <w:t>Марксовского сельсовета в приеме документов у заявителя либо в исправлении допущенных опечаток 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 Решения,</w:t>
      </w:r>
      <w:r w:rsidRPr="006C5696">
        <w:rPr>
          <w:rStyle w:val="apple-converted-space"/>
          <w:sz w:val="28"/>
          <w:szCs w:val="28"/>
        </w:rPr>
        <w:t> </w:t>
      </w:r>
      <w:r w:rsidRPr="00453857">
        <w:rPr>
          <w:sz w:val="28"/>
          <w:szCs w:val="28"/>
          <w:lang w:val="ru-RU"/>
        </w:rPr>
        <w:t>принимаемые по результатам рассмотрения жалоб</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5.4.1. По результатам рассмотрения жалобы принимается одно из следующих решений:</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жалоба удовлетворяется,</w:t>
      </w:r>
      <w:r w:rsidRPr="006C5696">
        <w:rPr>
          <w:rStyle w:val="apple-converted-space"/>
          <w:sz w:val="28"/>
          <w:szCs w:val="28"/>
        </w:rPr>
        <w:t> </w:t>
      </w:r>
      <w:r w:rsidRPr="00453857">
        <w:rPr>
          <w:sz w:val="28"/>
          <w:szCs w:val="28"/>
          <w:lang w:val="ru-RU"/>
        </w:rPr>
        <w:t>в том числе в форме отмены принятого решения,</w:t>
      </w:r>
      <w:r w:rsidRPr="006C5696">
        <w:rPr>
          <w:rStyle w:val="apple-converted-space"/>
          <w:sz w:val="28"/>
          <w:szCs w:val="28"/>
        </w:rPr>
        <w:t> </w:t>
      </w:r>
      <w:r w:rsidRPr="00453857">
        <w:rPr>
          <w:sz w:val="28"/>
          <w:szCs w:val="28"/>
          <w:lang w:val="ru-RU"/>
        </w:rPr>
        <w:t>исправления допущенных опечаток и ошибок в выданных в результате предоставления муниципальной услуги документах,</w:t>
      </w:r>
      <w:r w:rsidRPr="006C5696">
        <w:rPr>
          <w:rStyle w:val="apple-converted-space"/>
          <w:sz w:val="28"/>
          <w:szCs w:val="28"/>
        </w:rPr>
        <w:t> </w:t>
      </w:r>
      <w:r w:rsidRPr="00453857">
        <w:rPr>
          <w:sz w:val="28"/>
          <w:szCs w:val="28"/>
          <w:lang w:val="ru-RU"/>
        </w:rPr>
        <w:t>возврата заявителю денежных средств,</w:t>
      </w:r>
      <w:r w:rsidRPr="006C5696">
        <w:rPr>
          <w:rStyle w:val="apple-converted-space"/>
          <w:sz w:val="28"/>
          <w:szCs w:val="28"/>
        </w:rPr>
        <w:t> </w:t>
      </w:r>
      <w:r w:rsidRPr="00453857">
        <w:rPr>
          <w:sz w:val="28"/>
          <w:szCs w:val="28"/>
          <w:lang w:val="ru-RU"/>
        </w:rPr>
        <w:t>взимание которых не предусмотрено нормативными правовыми актами Российской Федерации,</w:t>
      </w:r>
      <w:r w:rsidRPr="006C5696">
        <w:rPr>
          <w:rStyle w:val="apple-converted-space"/>
          <w:sz w:val="28"/>
          <w:szCs w:val="28"/>
        </w:rPr>
        <w:t> </w:t>
      </w:r>
      <w:r w:rsidRPr="00453857">
        <w:rPr>
          <w:sz w:val="28"/>
          <w:szCs w:val="28"/>
          <w:lang w:val="ru-RU"/>
        </w:rPr>
        <w:t>нормативными правовыми актами</w:t>
      </w:r>
      <w:r w:rsidRPr="006C5696">
        <w:rPr>
          <w:rStyle w:val="apple-converted-space"/>
          <w:sz w:val="28"/>
          <w:szCs w:val="28"/>
        </w:rPr>
        <w:t> </w:t>
      </w:r>
      <w:r w:rsidRPr="00453857">
        <w:rPr>
          <w:sz w:val="28"/>
          <w:szCs w:val="28"/>
          <w:lang w:val="ru-RU"/>
        </w:rPr>
        <w:t>Оренбургской  области, муниципальными правовыми актами;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в удовлетворении жалобы отказывается в случаях:</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а)</w:t>
      </w:r>
      <w:r w:rsidRPr="006C5696">
        <w:rPr>
          <w:rStyle w:val="apple-converted-space"/>
          <w:sz w:val="28"/>
          <w:szCs w:val="28"/>
        </w:rPr>
        <w:t> </w:t>
      </w:r>
      <w:r w:rsidRPr="00453857">
        <w:rPr>
          <w:sz w:val="28"/>
          <w:szCs w:val="28"/>
          <w:lang w:val="ru-RU"/>
        </w:rPr>
        <w:t>наличия вступившего в законную силу решения суда,</w:t>
      </w:r>
      <w:r w:rsidRPr="006C5696">
        <w:rPr>
          <w:rStyle w:val="apple-converted-space"/>
          <w:sz w:val="28"/>
          <w:szCs w:val="28"/>
        </w:rPr>
        <w:t> </w:t>
      </w:r>
      <w:r w:rsidRPr="00453857">
        <w:rPr>
          <w:sz w:val="28"/>
          <w:szCs w:val="28"/>
          <w:lang w:val="ru-RU"/>
        </w:rPr>
        <w:t>арбитражного суда по жалобе о том же предмете и по тем же основаниям;</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б)</w:t>
      </w:r>
      <w:r w:rsidRPr="006C5696">
        <w:rPr>
          <w:rStyle w:val="apple-converted-space"/>
          <w:sz w:val="28"/>
          <w:szCs w:val="28"/>
        </w:rPr>
        <w:t> </w:t>
      </w:r>
      <w:r w:rsidRPr="00453857">
        <w:rPr>
          <w:sz w:val="28"/>
          <w:szCs w:val="28"/>
          <w:lang w:val="ru-RU"/>
        </w:rPr>
        <w:t>подачи жалобы лицом,</w:t>
      </w:r>
      <w:r w:rsidRPr="006C5696">
        <w:rPr>
          <w:rStyle w:val="apple-converted-space"/>
          <w:sz w:val="28"/>
          <w:szCs w:val="28"/>
        </w:rPr>
        <w:t> </w:t>
      </w:r>
      <w:r w:rsidRPr="00453857">
        <w:rPr>
          <w:sz w:val="28"/>
          <w:szCs w:val="28"/>
          <w:lang w:val="ru-RU"/>
        </w:rPr>
        <w:t>полномочия которого не подтверждены в порядке,</w:t>
      </w:r>
      <w:r w:rsidRPr="006C5696">
        <w:rPr>
          <w:rStyle w:val="apple-converted-space"/>
          <w:sz w:val="28"/>
          <w:szCs w:val="28"/>
        </w:rPr>
        <w:t> </w:t>
      </w:r>
      <w:r w:rsidRPr="00453857">
        <w:rPr>
          <w:sz w:val="28"/>
          <w:szCs w:val="28"/>
          <w:lang w:val="ru-RU"/>
        </w:rPr>
        <w:t>установленном законодательством Российской Федерации;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в)</w:t>
      </w:r>
      <w:r w:rsidRPr="006C5696">
        <w:rPr>
          <w:rStyle w:val="apple-converted-space"/>
          <w:sz w:val="28"/>
          <w:szCs w:val="28"/>
        </w:rPr>
        <w:t> </w:t>
      </w:r>
      <w:r w:rsidRPr="00453857">
        <w:rPr>
          <w:sz w:val="28"/>
          <w:szCs w:val="28"/>
          <w:lang w:val="ru-RU"/>
        </w:rPr>
        <w:t>наличия решения по жалобе,</w:t>
      </w:r>
      <w:r w:rsidRPr="006C5696">
        <w:rPr>
          <w:rStyle w:val="apple-converted-space"/>
          <w:sz w:val="28"/>
          <w:szCs w:val="28"/>
        </w:rPr>
        <w:t> </w:t>
      </w:r>
      <w:r w:rsidRPr="00453857">
        <w:rPr>
          <w:sz w:val="28"/>
          <w:szCs w:val="28"/>
          <w:lang w:val="ru-RU"/>
        </w:rPr>
        <w:t>принятого ранее в соответствии с требованиями настоящего Регламента в отношении того же заявителя и по тому же предмету жалобы;</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г)</w:t>
      </w:r>
      <w:r w:rsidRPr="006C5696">
        <w:rPr>
          <w:rStyle w:val="apple-converted-space"/>
          <w:sz w:val="28"/>
          <w:szCs w:val="28"/>
        </w:rPr>
        <w:t> </w:t>
      </w:r>
      <w:r w:rsidRPr="00453857">
        <w:rPr>
          <w:sz w:val="28"/>
          <w:szCs w:val="28"/>
          <w:lang w:val="ru-RU"/>
        </w:rPr>
        <w:t>отсутствия в обжалуемых решениях,</w:t>
      </w:r>
      <w:r w:rsidRPr="006C5696">
        <w:rPr>
          <w:rStyle w:val="apple-converted-space"/>
          <w:sz w:val="28"/>
          <w:szCs w:val="28"/>
        </w:rPr>
        <w:t> </w:t>
      </w:r>
      <w:r w:rsidRPr="00453857">
        <w:rPr>
          <w:sz w:val="28"/>
          <w:szCs w:val="28"/>
          <w:lang w:val="ru-RU"/>
        </w:rPr>
        <w:t>действиях</w:t>
      </w:r>
      <w:r w:rsidRPr="006C5696">
        <w:rPr>
          <w:rStyle w:val="apple-converted-space"/>
          <w:sz w:val="28"/>
          <w:szCs w:val="28"/>
        </w:rPr>
        <w:t> </w:t>
      </w:r>
      <w:r w:rsidRPr="00453857">
        <w:rPr>
          <w:sz w:val="28"/>
          <w:szCs w:val="28"/>
          <w:lang w:val="ru-RU"/>
        </w:rPr>
        <w:t>(бездействии),</w:t>
      </w:r>
      <w:r w:rsidRPr="006C5696">
        <w:rPr>
          <w:rStyle w:val="apple-converted-space"/>
          <w:sz w:val="28"/>
          <w:szCs w:val="28"/>
        </w:rPr>
        <w:t> </w:t>
      </w:r>
      <w:r w:rsidRPr="00453857">
        <w:rPr>
          <w:sz w:val="28"/>
          <w:szCs w:val="28"/>
          <w:lang w:val="ru-RU"/>
        </w:rPr>
        <w:t>принятых</w:t>
      </w:r>
      <w:r w:rsidRPr="006C5696">
        <w:rPr>
          <w:rStyle w:val="apple-converted-space"/>
          <w:sz w:val="28"/>
          <w:szCs w:val="28"/>
        </w:rPr>
        <w:t> </w:t>
      </w:r>
      <w:r w:rsidRPr="00453857">
        <w:rPr>
          <w:sz w:val="28"/>
          <w:szCs w:val="28"/>
          <w:lang w:val="ru-RU"/>
        </w:rPr>
        <w:t>(осуществляемых)</w:t>
      </w:r>
      <w:r w:rsidRPr="006C5696">
        <w:rPr>
          <w:rStyle w:val="apple-converted-space"/>
          <w:sz w:val="28"/>
          <w:szCs w:val="28"/>
        </w:rPr>
        <w:t> </w:t>
      </w:r>
      <w:r w:rsidRPr="00453857">
        <w:rPr>
          <w:sz w:val="28"/>
          <w:szCs w:val="28"/>
          <w:lang w:val="ru-RU"/>
        </w:rPr>
        <w:t>в ходе предоставления муниципальной услуги,</w:t>
      </w:r>
      <w:r w:rsidRPr="006C5696">
        <w:rPr>
          <w:rStyle w:val="apple-converted-space"/>
          <w:sz w:val="28"/>
          <w:szCs w:val="28"/>
        </w:rPr>
        <w:t> </w:t>
      </w:r>
      <w:r w:rsidRPr="00453857">
        <w:rPr>
          <w:sz w:val="28"/>
          <w:szCs w:val="28"/>
          <w:lang w:val="ru-RU"/>
        </w:rPr>
        <w:t>нарушений требований нормативных правовых актов Российской Федерации,</w:t>
      </w:r>
      <w:r w:rsidRPr="006C5696">
        <w:rPr>
          <w:rStyle w:val="apple-converted-space"/>
          <w:sz w:val="28"/>
          <w:szCs w:val="28"/>
        </w:rPr>
        <w:t> </w:t>
      </w:r>
      <w:r w:rsidRPr="00453857">
        <w:rPr>
          <w:sz w:val="28"/>
          <w:szCs w:val="28"/>
          <w:lang w:val="ru-RU"/>
        </w:rPr>
        <w:t>нормативных правовых актов</w:t>
      </w:r>
      <w:r w:rsidRPr="006C5696">
        <w:rPr>
          <w:rStyle w:val="apple-converted-space"/>
          <w:sz w:val="28"/>
          <w:szCs w:val="28"/>
        </w:rPr>
        <w:t> </w:t>
      </w:r>
      <w:r w:rsidRPr="00453857">
        <w:rPr>
          <w:sz w:val="28"/>
          <w:szCs w:val="28"/>
          <w:lang w:val="ru-RU"/>
        </w:rPr>
        <w:t>Оренбургской  области,</w:t>
      </w:r>
      <w:r w:rsidRPr="006C5696">
        <w:rPr>
          <w:rStyle w:val="apple-converted-space"/>
          <w:sz w:val="28"/>
          <w:szCs w:val="28"/>
        </w:rPr>
        <w:t> </w:t>
      </w:r>
      <w:r w:rsidRPr="00453857">
        <w:rPr>
          <w:sz w:val="28"/>
          <w:szCs w:val="28"/>
          <w:lang w:val="ru-RU"/>
        </w:rPr>
        <w:t>муниципальных правовых актов.</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5.4.2. Уполномоченные на рассмотрение жалобы вправе оставить жалобу без ответа в следующих случаях:</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наличие в жалобе нецензурных либо оскорбительных выражений,</w:t>
      </w:r>
      <w:r w:rsidRPr="006C5696">
        <w:rPr>
          <w:rStyle w:val="apple-converted-space"/>
          <w:sz w:val="28"/>
          <w:szCs w:val="28"/>
        </w:rPr>
        <w:t> </w:t>
      </w:r>
      <w:r w:rsidRPr="00453857">
        <w:rPr>
          <w:sz w:val="28"/>
          <w:szCs w:val="28"/>
          <w:lang w:val="ru-RU"/>
        </w:rPr>
        <w:t>угроз жизни,</w:t>
      </w:r>
      <w:r w:rsidRPr="006C5696">
        <w:rPr>
          <w:rStyle w:val="apple-converted-space"/>
          <w:sz w:val="28"/>
          <w:szCs w:val="28"/>
        </w:rPr>
        <w:t> </w:t>
      </w:r>
      <w:r w:rsidRPr="00453857">
        <w:rPr>
          <w:sz w:val="28"/>
          <w:szCs w:val="28"/>
          <w:lang w:val="ru-RU"/>
        </w:rPr>
        <w:t>здоровью и имуществу должностного лица,</w:t>
      </w:r>
      <w:r w:rsidRPr="006C5696">
        <w:rPr>
          <w:rStyle w:val="apple-converted-space"/>
          <w:sz w:val="28"/>
          <w:szCs w:val="28"/>
        </w:rPr>
        <w:t> </w:t>
      </w:r>
      <w:r w:rsidRPr="00453857">
        <w:rPr>
          <w:sz w:val="28"/>
          <w:szCs w:val="28"/>
          <w:lang w:val="ru-RU"/>
        </w:rPr>
        <w:t>работника,</w:t>
      </w:r>
      <w:r w:rsidRPr="006C5696">
        <w:rPr>
          <w:rStyle w:val="apple-converted-space"/>
          <w:sz w:val="28"/>
          <w:szCs w:val="28"/>
        </w:rPr>
        <w:t> </w:t>
      </w:r>
      <w:r w:rsidRPr="00453857">
        <w:rPr>
          <w:sz w:val="28"/>
          <w:szCs w:val="28"/>
          <w:lang w:val="ru-RU"/>
        </w:rPr>
        <w:t>а также членов его семьи;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отсутствие возможности прочитать какую-либо часть текста жалобы,</w:t>
      </w:r>
      <w:r w:rsidRPr="006C5696">
        <w:rPr>
          <w:rStyle w:val="apple-converted-space"/>
          <w:sz w:val="28"/>
          <w:szCs w:val="28"/>
        </w:rPr>
        <w:t> </w:t>
      </w:r>
      <w:r w:rsidRPr="00453857">
        <w:rPr>
          <w:sz w:val="28"/>
          <w:szCs w:val="28"/>
          <w:lang w:val="ru-RU"/>
        </w:rPr>
        <w:t>фамилию,</w:t>
      </w:r>
      <w:r w:rsidRPr="006C5696">
        <w:rPr>
          <w:rStyle w:val="apple-converted-space"/>
          <w:sz w:val="28"/>
          <w:szCs w:val="28"/>
        </w:rPr>
        <w:t> </w:t>
      </w:r>
      <w:r w:rsidRPr="00453857">
        <w:rPr>
          <w:sz w:val="28"/>
          <w:szCs w:val="28"/>
          <w:lang w:val="ru-RU"/>
        </w:rPr>
        <w:t>имя,</w:t>
      </w:r>
      <w:r w:rsidRPr="006C5696">
        <w:rPr>
          <w:rStyle w:val="apple-converted-space"/>
          <w:sz w:val="28"/>
          <w:szCs w:val="28"/>
        </w:rPr>
        <w:t> </w:t>
      </w:r>
      <w:r w:rsidRPr="00453857">
        <w:rPr>
          <w:sz w:val="28"/>
          <w:szCs w:val="28"/>
          <w:lang w:val="ru-RU"/>
        </w:rPr>
        <w:t>отчество(при наличии)</w:t>
      </w:r>
      <w:r w:rsidRPr="006C5696">
        <w:rPr>
          <w:rStyle w:val="apple-converted-space"/>
          <w:sz w:val="28"/>
          <w:szCs w:val="28"/>
        </w:rPr>
        <w:t> </w:t>
      </w:r>
      <w:r w:rsidRPr="00453857">
        <w:rPr>
          <w:sz w:val="28"/>
          <w:szCs w:val="28"/>
          <w:lang w:val="ru-RU"/>
        </w:rPr>
        <w:t>и</w:t>
      </w:r>
      <w:r w:rsidRPr="006C5696">
        <w:rPr>
          <w:rStyle w:val="apple-converted-space"/>
          <w:sz w:val="28"/>
          <w:szCs w:val="28"/>
        </w:rPr>
        <w:t> </w:t>
      </w:r>
      <w:r w:rsidRPr="00453857">
        <w:rPr>
          <w:sz w:val="28"/>
          <w:szCs w:val="28"/>
          <w:lang w:val="ru-RU"/>
        </w:rPr>
        <w:t>(или)</w:t>
      </w:r>
      <w:r w:rsidRPr="006C5696">
        <w:rPr>
          <w:rStyle w:val="apple-converted-space"/>
          <w:sz w:val="28"/>
          <w:szCs w:val="28"/>
        </w:rPr>
        <w:t> </w:t>
      </w:r>
      <w:r w:rsidRPr="00453857">
        <w:rPr>
          <w:sz w:val="28"/>
          <w:szCs w:val="28"/>
          <w:lang w:val="ru-RU"/>
        </w:rPr>
        <w:t>почтовый адрес заявителя,</w:t>
      </w:r>
      <w:r w:rsidRPr="006C5696">
        <w:rPr>
          <w:rStyle w:val="apple-converted-space"/>
          <w:sz w:val="28"/>
          <w:szCs w:val="28"/>
        </w:rPr>
        <w:t> </w:t>
      </w:r>
      <w:r w:rsidRPr="00453857">
        <w:rPr>
          <w:sz w:val="28"/>
          <w:szCs w:val="28"/>
          <w:lang w:val="ru-RU"/>
        </w:rPr>
        <w:t>указанные в жалобе.</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5.4.3. Не позднее дня,</w:t>
      </w:r>
      <w:r w:rsidRPr="006C5696">
        <w:rPr>
          <w:rStyle w:val="apple-converted-space"/>
          <w:sz w:val="28"/>
          <w:szCs w:val="28"/>
        </w:rPr>
        <w:t> </w:t>
      </w:r>
      <w:r w:rsidRPr="00453857">
        <w:rPr>
          <w:sz w:val="28"/>
          <w:szCs w:val="28"/>
          <w:lang w:val="ru-RU"/>
        </w:rPr>
        <w:t>следующего за днем принятия решения по результатам рассмотрения жалобы,</w:t>
      </w:r>
      <w:r w:rsidRPr="006C5696">
        <w:rPr>
          <w:rStyle w:val="apple-converted-space"/>
          <w:sz w:val="28"/>
          <w:szCs w:val="28"/>
        </w:rPr>
        <w:t> </w:t>
      </w:r>
      <w:r w:rsidRPr="00453857">
        <w:rPr>
          <w:sz w:val="28"/>
          <w:szCs w:val="28"/>
          <w:lang w:val="ru-RU"/>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Ответ о результатах рассмотрения жалобы в письменной форме подписывается</w:t>
      </w:r>
      <w:r w:rsidRPr="006C5696">
        <w:rPr>
          <w:rStyle w:val="apple-converted-space"/>
          <w:sz w:val="28"/>
          <w:szCs w:val="28"/>
        </w:rPr>
        <w:t> </w:t>
      </w:r>
      <w:r w:rsidRPr="00453857">
        <w:rPr>
          <w:sz w:val="28"/>
          <w:szCs w:val="28"/>
          <w:lang w:val="ru-RU"/>
        </w:rPr>
        <w:t>руководителем.</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w:t>
      </w:r>
      <w:r w:rsidRPr="006C5696">
        <w:rPr>
          <w:rStyle w:val="apple-converted-space"/>
          <w:sz w:val="28"/>
          <w:szCs w:val="28"/>
        </w:rPr>
        <w:t> </w:t>
      </w:r>
      <w:r w:rsidRPr="00453857">
        <w:rPr>
          <w:sz w:val="28"/>
          <w:szCs w:val="28"/>
          <w:lang w:val="ru-RU"/>
        </w:rPr>
        <w:t>(или)уполномоченных на рассмотрение жалобы,</w:t>
      </w:r>
      <w:r w:rsidRPr="006C5696">
        <w:rPr>
          <w:rStyle w:val="apple-converted-space"/>
          <w:sz w:val="28"/>
          <w:szCs w:val="28"/>
        </w:rPr>
        <w:t> </w:t>
      </w:r>
      <w:r w:rsidRPr="00453857">
        <w:rPr>
          <w:sz w:val="28"/>
          <w:szCs w:val="28"/>
          <w:lang w:val="ru-RU"/>
        </w:rPr>
        <w:t>вид которой установлен законодательством Российской Федерации.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lastRenderedPageBreak/>
        <w:t>5.4.4. В случае признания жалобы подлежащей удовлетворению в ответе заявителю,</w:t>
      </w:r>
      <w:r w:rsidRPr="006C5696">
        <w:rPr>
          <w:rStyle w:val="apple-converted-space"/>
          <w:sz w:val="28"/>
          <w:szCs w:val="28"/>
        </w:rPr>
        <w:t> </w:t>
      </w:r>
      <w:r w:rsidRPr="00453857">
        <w:rPr>
          <w:sz w:val="28"/>
          <w:szCs w:val="28"/>
          <w:lang w:val="ru-RU"/>
        </w:rPr>
        <w:t>указанном в пункте 5.4.3 настоящего Регламента,</w:t>
      </w:r>
      <w:r w:rsidRPr="006C5696">
        <w:rPr>
          <w:rStyle w:val="apple-converted-space"/>
          <w:sz w:val="28"/>
          <w:szCs w:val="28"/>
        </w:rPr>
        <w:t> </w:t>
      </w:r>
      <w:r w:rsidRPr="00453857">
        <w:rPr>
          <w:sz w:val="28"/>
          <w:szCs w:val="28"/>
          <w:lang w:val="ru-RU"/>
        </w:rPr>
        <w:t>дается информация о действиях,</w:t>
      </w:r>
      <w:r w:rsidRPr="006C5696">
        <w:rPr>
          <w:rStyle w:val="apple-converted-space"/>
          <w:sz w:val="28"/>
          <w:szCs w:val="28"/>
        </w:rPr>
        <w:t> </w:t>
      </w:r>
      <w:r w:rsidRPr="00453857">
        <w:rPr>
          <w:sz w:val="28"/>
          <w:szCs w:val="28"/>
          <w:lang w:val="ru-RU"/>
        </w:rPr>
        <w:t>осуществляемых органом, предоставляющим муниципальную услугу,</w:t>
      </w:r>
      <w:r w:rsidRPr="006C5696">
        <w:rPr>
          <w:rStyle w:val="apple-converted-space"/>
          <w:sz w:val="28"/>
          <w:szCs w:val="28"/>
        </w:rPr>
        <w:t> </w:t>
      </w:r>
      <w:r w:rsidRPr="00453857">
        <w:rPr>
          <w:sz w:val="28"/>
          <w:szCs w:val="28"/>
          <w:lang w:val="ru-RU"/>
        </w:rPr>
        <w:t>многофункциональным центром,</w:t>
      </w:r>
      <w:r w:rsidRPr="006C5696">
        <w:rPr>
          <w:rStyle w:val="apple-converted-space"/>
          <w:sz w:val="28"/>
          <w:szCs w:val="28"/>
        </w:rPr>
        <w:t> </w:t>
      </w:r>
      <w:r w:rsidRPr="00453857">
        <w:rPr>
          <w:sz w:val="28"/>
          <w:szCs w:val="28"/>
          <w:lang w:val="ru-RU"/>
        </w:rPr>
        <w:t>в целях незамедлительного устранения выявленных нарушений при оказании муниципальной услуги,</w:t>
      </w:r>
      <w:r w:rsidRPr="006C5696">
        <w:rPr>
          <w:rStyle w:val="apple-converted-space"/>
          <w:sz w:val="28"/>
          <w:szCs w:val="28"/>
        </w:rPr>
        <w:t> </w:t>
      </w:r>
      <w:r w:rsidRPr="00453857">
        <w:rPr>
          <w:sz w:val="28"/>
          <w:szCs w:val="28"/>
          <w:lang w:val="ru-RU"/>
        </w:rPr>
        <w:t>а также приносятся извинения за доставленные неудобства и указывается информация о дальнейших действиях,</w:t>
      </w:r>
      <w:r w:rsidRPr="006C5696">
        <w:rPr>
          <w:rStyle w:val="apple-converted-space"/>
          <w:sz w:val="28"/>
          <w:szCs w:val="28"/>
        </w:rPr>
        <w:t> </w:t>
      </w:r>
      <w:r w:rsidRPr="00453857">
        <w:rPr>
          <w:sz w:val="28"/>
          <w:szCs w:val="28"/>
          <w:lang w:val="ru-RU"/>
        </w:rPr>
        <w:t>которые необходимо совершить заявителю в целях получения муниципальной услуги.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5.4.5. В случае признания жалобы не подлежащей удовлетворению в ответе заявителю,</w:t>
      </w:r>
      <w:r w:rsidRPr="006C5696">
        <w:rPr>
          <w:rStyle w:val="apple-converted-space"/>
          <w:sz w:val="28"/>
          <w:szCs w:val="28"/>
        </w:rPr>
        <w:t> </w:t>
      </w:r>
      <w:r w:rsidRPr="00453857">
        <w:rPr>
          <w:sz w:val="28"/>
          <w:szCs w:val="28"/>
          <w:lang w:val="ru-RU"/>
        </w:rPr>
        <w:t>указанном в пункте 5.4.3 настоящего Регламента,</w:t>
      </w:r>
      <w:r w:rsidRPr="006C5696">
        <w:rPr>
          <w:rStyle w:val="apple-converted-space"/>
          <w:sz w:val="28"/>
          <w:szCs w:val="28"/>
        </w:rPr>
        <w:t> </w:t>
      </w:r>
      <w:r w:rsidRPr="00453857">
        <w:rPr>
          <w:sz w:val="28"/>
          <w:szCs w:val="28"/>
          <w:lang w:val="ru-RU"/>
        </w:rPr>
        <w:t>даются аргументированные разъяснения о причинах принятого решения,</w:t>
      </w:r>
      <w:r w:rsidRPr="006C5696">
        <w:rPr>
          <w:rStyle w:val="apple-converted-space"/>
          <w:sz w:val="28"/>
          <w:szCs w:val="28"/>
        </w:rPr>
        <w:t> </w:t>
      </w:r>
      <w:r w:rsidRPr="00453857">
        <w:rPr>
          <w:sz w:val="28"/>
          <w:szCs w:val="28"/>
          <w:lang w:val="ru-RU"/>
        </w:rPr>
        <w:t>а также информация о порядке обжалования принятого решения.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5.4.6. При удовлетворении жалобы</w:t>
      </w:r>
      <w:r w:rsidRPr="006C5696">
        <w:rPr>
          <w:rStyle w:val="apple-converted-space"/>
          <w:sz w:val="28"/>
          <w:szCs w:val="28"/>
        </w:rPr>
        <w:t> </w:t>
      </w:r>
      <w:r w:rsidRPr="00453857">
        <w:rPr>
          <w:sz w:val="28"/>
          <w:szCs w:val="28"/>
          <w:lang w:val="ru-RU"/>
        </w:rPr>
        <w:t>принимаются</w:t>
      </w:r>
      <w:r w:rsidRPr="006C5696">
        <w:rPr>
          <w:rStyle w:val="apple-converted-space"/>
          <w:sz w:val="28"/>
          <w:szCs w:val="28"/>
        </w:rPr>
        <w:t> </w:t>
      </w:r>
      <w:r w:rsidRPr="00453857">
        <w:rPr>
          <w:sz w:val="28"/>
          <w:szCs w:val="28"/>
          <w:lang w:val="ru-RU"/>
        </w:rPr>
        <w:t>исчерпывающие меры по устранению выявленных нарушений,</w:t>
      </w:r>
      <w:r w:rsidRPr="006C5696">
        <w:rPr>
          <w:rStyle w:val="apple-converted-space"/>
          <w:sz w:val="28"/>
          <w:szCs w:val="28"/>
        </w:rPr>
        <w:t> </w:t>
      </w:r>
      <w:r w:rsidRPr="00453857">
        <w:rPr>
          <w:sz w:val="28"/>
          <w:szCs w:val="28"/>
          <w:lang w:val="ru-RU"/>
        </w:rPr>
        <w:t>в том числе по выдаче заявителю</w:t>
      </w:r>
      <w:r w:rsidRPr="006C5696">
        <w:rPr>
          <w:rStyle w:val="apple-converted-space"/>
          <w:sz w:val="28"/>
          <w:szCs w:val="28"/>
        </w:rPr>
        <w:t> </w:t>
      </w:r>
      <w:r w:rsidRPr="00453857">
        <w:rPr>
          <w:sz w:val="28"/>
          <w:szCs w:val="28"/>
          <w:lang w:val="ru-RU"/>
        </w:rPr>
        <w:t>результата муниципальной услуги,</w:t>
      </w:r>
      <w:r w:rsidRPr="006C5696">
        <w:rPr>
          <w:rStyle w:val="apple-converted-space"/>
          <w:sz w:val="28"/>
          <w:szCs w:val="28"/>
        </w:rPr>
        <w:t> </w:t>
      </w:r>
      <w:r w:rsidRPr="00453857">
        <w:rPr>
          <w:sz w:val="28"/>
          <w:szCs w:val="28"/>
          <w:lang w:val="ru-RU"/>
        </w:rPr>
        <w:t>не позднее пяти рабочих дней со дня принятия решения,</w:t>
      </w:r>
      <w:r w:rsidRPr="006C5696">
        <w:rPr>
          <w:rStyle w:val="apple-converted-space"/>
          <w:sz w:val="28"/>
          <w:szCs w:val="28"/>
        </w:rPr>
        <w:t> </w:t>
      </w:r>
      <w:r w:rsidRPr="00453857">
        <w:rPr>
          <w:sz w:val="28"/>
          <w:szCs w:val="28"/>
          <w:lang w:val="ru-RU"/>
        </w:rPr>
        <w:t>если иное не установлено законодательством Российской Федерации.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5.4.7. В ответе по результатам рассмотрения жалобы указываются: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1)</w:t>
      </w:r>
      <w:r w:rsidRPr="006C5696">
        <w:rPr>
          <w:rStyle w:val="apple-converted-space"/>
          <w:sz w:val="28"/>
          <w:szCs w:val="28"/>
        </w:rPr>
        <w:t> </w:t>
      </w:r>
      <w:r w:rsidRPr="00453857">
        <w:rPr>
          <w:sz w:val="28"/>
          <w:szCs w:val="28"/>
          <w:lang w:val="ru-RU"/>
        </w:rPr>
        <w:t>наименование органа,</w:t>
      </w:r>
      <w:r w:rsidRPr="006C5696">
        <w:rPr>
          <w:rStyle w:val="apple-converted-space"/>
          <w:sz w:val="28"/>
          <w:szCs w:val="28"/>
        </w:rPr>
        <w:t> </w:t>
      </w:r>
      <w:r w:rsidRPr="00453857">
        <w:rPr>
          <w:sz w:val="28"/>
          <w:szCs w:val="28"/>
          <w:lang w:val="ru-RU"/>
        </w:rPr>
        <w:t>предоставляющего муниципальную услугу,</w:t>
      </w:r>
      <w:r w:rsidRPr="006C5696">
        <w:rPr>
          <w:rStyle w:val="apple-converted-space"/>
          <w:sz w:val="28"/>
          <w:szCs w:val="28"/>
        </w:rPr>
        <w:t> </w:t>
      </w:r>
      <w:r w:rsidRPr="00453857">
        <w:rPr>
          <w:sz w:val="28"/>
          <w:szCs w:val="28"/>
          <w:lang w:val="ru-RU"/>
        </w:rPr>
        <w:t>рассмотревшего жалобу, должность,</w:t>
      </w:r>
      <w:r w:rsidRPr="006C5696">
        <w:rPr>
          <w:rStyle w:val="apple-converted-space"/>
          <w:sz w:val="28"/>
          <w:szCs w:val="28"/>
        </w:rPr>
        <w:t> </w:t>
      </w:r>
      <w:r w:rsidRPr="00453857">
        <w:rPr>
          <w:sz w:val="28"/>
          <w:szCs w:val="28"/>
          <w:lang w:val="ru-RU"/>
        </w:rPr>
        <w:t>фамилия,</w:t>
      </w:r>
      <w:r w:rsidRPr="006C5696">
        <w:rPr>
          <w:rStyle w:val="apple-converted-space"/>
          <w:sz w:val="28"/>
          <w:szCs w:val="28"/>
        </w:rPr>
        <w:t> </w:t>
      </w:r>
      <w:r w:rsidRPr="00453857">
        <w:rPr>
          <w:sz w:val="28"/>
          <w:szCs w:val="28"/>
          <w:lang w:val="ru-RU"/>
        </w:rPr>
        <w:t>имя,</w:t>
      </w:r>
      <w:r w:rsidRPr="006C5696">
        <w:rPr>
          <w:rStyle w:val="apple-converted-space"/>
          <w:sz w:val="28"/>
          <w:szCs w:val="28"/>
        </w:rPr>
        <w:t> </w:t>
      </w:r>
      <w:r w:rsidRPr="00453857">
        <w:rPr>
          <w:sz w:val="28"/>
          <w:szCs w:val="28"/>
          <w:lang w:val="ru-RU"/>
        </w:rPr>
        <w:t>отчество</w:t>
      </w:r>
      <w:r w:rsidRPr="006C5696">
        <w:rPr>
          <w:rStyle w:val="apple-converted-space"/>
          <w:sz w:val="28"/>
          <w:szCs w:val="28"/>
        </w:rPr>
        <w:t> </w:t>
      </w:r>
      <w:r w:rsidRPr="00453857">
        <w:rPr>
          <w:sz w:val="28"/>
          <w:szCs w:val="28"/>
          <w:lang w:val="ru-RU"/>
        </w:rPr>
        <w:t>(при наличии)</w:t>
      </w:r>
      <w:r w:rsidRPr="006C5696">
        <w:rPr>
          <w:rStyle w:val="apple-converted-space"/>
          <w:sz w:val="28"/>
          <w:szCs w:val="28"/>
        </w:rPr>
        <w:t> </w:t>
      </w:r>
      <w:r w:rsidRPr="00453857">
        <w:rPr>
          <w:sz w:val="28"/>
          <w:szCs w:val="28"/>
          <w:lang w:val="ru-RU"/>
        </w:rPr>
        <w:t>должностного лица,</w:t>
      </w:r>
      <w:r w:rsidRPr="006C5696">
        <w:rPr>
          <w:rStyle w:val="apple-converted-space"/>
          <w:sz w:val="28"/>
          <w:szCs w:val="28"/>
        </w:rPr>
        <w:t> </w:t>
      </w:r>
      <w:r w:rsidRPr="00453857">
        <w:rPr>
          <w:sz w:val="28"/>
          <w:szCs w:val="28"/>
          <w:lang w:val="ru-RU"/>
        </w:rPr>
        <w:t>принявшего решение по жалобе;</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2)</w:t>
      </w:r>
      <w:r w:rsidRPr="006C5696">
        <w:rPr>
          <w:rStyle w:val="apple-converted-space"/>
          <w:sz w:val="28"/>
          <w:szCs w:val="28"/>
        </w:rPr>
        <w:t> </w:t>
      </w:r>
      <w:r w:rsidRPr="00453857">
        <w:rPr>
          <w:sz w:val="28"/>
          <w:szCs w:val="28"/>
          <w:lang w:val="ru-RU"/>
        </w:rPr>
        <w:t>номер,</w:t>
      </w:r>
      <w:r w:rsidRPr="006C5696">
        <w:rPr>
          <w:rStyle w:val="apple-converted-space"/>
          <w:sz w:val="28"/>
          <w:szCs w:val="28"/>
        </w:rPr>
        <w:t> </w:t>
      </w:r>
      <w:r w:rsidRPr="00453857">
        <w:rPr>
          <w:sz w:val="28"/>
          <w:szCs w:val="28"/>
          <w:lang w:val="ru-RU"/>
        </w:rPr>
        <w:t>дата,</w:t>
      </w:r>
      <w:r w:rsidRPr="006C5696">
        <w:rPr>
          <w:rStyle w:val="apple-converted-space"/>
          <w:sz w:val="28"/>
          <w:szCs w:val="28"/>
        </w:rPr>
        <w:t> </w:t>
      </w:r>
      <w:r w:rsidRPr="00453857">
        <w:rPr>
          <w:sz w:val="28"/>
          <w:szCs w:val="28"/>
          <w:lang w:val="ru-RU"/>
        </w:rPr>
        <w:t>место принятия решения,</w:t>
      </w:r>
      <w:r w:rsidRPr="006C5696">
        <w:rPr>
          <w:rStyle w:val="apple-converted-space"/>
          <w:sz w:val="28"/>
          <w:szCs w:val="28"/>
        </w:rPr>
        <w:t> </w:t>
      </w:r>
      <w:r w:rsidRPr="00453857">
        <w:rPr>
          <w:sz w:val="28"/>
          <w:szCs w:val="28"/>
          <w:lang w:val="ru-RU"/>
        </w:rPr>
        <w:t>включая сведения о должностном лице,</w:t>
      </w:r>
      <w:r w:rsidRPr="006C5696">
        <w:rPr>
          <w:rStyle w:val="apple-converted-space"/>
          <w:sz w:val="28"/>
          <w:szCs w:val="28"/>
        </w:rPr>
        <w:t> </w:t>
      </w:r>
      <w:r w:rsidRPr="00453857">
        <w:rPr>
          <w:sz w:val="28"/>
          <w:szCs w:val="28"/>
          <w:lang w:val="ru-RU"/>
        </w:rPr>
        <w:t>решение или действие</w:t>
      </w:r>
      <w:r w:rsidRPr="006C5696">
        <w:rPr>
          <w:rStyle w:val="apple-converted-space"/>
          <w:sz w:val="28"/>
          <w:szCs w:val="28"/>
        </w:rPr>
        <w:t> </w:t>
      </w:r>
      <w:r w:rsidRPr="00453857">
        <w:rPr>
          <w:sz w:val="28"/>
          <w:szCs w:val="28"/>
          <w:lang w:val="ru-RU"/>
        </w:rPr>
        <w:t>(бездействие)</w:t>
      </w:r>
      <w:r w:rsidRPr="006C5696">
        <w:rPr>
          <w:rStyle w:val="apple-converted-space"/>
          <w:sz w:val="28"/>
          <w:szCs w:val="28"/>
        </w:rPr>
        <w:t> </w:t>
      </w:r>
      <w:r w:rsidRPr="00453857">
        <w:rPr>
          <w:sz w:val="28"/>
          <w:szCs w:val="28"/>
          <w:lang w:val="ru-RU"/>
        </w:rPr>
        <w:t>которого обжалуется;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3)</w:t>
      </w:r>
      <w:r w:rsidRPr="006C5696">
        <w:rPr>
          <w:rStyle w:val="apple-converted-space"/>
          <w:sz w:val="28"/>
          <w:szCs w:val="28"/>
        </w:rPr>
        <w:t> </w:t>
      </w:r>
      <w:r w:rsidRPr="00453857">
        <w:rPr>
          <w:sz w:val="28"/>
          <w:szCs w:val="28"/>
          <w:lang w:val="ru-RU"/>
        </w:rPr>
        <w:t>фамилия,</w:t>
      </w:r>
      <w:r w:rsidRPr="006C5696">
        <w:rPr>
          <w:rStyle w:val="apple-converted-space"/>
          <w:sz w:val="28"/>
          <w:szCs w:val="28"/>
        </w:rPr>
        <w:t> </w:t>
      </w:r>
      <w:r w:rsidRPr="00453857">
        <w:rPr>
          <w:sz w:val="28"/>
          <w:szCs w:val="28"/>
          <w:lang w:val="ru-RU"/>
        </w:rPr>
        <w:t>имя,</w:t>
      </w:r>
      <w:r w:rsidRPr="006C5696">
        <w:rPr>
          <w:rStyle w:val="apple-converted-space"/>
          <w:sz w:val="28"/>
          <w:szCs w:val="28"/>
        </w:rPr>
        <w:t> </w:t>
      </w:r>
      <w:r w:rsidRPr="00453857">
        <w:rPr>
          <w:sz w:val="28"/>
          <w:szCs w:val="28"/>
          <w:lang w:val="ru-RU"/>
        </w:rPr>
        <w:t>отчество</w:t>
      </w:r>
      <w:r w:rsidRPr="006C5696">
        <w:rPr>
          <w:rStyle w:val="apple-converted-space"/>
          <w:sz w:val="28"/>
          <w:szCs w:val="28"/>
        </w:rPr>
        <w:t> </w:t>
      </w:r>
      <w:r w:rsidRPr="00453857">
        <w:rPr>
          <w:sz w:val="28"/>
          <w:szCs w:val="28"/>
          <w:lang w:val="ru-RU"/>
        </w:rPr>
        <w:t>(при наличии)</w:t>
      </w:r>
      <w:r w:rsidRPr="006C5696">
        <w:rPr>
          <w:rStyle w:val="apple-converted-space"/>
          <w:sz w:val="28"/>
          <w:szCs w:val="28"/>
        </w:rPr>
        <w:t> </w:t>
      </w:r>
      <w:r w:rsidRPr="00453857">
        <w:rPr>
          <w:sz w:val="28"/>
          <w:szCs w:val="28"/>
          <w:lang w:val="ru-RU"/>
        </w:rPr>
        <w:t>или наименование заявителя;</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4)</w:t>
      </w:r>
      <w:r w:rsidRPr="006C5696">
        <w:rPr>
          <w:rStyle w:val="apple-converted-space"/>
          <w:sz w:val="28"/>
          <w:szCs w:val="28"/>
        </w:rPr>
        <w:t> </w:t>
      </w:r>
      <w:r w:rsidRPr="00453857">
        <w:rPr>
          <w:sz w:val="28"/>
          <w:szCs w:val="28"/>
          <w:lang w:val="ru-RU"/>
        </w:rPr>
        <w:t>основания для принятия решения по жалобе;</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5)</w:t>
      </w:r>
      <w:r w:rsidRPr="006C5696">
        <w:rPr>
          <w:rStyle w:val="apple-converted-space"/>
          <w:sz w:val="28"/>
          <w:szCs w:val="28"/>
        </w:rPr>
        <w:t> </w:t>
      </w:r>
      <w:r w:rsidRPr="00453857">
        <w:rPr>
          <w:sz w:val="28"/>
          <w:szCs w:val="28"/>
          <w:lang w:val="ru-RU"/>
        </w:rPr>
        <w:t>принятое по жалобе решение;</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6)</w:t>
      </w:r>
      <w:r w:rsidRPr="006C5696">
        <w:rPr>
          <w:rStyle w:val="apple-converted-space"/>
          <w:sz w:val="28"/>
          <w:szCs w:val="28"/>
        </w:rPr>
        <w:t> </w:t>
      </w:r>
      <w:r w:rsidRPr="00453857">
        <w:rPr>
          <w:sz w:val="28"/>
          <w:szCs w:val="28"/>
          <w:lang w:val="ru-RU"/>
        </w:rPr>
        <w:t>в случае если жалоба признана обоснованной,</w:t>
      </w:r>
      <w:r w:rsidRPr="006C5696">
        <w:rPr>
          <w:rStyle w:val="apple-converted-space"/>
          <w:sz w:val="28"/>
          <w:szCs w:val="28"/>
        </w:rPr>
        <w:t> </w:t>
      </w:r>
      <w:r w:rsidRPr="00453857">
        <w:rPr>
          <w:sz w:val="28"/>
          <w:szCs w:val="28"/>
          <w:lang w:val="ru-RU"/>
        </w:rPr>
        <w:t>сроки устранения выявленных нарушений,</w:t>
      </w:r>
      <w:r w:rsidRPr="006C5696">
        <w:rPr>
          <w:rStyle w:val="apple-converted-space"/>
          <w:sz w:val="28"/>
          <w:szCs w:val="28"/>
        </w:rPr>
        <w:t> </w:t>
      </w:r>
      <w:r w:rsidRPr="00453857">
        <w:rPr>
          <w:sz w:val="28"/>
          <w:szCs w:val="28"/>
          <w:lang w:val="ru-RU"/>
        </w:rPr>
        <w:t>в том числе срок предоставления результата муниципальной услуги;</w:t>
      </w:r>
    </w:p>
    <w:p w:rsidR="00453857" w:rsidRPr="00453857" w:rsidRDefault="00453857" w:rsidP="00453857">
      <w:pPr>
        <w:pStyle w:val="nospacing"/>
        <w:spacing w:before="0" w:beforeAutospacing="0" w:after="0" w:afterAutospacing="0"/>
        <w:ind w:firstLine="720"/>
        <w:jc w:val="both"/>
        <w:rPr>
          <w:sz w:val="28"/>
          <w:szCs w:val="28"/>
          <w:lang w:val="ru-RU"/>
        </w:rPr>
      </w:pPr>
      <w:r w:rsidRPr="00453857">
        <w:rPr>
          <w:sz w:val="28"/>
          <w:szCs w:val="28"/>
          <w:lang w:val="ru-RU"/>
        </w:rPr>
        <w:t>7)</w:t>
      </w:r>
      <w:r w:rsidRPr="006C5696">
        <w:rPr>
          <w:rStyle w:val="apple-converted-space"/>
          <w:sz w:val="28"/>
          <w:szCs w:val="28"/>
        </w:rPr>
        <w:t> </w:t>
      </w:r>
      <w:r w:rsidRPr="00453857">
        <w:rPr>
          <w:sz w:val="28"/>
          <w:szCs w:val="28"/>
          <w:lang w:val="ru-RU"/>
        </w:rPr>
        <w:t>сведения о порядке обжалования принятого по жалобе решения</w:t>
      </w:r>
      <w:r w:rsidRPr="006C5696">
        <w:rPr>
          <w:rStyle w:val="apple-converted-space"/>
          <w:sz w:val="28"/>
          <w:szCs w:val="28"/>
        </w:rPr>
        <w:t> </w:t>
      </w:r>
      <w:r w:rsidRPr="00453857">
        <w:rPr>
          <w:sz w:val="28"/>
          <w:szCs w:val="28"/>
          <w:lang w:val="ru-RU"/>
        </w:rPr>
        <w:t>(в судебном порядке или вышестоящему должностному лицу в порядке прямого подчинения).</w:t>
      </w:r>
    </w:p>
    <w:p w:rsidR="00453857" w:rsidRPr="006C5696"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918"/>
      </w:tblGrid>
      <w:tr w:rsidR="00453857" w:rsidTr="001C6D64">
        <w:tc>
          <w:tcPr>
            <w:tcW w:w="4503" w:type="dxa"/>
          </w:tcPr>
          <w:p w:rsidR="00453857" w:rsidRPr="00453857" w:rsidRDefault="00453857" w:rsidP="001C6D64">
            <w:pPr>
              <w:pStyle w:val="nospacing"/>
              <w:spacing w:before="0" w:beforeAutospacing="0" w:after="0" w:afterAutospacing="0"/>
              <w:jc w:val="both"/>
              <w:rPr>
                <w:color w:val="000000"/>
                <w:sz w:val="22"/>
                <w:szCs w:val="22"/>
                <w:lang w:val="ru-RU"/>
              </w:rPr>
            </w:pPr>
          </w:p>
        </w:tc>
        <w:tc>
          <w:tcPr>
            <w:tcW w:w="5918" w:type="dxa"/>
          </w:tcPr>
          <w:p w:rsidR="00453857" w:rsidRPr="00453857" w:rsidRDefault="00453857" w:rsidP="001C6D64">
            <w:pPr>
              <w:pStyle w:val="nospacing"/>
              <w:spacing w:before="0" w:beforeAutospacing="0" w:after="0" w:afterAutospacing="0"/>
              <w:ind w:firstLine="33"/>
              <w:rPr>
                <w:color w:val="000000"/>
                <w:sz w:val="22"/>
                <w:szCs w:val="22"/>
                <w:lang w:val="ru-RU"/>
              </w:rPr>
            </w:pPr>
            <w:r w:rsidRPr="00453857">
              <w:rPr>
                <w:bCs/>
                <w:color w:val="000000"/>
                <w:lang w:val="ru-RU"/>
              </w:rPr>
              <w:t>Приложение 1</w:t>
            </w:r>
          </w:p>
          <w:p w:rsidR="00453857" w:rsidRPr="00453857" w:rsidRDefault="00453857" w:rsidP="001C6D64">
            <w:pPr>
              <w:pStyle w:val="nospacing"/>
              <w:spacing w:before="0" w:beforeAutospacing="0" w:after="0" w:afterAutospacing="0"/>
              <w:ind w:firstLine="33"/>
              <w:rPr>
                <w:color w:val="000000"/>
                <w:sz w:val="22"/>
                <w:szCs w:val="22"/>
                <w:lang w:val="ru-RU"/>
              </w:rPr>
            </w:pPr>
            <w:r w:rsidRPr="00453857">
              <w:rPr>
                <w:bCs/>
                <w:color w:val="000000"/>
                <w:lang w:val="ru-RU"/>
              </w:rPr>
              <w:t>к Административному регламенту по предоставлению государственной     услуги«</w:t>
            </w:r>
            <w:r w:rsidRPr="00453857">
              <w:rPr>
                <w:bCs/>
                <w:color w:val="000000"/>
                <w:spacing w:val="2"/>
                <w:lang w:val="ru-RU"/>
              </w:rPr>
              <w:t>Установление публичного сервитута в отношении земельного участка и</w:t>
            </w:r>
            <w:r w:rsidRPr="00FE58C8">
              <w:rPr>
                <w:rStyle w:val="apple-converted-space"/>
                <w:bCs/>
                <w:color w:val="000000"/>
                <w:spacing w:val="2"/>
              </w:rPr>
              <w:t> </w:t>
            </w:r>
            <w:r w:rsidRPr="00453857">
              <w:rPr>
                <w:bCs/>
                <w:color w:val="000000"/>
                <w:spacing w:val="2"/>
                <w:lang w:val="ru-RU"/>
              </w:rPr>
              <w:t>(или)</w:t>
            </w:r>
            <w:r w:rsidRPr="00FE58C8">
              <w:rPr>
                <w:rStyle w:val="apple-converted-space"/>
                <w:bCs/>
                <w:color w:val="000000"/>
                <w:spacing w:val="2"/>
              </w:rPr>
              <w:t> </w:t>
            </w:r>
            <w:r w:rsidRPr="00453857">
              <w:rPr>
                <w:bCs/>
                <w:color w:val="000000"/>
                <w:spacing w:val="2"/>
                <w:lang w:val="ru-RU"/>
              </w:rPr>
              <w:t>земель,</w:t>
            </w:r>
            <w:r w:rsidRPr="00FE58C8">
              <w:rPr>
                <w:rStyle w:val="apple-converted-space"/>
                <w:bCs/>
                <w:color w:val="000000"/>
                <w:spacing w:val="2"/>
              </w:rPr>
              <w:t> </w:t>
            </w:r>
            <w:r w:rsidRPr="00453857">
              <w:rPr>
                <w:bCs/>
                <w:color w:val="000000"/>
                <w:spacing w:val="2"/>
                <w:lang w:val="ru-RU"/>
              </w:rPr>
              <w:t>а также заключения</w:t>
            </w:r>
            <w:r w:rsidRPr="00FE58C8">
              <w:rPr>
                <w:rStyle w:val="apple-converted-space"/>
                <w:bCs/>
                <w:color w:val="000000"/>
                <w:spacing w:val="2"/>
              </w:rPr>
              <w:t> </w:t>
            </w:r>
            <w:r w:rsidRPr="00453857">
              <w:rPr>
                <w:bCs/>
                <w:color w:val="000000"/>
                <w:spacing w:val="2"/>
                <w:lang w:val="ru-RU"/>
              </w:rPr>
              <w:t>соглашения об осуществлении публичного сервитута в отношении земельного участка»</w:t>
            </w:r>
          </w:p>
          <w:p w:rsidR="00453857" w:rsidRPr="00453857" w:rsidRDefault="00453857" w:rsidP="001C6D64">
            <w:pPr>
              <w:pStyle w:val="nospacing"/>
              <w:spacing w:before="0" w:beforeAutospacing="0" w:after="0" w:afterAutospacing="0"/>
              <w:jc w:val="both"/>
              <w:rPr>
                <w:color w:val="000000"/>
                <w:sz w:val="22"/>
                <w:szCs w:val="22"/>
                <w:lang w:val="ru-RU"/>
              </w:rPr>
            </w:pPr>
          </w:p>
        </w:tc>
      </w:tr>
    </w:tbl>
    <w:p w:rsidR="00453857" w:rsidRDefault="00453857" w:rsidP="00453857">
      <w:pPr>
        <w:pStyle w:val="af1"/>
        <w:shd w:val="clear" w:color="auto" w:fill="FFFFFF"/>
        <w:spacing w:before="0" w:after="0"/>
        <w:ind w:firstLine="720"/>
        <w:jc w:val="both"/>
        <w:rPr>
          <w:rFonts w:ascii="Arial" w:hAnsi="Arial" w:cs="Arial"/>
          <w:color w:val="000000"/>
        </w:rPr>
      </w:pPr>
    </w:p>
    <w:p w:rsidR="00453857" w:rsidRPr="00453857" w:rsidRDefault="00453857" w:rsidP="00453857">
      <w:pPr>
        <w:pStyle w:val="nospacing"/>
        <w:spacing w:before="0" w:beforeAutospacing="0" w:after="0" w:afterAutospacing="0"/>
        <w:ind w:firstLine="720"/>
        <w:jc w:val="right"/>
        <w:rPr>
          <w:color w:val="000000"/>
          <w:sz w:val="28"/>
          <w:szCs w:val="28"/>
          <w:lang w:val="ru-RU"/>
        </w:rPr>
      </w:pPr>
      <w:r w:rsidRPr="00453857">
        <w:rPr>
          <w:color w:val="000000"/>
          <w:sz w:val="28"/>
          <w:szCs w:val="28"/>
          <w:lang w:val="ru-RU"/>
        </w:rPr>
        <w:t xml:space="preserve"> </w:t>
      </w:r>
    </w:p>
    <w:p w:rsidR="00453857" w:rsidRPr="00453857" w:rsidRDefault="00453857" w:rsidP="00453857">
      <w:pPr>
        <w:pStyle w:val="nospacing"/>
        <w:spacing w:before="0" w:beforeAutospacing="0" w:after="0" w:afterAutospacing="0"/>
        <w:ind w:firstLine="720"/>
        <w:jc w:val="both"/>
        <w:rPr>
          <w:rFonts w:ascii="Arial" w:hAnsi="Arial" w:cs="Arial"/>
          <w:color w:val="000000"/>
          <w:sz w:val="22"/>
          <w:szCs w:val="22"/>
          <w:lang w:val="ru-RU"/>
        </w:rPr>
      </w:pPr>
      <w:r>
        <w:rPr>
          <w:rFonts w:ascii="Arial" w:hAnsi="Arial" w:cs="Arial"/>
          <w:color w:val="000000"/>
        </w:rPr>
        <w:t> </w:t>
      </w:r>
    </w:p>
    <w:tbl>
      <w:tblPr>
        <w:tblW w:w="10375" w:type="dxa"/>
        <w:jc w:val="center"/>
        <w:tblCellMar>
          <w:left w:w="0" w:type="dxa"/>
          <w:right w:w="0" w:type="dxa"/>
        </w:tblCellMar>
        <w:tblLook w:val="0000"/>
      </w:tblPr>
      <w:tblGrid>
        <w:gridCol w:w="349"/>
        <w:gridCol w:w="1806"/>
        <w:gridCol w:w="2531"/>
        <w:gridCol w:w="1843"/>
        <w:gridCol w:w="640"/>
        <w:gridCol w:w="733"/>
        <w:gridCol w:w="1813"/>
        <w:gridCol w:w="660"/>
      </w:tblGrid>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0"/>
              <w:spacing w:before="0" w:beforeAutospacing="0" w:after="0" w:afterAutospacing="0"/>
              <w:jc w:val="center"/>
              <w:rPr>
                <w:b/>
                <w:bCs/>
              </w:rPr>
            </w:pPr>
            <w:r w:rsidRPr="00FE58C8">
              <w:rPr>
                <w:b/>
                <w:bCs/>
              </w:rPr>
              <w:t> </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0"/>
              <w:spacing w:before="0" w:beforeAutospacing="0" w:after="0" w:afterAutospacing="0"/>
              <w:jc w:val="center"/>
              <w:rPr>
                <w:b/>
                <w:bCs/>
                <w:sz w:val="28"/>
                <w:szCs w:val="28"/>
              </w:rPr>
            </w:pPr>
            <w:r w:rsidRPr="00FE58C8">
              <w:rPr>
                <w:b/>
                <w:bCs/>
                <w:sz w:val="28"/>
                <w:szCs w:val="28"/>
              </w:rPr>
              <w:t>Ходатайство об установлении публичного сервитута</w:t>
            </w:r>
          </w:p>
        </w:tc>
      </w:tr>
      <w:tr w:rsidR="00453857" w:rsidRPr="00FE58C8" w:rsidTr="001C6D64">
        <w:trPr>
          <w:jc w:val="center"/>
        </w:trPr>
        <w:tc>
          <w:tcPr>
            <w:tcW w:w="349" w:type="dxa"/>
            <w:tcBorders>
              <w:top w:val="single" w:sz="6" w:space="0" w:color="000000"/>
              <w:left w:val="single" w:sz="6" w:space="0" w:color="000000"/>
              <w:right w:val="single" w:sz="6" w:space="0" w:color="000000"/>
            </w:tcBorders>
          </w:tcPr>
          <w:p w:rsidR="00453857" w:rsidRPr="00FE58C8" w:rsidRDefault="00453857" w:rsidP="001C6D64">
            <w:pPr>
              <w:pStyle w:val="table0"/>
              <w:spacing w:before="0" w:beforeAutospacing="0" w:after="0" w:afterAutospacing="0"/>
              <w:jc w:val="center"/>
              <w:rPr>
                <w:b/>
                <w:bCs/>
              </w:rPr>
            </w:pPr>
            <w:r w:rsidRPr="00FE58C8">
              <w:rPr>
                <w:b/>
                <w:bCs/>
              </w:rPr>
              <w:t>1</w:t>
            </w:r>
          </w:p>
        </w:tc>
        <w:tc>
          <w:tcPr>
            <w:tcW w:w="1806" w:type="dxa"/>
            <w:tcBorders>
              <w:top w:val="single" w:sz="6" w:space="0" w:color="000000"/>
              <w:left w:val="single" w:sz="6" w:space="0" w:color="000000"/>
            </w:tcBorders>
          </w:tcPr>
          <w:p w:rsidR="00453857" w:rsidRPr="00FE58C8" w:rsidRDefault="00453857" w:rsidP="001C6D64">
            <w:pPr>
              <w:pStyle w:val="table0"/>
              <w:spacing w:before="0" w:beforeAutospacing="0" w:after="0" w:afterAutospacing="0"/>
              <w:jc w:val="center"/>
              <w:rPr>
                <w:b/>
                <w:bCs/>
              </w:rPr>
            </w:pPr>
            <w:r w:rsidRPr="00FE58C8">
              <w:rPr>
                <w:b/>
                <w:bCs/>
              </w:rPr>
              <w:t> </w:t>
            </w:r>
          </w:p>
        </w:tc>
        <w:tc>
          <w:tcPr>
            <w:tcW w:w="7560" w:type="dxa"/>
            <w:gridSpan w:val="5"/>
            <w:tcBorders>
              <w:top w:val="single" w:sz="6" w:space="0" w:color="000000"/>
              <w:bottom w:val="single" w:sz="6" w:space="0" w:color="000000"/>
            </w:tcBorders>
          </w:tcPr>
          <w:p w:rsidR="00453857" w:rsidRPr="00FE58C8" w:rsidRDefault="00453857" w:rsidP="001C6D64">
            <w:pPr>
              <w:pStyle w:val="table"/>
              <w:spacing w:before="0" w:beforeAutospacing="0" w:after="0" w:afterAutospacing="0"/>
            </w:pPr>
            <w:r w:rsidRPr="00FE58C8">
              <w:t> </w:t>
            </w:r>
          </w:p>
        </w:tc>
        <w:tc>
          <w:tcPr>
            <w:tcW w:w="660" w:type="dxa"/>
            <w:tcBorders>
              <w:top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c>
          <w:tcPr>
            <w:tcW w:w="1806" w:type="dxa"/>
            <w:tcBorders>
              <w:left w:val="single" w:sz="6" w:space="0" w:color="000000"/>
              <w:bottom w:val="single" w:sz="6" w:space="0" w:color="000000"/>
            </w:tcBorders>
          </w:tcPr>
          <w:p w:rsidR="00453857" w:rsidRPr="00FE58C8" w:rsidRDefault="00453857" w:rsidP="001C6D64">
            <w:pPr>
              <w:pStyle w:val="table"/>
              <w:spacing w:before="0" w:beforeAutospacing="0" w:after="0" w:afterAutospacing="0"/>
            </w:pPr>
            <w:r w:rsidRPr="00FE58C8">
              <w:t> </w:t>
            </w:r>
          </w:p>
        </w:tc>
        <w:tc>
          <w:tcPr>
            <w:tcW w:w="7560" w:type="dxa"/>
            <w:gridSpan w:val="5"/>
            <w:tcBorders>
              <w:top w:val="single" w:sz="6" w:space="0" w:color="000000"/>
              <w:bottom w:val="single" w:sz="6" w:space="0" w:color="000000"/>
            </w:tcBorders>
          </w:tcPr>
          <w:p w:rsidR="00453857" w:rsidRPr="00FE58C8" w:rsidRDefault="00453857" w:rsidP="001C6D64">
            <w:pPr>
              <w:pStyle w:val="table"/>
              <w:spacing w:before="0" w:beforeAutospacing="0" w:after="0" w:afterAutospacing="0"/>
            </w:pPr>
            <w:r w:rsidRPr="00FE58C8">
              <w:t>(наименование органа,</w:t>
            </w:r>
            <w:r w:rsidRPr="00FE58C8">
              <w:rPr>
                <w:rStyle w:val="apple-converted-space"/>
              </w:rPr>
              <w:t> </w:t>
            </w:r>
            <w:r w:rsidRPr="00FE58C8">
              <w:t>принимающего решение об установлении публичного сервитута)</w:t>
            </w:r>
          </w:p>
        </w:tc>
        <w:tc>
          <w:tcPr>
            <w:tcW w:w="660" w:type="dxa"/>
            <w:tcBorders>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Сведения о лице,</w:t>
            </w:r>
            <w:r w:rsidRPr="00FE58C8">
              <w:rPr>
                <w:rStyle w:val="apple-converted-space"/>
              </w:rPr>
              <w:t> </w:t>
            </w:r>
            <w:r w:rsidRPr="00FE58C8">
              <w:t>представившем ходатайство об установлении публичного сервитута(далее - заявитель)</w:t>
            </w:r>
            <w:r w:rsidRPr="00FE58C8">
              <w:rPr>
                <w:rStyle w:val="apple-converted-space"/>
              </w:rPr>
              <w:t> </w:t>
            </w:r>
            <w:r w:rsidRPr="00FE58C8">
              <w:t>:</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2.1</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Полное наименование</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2.2</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Сокращенное наименование</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2.3</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Организационно-правовая форма</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2.4</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Почтовый адрес</w:t>
            </w:r>
            <w:r w:rsidRPr="00FE58C8">
              <w:rPr>
                <w:rStyle w:val="apple-converted-space"/>
              </w:rPr>
              <w:t> </w:t>
            </w:r>
            <w:r w:rsidRPr="00FE58C8">
              <w:t>(индекс,</w:t>
            </w:r>
            <w:r w:rsidRPr="00FE58C8">
              <w:rPr>
                <w:rStyle w:val="apple-converted-space"/>
              </w:rPr>
              <w:t> </w:t>
            </w:r>
            <w:r w:rsidRPr="00FE58C8">
              <w:t>субъект Российской Федерации,</w:t>
            </w:r>
            <w:r w:rsidRPr="00FE58C8">
              <w:rPr>
                <w:rStyle w:val="apple-converted-space"/>
              </w:rPr>
              <w:t> </w:t>
            </w:r>
            <w:r w:rsidRPr="00FE58C8">
              <w:t>населенный пункт,</w:t>
            </w:r>
            <w:r w:rsidRPr="00FE58C8">
              <w:rPr>
                <w:rStyle w:val="apple-converted-space"/>
              </w:rPr>
              <w:t> </w:t>
            </w:r>
            <w:r w:rsidRPr="00FE58C8">
              <w:t>улица,</w:t>
            </w:r>
            <w:r w:rsidRPr="00FE58C8">
              <w:rPr>
                <w:rStyle w:val="apple-converted-space"/>
              </w:rPr>
              <w:t> </w:t>
            </w:r>
            <w:r w:rsidRPr="00FE58C8">
              <w:t>дом)</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2.5</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Фактический адрес</w:t>
            </w:r>
            <w:r w:rsidRPr="00FE58C8">
              <w:rPr>
                <w:rStyle w:val="apple-converted-space"/>
              </w:rPr>
              <w:t> </w:t>
            </w:r>
            <w:r w:rsidRPr="00FE58C8">
              <w:t>(индекс,</w:t>
            </w:r>
            <w:r w:rsidRPr="00FE58C8">
              <w:rPr>
                <w:rStyle w:val="apple-converted-space"/>
              </w:rPr>
              <w:t> </w:t>
            </w:r>
            <w:r w:rsidRPr="00FE58C8">
              <w:t>субъект Российской Федерации,</w:t>
            </w:r>
            <w:r w:rsidRPr="00FE58C8">
              <w:rPr>
                <w:rStyle w:val="apple-converted-space"/>
              </w:rPr>
              <w:t> </w:t>
            </w:r>
            <w:r w:rsidRPr="00FE58C8">
              <w:t>населенный пункт,</w:t>
            </w:r>
            <w:r w:rsidRPr="00FE58C8">
              <w:rPr>
                <w:rStyle w:val="apple-converted-space"/>
              </w:rPr>
              <w:t> </w:t>
            </w:r>
            <w:r w:rsidRPr="00FE58C8">
              <w:t>улица,</w:t>
            </w:r>
            <w:r w:rsidRPr="00FE58C8">
              <w:rPr>
                <w:rStyle w:val="apple-converted-space"/>
              </w:rPr>
              <w:t> </w:t>
            </w:r>
            <w:r w:rsidRPr="00FE58C8">
              <w:t>дом)</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2.6</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Адрес электронной почты</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2.7</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ОГРН</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2.8</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ИНН</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3</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Сведения о представителе заявителя:</w:t>
            </w:r>
          </w:p>
        </w:tc>
      </w:tr>
      <w:tr w:rsidR="00453857" w:rsidRPr="00FE58C8" w:rsidTr="001C6D64">
        <w:trPr>
          <w:jc w:val="center"/>
        </w:trPr>
        <w:tc>
          <w:tcPr>
            <w:tcW w:w="349" w:type="dxa"/>
            <w:tcBorders>
              <w:top w:val="single" w:sz="6" w:space="0" w:color="000000"/>
              <w:left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3.1</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Фамилия</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left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Имя</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Отчество</w:t>
            </w:r>
            <w:r w:rsidRPr="00FE58C8">
              <w:rPr>
                <w:rStyle w:val="apple-converted-space"/>
              </w:rPr>
              <w:t> </w:t>
            </w:r>
            <w:r w:rsidRPr="00FE58C8">
              <w:t>(при наличии)</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3.2</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Адрес электронной почты</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3.3</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Телефон</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3.4</w:t>
            </w:r>
          </w:p>
        </w:tc>
        <w:tc>
          <w:tcPr>
            <w:tcW w:w="4337" w:type="dxa"/>
            <w:gridSpan w:val="2"/>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Наименование и реквизиты документа,</w:t>
            </w:r>
            <w:r w:rsidRPr="00FE58C8">
              <w:rPr>
                <w:rStyle w:val="apple-converted-space"/>
              </w:rPr>
              <w:t> </w:t>
            </w:r>
            <w:r w:rsidRPr="00FE58C8">
              <w:t>подтверждающего полномочия представителя заявителя</w:t>
            </w:r>
          </w:p>
        </w:tc>
        <w:tc>
          <w:tcPr>
            <w:tcW w:w="5689" w:type="dxa"/>
            <w:gridSpan w:val="5"/>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4</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Прошу установить публичный сервитут в отношении земель и</w:t>
            </w:r>
            <w:r w:rsidRPr="00FE58C8">
              <w:rPr>
                <w:rStyle w:val="apple-converted-space"/>
              </w:rPr>
              <w:t> </w:t>
            </w:r>
            <w:r w:rsidRPr="00FE58C8">
              <w:t>(или)</w:t>
            </w:r>
            <w:r w:rsidRPr="00FE58C8">
              <w:rPr>
                <w:rStyle w:val="apple-converted-space"/>
              </w:rPr>
              <w:t> </w:t>
            </w:r>
            <w:r w:rsidRPr="00FE58C8">
              <w:t>земельного</w:t>
            </w:r>
            <w:r w:rsidRPr="00FE58C8">
              <w:rPr>
                <w:rStyle w:val="apple-converted-space"/>
              </w:rPr>
              <w:t> </w:t>
            </w:r>
            <w:r w:rsidRPr="00FE58C8">
              <w:t>(ых)участка</w:t>
            </w:r>
            <w:r w:rsidRPr="00FE58C8">
              <w:rPr>
                <w:rStyle w:val="apple-converted-space"/>
              </w:rPr>
              <w:t> </w:t>
            </w:r>
            <w:r w:rsidRPr="00FE58C8">
              <w:t>(ов)</w:t>
            </w:r>
            <w:r w:rsidRPr="00FE58C8">
              <w:rPr>
                <w:rStyle w:val="apple-converted-space"/>
              </w:rPr>
              <w:t> </w:t>
            </w:r>
            <w:r w:rsidRPr="00FE58C8">
              <w:t>в целях</w:t>
            </w:r>
            <w:r w:rsidRPr="00FE58C8">
              <w:rPr>
                <w:rStyle w:val="apple-converted-space"/>
              </w:rPr>
              <w:t> </w:t>
            </w:r>
            <w:r w:rsidRPr="00FE58C8">
              <w:t>(указываются цели,</w:t>
            </w:r>
            <w:r w:rsidRPr="00FE58C8">
              <w:rPr>
                <w:rStyle w:val="apple-converted-space"/>
              </w:rPr>
              <w:t> </w:t>
            </w:r>
            <w:r w:rsidRPr="00FE58C8">
              <w:t>предусмотренные статьей 39.37</w:t>
            </w:r>
            <w:r w:rsidRPr="00FE58C8">
              <w:rPr>
                <w:rStyle w:val="apple-converted-space"/>
              </w:rPr>
              <w:t> </w:t>
            </w:r>
            <w:hyperlink r:id="rId69" w:tgtFrame="_blank" w:history="1">
              <w:r w:rsidRPr="00FE58C8">
                <w:rPr>
                  <w:rStyle w:val="hyperlink"/>
                </w:rPr>
                <w:t>Земельного кодекса</w:t>
              </w:r>
            </w:hyperlink>
            <w:r w:rsidRPr="00FE58C8">
              <w:rPr>
                <w:rStyle w:val="apple-converted-space"/>
              </w:rPr>
              <w:t> </w:t>
            </w:r>
            <w:r w:rsidRPr="00FE58C8">
              <w:t>Российской Федерации или статьей 3.6 Федерального закона от 25 октября 2001 г.№137-ФЗ</w:t>
            </w:r>
            <w:r w:rsidRPr="00FE58C8">
              <w:rPr>
                <w:rStyle w:val="apple-converted-space"/>
              </w:rPr>
              <w:t> </w:t>
            </w:r>
            <w:r w:rsidRPr="00FE58C8">
              <w:t>«О введении в действие</w:t>
            </w:r>
            <w:r w:rsidRPr="00FE58C8">
              <w:rPr>
                <w:rStyle w:val="apple-converted-space"/>
              </w:rPr>
              <w:t> </w:t>
            </w:r>
            <w:hyperlink r:id="rId70" w:tgtFrame="_blank" w:history="1">
              <w:r w:rsidRPr="00FE58C8">
                <w:rPr>
                  <w:rStyle w:val="hyperlink"/>
                </w:rPr>
                <w:t>Земельного кодекса</w:t>
              </w:r>
            </w:hyperlink>
            <w:r w:rsidRPr="00FE58C8">
              <w:rPr>
                <w:rStyle w:val="apple-converted-space"/>
              </w:rPr>
              <w:t> </w:t>
            </w:r>
            <w:r w:rsidRPr="00FE58C8">
              <w:t>Российской Федерации»)</w:t>
            </w:r>
            <w:r w:rsidRPr="00FE58C8">
              <w:rPr>
                <w:rStyle w:val="apple-converted-space"/>
              </w:rPr>
              <w:t> </w:t>
            </w:r>
            <w:r w:rsidRPr="00FE58C8">
              <w:t>: ___________________________________________________________________________</w:t>
            </w:r>
          </w:p>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5</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Испрашиваемый срок публичного сервитута_____________________________________</w:t>
            </w:r>
          </w:p>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6</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Срок,</w:t>
            </w:r>
            <w:r w:rsidRPr="00FE58C8">
              <w:rPr>
                <w:rStyle w:val="apple-converted-space"/>
              </w:rPr>
              <w:t> </w:t>
            </w:r>
            <w:r w:rsidRPr="00FE58C8">
              <w:t>в течение которого в соответствии с расчетом заявителя использование земельного участка</w:t>
            </w:r>
            <w:r w:rsidRPr="00FE58C8">
              <w:rPr>
                <w:rStyle w:val="apple-converted-space"/>
              </w:rPr>
              <w:t> </w:t>
            </w:r>
            <w:r w:rsidRPr="00FE58C8">
              <w:t>(его части)</w:t>
            </w:r>
            <w:r w:rsidRPr="00FE58C8">
              <w:rPr>
                <w:rStyle w:val="apple-converted-space"/>
              </w:rPr>
              <w:t> </w:t>
            </w:r>
            <w:r w:rsidRPr="00FE58C8">
              <w:t>и</w:t>
            </w:r>
            <w:r w:rsidRPr="00FE58C8">
              <w:rPr>
                <w:rStyle w:val="apple-converted-space"/>
              </w:rPr>
              <w:t> </w:t>
            </w:r>
            <w:r w:rsidRPr="00FE58C8">
              <w:t>(или)</w:t>
            </w:r>
            <w:r w:rsidRPr="00FE58C8">
              <w:rPr>
                <w:rStyle w:val="apple-converted-space"/>
              </w:rPr>
              <w:t> </w:t>
            </w:r>
            <w:r w:rsidRPr="00FE58C8">
              <w:t>расположенного на нем объекта недвижимости в соответствии с их разрешенным использованием будет в соответствии с подпунктом 4 пункта 1 статьи 39.41</w:t>
            </w:r>
            <w:r w:rsidRPr="00FE58C8">
              <w:rPr>
                <w:rStyle w:val="apple-converted-space"/>
              </w:rPr>
              <w:t> </w:t>
            </w:r>
            <w:hyperlink r:id="rId71" w:tgtFrame="_blank" w:history="1">
              <w:r w:rsidRPr="00FE58C8">
                <w:rPr>
                  <w:rStyle w:val="hyperlink"/>
                </w:rPr>
                <w:t>Земельного кодекса</w:t>
              </w:r>
            </w:hyperlink>
            <w:r w:rsidRPr="00FE58C8">
              <w:rPr>
                <w:rStyle w:val="apple-converted-space"/>
              </w:rPr>
              <w:t> </w:t>
            </w:r>
            <w:r w:rsidRPr="00FE58C8">
              <w:t>Российской Федерации невозможно или существенно затруднено</w:t>
            </w:r>
            <w:r w:rsidRPr="00FE58C8">
              <w:rPr>
                <w:rStyle w:val="apple-converted-space"/>
              </w:rPr>
              <w:t> </w:t>
            </w:r>
            <w:r w:rsidRPr="00FE58C8">
              <w:t>(при возникновении таких обстоятельств)</w:t>
            </w:r>
            <w:r w:rsidRPr="00FE58C8">
              <w:rPr>
                <w:rStyle w:val="apple-converted-space"/>
              </w:rPr>
              <w:t> </w:t>
            </w:r>
            <w:r w:rsidRPr="00FE58C8">
              <w:t>________________</w:t>
            </w:r>
          </w:p>
          <w:p w:rsidR="00453857" w:rsidRPr="00FE58C8" w:rsidRDefault="00453857" w:rsidP="001C6D64">
            <w:pPr>
              <w:pStyle w:val="table"/>
              <w:spacing w:before="0" w:beforeAutospacing="0" w:after="0" w:afterAutospacing="0"/>
            </w:pPr>
            <w:r w:rsidRPr="00FE58C8">
              <w:lastRenderedPageBreak/>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lastRenderedPageBreak/>
              <w:t>7</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Обоснование необходимости установления публичного сервитута __________________________________________________________________________</w:t>
            </w:r>
          </w:p>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8</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Сведения о правообладателе инженерного сооружения,</w:t>
            </w:r>
            <w:r w:rsidRPr="00FE58C8">
              <w:rPr>
                <w:rStyle w:val="apple-converted-space"/>
              </w:rPr>
              <w:t> </w:t>
            </w:r>
            <w:r w:rsidRPr="00FE58C8">
              <w:t>которое переносится в связи с изъятием земельного участка для государственных или муниципальных нужд в случае,если заявитель не является собственником указанного инженерного сооружения</w:t>
            </w:r>
            <w:r w:rsidRPr="00FE58C8">
              <w:rPr>
                <w:rStyle w:val="apple-converted-space"/>
              </w:rPr>
              <w:t> </w:t>
            </w:r>
            <w:r w:rsidRPr="00FE58C8">
              <w:t>(в данном случае указываются сведения в объеме,</w:t>
            </w:r>
            <w:r w:rsidRPr="00FE58C8">
              <w:rPr>
                <w:rStyle w:val="apple-converted-space"/>
              </w:rPr>
              <w:t> </w:t>
            </w:r>
            <w:r w:rsidRPr="00FE58C8">
              <w:t>предусмотренном пунктом 2 настоящей Формы) (заполняется в случае,</w:t>
            </w:r>
            <w:r w:rsidRPr="00FE58C8">
              <w:rPr>
                <w:rStyle w:val="apple-converted-space"/>
              </w:rPr>
              <w:t> </w:t>
            </w:r>
            <w:r w:rsidRPr="00FE58C8">
              <w:t>если ходатайство об установлении публичного сервитута подается с целью установления сервитута в целях реконструкции инженерного сооружения,</w:t>
            </w:r>
            <w:r w:rsidRPr="00FE58C8">
              <w:rPr>
                <w:rStyle w:val="apple-converted-space"/>
              </w:rPr>
              <w:t> </w:t>
            </w:r>
            <w:r w:rsidRPr="00FE58C8">
              <w:t>которое переносится в связи с изъятием такого земельного участка для государственных или муниципальных нужд)</w:t>
            </w:r>
            <w:r w:rsidRPr="00FE58C8">
              <w:rPr>
                <w:rStyle w:val="apple-converted-space"/>
              </w:rPr>
              <w:t> </w:t>
            </w:r>
            <w:r w:rsidRPr="00FE58C8">
              <w:t>___________________________________</w:t>
            </w:r>
          </w:p>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vMerge w:val="restart"/>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9</w:t>
            </w:r>
          </w:p>
        </w:tc>
        <w:tc>
          <w:tcPr>
            <w:tcW w:w="6180" w:type="dxa"/>
            <w:gridSpan w:val="3"/>
            <w:vMerge w:val="restart"/>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Кадастровые номера земельных участков(при их наличии),</w:t>
            </w:r>
            <w:r w:rsidRPr="00FE58C8">
              <w:rPr>
                <w:rStyle w:val="apple-converted-space"/>
              </w:rPr>
              <w:t> </w:t>
            </w:r>
            <w:r w:rsidRPr="00FE58C8">
              <w:t>в отношении которых испрашивается публичный сервитут и границы которых внесены в Единый государственный реестр недвижимости</w:t>
            </w:r>
          </w:p>
        </w:tc>
        <w:tc>
          <w:tcPr>
            <w:tcW w:w="3846" w:type="dxa"/>
            <w:gridSpan w:val="4"/>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453857" w:rsidRPr="00FE58C8" w:rsidRDefault="00453857" w:rsidP="001C6D64"/>
        </w:tc>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453857" w:rsidRPr="00FE58C8" w:rsidRDefault="00453857" w:rsidP="001C6D64"/>
        </w:tc>
        <w:tc>
          <w:tcPr>
            <w:tcW w:w="3846" w:type="dxa"/>
            <w:gridSpan w:val="4"/>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453857" w:rsidRPr="00FE58C8" w:rsidRDefault="00453857" w:rsidP="001C6D64"/>
        </w:tc>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453857" w:rsidRPr="00FE58C8" w:rsidRDefault="00453857" w:rsidP="001C6D64"/>
        </w:tc>
        <w:tc>
          <w:tcPr>
            <w:tcW w:w="3846" w:type="dxa"/>
            <w:gridSpan w:val="4"/>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349" w:type="dxa"/>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10</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Вид права,</w:t>
            </w:r>
            <w:r w:rsidRPr="00FE58C8">
              <w:rPr>
                <w:rStyle w:val="apple-converted-space"/>
              </w:rPr>
              <w:t> </w:t>
            </w:r>
            <w:r w:rsidRPr="00FE58C8">
              <w:t>на котором инженерное сооружение принадлежит заявителю</w:t>
            </w:r>
            <w:r w:rsidRPr="00FE58C8">
              <w:rPr>
                <w:rStyle w:val="apple-converted-space"/>
              </w:rPr>
              <w:t> </w:t>
            </w:r>
            <w:r w:rsidRPr="00FE58C8">
              <w:t>(если подано ходатайство об установлении публичного сервитута в целях реконструкции или эксплуатации инженерного сооружения)</w:t>
            </w:r>
          </w:p>
        </w:tc>
      </w:tr>
      <w:tr w:rsidR="00453857" w:rsidRPr="00FE58C8" w:rsidTr="001C6D64">
        <w:trPr>
          <w:jc w:val="center"/>
        </w:trPr>
        <w:tc>
          <w:tcPr>
            <w:tcW w:w="349" w:type="dxa"/>
            <w:vMerge w:val="restart"/>
            <w:tcBorders>
              <w:top w:val="single" w:sz="6" w:space="0" w:color="000000"/>
              <w:left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11</w:t>
            </w:r>
          </w:p>
        </w:tc>
        <w:tc>
          <w:tcPr>
            <w:tcW w:w="10026" w:type="dxa"/>
            <w:gridSpan w:val="7"/>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Сведения о способах представления результатов рассмотрения ходатайства:</w:t>
            </w:r>
          </w:p>
        </w:tc>
      </w:tr>
      <w:tr w:rsidR="00453857" w:rsidRPr="00FE58C8" w:rsidTr="001C6D64">
        <w:trPr>
          <w:jc w:val="center"/>
        </w:trPr>
        <w:tc>
          <w:tcPr>
            <w:tcW w:w="0" w:type="auto"/>
            <w:vMerge/>
            <w:tcBorders>
              <w:top w:val="single" w:sz="6" w:space="0" w:color="000000"/>
              <w:left w:val="single" w:sz="6" w:space="0" w:color="000000"/>
              <w:right w:val="single" w:sz="6" w:space="0" w:color="000000"/>
            </w:tcBorders>
            <w:vAlign w:val="center"/>
          </w:tcPr>
          <w:p w:rsidR="00453857" w:rsidRPr="00FE58C8" w:rsidRDefault="00453857" w:rsidP="001C6D64"/>
        </w:tc>
        <w:tc>
          <w:tcPr>
            <w:tcW w:w="6820" w:type="dxa"/>
            <w:gridSpan w:val="4"/>
            <w:vMerge w:val="restart"/>
            <w:tcBorders>
              <w:top w:val="single" w:sz="6" w:space="0" w:color="000000"/>
              <w:left w:val="single" w:sz="6" w:space="0" w:color="000000"/>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в виде электронного документа,</w:t>
            </w:r>
            <w:r w:rsidRPr="00FE58C8">
              <w:rPr>
                <w:rStyle w:val="apple-converted-space"/>
              </w:rPr>
              <w:t> </w:t>
            </w:r>
            <w:r w:rsidRPr="00FE58C8">
              <w:t>который направляется уполномоченным органом заявителю посредством электронной почты</w:t>
            </w:r>
          </w:p>
        </w:tc>
        <w:tc>
          <w:tcPr>
            <w:tcW w:w="733" w:type="dxa"/>
            <w:tcBorders>
              <w:top w:val="single" w:sz="6" w:space="0" w:color="000000"/>
              <w:left w:val="single" w:sz="6" w:space="0" w:color="000000"/>
            </w:tcBorders>
          </w:tcPr>
          <w:p w:rsidR="00453857" w:rsidRPr="00FE58C8" w:rsidRDefault="00453857" w:rsidP="001C6D64">
            <w:pPr>
              <w:pStyle w:val="table"/>
              <w:spacing w:before="0" w:beforeAutospacing="0" w:after="0" w:afterAutospacing="0"/>
            </w:pPr>
            <w:r w:rsidRPr="00FE58C8">
              <w:t> </w:t>
            </w:r>
          </w:p>
        </w:tc>
        <w:tc>
          <w:tcPr>
            <w:tcW w:w="1813" w:type="dxa"/>
            <w:tcBorders>
              <w:top w:val="single" w:sz="6" w:space="0" w:color="000000"/>
              <w:bottom w:val="single" w:sz="6" w:space="0" w:color="000000"/>
            </w:tcBorders>
          </w:tcPr>
          <w:p w:rsidR="00453857" w:rsidRPr="00FE58C8" w:rsidRDefault="00453857" w:rsidP="001C6D64">
            <w:pPr>
              <w:pStyle w:val="table"/>
              <w:spacing w:before="0" w:beforeAutospacing="0" w:after="0" w:afterAutospacing="0"/>
            </w:pPr>
            <w:r w:rsidRPr="00FE58C8">
              <w:t> </w:t>
            </w:r>
          </w:p>
        </w:tc>
        <w:tc>
          <w:tcPr>
            <w:tcW w:w="660" w:type="dxa"/>
            <w:tcBorders>
              <w:top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r w:rsidR="00453857" w:rsidRPr="00FE58C8" w:rsidTr="001C6D64">
        <w:trPr>
          <w:jc w:val="center"/>
        </w:trPr>
        <w:tc>
          <w:tcPr>
            <w:tcW w:w="0" w:type="auto"/>
            <w:vMerge/>
            <w:tcBorders>
              <w:top w:val="single" w:sz="6" w:space="0" w:color="000000"/>
              <w:left w:val="single" w:sz="6" w:space="0" w:color="000000"/>
              <w:right w:val="single" w:sz="6" w:space="0" w:color="000000"/>
            </w:tcBorders>
            <w:vAlign w:val="center"/>
          </w:tcPr>
          <w:p w:rsidR="00453857" w:rsidRPr="00FE58C8" w:rsidRDefault="00453857" w:rsidP="001C6D64"/>
        </w:tc>
        <w:tc>
          <w:tcPr>
            <w:tcW w:w="0" w:type="auto"/>
            <w:gridSpan w:val="4"/>
            <w:vMerge/>
            <w:tcBorders>
              <w:top w:val="single" w:sz="6" w:space="0" w:color="000000"/>
              <w:left w:val="single" w:sz="6" w:space="0" w:color="000000"/>
              <w:bottom w:val="single" w:sz="6" w:space="0" w:color="000000"/>
              <w:right w:val="single" w:sz="6" w:space="0" w:color="000000"/>
            </w:tcBorders>
            <w:vAlign w:val="center"/>
          </w:tcPr>
          <w:p w:rsidR="00453857" w:rsidRPr="00FE58C8" w:rsidRDefault="00453857" w:rsidP="001C6D64"/>
        </w:tc>
        <w:tc>
          <w:tcPr>
            <w:tcW w:w="733" w:type="dxa"/>
            <w:tcBorders>
              <w:left w:val="single" w:sz="6" w:space="0" w:color="000000"/>
              <w:bottom w:val="single" w:sz="6" w:space="0" w:color="000000"/>
            </w:tcBorders>
          </w:tcPr>
          <w:p w:rsidR="00453857" w:rsidRPr="00FE58C8" w:rsidRDefault="00453857" w:rsidP="001C6D64">
            <w:pPr>
              <w:pStyle w:val="table"/>
              <w:spacing w:before="0" w:beforeAutospacing="0" w:after="0" w:afterAutospacing="0"/>
            </w:pPr>
            <w:r w:rsidRPr="00FE58C8">
              <w:t> </w:t>
            </w:r>
          </w:p>
        </w:tc>
        <w:tc>
          <w:tcPr>
            <w:tcW w:w="1813" w:type="dxa"/>
            <w:tcBorders>
              <w:top w:val="single" w:sz="6" w:space="0" w:color="000000"/>
              <w:bottom w:val="single" w:sz="6" w:space="0" w:color="000000"/>
            </w:tcBorders>
          </w:tcPr>
          <w:p w:rsidR="00453857" w:rsidRPr="00FE58C8" w:rsidRDefault="00453857" w:rsidP="001C6D64">
            <w:pPr>
              <w:pStyle w:val="table"/>
              <w:spacing w:before="0" w:beforeAutospacing="0" w:after="0" w:afterAutospacing="0"/>
            </w:pPr>
            <w:r w:rsidRPr="00FE58C8">
              <w:t>(да/нет)</w:t>
            </w:r>
          </w:p>
        </w:tc>
        <w:tc>
          <w:tcPr>
            <w:tcW w:w="660" w:type="dxa"/>
            <w:tcBorders>
              <w:bottom w:val="single" w:sz="6" w:space="0" w:color="000000"/>
              <w:right w:val="single" w:sz="6" w:space="0" w:color="000000"/>
            </w:tcBorders>
          </w:tcPr>
          <w:p w:rsidR="00453857" w:rsidRPr="00FE58C8" w:rsidRDefault="00453857" w:rsidP="001C6D64">
            <w:pPr>
              <w:pStyle w:val="table"/>
              <w:spacing w:before="0" w:beforeAutospacing="0" w:after="0" w:afterAutospacing="0"/>
            </w:pPr>
            <w:r w:rsidRPr="00FE58C8">
              <w:t> </w:t>
            </w:r>
          </w:p>
        </w:tc>
      </w:tr>
    </w:tbl>
    <w:p w:rsidR="00453857" w:rsidRPr="00FE58C8" w:rsidRDefault="00453857" w:rsidP="00453857">
      <w:pPr>
        <w:pStyle w:val="nospacing"/>
        <w:spacing w:before="0" w:beforeAutospacing="0" w:after="0" w:afterAutospacing="0"/>
        <w:ind w:firstLine="720"/>
        <w:jc w:val="both"/>
        <w:rPr>
          <w:color w:val="000000"/>
          <w:sz w:val="22"/>
          <w:szCs w:val="22"/>
        </w:rPr>
      </w:pPr>
      <w:r w:rsidRPr="00FE58C8">
        <w:rPr>
          <w:color w:val="000000"/>
        </w:rPr>
        <w:t> </w:t>
      </w:r>
    </w:p>
    <w:p w:rsidR="00453857" w:rsidRPr="00FE58C8" w:rsidRDefault="00453857" w:rsidP="00453857">
      <w:pPr>
        <w:pStyle w:val="nospacing"/>
        <w:spacing w:before="0" w:beforeAutospacing="0" w:after="0" w:afterAutospacing="0"/>
        <w:ind w:firstLine="720"/>
        <w:jc w:val="both"/>
        <w:rPr>
          <w:color w:val="000000"/>
          <w:sz w:val="22"/>
          <w:szCs w:val="22"/>
        </w:rPr>
      </w:pPr>
      <w:r w:rsidRPr="00FE58C8">
        <w:rPr>
          <w:color w:val="000000"/>
        </w:rPr>
        <w:t> </w:t>
      </w:r>
    </w:p>
    <w:p w:rsidR="00453857" w:rsidRDefault="00453857" w:rsidP="00453857">
      <w:pPr>
        <w:pStyle w:val="nospacing"/>
        <w:spacing w:before="0" w:beforeAutospacing="0" w:after="0" w:afterAutospacing="0"/>
        <w:ind w:firstLine="720"/>
        <w:jc w:val="both"/>
        <w:rPr>
          <w:color w:val="000000"/>
        </w:rPr>
      </w:pPr>
      <w:r w:rsidRPr="00FE58C8">
        <w:rPr>
          <w:color w:val="000000"/>
        </w:rPr>
        <w:t> </w:t>
      </w: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rPr>
      </w:pPr>
    </w:p>
    <w:p w:rsidR="00453857" w:rsidRDefault="00453857" w:rsidP="00453857">
      <w:pPr>
        <w:pStyle w:val="nospacing"/>
        <w:spacing w:before="0" w:beforeAutospacing="0" w:after="0" w:afterAutospacing="0"/>
        <w:ind w:firstLine="720"/>
        <w:jc w:val="both"/>
        <w:rPr>
          <w:color w:val="000000"/>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918"/>
      </w:tblGrid>
      <w:tr w:rsidR="00453857" w:rsidTr="001C6D64">
        <w:tc>
          <w:tcPr>
            <w:tcW w:w="4503" w:type="dxa"/>
          </w:tcPr>
          <w:p w:rsidR="00453857" w:rsidRDefault="00453857" w:rsidP="001C6D64">
            <w:pPr>
              <w:pStyle w:val="nospacing"/>
              <w:spacing w:before="0" w:beforeAutospacing="0" w:after="0" w:afterAutospacing="0"/>
              <w:jc w:val="both"/>
              <w:rPr>
                <w:color w:val="000000"/>
                <w:sz w:val="22"/>
                <w:szCs w:val="22"/>
              </w:rPr>
            </w:pPr>
          </w:p>
        </w:tc>
        <w:tc>
          <w:tcPr>
            <w:tcW w:w="5918" w:type="dxa"/>
          </w:tcPr>
          <w:p w:rsidR="00453857" w:rsidRPr="00FE58C8" w:rsidRDefault="00453857" w:rsidP="001C6D64">
            <w:pPr>
              <w:pStyle w:val="nospacing"/>
              <w:spacing w:before="0" w:beforeAutospacing="0" w:after="0" w:afterAutospacing="0"/>
              <w:ind w:firstLine="33"/>
              <w:rPr>
                <w:color w:val="000000"/>
                <w:sz w:val="22"/>
                <w:szCs w:val="22"/>
              </w:rPr>
            </w:pPr>
            <w:r w:rsidRPr="00FE58C8">
              <w:rPr>
                <w:bCs/>
                <w:color w:val="000000"/>
              </w:rPr>
              <w:t>Приложение 2</w:t>
            </w:r>
          </w:p>
          <w:p w:rsidR="00453857" w:rsidRPr="00453857" w:rsidRDefault="00453857" w:rsidP="001C6D64">
            <w:pPr>
              <w:pStyle w:val="nospacing"/>
              <w:spacing w:before="0" w:beforeAutospacing="0" w:after="0" w:afterAutospacing="0"/>
              <w:ind w:firstLine="33"/>
              <w:rPr>
                <w:color w:val="000000"/>
                <w:sz w:val="22"/>
                <w:szCs w:val="22"/>
                <w:lang w:val="ru-RU"/>
              </w:rPr>
            </w:pPr>
            <w:r w:rsidRPr="00453857">
              <w:rPr>
                <w:bCs/>
                <w:color w:val="000000"/>
                <w:lang w:val="ru-RU"/>
              </w:rPr>
              <w:t>к Административному регламенту по предоставлению государственной     услуги«</w:t>
            </w:r>
            <w:r w:rsidRPr="00453857">
              <w:rPr>
                <w:bCs/>
                <w:color w:val="000000"/>
                <w:spacing w:val="2"/>
                <w:lang w:val="ru-RU"/>
              </w:rPr>
              <w:t>Установление публичного сервитута в отношении земельного участка и</w:t>
            </w:r>
            <w:r w:rsidRPr="00FE58C8">
              <w:rPr>
                <w:rStyle w:val="apple-converted-space"/>
                <w:bCs/>
                <w:color w:val="000000"/>
                <w:spacing w:val="2"/>
              </w:rPr>
              <w:t> </w:t>
            </w:r>
            <w:r w:rsidRPr="00453857">
              <w:rPr>
                <w:bCs/>
                <w:color w:val="000000"/>
                <w:spacing w:val="2"/>
                <w:lang w:val="ru-RU"/>
              </w:rPr>
              <w:t>(или)</w:t>
            </w:r>
            <w:r w:rsidRPr="00FE58C8">
              <w:rPr>
                <w:rStyle w:val="apple-converted-space"/>
                <w:bCs/>
                <w:color w:val="000000"/>
                <w:spacing w:val="2"/>
              </w:rPr>
              <w:t> </w:t>
            </w:r>
            <w:r w:rsidRPr="00453857">
              <w:rPr>
                <w:bCs/>
                <w:color w:val="000000"/>
                <w:spacing w:val="2"/>
                <w:lang w:val="ru-RU"/>
              </w:rPr>
              <w:t>земель,</w:t>
            </w:r>
            <w:r w:rsidRPr="00FE58C8">
              <w:rPr>
                <w:rStyle w:val="apple-converted-space"/>
                <w:bCs/>
                <w:color w:val="000000"/>
                <w:spacing w:val="2"/>
              </w:rPr>
              <w:t> </w:t>
            </w:r>
            <w:r w:rsidRPr="00453857">
              <w:rPr>
                <w:bCs/>
                <w:color w:val="000000"/>
                <w:spacing w:val="2"/>
                <w:lang w:val="ru-RU"/>
              </w:rPr>
              <w:t>а также заключения</w:t>
            </w:r>
            <w:r w:rsidRPr="00FE58C8">
              <w:rPr>
                <w:rStyle w:val="apple-converted-space"/>
                <w:bCs/>
                <w:color w:val="000000"/>
                <w:spacing w:val="2"/>
              </w:rPr>
              <w:t> </w:t>
            </w:r>
            <w:r w:rsidRPr="00453857">
              <w:rPr>
                <w:bCs/>
                <w:color w:val="000000"/>
                <w:spacing w:val="2"/>
                <w:lang w:val="ru-RU"/>
              </w:rPr>
              <w:t>соглашения об осуществлении публичного сервитута в отношении земельного участка»</w:t>
            </w:r>
          </w:p>
          <w:p w:rsidR="00453857" w:rsidRPr="00453857" w:rsidRDefault="00453857" w:rsidP="001C6D64">
            <w:pPr>
              <w:pStyle w:val="nospacing"/>
              <w:spacing w:before="0" w:beforeAutospacing="0" w:after="0" w:afterAutospacing="0"/>
              <w:jc w:val="both"/>
              <w:rPr>
                <w:color w:val="000000"/>
                <w:sz w:val="22"/>
                <w:szCs w:val="22"/>
                <w:lang w:val="ru-RU"/>
              </w:rPr>
            </w:pPr>
          </w:p>
        </w:tc>
      </w:tr>
    </w:tbl>
    <w:p w:rsidR="00453857" w:rsidRPr="00453857" w:rsidRDefault="00453857" w:rsidP="00453857">
      <w:pPr>
        <w:pStyle w:val="nospacing"/>
        <w:spacing w:before="0" w:beforeAutospacing="0" w:after="0" w:afterAutospacing="0"/>
        <w:jc w:val="both"/>
        <w:rPr>
          <w:color w:val="000000"/>
          <w:sz w:val="22"/>
          <w:szCs w:val="22"/>
          <w:lang w:val="ru-RU"/>
        </w:rPr>
      </w:pPr>
    </w:p>
    <w:p w:rsidR="00453857" w:rsidRPr="00453857" w:rsidRDefault="00453857" w:rsidP="00453857">
      <w:pPr>
        <w:pStyle w:val="nospacing"/>
        <w:spacing w:before="0" w:beforeAutospacing="0" w:after="0" w:afterAutospacing="0"/>
        <w:ind w:firstLine="720"/>
        <w:jc w:val="both"/>
        <w:rPr>
          <w:color w:val="000000"/>
          <w:sz w:val="22"/>
          <w:szCs w:val="22"/>
          <w:lang w:val="ru-RU"/>
        </w:rPr>
      </w:pPr>
      <w:r w:rsidRPr="00FE58C8">
        <w:rPr>
          <w:color w:val="000000"/>
        </w:rPr>
        <w:t> </w:t>
      </w:r>
    </w:p>
    <w:p w:rsidR="00453857" w:rsidRPr="00FE58C8" w:rsidRDefault="00453857" w:rsidP="00453857">
      <w:pPr>
        <w:pStyle w:val="af1"/>
        <w:spacing w:before="0" w:after="0"/>
        <w:ind w:firstLine="720"/>
        <w:rPr>
          <w:color w:val="000000"/>
        </w:rPr>
      </w:pPr>
      <w:r>
        <w:rPr>
          <w:color w:val="000000"/>
        </w:rPr>
        <w:t xml:space="preserve">                                             </w:t>
      </w:r>
      <w:r w:rsidRPr="00FE58C8">
        <w:rPr>
          <w:color w:val="000000"/>
        </w:rPr>
        <w:t>БЛОК</w:t>
      </w:r>
      <w:r w:rsidRPr="00FE58C8">
        <w:rPr>
          <w:rStyle w:val="apple-converted-space"/>
          <w:color w:val="000000"/>
        </w:rPr>
        <w:t> </w:t>
      </w:r>
      <w:r w:rsidRPr="00FE58C8">
        <w:rPr>
          <w:color w:val="000000"/>
        </w:rPr>
        <w:t>-</w:t>
      </w:r>
      <w:r w:rsidRPr="00FE58C8">
        <w:rPr>
          <w:rStyle w:val="apple-converted-space"/>
          <w:color w:val="000000"/>
        </w:rPr>
        <w:t> </w:t>
      </w:r>
      <w:r w:rsidRPr="00FE58C8">
        <w:rPr>
          <w:color w:val="000000"/>
        </w:rPr>
        <w:t>СХЕМА</w:t>
      </w:r>
    </w:p>
    <w:p w:rsidR="00453857" w:rsidRPr="00FE58C8" w:rsidRDefault="00453857" w:rsidP="00453857">
      <w:pPr>
        <w:pStyle w:val="af1"/>
        <w:spacing w:before="0" w:after="0"/>
        <w:ind w:firstLine="720"/>
        <w:rPr>
          <w:color w:val="000000"/>
        </w:rPr>
      </w:pPr>
      <w:r>
        <w:rPr>
          <w:color w:val="000000"/>
        </w:rPr>
        <w:t xml:space="preserve">                     </w:t>
      </w:r>
      <w:r w:rsidRPr="00FE58C8">
        <w:rPr>
          <w:color w:val="000000"/>
        </w:rPr>
        <w:t>ПОСЛЕДОВАТЕЛЬНОСТИ ДЕЙСТВИЙ</w:t>
      </w:r>
    </w:p>
    <w:p w:rsidR="00453857" w:rsidRPr="00FE58C8" w:rsidRDefault="00453857" w:rsidP="00453857">
      <w:pPr>
        <w:pStyle w:val="af1"/>
        <w:spacing w:before="0" w:after="0"/>
        <w:ind w:firstLine="720"/>
        <w:rPr>
          <w:color w:val="000000"/>
        </w:rPr>
      </w:pPr>
      <w:r>
        <w:rPr>
          <w:color w:val="000000"/>
        </w:rPr>
        <w:t xml:space="preserve">                     </w:t>
      </w:r>
      <w:r w:rsidRPr="00FE58C8">
        <w:rPr>
          <w:color w:val="000000"/>
        </w:rPr>
        <w:t>при предоставлении муниципальной услуги</w:t>
      </w:r>
    </w:p>
    <w:p w:rsidR="00453857" w:rsidRPr="00FE58C8" w:rsidRDefault="00453857" w:rsidP="00453857">
      <w:pPr>
        <w:pStyle w:val="af7"/>
        <w:rPr>
          <w:sz w:val="28"/>
          <w:szCs w:val="28"/>
        </w:rPr>
      </w:pPr>
    </w:p>
    <w:p w:rsidR="00453857" w:rsidRDefault="00453857" w:rsidP="00453857">
      <w:pPr>
        <w:pStyle w:val="af7"/>
        <w:rPr>
          <w:sz w:val="28"/>
          <w:szCs w:val="28"/>
        </w:rPr>
      </w:pPr>
      <w:r>
        <w:rPr>
          <w:noProof/>
          <w:sz w:val="28"/>
          <w:szCs w:val="28"/>
        </w:rPr>
        <w:pict>
          <v:rect id="_x0000_s1026" style="position:absolute;margin-left:11.55pt;margin-top:4.25pt;width:438.75pt;height:34.7pt;z-index:251660288">
            <v:textbox>
              <w:txbxContent>
                <w:p w:rsidR="00453857" w:rsidRPr="0050393C" w:rsidRDefault="00453857" w:rsidP="00453857">
                  <w:pPr>
                    <w:jc w:val="center"/>
                  </w:pPr>
                  <w:r>
                    <w:t>Заявитель</w:t>
                  </w:r>
                </w:p>
                <w:p w:rsidR="00453857" w:rsidRPr="008C4279" w:rsidRDefault="00453857" w:rsidP="00453857"/>
              </w:txbxContent>
            </v:textbox>
          </v:rect>
        </w:pict>
      </w:r>
    </w:p>
    <w:p w:rsidR="00453857" w:rsidRDefault="00453857" w:rsidP="00453857">
      <w:pPr>
        <w:pStyle w:val="af7"/>
        <w:rPr>
          <w:sz w:val="28"/>
          <w:szCs w:val="28"/>
        </w:rPr>
      </w:pPr>
    </w:p>
    <w:p w:rsidR="00453857" w:rsidRDefault="00453857" w:rsidP="00453857">
      <w:pPr>
        <w:pStyle w:val="af7"/>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margin-left:389.55pt;margin-top:2.25pt;width:0;height:20.25pt;z-index:251666432" o:connectortype="straight">
            <v:stroke endarrow="block"/>
          </v:shape>
        </w:pict>
      </w:r>
      <w:r>
        <w:rPr>
          <w:noProof/>
          <w:sz w:val="28"/>
          <w:szCs w:val="28"/>
        </w:rPr>
        <w:pict>
          <v:shape id="_x0000_s1030" type="#_x0000_t32" style="position:absolute;margin-left:78.3pt;margin-top:2.25pt;width:0;height:20.25pt;z-index:251664384" o:connectortype="straight">
            <v:stroke endarrow="block"/>
          </v:shape>
        </w:pict>
      </w:r>
      <w:r>
        <w:rPr>
          <w:noProof/>
          <w:sz w:val="28"/>
          <w:szCs w:val="28"/>
        </w:rPr>
        <w:pict>
          <v:shape id="_x0000_s1031" type="#_x0000_t32" style="position:absolute;margin-left:233.55pt;margin-top:2.25pt;width:0;height:20.25pt;z-index:251665408" o:connectortype="straight">
            <v:stroke endarrow="block"/>
          </v:shape>
        </w:pict>
      </w:r>
      <w:r>
        <w:t xml:space="preserve"> </w:t>
      </w:r>
    </w:p>
    <w:p w:rsidR="00453857" w:rsidRDefault="00453857" w:rsidP="00453857">
      <w:pPr>
        <w:pStyle w:val="af7"/>
        <w:rPr>
          <w:sz w:val="28"/>
          <w:szCs w:val="28"/>
        </w:rPr>
      </w:pPr>
      <w:r>
        <w:rPr>
          <w:noProof/>
          <w:sz w:val="28"/>
          <w:szCs w:val="28"/>
        </w:rPr>
        <w:pict>
          <v:rect id="_x0000_s1037" style="position:absolute;margin-left:335.55pt;margin-top:5.65pt;width:114.75pt;height:43.5pt;z-index:251671552">
            <v:textbox style="mso-next-textbox:#_x0000_s1037">
              <w:txbxContent>
                <w:p w:rsidR="00453857" w:rsidRPr="00ED735E" w:rsidRDefault="00453857" w:rsidP="00453857">
                  <w:pPr>
                    <w:jc w:val="center"/>
                  </w:pPr>
                  <w:r>
                    <w:t>Портал</w:t>
                  </w:r>
                </w:p>
              </w:txbxContent>
            </v:textbox>
          </v:rect>
        </w:pict>
      </w:r>
      <w:r>
        <w:rPr>
          <w:noProof/>
          <w:sz w:val="28"/>
          <w:szCs w:val="28"/>
        </w:rPr>
        <w:pict>
          <v:rect id="_x0000_s1036" style="position:absolute;margin-left:173.55pt;margin-top:5.65pt;width:132.75pt;height:43.5pt;z-index:251670528">
            <v:textbox style="mso-next-textbox:#_x0000_s1036">
              <w:txbxContent>
                <w:p w:rsidR="00453857" w:rsidRPr="00ED735E" w:rsidRDefault="00453857" w:rsidP="00453857">
                  <w:pPr>
                    <w:jc w:val="center"/>
                  </w:pPr>
                  <w:r>
                    <w:t>Орган местного самоуправления</w:t>
                  </w:r>
                </w:p>
              </w:txbxContent>
            </v:textbox>
          </v:rect>
        </w:pict>
      </w:r>
      <w:r>
        <w:rPr>
          <w:noProof/>
          <w:sz w:val="28"/>
          <w:szCs w:val="28"/>
        </w:rPr>
        <w:pict>
          <v:rect id="_x0000_s1027" style="position:absolute;margin-left:16.8pt;margin-top:5.65pt;width:115.5pt;height:43.5pt;z-index:251661312">
            <v:textbox style="mso-next-textbox:#_x0000_s1027">
              <w:txbxContent>
                <w:p w:rsidR="00453857" w:rsidRPr="00ED735E" w:rsidRDefault="00453857" w:rsidP="00453857">
                  <w:pPr>
                    <w:jc w:val="center"/>
                  </w:pPr>
                  <w:r>
                    <w:t>МФЦ</w:t>
                  </w:r>
                </w:p>
              </w:txbxContent>
            </v:textbox>
          </v:rect>
        </w:pict>
      </w:r>
      <w:r>
        <w:rPr>
          <w:sz w:val="28"/>
          <w:szCs w:val="28"/>
        </w:rPr>
        <w:t xml:space="preserve">                                                              </w:t>
      </w:r>
    </w:p>
    <w:p w:rsidR="00453857" w:rsidRDefault="00453857" w:rsidP="00453857">
      <w:pPr>
        <w:pStyle w:val="af7"/>
        <w:rPr>
          <w:sz w:val="28"/>
          <w:szCs w:val="28"/>
        </w:rPr>
      </w:pPr>
    </w:p>
    <w:p w:rsidR="00453857" w:rsidRDefault="00453857" w:rsidP="00453857">
      <w:pPr>
        <w:pStyle w:val="af7"/>
        <w:rPr>
          <w:sz w:val="28"/>
          <w:szCs w:val="28"/>
        </w:rPr>
      </w:pPr>
      <w:r>
        <w:rPr>
          <w:noProof/>
          <w:sz w:val="28"/>
          <w:szCs w:val="28"/>
        </w:rPr>
        <w:pict>
          <v:shape id="_x0000_s1033" type="#_x0000_t32" style="position:absolute;margin-left:233.55pt;margin-top:4.95pt;width:0;height:20.25pt;z-index:251667456" o:connectortype="straight">
            <v:stroke endarrow="block"/>
          </v:shape>
        </w:pict>
      </w:r>
    </w:p>
    <w:p w:rsidR="00453857" w:rsidRDefault="00453857" w:rsidP="00453857">
      <w:pPr>
        <w:pStyle w:val="af7"/>
        <w:rPr>
          <w:sz w:val="28"/>
          <w:szCs w:val="28"/>
        </w:rPr>
      </w:pPr>
      <w:r>
        <w:rPr>
          <w:noProof/>
          <w:sz w:val="28"/>
          <w:szCs w:val="28"/>
        </w:rPr>
        <w:pict>
          <v:rect id="_x0000_s1028" style="position:absolute;margin-left:16.8pt;margin-top:3.15pt;width:433.5pt;height:38.25pt;z-index:251662336">
            <v:textbox>
              <w:txbxContent>
                <w:p w:rsidR="00453857" w:rsidRPr="001812B3" w:rsidRDefault="00453857" w:rsidP="00453857">
                  <w:pPr>
                    <w:jc w:val="center"/>
                  </w:pPr>
                  <w:r w:rsidRPr="001812B3">
                    <w:rPr>
                      <w:rFonts w:eastAsia="Calibri"/>
                    </w:rPr>
                    <w:t>Прием заявления и документов, их регистрация</w:t>
                  </w:r>
                </w:p>
              </w:txbxContent>
            </v:textbox>
          </v:rect>
        </w:pict>
      </w:r>
    </w:p>
    <w:p w:rsidR="00453857" w:rsidRDefault="00453857" w:rsidP="00453857">
      <w:pPr>
        <w:pStyle w:val="af7"/>
        <w:rPr>
          <w:sz w:val="28"/>
          <w:szCs w:val="28"/>
        </w:rPr>
      </w:pPr>
      <w:r>
        <w:rPr>
          <w:noProof/>
          <w:sz w:val="28"/>
          <w:szCs w:val="28"/>
        </w:rPr>
        <w:pict>
          <v:shape id="_x0000_s1034" type="#_x0000_t32" style="position:absolute;margin-left:233.55pt;margin-top:21.55pt;width:0;height:20.25pt;z-index:251668480" o:connectortype="straight">
            <v:stroke endarrow="block"/>
          </v:shape>
        </w:pict>
      </w:r>
    </w:p>
    <w:p w:rsidR="00453857" w:rsidRDefault="00453857" w:rsidP="00453857">
      <w:pPr>
        <w:pStyle w:val="af7"/>
        <w:rPr>
          <w:sz w:val="28"/>
          <w:szCs w:val="28"/>
        </w:rPr>
      </w:pPr>
    </w:p>
    <w:p w:rsidR="00453857" w:rsidRDefault="00453857" w:rsidP="00453857">
      <w:pPr>
        <w:pStyle w:val="af7"/>
        <w:rPr>
          <w:sz w:val="28"/>
          <w:szCs w:val="28"/>
        </w:rPr>
      </w:pPr>
      <w:r>
        <w:rPr>
          <w:noProof/>
          <w:sz w:val="28"/>
          <w:szCs w:val="28"/>
        </w:rPr>
        <w:pict>
          <v:rect id="_x0000_s1029" style="position:absolute;margin-left:16.8pt;margin-top:4.35pt;width:437.25pt;height:68.25pt;z-index:251663360">
            <v:textbox style="mso-next-textbox:#_x0000_s1029">
              <w:txbxContent>
                <w:p w:rsidR="00453857" w:rsidRPr="001812B3" w:rsidRDefault="00453857" w:rsidP="00453857">
                  <w:pPr>
                    <w:widowControl w:val="0"/>
                    <w:autoSpaceDE w:val="0"/>
                    <w:autoSpaceDN w:val="0"/>
                    <w:adjustRightInd w:val="0"/>
                    <w:jc w:val="center"/>
                    <w:rPr>
                      <w:rFonts w:eastAsia="Calibri"/>
                    </w:rPr>
                  </w:pPr>
                  <w:r w:rsidRPr="001812B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3857" w:rsidRPr="001812B3" w:rsidRDefault="00453857" w:rsidP="00453857"/>
              </w:txbxContent>
            </v:textbox>
          </v:rect>
        </w:pict>
      </w:r>
    </w:p>
    <w:p w:rsidR="00453857" w:rsidRDefault="00453857" w:rsidP="00453857">
      <w:pPr>
        <w:pStyle w:val="af7"/>
        <w:rPr>
          <w:sz w:val="28"/>
          <w:szCs w:val="28"/>
        </w:rPr>
      </w:pPr>
    </w:p>
    <w:p w:rsidR="00453857" w:rsidRDefault="00453857" w:rsidP="00453857">
      <w:pPr>
        <w:pStyle w:val="af7"/>
        <w:rPr>
          <w:sz w:val="28"/>
          <w:szCs w:val="28"/>
        </w:rPr>
      </w:pPr>
    </w:p>
    <w:p w:rsidR="00453857" w:rsidRDefault="00453857" w:rsidP="00453857">
      <w:pPr>
        <w:pStyle w:val="af7"/>
        <w:rPr>
          <w:sz w:val="28"/>
          <w:szCs w:val="28"/>
        </w:rPr>
      </w:pPr>
      <w:r>
        <w:rPr>
          <w:noProof/>
          <w:sz w:val="28"/>
          <w:szCs w:val="28"/>
        </w:rPr>
        <w:pict>
          <v:shape id="_x0000_s1040" type="#_x0000_t32" style="position:absolute;margin-left:233.55pt;margin-top:14.55pt;width:0;height:20.25pt;z-index:251674624" o:connectortype="straight">
            <v:stroke endarrow="block"/>
          </v:shape>
        </w:pict>
      </w:r>
    </w:p>
    <w:p w:rsidR="00453857" w:rsidRDefault="00453857" w:rsidP="00453857">
      <w:pPr>
        <w:pStyle w:val="af7"/>
        <w:rPr>
          <w:sz w:val="28"/>
          <w:szCs w:val="28"/>
        </w:rPr>
      </w:pPr>
      <w:r>
        <w:rPr>
          <w:noProof/>
          <w:sz w:val="28"/>
          <w:szCs w:val="28"/>
        </w:rPr>
        <w:pict>
          <v:rect id="_x0000_s1038" style="position:absolute;margin-left:22.05pt;margin-top:20.95pt;width:437.25pt;height:40.5pt;z-index:251672576">
            <v:textbox style="mso-next-textbox:#_x0000_s1038">
              <w:txbxContent>
                <w:p w:rsidR="00453857" w:rsidRPr="001812B3" w:rsidRDefault="00453857" w:rsidP="00453857">
                  <w:pPr>
                    <w:widowControl w:val="0"/>
                    <w:autoSpaceDE w:val="0"/>
                    <w:autoSpaceDN w:val="0"/>
                    <w:jc w:val="center"/>
                    <w:rPr>
                      <w:rFonts w:eastAsia="Calibri"/>
                    </w:rPr>
                  </w:pPr>
                  <w:r w:rsidRPr="001812B3">
                    <w:rPr>
                      <w:rFonts w:eastAsia="Calibri"/>
                    </w:rPr>
                    <w:t>Рассмотрение документов, представленных заявителем и ответов на запросы,</w:t>
                  </w:r>
                </w:p>
                <w:p w:rsidR="00453857" w:rsidRPr="001812B3" w:rsidRDefault="00453857" w:rsidP="00453857">
                  <w:pPr>
                    <w:widowControl w:val="0"/>
                    <w:autoSpaceDE w:val="0"/>
                    <w:autoSpaceDN w:val="0"/>
                    <w:jc w:val="center"/>
                    <w:rPr>
                      <w:rFonts w:eastAsia="Calibri"/>
                    </w:rPr>
                  </w:pPr>
                  <w:r w:rsidRPr="001812B3">
                    <w:rPr>
                      <w:rFonts w:eastAsia="Calibri"/>
                    </w:rPr>
                    <w:t>полученные в результате межведомственного взаимодействия</w:t>
                  </w:r>
                </w:p>
                <w:p w:rsidR="00453857" w:rsidRPr="001812B3" w:rsidRDefault="00453857" w:rsidP="00453857"/>
              </w:txbxContent>
            </v:textbox>
          </v:rect>
        </w:pict>
      </w:r>
    </w:p>
    <w:p w:rsidR="00453857" w:rsidRDefault="00453857" w:rsidP="00453857">
      <w:pPr>
        <w:pStyle w:val="af7"/>
        <w:rPr>
          <w:sz w:val="28"/>
          <w:szCs w:val="28"/>
        </w:rPr>
      </w:pPr>
      <w:r>
        <w:rPr>
          <w:sz w:val="28"/>
          <w:szCs w:val="28"/>
        </w:rPr>
        <w:t xml:space="preserve"> </w:t>
      </w:r>
    </w:p>
    <w:p w:rsidR="00453857" w:rsidRDefault="00453857" w:rsidP="00453857">
      <w:pPr>
        <w:pStyle w:val="af7"/>
        <w:rPr>
          <w:sz w:val="28"/>
          <w:szCs w:val="28"/>
        </w:rPr>
      </w:pPr>
      <w:r>
        <w:rPr>
          <w:noProof/>
          <w:sz w:val="28"/>
          <w:szCs w:val="28"/>
        </w:rPr>
        <w:pict>
          <v:shape id="_x0000_s1035" type="#_x0000_t32" style="position:absolute;margin-left:233.55pt;margin-top:20.25pt;width:0;height:20.25pt;z-index:251669504" o:connectortype="straight">
            <v:stroke endarrow="block"/>
          </v:shape>
        </w:pict>
      </w:r>
    </w:p>
    <w:p w:rsidR="00453857" w:rsidRDefault="00453857" w:rsidP="00453857">
      <w:pPr>
        <w:pStyle w:val="af7"/>
        <w:rPr>
          <w:sz w:val="28"/>
          <w:szCs w:val="28"/>
        </w:rPr>
      </w:pPr>
    </w:p>
    <w:p w:rsidR="00453857" w:rsidRDefault="00453857" w:rsidP="00453857">
      <w:pPr>
        <w:pStyle w:val="af7"/>
        <w:rPr>
          <w:sz w:val="28"/>
          <w:szCs w:val="28"/>
        </w:rPr>
      </w:pPr>
      <w:r>
        <w:rPr>
          <w:noProof/>
          <w:sz w:val="28"/>
          <w:szCs w:val="28"/>
        </w:rPr>
        <w:pict>
          <v:rect id="_x0000_s1039" style="position:absolute;margin-left:26.55pt;margin-top:6.05pt;width:432.75pt;height:39.75pt;z-index:251673600">
            <v:textbox style="mso-next-textbox:#_x0000_s1039">
              <w:txbxContent>
                <w:p w:rsidR="00453857" w:rsidRPr="001812B3" w:rsidRDefault="00453857" w:rsidP="00453857">
                  <w:pPr>
                    <w:jc w:val="center"/>
                  </w:pPr>
                  <w:r w:rsidRPr="001812B3">
                    <w:rPr>
                      <w:rFonts w:eastAsia="Calibri"/>
                    </w:rPr>
                    <w:t>Принятие решения о предоставлении муниципальной услуги</w:t>
                  </w:r>
                </w:p>
              </w:txbxContent>
            </v:textbox>
          </v:rect>
        </w:pict>
      </w:r>
    </w:p>
    <w:p w:rsidR="00453857" w:rsidRDefault="00453857" w:rsidP="00453857">
      <w:pPr>
        <w:pStyle w:val="af7"/>
        <w:rPr>
          <w:sz w:val="28"/>
          <w:szCs w:val="28"/>
        </w:rPr>
      </w:pPr>
    </w:p>
    <w:p w:rsidR="00453857" w:rsidRPr="001812B3" w:rsidRDefault="00453857" w:rsidP="00453857">
      <w:pPr>
        <w:jc w:val="center"/>
      </w:pPr>
      <w:r>
        <w:rPr>
          <w:noProof/>
        </w:rPr>
        <w:pict>
          <v:shape id="_x0000_s1042" type="#_x0000_t32" style="position:absolute;left:0;text-align:left;margin-left:233.55pt;margin-top:5.35pt;width:0;height:20.25pt;z-index:251676672" o:connectortype="straight">
            <v:stroke endarrow="block"/>
          </v:shape>
        </w:pict>
      </w:r>
      <w:r>
        <w:t xml:space="preserve"> </w:t>
      </w:r>
    </w:p>
    <w:p w:rsidR="00453857" w:rsidRDefault="00453857" w:rsidP="00453857">
      <w:pPr>
        <w:pStyle w:val="af7"/>
        <w:rPr>
          <w:sz w:val="28"/>
          <w:szCs w:val="28"/>
        </w:rPr>
      </w:pPr>
      <w:r>
        <w:rPr>
          <w:noProof/>
          <w:sz w:val="28"/>
          <w:szCs w:val="28"/>
        </w:rPr>
        <w:pict>
          <v:rect id="_x0000_s1041" style="position:absolute;margin-left:34.05pt;margin-top:3.45pt;width:432.75pt;height:39.75pt;z-index:251675648">
            <v:textbox style="mso-next-textbox:#_x0000_s1041">
              <w:txbxContent>
                <w:p w:rsidR="00453857" w:rsidRPr="001812B3" w:rsidRDefault="00453857" w:rsidP="00453857">
                  <w:pPr>
                    <w:widowControl w:val="0"/>
                    <w:autoSpaceDE w:val="0"/>
                    <w:autoSpaceDN w:val="0"/>
                    <w:jc w:val="center"/>
                    <w:rPr>
                      <w:rFonts w:eastAsia="Calibri"/>
                    </w:rPr>
                  </w:pPr>
                  <w:r w:rsidRPr="001812B3">
                    <w:rPr>
                      <w:rFonts w:eastAsia="Calibri"/>
                    </w:rPr>
                    <w:t xml:space="preserve">Уведомление заявителя о принятом решении и выдача </w:t>
                  </w:r>
                </w:p>
                <w:p w:rsidR="00453857" w:rsidRPr="001812B3" w:rsidRDefault="00453857" w:rsidP="00453857"/>
              </w:txbxContent>
            </v:textbox>
          </v:rect>
        </w:pict>
      </w:r>
    </w:p>
    <w:p w:rsidR="00453857" w:rsidRPr="006C5696" w:rsidRDefault="00453857" w:rsidP="00453857">
      <w:pPr>
        <w:rPr>
          <w:sz w:val="28"/>
          <w:szCs w:val="28"/>
        </w:rPr>
      </w:pPr>
    </w:p>
    <w:p w:rsidR="00B74DBE" w:rsidRDefault="00B74DBE" w:rsidP="00453857"/>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FC9" w:rsidRDefault="00626FC9" w:rsidP="007342A4">
      <w:r>
        <w:separator/>
      </w:r>
    </w:p>
  </w:endnote>
  <w:endnote w:type="continuationSeparator" w:id="1">
    <w:p w:rsidR="00626FC9" w:rsidRDefault="00626FC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FC9" w:rsidRDefault="00626FC9" w:rsidP="007342A4">
      <w:r>
        <w:separator/>
      </w:r>
    </w:p>
  </w:footnote>
  <w:footnote w:type="continuationSeparator" w:id="1">
    <w:p w:rsidR="00626FC9" w:rsidRDefault="00626FC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857"/>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C9"/>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33D"/>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rules v:ext="edit">
        <o:r id="V:Rule1" type="connector" idref="#_x0000_s1042"/>
        <o:r id="V:Rule2" type="connector" idref="#_x0000_s1031"/>
        <o:r id="V:Rule3" type="connector" idref="#_x0000_s1035"/>
        <o:r id="V:Rule4" type="connector" idref="#_x0000_s1033"/>
        <o:r id="V:Rule5" type="connector" idref="#_x0000_s1030"/>
        <o:r id="V:Rule6" type="connector" idref="#_x0000_s1032"/>
        <o:r id="V:Rule7" type="connector" idref="#_x0000_s1040"/>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hyperlink">
    <w:name w:val="hyperlink"/>
    <w:basedOn w:val="a0"/>
    <w:rsid w:val="00453857"/>
  </w:style>
  <w:style w:type="paragraph" w:customStyle="1" w:styleId="table0">
    <w:name w:val="table0"/>
    <w:basedOn w:val="a"/>
    <w:rsid w:val="00453857"/>
    <w:pPr>
      <w:spacing w:before="100" w:beforeAutospacing="1" w:after="100" w:afterAutospacing="1"/>
    </w:pPr>
  </w:style>
  <w:style w:type="paragraph" w:customStyle="1" w:styleId="table">
    <w:name w:val="table"/>
    <w:basedOn w:val="a"/>
    <w:rsid w:val="00453857"/>
    <w:pPr>
      <w:spacing w:before="100" w:beforeAutospacing="1" w:after="100" w:afterAutospacing="1"/>
    </w:pPr>
  </w:style>
  <w:style w:type="paragraph" w:customStyle="1" w:styleId="consplusnonformat1">
    <w:name w:val="consplusnonformat"/>
    <w:basedOn w:val="a"/>
    <w:rsid w:val="004538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CF2F1C3-393D-4051-A52D-9923B0E51C0C" TargetMode="External"/><Relationship Id="rId18" Type="http://schemas.openxmlformats.org/officeDocument/2006/relationships/hyperlink" Target="http://pravo.minjust.ru:8080/bigs/showDocument.html?id=9CF2F1C3-393D-4051-A52D-9923B0E51C0C" TargetMode="External"/><Relationship Id="rId26" Type="http://schemas.openxmlformats.org/officeDocument/2006/relationships/hyperlink" Target="http://pravo.minjust.ru:8080/bigs/showDocument.html?id=63D77A7C-196B-40AD-BFE9-C9EDF20A9C93" TargetMode="External"/><Relationship Id="rId39" Type="http://schemas.openxmlformats.org/officeDocument/2006/relationships/hyperlink" Target="http://pravo.minjust.ru:8080/bigs/showDocument.html?id=9CF2F1C3-393D-4051-A52D-9923B0E51C0C" TargetMode="External"/><Relationship Id="rId21" Type="http://schemas.openxmlformats.org/officeDocument/2006/relationships/hyperlink" Target="http://adm-aksakovo.ru" TargetMode="External"/><Relationship Id="rId34" Type="http://schemas.openxmlformats.org/officeDocument/2006/relationships/hyperlink" Target="http://adm-aksakovo.ru" TargetMode="External"/><Relationship Id="rId42" Type="http://schemas.openxmlformats.org/officeDocument/2006/relationships/hyperlink" Target="http://pravo.minjust.ru:8080/bigs/showDocument.html?id=BBA0BFB1-06C7-4E50-A8D3-FE1045784BF1" TargetMode="External"/><Relationship Id="rId47" Type="http://schemas.openxmlformats.org/officeDocument/2006/relationships/hyperlink" Target="http://pravo.minjust.ru:8080/bigs/showDocument.html?id=3BFB43C7-7847-4A56-8A3E-5BDA31614082" TargetMode="External"/><Relationship Id="rId50" Type="http://schemas.openxmlformats.org/officeDocument/2006/relationships/hyperlink" Target="http://pravo.minjust.ru:8080/bigs/showDocument.html?id=BBA0BFB1-06C7-4E50-A8D3-FE1045784BF1" TargetMode="External"/><Relationship Id="rId55" Type="http://schemas.openxmlformats.org/officeDocument/2006/relationships/hyperlink" Target="http://pravo.minjust.ru:8080/bigs/showDocument.html?id=9CF2F1C3-393D-4051-A52D-9923B0E51C0C" TargetMode="External"/><Relationship Id="rId63" Type="http://schemas.openxmlformats.org/officeDocument/2006/relationships/hyperlink" Target="http://pravo.minjust.ru:8080/bigs/showDocument.html?id=BBA0BFB1-06C7-4E50-A8D3-FE1045784BF1" TargetMode="External"/><Relationship Id="rId68" Type="http://schemas.openxmlformats.org/officeDocument/2006/relationships/hyperlink" Target="http://pravo.minjust.ru:8080/bigs/showDocument.html?id=BBA0BFB1-06C7-4E50-A8D3-FE1045784BF1" TargetMode="External"/><Relationship Id="rId7" Type="http://schemas.openxmlformats.org/officeDocument/2006/relationships/endnotes" Target="endnotes.xml"/><Relationship Id="rId71" Type="http://schemas.openxmlformats.org/officeDocument/2006/relationships/hyperlink" Target="http://pravo.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pravo.minjust.ru:8080/bigs/showDocument.html?id=9CF2F1C3-393D-4051-A52D-9923B0E51C0C" TargetMode="External"/><Relationship Id="rId29" Type="http://schemas.openxmlformats.org/officeDocument/2006/relationships/hyperlink" Target="http://pravo.minjust.ru:8080/bigs/showDocument.html?id=17EFDF25-592A-4662-871D-9782B1A135CF" TargetMode="External"/><Relationship Id="rId11" Type="http://schemas.openxmlformats.org/officeDocument/2006/relationships/hyperlink" Target="http://pravo.minjust.ru:8080/bigs/showDocument.html?id=9CF2F1C3-393D-4051-A52D-9923B0E51C0C" TargetMode="External"/><Relationship Id="rId24" Type="http://schemas.openxmlformats.org/officeDocument/2006/relationships/hyperlink" Target="http://pravo.minjust.ru:8080/bigs/showDocument.html?id=9CF2F1C3-393D-4051-A52D-9923B0E51C0C" TargetMode="External"/><Relationship Id="rId32" Type="http://schemas.openxmlformats.org/officeDocument/2006/relationships/hyperlink" Target="http://adm-aksakovo.ru" TargetMode="External"/><Relationship Id="rId37" Type="http://schemas.openxmlformats.org/officeDocument/2006/relationships/hyperlink" Target="http://pravo.minjust.ru:8080/bigs/showDocument.html?id=9CF2F1C3-393D-4051-A52D-9923B0E51C0C" TargetMode="External"/><Relationship Id="rId40" Type="http://schemas.openxmlformats.org/officeDocument/2006/relationships/hyperlink" Target="http://pravo.minjust.ru:8080/bigs/showDocument.html?id=9CF2F1C3-393D-4051-A52D-9923B0E51C0C" TargetMode="External"/><Relationship Id="rId45" Type="http://schemas.openxmlformats.org/officeDocument/2006/relationships/hyperlink" Target="http://pravo.minjust.ru:8080/bigs/showDocument.html?id=9CF2F1C3-393D-4051-A52D-9923B0E51C0C" TargetMode="External"/><Relationship Id="rId53" Type="http://schemas.openxmlformats.org/officeDocument/2006/relationships/hyperlink" Target="http://pravo.minjust.ru:8080/bigs/showDocument.html?id=9CF2F1C3-393D-4051-A52D-9923B0E51C0C" TargetMode="External"/><Relationship Id="rId58" Type="http://schemas.openxmlformats.org/officeDocument/2006/relationships/hyperlink" Target="http://pravo.minjust.ru:8080/bigs/showDocument.html?id=9CF2F1C3-393D-4051-A52D-9923B0E51C0C" TargetMode="External"/><Relationship Id="rId66" Type="http://schemas.openxmlformats.org/officeDocument/2006/relationships/hyperlink" Target="http://pravo.minjust.ru:8080/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pravo.minjust.ru:8080/bigs/showDocument.html?id=9CF2F1C3-393D-4051-A52D-9923B0E51C0C" TargetMode="External"/><Relationship Id="rId23" Type="http://schemas.openxmlformats.org/officeDocument/2006/relationships/hyperlink" Target="http://pravo.minjust.ru:8080/bigs/showDocument.html?id=9CF2F1C3-393D-4051-A52D-9923B0E51C0C" TargetMode="External"/><Relationship Id="rId28" Type="http://schemas.openxmlformats.org/officeDocument/2006/relationships/hyperlink" Target="http://pravo.minjust.ru:8080/bigs/showDocument.html?id=9CF2F1C3-393D-4051-A52D-9923B0E51C0C" TargetMode="External"/><Relationship Id="rId36" Type="http://schemas.openxmlformats.org/officeDocument/2006/relationships/hyperlink" Target="http://pravo.minjust.ru:8080/bigs/showDocument.html?id=9CF2F1C3-393D-4051-A52D-9923B0E51C0C" TargetMode="External"/><Relationship Id="rId49" Type="http://schemas.openxmlformats.org/officeDocument/2006/relationships/hyperlink" Target="http://pravo.minjust.ru:8080/bigs/showDocument.html?id=BBA0BFB1-06C7-4E50-A8D3-FE1045784BF1" TargetMode="External"/><Relationship Id="rId57" Type="http://schemas.openxmlformats.org/officeDocument/2006/relationships/hyperlink" Target="http://pravo.minjust.ru:8080/bigs/showDocument.html?id=9CF2F1C3-393D-4051-A52D-9923B0E51C0C" TargetMode="External"/><Relationship Id="rId61"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8080/bigs/showDocument.html?id=9CF2F1C3-393D-4051-A52D-9923B0E51C0C" TargetMode="External"/><Relationship Id="rId19" Type="http://schemas.openxmlformats.org/officeDocument/2006/relationships/hyperlink" Target="http://pravo.minjust.ru:8080/bigs/showDocument.html?id=EA4730E2-0388-4AEE-BD89-0CBC2C54574B" TargetMode="External"/><Relationship Id="rId31" Type="http://schemas.openxmlformats.org/officeDocument/2006/relationships/hyperlink" Target="http://pravo.minjust.ru:8080/bigs/showDocument.html?id=33B42807-0FDD-4012-9F7F-1DC2378A996F" TargetMode="External"/><Relationship Id="rId44" Type="http://schemas.openxmlformats.org/officeDocument/2006/relationships/hyperlink" Target="http://pravo.minjust.ru:8080/bigs/showDocument.html?id=9CF2F1C3-393D-4051-A52D-9923B0E51C0C" TargetMode="External"/><Relationship Id="rId52" Type="http://schemas.openxmlformats.org/officeDocument/2006/relationships/hyperlink" Target="http://pravo.minjust.ru:8080/bigs/showDocument.html?id=9CF2F1C3-393D-4051-A52D-9923B0E51C0C" TargetMode="External"/><Relationship Id="rId60" Type="http://schemas.openxmlformats.org/officeDocument/2006/relationships/hyperlink" Target="http://pravo.minjust.ru:8080/bigs/showDocument.html?id=9CF2F1C3-393D-4051-A52D-9923B0E51C0C" TargetMode="External"/><Relationship Id="rId65" Type="http://schemas.openxmlformats.org/officeDocument/2006/relationships/hyperlink" Target="http://pravo.minjust.ru:8080/bigs/showDocument.html?id=BBA0BFB1-06C7-4E50-A8D3-FE1045784BF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9CF2F1C3-393D-4051-A52D-9923B0E51C0C" TargetMode="External"/><Relationship Id="rId14" Type="http://schemas.openxmlformats.org/officeDocument/2006/relationships/hyperlink" Target="http://pravo.minjust.ru:8080/bigs/showDocument.html?id=9CF2F1C3-393D-4051-A52D-9923B0E51C0C" TargetMode="External"/><Relationship Id="rId22" Type="http://schemas.openxmlformats.org/officeDocument/2006/relationships/hyperlink" Target="mailto:mss_alorb@mail.ru" TargetMode="External"/><Relationship Id="rId27" Type="http://schemas.openxmlformats.org/officeDocument/2006/relationships/hyperlink" Target="http://pravo.minjust.ru:8080/bigs/showDocument.html?id=DC3F9EA0-0F6F-41E3-82A8-31B14C91DE7D" TargetMode="External"/><Relationship Id="rId30" Type="http://schemas.openxmlformats.org/officeDocument/2006/relationships/hyperlink" Target="http://pravo.minjust.ru:8080/bigs/showDocument.html?id=AE24133B-90B5-4060-A069-67DB4993C7F2" TargetMode="External"/><Relationship Id="rId35" Type="http://schemas.openxmlformats.org/officeDocument/2006/relationships/hyperlink" Target="http://adm-aksakovo.ru" TargetMode="External"/><Relationship Id="rId43" Type="http://schemas.openxmlformats.org/officeDocument/2006/relationships/hyperlink" Target="http://pravo.minjust.ru:8080/bigs/showDocument.html?id=9CF2F1C3-393D-4051-A52D-9923B0E51C0C" TargetMode="External"/><Relationship Id="rId48" Type="http://schemas.openxmlformats.org/officeDocument/2006/relationships/hyperlink" Target="https://www" TargetMode="External"/><Relationship Id="rId56" Type="http://schemas.openxmlformats.org/officeDocument/2006/relationships/hyperlink" Target="http://pravo.minjust.ru:8080/bigs/showDocument.html?id=9CF2F1C3-393D-4051-A52D-9923B0E51C0C" TargetMode="External"/><Relationship Id="rId64" Type="http://schemas.openxmlformats.org/officeDocument/2006/relationships/hyperlink" Target="http://pravo.minjust.ru:8080/bigs/showDocument.html?id=BBA0BFB1-06C7-4E50-A8D3-FE1045784BF1" TargetMode="External"/><Relationship Id="rId69" Type="http://schemas.openxmlformats.org/officeDocument/2006/relationships/hyperlink" Target="http://pravo.minjust.ru:8080/bigs/showDocument.html?id=9CF2F1C3-393D-4051-A52D-9923B0E51C0C" TargetMode="External"/><Relationship Id="rId8" Type="http://schemas.openxmlformats.org/officeDocument/2006/relationships/hyperlink" Target="http://pravo.minjust.ru:8080/bigs/showDocument.html?id=BBA0BFB1-06C7-4E50-A8D3-FE1045784BF1" TargetMode="External"/><Relationship Id="rId51" Type="http://schemas.openxmlformats.org/officeDocument/2006/relationships/hyperlink" Target="http://pravo.minjust.ru:8080/bigs/showDocument.html?id=9CF2F1C3-393D-4051-A52D-9923B0E51C0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avo.minjust.ru:8080/bigs/showDocument.html?id=9CF2F1C3-393D-4051-A52D-9923B0E51C0C" TargetMode="External"/><Relationship Id="rId17" Type="http://schemas.openxmlformats.org/officeDocument/2006/relationships/hyperlink" Target="http://pravo.minjust.ru:8080/bigs/showDocument.html?id=819E429D-7874-4193-AFBD-E683538D976C" TargetMode="External"/><Relationship Id="rId25" Type="http://schemas.openxmlformats.org/officeDocument/2006/relationships/hyperlink" Target="http://pravo.minjust.ru:8080/bigs/showDocument.html?id=9CF2F1C3-393D-4051-A52D-9923B0E51C0C" TargetMode="External"/><Relationship Id="rId33" Type="http://schemas.openxmlformats.org/officeDocument/2006/relationships/hyperlink" Target="http://adm-aksakovo.ru" TargetMode="External"/><Relationship Id="rId38" Type="http://schemas.openxmlformats.org/officeDocument/2006/relationships/hyperlink" Target="http://pravo.minjust.ru:8080/bigs/showDocument.html?id=B7C75A44-0A85-4D1C-A032-34185A6D53ED" TargetMode="External"/><Relationship Id="rId46" Type="http://schemas.openxmlformats.org/officeDocument/2006/relationships/hyperlink" Target="http://pravo.minjust.ru:8080/bigs/showDocument.html?id=9CF2F1C3-393D-4051-A52D-9923B0E51C0C" TargetMode="External"/><Relationship Id="rId59" Type="http://schemas.openxmlformats.org/officeDocument/2006/relationships/hyperlink" Target="http://pravo.minjust.ru:8080/bigs/showDocument.html?id=9CF2F1C3-393D-4051-A52D-9923B0E51C0C" TargetMode="External"/><Relationship Id="rId67"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EA4730E2-0388-4AEE-BD89-0CBC2C54574B" TargetMode="External"/><Relationship Id="rId41" Type="http://schemas.openxmlformats.org/officeDocument/2006/relationships/hyperlink" Target="http://pravo.minjust.ru:8080/bigs/showDocument.html?id=9CF2F1C3-393D-4051-A52D-9923B0E51C0C" TargetMode="External"/><Relationship Id="rId54" Type="http://schemas.openxmlformats.org/officeDocument/2006/relationships/hyperlink" Target="http://pravo.minjust.ru:8080/bigs/showDocument.html?id=9CF2F1C3-393D-4051-A52D-9923B0E51C0C" TargetMode="External"/><Relationship Id="rId62" Type="http://schemas.openxmlformats.org/officeDocument/2006/relationships/hyperlink" Target="http://pravo.minjust.ru:8080/bigs/showDocument.html?id=9CF2F1C3-393D-4051-A52D-9923B0E51C0C" TargetMode="External"/><Relationship Id="rId70" Type="http://schemas.openxmlformats.org/officeDocument/2006/relationships/hyperlink" Target="http://pravo.minjust.ru:8080/bigs/showDocument.html?id=9CF2F1C3-393D-4051-A52D-9923B0E51C0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ED51-1D6F-40BD-9157-750AA1FC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39</Pages>
  <Words>16192</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108271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2021-01-13T13:20:00Z</dcterms:modified>
</cp:coreProperties>
</file>