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BC9" w:rsidRPr="00FD7BC9" w:rsidRDefault="000D737E" w:rsidP="00FD7BC9">
      <w:pPr>
        <w:rPr>
          <w:b/>
          <w:sz w:val="28"/>
          <w:szCs w:val="28"/>
        </w:rPr>
      </w:pPr>
      <w:r>
        <w:rPr>
          <w:b/>
          <w:sz w:val="28"/>
          <w:szCs w:val="28"/>
        </w:rPr>
        <w:t xml:space="preserve">  </w:t>
      </w:r>
      <w:r w:rsidR="00FD7BC9" w:rsidRPr="00FD7BC9">
        <w:rPr>
          <w:b/>
          <w:sz w:val="28"/>
          <w:szCs w:val="28"/>
        </w:rPr>
        <w:t>РОССИЙСКАЯ  ФЕДЕРАЦИЯ</w:t>
      </w:r>
    </w:p>
    <w:p w:rsidR="00FD7BC9" w:rsidRPr="00FD7BC9" w:rsidRDefault="00FD7BC9" w:rsidP="00FD7BC9">
      <w:pPr>
        <w:rPr>
          <w:b/>
          <w:sz w:val="28"/>
          <w:szCs w:val="28"/>
        </w:rPr>
      </w:pPr>
      <w:r w:rsidRPr="00FD7BC9">
        <w:rPr>
          <w:b/>
          <w:sz w:val="28"/>
          <w:szCs w:val="28"/>
        </w:rPr>
        <w:t xml:space="preserve">    А Д М И Н И С Т Р А Ц И Я</w:t>
      </w:r>
    </w:p>
    <w:p w:rsidR="00FD7BC9" w:rsidRPr="00FD7BC9" w:rsidRDefault="00FD7BC9" w:rsidP="00FD7BC9">
      <w:pPr>
        <w:rPr>
          <w:b/>
          <w:sz w:val="28"/>
          <w:szCs w:val="28"/>
        </w:rPr>
      </w:pPr>
      <w:r w:rsidRPr="00FD7BC9">
        <w:rPr>
          <w:b/>
          <w:sz w:val="28"/>
          <w:szCs w:val="28"/>
        </w:rPr>
        <w:t xml:space="preserve"> МАРКСОВСКОГО СЕЛЬСОВЕТА</w:t>
      </w:r>
    </w:p>
    <w:p w:rsidR="00FD7BC9" w:rsidRPr="00FD7BC9" w:rsidRDefault="00FD7BC9" w:rsidP="00FD7BC9">
      <w:pPr>
        <w:rPr>
          <w:b/>
          <w:sz w:val="28"/>
          <w:szCs w:val="28"/>
        </w:rPr>
      </w:pPr>
      <w:r w:rsidRPr="00FD7BC9">
        <w:rPr>
          <w:b/>
          <w:sz w:val="28"/>
          <w:szCs w:val="28"/>
        </w:rPr>
        <w:t xml:space="preserve">АЛЕКСАНДРОВСКОГО РАЙОНА </w:t>
      </w:r>
    </w:p>
    <w:p w:rsidR="00FD7BC9" w:rsidRPr="00FD7BC9" w:rsidRDefault="00FD7BC9" w:rsidP="00FD7BC9">
      <w:pPr>
        <w:rPr>
          <w:b/>
          <w:sz w:val="28"/>
          <w:szCs w:val="28"/>
        </w:rPr>
      </w:pPr>
      <w:r w:rsidRPr="00FD7BC9">
        <w:rPr>
          <w:b/>
          <w:sz w:val="28"/>
          <w:szCs w:val="28"/>
        </w:rPr>
        <w:t xml:space="preserve"> ОРЕНБУРГСКОЙ ОБЛАСТИ</w:t>
      </w:r>
    </w:p>
    <w:p w:rsidR="00FD7BC9" w:rsidRPr="00FD7BC9" w:rsidRDefault="00FD7BC9" w:rsidP="00FD7BC9">
      <w:pPr>
        <w:rPr>
          <w:b/>
          <w:sz w:val="28"/>
          <w:szCs w:val="28"/>
        </w:rPr>
      </w:pPr>
    </w:p>
    <w:p w:rsidR="00FD7BC9" w:rsidRPr="00FD7BC9" w:rsidRDefault="00FD7BC9" w:rsidP="00FD7BC9">
      <w:pPr>
        <w:rPr>
          <w:sz w:val="28"/>
          <w:szCs w:val="28"/>
        </w:rPr>
      </w:pPr>
      <w:r w:rsidRPr="00FD7BC9">
        <w:rPr>
          <w:b/>
          <w:sz w:val="28"/>
          <w:szCs w:val="28"/>
        </w:rPr>
        <w:t xml:space="preserve">            </w:t>
      </w:r>
      <w:r w:rsidRPr="00FD7BC9">
        <w:rPr>
          <w:sz w:val="28"/>
          <w:szCs w:val="28"/>
        </w:rPr>
        <w:t>ПОСТАНОВЛЕНИЕ</w:t>
      </w:r>
    </w:p>
    <w:p w:rsidR="00FD7BC9" w:rsidRPr="00FD7BC9" w:rsidRDefault="00FD7BC9" w:rsidP="00FD7BC9">
      <w:pPr>
        <w:rPr>
          <w:sz w:val="28"/>
          <w:szCs w:val="28"/>
        </w:rPr>
      </w:pPr>
    </w:p>
    <w:p w:rsidR="00FD7BC9" w:rsidRPr="00FD7BC9" w:rsidRDefault="00FD7BC9" w:rsidP="00FD7BC9">
      <w:pPr>
        <w:rPr>
          <w:sz w:val="28"/>
          <w:szCs w:val="28"/>
        </w:rPr>
      </w:pPr>
      <w:r w:rsidRPr="00FD7BC9">
        <w:rPr>
          <w:sz w:val="28"/>
          <w:szCs w:val="28"/>
        </w:rPr>
        <w:t xml:space="preserve">от  </w:t>
      </w:r>
      <w:r w:rsidRPr="00FD7BC9">
        <w:rPr>
          <w:sz w:val="28"/>
          <w:szCs w:val="28"/>
          <w:u w:val="single"/>
        </w:rPr>
        <w:t>10.11.2020 г.</w:t>
      </w:r>
      <w:r w:rsidRPr="00FD7BC9">
        <w:rPr>
          <w:sz w:val="28"/>
          <w:szCs w:val="28"/>
        </w:rPr>
        <w:t xml:space="preserve">                       №   </w:t>
      </w:r>
      <w:r w:rsidRPr="00FD7BC9">
        <w:rPr>
          <w:sz w:val="28"/>
          <w:szCs w:val="28"/>
          <w:u w:val="single"/>
        </w:rPr>
        <w:t>75-п</w:t>
      </w:r>
    </w:p>
    <w:p w:rsidR="00FD7BC9" w:rsidRPr="00FD7BC9" w:rsidRDefault="00FD7BC9" w:rsidP="00FD7BC9">
      <w:pPr>
        <w:rPr>
          <w:sz w:val="28"/>
          <w:szCs w:val="28"/>
        </w:rPr>
      </w:pPr>
    </w:p>
    <w:tbl>
      <w:tblPr>
        <w:tblW w:w="10563" w:type="dxa"/>
        <w:tblLook w:val="04A0"/>
      </w:tblPr>
      <w:tblGrid>
        <w:gridCol w:w="5637"/>
        <w:gridCol w:w="4926"/>
      </w:tblGrid>
      <w:tr w:rsidR="00FD7BC9" w:rsidRPr="00FD7BC9" w:rsidTr="0015508C">
        <w:tc>
          <w:tcPr>
            <w:tcW w:w="5637" w:type="dxa"/>
          </w:tcPr>
          <w:p w:rsidR="00FD7BC9" w:rsidRPr="00FD7BC9" w:rsidRDefault="00FD7BC9" w:rsidP="00FD7BC9">
            <w:pPr>
              <w:rPr>
                <w:sz w:val="28"/>
                <w:szCs w:val="28"/>
              </w:rPr>
            </w:pPr>
            <w:r w:rsidRPr="00FD7BC9">
              <w:rPr>
                <w:sz w:val="28"/>
                <w:szCs w:val="28"/>
              </w:rPr>
              <w:t>Об одобрении основных параметров проекта бюджета муниципального образования Марксовский сельсовет на 2021 год и на плановый период 2022 и 2023 годов и прогноза бюджета муниципального образования Марксовский сельсовет на 2021 - 2023 годы</w:t>
            </w:r>
          </w:p>
          <w:p w:rsidR="00FD7BC9" w:rsidRPr="00FD7BC9" w:rsidRDefault="00FD7BC9" w:rsidP="00FD7BC9">
            <w:pPr>
              <w:rPr>
                <w:sz w:val="28"/>
                <w:szCs w:val="28"/>
              </w:rPr>
            </w:pPr>
          </w:p>
        </w:tc>
        <w:tc>
          <w:tcPr>
            <w:tcW w:w="4926" w:type="dxa"/>
          </w:tcPr>
          <w:p w:rsidR="00FD7BC9" w:rsidRPr="00FD7BC9" w:rsidRDefault="00FD7BC9" w:rsidP="00FD7BC9">
            <w:pPr>
              <w:rPr>
                <w:sz w:val="28"/>
                <w:szCs w:val="28"/>
              </w:rPr>
            </w:pPr>
          </w:p>
        </w:tc>
      </w:tr>
    </w:tbl>
    <w:p w:rsidR="00FD7BC9" w:rsidRPr="00FD7BC9" w:rsidRDefault="00FD7BC9" w:rsidP="00FD7BC9">
      <w:pPr>
        <w:rPr>
          <w:sz w:val="28"/>
          <w:szCs w:val="28"/>
        </w:rPr>
      </w:pPr>
      <w:r w:rsidRPr="00FD7BC9">
        <w:rPr>
          <w:sz w:val="28"/>
          <w:szCs w:val="28"/>
        </w:rPr>
        <w:t xml:space="preserve"> </w:t>
      </w:r>
    </w:p>
    <w:p w:rsidR="00FD7BC9" w:rsidRPr="00FD7BC9" w:rsidRDefault="00FD7BC9" w:rsidP="00FD7BC9">
      <w:pPr>
        <w:rPr>
          <w:sz w:val="28"/>
          <w:szCs w:val="28"/>
        </w:rPr>
      </w:pPr>
      <w:r>
        <w:rPr>
          <w:sz w:val="28"/>
          <w:szCs w:val="28"/>
        </w:rPr>
        <w:t xml:space="preserve">    </w:t>
      </w:r>
      <w:r w:rsidRPr="00FD7BC9">
        <w:rPr>
          <w:sz w:val="28"/>
          <w:szCs w:val="28"/>
        </w:rPr>
        <w:t>В целях подготовки проекта бюджета муниципального образования Марксовский сельсовет Александровского района Оренбургской области на 2021 год и на плановый период 2022 и 2023 годов и руководствуясь ч. 4 ст. 41 Устава муниципального образования Марксовский сельсовет Александровского района Оренбургской области одобрить:</w:t>
      </w:r>
    </w:p>
    <w:p w:rsidR="00FD7BC9" w:rsidRPr="00FD7BC9" w:rsidRDefault="00FD7BC9" w:rsidP="00FD7BC9">
      <w:pPr>
        <w:rPr>
          <w:sz w:val="28"/>
          <w:szCs w:val="28"/>
        </w:rPr>
      </w:pPr>
      <w:r w:rsidRPr="00FD7BC9">
        <w:rPr>
          <w:sz w:val="28"/>
          <w:szCs w:val="28"/>
        </w:rPr>
        <w:t>1.1. Основные показатели проекта бюджета муниципального образования Марксовский сельсовет на 2021 год и на плановый период 2022 и 2023 годов и прогноза бюджета муниципального образования Марксовский сельсовет на 2021 - 2023 годы согласно приложению № 1.</w:t>
      </w:r>
    </w:p>
    <w:p w:rsidR="00FD7BC9" w:rsidRPr="00FD7BC9" w:rsidRDefault="00FD7BC9" w:rsidP="00FD7BC9">
      <w:pPr>
        <w:rPr>
          <w:sz w:val="28"/>
          <w:szCs w:val="28"/>
        </w:rPr>
      </w:pPr>
      <w:r w:rsidRPr="00FD7BC9">
        <w:rPr>
          <w:sz w:val="28"/>
          <w:szCs w:val="28"/>
        </w:rPr>
        <w:t>1.2. Поступление доходов в бюджет муниципального образования Марксовский сельсовет по кодам видов доходов, подвидов доходов на 2021 год и на плановый период 2022 и 2023 годов согласно приложению № 2.</w:t>
      </w:r>
    </w:p>
    <w:p w:rsidR="00FD7BC9" w:rsidRPr="00FD7BC9" w:rsidRDefault="00FD7BC9" w:rsidP="00FD7BC9">
      <w:pPr>
        <w:rPr>
          <w:sz w:val="28"/>
          <w:szCs w:val="28"/>
        </w:rPr>
      </w:pPr>
      <w:r w:rsidRPr="00FD7BC9">
        <w:rPr>
          <w:sz w:val="28"/>
          <w:szCs w:val="28"/>
        </w:rPr>
        <w:t>1.3. Распределение бюджетных ассигнований бюджета муниципального образования Марксовский сельсовет Александровского района Оренбургской области по разделам и подразделам классификации расходов на 2021 - 2023 годы согласно приложению № 3.</w:t>
      </w:r>
    </w:p>
    <w:p w:rsidR="00FD7BC9" w:rsidRPr="00FD7BC9" w:rsidRDefault="00FD7BC9" w:rsidP="00FD7BC9">
      <w:pPr>
        <w:rPr>
          <w:sz w:val="28"/>
          <w:szCs w:val="28"/>
        </w:rPr>
      </w:pPr>
      <w:r w:rsidRPr="00FD7BC9">
        <w:rPr>
          <w:sz w:val="28"/>
          <w:szCs w:val="28"/>
        </w:rPr>
        <w:t>1.4. Источники внутреннего финансирования дефицита бюджета муниципального образования Марксовский сельсовет Александровского района Оренбургской области на 2021 год и на плановый период 2022 и 2023 годов согласно приложению № 4.</w:t>
      </w:r>
    </w:p>
    <w:p w:rsidR="00FD7BC9" w:rsidRPr="00FD7BC9" w:rsidRDefault="00FD7BC9" w:rsidP="00FD7BC9">
      <w:pPr>
        <w:rPr>
          <w:sz w:val="28"/>
          <w:szCs w:val="28"/>
        </w:rPr>
      </w:pPr>
      <w:r w:rsidRPr="00FD7BC9">
        <w:rPr>
          <w:sz w:val="28"/>
          <w:szCs w:val="28"/>
        </w:rPr>
        <w:t>1.5. Программу муниципальных внутренних заимствований муниципального образования Марксовский сельсовет Александровского района Оренбургской области на 2021 год и на плановый период 2022 и 2023 годов согласно приложению № 5.</w:t>
      </w:r>
    </w:p>
    <w:p w:rsidR="00FD7BC9" w:rsidRPr="00FD7BC9" w:rsidRDefault="00FD7BC9" w:rsidP="00FD7BC9">
      <w:pPr>
        <w:rPr>
          <w:sz w:val="28"/>
          <w:szCs w:val="28"/>
        </w:rPr>
      </w:pPr>
      <w:r w:rsidRPr="00FD7BC9">
        <w:rPr>
          <w:sz w:val="28"/>
          <w:szCs w:val="28"/>
        </w:rPr>
        <w:t xml:space="preserve"> </w:t>
      </w:r>
    </w:p>
    <w:p w:rsidR="00FD7BC9" w:rsidRPr="00FD7BC9" w:rsidRDefault="00FD7BC9" w:rsidP="00FD7BC9">
      <w:pPr>
        <w:rPr>
          <w:sz w:val="28"/>
          <w:szCs w:val="28"/>
        </w:rPr>
      </w:pPr>
    </w:p>
    <w:p w:rsidR="00FD7BC9" w:rsidRPr="00FD7BC9" w:rsidRDefault="00FD7BC9" w:rsidP="00FD7BC9">
      <w:pPr>
        <w:rPr>
          <w:sz w:val="28"/>
          <w:szCs w:val="28"/>
        </w:rPr>
      </w:pPr>
      <w:r w:rsidRPr="00FD7BC9">
        <w:rPr>
          <w:sz w:val="28"/>
          <w:szCs w:val="28"/>
        </w:rPr>
        <w:lastRenderedPageBreak/>
        <w:t>2. Контроль за исполнением постановления оставляю за собой.</w:t>
      </w:r>
    </w:p>
    <w:p w:rsidR="00FD7BC9" w:rsidRPr="00FD7BC9" w:rsidRDefault="00FD7BC9" w:rsidP="00FD7BC9">
      <w:pPr>
        <w:rPr>
          <w:sz w:val="28"/>
          <w:szCs w:val="28"/>
        </w:rPr>
      </w:pPr>
    </w:p>
    <w:p w:rsidR="00FD7BC9" w:rsidRPr="00FD7BC9" w:rsidRDefault="00FD7BC9" w:rsidP="00FD7BC9">
      <w:pPr>
        <w:rPr>
          <w:sz w:val="28"/>
          <w:szCs w:val="28"/>
        </w:rPr>
      </w:pPr>
      <w:r w:rsidRPr="00FD7BC9">
        <w:rPr>
          <w:sz w:val="28"/>
          <w:szCs w:val="28"/>
        </w:rPr>
        <w:t>3. Постановление вступает в силу со дня его подписания.</w:t>
      </w:r>
    </w:p>
    <w:p w:rsidR="00FD7BC9" w:rsidRPr="00FD7BC9" w:rsidRDefault="00FD7BC9" w:rsidP="00FD7BC9">
      <w:pPr>
        <w:rPr>
          <w:sz w:val="28"/>
          <w:szCs w:val="28"/>
        </w:rPr>
      </w:pPr>
    </w:p>
    <w:p w:rsidR="00FD7BC9" w:rsidRPr="00FD7BC9" w:rsidRDefault="00FD7BC9" w:rsidP="00FD7BC9">
      <w:pPr>
        <w:rPr>
          <w:sz w:val="28"/>
          <w:szCs w:val="28"/>
        </w:rPr>
      </w:pPr>
    </w:p>
    <w:p w:rsidR="00FD7BC9" w:rsidRPr="00FD7BC9" w:rsidRDefault="00FD7BC9" w:rsidP="00FD7BC9">
      <w:pPr>
        <w:rPr>
          <w:sz w:val="28"/>
          <w:szCs w:val="28"/>
        </w:rPr>
      </w:pPr>
      <w:r w:rsidRPr="00FD7BC9">
        <w:rPr>
          <w:sz w:val="28"/>
          <w:szCs w:val="28"/>
        </w:rPr>
        <w:t>Глава администрации</w:t>
      </w:r>
      <w:r w:rsidRPr="00FD7BC9">
        <w:rPr>
          <w:sz w:val="28"/>
          <w:szCs w:val="28"/>
        </w:rPr>
        <w:tab/>
        <w:t xml:space="preserve">                                                      С.М. Попов </w:t>
      </w:r>
    </w:p>
    <w:p w:rsidR="00FD7BC9" w:rsidRPr="00FD7BC9" w:rsidRDefault="00FD7BC9" w:rsidP="00FD7BC9">
      <w:pPr>
        <w:rPr>
          <w:sz w:val="28"/>
          <w:szCs w:val="28"/>
        </w:rPr>
      </w:pPr>
    </w:p>
    <w:p w:rsidR="00FD7BC9" w:rsidRPr="00FD7BC9" w:rsidRDefault="00FD7BC9" w:rsidP="00FD7BC9">
      <w:pPr>
        <w:rPr>
          <w:sz w:val="28"/>
          <w:szCs w:val="28"/>
        </w:rPr>
      </w:pPr>
    </w:p>
    <w:p w:rsidR="00FD7BC9" w:rsidRPr="00FD7BC9" w:rsidRDefault="00FD7BC9" w:rsidP="00FD7BC9">
      <w:pPr>
        <w:rPr>
          <w:sz w:val="28"/>
          <w:szCs w:val="28"/>
        </w:rPr>
      </w:pPr>
      <w:r w:rsidRPr="00FD7BC9">
        <w:rPr>
          <w:sz w:val="28"/>
          <w:szCs w:val="28"/>
        </w:rPr>
        <w:t>Разослано: финансовому отделу администрации района, прокурору, в дело.</w:t>
      </w:r>
    </w:p>
    <w:p w:rsidR="00FD7BC9" w:rsidRPr="00FD7BC9" w:rsidRDefault="00FD7BC9" w:rsidP="00FD7BC9">
      <w:pPr>
        <w:rPr>
          <w:sz w:val="28"/>
          <w:szCs w:val="28"/>
        </w:rPr>
      </w:pPr>
    </w:p>
    <w:p w:rsidR="00FD7BC9" w:rsidRPr="00FD7BC9" w:rsidRDefault="00FD7BC9" w:rsidP="00FD7BC9">
      <w:pPr>
        <w:rPr>
          <w:sz w:val="28"/>
          <w:szCs w:val="28"/>
        </w:rPr>
      </w:pPr>
    </w:p>
    <w:p w:rsidR="00FD7BC9" w:rsidRPr="00FD7BC9" w:rsidRDefault="00FD7BC9" w:rsidP="00FD7BC9">
      <w:pPr>
        <w:rPr>
          <w:sz w:val="28"/>
          <w:szCs w:val="28"/>
        </w:rPr>
      </w:pPr>
    </w:p>
    <w:p w:rsidR="00FD7BC9" w:rsidRPr="00FD7BC9" w:rsidRDefault="00FD7BC9" w:rsidP="00FD7BC9">
      <w:pPr>
        <w:rPr>
          <w:sz w:val="28"/>
          <w:szCs w:val="28"/>
        </w:rPr>
      </w:pPr>
    </w:p>
    <w:p w:rsidR="00FD7BC9" w:rsidRPr="00FD7BC9" w:rsidRDefault="00FD7BC9" w:rsidP="00FD7BC9">
      <w:pPr>
        <w:rPr>
          <w:sz w:val="28"/>
          <w:szCs w:val="28"/>
        </w:rPr>
      </w:pPr>
    </w:p>
    <w:p w:rsidR="00FD7BC9" w:rsidRPr="00FD7BC9" w:rsidRDefault="00FD7BC9" w:rsidP="00FD7BC9">
      <w:pPr>
        <w:rPr>
          <w:sz w:val="28"/>
          <w:szCs w:val="28"/>
        </w:rPr>
      </w:pPr>
    </w:p>
    <w:p w:rsidR="00FD7BC9" w:rsidRPr="00FD7BC9" w:rsidRDefault="00FD7BC9" w:rsidP="00FD7BC9">
      <w:pPr>
        <w:rPr>
          <w:sz w:val="28"/>
          <w:szCs w:val="28"/>
        </w:rPr>
      </w:pPr>
    </w:p>
    <w:p w:rsidR="00FD7BC9" w:rsidRPr="00FD7BC9" w:rsidRDefault="00FD7BC9" w:rsidP="00FD7BC9">
      <w:pPr>
        <w:rPr>
          <w:sz w:val="28"/>
          <w:szCs w:val="28"/>
        </w:rPr>
      </w:pPr>
    </w:p>
    <w:p w:rsidR="00FD7BC9" w:rsidRPr="00FD7BC9" w:rsidRDefault="00FD7BC9" w:rsidP="00FD7BC9">
      <w:pPr>
        <w:rPr>
          <w:sz w:val="28"/>
          <w:szCs w:val="28"/>
        </w:rPr>
      </w:pPr>
    </w:p>
    <w:p w:rsidR="00FD7BC9" w:rsidRPr="00FD7BC9" w:rsidRDefault="00FD7BC9" w:rsidP="00FD7BC9">
      <w:pPr>
        <w:rPr>
          <w:sz w:val="28"/>
          <w:szCs w:val="28"/>
        </w:rPr>
      </w:pPr>
    </w:p>
    <w:p w:rsidR="00FD7BC9" w:rsidRPr="00FD7BC9" w:rsidRDefault="00FD7BC9" w:rsidP="00FD7BC9">
      <w:pPr>
        <w:rPr>
          <w:sz w:val="28"/>
          <w:szCs w:val="28"/>
        </w:rPr>
      </w:pPr>
    </w:p>
    <w:p w:rsidR="00FD7BC9" w:rsidRPr="00FD7BC9" w:rsidRDefault="00FD7BC9" w:rsidP="00FD7BC9">
      <w:pPr>
        <w:rPr>
          <w:sz w:val="28"/>
          <w:szCs w:val="28"/>
        </w:rPr>
      </w:pPr>
    </w:p>
    <w:p w:rsidR="00FD7BC9" w:rsidRPr="00FD7BC9" w:rsidRDefault="00FD7BC9" w:rsidP="00FD7BC9">
      <w:pPr>
        <w:rPr>
          <w:sz w:val="28"/>
          <w:szCs w:val="28"/>
        </w:rPr>
      </w:pPr>
    </w:p>
    <w:p w:rsidR="00FD7BC9" w:rsidRPr="00FD7BC9" w:rsidRDefault="00FD7BC9" w:rsidP="00FD7BC9">
      <w:pPr>
        <w:rPr>
          <w:sz w:val="28"/>
          <w:szCs w:val="28"/>
        </w:rPr>
      </w:pPr>
    </w:p>
    <w:p w:rsidR="00FD7BC9" w:rsidRPr="00FD7BC9" w:rsidRDefault="00FD7BC9" w:rsidP="00FD7BC9">
      <w:pPr>
        <w:rPr>
          <w:sz w:val="28"/>
          <w:szCs w:val="28"/>
        </w:rPr>
      </w:pPr>
    </w:p>
    <w:p w:rsidR="00FD7BC9" w:rsidRPr="00FD7BC9" w:rsidRDefault="00FD7BC9" w:rsidP="00FD7BC9">
      <w:pPr>
        <w:rPr>
          <w:sz w:val="28"/>
          <w:szCs w:val="28"/>
        </w:rPr>
      </w:pPr>
    </w:p>
    <w:p w:rsidR="00FD7BC9" w:rsidRPr="00FD7BC9" w:rsidRDefault="00FD7BC9" w:rsidP="00FD7BC9">
      <w:pPr>
        <w:rPr>
          <w:sz w:val="28"/>
          <w:szCs w:val="28"/>
        </w:rPr>
      </w:pPr>
    </w:p>
    <w:p w:rsidR="00FD7BC9" w:rsidRPr="00FD7BC9" w:rsidRDefault="00FD7BC9" w:rsidP="00FD7BC9">
      <w:pPr>
        <w:rPr>
          <w:sz w:val="28"/>
          <w:szCs w:val="28"/>
        </w:rPr>
      </w:pPr>
    </w:p>
    <w:p w:rsidR="00FD7BC9" w:rsidRPr="00FD7BC9" w:rsidRDefault="00FD7BC9" w:rsidP="00FD7BC9">
      <w:pPr>
        <w:rPr>
          <w:sz w:val="28"/>
          <w:szCs w:val="28"/>
        </w:rPr>
      </w:pPr>
    </w:p>
    <w:p w:rsidR="00FD7BC9" w:rsidRPr="00FD7BC9" w:rsidRDefault="00FD7BC9" w:rsidP="00FD7BC9">
      <w:pPr>
        <w:rPr>
          <w:sz w:val="28"/>
          <w:szCs w:val="28"/>
        </w:rPr>
      </w:pPr>
    </w:p>
    <w:p w:rsidR="00FD7BC9" w:rsidRPr="00FD7BC9" w:rsidRDefault="00FD7BC9" w:rsidP="00FD7BC9">
      <w:pPr>
        <w:rPr>
          <w:sz w:val="28"/>
          <w:szCs w:val="28"/>
        </w:rPr>
      </w:pPr>
    </w:p>
    <w:p w:rsidR="00FD7BC9" w:rsidRPr="00FD7BC9" w:rsidRDefault="00FD7BC9" w:rsidP="00FD7BC9">
      <w:pPr>
        <w:rPr>
          <w:sz w:val="28"/>
          <w:szCs w:val="28"/>
        </w:rPr>
      </w:pPr>
    </w:p>
    <w:p w:rsidR="00FD7BC9" w:rsidRPr="00FD7BC9" w:rsidRDefault="00FD7BC9" w:rsidP="00FD7BC9">
      <w:pPr>
        <w:rPr>
          <w:sz w:val="28"/>
          <w:szCs w:val="28"/>
        </w:rPr>
      </w:pPr>
    </w:p>
    <w:p w:rsidR="00FD7BC9" w:rsidRPr="00FD7BC9" w:rsidRDefault="00FD7BC9" w:rsidP="00FD7BC9">
      <w:pPr>
        <w:rPr>
          <w:sz w:val="28"/>
          <w:szCs w:val="28"/>
        </w:rPr>
      </w:pPr>
    </w:p>
    <w:p w:rsidR="00FD7BC9" w:rsidRPr="00FD7BC9" w:rsidRDefault="00FD7BC9" w:rsidP="00FD7BC9">
      <w:pPr>
        <w:rPr>
          <w:sz w:val="28"/>
          <w:szCs w:val="28"/>
        </w:rPr>
      </w:pPr>
    </w:p>
    <w:p w:rsidR="00FD7BC9" w:rsidRPr="00FD7BC9" w:rsidRDefault="00FD7BC9" w:rsidP="00FD7BC9">
      <w:pPr>
        <w:rPr>
          <w:sz w:val="28"/>
          <w:szCs w:val="28"/>
        </w:rPr>
      </w:pPr>
    </w:p>
    <w:p w:rsidR="00FD7BC9" w:rsidRPr="00FD7BC9" w:rsidRDefault="00FD7BC9" w:rsidP="00FD7BC9">
      <w:pPr>
        <w:rPr>
          <w:sz w:val="28"/>
          <w:szCs w:val="28"/>
        </w:rPr>
      </w:pPr>
    </w:p>
    <w:p w:rsidR="00FD7BC9" w:rsidRPr="00FD7BC9" w:rsidRDefault="00FD7BC9" w:rsidP="00FD7BC9">
      <w:pPr>
        <w:rPr>
          <w:sz w:val="28"/>
          <w:szCs w:val="28"/>
        </w:rPr>
      </w:pPr>
    </w:p>
    <w:p w:rsidR="00FD7BC9" w:rsidRPr="00FD7BC9" w:rsidRDefault="00FD7BC9" w:rsidP="00FD7BC9">
      <w:pPr>
        <w:rPr>
          <w:sz w:val="28"/>
          <w:szCs w:val="28"/>
        </w:rPr>
      </w:pPr>
    </w:p>
    <w:p w:rsidR="00FD7BC9" w:rsidRPr="00FD7BC9" w:rsidRDefault="00FD7BC9" w:rsidP="00FD7BC9">
      <w:pPr>
        <w:rPr>
          <w:sz w:val="28"/>
          <w:szCs w:val="28"/>
        </w:rPr>
      </w:pPr>
    </w:p>
    <w:p w:rsidR="00FD7BC9" w:rsidRPr="00FD7BC9" w:rsidRDefault="00FD7BC9" w:rsidP="00FD7BC9">
      <w:pPr>
        <w:rPr>
          <w:sz w:val="28"/>
          <w:szCs w:val="28"/>
        </w:rPr>
      </w:pPr>
    </w:p>
    <w:p w:rsidR="00FD7BC9" w:rsidRPr="00FD7BC9" w:rsidRDefault="00FD7BC9" w:rsidP="00FD7BC9">
      <w:pPr>
        <w:rPr>
          <w:sz w:val="28"/>
          <w:szCs w:val="28"/>
        </w:rPr>
      </w:pPr>
    </w:p>
    <w:p w:rsidR="00FD7BC9" w:rsidRPr="00FD7BC9" w:rsidRDefault="00FD7BC9" w:rsidP="00FD7BC9">
      <w:pPr>
        <w:rPr>
          <w:sz w:val="28"/>
          <w:szCs w:val="28"/>
        </w:rPr>
        <w:sectPr w:rsidR="00FD7BC9" w:rsidRPr="00FD7BC9" w:rsidSect="00FD7BC9">
          <w:pgSz w:w="11906" w:h="16838"/>
          <w:pgMar w:top="1134" w:right="567" w:bottom="1134" w:left="1134" w:header="708" w:footer="708" w:gutter="0"/>
          <w:cols w:space="708"/>
          <w:docGrid w:linePitch="360"/>
        </w:sectPr>
      </w:pPr>
    </w:p>
    <w:tbl>
      <w:tblPr>
        <w:tblW w:w="10516" w:type="dxa"/>
        <w:tblInd w:w="-7" w:type="dxa"/>
        <w:tblLayout w:type="fixed"/>
        <w:tblCellMar>
          <w:left w:w="30" w:type="dxa"/>
          <w:right w:w="30" w:type="dxa"/>
        </w:tblCellMar>
        <w:tblLook w:val="0000"/>
      </w:tblPr>
      <w:tblGrid>
        <w:gridCol w:w="6416"/>
        <w:gridCol w:w="4100"/>
      </w:tblGrid>
      <w:tr w:rsidR="00FD7BC9" w:rsidRPr="00FD7BC9" w:rsidTr="0015508C">
        <w:trPr>
          <w:trHeight w:val="1804"/>
        </w:trPr>
        <w:tc>
          <w:tcPr>
            <w:tcW w:w="6416" w:type="dxa"/>
            <w:shd w:val="clear" w:color="auto" w:fill="auto"/>
          </w:tcPr>
          <w:p w:rsidR="00FD7BC9" w:rsidRPr="00FD7BC9" w:rsidRDefault="00FD7BC9" w:rsidP="00FD7BC9">
            <w:pPr>
              <w:rPr>
                <w:rFonts w:eastAsia="Calibri"/>
                <w:sz w:val="28"/>
                <w:szCs w:val="28"/>
              </w:rPr>
            </w:pPr>
          </w:p>
          <w:p w:rsidR="00FD7BC9" w:rsidRPr="00FD7BC9" w:rsidRDefault="00FD7BC9" w:rsidP="00FD7BC9">
            <w:pPr>
              <w:rPr>
                <w:rFonts w:eastAsia="Calibri"/>
                <w:sz w:val="28"/>
                <w:szCs w:val="28"/>
              </w:rPr>
            </w:pPr>
          </w:p>
          <w:p w:rsidR="00FD7BC9" w:rsidRPr="00FD7BC9" w:rsidRDefault="00FD7BC9" w:rsidP="00FD7BC9">
            <w:pPr>
              <w:rPr>
                <w:rFonts w:eastAsia="Calibri"/>
                <w:sz w:val="28"/>
                <w:szCs w:val="28"/>
              </w:rPr>
            </w:pPr>
            <w:r w:rsidRPr="00FD7BC9">
              <w:rPr>
                <w:rFonts w:eastAsia="Calibri"/>
                <w:sz w:val="28"/>
                <w:szCs w:val="28"/>
              </w:rPr>
              <w:t xml:space="preserve">                                                                                                                         </w:t>
            </w:r>
          </w:p>
        </w:tc>
        <w:tc>
          <w:tcPr>
            <w:tcW w:w="4100" w:type="dxa"/>
            <w:shd w:val="clear" w:color="auto" w:fill="auto"/>
          </w:tcPr>
          <w:p w:rsidR="00FD7BC9" w:rsidRPr="00FD7BC9" w:rsidRDefault="00FD7BC9" w:rsidP="00FD7BC9">
            <w:pPr>
              <w:rPr>
                <w:rFonts w:eastAsia="Calibri"/>
                <w:sz w:val="28"/>
                <w:szCs w:val="28"/>
              </w:rPr>
            </w:pPr>
            <w:r w:rsidRPr="00FD7BC9">
              <w:rPr>
                <w:rFonts w:eastAsia="Calibri"/>
                <w:sz w:val="28"/>
                <w:szCs w:val="28"/>
              </w:rPr>
              <w:t>Приложение № 1</w:t>
            </w:r>
          </w:p>
          <w:p w:rsidR="00FD7BC9" w:rsidRPr="00FD7BC9" w:rsidRDefault="00FD7BC9" w:rsidP="00FD7BC9">
            <w:pPr>
              <w:rPr>
                <w:rFonts w:eastAsia="Calibri"/>
                <w:sz w:val="28"/>
                <w:szCs w:val="28"/>
              </w:rPr>
            </w:pPr>
            <w:r w:rsidRPr="00FD7BC9">
              <w:rPr>
                <w:rFonts w:eastAsia="Calibri"/>
                <w:sz w:val="28"/>
                <w:szCs w:val="28"/>
              </w:rPr>
              <w:t>к постановлению</w:t>
            </w:r>
          </w:p>
          <w:p w:rsidR="00FD7BC9" w:rsidRPr="00FD7BC9" w:rsidRDefault="00FD7BC9" w:rsidP="00FD7BC9">
            <w:pPr>
              <w:rPr>
                <w:rFonts w:eastAsia="Calibri"/>
                <w:sz w:val="28"/>
                <w:szCs w:val="28"/>
              </w:rPr>
            </w:pPr>
            <w:r w:rsidRPr="00FD7BC9">
              <w:rPr>
                <w:rFonts w:eastAsia="Calibri"/>
                <w:sz w:val="28"/>
                <w:szCs w:val="28"/>
              </w:rPr>
              <w:t xml:space="preserve">от </w:t>
            </w:r>
            <w:r w:rsidRPr="00FD7BC9">
              <w:rPr>
                <w:rFonts w:eastAsia="Calibri"/>
                <w:sz w:val="28"/>
                <w:szCs w:val="28"/>
                <w:u w:val="single"/>
              </w:rPr>
              <w:t>10.11.2020</w:t>
            </w:r>
            <w:r w:rsidRPr="00FD7BC9">
              <w:rPr>
                <w:rFonts w:eastAsia="Calibri"/>
                <w:sz w:val="28"/>
                <w:szCs w:val="28"/>
              </w:rPr>
              <w:t xml:space="preserve">   № </w:t>
            </w:r>
            <w:r w:rsidRPr="00FD7BC9">
              <w:rPr>
                <w:rFonts w:eastAsia="Calibri"/>
                <w:sz w:val="28"/>
                <w:szCs w:val="28"/>
                <w:u w:val="single"/>
              </w:rPr>
              <w:t>75-п</w:t>
            </w:r>
            <w:r w:rsidRPr="00FD7BC9">
              <w:rPr>
                <w:rFonts w:eastAsia="Calibri"/>
                <w:sz w:val="28"/>
                <w:szCs w:val="28"/>
              </w:rPr>
              <w:t xml:space="preserve">   </w:t>
            </w:r>
          </w:p>
          <w:p w:rsidR="00FD7BC9" w:rsidRPr="00FD7BC9" w:rsidRDefault="00FD7BC9" w:rsidP="00FD7BC9">
            <w:pPr>
              <w:rPr>
                <w:rFonts w:eastAsia="Calibri"/>
                <w:sz w:val="28"/>
                <w:szCs w:val="28"/>
              </w:rPr>
            </w:pPr>
          </w:p>
        </w:tc>
      </w:tr>
    </w:tbl>
    <w:p w:rsidR="00FD7BC9" w:rsidRPr="00FD7BC9" w:rsidRDefault="00FD7BC9" w:rsidP="00FD7BC9">
      <w:pPr>
        <w:rPr>
          <w:sz w:val="28"/>
          <w:szCs w:val="28"/>
        </w:rPr>
      </w:pPr>
    </w:p>
    <w:p w:rsidR="00FD7BC9" w:rsidRPr="00FD7BC9" w:rsidRDefault="00FD7BC9" w:rsidP="00FD7BC9">
      <w:pPr>
        <w:rPr>
          <w:sz w:val="28"/>
          <w:szCs w:val="28"/>
        </w:rPr>
      </w:pPr>
      <w:r w:rsidRPr="00FD7BC9">
        <w:rPr>
          <w:rFonts w:eastAsia="Calibri"/>
          <w:sz w:val="28"/>
          <w:szCs w:val="28"/>
        </w:rPr>
        <w:t xml:space="preserve">Основные показатели проекта бюджета на 2021 год, прогноза бюджета на плановый период 2022 - 2023 годов и прогнозе консолидированного бюджета </w:t>
      </w:r>
      <w:r w:rsidRPr="00FD7BC9">
        <w:rPr>
          <w:sz w:val="28"/>
          <w:szCs w:val="28"/>
        </w:rPr>
        <w:t>муниципального образования Марксовский сельсовет Александровского района Оренбургской области</w:t>
      </w:r>
      <w:r w:rsidRPr="00FD7BC9">
        <w:rPr>
          <w:rFonts w:eastAsia="Calibri"/>
          <w:sz w:val="28"/>
          <w:szCs w:val="28"/>
        </w:rPr>
        <w:t xml:space="preserve"> на 2021 - 2023 годы</w:t>
      </w:r>
    </w:p>
    <w:p w:rsidR="00FD7BC9" w:rsidRPr="00FD7BC9" w:rsidRDefault="00FD7BC9" w:rsidP="00FD7BC9">
      <w:pPr>
        <w:rPr>
          <w:sz w:val="28"/>
          <w:szCs w:val="28"/>
        </w:rPr>
      </w:pPr>
    </w:p>
    <w:tbl>
      <w:tblPr>
        <w:tblW w:w="11171" w:type="dxa"/>
        <w:tblInd w:w="-431" w:type="dxa"/>
        <w:tblLayout w:type="fixed"/>
        <w:tblLook w:val="04A0"/>
      </w:tblPr>
      <w:tblGrid>
        <w:gridCol w:w="2099"/>
        <w:gridCol w:w="4394"/>
        <w:gridCol w:w="1559"/>
        <w:gridCol w:w="1559"/>
        <w:gridCol w:w="1560"/>
      </w:tblGrid>
      <w:tr w:rsidR="00FD7BC9" w:rsidRPr="00FD7BC9" w:rsidTr="0015508C">
        <w:trPr>
          <w:trHeight w:val="518"/>
        </w:trPr>
        <w:tc>
          <w:tcPr>
            <w:tcW w:w="2099" w:type="dxa"/>
            <w:vMerge w:val="restart"/>
            <w:tcBorders>
              <w:top w:val="single" w:sz="4" w:space="0" w:color="auto"/>
              <w:left w:val="single" w:sz="4" w:space="0" w:color="auto"/>
              <w:right w:val="single" w:sz="4" w:space="0" w:color="auto"/>
            </w:tcBorders>
            <w:shd w:val="clear" w:color="auto" w:fill="auto"/>
            <w:hideMark/>
          </w:tcPr>
          <w:p w:rsidR="00FD7BC9" w:rsidRPr="00FD7BC9" w:rsidRDefault="00FD7BC9" w:rsidP="00FD7BC9">
            <w:r w:rsidRPr="00FD7BC9">
              <w:t>      Код</w:t>
            </w:r>
          </w:p>
        </w:tc>
        <w:tc>
          <w:tcPr>
            <w:tcW w:w="4394" w:type="dxa"/>
            <w:vMerge w:val="restart"/>
            <w:tcBorders>
              <w:top w:val="single" w:sz="4" w:space="0" w:color="auto"/>
              <w:left w:val="single" w:sz="4" w:space="0" w:color="auto"/>
              <w:right w:val="nil"/>
            </w:tcBorders>
            <w:shd w:val="clear" w:color="auto" w:fill="auto"/>
            <w:hideMark/>
          </w:tcPr>
          <w:p w:rsidR="00FD7BC9" w:rsidRPr="00FD7BC9" w:rsidRDefault="00FD7BC9" w:rsidP="00FD7BC9">
            <w:r w:rsidRPr="00FD7BC9">
              <w:t>Наименование групп, подгрупп, статей и подстатей классификации доходов бюджетов Оренбургской области</w:t>
            </w:r>
          </w:p>
        </w:tc>
        <w:tc>
          <w:tcPr>
            <w:tcW w:w="4678" w:type="dxa"/>
            <w:gridSpan w:val="3"/>
            <w:tcBorders>
              <w:top w:val="single" w:sz="4" w:space="0" w:color="auto"/>
              <w:left w:val="single" w:sz="4" w:space="0" w:color="auto"/>
              <w:bottom w:val="nil"/>
              <w:right w:val="single" w:sz="4" w:space="0" w:color="auto"/>
            </w:tcBorders>
            <w:shd w:val="clear" w:color="auto" w:fill="auto"/>
            <w:hideMark/>
          </w:tcPr>
          <w:p w:rsidR="00FD7BC9" w:rsidRPr="00FD7BC9" w:rsidRDefault="00FD7BC9" w:rsidP="00FD7BC9">
            <w:r w:rsidRPr="00FD7BC9">
              <w:t>Местный бюджет</w:t>
            </w:r>
          </w:p>
        </w:tc>
      </w:tr>
      <w:tr w:rsidR="00FD7BC9" w:rsidRPr="00FD7BC9" w:rsidTr="0015508C">
        <w:trPr>
          <w:trHeight w:val="517"/>
        </w:trPr>
        <w:tc>
          <w:tcPr>
            <w:tcW w:w="2099" w:type="dxa"/>
            <w:vMerge/>
            <w:tcBorders>
              <w:left w:val="single" w:sz="4" w:space="0" w:color="auto"/>
              <w:right w:val="single" w:sz="4" w:space="0" w:color="auto"/>
            </w:tcBorders>
            <w:shd w:val="clear" w:color="auto" w:fill="auto"/>
          </w:tcPr>
          <w:p w:rsidR="00FD7BC9" w:rsidRPr="00FD7BC9" w:rsidRDefault="00FD7BC9" w:rsidP="00FD7BC9"/>
        </w:tc>
        <w:tc>
          <w:tcPr>
            <w:tcW w:w="4394" w:type="dxa"/>
            <w:vMerge/>
            <w:tcBorders>
              <w:left w:val="single" w:sz="4" w:space="0" w:color="auto"/>
              <w:right w:val="nil"/>
            </w:tcBorders>
            <w:shd w:val="clear" w:color="auto" w:fill="auto"/>
          </w:tcPr>
          <w:p w:rsidR="00FD7BC9" w:rsidRPr="00FD7BC9" w:rsidRDefault="00FD7BC9" w:rsidP="00FD7BC9"/>
        </w:tc>
        <w:tc>
          <w:tcPr>
            <w:tcW w:w="4678" w:type="dxa"/>
            <w:gridSpan w:val="3"/>
            <w:tcBorders>
              <w:top w:val="single" w:sz="4" w:space="0" w:color="auto"/>
              <w:left w:val="single" w:sz="4" w:space="0" w:color="auto"/>
              <w:bottom w:val="nil"/>
              <w:right w:val="single" w:sz="4" w:space="0" w:color="auto"/>
            </w:tcBorders>
            <w:shd w:val="clear" w:color="auto" w:fill="auto"/>
          </w:tcPr>
          <w:p w:rsidR="00FD7BC9" w:rsidRPr="00FD7BC9" w:rsidRDefault="00FD7BC9" w:rsidP="00FD7BC9"/>
        </w:tc>
      </w:tr>
      <w:tr w:rsidR="00FD7BC9" w:rsidRPr="00FD7BC9" w:rsidTr="0015508C">
        <w:trPr>
          <w:trHeight w:val="240"/>
        </w:trPr>
        <w:tc>
          <w:tcPr>
            <w:tcW w:w="2099" w:type="dxa"/>
            <w:vMerge/>
            <w:tcBorders>
              <w:left w:val="single" w:sz="4" w:space="0" w:color="auto"/>
              <w:bottom w:val="single" w:sz="4" w:space="0" w:color="auto"/>
              <w:right w:val="single" w:sz="4" w:space="0" w:color="auto"/>
            </w:tcBorders>
            <w:vAlign w:val="center"/>
            <w:hideMark/>
          </w:tcPr>
          <w:p w:rsidR="00FD7BC9" w:rsidRPr="00FD7BC9" w:rsidRDefault="00FD7BC9" w:rsidP="00FD7BC9"/>
        </w:tc>
        <w:tc>
          <w:tcPr>
            <w:tcW w:w="4394" w:type="dxa"/>
            <w:vMerge/>
            <w:tcBorders>
              <w:left w:val="single" w:sz="4" w:space="0" w:color="auto"/>
              <w:bottom w:val="single" w:sz="4" w:space="0" w:color="auto"/>
              <w:right w:val="nil"/>
            </w:tcBorders>
            <w:vAlign w:val="center"/>
            <w:hideMark/>
          </w:tcPr>
          <w:p w:rsidR="00FD7BC9" w:rsidRPr="00FD7BC9" w:rsidRDefault="00FD7BC9" w:rsidP="00FD7BC9"/>
        </w:tc>
        <w:tc>
          <w:tcPr>
            <w:tcW w:w="1559"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2021 г.</w:t>
            </w:r>
          </w:p>
        </w:tc>
        <w:tc>
          <w:tcPr>
            <w:tcW w:w="155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2022 г.</w:t>
            </w:r>
          </w:p>
        </w:tc>
        <w:tc>
          <w:tcPr>
            <w:tcW w:w="1560"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2023 г.</w:t>
            </w:r>
          </w:p>
        </w:tc>
      </w:tr>
      <w:tr w:rsidR="00FD7BC9" w:rsidRPr="00FD7BC9" w:rsidTr="0015508C">
        <w:trPr>
          <w:trHeight w:val="480"/>
        </w:trPr>
        <w:tc>
          <w:tcPr>
            <w:tcW w:w="2099" w:type="dxa"/>
            <w:tcBorders>
              <w:top w:val="nil"/>
              <w:left w:val="single" w:sz="4" w:space="0" w:color="auto"/>
              <w:bottom w:val="single" w:sz="4" w:space="0" w:color="000000"/>
              <w:right w:val="single" w:sz="4" w:space="0" w:color="000000"/>
            </w:tcBorders>
            <w:shd w:val="clear" w:color="auto" w:fill="auto"/>
            <w:hideMark/>
          </w:tcPr>
          <w:p w:rsidR="00FD7BC9" w:rsidRPr="00FD7BC9" w:rsidRDefault="00FD7BC9" w:rsidP="00FD7BC9">
            <w:r w:rsidRPr="00FD7BC9">
              <w:t>000 101 02000 01 0000 110</w:t>
            </w:r>
          </w:p>
        </w:tc>
        <w:tc>
          <w:tcPr>
            <w:tcW w:w="4394"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Налог на доходы физических лиц</w:t>
            </w:r>
          </w:p>
        </w:tc>
        <w:tc>
          <w:tcPr>
            <w:tcW w:w="155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520,00</w:t>
            </w:r>
          </w:p>
        </w:tc>
        <w:tc>
          <w:tcPr>
            <w:tcW w:w="155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556,0</w:t>
            </w:r>
          </w:p>
        </w:tc>
        <w:tc>
          <w:tcPr>
            <w:tcW w:w="1560"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673,0</w:t>
            </w:r>
          </w:p>
        </w:tc>
      </w:tr>
      <w:tr w:rsidR="00FD7BC9" w:rsidRPr="00FD7BC9" w:rsidTr="0015508C">
        <w:trPr>
          <w:trHeight w:val="1920"/>
        </w:trPr>
        <w:tc>
          <w:tcPr>
            <w:tcW w:w="2099" w:type="dxa"/>
            <w:tcBorders>
              <w:top w:val="nil"/>
              <w:left w:val="single" w:sz="4" w:space="0" w:color="auto"/>
              <w:bottom w:val="single" w:sz="4" w:space="0" w:color="000000"/>
              <w:right w:val="single" w:sz="4" w:space="0" w:color="000000"/>
            </w:tcBorders>
            <w:shd w:val="clear" w:color="auto" w:fill="auto"/>
            <w:hideMark/>
          </w:tcPr>
          <w:p w:rsidR="00FD7BC9" w:rsidRPr="00FD7BC9" w:rsidRDefault="00FD7BC9" w:rsidP="00FD7BC9">
            <w:r w:rsidRPr="00FD7BC9">
              <w:t xml:space="preserve">182 101 02010 01 0000 110 </w:t>
            </w:r>
          </w:p>
        </w:tc>
        <w:tc>
          <w:tcPr>
            <w:tcW w:w="4394" w:type="dxa"/>
            <w:tcBorders>
              <w:top w:val="nil"/>
              <w:left w:val="nil"/>
              <w:bottom w:val="single" w:sz="4" w:space="0" w:color="auto"/>
              <w:right w:val="single" w:sz="4" w:space="0" w:color="auto"/>
            </w:tcBorders>
            <w:shd w:val="clear" w:color="000000" w:fill="FFFFFF"/>
            <w:hideMark/>
          </w:tcPr>
          <w:p w:rsidR="00FD7BC9" w:rsidRPr="00FD7BC9" w:rsidRDefault="00FD7BC9" w:rsidP="00FD7BC9">
            <w:r w:rsidRPr="00FD7BC9">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559" w:type="dxa"/>
            <w:tcBorders>
              <w:top w:val="nil"/>
              <w:left w:val="nil"/>
              <w:bottom w:val="single" w:sz="4" w:space="0" w:color="auto"/>
              <w:right w:val="single" w:sz="4" w:space="0" w:color="auto"/>
            </w:tcBorders>
            <w:shd w:val="clear" w:color="auto" w:fill="auto"/>
            <w:hideMark/>
          </w:tcPr>
          <w:p w:rsidR="00FD7BC9" w:rsidRPr="00FD7BC9" w:rsidRDefault="00FD7BC9" w:rsidP="00FD7BC9">
            <w:pPr>
              <w:rPr>
                <w:rFonts w:eastAsia="Calibri"/>
              </w:rPr>
            </w:pPr>
            <w:r w:rsidRPr="00FD7BC9">
              <w:t>520,00</w:t>
            </w:r>
          </w:p>
        </w:tc>
        <w:tc>
          <w:tcPr>
            <w:tcW w:w="1559" w:type="dxa"/>
            <w:tcBorders>
              <w:top w:val="nil"/>
              <w:left w:val="nil"/>
              <w:bottom w:val="single" w:sz="4" w:space="0" w:color="auto"/>
              <w:right w:val="single" w:sz="4" w:space="0" w:color="auto"/>
            </w:tcBorders>
            <w:shd w:val="clear" w:color="auto" w:fill="auto"/>
            <w:noWrap/>
            <w:hideMark/>
          </w:tcPr>
          <w:p w:rsidR="00FD7BC9" w:rsidRPr="00FD7BC9" w:rsidRDefault="00FD7BC9" w:rsidP="00FD7BC9">
            <w:pPr>
              <w:rPr>
                <w:rFonts w:eastAsia="Calibri"/>
              </w:rPr>
            </w:pPr>
            <w:r w:rsidRPr="00FD7BC9">
              <w:t>556,0</w:t>
            </w:r>
          </w:p>
        </w:tc>
        <w:tc>
          <w:tcPr>
            <w:tcW w:w="1560"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673,0</w:t>
            </w:r>
          </w:p>
        </w:tc>
      </w:tr>
      <w:tr w:rsidR="00FD7BC9" w:rsidRPr="00FD7BC9" w:rsidTr="0015508C">
        <w:trPr>
          <w:trHeight w:val="2160"/>
        </w:trPr>
        <w:tc>
          <w:tcPr>
            <w:tcW w:w="2099" w:type="dxa"/>
            <w:tcBorders>
              <w:top w:val="nil"/>
              <w:left w:val="single" w:sz="4" w:space="0" w:color="auto"/>
              <w:bottom w:val="nil"/>
              <w:right w:val="nil"/>
            </w:tcBorders>
            <w:shd w:val="clear" w:color="auto" w:fill="auto"/>
            <w:hideMark/>
          </w:tcPr>
          <w:p w:rsidR="00FD7BC9" w:rsidRPr="00FD7BC9" w:rsidRDefault="00FD7BC9" w:rsidP="00FD7BC9">
            <w:r w:rsidRPr="00FD7BC9">
              <w:t>182 101 02020 01 0000 110</w:t>
            </w:r>
          </w:p>
        </w:tc>
        <w:tc>
          <w:tcPr>
            <w:tcW w:w="4394" w:type="dxa"/>
            <w:tcBorders>
              <w:top w:val="nil"/>
              <w:left w:val="single" w:sz="4" w:space="0" w:color="auto"/>
              <w:bottom w:val="nil"/>
              <w:right w:val="single" w:sz="4" w:space="0" w:color="auto"/>
            </w:tcBorders>
            <w:shd w:val="clear" w:color="000000" w:fill="FFFFFF"/>
            <w:hideMark/>
          </w:tcPr>
          <w:p w:rsidR="00FD7BC9" w:rsidRPr="00FD7BC9" w:rsidRDefault="00FD7BC9" w:rsidP="00FD7BC9">
            <w:r w:rsidRPr="00FD7BC9">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tcPr>
          <w:p w:rsidR="00FD7BC9" w:rsidRPr="00FD7BC9" w:rsidRDefault="00FD7BC9" w:rsidP="00FD7BC9">
            <w:pPr>
              <w:rPr>
                <w:rFonts w:eastAsia="Calibri"/>
              </w:rPr>
            </w:pPr>
          </w:p>
        </w:tc>
        <w:tc>
          <w:tcPr>
            <w:tcW w:w="1559" w:type="dxa"/>
            <w:tcBorders>
              <w:top w:val="nil"/>
              <w:left w:val="nil"/>
              <w:bottom w:val="single" w:sz="4" w:space="0" w:color="auto"/>
              <w:right w:val="single" w:sz="4" w:space="0" w:color="auto"/>
            </w:tcBorders>
            <w:shd w:val="clear" w:color="auto" w:fill="auto"/>
            <w:noWrap/>
          </w:tcPr>
          <w:p w:rsidR="00FD7BC9" w:rsidRPr="00FD7BC9" w:rsidRDefault="00FD7BC9" w:rsidP="00FD7BC9">
            <w:pPr>
              <w:rPr>
                <w:rFonts w:eastAsia="Calibri"/>
              </w:rPr>
            </w:pPr>
          </w:p>
        </w:tc>
        <w:tc>
          <w:tcPr>
            <w:tcW w:w="1560" w:type="dxa"/>
            <w:tcBorders>
              <w:top w:val="nil"/>
              <w:left w:val="nil"/>
              <w:bottom w:val="single" w:sz="4" w:space="0" w:color="auto"/>
              <w:right w:val="single" w:sz="4" w:space="0" w:color="auto"/>
            </w:tcBorders>
            <w:shd w:val="clear" w:color="auto" w:fill="auto"/>
            <w:noWrap/>
          </w:tcPr>
          <w:p w:rsidR="00FD7BC9" w:rsidRPr="00FD7BC9" w:rsidRDefault="00FD7BC9" w:rsidP="00FD7BC9"/>
        </w:tc>
      </w:tr>
      <w:tr w:rsidR="00FD7BC9" w:rsidRPr="00FD7BC9" w:rsidTr="0015508C">
        <w:trPr>
          <w:trHeight w:val="960"/>
        </w:trPr>
        <w:tc>
          <w:tcPr>
            <w:tcW w:w="2099" w:type="dxa"/>
            <w:tcBorders>
              <w:top w:val="single" w:sz="4" w:space="0" w:color="auto"/>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182 101 02030 01 0000 110</w:t>
            </w:r>
          </w:p>
        </w:tc>
        <w:tc>
          <w:tcPr>
            <w:tcW w:w="4394" w:type="dxa"/>
            <w:tcBorders>
              <w:top w:val="single" w:sz="4" w:space="0" w:color="auto"/>
              <w:left w:val="nil"/>
              <w:bottom w:val="single" w:sz="4" w:space="0" w:color="auto"/>
              <w:right w:val="single" w:sz="4" w:space="0" w:color="auto"/>
            </w:tcBorders>
            <w:shd w:val="clear" w:color="auto" w:fill="auto"/>
            <w:hideMark/>
          </w:tcPr>
          <w:p w:rsidR="00FD7BC9" w:rsidRPr="00FD7BC9" w:rsidRDefault="00FD7BC9" w:rsidP="00FD7BC9">
            <w:r w:rsidRPr="00FD7BC9">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tcPr>
          <w:p w:rsidR="00FD7BC9" w:rsidRPr="00FD7BC9" w:rsidRDefault="00FD7BC9" w:rsidP="00FD7BC9">
            <w:pPr>
              <w:rPr>
                <w:rFonts w:eastAsia="Calibri"/>
              </w:rPr>
            </w:pPr>
          </w:p>
        </w:tc>
        <w:tc>
          <w:tcPr>
            <w:tcW w:w="1559" w:type="dxa"/>
            <w:tcBorders>
              <w:top w:val="nil"/>
              <w:left w:val="nil"/>
              <w:bottom w:val="single" w:sz="4" w:space="0" w:color="auto"/>
              <w:right w:val="single" w:sz="4" w:space="0" w:color="auto"/>
            </w:tcBorders>
            <w:shd w:val="clear" w:color="auto" w:fill="auto"/>
            <w:noWrap/>
          </w:tcPr>
          <w:p w:rsidR="00FD7BC9" w:rsidRPr="00FD7BC9" w:rsidRDefault="00FD7BC9" w:rsidP="00FD7BC9">
            <w:pPr>
              <w:rPr>
                <w:rFonts w:eastAsia="Calibri"/>
              </w:rPr>
            </w:pPr>
          </w:p>
        </w:tc>
        <w:tc>
          <w:tcPr>
            <w:tcW w:w="1560" w:type="dxa"/>
            <w:tcBorders>
              <w:top w:val="nil"/>
              <w:left w:val="nil"/>
              <w:bottom w:val="single" w:sz="4" w:space="0" w:color="auto"/>
              <w:right w:val="single" w:sz="4" w:space="0" w:color="auto"/>
            </w:tcBorders>
            <w:shd w:val="clear" w:color="auto" w:fill="auto"/>
            <w:noWrap/>
          </w:tcPr>
          <w:p w:rsidR="00FD7BC9" w:rsidRPr="00FD7BC9" w:rsidRDefault="00FD7BC9" w:rsidP="00FD7BC9"/>
        </w:tc>
      </w:tr>
      <w:tr w:rsidR="00FD7BC9" w:rsidRPr="00FD7BC9" w:rsidTr="0015508C">
        <w:trPr>
          <w:trHeight w:val="720"/>
        </w:trPr>
        <w:tc>
          <w:tcPr>
            <w:tcW w:w="2099"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000 103 02000 01 0000 110</w:t>
            </w:r>
          </w:p>
        </w:tc>
        <w:tc>
          <w:tcPr>
            <w:tcW w:w="4394"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Акцизы по подакцизным товарам (продукции), производимым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448,64361</w:t>
            </w:r>
          </w:p>
        </w:tc>
        <w:tc>
          <w:tcPr>
            <w:tcW w:w="155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460,65275</w:t>
            </w:r>
          </w:p>
        </w:tc>
        <w:tc>
          <w:tcPr>
            <w:tcW w:w="1560"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479,30979</w:t>
            </w:r>
          </w:p>
        </w:tc>
      </w:tr>
      <w:tr w:rsidR="00FD7BC9" w:rsidRPr="00FD7BC9" w:rsidTr="0015508C">
        <w:trPr>
          <w:trHeight w:val="1440"/>
        </w:trPr>
        <w:tc>
          <w:tcPr>
            <w:tcW w:w="2099" w:type="dxa"/>
            <w:tcBorders>
              <w:top w:val="nil"/>
              <w:left w:val="single" w:sz="4" w:space="0" w:color="auto"/>
              <w:bottom w:val="nil"/>
              <w:right w:val="nil"/>
            </w:tcBorders>
            <w:shd w:val="clear" w:color="auto" w:fill="auto"/>
            <w:noWrap/>
            <w:hideMark/>
          </w:tcPr>
          <w:p w:rsidR="00FD7BC9" w:rsidRPr="00FD7BC9" w:rsidRDefault="00FD7BC9" w:rsidP="00FD7BC9">
            <w:r w:rsidRPr="00FD7BC9">
              <w:lastRenderedPageBreak/>
              <w:t>100 103 02230 01 0000 110</w:t>
            </w:r>
          </w:p>
        </w:tc>
        <w:tc>
          <w:tcPr>
            <w:tcW w:w="4394" w:type="dxa"/>
            <w:tcBorders>
              <w:top w:val="nil"/>
              <w:left w:val="single" w:sz="4" w:space="0" w:color="000000"/>
              <w:bottom w:val="single" w:sz="4" w:space="0" w:color="000000"/>
              <w:right w:val="single" w:sz="4" w:space="0" w:color="000000"/>
            </w:tcBorders>
            <w:shd w:val="clear" w:color="auto" w:fill="auto"/>
            <w:hideMark/>
          </w:tcPr>
          <w:p w:rsidR="00FD7BC9" w:rsidRPr="00FD7BC9" w:rsidRDefault="00FD7BC9" w:rsidP="00FD7BC9">
            <w:r w:rsidRPr="00FD7BC9">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205,58418</w:t>
            </w:r>
          </w:p>
        </w:tc>
        <w:tc>
          <w:tcPr>
            <w:tcW w:w="1559"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212,35323</w:t>
            </w:r>
          </w:p>
        </w:tc>
        <w:tc>
          <w:tcPr>
            <w:tcW w:w="1560"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220,61493</w:t>
            </w:r>
          </w:p>
        </w:tc>
      </w:tr>
      <w:tr w:rsidR="00FD7BC9" w:rsidRPr="00FD7BC9" w:rsidTr="0015508C">
        <w:trPr>
          <w:trHeight w:val="1680"/>
        </w:trPr>
        <w:tc>
          <w:tcPr>
            <w:tcW w:w="2099" w:type="dxa"/>
            <w:tcBorders>
              <w:top w:val="single" w:sz="4" w:space="0" w:color="auto"/>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100 103 02240 01 0000 110</w:t>
            </w:r>
          </w:p>
        </w:tc>
        <w:tc>
          <w:tcPr>
            <w:tcW w:w="4394" w:type="dxa"/>
            <w:tcBorders>
              <w:top w:val="nil"/>
              <w:left w:val="nil"/>
              <w:bottom w:val="single" w:sz="4" w:space="0" w:color="000000"/>
              <w:right w:val="single" w:sz="4" w:space="0" w:color="000000"/>
            </w:tcBorders>
            <w:shd w:val="clear" w:color="auto" w:fill="auto"/>
            <w:hideMark/>
          </w:tcPr>
          <w:p w:rsidR="00FD7BC9" w:rsidRPr="00FD7BC9" w:rsidRDefault="00FD7BC9" w:rsidP="00FD7BC9">
            <w:r w:rsidRPr="00FD7BC9">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1,05893</w:t>
            </w:r>
          </w:p>
        </w:tc>
        <w:tc>
          <w:tcPr>
            <w:tcW w:w="1559"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1,06563</w:t>
            </w:r>
          </w:p>
        </w:tc>
        <w:tc>
          <w:tcPr>
            <w:tcW w:w="1560"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1,08776</w:t>
            </w:r>
          </w:p>
        </w:tc>
      </w:tr>
      <w:tr w:rsidR="00FD7BC9" w:rsidRPr="00FD7BC9" w:rsidTr="0015508C">
        <w:trPr>
          <w:trHeight w:val="1440"/>
        </w:trPr>
        <w:tc>
          <w:tcPr>
            <w:tcW w:w="2099"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100 103 02250 01 0000 110</w:t>
            </w:r>
          </w:p>
        </w:tc>
        <w:tc>
          <w:tcPr>
            <w:tcW w:w="4394" w:type="dxa"/>
            <w:tcBorders>
              <w:top w:val="nil"/>
              <w:left w:val="nil"/>
              <w:bottom w:val="single" w:sz="4" w:space="0" w:color="000000"/>
              <w:right w:val="single" w:sz="4" w:space="0" w:color="000000"/>
            </w:tcBorders>
            <w:shd w:val="clear" w:color="auto" w:fill="auto"/>
            <w:hideMark/>
          </w:tcPr>
          <w:p w:rsidR="00FD7BC9" w:rsidRPr="00FD7BC9" w:rsidRDefault="00FD7BC9" w:rsidP="00FD7BC9">
            <w:r w:rsidRPr="00FD7BC9">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268,53156</w:t>
            </w:r>
          </w:p>
        </w:tc>
        <w:tc>
          <w:tcPr>
            <w:tcW w:w="1559"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276,60066</w:t>
            </w:r>
          </w:p>
        </w:tc>
        <w:tc>
          <w:tcPr>
            <w:tcW w:w="1560"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285,60832</w:t>
            </w:r>
          </w:p>
        </w:tc>
      </w:tr>
      <w:tr w:rsidR="00FD7BC9" w:rsidRPr="00FD7BC9" w:rsidTr="0015508C">
        <w:trPr>
          <w:trHeight w:val="1440"/>
        </w:trPr>
        <w:tc>
          <w:tcPr>
            <w:tcW w:w="2099"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100 103 02260 01 0000 110</w:t>
            </w:r>
          </w:p>
        </w:tc>
        <w:tc>
          <w:tcPr>
            <w:tcW w:w="4394" w:type="dxa"/>
            <w:tcBorders>
              <w:top w:val="nil"/>
              <w:left w:val="nil"/>
              <w:bottom w:val="single" w:sz="4" w:space="0" w:color="000000"/>
              <w:right w:val="single" w:sz="4" w:space="0" w:color="000000"/>
            </w:tcBorders>
            <w:shd w:val="clear" w:color="auto" w:fill="auto"/>
            <w:hideMark/>
          </w:tcPr>
          <w:p w:rsidR="00FD7BC9" w:rsidRPr="00FD7BC9" w:rsidRDefault="00FD7BC9" w:rsidP="00FD7BC9">
            <w:r w:rsidRPr="00FD7BC9">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-26,53106</w:t>
            </w:r>
          </w:p>
        </w:tc>
        <w:tc>
          <w:tcPr>
            <w:tcW w:w="1559"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-29,36677</w:t>
            </w:r>
          </w:p>
        </w:tc>
        <w:tc>
          <w:tcPr>
            <w:tcW w:w="1560"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-28,00122</w:t>
            </w:r>
          </w:p>
        </w:tc>
      </w:tr>
      <w:tr w:rsidR="00FD7BC9" w:rsidRPr="00FD7BC9" w:rsidTr="0015508C">
        <w:trPr>
          <w:trHeight w:val="480"/>
        </w:trPr>
        <w:tc>
          <w:tcPr>
            <w:tcW w:w="2099"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000 105 00000 00 0000 000</w:t>
            </w:r>
          </w:p>
        </w:tc>
        <w:tc>
          <w:tcPr>
            <w:tcW w:w="4394"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Налоги на совокупный доход</w:t>
            </w:r>
          </w:p>
        </w:tc>
        <w:tc>
          <w:tcPr>
            <w:tcW w:w="155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200,0</w:t>
            </w:r>
          </w:p>
        </w:tc>
        <w:tc>
          <w:tcPr>
            <w:tcW w:w="155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200,0</w:t>
            </w:r>
          </w:p>
        </w:tc>
        <w:tc>
          <w:tcPr>
            <w:tcW w:w="1560"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200,0</w:t>
            </w:r>
          </w:p>
        </w:tc>
      </w:tr>
      <w:tr w:rsidR="00FD7BC9" w:rsidRPr="00FD7BC9" w:rsidTr="0015508C">
        <w:trPr>
          <w:trHeight w:val="480"/>
        </w:trPr>
        <w:tc>
          <w:tcPr>
            <w:tcW w:w="2099"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182 105 03010 01 0000 110</w:t>
            </w:r>
          </w:p>
        </w:tc>
        <w:tc>
          <w:tcPr>
            <w:tcW w:w="4394"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Единый сельскохозяйственный налог</w:t>
            </w:r>
          </w:p>
        </w:tc>
        <w:tc>
          <w:tcPr>
            <w:tcW w:w="1559"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200,0</w:t>
            </w:r>
          </w:p>
        </w:tc>
        <w:tc>
          <w:tcPr>
            <w:tcW w:w="1559"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200,0</w:t>
            </w:r>
          </w:p>
        </w:tc>
        <w:tc>
          <w:tcPr>
            <w:tcW w:w="1560"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200,0</w:t>
            </w:r>
          </w:p>
        </w:tc>
      </w:tr>
      <w:tr w:rsidR="00FD7BC9" w:rsidRPr="00FD7BC9" w:rsidTr="0015508C">
        <w:trPr>
          <w:trHeight w:val="480"/>
        </w:trPr>
        <w:tc>
          <w:tcPr>
            <w:tcW w:w="2099"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000 106 00000 00 0000 000</w:t>
            </w:r>
          </w:p>
        </w:tc>
        <w:tc>
          <w:tcPr>
            <w:tcW w:w="4394"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Налоги на имущество</w:t>
            </w:r>
          </w:p>
        </w:tc>
        <w:tc>
          <w:tcPr>
            <w:tcW w:w="155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710,0</w:t>
            </w:r>
          </w:p>
        </w:tc>
        <w:tc>
          <w:tcPr>
            <w:tcW w:w="155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830,0</w:t>
            </w:r>
          </w:p>
        </w:tc>
        <w:tc>
          <w:tcPr>
            <w:tcW w:w="1560"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981,0</w:t>
            </w:r>
          </w:p>
        </w:tc>
      </w:tr>
      <w:tr w:rsidR="00FD7BC9" w:rsidRPr="00FD7BC9" w:rsidTr="0015508C">
        <w:trPr>
          <w:trHeight w:val="720"/>
        </w:trPr>
        <w:tc>
          <w:tcPr>
            <w:tcW w:w="2099"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182 106 01030 10 1000 110</w:t>
            </w:r>
          </w:p>
        </w:tc>
        <w:tc>
          <w:tcPr>
            <w:tcW w:w="4394"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Налог на имущество физических лиц, взимаемый по ставкам, применяемым к объектам налогообложения, расположенным в границах поселений</w:t>
            </w:r>
          </w:p>
        </w:tc>
        <w:tc>
          <w:tcPr>
            <w:tcW w:w="155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40,0</w:t>
            </w:r>
          </w:p>
        </w:tc>
        <w:tc>
          <w:tcPr>
            <w:tcW w:w="1559"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40,0</w:t>
            </w:r>
          </w:p>
        </w:tc>
        <w:tc>
          <w:tcPr>
            <w:tcW w:w="1560"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40,0</w:t>
            </w:r>
          </w:p>
        </w:tc>
      </w:tr>
      <w:tr w:rsidR="00FD7BC9" w:rsidRPr="00FD7BC9" w:rsidTr="0015508C">
        <w:trPr>
          <w:trHeight w:val="480"/>
        </w:trPr>
        <w:tc>
          <w:tcPr>
            <w:tcW w:w="2099"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000 106 06000 00 0000 110</w:t>
            </w:r>
          </w:p>
        </w:tc>
        <w:tc>
          <w:tcPr>
            <w:tcW w:w="4394"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Земельный налог</w:t>
            </w:r>
          </w:p>
        </w:tc>
        <w:tc>
          <w:tcPr>
            <w:tcW w:w="155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670,0</w:t>
            </w:r>
          </w:p>
        </w:tc>
        <w:tc>
          <w:tcPr>
            <w:tcW w:w="155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790,0</w:t>
            </w:r>
          </w:p>
        </w:tc>
        <w:tc>
          <w:tcPr>
            <w:tcW w:w="1560"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941,0</w:t>
            </w:r>
          </w:p>
        </w:tc>
      </w:tr>
      <w:tr w:rsidR="00FD7BC9" w:rsidRPr="00FD7BC9" w:rsidTr="0015508C">
        <w:trPr>
          <w:trHeight w:val="720"/>
        </w:trPr>
        <w:tc>
          <w:tcPr>
            <w:tcW w:w="2099"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182 106 06033 10 0000 110</w:t>
            </w:r>
          </w:p>
        </w:tc>
        <w:tc>
          <w:tcPr>
            <w:tcW w:w="4394"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Земельный налог с организаций, обладающих земельным участком, расположенным в границах сельских поселений</w:t>
            </w:r>
          </w:p>
        </w:tc>
        <w:tc>
          <w:tcPr>
            <w:tcW w:w="155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40,0</w:t>
            </w:r>
          </w:p>
        </w:tc>
        <w:tc>
          <w:tcPr>
            <w:tcW w:w="1559"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40,0</w:t>
            </w:r>
          </w:p>
        </w:tc>
        <w:tc>
          <w:tcPr>
            <w:tcW w:w="1560"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40,0</w:t>
            </w:r>
          </w:p>
        </w:tc>
      </w:tr>
      <w:tr w:rsidR="00FD7BC9" w:rsidRPr="00FD7BC9" w:rsidTr="0015508C">
        <w:trPr>
          <w:trHeight w:val="720"/>
        </w:trPr>
        <w:tc>
          <w:tcPr>
            <w:tcW w:w="2099"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182 106 06043 10 0000 110</w:t>
            </w:r>
          </w:p>
        </w:tc>
        <w:tc>
          <w:tcPr>
            <w:tcW w:w="4394"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 xml:space="preserve">Земельный налог с физических лиц, обладающих земельным участком, расположенным в границах сельских </w:t>
            </w:r>
            <w:r w:rsidRPr="00FD7BC9">
              <w:lastRenderedPageBreak/>
              <w:t>поселений</w:t>
            </w:r>
          </w:p>
        </w:tc>
        <w:tc>
          <w:tcPr>
            <w:tcW w:w="155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lastRenderedPageBreak/>
              <w:t>630,0</w:t>
            </w:r>
          </w:p>
        </w:tc>
        <w:tc>
          <w:tcPr>
            <w:tcW w:w="1559"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750,0</w:t>
            </w:r>
          </w:p>
        </w:tc>
        <w:tc>
          <w:tcPr>
            <w:tcW w:w="1560"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901,0</w:t>
            </w:r>
          </w:p>
        </w:tc>
      </w:tr>
      <w:tr w:rsidR="00FD7BC9" w:rsidRPr="00FD7BC9" w:rsidTr="0015508C">
        <w:trPr>
          <w:trHeight w:val="480"/>
        </w:trPr>
        <w:tc>
          <w:tcPr>
            <w:tcW w:w="2099"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lastRenderedPageBreak/>
              <w:t>000 108 00000 00 0000 000</w:t>
            </w:r>
          </w:p>
        </w:tc>
        <w:tc>
          <w:tcPr>
            <w:tcW w:w="4394"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Государственная пошлина</w:t>
            </w:r>
          </w:p>
        </w:tc>
        <w:tc>
          <w:tcPr>
            <w:tcW w:w="155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5,0</w:t>
            </w:r>
          </w:p>
        </w:tc>
        <w:tc>
          <w:tcPr>
            <w:tcW w:w="155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6, 0</w:t>
            </w:r>
          </w:p>
        </w:tc>
        <w:tc>
          <w:tcPr>
            <w:tcW w:w="1560"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8,0</w:t>
            </w:r>
          </w:p>
        </w:tc>
      </w:tr>
      <w:tr w:rsidR="00FD7BC9" w:rsidRPr="00FD7BC9" w:rsidTr="0015508C">
        <w:trPr>
          <w:trHeight w:val="1200"/>
        </w:trPr>
        <w:tc>
          <w:tcPr>
            <w:tcW w:w="2099"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019 108 04020 01 1000 110</w:t>
            </w:r>
          </w:p>
        </w:tc>
        <w:tc>
          <w:tcPr>
            <w:tcW w:w="4394"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5,0</w:t>
            </w:r>
          </w:p>
        </w:tc>
        <w:tc>
          <w:tcPr>
            <w:tcW w:w="1559"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6, 0</w:t>
            </w:r>
          </w:p>
        </w:tc>
        <w:tc>
          <w:tcPr>
            <w:tcW w:w="1560"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8,0</w:t>
            </w:r>
          </w:p>
        </w:tc>
      </w:tr>
      <w:tr w:rsidR="00FD7BC9" w:rsidRPr="00FD7BC9" w:rsidTr="0015508C">
        <w:trPr>
          <w:trHeight w:val="720"/>
        </w:trPr>
        <w:tc>
          <w:tcPr>
            <w:tcW w:w="2099"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000 111 00000 00 0000 000</w:t>
            </w:r>
          </w:p>
        </w:tc>
        <w:tc>
          <w:tcPr>
            <w:tcW w:w="4394"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1330,9863</w:t>
            </w:r>
          </w:p>
        </w:tc>
        <w:tc>
          <w:tcPr>
            <w:tcW w:w="155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1269,00</w:t>
            </w:r>
          </w:p>
        </w:tc>
        <w:tc>
          <w:tcPr>
            <w:tcW w:w="1560"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1240,0</w:t>
            </w:r>
          </w:p>
        </w:tc>
      </w:tr>
      <w:tr w:rsidR="00FD7BC9" w:rsidRPr="00FD7BC9" w:rsidTr="0015508C">
        <w:trPr>
          <w:trHeight w:val="480"/>
        </w:trPr>
        <w:tc>
          <w:tcPr>
            <w:tcW w:w="2099"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000 111 05000 00 0000 120</w:t>
            </w:r>
          </w:p>
        </w:tc>
        <w:tc>
          <w:tcPr>
            <w:tcW w:w="4394"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Доходы от сдачи в аренду имущества, находящегося в государственной и муниципальной собственности</w:t>
            </w:r>
          </w:p>
        </w:tc>
        <w:tc>
          <w:tcPr>
            <w:tcW w:w="1559"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1300,0</w:t>
            </w:r>
          </w:p>
        </w:tc>
        <w:tc>
          <w:tcPr>
            <w:tcW w:w="1559" w:type="dxa"/>
            <w:tcBorders>
              <w:top w:val="nil"/>
              <w:left w:val="single" w:sz="4" w:space="0" w:color="auto"/>
              <w:bottom w:val="single" w:sz="4" w:space="0" w:color="auto"/>
              <w:right w:val="single" w:sz="4" w:space="0" w:color="auto"/>
            </w:tcBorders>
            <w:shd w:val="clear" w:color="auto" w:fill="auto"/>
            <w:noWrap/>
            <w:hideMark/>
          </w:tcPr>
          <w:p w:rsidR="00FD7BC9" w:rsidRPr="00FD7BC9" w:rsidRDefault="00FD7BC9" w:rsidP="00FD7BC9">
            <w:r w:rsidRPr="00FD7BC9">
              <w:t>1234,0</w:t>
            </w:r>
          </w:p>
        </w:tc>
        <w:tc>
          <w:tcPr>
            <w:tcW w:w="1560" w:type="dxa"/>
            <w:tcBorders>
              <w:top w:val="nil"/>
              <w:left w:val="single" w:sz="4" w:space="0" w:color="auto"/>
              <w:bottom w:val="single" w:sz="4" w:space="0" w:color="auto"/>
              <w:right w:val="single" w:sz="4" w:space="0" w:color="auto"/>
            </w:tcBorders>
            <w:shd w:val="clear" w:color="auto" w:fill="auto"/>
            <w:noWrap/>
            <w:hideMark/>
          </w:tcPr>
          <w:p w:rsidR="00FD7BC9" w:rsidRPr="00FD7BC9" w:rsidRDefault="00FD7BC9" w:rsidP="00FD7BC9">
            <w:r w:rsidRPr="00FD7BC9">
              <w:t>1200,0</w:t>
            </w:r>
          </w:p>
        </w:tc>
      </w:tr>
      <w:tr w:rsidR="00FD7BC9" w:rsidRPr="00FD7BC9" w:rsidTr="0015508C">
        <w:trPr>
          <w:trHeight w:val="1440"/>
        </w:trPr>
        <w:tc>
          <w:tcPr>
            <w:tcW w:w="2099"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019 111 05025 10 0000 120</w:t>
            </w:r>
          </w:p>
        </w:tc>
        <w:tc>
          <w:tcPr>
            <w:tcW w:w="4394" w:type="dxa"/>
            <w:tcBorders>
              <w:top w:val="single" w:sz="4" w:space="0" w:color="auto"/>
              <w:left w:val="nil"/>
              <w:bottom w:val="single" w:sz="4" w:space="0" w:color="auto"/>
              <w:right w:val="single" w:sz="4" w:space="0" w:color="auto"/>
            </w:tcBorders>
            <w:shd w:val="clear" w:color="auto" w:fill="auto"/>
            <w:hideMark/>
          </w:tcPr>
          <w:p w:rsidR="00FD7BC9" w:rsidRPr="00FD7BC9" w:rsidRDefault="00FD7BC9" w:rsidP="00FD7BC9">
            <w:r w:rsidRPr="00FD7BC9">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559"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1300,0</w:t>
            </w:r>
          </w:p>
        </w:tc>
        <w:tc>
          <w:tcPr>
            <w:tcW w:w="1559" w:type="dxa"/>
            <w:tcBorders>
              <w:top w:val="nil"/>
              <w:left w:val="single" w:sz="4" w:space="0" w:color="auto"/>
              <w:bottom w:val="single" w:sz="4" w:space="0" w:color="auto"/>
              <w:right w:val="single" w:sz="4" w:space="0" w:color="auto"/>
            </w:tcBorders>
            <w:shd w:val="clear" w:color="auto" w:fill="auto"/>
            <w:noWrap/>
            <w:hideMark/>
          </w:tcPr>
          <w:p w:rsidR="00FD7BC9" w:rsidRPr="00FD7BC9" w:rsidRDefault="00FD7BC9" w:rsidP="00FD7BC9">
            <w:r w:rsidRPr="00FD7BC9">
              <w:t>1234,0</w:t>
            </w:r>
          </w:p>
        </w:tc>
        <w:tc>
          <w:tcPr>
            <w:tcW w:w="1560" w:type="dxa"/>
            <w:tcBorders>
              <w:top w:val="nil"/>
              <w:left w:val="single" w:sz="4" w:space="0" w:color="auto"/>
              <w:bottom w:val="single" w:sz="4" w:space="0" w:color="auto"/>
              <w:right w:val="single" w:sz="4" w:space="0" w:color="auto"/>
            </w:tcBorders>
            <w:shd w:val="clear" w:color="auto" w:fill="auto"/>
            <w:noWrap/>
            <w:hideMark/>
          </w:tcPr>
          <w:p w:rsidR="00FD7BC9" w:rsidRPr="00FD7BC9" w:rsidRDefault="00FD7BC9" w:rsidP="00FD7BC9">
            <w:r w:rsidRPr="00FD7BC9">
              <w:t>1200,0</w:t>
            </w:r>
          </w:p>
        </w:tc>
      </w:tr>
      <w:tr w:rsidR="00FD7BC9" w:rsidRPr="00FD7BC9" w:rsidTr="0015508C">
        <w:trPr>
          <w:trHeight w:val="1200"/>
        </w:trPr>
        <w:tc>
          <w:tcPr>
            <w:tcW w:w="2099"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019 111 05035 10 0000 120</w:t>
            </w:r>
          </w:p>
        </w:tc>
        <w:tc>
          <w:tcPr>
            <w:tcW w:w="4394" w:type="dxa"/>
            <w:tcBorders>
              <w:top w:val="single" w:sz="4" w:space="0" w:color="auto"/>
              <w:left w:val="nil"/>
              <w:bottom w:val="single" w:sz="4" w:space="0" w:color="auto"/>
              <w:right w:val="single" w:sz="4" w:space="0" w:color="auto"/>
            </w:tcBorders>
            <w:shd w:val="clear" w:color="auto" w:fill="auto"/>
            <w:hideMark/>
          </w:tcPr>
          <w:p w:rsidR="00FD7BC9" w:rsidRPr="00FD7BC9" w:rsidRDefault="00FD7BC9" w:rsidP="00FD7BC9">
            <w:r w:rsidRPr="00FD7BC9">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55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 30,98630</w:t>
            </w:r>
          </w:p>
        </w:tc>
        <w:tc>
          <w:tcPr>
            <w:tcW w:w="1559"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 35</w:t>
            </w:r>
          </w:p>
        </w:tc>
        <w:tc>
          <w:tcPr>
            <w:tcW w:w="1560"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 40</w:t>
            </w:r>
          </w:p>
        </w:tc>
      </w:tr>
      <w:tr w:rsidR="00FD7BC9" w:rsidRPr="00FD7BC9" w:rsidTr="0015508C">
        <w:trPr>
          <w:trHeight w:val="480"/>
        </w:trPr>
        <w:tc>
          <w:tcPr>
            <w:tcW w:w="2099"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000 114 00000 00 0000 000</w:t>
            </w:r>
          </w:p>
        </w:tc>
        <w:tc>
          <w:tcPr>
            <w:tcW w:w="4394" w:type="dxa"/>
            <w:tcBorders>
              <w:top w:val="nil"/>
              <w:left w:val="nil"/>
              <w:bottom w:val="single" w:sz="4" w:space="0" w:color="auto"/>
              <w:right w:val="single" w:sz="4" w:space="0" w:color="auto"/>
            </w:tcBorders>
            <w:shd w:val="clear" w:color="auto" w:fill="auto"/>
            <w:noWrap/>
            <w:vAlign w:val="bottom"/>
            <w:hideMark/>
          </w:tcPr>
          <w:p w:rsidR="00FD7BC9" w:rsidRPr="00FD7BC9" w:rsidRDefault="00FD7BC9" w:rsidP="00FD7BC9">
            <w:r w:rsidRPr="00FD7BC9">
              <w:t>Доходы от продажи материальных и нематериальных активов</w:t>
            </w:r>
          </w:p>
        </w:tc>
        <w:tc>
          <w:tcPr>
            <w:tcW w:w="155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0,00000</w:t>
            </w:r>
          </w:p>
        </w:tc>
        <w:tc>
          <w:tcPr>
            <w:tcW w:w="155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0,00000</w:t>
            </w:r>
          </w:p>
        </w:tc>
        <w:tc>
          <w:tcPr>
            <w:tcW w:w="1560"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0,00000</w:t>
            </w:r>
          </w:p>
        </w:tc>
      </w:tr>
      <w:tr w:rsidR="00FD7BC9" w:rsidRPr="00FD7BC9" w:rsidTr="0015508C">
        <w:trPr>
          <w:trHeight w:val="960"/>
        </w:trPr>
        <w:tc>
          <w:tcPr>
            <w:tcW w:w="2099"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019 114 06025 10 0000 430</w:t>
            </w:r>
          </w:p>
        </w:tc>
        <w:tc>
          <w:tcPr>
            <w:tcW w:w="4394" w:type="dxa"/>
            <w:tcBorders>
              <w:top w:val="nil"/>
              <w:left w:val="nil"/>
              <w:bottom w:val="nil"/>
              <w:right w:val="nil"/>
            </w:tcBorders>
            <w:shd w:val="clear" w:color="auto" w:fill="auto"/>
            <w:vAlign w:val="bottom"/>
            <w:hideMark/>
          </w:tcPr>
          <w:p w:rsidR="00FD7BC9" w:rsidRPr="00FD7BC9" w:rsidRDefault="00FD7BC9" w:rsidP="00FD7BC9">
            <w:r w:rsidRPr="00FD7BC9">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559"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0,00000</w:t>
            </w:r>
          </w:p>
        </w:tc>
        <w:tc>
          <w:tcPr>
            <w:tcW w:w="1559"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 0,000000</w:t>
            </w:r>
          </w:p>
        </w:tc>
        <w:tc>
          <w:tcPr>
            <w:tcW w:w="1560"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0,000000 </w:t>
            </w:r>
          </w:p>
        </w:tc>
      </w:tr>
      <w:tr w:rsidR="00FD7BC9" w:rsidRPr="00FD7BC9" w:rsidTr="0015508C">
        <w:trPr>
          <w:trHeight w:val="480"/>
        </w:trPr>
        <w:tc>
          <w:tcPr>
            <w:tcW w:w="2099"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000 117 05000 00 0000 180</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FD7BC9" w:rsidRPr="00FD7BC9" w:rsidRDefault="00FD7BC9" w:rsidP="00FD7BC9">
            <w:r w:rsidRPr="00FD7BC9">
              <w:t>Прочие неналоговые доходы</w:t>
            </w:r>
          </w:p>
        </w:tc>
        <w:tc>
          <w:tcPr>
            <w:tcW w:w="155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0,00000</w:t>
            </w:r>
          </w:p>
        </w:tc>
        <w:tc>
          <w:tcPr>
            <w:tcW w:w="155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0,00000</w:t>
            </w:r>
          </w:p>
        </w:tc>
        <w:tc>
          <w:tcPr>
            <w:tcW w:w="1560"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0,00000</w:t>
            </w:r>
          </w:p>
        </w:tc>
      </w:tr>
      <w:tr w:rsidR="00FD7BC9" w:rsidRPr="00FD7BC9" w:rsidTr="0015508C">
        <w:trPr>
          <w:trHeight w:val="480"/>
        </w:trPr>
        <w:tc>
          <w:tcPr>
            <w:tcW w:w="2099"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019 117 05050 10 0000 180</w:t>
            </w:r>
          </w:p>
        </w:tc>
        <w:tc>
          <w:tcPr>
            <w:tcW w:w="4394" w:type="dxa"/>
            <w:tcBorders>
              <w:top w:val="nil"/>
              <w:left w:val="nil"/>
              <w:bottom w:val="single" w:sz="4" w:space="0" w:color="auto"/>
              <w:right w:val="single" w:sz="4" w:space="0" w:color="auto"/>
            </w:tcBorders>
            <w:shd w:val="clear" w:color="auto" w:fill="auto"/>
            <w:vAlign w:val="bottom"/>
            <w:hideMark/>
          </w:tcPr>
          <w:p w:rsidR="00FD7BC9" w:rsidRPr="00FD7BC9" w:rsidRDefault="00FD7BC9" w:rsidP="00FD7BC9">
            <w:r w:rsidRPr="00FD7BC9">
              <w:t>Прочие неналоговые доходы бюджетов сельских поселений</w:t>
            </w:r>
          </w:p>
        </w:tc>
        <w:tc>
          <w:tcPr>
            <w:tcW w:w="155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207,1</w:t>
            </w:r>
          </w:p>
        </w:tc>
        <w:tc>
          <w:tcPr>
            <w:tcW w:w="1559"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0,00000</w:t>
            </w:r>
          </w:p>
        </w:tc>
        <w:tc>
          <w:tcPr>
            <w:tcW w:w="1560"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0,000000</w:t>
            </w:r>
          </w:p>
        </w:tc>
      </w:tr>
      <w:tr w:rsidR="00FD7BC9" w:rsidRPr="00FD7BC9" w:rsidTr="0015508C">
        <w:trPr>
          <w:trHeight w:val="240"/>
        </w:trPr>
        <w:tc>
          <w:tcPr>
            <w:tcW w:w="2099"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 </w:t>
            </w:r>
          </w:p>
        </w:tc>
        <w:tc>
          <w:tcPr>
            <w:tcW w:w="4394"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ИТОГО СОБСТВЕННЫХ ДОХОДОВ</w:t>
            </w:r>
          </w:p>
        </w:tc>
        <w:tc>
          <w:tcPr>
            <w:tcW w:w="155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3421,72991</w:t>
            </w:r>
          </w:p>
        </w:tc>
        <w:tc>
          <w:tcPr>
            <w:tcW w:w="155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3321,65275</w:t>
            </w:r>
          </w:p>
        </w:tc>
        <w:tc>
          <w:tcPr>
            <w:tcW w:w="1560"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3581,30979</w:t>
            </w:r>
          </w:p>
        </w:tc>
      </w:tr>
      <w:tr w:rsidR="00FD7BC9" w:rsidRPr="00FD7BC9" w:rsidTr="0015508C">
        <w:trPr>
          <w:trHeight w:val="480"/>
        </w:trPr>
        <w:tc>
          <w:tcPr>
            <w:tcW w:w="2099"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000 200 00000 00 0000 000</w:t>
            </w:r>
          </w:p>
        </w:tc>
        <w:tc>
          <w:tcPr>
            <w:tcW w:w="4394"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 xml:space="preserve">Безвозмездные поступления   </w:t>
            </w:r>
          </w:p>
        </w:tc>
        <w:tc>
          <w:tcPr>
            <w:tcW w:w="155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2195,26</w:t>
            </w:r>
          </w:p>
        </w:tc>
        <w:tc>
          <w:tcPr>
            <w:tcW w:w="155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1066,022</w:t>
            </w:r>
          </w:p>
        </w:tc>
        <w:tc>
          <w:tcPr>
            <w:tcW w:w="1560"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991,11</w:t>
            </w:r>
          </w:p>
        </w:tc>
      </w:tr>
      <w:tr w:rsidR="00FD7BC9" w:rsidRPr="00FD7BC9" w:rsidTr="0015508C">
        <w:trPr>
          <w:trHeight w:val="480"/>
        </w:trPr>
        <w:tc>
          <w:tcPr>
            <w:tcW w:w="2099"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000 202 00000 00 0000 000</w:t>
            </w:r>
          </w:p>
        </w:tc>
        <w:tc>
          <w:tcPr>
            <w:tcW w:w="4394"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2195,26</w:t>
            </w:r>
          </w:p>
        </w:tc>
        <w:tc>
          <w:tcPr>
            <w:tcW w:w="155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1066,022</w:t>
            </w:r>
          </w:p>
        </w:tc>
        <w:tc>
          <w:tcPr>
            <w:tcW w:w="1560"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991,11</w:t>
            </w:r>
          </w:p>
        </w:tc>
      </w:tr>
      <w:tr w:rsidR="00FD7BC9" w:rsidRPr="00FD7BC9" w:rsidTr="0015508C">
        <w:trPr>
          <w:trHeight w:val="480"/>
        </w:trPr>
        <w:tc>
          <w:tcPr>
            <w:tcW w:w="2099"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000 202 10000 00 0000 150</w:t>
            </w:r>
          </w:p>
        </w:tc>
        <w:tc>
          <w:tcPr>
            <w:tcW w:w="4394"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Дотации бюджетам субъектов Российской Федерации и муниципальных образований</w:t>
            </w:r>
          </w:p>
        </w:tc>
        <w:tc>
          <w:tcPr>
            <w:tcW w:w="155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1610,00</w:t>
            </w:r>
          </w:p>
        </w:tc>
        <w:tc>
          <w:tcPr>
            <w:tcW w:w="1559"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963,00</w:t>
            </w:r>
          </w:p>
        </w:tc>
        <w:tc>
          <w:tcPr>
            <w:tcW w:w="1560"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884,00</w:t>
            </w:r>
          </w:p>
        </w:tc>
      </w:tr>
      <w:tr w:rsidR="00FD7BC9" w:rsidRPr="00FD7BC9" w:rsidTr="0015508C">
        <w:trPr>
          <w:trHeight w:val="480"/>
        </w:trPr>
        <w:tc>
          <w:tcPr>
            <w:tcW w:w="2099"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lastRenderedPageBreak/>
              <w:t>019 202 15001 10 0000 150</w:t>
            </w:r>
          </w:p>
        </w:tc>
        <w:tc>
          <w:tcPr>
            <w:tcW w:w="4394" w:type="dxa"/>
            <w:tcBorders>
              <w:top w:val="nil"/>
              <w:left w:val="nil"/>
              <w:bottom w:val="single" w:sz="4" w:space="0" w:color="auto"/>
              <w:right w:val="single" w:sz="4" w:space="0" w:color="auto"/>
            </w:tcBorders>
            <w:shd w:val="clear" w:color="auto" w:fill="FFFFFF"/>
            <w:hideMark/>
          </w:tcPr>
          <w:p w:rsidR="00FD7BC9" w:rsidRPr="00FD7BC9" w:rsidRDefault="00FD7BC9" w:rsidP="00FD7BC9">
            <w:r w:rsidRPr="00FD7BC9">
              <w:rPr>
                <w:rFonts w:eastAsia="Calibri"/>
              </w:rPr>
              <w:t>Дотации бюджетам сельских поселений на выравнивание бюджетной обеспеченности из бюджета субъекта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1610,00</w:t>
            </w:r>
          </w:p>
        </w:tc>
        <w:tc>
          <w:tcPr>
            <w:tcW w:w="1559"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963,00</w:t>
            </w:r>
          </w:p>
        </w:tc>
        <w:tc>
          <w:tcPr>
            <w:tcW w:w="1560"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884,00</w:t>
            </w:r>
          </w:p>
        </w:tc>
      </w:tr>
      <w:tr w:rsidR="00FD7BC9" w:rsidRPr="00FD7BC9" w:rsidTr="0015508C">
        <w:trPr>
          <w:trHeight w:val="480"/>
        </w:trPr>
        <w:tc>
          <w:tcPr>
            <w:tcW w:w="2099"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000 202 30000 00 0000 150</w:t>
            </w:r>
          </w:p>
        </w:tc>
        <w:tc>
          <w:tcPr>
            <w:tcW w:w="4394"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 xml:space="preserve">Субвенции бюджетам субъектов РФ и муниципальных образований </w:t>
            </w:r>
          </w:p>
        </w:tc>
        <w:tc>
          <w:tcPr>
            <w:tcW w:w="155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101,96</w:t>
            </w:r>
          </w:p>
        </w:tc>
        <w:tc>
          <w:tcPr>
            <w:tcW w:w="155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103,022</w:t>
            </w:r>
          </w:p>
        </w:tc>
        <w:tc>
          <w:tcPr>
            <w:tcW w:w="1560"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107,11</w:t>
            </w:r>
          </w:p>
        </w:tc>
      </w:tr>
      <w:tr w:rsidR="00FD7BC9" w:rsidRPr="00FD7BC9" w:rsidTr="0015508C">
        <w:trPr>
          <w:trHeight w:val="720"/>
        </w:trPr>
        <w:tc>
          <w:tcPr>
            <w:tcW w:w="2099"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019 202 35118 00 0000 150</w:t>
            </w:r>
          </w:p>
        </w:tc>
        <w:tc>
          <w:tcPr>
            <w:tcW w:w="4394"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101,96</w:t>
            </w:r>
          </w:p>
        </w:tc>
        <w:tc>
          <w:tcPr>
            <w:tcW w:w="155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103,022</w:t>
            </w:r>
          </w:p>
        </w:tc>
        <w:tc>
          <w:tcPr>
            <w:tcW w:w="1560"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107,11</w:t>
            </w:r>
          </w:p>
        </w:tc>
      </w:tr>
      <w:tr w:rsidR="00FD7BC9" w:rsidRPr="00FD7BC9" w:rsidTr="0015508C">
        <w:trPr>
          <w:trHeight w:val="720"/>
        </w:trPr>
        <w:tc>
          <w:tcPr>
            <w:tcW w:w="2099"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019 202 35118 10 0000 150</w:t>
            </w:r>
          </w:p>
        </w:tc>
        <w:tc>
          <w:tcPr>
            <w:tcW w:w="4394"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Субвенции бюджетам поселений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101,96</w:t>
            </w:r>
          </w:p>
        </w:tc>
        <w:tc>
          <w:tcPr>
            <w:tcW w:w="1559"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103,022</w:t>
            </w:r>
          </w:p>
        </w:tc>
        <w:tc>
          <w:tcPr>
            <w:tcW w:w="1560"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107,11</w:t>
            </w:r>
          </w:p>
        </w:tc>
      </w:tr>
      <w:tr w:rsidR="00FD7BC9" w:rsidRPr="00FD7BC9" w:rsidTr="0015508C">
        <w:trPr>
          <w:trHeight w:val="480"/>
        </w:trPr>
        <w:tc>
          <w:tcPr>
            <w:tcW w:w="2099"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019 202 49999 10 0000 150</w:t>
            </w:r>
          </w:p>
        </w:tc>
        <w:tc>
          <w:tcPr>
            <w:tcW w:w="4394" w:type="dxa"/>
            <w:tcBorders>
              <w:top w:val="single" w:sz="4" w:space="0" w:color="auto"/>
              <w:left w:val="nil"/>
              <w:bottom w:val="single" w:sz="4" w:space="0" w:color="auto"/>
              <w:right w:val="single" w:sz="4" w:space="0" w:color="auto"/>
            </w:tcBorders>
            <w:shd w:val="clear" w:color="auto" w:fill="auto"/>
            <w:hideMark/>
          </w:tcPr>
          <w:p w:rsidR="00FD7BC9" w:rsidRPr="00FD7BC9" w:rsidRDefault="00FD7BC9" w:rsidP="00FD7BC9">
            <w:r w:rsidRPr="00FD7BC9">
              <w:t>Прочие межбюджетные трансферты, передаваемые бюджетам сельских поселений</w:t>
            </w:r>
          </w:p>
        </w:tc>
        <w:tc>
          <w:tcPr>
            <w:tcW w:w="155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 xml:space="preserve">      0,00</w:t>
            </w:r>
          </w:p>
        </w:tc>
        <w:tc>
          <w:tcPr>
            <w:tcW w:w="1559"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0,00000 </w:t>
            </w:r>
          </w:p>
        </w:tc>
        <w:tc>
          <w:tcPr>
            <w:tcW w:w="1560"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0,00000 </w:t>
            </w:r>
          </w:p>
        </w:tc>
      </w:tr>
      <w:tr w:rsidR="00FD7BC9" w:rsidRPr="00FD7BC9" w:rsidTr="0015508C">
        <w:trPr>
          <w:trHeight w:val="480"/>
        </w:trPr>
        <w:tc>
          <w:tcPr>
            <w:tcW w:w="2099" w:type="dxa"/>
            <w:tcBorders>
              <w:top w:val="nil"/>
              <w:left w:val="single" w:sz="4" w:space="0" w:color="auto"/>
              <w:bottom w:val="single" w:sz="4" w:space="0" w:color="auto"/>
              <w:right w:val="single" w:sz="4" w:space="0" w:color="auto"/>
            </w:tcBorders>
            <w:shd w:val="clear" w:color="auto" w:fill="auto"/>
          </w:tcPr>
          <w:p w:rsidR="00FD7BC9" w:rsidRPr="00FD7BC9" w:rsidRDefault="00FD7BC9" w:rsidP="00FD7BC9">
            <w:r w:rsidRPr="00FD7BC9">
              <w:t>019 202 25576 10 0000 150</w:t>
            </w:r>
          </w:p>
        </w:tc>
        <w:tc>
          <w:tcPr>
            <w:tcW w:w="4394" w:type="dxa"/>
            <w:tcBorders>
              <w:top w:val="single" w:sz="4" w:space="0" w:color="auto"/>
              <w:left w:val="nil"/>
              <w:bottom w:val="single" w:sz="4" w:space="0" w:color="auto"/>
              <w:right w:val="single" w:sz="4" w:space="0" w:color="auto"/>
            </w:tcBorders>
            <w:shd w:val="clear" w:color="auto" w:fill="auto"/>
          </w:tcPr>
          <w:p w:rsidR="00FD7BC9" w:rsidRPr="00FD7BC9" w:rsidRDefault="00FD7BC9" w:rsidP="00FD7BC9">
            <w:r w:rsidRPr="00FD7BC9">
              <w:t>Субсидии бюджетам сельских поселений на обеспечение комплексного развития сельских территорий</w:t>
            </w:r>
          </w:p>
        </w:tc>
        <w:tc>
          <w:tcPr>
            <w:tcW w:w="1559" w:type="dxa"/>
            <w:tcBorders>
              <w:top w:val="nil"/>
              <w:left w:val="nil"/>
              <w:bottom w:val="single" w:sz="4" w:space="0" w:color="auto"/>
              <w:right w:val="single" w:sz="4" w:space="0" w:color="auto"/>
            </w:tcBorders>
            <w:shd w:val="clear" w:color="auto" w:fill="auto"/>
          </w:tcPr>
          <w:p w:rsidR="00FD7BC9" w:rsidRPr="00FD7BC9" w:rsidRDefault="00FD7BC9" w:rsidP="00FD7BC9">
            <w:r w:rsidRPr="00FD7BC9">
              <w:t>483,3</w:t>
            </w:r>
          </w:p>
        </w:tc>
        <w:tc>
          <w:tcPr>
            <w:tcW w:w="1559" w:type="dxa"/>
            <w:tcBorders>
              <w:top w:val="nil"/>
              <w:left w:val="nil"/>
              <w:bottom w:val="single" w:sz="4" w:space="0" w:color="auto"/>
              <w:right w:val="single" w:sz="4" w:space="0" w:color="auto"/>
            </w:tcBorders>
            <w:shd w:val="clear" w:color="auto" w:fill="auto"/>
            <w:noWrap/>
          </w:tcPr>
          <w:p w:rsidR="00FD7BC9" w:rsidRPr="00FD7BC9" w:rsidRDefault="00FD7BC9" w:rsidP="00FD7BC9">
            <w:r w:rsidRPr="00FD7BC9">
              <w:t>0,00</w:t>
            </w:r>
          </w:p>
        </w:tc>
        <w:tc>
          <w:tcPr>
            <w:tcW w:w="1560" w:type="dxa"/>
            <w:tcBorders>
              <w:top w:val="nil"/>
              <w:left w:val="nil"/>
              <w:bottom w:val="single" w:sz="4" w:space="0" w:color="auto"/>
              <w:right w:val="single" w:sz="4" w:space="0" w:color="auto"/>
            </w:tcBorders>
            <w:shd w:val="clear" w:color="auto" w:fill="auto"/>
            <w:noWrap/>
          </w:tcPr>
          <w:p w:rsidR="00FD7BC9" w:rsidRPr="00FD7BC9" w:rsidRDefault="00FD7BC9" w:rsidP="00FD7BC9">
            <w:r w:rsidRPr="00FD7BC9">
              <w:t>0,00</w:t>
            </w:r>
          </w:p>
        </w:tc>
      </w:tr>
      <w:tr w:rsidR="00FD7BC9" w:rsidRPr="00FD7BC9" w:rsidTr="0015508C">
        <w:trPr>
          <w:trHeight w:val="480"/>
        </w:trPr>
        <w:tc>
          <w:tcPr>
            <w:tcW w:w="2099" w:type="dxa"/>
            <w:tcBorders>
              <w:top w:val="nil"/>
              <w:left w:val="single" w:sz="4" w:space="0" w:color="auto"/>
              <w:bottom w:val="single" w:sz="4" w:space="0" w:color="auto"/>
              <w:right w:val="single" w:sz="4" w:space="0" w:color="auto"/>
            </w:tcBorders>
            <w:shd w:val="clear" w:color="auto" w:fill="auto"/>
            <w:noWrap/>
            <w:hideMark/>
          </w:tcPr>
          <w:p w:rsidR="00FD7BC9" w:rsidRPr="00FD7BC9" w:rsidRDefault="00FD7BC9" w:rsidP="00FD7BC9">
            <w:r w:rsidRPr="00FD7BC9">
              <w:t>019 207 05030 10 0000 180</w:t>
            </w:r>
          </w:p>
        </w:tc>
        <w:tc>
          <w:tcPr>
            <w:tcW w:w="4394" w:type="dxa"/>
            <w:tcBorders>
              <w:top w:val="nil"/>
              <w:left w:val="nil"/>
              <w:bottom w:val="nil"/>
              <w:right w:val="nil"/>
            </w:tcBorders>
            <w:shd w:val="clear" w:color="auto" w:fill="auto"/>
            <w:hideMark/>
          </w:tcPr>
          <w:p w:rsidR="00FD7BC9" w:rsidRPr="00FD7BC9" w:rsidRDefault="00FD7BC9" w:rsidP="00FD7BC9">
            <w:r w:rsidRPr="00FD7BC9">
              <w:t>Прочие безвозмездные поступления в бюджеты поселений</w:t>
            </w:r>
          </w:p>
        </w:tc>
        <w:tc>
          <w:tcPr>
            <w:tcW w:w="1559"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0,00000</w:t>
            </w:r>
          </w:p>
        </w:tc>
        <w:tc>
          <w:tcPr>
            <w:tcW w:w="155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0,00000</w:t>
            </w:r>
          </w:p>
        </w:tc>
        <w:tc>
          <w:tcPr>
            <w:tcW w:w="1560"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0,00000</w:t>
            </w:r>
          </w:p>
        </w:tc>
      </w:tr>
      <w:tr w:rsidR="00FD7BC9" w:rsidRPr="00FD7BC9" w:rsidTr="0015508C">
        <w:trPr>
          <w:trHeight w:val="240"/>
        </w:trPr>
        <w:tc>
          <w:tcPr>
            <w:tcW w:w="2099"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 </w:t>
            </w:r>
          </w:p>
        </w:tc>
        <w:tc>
          <w:tcPr>
            <w:tcW w:w="4394" w:type="dxa"/>
            <w:tcBorders>
              <w:top w:val="single" w:sz="4" w:space="0" w:color="auto"/>
              <w:left w:val="nil"/>
              <w:bottom w:val="single" w:sz="4" w:space="0" w:color="auto"/>
              <w:right w:val="single" w:sz="4" w:space="0" w:color="auto"/>
            </w:tcBorders>
            <w:shd w:val="clear" w:color="auto" w:fill="auto"/>
            <w:hideMark/>
          </w:tcPr>
          <w:p w:rsidR="00FD7BC9" w:rsidRPr="00FD7BC9" w:rsidRDefault="00FD7BC9" w:rsidP="00FD7BC9">
            <w:r w:rsidRPr="00FD7BC9">
              <w:t xml:space="preserve">           ВСЕГО ДОХОДОВ:</w:t>
            </w:r>
          </w:p>
        </w:tc>
        <w:tc>
          <w:tcPr>
            <w:tcW w:w="155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5616,98991</w:t>
            </w:r>
          </w:p>
        </w:tc>
        <w:tc>
          <w:tcPr>
            <w:tcW w:w="155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4387,67475</w:t>
            </w:r>
          </w:p>
        </w:tc>
        <w:tc>
          <w:tcPr>
            <w:tcW w:w="1560"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4572,41979</w:t>
            </w:r>
          </w:p>
        </w:tc>
      </w:tr>
      <w:tr w:rsidR="00FD7BC9" w:rsidRPr="00FD7BC9" w:rsidTr="0015508C">
        <w:trPr>
          <w:trHeight w:val="240"/>
        </w:trPr>
        <w:tc>
          <w:tcPr>
            <w:tcW w:w="2099"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 </w:t>
            </w:r>
          </w:p>
        </w:tc>
        <w:tc>
          <w:tcPr>
            <w:tcW w:w="4394"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 xml:space="preserve">        Дефицит бюджета</w:t>
            </w:r>
          </w:p>
        </w:tc>
        <w:tc>
          <w:tcPr>
            <w:tcW w:w="155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 </w:t>
            </w:r>
          </w:p>
        </w:tc>
        <w:tc>
          <w:tcPr>
            <w:tcW w:w="1559"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 </w:t>
            </w:r>
          </w:p>
        </w:tc>
        <w:tc>
          <w:tcPr>
            <w:tcW w:w="1560"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 </w:t>
            </w:r>
          </w:p>
        </w:tc>
      </w:tr>
    </w:tbl>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Default="00FD7BC9" w:rsidP="00FD7BC9"/>
    <w:p w:rsidR="00FD7BC9" w:rsidRPr="00FD7BC9" w:rsidRDefault="00FD7BC9" w:rsidP="00FD7BC9"/>
    <w:p w:rsidR="00FD7BC9" w:rsidRPr="00FD7BC9" w:rsidRDefault="00FD7BC9" w:rsidP="00FD7BC9"/>
    <w:p w:rsidR="00FD7BC9" w:rsidRPr="00FD7BC9" w:rsidRDefault="00FD7BC9" w:rsidP="00FD7BC9">
      <w:pPr>
        <w:rPr>
          <w:sz w:val="28"/>
          <w:szCs w:val="28"/>
          <w:u w:val="single"/>
        </w:rPr>
      </w:pPr>
      <w:r w:rsidRPr="00FD7BC9">
        <w:rPr>
          <w:sz w:val="28"/>
          <w:szCs w:val="28"/>
          <w:u w:val="single"/>
        </w:rPr>
        <w:lastRenderedPageBreak/>
        <w:t>РАСХОДЫ</w:t>
      </w:r>
    </w:p>
    <w:p w:rsidR="00FD7BC9" w:rsidRPr="00FD7BC9" w:rsidRDefault="00FD7BC9" w:rsidP="00FD7BC9">
      <w:r w:rsidRPr="00FD7BC9">
        <w:t xml:space="preserve">                                                         </w:t>
      </w:r>
      <w:r>
        <w:t xml:space="preserve">                                                                                 </w:t>
      </w:r>
      <w:r w:rsidRPr="00FD7BC9">
        <w:t xml:space="preserve"> тыс. руб.                                </w:t>
      </w:r>
    </w:p>
    <w:tbl>
      <w:tblPr>
        <w:tblpPr w:leftFromText="180" w:rightFromText="180" w:vertAnchor="text" w:horzAnchor="margin" w:tblpXSpec="center" w:tblpY="1"/>
        <w:tblW w:w="10064" w:type="dxa"/>
        <w:tblCellMar>
          <w:left w:w="30" w:type="dxa"/>
          <w:right w:w="30" w:type="dxa"/>
        </w:tblCellMar>
        <w:tblLook w:val="04A0"/>
      </w:tblPr>
      <w:tblGrid>
        <w:gridCol w:w="1438"/>
        <w:gridCol w:w="3595"/>
        <w:gridCol w:w="1622"/>
        <w:gridCol w:w="1474"/>
        <w:gridCol w:w="1935"/>
      </w:tblGrid>
      <w:tr w:rsidR="00FD7BC9" w:rsidRPr="00FD7BC9" w:rsidTr="0015508C">
        <w:trPr>
          <w:trHeight w:val="306"/>
        </w:trPr>
        <w:tc>
          <w:tcPr>
            <w:tcW w:w="1438" w:type="dxa"/>
            <w:tcBorders>
              <w:top w:val="single" w:sz="6" w:space="0" w:color="auto"/>
              <w:left w:val="single" w:sz="6" w:space="0" w:color="auto"/>
              <w:bottom w:val="single" w:sz="6" w:space="0" w:color="auto"/>
              <w:right w:val="single" w:sz="6" w:space="0" w:color="auto"/>
            </w:tcBorders>
          </w:tcPr>
          <w:p w:rsidR="00FD7BC9" w:rsidRPr="00FD7BC9" w:rsidRDefault="00FD7BC9" w:rsidP="00FD7BC9"/>
        </w:tc>
        <w:tc>
          <w:tcPr>
            <w:tcW w:w="3595"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РАСХОДЫ</w:t>
            </w:r>
          </w:p>
        </w:tc>
        <w:tc>
          <w:tcPr>
            <w:tcW w:w="5031" w:type="dxa"/>
            <w:gridSpan w:val="3"/>
            <w:tcBorders>
              <w:top w:val="single" w:sz="6" w:space="0" w:color="auto"/>
              <w:left w:val="single" w:sz="6" w:space="0" w:color="auto"/>
              <w:bottom w:val="single" w:sz="6" w:space="0" w:color="auto"/>
              <w:right w:val="single" w:sz="6" w:space="0" w:color="auto"/>
            </w:tcBorders>
          </w:tcPr>
          <w:p w:rsidR="00FD7BC9" w:rsidRPr="00FD7BC9" w:rsidRDefault="00FD7BC9" w:rsidP="00FD7BC9">
            <w:r w:rsidRPr="00FD7BC9">
              <w:t xml:space="preserve">Местный бюджет </w:t>
            </w:r>
          </w:p>
        </w:tc>
      </w:tr>
      <w:tr w:rsidR="00FD7BC9" w:rsidRPr="00FD7BC9" w:rsidTr="0015508C">
        <w:trPr>
          <w:trHeight w:val="1449"/>
        </w:trPr>
        <w:tc>
          <w:tcPr>
            <w:tcW w:w="1438" w:type="dxa"/>
            <w:tcBorders>
              <w:top w:val="single" w:sz="6" w:space="0" w:color="auto"/>
              <w:left w:val="single" w:sz="6" w:space="0" w:color="auto"/>
              <w:bottom w:val="nil"/>
              <w:right w:val="single" w:sz="6" w:space="0" w:color="auto"/>
            </w:tcBorders>
            <w:hideMark/>
          </w:tcPr>
          <w:p w:rsidR="00FD7BC9" w:rsidRPr="00FD7BC9" w:rsidRDefault="00FD7BC9" w:rsidP="00FD7BC9">
            <w:r w:rsidRPr="00FD7BC9">
              <w:t>Код</w:t>
            </w:r>
          </w:p>
        </w:tc>
        <w:tc>
          <w:tcPr>
            <w:tcW w:w="3595" w:type="dxa"/>
            <w:tcBorders>
              <w:top w:val="single" w:sz="6" w:space="0" w:color="auto"/>
              <w:left w:val="single" w:sz="6" w:space="0" w:color="auto"/>
              <w:bottom w:val="nil"/>
              <w:right w:val="single" w:sz="6" w:space="0" w:color="auto"/>
            </w:tcBorders>
            <w:hideMark/>
          </w:tcPr>
          <w:p w:rsidR="00FD7BC9" w:rsidRPr="00FD7BC9" w:rsidRDefault="00FD7BC9" w:rsidP="00FD7BC9">
            <w:r w:rsidRPr="00FD7BC9">
              <w:t>Наименование разделов и подразделов функциональной классификации  расходов бюджетов Оренбургской области</w:t>
            </w:r>
          </w:p>
        </w:tc>
        <w:tc>
          <w:tcPr>
            <w:tcW w:w="1622" w:type="dxa"/>
            <w:vMerge w:val="restart"/>
            <w:tcBorders>
              <w:top w:val="single" w:sz="6" w:space="0" w:color="auto"/>
              <w:left w:val="single" w:sz="6" w:space="0" w:color="auto"/>
              <w:right w:val="single" w:sz="6" w:space="0" w:color="auto"/>
            </w:tcBorders>
            <w:hideMark/>
          </w:tcPr>
          <w:p w:rsidR="00FD7BC9" w:rsidRPr="00FD7BC9" w:rsidRDefault="00FD7BC9" w:rsidP="00FD7BC9">
            <w:r w:rsidRPr="00FD7BC9">
              <w:t>2021</w:t>
            </w:r>
          </w:p>
        </w:tc>
        <w:tc>
          <w:tcPr>
            <w:tcW w:w="1474" w:type="dxa"/>
            <w:vMerge w:val="restart"/>
            <w:tcBorders>
              <w:top w:val="single" w:sz="6" w:space="0" w:color="auto"/>
              <w:left w:val="single" w:sz="6" w:space="0" w:color="auto"/>
              <w:right w:val="single" w:sz="6" w:space="0" w:color="auto"/>
            </w:tcBorders>
          </w:tcPr>
          <w:p w:rsidR="00FD7BC9" w:rsidRPr="00FD7BC9" w:rsidRDefault="00FD7BC9" w:rsidP="00FD7BC9">
            <w:r w:rsidRPr="00FD7BC9">
              <w:t>2022</w:t>
            </w:r>
          </w:p>
        </w:tc>
        <w:tc>
          <w:tcPr>
            <w:tcW w:w="1935" w:type="dxa"/>
            <w:vMerge w:val="restart"/>
            <w:tcBorders>
              <w:top w:val="single" w:sz="6" w:space="0" w:color="auto"/>
              <w:left w:val="single" w:sz="6" w:space="0" w:color="auto"/>
              <w:right w:val="single" w:sz="6" w:space="0" w:color="auto"/>
            </w:tcBorders>
          </w:tcPr>
          <w:p w:rsidR="00FD7BC9" w:rsidRPr="00FD7BC9" w:rsidRDefault="00FD7BC9" w:rsidP="00FD7BC9">
            <w:r w:rsidRPr="00FD7BC9">
              <w:t>2023</w:t>
            </w:r>
          </w:p>
        </w:tc>
      </w:tr>
      <w:tr w:rsidR="00FD7BC9" w:rsidRPr="00FD7BC9" w:rsidTr="0015508C">
        <w:trPr>
          <w:trHeight w:val="230"/>
        </w:trPr>
        <w:tc>
          <w:tcPr>
            <w:tcW w:w="1438" w:type="dxa"/>
            <w:tcBorders>
              <w:top w:val="nil"/>
              <w:left w:val="single" w:sz="6" w:space="0" w:color="auto"/>
              <w:bottom w:val="single" w:sz="6" w:space="0" w:color="auto"/>
              <w:right w:val="single" w:sz="6" w:space="0" w:color="auto"/>
            </w:tcBorders>
          </w:tcPr>
          <w:p w:rsidR="00FD7BC9" w:rsidRPr="00FD7BC9" w:rsidRDefault="00FD7BC9" w:rsidP="00FD7BC9"/>
        </w:tc>
        <w:tc>
          <w:tcPr>
            <w:tcW w:w="3595" w:type="dxa"/>
            <w:tcBorders>
              <w:top w:val="nil"/>
              <w:left w:val="single" w:sz="6" w:space="0" w:color="auto"/>
              <w:bottom w:val="single" w:sz="6" w:space="0" w:color="auto"/>
              <w:right w:val="single" w:sz="6" w:space="0" w:color="auto"/>
            </w:tcBorders>
          </w:tcPr>
          <w:p w:rsidR="00FD7BC9" w:rsidRPr="00FD7BC9" w:rsidRDefault="00FD7BC9" w:rsidP="00FD7BC9"/>
        </w:tc>
        <w:tc>
          <w:tcPr>
            <w:tcW w:w="1622" w:type="dxa"/>
            <w:vMerge/>
            <w:tcBorders>
              <w:left w:val="single" w:sz="6" w:space="0" w:color="auto"/>
              <w:bottom w:val="single" w:sz="6" w:space="0" w:color="auto"/>
              <w:right w:val="single" w:sz="6" w:space="0" w:color="auto"/>
            </w:tcBorders>
            <w:hideMark/>
          </w:tcPr>
          <w:p w:rsidR="00FD7BC9" w:rsidRPr="00FD7BC9" w:rsidRDefault="00FD7BC9" w:rsidP="00FD7BC9"/>
        </w:tc>
        <w:tc>
          <w:tcPr>
            <w:tcW w:w="1474" w:type="dxa"/>
            <w:vMerge/>
            <w:tcBorders>
              <w:left w:val="single" w:sz="6" w:space="0" w:color="auto"/>
              <w:bottom w:val="single" w:sz="6" w:space="0" w:color="auto"/>
              <w:right w:val="single" w:sz="6" w:space="0" w:color="auto"/>
            </w:tcBorders>
          </w:tcPr>
          <w:p w:rsidR="00FD7BC9" w:rsidRPr="00FD7BC9" w:rsidRDefault="00FD7BC9" w:rsidP="00FD7BC9"/>
        </w:tc>
        <w:tc>
          <w:tcPr>
            <w:tcW w:w="1935" w:type="dxa"/>
            <w:vMerge/>
            <w:tcBorders>
              <w:left w:val="single" w:sz="6" w:space="0" w:color="auto"/>
              <w:bottom w:val="single" w:sz="6" w:space="0" w:color="auto"/>
              <w:right w:val="single" w:sz="6" w:space="0" w:color="auto"/>
            </w:tcBorders>
          </w:tcPr>
          <w:p w:rsidR="00FD7BC9" w:rsidRPr="00FD7BC9" w:rsidRDefault="00FD7BC9" w:rsidP="00FD7BC9"/>
        </w:tc>
      </w:tr>
      <w:tr w:rsidR="00FD7BC9" w:rsidRPr="00FD7BC9" w:rsidTr="0015508C">
        <w:trPr>
          <w:trHeight w:val="306"/>
        </w:trPr>
        <w:tc>
          <w:tcPr>
            <w:tcW w:w="1438"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0100</w:t>
            </w:r>
          </w:p>
        </w:tc>
        <w:tc>
          <w:tcPr>
            <w:tcW w:w="3595"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Общегосударственные вопросы</w:t>
            </w:r>
          </w:p>
        </w:tc>
        <w:tc>
          <w:tcPr>
            <w:tcW w:w="1622" w:type="dxa"/>
            <w:tcBorders>
              <w:top w:val="single" w:sz="4" w:space="0" w:color="000000"/>
              <w:left w:val="single" w:sz="4" w:space="0" w:color="000000"/>
              <w:bottom w:val="single" w:sz="4" w:space="0" w:color="000000"/>
            </w:tcBorders>
            <w:shd w:val="clear" w:color="auto" w:fill="auto"/>
            <w:hideMark/>
          </w:tcPr>
          <w:p w:rsidR="00FD7BC9" w:rsidRPr="00FD7BC9" w:rsidRDefault="00FD7BC9" w:rsidP="00FD7BC9">
            <w:r w:rsidRPr="00FD7BC9">
              <w:t>1910,1613</w:t>
            </w:r>
          </w:p>
        </w:tc>
        <w:tc>
          <w:tcPr>
            <w:tcW w:w="1474" w:type="dxa"/>
            <w:tcBorders>
              <w:top w:val="single" w:sz="4" w:space="0" w:color="000000"/>
              <w:left w:val="single" w:sz="4" w:space="0" w:color="000000"/>
              <w:bottom w:val="single" w:sz="4" w:space="0" w:color="000000"/>
            </w:tcBorders>
            <w:shd w:val="clear" w:color="auto" w:fill="auto"/>
            <w:hideMark/>
          </w:tcPr>
          <w:p w:rsidR="00FD7BC9" w:rsidRPr="00FD7BC9" w:rsidRDefault="00FD7BC9" w:rsidP="00FD7BC9">
            <w:r w:rsidRPr="00FD7BC9">
              <w:t>1270,671</w:t>
            </w:r>
          </w:p>
        </w:tc>
        <w:tc>
          <w:tcPr>
            <w:tcW w:w="1935" w:type="dxa"/>
            <w:tcBorders>
              <w:top w:val="single" w:sz="4" w:space="0" w:color="000000"/>
              <w:left w:val="single" w:sz="4" w:space="0" w:color="000000"/>
              <w:bottom w:val="single" w:sz="4" w:space="0" w:color="000000"/>
              <w:right w:val="single" w:sz="4" w:space="0" w:color="000000"/>
            </w:tcBorders>
            <w:shd w:val="clear" w:color="auto" w:fill="auto"/>
            <w:hideMark/>
          </w:tcPr>
          <w:p w:rsidR="00FD7BC9" w:rsidRPr="00FD7BC9" w:rsidRDefault="00FD7BC9" w:rsidP="00FD7BC9">
            <w:r w:rsidRPr="00FD7BC9">
              <w:t>1277,515</w:t>
            </w:r>
          </w:p>
        </w:tc>
      </w:tr>
      <w:tr w:rsidR="00FD7BC9" w:rsidRPr="00FD7BC9" w:rsidTr="0015508C">
        <w:trPr>
          <w:trHeight w:val="306"/>
        </w:trPr>
        <w:tc>
          <w:tcPr>
            <w:tcW w:w="1438" w:type="dxa"/>
            <w:tcBorders>
              <w:top w:val="single" w:sz="6" w:space="0" w:color="auto"/>
              <w:left w:val="single" w:sz="6" w:space="0" w:color="auto"/>
              <w:bottom w:val="nil"/>
              <w:right w:val="single" w:sz="6" w:space="0" w:color="auto"/>
            </w:tcBorders>
            <w:hideMark/>
          </w:tcPr>
          <w:p w:rsidR="00FD7BC9" w:rsidRPr="00FD7BC9" w:rsidRDefault="00FD7BC9" w:rsidP="00FD7BC9">
            <w:r w:rsidRPr="00FD7BC9">
              <w:t>0102</w:t>
            </w:r>
          </w:p>
        </w:tc>
        <w:tc>
          <w:tcPr>
            <w:tcW w:w="3595" w:type="dxa"/>
            <w:tcBorders>
              <w:top w:val="single" w:sz="6" w:space="0" w:color="auto"/>
              <w:left w:val="single" w:sz="6" w:space="0" w:color="auto"/>
              <w:bottom w:val="nil"/>
              <w:right w:val="single" w:sz="6" w:space="0" w:color="auto"/>
            </w:tcBorders>
            <w:hideMark/>
          </w:tcPr>
          <w:p w:rsidR="00FD7BC9" w:rsidRPr="00FD7BC9" w:rsidRDefault="00FD7BC9" w:rsidP="00FD7BC9">
            <w:r w:rsidRPr="00FD7BC9">
              <w:t>Функционирование высшего должностного лица субъекта РФ и муниципального образования</w:t>
            </w:r>
          </w:p>
        </w:tc>
        <w:tc>
          <w:tcPr>
            <w:tcW w:w="1622" w:type="dxa"/>
            <w:tcBorders>
              <w:top w:val="single" w:sz="4" w:space="0" w:color="000000"/>
              <w:left w:val="single" w:sz="4" w:space="0" w:color="000000"/>
              <w:bottom w:val="single" w:sz="4" w:space="0" w:color="000000"/>
            </w:tcBorders>
            <w:shd w:val="clear" w:color="auto" w:fill="auto"/>
            <w:hideMark/>
          </w:tcPr>
          <w:p w:rsidR="00FD7BC9" w:rsidRPr="00FD7BC9" w:rsidRDefault="00FD7BC9" w:rsidP="00FD7BC9">
            <w:pPr>
              <w:rPr>
                <w:rFonts w:eastAsia="Calibri"/>
              </w:rPr>
            </w:pPr>
            <w:r w:rsidRPr="00FD7BC9">
              <w:t>585,9</w:t>
            </w:r>
          </w:p>
        </w:tc>
        <w:tc>
          <w:tcPr>
            <w:tcW w:w="1474" w:type="dxa"/>
            <w:tcBorders>
              <w:top w:val="single" w:sz="4" w:space="0" w:color="000000"/>
              <w:left w:val="single" w:sz="4" w:space="0" w:color="000000"/>
              <w:bottom w:val="single" w:sz="4" w:space="0" w:color="000000"/>
            </w:tcBorders>
            <w:shd w:val="clear" w:color="auto" w:fill="auto"/>
            <w:hideMark/>
          </w:tcPr>
          <w:p w:rsidR="00FD7BC9" w:rsidRPr="00FD7BC9" w:rsidRDefault="00FD7BC9" w:rsidP="00FD7BC9">
            <w:r w:rsidRPr="00FD7BC9">
              <w:t>390,6</w:t>
            </w:r>
          </w:p>
        </w:tc>
        <w:tc>
          <w:tcPr>
            <w:tcW w:w="1935" w:type="dxa"/>
            <w:tcBorders>
              <w:top w:val="single" w:sz="4" w:space="0" w:color="000000"/>
              <w:left w:val="single" w:sz="4" w:space="0" w:color="000000"/>
              <w:bottom w:val="single" w:sz="4" w:space="0" w:color="000000"/>
              <w:right w:val="single" w:sz="4" w:space="0" w:color="000000"/>
            </w:tcBorders>
            <w:shd w:val="clear" w:color="auto" w:fill="auto"/>
            <w:hideMark/>
          </w:tcPr>
          <w:p w:rsidR="00FD7BC9" w:rsidRPr="00FD7BC9" w:rsidRDefault="00FD7BC9" w:rsidP="00FD7BC9">
            <w:pPr>
              <w:rPr>
                <w:rFonts w:eastAsia="Calibri"/>
              </w:rPr>
            </w:pPr>
            <w:r w:rsidRPr="00FD7BC9">
              <w:t>390,6</w:t>
            </w:r>
          </w:p>
        </w:tc>
      </w:tr>
      <w:tr w:rsidR="00FD7BC9" w:rsidRPr="00FD7BC9" w:rsidTr="0015508C">
        <w:trPr>
          <w:trHeight w:val="93"/>
        </w:trPr>
        <w:tc>
          <w:tcPr>
            <w:tcW w:w="1438" w:type="dxa"/>
            <w:tcBorders>
              <w:top w:val="nil"/>
              <w:left w:val="single" w:sz="6" w:space="0" w:color="auto"/>
              <w:bottom w:val="single" w:sz="6" w:space="0" w:color="auto"/>
              <w:right w:val="single" w:sz="6" w:space="0" w:color="auto"/>
            </w:tcBorders>
          </w:tcPr>
          <w:p w:rsidR="00FD7BC9" w:rsidRPr="00FD7BC9" w:rsidRDefault="00FD7BC9" w:rsidP="00FD7BC9"/>
        </w:tc>
        <w:tc>
          <w:tcPr>
            <w:tcW w:w="3595" w:type="dxa"/>
            <w:tcBorders>
              <w:top w:val="nil"/>
              <w:left w:val="single" w:sz="6" w:space="0" w:color="auto"/>
              <w:bottom w:val="single" w:sz="6" w:space="0" w:color="auto"/>
              <w:right w:val="single" w:sz="6" w:space="0" w:color="auto"/>
            </w:tcBorders>
          </w:tcPr>
          <w:p w:rsidR="00FD7BC9" w:rsidRPr="00FD7BC9" w:rsidRDefault="00FD7BC9" w:rsidP="00FD7BC9"/>
        </w:tc>
        <w:tc>
          <w:tcPr>
            <w:tcW w:w="1622" w:type="dxa"/>
            <w:tcBorders>
              <w:top w:val="nil"/>
              <w:left w:val="single" w:sz="6" w:space="0" w:color="auto"/>
              <w:bottom w:val="single" w:sz="6" w:space="0" w:color="auto"/>
              <w:right w:val="single" w:sz="6" w:space="0" w:color="auto"/>
            </w:tcBorders>
          </w:tcPr>
          <w:p w:rsidR="00FD7BC9" w:rsidRPr="00FD7BC9" w:rsidRDefault="00FD7BC9" w:rsidP="00FD7BC9"/>
        </w:tc>
        <w:tc>
          <w:tcPr>
            <w:tcW w:w="1474" w:type="dxa"/>
            <w:tcBorders>
              <w:top w:val="nil"/>
              <w:left w:val="single" w:sz="6" w:space="0" w:color="auto"/>
              <w:bottom w:val="single" w:sz="6" w:space="0" w:color="auto"/>
              <w:right w:val="single" w:sz="6" w:space="0" w:color="auto"/>
            </w:tcBorders>
          </w:tcPr>
          <w:p w:rsidR="00FD7BC9" w:rsidRPr="00FD7BC9" w:rsidRDefault="00FD7BC9" w:rsidP="00FD7BC9"/>
        </w:tc>
        <w:tc>
          <w:tcPr>
            <w:tcW w:w="1935" w:type="dxa"/>
            <w:tcBorders>
              <w:top w:val="nil"/>
              <w:left w:val="single" w:sz="6" w:space="0" w:color="auto"/>
              <w:bottom w:val="single" w:sz="6" w:space="0" w:color="auto"/>
              <w:right w:val="single" w:sz="6" w:space="0" w:color="auto"/>
            </w:tcBorders>
          </w:tcPr>
          <w:p w:rsidR="00FD7BC9" w:rsidRPr="00FD7BC9" w:rsidRDefault="00FD7BC9" w:rsidP="00FD7BC9"/>
        </w:tc>
      </w:tr>
      <w:tr w:rsidR="00FD7BC9" w:rsidRPr="00FD7BC9" w:rsidTr="0015508C">
        <w:trPr>
          <w:trHeight w:val="1544"/>
        </w:trPr>
        <w:tc>
          <w:tcPr>
            <w:tcW w:w="1438"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0104</w:t>
            </w:r>
          </w:p>
        </w:tc>
        <w:tc>
          <w:tcPr>
            <w:tcW w:w="3595"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2" w:type="dxa"/>
            <w:tcBorders>
              <w:top w:val="single" w:sz="4" w:space="0" w:color="000000"/>
              <w:left w:val="single" w:sz="4" w:space="0" w:color="000000"/>
              <w:bottom w:val="single" w:sz="4" w:space="0" w:color="000000"/>
            </w:tcBorders>
            <w:shd w:val="clear" w:color="auto" w:fill="auto"/>
            <w:hideMark/>
          </w:tcPr>
          <w:p w:rsidR="00FD7BC9" w:rsidRPr="00FD7BC9" w:rsidRDefault="00FD7BC9" w:rsidP="00FD7BC9">
            <w:r w:rsidRPr="00FD7BC9">
              <w:t>1299,5413</w:t>
            </w:r>
          </w:p>
        </w:tc>
        <w:tc>
          <w:tcPr>
            <w:tcW w:w="1474" w:type="dxa"/>
            <w:tcBorders>
              <w:top w:val="single" w:sz="4" w:space="0" w:color="000000"/>
              <w:left w:val="single" w:sz="4" w:space="0" w:color="000000"/>
              <w:bottom w:val="single" w:sz="4" w:space="0" w:color="000000"/>
            </w:tcBorders>
            <w:shd w:val="clear" w:color="auto" w:fill="auto"/>
            <w:hideMark/>
          </w:tcPr>
          <w:p w:rsidR="00FD7BC9" w:rsidRPr="00FD7BC9" w:rsidRDefault="00FD7BC9" w:rsidP="00FD7BC9">
            <w:r w:rsidRPr="00FD7BC9">
              <w:t>855,351</w:t>
            </w:r>
          </w:p>
        </w:tc>
        <w:tc>
          <w:tcPr>
            <w:tcW w:w="1935" w:type="dxa"/>
            <w:tcBorders>
              <w:top w:val="single" w:sz="4" w:space="0" w:color="000000"/>
              <w:left w:val="single" w:sz="4" w:space="0" w:color="000000"/>
              <w:bottom w:val="single" w:sz="4" w:space="0" w:color="000000"/>
              <w:right w:val="single" w:sz="4" w:space="0" w:color="000000"/>
            </w:tcBorders>
            <w:shd w:val="clear" w:color="auto" w:fill="auto"/>
            <w:hideMark/>
          </w:tcPr>
          <w:p w:rsidR="00FD7BC9" w:rsidRPr="00FD7BC9" w:rsidRDefault="00FD7BC9" w:rsidP="00FD7BC9">
            <w:r w:rsidRPr="00FD7BC9">
              <w:t>862,195</w:t>
            </w:r>
          </w:p>
        </w:tc>
      </w:tr>
      <w:tr w:rsidR="00FD7BC9" w:rsidRPr="00FD7BC9" w:rsidTr="0015508C">
        <w:trPr>
          <w:trHeight w:val="1544"/>
        </w:trPr>
        <w:tc>
          <w:tcPr>
            <w:tcW w:w="1438"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0106</w:t>
            </w:r>
          </w:p>
        </w:tc>
        <w:tc>
          <w:tcPr>
            <w:tcW w:w="3595"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Обеспечение деятельности финансовых, налоговых и таможенных органов и органов финансового</w:t>
            </w:r>
          </w:p>
          <w:p w:rsidR="00FD7BC9" w:rsidRPr="00FD7BC9" w:rsidRDefault="00FD7BC9" w:rsidP="00FD7BC9">
            <w:r w:rsidRPr="00FD7BC9">
              <w:t xml:space="preserve"> (финансово-бюджетного ) надзора</w:t>
            </w:r>
          </w:p>
        </w:tc>
        <w:tc>
          <w:tcPr>
            <w:tcW w:w="1622"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23,720</w:t>
            </w:r>
          </w:p>
        </w:tc>
        <w:tc>
          <w:tcPr>
            <w:tcW w:w="1474"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23,720</w:t>
            </w:r>
          </w:p>
        </w:tc>
        <w:tc>
          <w:tcPr>
            <w:tcW w:w="1935"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23,720</w:t>
            </w:r>
          </w:p>
        </w:tc>
      </w:tr>
      <w:tr w:rsidR="00FD7BC9" w:rsidRPr="00FD7BC9" w:rsidTr="0015508C">
        <w:trPr>
          <w:trHeight w:val="306"/>
        </w:trPr>
        <w:tc>
          <w:tcPr>
            <w:tcW w:w="1438"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0111</w:t>
            </w:r>
          </w:p>
        </w:tc>
        <w:tc>
          <w:tcPr>
            <w:tcW w:w="3595"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Резервный фонд</w:t>
            </w:r>
          </w:p>
        </w:tc>
        <w:tc>
          <w:tcPr>
            <w:tcW w:w="1622"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1,00</w:t>
            </w:r>
          </w:p>
        </w:tc>
        <w:tc>
          <w:tcPr>
            <w:tcW w:w="1474"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1,0</w:t>
            </w:r>
          </w:p>
        </w:tc>
        <w:tc>
          <w:tcPr>
            <w:tcW w:w="1935"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1,0</w:t>
            </w:r>
          </w:p>
        </w:tc>
      </w:tr>
      <w:tr w:rsidR="00FD7BC9" w:rsidRPr="00FD7BC9" w:rsidTr="0015508C">
        <w:trPr>
          <w:trHeight w:val="306"/>
        </w:trPr>
        <w:tc>
          <w:tcPr>
            <w:tcW w:w="1438"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0200</w:t>
            </w:r>
          </w:p>
        </w:tc>
        <w:tc>
          <w:tcPr>
            <w:tcW w:w="3595"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Национальная оборона</w:t>
            </w:r>
          </w:p>
        </w:tc>
        <w:tc>
          <w:tcPr>
            <w:tcW w:w="1622"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101,96</w:t>
            </w:r>
          </w:p>
        </w:tc>
        <w:tc>
          <w:tcPr>
            <w:tcW w:w="1474"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103,022</w:t>
            </w:r>
          </w:p>
        </w:tc>
        <w:tc>
          <w:tcPr>
            <w:tcW w:w="1935"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107,11</w:t>
            </w:r>
          </w:p>
        </w:tc>
      </w:tr>
      <w:tr w:rsidR="00FD7BC9" w:rsidRPr="00FD7BC9" w:rsidTr="0015508C">
        <w:trPr>
          <w:trHeight w:val="616"/>
        </w:trPr>
        <w:tc>
          <w:tcPr>
            <w:tcW w:w="1438"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0203</w:t>
            </w:r>
          </w:p>
        </w:tc>
        <w:tc>
          <w:tcPr>
            <w:tcW w:w="3595"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Мобилизационная и вневойсковая подготовка</w:t>
            </w:r>
          </w:p>
        </w:tc>
        <w:tc>
          <w:tcPr>
            <w:tcW w:w="1622"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101,96</w:t>
            </w:r>
          </w:p>
        </w:tc>
        <w:tc>
          <w:tcPr>
            <w:tcW w:w="1474"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103,022</w:t>
            </w:r>
          </w:p>
        </w:tc>
        <w:tc>
          <w:tcPr>
            <w:tcW w:w="1935"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107,11</w:t>
            </w:r>
          </w:p>
        </w:tc>
      </w:tr>
      <w:tr w:rsidR="00FD7BC9" w:rsidRPr="00FD7BC9" w:rsidTr="0015508C">
        <w:trPr>
          <w:trHeight w:val="616"/>
        </w:trPr>
        <w:tc>
          <w:tcPr>
            <w:tcW w:w="1438"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0300</w:t>
            </w:r>
          </w:p>
        </w:tc>
        <w:tc>
          <w:tcPr>
            <w:tcW w:w="3595"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Национальная безопасность и правоохранительная деятельность</w:t>
            </w:r>
          </w:p>
        </w:tc>
        <w:tc>
          <w:tcPr>
            <w:tcW w:w="1622"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358,748</w:t>
            </w:r>
          </w:p>
        </w:tc>
        <w:tc>
          <w:tcPr>
            <w:tcW w:w="1474"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366,560</w:t>
            </w:r>
          </w:p>
        </w:tc>
        <w:tc>
          <w:tcPr>
            <w:tcW w:w="1935"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384,788</w:t>
            </w:r>
          </w:p>
        </w:tc>
      </w:tr>
      <w:tr w:rsidR="00FD7BC9" w:rsidRPr="00FD7BC9" w:rsidTr="0015508C">
        <w:trPr>
          <w:trHeight w:val="1197"/>
        </w:trPr>
        <w:tc>
          <w:tcPr>
            <w:tcW w:w="1438"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0314</w:t>
            </w:r>
          </w:p>
        </w:tc>
        <w:tc>
          <w:tcPr>
            <w:tcW w:w="3595"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Другие вопросы в области национальной безопасности и правоохранительной деятельности</w:t>
            </w:r>
          </w:p>
        </w:tc>
        <w:tc>
          <w:tcPr>
            <w:tcW w:w="1622"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2,0</w:t>
            </w:r>
          </w:p>
        </w:tc>
        <w:tc>
          <w:tcPr>
            <w:tcW w:w="1474"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2,0</w:t>
            </w:r>
          </w:p>
        </w:tc>
        <w:tc>
          <w:tcPr>
            <w:tcW w:w="1935"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2,0</w:t>
            </w:r>
          </w:p>
        </w:tc>
      </w:tr>
      <w:tr w:rsidR="00FD7BC9" w:rsidRPr="00FD7BC9" w:rsidTr="0015508C">
        <w:trPr>
          <w:trHeight w:val="306"/>
        </w:trPr>
        <w:tc>
          <w:tcPr>
            <w:tcW w:w="1438"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0310</w:t>
            </w:r>
          </w:p>
        </w:tc>
        <w:tc>
          <w:tcPr>
            <w:tcW w:w="3595"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 xml:space="preserve">Защита населения и территории от чрезвычайных ситуаций природного и техногенного характера, пожарная безопасность </w:t>
            </w:r>
            <w:r w:rsidRPr="00FD7BC9">
              <w:tab/>
            </w:r>
          </w:p>
        </w:tc>
        <w:tc>
          <w:tcPr>
            <w:tcW w:w="1622" w:type="dxa"/>
            <w:tcBorders>
              <w:top w:val="single" w:sz="4" w:space="0" w:color="000000"/>
              <w:left w:val="single" w:sz="4" w:space="0" w:color="000000"/>
              <w:bottom w:val="single" w:sz="4" w:space="0" w:color="000000"/>
            </w:tcBorders>
            <w:shd w:val="clear" w:color="auto" w:fill="auto"/>
            <w:hideMark/>
          </w:tcPr>
          <w:p w:rsidR="00FD7BC9" w:rsidRPr="00FD7BC9" w:rsidRDefault="00FD7BC9" w:rsidP="00FD7BC9">
            <w:r w:rsidRPr="00FD7BC9">
              <w:t>356,748</w:t>
            </w:r>
          </w:p>
        </w:tc>
        <w:tc>
          <w:tcPr>
            <w:tcW w:w="1474" w:type="dxa"/>
            <w:tcBorders>
              <w:top w:val="single" w:sz="4" w:space="0" w:color="000000"/>
              <w:left w:val="single" w:sz="4" w:space="0" w:color="000000"/>
              <w:bottom w:val="single" w:sz="4" w:space="0" w:color="000000"/>
            </w:tcBorders>
            <w:shd w:val="clear" w:color="auto" w:fill="auto"/>
            <w:hideMark/>
          </w:tcPr>
          <w:p w:rsidR="00FD7BC9" w:rsidRPr="00FD7BC9" w:rsidRDefault="00FD7BC9" w:rsidP="00FD7BC9">
            <w:r w:rsidRPr="00FD7BC9">
              <w:t>364,560</w:t>
            </w:r>
          </w:p>
        </w:tc>
        <w:tc>
          <w:tcPr>
            <w:tcW w:w="1935" w:type="dxa"/>
            <w:tcBorders>
              <w:top w:val="single" w:sz="4" w:space="0" w:color="000000"/>
              <w:left w:val="single" w:sz="4" w:space="0" w:color="000000"/>
              <w:bottom w:val="single" w:sz="4" w:space="0" w:color="000000"/>
              <w:right w:val="single" w:sz="4" w:space="0" w:color="000000"/>
            </w:tcBorders>
            <w:shd w:val="clear" w:color="auto" w:fill="auto"/>
            <w:hideMark/>
          </w:tcPr>
          <w:p w:rsidR="00FD7BC9" w:rsidRPr="00FD7BC9" w:rsidRDefault="00FD7BC9" w:rsidP="00FD7BC9">
            <w:r w:rsidRPr="00FD7BC9">
              <w:t>382,788</w:t>
            </w:r>
          </w:p>
        </w:tc>
      </w:tr>
      <w:tr w:rsidR="00FD7BC9" w:rsidRPr="00FD7BC9" w:rsidTr="0015508C">
        <w:trPr>
          <w:trHeight w:val="306"/>
        </w:trPr>
        <w:tc>
          <w:tcPr>
            <w:tcW w:w="1438"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0400</w:t>
            </w:r>
          </w:p>
        </w:tc>
        <w:tc>
          <w:tcPr>
            <w:tcW w:w="3595"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Национальная экономика</w:t>
            </w:r>
          </w:p>
        </w:tc>
        <w:tc>
          <w:tcPr>
            <w:tcW w:w="1622"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461,36661</w:t>
            </w:r>
          </w:p>
        </w:tc>
        <w:tc>
          <w:tcPr>
            <w:tcW w:w="1474"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pPr>
              <w:rPr>
                <w:rFonts w:eastAsia="Calibri"/>
              </w:rPr>
            </w:pPr>
            <w:r w:rsidRPr="00FD7BC9">
              <w:t>473,37575</w:t>
            </w:r>
          </w:p>
        </w:tc>
        <w:tc>
          <w:tcPr>
            <w:tcW w:w="1935"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pPr>
              <w:rPr>
                <w:rFonts w:eastAsia="Calibri"/>
              </w:rPr>
            </w:pPr>
            <w:r w:rsidRPr="00FD7BC9">
              <w:t>492,03279</w:t>
            </w:r>
          </w:p>
        </w:tc>
      </w:tr>
      <w:tr w:rsidR="00FD7BC9" w:rsidRPr="00FD7BC9" w:rsidTr="0015508C">
        <w:trPr>
          <w:trHeight w:val="306"/>
        </w:trPr>
        <w:tc>
          <w:tcPr>
            <w:tcW w:w="1438"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0409</w:t>
            </w:r>
          </w:p>
        </w:tc>
        <w:tc>
          <w:tcPr>
            <w:tcW w:w="3595"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Дорожное хозяйство (дорожные фонды)</w:t>
            </w:r>
          </w:p>
        </w:tc>
        <w:tc>
          <w:tcPr>
            <w:tcW w:w="1622"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448,64361</w:t>
            </w:r>
          </w:p>
        </w:tc>
        <w:tc>
          <w:tcPr>
            <w:tcW w:w="1474"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460,65275</w:t>
            </w:r>
          </w:p>
        </w:tc>
        <w:tc>
          <w:tcPr>
            <w:tcW w:w="1935"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479,30979</w:t>
            </w:r>
          </w:p>
        </w:tc>
      </w:tr>
      <w:tr w:rsidR="00FD7BC9" w:rsidRPr="00FD7BC9" w:rsidTr="0015508C">
        <w:trPr>
          <w:trHeight w:val="616"/>
        </w:trPr>
        <w:tc>
          <w:tcPr>
            <w:tcW w:w="1438"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0412</w:t>
            </w:r>
          </w:p>
        </w:tc>
        <w:tc>
          <w:tcPr>
            <w:tcW w:w="3595"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Другие вопросы в области национальной экономики</w:t>
            </w:r>
          </w:p>
        </w:tc>
        <w:tc>
          <w:tcPr>
            <w:tcW w:w="1622" w:type="dxa"/>
            <w:tcBorders>
              <w:top w:val="single" w:sz="4" w:space="0" w:color="000000"/>
              <w:left w:val="single" w:sz="4" w:space="0" w:color="000000"/>
              <w:bottom w:val="single" w:sz="4" w:space="0" w:color="000000"/>
            </w:tcBorders>
            <w:shd w:val="clear" w:color="auto" w:fill="auto"/>
            <w:hideMark/>
          </w:tcPr>
          <w:p w:rsidR="00FD7BC9" w:rsidRPr="00FD7BC9" w:rsidRDefault="00FD7BC9" w:rsidP="00FD7BC9">
            <w:r w:rsidRPr="00FD7BC9">
              <w:t>12,723</w:t>
            </w:r>
          </w:p>
        </w:tc>
        <w:tc>
          <w:tcPr>
            <w:tcW w:w="1474" w:type="dxa"/>
            <w:tcBorders>
              <w:top w:val="single" w:sz="4" w:space="0" w:color="000000"/>
              <w:left w:val="single" w:sz="4" w:space="0" w:color="000000"/>
              <w:bottom w:val="single" w:sz="4" w:space="0" w:color="000000"/>
            </w:tcBorders>
            <w:shd w:val="clear" w:color="auto" w:fill="auto"/>
            <w:hideMark/>
          </w:tcPr>
          <w:p w:rsidR="00FD7BC9" w:rsidRPr="00FD7BC9" w:rsidRDefault="00FD7BC9" w:rsidP="00FD7BC9">
            <w:r w:rsidRPr="00FD7BC9">
              <w:t>12,723</w:t>
            </w:r>
          </w:p>
        </w:tc>
        <w:tc>
          <w:tcPr>
            <w:tcW w:w="1935" w:type="dxa"/>
            <w:tcBorders>
              <w:top w:val="single" w:sz="4" w:space="0" w:color="000000"/>
              <w:left w:val="single" w:sz="4" w:space="0" w:color="000000"/>
              <w:bottom w:val="single" w:sz="4" w:space="0" w:color="000000"/>
              <w:right w:val="single" w:sz="4" w:space="0" w:color="auto"/>
            </w:tcBorders>
            <w:shd w:val="clear" w:color="auto" w:fill="auto"/>
            <w:hideMark/>
          </w:tcPr>
          <w:p w:rsidR="00FD7BC9" w:rsidRPr="00FD7BC9" w:rsidRDefault="00FD7BC9" w:rsidP="00FD7BC9">
            <w:r w:rsidRPr="00FD7BC9">
              <w:t>12,723</w:t>
            </w:r>
          </w:p>
        </w:tc>
      </w:tr>
      <w:tr w:rsidR="00FD7BC9" w:rsidRPr="00FD7BC9" w:rsidTr="0015508C">
        <w:trPr>
          <w:trHeight w:val="306"/>
        </w:trPr>
        <w:tc>
          <w:tcPr>
            <w:tcW w:w="1438"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0500</w:t>
            </w:r>
          </w:p>
        </w:tc>
        <w:tc>
          <w:tcPr>
            <w:tcW w:w="3595"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 xml:space="preserve">Жилищно-коммунальное </w:t>
            </w:r>
            <w:r w:rsidRPr="00FD7BC9">
              <w:lastRenderedPageBreak/>
              <w:t>хозяйство</w:t>
            </w:r>
          </w:p>
        </w:tc>
        <w:tc>
          <w:tcPr>
            <w:tcW w:w="1622" w:type="dxa"/>
            <w:tcBorders>
              <w:top w:val="single" w:sz="4" w:space="0" w:color="000000"/>
              <w:left w:val="single" w:sz="4" w:space="0" w:color="000000"/>
              <w:bottom w:val="single" w:sz="4" w:space="0" w:color="000000"/>
            </w:tcBorders>
            <w:shd w:val="clear" w:color="auto" w:fill="auto"/>
            <w:hideMark/>
          </w:tcPr>
          <w:p w:rsidR="00FD7BC9" w:rsidRPr="00FD7BC9" w:rsidRDefault="00FD7BC9" w:rsidP="00FD7BC9">
            <w:r w:rsidRPr="00FD7BC9">
              <w:lastRenderedPageBreak/>
              <w:t>782,4</w:t>
            </w:r>
          </w:p>
        </w:tc>
        <w:tc>
          <w:tcPr>
            <w:tcW w:w="1474" w:type="dxa"/>
            <w:tcBorders>
              <w:top w:val="single" w:sz="4" w:space="0" w:color="000000"/>
              <w:left w:val="single" w:sz="4" w:space="0" w:color="000000"/>
              <w:bottom w:val="single" w:sz="4" w:space="0" w:color="000000"/>
            </w:tcBorders>
            <w:shd w:val="clear" w:color="auto" w:fill="auto"/>
            <w:hideMark/>
          </w:tcPr>
          <w:p w:rsidR="00FD7BC9" w:rsidRPr="00FD7BC9" w:rsidRDefault="00FD7BC9" w:rsidP="00FD7BC9">
            <w:r w:rsidRPr="00FD7BC9">
              <w:t>64,592</w:t>
            </w:r>
          </w:p>
        </w:tc>
        <w:tc>
          <w:tcPr>
            <w:tcW w:w="1935" w:type="dxa"/>
            <w:tcBorders>
              <w:top w:val="single" w:sz="4" w:space="0" w:color="000000"/>
              <w:left w:val="single" w:sz="4" w:space="0" w:color="000000"/>
              <w:bottom w:val="single" w:sz="4" w:space="0" w:color="000000"/>
              <w:right w:val="single" w:sz="4" w:space="0" w:color="000000"/>
            </w:tcBorders>
            <w:shd w:val="clear" w:color="auto" w:fill="auto"/>
            <w:hideMark/>
          </w:tcPr>
          <w:p w:rsidR="00FD7BC9" w:rsidRPr="00FD7BC9" w:rsidRDefault="00FD7BC9" w:rsidP="00FD7BC9">
            <w:r w:rsidRPr="00FD7BC9">
              <w:t>85,320</w:t>
            </w:r>
          </w:p>
        </w:tc>
      </w:tr>
      <w:tr w:rsidR="00FD7BC9" w:rsidRPr="00FD7BC9" w:rsidTr="0015508C">
        <w:trPr>
          <w:trHeight w:val="306"/>
        </w:trPr>
        <w:tc>
          <w:tcPr>
            <w:tcW w:w="1438"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lastRenderedPageBreak/>
              <w:t>0502</w:t>
            </w:r>
          </w:p>
        </w:tc>
        <w:tc>
          <w:tcPr>
            <w:tcW w:w="3595"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Коммунальное хозяйство</w:t>
            </w:r>
          </w:p>
        </w:tc>
        <w:tc>
          <w:tcPr>
            <w:tcW w:w="1622"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6,0</w:t>
            </w:r>
          </w:p>
        </w:tc>
        <w:tc>
          <w:tcPr>
            <w:tcW w:w="1474"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7,0</w:t>
            </w:r>
          </w:p>
        </w:tc>
        <w:tc>
          <w:tcPr>
            <w:tcW w:w="1935"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7,0</w:t>
            </w:r>
          </w:p>
        </w:tc>
      </w:tr>
      <w:tr w:rsidR="00FD7BC9" w:rsidRPr="00FD7BC9" w:rsidTr="0015508C">
        <w:trPr>
          <w:trHeight w:val="306"/>
        </w:trPr>
        <w:tc>
          <w:tcPr>
            <w:tcW w:w="1438"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0503</w:t>
            </w:r>
          </w:p>
        </w:tc>
        <w:tc>
          <w:tcPr>
            <w:tcW w:w="3595"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Благоустройство</w:t>
            </w:r>
          </w:p>
        </w:tc>
        <w:tc>
          <w:tcPr>
            <w:tcW w:w="1622" w:type="dxa"/>
            <w:tcBorders>
              <w:top w:val="single" w:sz="4" w:space="0" w:color="000000"/>
              <w:left w:val="single" w:sz="4" w:space="0" w:color="000000"/>
              <w:bottom w:val="single" w:sz="4" w:space="0" w:color="000000"/>
            </w:tcBorders>
            <w:shd w:val="clear" w:color="auto" w:fill="auto"/>
            <w:hideMark/>
          </w:tcPr>
          <w:p w:rsidR="00FD7BC9" w:rsidRPr="00FD7BC9" w:rsidRDefault="00FD7BC9" w:rsidP="00FD7BC9">
            <w:r w:rsidRPr="00FD7BC9">
              <w:t>776,4</w:t>
            </w:r>
          </w:p>
        </w:tc>
        <w:tc>
          <w:tcPr>
            <w:tcW w:w="1474" w:type="dxa"/>
            <w:tcBorders>
              <w:top w:val="single" w:sz="4" w:space="0" w:color="000000"/>
              <w:left w:val="single" w:sz="4" w:space="0" w:color="000000"/>
              <w:bottom w:val="single" w:sz="4" w:space="0" w:color="000000"/>
            </w:tcBorders>
            <w:shd w:val="clear" w:color="auto" w:fill="auto"/>
            <w:hideMark/>
          </w:tcPr>
          <w:p w:rsidR="00FD7BC9" w:rsidRPr="00FD7BC9" w:rsidRDefault="00FD7BC9" w:rsidP="00FD7BC9">
            <w:r w:rsidRPr="00FD7BC9">
              <w:t>57,592</w:t>
            </w:r>
          </w:p>
        </w:tc>
        <w:tc>
          <w:tcPr>
            <w:tcW w:w="1935" w:type="dxa"/>
            <w:tcBorders>
              <w:top w:val="single" w:sz="4" w:space="0" w:color="000000"/>
              <w:left w:val="single" w:sz="4" w:space="0" w:color="000000"/>
              <w:bottom w:val="single" w:sz="4" w:space="0" w:color="000000"/>
              <w:right w:val="single" w:sz="4" w:space="0" w:color="000000"/>
            </w:tcBorders>
            <w:shd w:val="clear" w:color="auto" w:fill="auto"/>
            <w:hideMark/>
          </w:tcPr>
          <w:p w:rsidR="00FD7BC9" w:rsidRPr="00FD7BC9" w:rsidRDefault="00FD7BC9" w:rsidP="00FD7BC9">
            <w:r w:rsidRPr="00FD7BC9">
              <w:t>78,320</w:t>
            </w:r>
          </w:p>
        </w:tc>
      </w:tr>
      <w:tr w:rsidR="00FD7BC9" w:rsidRPr="00FD7BC9" w:rsidTr="0015508C">
        <w:trPr>
          <w:trHeight w:val="306"/>
        </w:trPr>
        <w:tc>
          <w:tcPr>
            <w:tcW w:w="1438"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0700</w:t>
            </w:r>
          </w:p>
        </w:tc>
        <w:tc>
          <w:tcPr>
            <w:tcW w:w="3595"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Образование</w:t>
            </w:r>
          </w:p>
        </w:tc>
        <w:tc>
          <w:tcPr>
            <w:tcW w:w="1622" w:type="dxa"/>
            <w:tcBorders>
              <w:top w:val="single" w:sz="4" w:space="0" w:color="000000"/>
              <w:left w:val="single" w:sz="4" w:space="0" w:color="000000"/>
              <w:bottom w:val="single" w:sz="4" w:space="0" w:color="000000"/>
              <w:right w:val="single" w:sz="4" w:space="0" w:color="000000"/>
            </w:tcBorders>
            <w:hideMark/>
          </w:tcPr>
          <w:p w:rsidR="00FD7BC9" w:rsidRPr="00FD7BC9" w:rsidRDefault="00FD7BC9" w:rsidP="00FD7BC9">
            <w:pPr>
              <w:rPr>
                <w:rFonts w:eastAsia="Calibri"/>
              </w:rPr>
            </w:pPr>
            <w:r w:rsidRPr="00FD7BC9">
              <w:t>1,029</w:t>
            </w:r>
          </w:p>
        </w:tc>
        <w:tc>
          <w:tcPr>
            <w:tcW w:w="1474" w:type="dxa"/>
            <w:tcBorders>
              <w:top w:val="single" w:sz="4" w:space="0" w:color="000000"/>
              <w:left w:val="single" w:sz="4" w:space="0" w:color="000000"/>
              <w:bottom w:val="single" w:sz="4" w:space="0" w:color="000000"/>
              <w:right w:val="single" w:sz="4" w:space="0" w:color="000000"/>
            </w:tcBorders>
            <w:hideMark/>
          </w:tcPr>
          <w:p w:rsidR="00FD7BC9" w:rsidRPr="00FD7BC9" w:rsidRDefault="00FD7BC9" w:rsidP="00FD7BC9">
            <w:pPr>
              <w:rPr>
                <w:rFonts w:eastAsia="Calibri"/>
              </w:rPr>
            </w:pPr>
            <w:r w:rsidRPr="00FD7BC9">
              <w:t>1,029</w:t>
            </w:r>
          </w:p>
        </w:tc>
        <w:tc>
          <w:tcPr>
            <w:tcW w:w="1935" w:type="dxa"/>
            <w:tcBorders>
              <w:top w:val="single" w:sz="4" w:space="0" w:color="000000"/>
              <w:left w:val="single" w:sz="4" w:space="0" w:color="000000"/>
              <w:bottom w:val="single" w:sz="4" w:space="0" w:color="000000"/>
              <w:right w:val="single" w:sz="4" w:space="0" w:color="000000"/>
            </w:tcBorders>
            <w:hideMark/>
          </w:tcPr>
          <w:p w:rsidR="00FD7BC9" w:rsidRPr="00FD7BC9" w:rsidRDefault="00FD7BC9" w:rsidP="00FD7BC9">
            <w:pPr>
              <w:rPr>
                <w:rFonts w:eastAsia="Calibri"/>
              </w:rPr>
            </w:pPr>
            <w:r w:rsidRPr="00FD7BC9">
              <w:t>1,029</w:t>
            </w:r>
          </w:p>
        </w:tc>
      </w:tr>
      <w:tr w:rsidR="00FD7BC9" w:rsidRPr="00FD7BC9" w:rsidTr="0015508C">
        <w:trPr>
          <w:trHeight w:val="616"/>
        </w:trPr>
        <w:tc>
          <w:tcPr>
            <w:tcW w:w="1438"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0707</w:t>
            </w:r>
          </w:p>
        </w:tc>
        <w:tc>
          <w:tcPr>
            <w:tcW w:w="3595"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Молодежная политика и оздоровление детей</w:t>
            </w:r>
          </w:p>
        </w:tc>
        <w:tc>
          <w:tcPr>
            <w:tcW w:w="1622" w:type="dxa"/>
            <w:tcBorders>
              <w:top w:val="single" w:sz="4" w:space="0" w:color="000000"/>
              <w:left w:val="single" w:sz="4" w:space="0" w:color="000000"/>
              <w:bottom w:val="single" w:sz="4" w:space="0" w:color="000000"/>
              <w:right w:val="single" w:sz="4" w:space="0" w:color="000000"/>
            </w:tcBorders>
            <w:hideMark/>
          </w:tcPr>
          <w:p w:rsidR="00FD7BC9" w:rsidRPr="00FD7BC9" w:rsidRDefault="00FD7BC9" w:rsidP="00FD7BC9">
            <w:pPr>
              <w:rPr>
                <w:rFonts w:eastAsia="Calibri"/>
              </w:rPr>
            </w:pPr>
            <w:r w:rsidRPr="00FD7BC9">
              <w:t>1,029</w:t>
            </w:r>
          </w:p>
        </w:tc>
        <w:tc>
          <w:tcPr>
            <w:tcW w:w="1474" w:type="dxa"/>
            <w:tcBorders>
              <w:top w:val="single" w:sz="4" w:space="0" w:color="000000"/>
              <w:left w:val="single" w:sz="4" w:space="0" w:color="000000"/>
              <w:bottom w:val="single" w:sz="4" w:space="0" w:color="000000"/>
              <w:right w:val="single" w:sz="4" w:space="0" w:color="000000"/>
            </w:tcBorders>
            <w:hideMark/>
          </w:tcPr>
          <w:p w:rsidR="00FD7BC9" w:rsidRPr="00FD7BC9" w:rsidRDefault="00FD7BC9" w:rsidP="00FD7BC9">
            <w:pPr>
              <w:rPr>
                <w:rFonts w:eastAsia="Calibri"/>
              </w:rPr>
            </w:pPr>
            <w:r w:rsidRPr="00FD7BC9">
              <w:t>1,029</w:t>
            </w:r>
          </w:p>
        </w:tc>
        <w:tc>
          <w:tcPr>
            <w:tcW w:w="1935" w:type="dxa"/>
            <w:tcBorders>
              <w:top w:val="single" w:sz="4" w:space="0" w:color="000000"/>
              <w:left w:val="single" w:sz="4" w:space="0" w:color="000000"/>
              <w:bottom w:val="single" w:sz="4" w:space="0" w:color="000000"/>
              <w:right w:val="single" w:sz="4" w:space="0" w:color="000000"/>
            </w:tcBorders>
            <w:hideMark/>
          </w:tcPr>
          <w:p w:rsidR="00FD7BC9" w:rsidRPr="00FD7BC9" w:rsidRDefault="00FD7BC9" w:rsidP="00FD7BC9">
            <w:pPr>
              <w:rPr>
                <w:rFonts w:eastAsia="Calibri"/>
              </w:rPr>
            </w:pPr>
            <w:r w:rsidRPr="00FD7BC9">
              <w:t>1,029</w:t>
            </w:r>
          </w:p>
        </w:tc>
      </w:tr>
      <w:tr w:rsidR="00FD7BC9" w:rsidRPr="00FD7BC9" w:rsidTr="0015508C">
        <w:trPr>
          <w:trHeight w:val="306"/>
        </w:trPr>
        <w:tc>
          <w:tcPr>
            <w:tcW w:w="1438"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0800</w:t>
            </w:r>
          </w:p>
        </w:tc>
        <w:tc>
          <w:tcPr>
            <w:tcW w:w="3595"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Культура и кинематография</w:t>
            </w:r>
          </w:p>
        </w:tc>
        <w:tc>
          <w:tcPr>
            <w:tcW w:w="1622" w:type="dxa"/>
            <w:tcBorders>
              <w:left w:val="single" w:sz="4" w:space="0" w:color="000000"/>
              <w:bottom w:val="single" w:sz="4" w:space="0" w:color="000000"/>
            </w:tcBorders>
            <w:shd w:val="clear" w:color="auto" w:fill="auto"/>
            <w:hideMark/>
          </w:tcPr>
          <w:p w:rsidR="00FD7BC9" w:rsidRPr="00FD7BC9" w:rsidRDefault="00FD7BC9" w:rsidP="00FD7BC9">
            <w:pPr>
              <w:rPr>
                <w:rFonts w:eastAsia="Calibri"/>
              </w:rPr>
            </w:pPr>
            <w:r w:rsidRPr="00FD7BC9">
              <w:t>2001,325</w:t>
            </w:r>
          </w:p>
        </w:tc>
        <w:tc>
          <w:tcPr>
            <w:tcW w:w="1474" w:type="dxa"/>
            <w:tcBorders>
              <w:left w:val="single" w:sz="4" w:space="0" w:color="000000"/>
              <w:bottom w:val="single" w:sz="4" w:space="0" w:color="000000"/>
            </w:tcBorders>
            <w:shd w:val="clear" w:color="auto" w:fill="auto"/>
            <w:hideMark/>
          </w:tcPr>
          <w:p w:rsidR="00FD7BC9" w:rsidRPr="00FD7BC9" w:rsidRDefault="00FD7BC9" w:rsidP="00FD7BC9">
            <w:pPr>
              <w:rPr>
                <w:rFonts w:eastAsia="Calibri"/>
              </w:rPr>
            </w:pPr>
            <w:r w:rsidRPr="00FD7BC9">
              <w:t>2001,325</w:t>
            </w:r>
          </w:p>
        </w:tc>
        <w:tc>
          <w:tcPr>
            <w:tcW w:w="1935" w:type="dxa"/>
            <w:tcBorders>
              <w:left w:val="single" w:sz="4" w:space="0" w:color="000000"/>
              <w:bottom w:val="single" w:sz="4" w:space="0" w:color="000000"/>
              <w:right w:val="single" w:sz="4" w:space="0" w:color="000000"/>
            </w:tcBorders>
            <w:shd w:val="clear" w:color="auto" w:fill="auto"/>
            <w:hideMark/>
          </w:tcPr>
          <w:p w:rsidR="00FD7BC9" w:rsidRPr="00FD7BC9" w:rsidRDefault="00FD7BC9" w:rsidP="00FD7BC9">
            <w:pPr>
              <w:rPr>
                <w:rFonts w:eastAsia="Calibri"/>
              </w:rPr>
            </w:pPr>
            <w:r w:rsidRPr="00FD7BC9">
              <w:t>2001,325</w:t>
            </w:r>
          </w:p>
        </w:tc>
      </w:tr>
      <w:tr w:rsidR="00FD7BC9" w:rsidRPr="00FD7BC9" w:rsidTr="0015508C">
        <w:trPr>
          <w:trHeight w:val="306"/>
        </w:trPr>
        <w:tc>
          <w:tcPr>
            <w:tcW w:w="1438"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0801</w:t>
            </w:r>
          </w:p>
        </w:tc>
        <w:tc>
          <w:tcPr>
            <w:tcW w:w="3595"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Культура</w:t>
            </w:r>
          </w:p>
        </w:tc>
        <w:tc>
          <w:tcPr>
            <w:tcW w:w="1622" w:type="dxa"/>
            <w:tcBorders>
              <w:left w:val="single" w:sz="4" w:space="0" w:color="000000"/>
              <w:bottom w:val="single" w:sz="4" w:space="0" w:color="000000"/>
            </w:tcBorders>
            <w:shd w:val="clear" w:color="auto" w:fill="auto"/>
            <w:hideMark/>
          </w:tcPr>
          <w:p w:rsidR="00FD7BC9" w:rsidRPr="00FD7BC9" w:rsidRDefault="00FD7BC9" w:rsidP="00FD7BC9">
            <w:pPr>
              <w:rPr>
                <w:rFonts w:eastAsia="Calibri"/>
              </w:rPr>
            </w:pPr>
            <w:r w:rsidRPr="00FD7BC9">
              <w:t>1771,480</w:t>
            </w:r>
          </w:p>
        </w:tc>
        <w:tc>
          <w:tcPr>
            <w:tcW w:w="1474" w:type="dxa"/>
            <w:tcBorders>
              <w:left w:val="single" w:sz="4" w:space="0" w:color="000000"/>
              <w:bottom w:val="single" w:sz="4" w:space="0" w:color="000000"/>
            </w:tcBorders>
            <w:shd w:val="clear" w:color="auto" w:fill="auto"/>
            <w:hideMark/>
          </w:tcPr>
          <w:p w:rsidR="00FD7BC9" w:rsidRPr="00FD7BC9" w:rsidRDefault="00FD7BC9" w:rsidP="00FD7BC9">
            <w:pPr>
              <w:rPr>
                <w:rFonts w:eastAsia="Calibri"/>
              </w:rPr>
            </w:pPr>
            <w:r w:rsidRPr="00FD7BC9">
              <w:t>1771,480</w:t>
            </w:r>
          </w:p>
        </w:tc>
        <w:tc>
          <w:tcPr>
            <w:tcW w:w="1935" w:type="dxa"/>
            <w:tcBorders>
              <w:left w:val="single" w:sz="4" w:space="0" w:color="000000"/>
              <w:bottom w:val="single" w:sz="4" w:space="0" w:color="000000"/>
              <w:right w:val="single" w:sz="4" w:space="0" w:color="000000"/>
            </w:tcBorders>
            <w:shd w:val="clear" w:color="auto" w:fill="auto"/>
            <w:hideMark/>
          </w:tcPr>
          <w:p w:rsidR="00FD7BC9" w:rsidRPr="00FD7BC9" w:rsidRDefault="00FD7BC9" w:rsidP="00FD7BC9">
            <w:pPr>
              <w:rPr>
                <w:rFonts w:eastAsia="Calibri"/>
              </w:rPr>
            </w:pPr>
            <w:r w:rsidRPr="00FD7BC9">
              <w:t>1771,480</w:t>
            </w:r>
          </w:p>
        </w:tc>
      </w:tr>
      <w:tr w:rsidR="00FD7BC9" w:rsidRPr="00FD7BC9" w:rsidTr="0015508C">
        <w:trPr>
          <w:trHeight w:val="616"/>
        </w:trPr>
        <w:tc>
          <w:tcPr>
            <w:tcW w:w="1438"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0804</w:t>
            </w:r>
          </w:p>
        </w:tc>
        <w:tc>
          <w:tcPr>
            <w:tcW w:w="3595"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Другие вопросы в области Культуры и кинематографии</w:t>
            </w:r>
          </w:p>
        </w:tc>
        <w:tc>
          <w:tcPr>
            <w:tcW w:w="1622" w:type="dxa"/>
            <w:tcBorders>
              <w:top w:val="single" w:sz="4" w:space="0" w:color="000000"/>
              <w:left w:val="single" w:sz="4" w:space="0" w:color="000000"/>
              <w:bottom w:val="single" w:sz="4" w:space="0" w:color="000000"/>
              <w:right w:val="single" w:sz="4" w:space="0" w:color="000000"/>
            </w:tcBorders>
            <w:hideMark/>
          </w:tcPr>
          <w:p w:rsidR="00FD7BC9" w:rsidRPr="00FD7BC9" w:rsidRDefault="00FD7BC9" w:rsidP="00FD7BC9">
            <w:r w:rsidRPr="00FD7BC9">
              <w:t>229,845</w:t>
            </w:r>
          </w:p>
        </w:tc>
        <w:tc>
          <w:tcPr>
            <w:tcW w:w="1474" w:type="dxa"/>
            <w:tcBorders>
              <w:top w:val="single" w:sz="4" w:space="0" w:color="000000"/>
              <w:left w:val="single" w:sz="4" w:space="0" w:color="000000"/>
              <w:bottom w:val="single" w:sz="4" w:space="0" w:color="000000"/>
              <w:right w:val="single" w:sz="4" w:space="0" w:color="000000"/>
            </w:tcBorders>
            <w:hideMark/>
          </w:tcPr>
          <w:p w:rsidR="00FD7BC9" w:rsidRPr="00FD7BC9" w:rsidRDefault="00FD7BC9" w:rsidP="00FD7BC9">
            <w:pPr>
              <w:rPr>
                <w:rFonts w:eastAsia="Calibri"/>
              </w:rPr>
            </w:pPr>
            <w:r w:rsidRPr="00FD7BC9">
              <w:t>229,845</w:t>
            </w:r>
          </w:p>
        </w:tc>
        <w:tc>
          <w:tcPr>
            <w:tcW w:w="1935" w:type="dxa"/>
            <w:tcBorders>
              <w:top w:val="single" w:sz="4" w:space="0" w:color="000000"/>
              <w:left w:val="single" w:sz="4" w:space="0" w:color="000000"/>
              <w:bottom w:val="single" w:sz="4" w:space="0" w:color="000000"/>
              <w:right w:val="single" w:sz="4" w:space="0" w:color="000000"/>
            </w:tcBorders>
            <w:hideMark/>
          </w:tcPr>
          <w:p w:rsidR="00FD7BC9" w:rsidRPr="00FD7BC9" w:rsidRDefault="00FD7BC9" w:rsidP="00FD7BC9">
            <w:pPr>
              <w:rPr>
                <w:rFonts w:eastAsia="Calibri"/>
              </w:rPr>
            </w:pPr>
            <w:r w:rsidRPr="00FD7BC9">
              <w:t>229,845</w:t>
            </w:r>
          </w:p>
        </w:tc>
      </w:tr>
      <w:tr w:rsidR="00FD7BC9" w:rsidRPr="00FD7BC9" w:rsidTr="0015508C">
        <w:trPr>
          <w:trHeight w:val="306"/>
        </w:trPr>
        <w:tc>
          <w:tcPr>
            <w:tcW w:w="1438"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1000</w:t>
            </w:r>
          </w:p>
        </w:tc>
        <w:tc>
          <w:tcPr>
            <w:tcW w:w="3595"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Социальная политика</w:t>
            </w:r>
          </w:p>
        </w:tc>
        <w:tc>
          <w:tcPr>
            <w:tcW w:w="1622"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0,00000</w:t>
            </w:r>
          </w:p>
        </w:tc>
        <w:tc>
          <w:tcPr>
            <w:tcW w:w="1474"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0,00000</w:t>
            </w:r>
          </w:p>
        </w:tc>
        <w:tc>
          <w:tcPr>
            <w:tcW w:w="1935"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0,00000</w:t>
            </w:r>
          </w:p>
        </w:tc>
      </w:tr>
      <w:tr w:rsidR="00FD7BC9" w:rsidRPr="00FD7BC9" w:rsidTr="0015508C">
        <w:trPr>
          <w:trHeight w:val="306"/>
        </w:trPr>
        <w:tc>
          <w:tcPr>
            <w:tcW w:w="1438"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1001</w:t>
            </w:r>
          </w:p>
        </w:tc>
        <w:tc>
          <w:tcPr>
            <w:tcW w:w="3595"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Пенсионное обеспечение</w:t>
            </w:r>
          </w:p>
        </w:tc>
        <w:tc>
          <w:tcPr>
            <w:tcW w:w="1622"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0,00000</w:t>
            </w:r>
          </w:p>
        </w:tc>
        <w:tc>
          <w:tcPr>
            <w:tcW w:w="1474"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0,00000</w:t>
            </w:r>
          </w:p>
        </w:tc>
        <w:tc>
          <w:tcPr>
            <w:tcW w:w="1935"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0,00000</w:t>
            </w:r>
          </w:p>
        </w:tc>
      </w:tr>
      <w:tr w:rsidR="00FD7BC9" w:rsidRPr="00FD7BC9" w:rsidTr="0015508C">
        <w:trPr>
          <w:trHeight w:val="306"/>
        </w:trPr>
        <w:tc>
          <w:tcPr>
            <w:tcW w:w="1438" w:type="dxa"/>
            <w:tcBorders>
              <w:top w:val="single" w:sz="6" w:space="0" w:color="auto"/>
              <w:left w:val="single" w:sz="6" w:space="0" w:color="auto"/>
              <w:bottom w:val="single" w:sz="6" w:space="0" w:color="auto"/>
              <w:right w:val="single" w:sz="6" w:space="0" w:color="auto"/>
            </w:tcBorders>
          </w:tcPr>
          <w:p w:rsidR="00FD7BC9" w:rsidRPr="00FD7BC9" w:rsidRDefault="00FD7BC9" w:rsidP="00FD7BC9"/>
        </w:tc>
        <w:tc>
          <w:tcPr>
            <w:tcW w:w="3595" w:type="dxa"/>
            <w:tcBorders>
              <w:top w:val="single" w:sz="6" w:space="0" w:color="auto"/>
              <w:left w:val="single" w:sz="6" w:space="0" w:color="auto"/>
              <w:bottom w:val="single" w:sz="6" w:space="0" w:color="auto"/>
              <w:right w:val="single" w:sz="6" w:space="0" w:color="auto"/>
            </w:tcBorders>
          </w:tcPr>
          <w:p w:rsidR="00FD7BC9" w:rsidRPr="00FD7BC9" w:rsidRDefault="00FD7BC9" w:rsidP="00FD7BC9"/>
        </w:tc>
        <w:tc>
          <w:tcPr>
            <w:tcW w:w="1622" w:type="dxa"/>
            <w:tcBorders>
              <w:top w:val="single" w:sz="6" w:space="0" w:color="auto"/>
              <w:left w:val="single" w:sz="6" w:space="0" w:color="auto"/>
              <w:bottom w:val="single" w:sz="6" w:space="0" w:color="auto"/>
              <w:right w:val="single" w:sz="6" w:space="0" w:color="auto"/>
            </w:tcBorders>
          </w:tcPr>
          <w:p w:rsidR="00FD7BC9" w:rsidRPr="00FD7BC9" w:rsidRDefault="00FD7BC9" w:rsidP="00FD7BC9"/>
        </w:tc>
        <w:tc>
          <w:tcPr>
            <w:tcW w:w="1474" w:type="dxa"/>
            <w:tcBorders>
              <w:top w:val="single" w:sz="6" w:space="0" w:color="auto"/>
              <w:left w:val="single" w:sz="6" w:space="0" w:color="auto"/>
              <w:bottom w:val="single" w:sz="6" w:space="0" w:color="auto"/>
              <w:right w:val="single" w:sz="6" w:space="0" w:color="auto"/>
            </w:tcBorders>
          </w:tcPr>
          <w:p w:rsidR="00FD7BC9" w:rsidRPr="00FD7BC9" w:rsidRDefault="00FD7BC9" w:rsidP="00FD7BC9"/>
        </w:tc>
        <w:tc>
          <w:tcPr>
            <w:tcW w:w="1935" w:type="dxa"/>
            <w:tcBorders>
              <w:top w:val="single" w:sz="6" w:space="0" w:color="auto"/>
              <w:left w:val="single" w:sz="6" w:space="0" w:color="auto"/>
              <w:bottom w:val="single" w:sz="6" w:space="0" w:color="auto"/>
              <w:right w:val="single" w:sz="6" w:space="0" w:color="auto"/>
            </w:tcBorders>
          </w:tcPr>
          <w:p w:rsidR="00FD7BC9" w:rsidRPr="00FD7BC9" w:rsidRDefault="00FD7BC9" w:rsidP="00FD7BC9"/>
        </w:tc>
      </w:tr>
      <w:tr w:rsidR="00FD7BC9" w:rsidRPr="00FD7BC9" w:rsidTr="0015508C">
        <w:trPr>
          <w:trHeight w:val="306"/>
        </w:trPr>
        <w:tc>
          <w:tcPr>
            <w:tcW w:w="1438" w:type="dxa"/>
            <w:tcBorders>
              <w:top w:val="single" w:sz="6" w:space="0" w:color="auto"/>
              <w:left w:val="single" w:sz="6" w:space="0" w:color="auto"/>
              <w:bottom w:val="single" w:sz="6" w:space="0" w:color="auto"/>
              <w:right w:val="single" w:sz="6" w:space="0" w:color="auto"/>
            </w:tcBorders>
          </w:tcPr>
          <w:p w:rsidR="00FD7BC9" w:rsidRPr="00FD7BC9" w:rsidRDefault="00FD7BC9" w:rsidP="00FD7BC9">
            <w:r w:rsidRPr="00FD7BC9">
              <w:t>9999</w:t>
            </w:r>
          </w:p>
        </w:tc>
        <w:tc>
          <w:tcPr>
            <w:tcW w:w="3595"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Условно утвержденные расходы</w:t>
            </w:r>
          </w:p>
        </w:tc>
        <w:tc>
          <w:tcPr>
            <w:tcW w:w="1622" w:type="dxa"/>
            <w:tcBorders>
              <w:top w:val="single" w:sz="6" w:space="0" w:color="auto"/>
              <w:left w:val="single" w:sz="6" w:space="0" w:color="auto"/>
              <w:bottom w:val="single" w:sz="6" w:space="0" w:color="auto"/>
              <w:right w:val="single" w:sz="6" w:space="0" w:color="auto"/>
            </w:tcBorders>
          </w:tcPr>
          <w:p w:rsidR="00FD7BC9" w:rsidRPr="00FD7BC9" w:rsidRDefault="00FD7BC9" w:rsidP="00FD7BC9">
            <w:r w:rsidRPr="00FD7BC9">
              <w:t>0,00000</w:t>
            </w:r>
          </w:p>
        </w:tc>
        <w:tc>
          <w:tcPr>
            <w:tcW w:w="1474"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107,1</w:t>
            </w:r>
          </w:p>
        </w:tc>
        <w:tc>
          <w:tcPr>
            <w:tcW w:w="1935"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223,3</w:t>
            </w:r>
          </w:p>
        </w:tc>
      </w:tr>
      <w:tr w:rsidR="00FD7BC9" w:rsidRPr="00FD7BC9" w:rsidTr="0015508C">
        <w:trPr>
          <w:trHeight w:val="366"/>
        </w:trPr>
        <w:tc>
          <w:tcPr>
            <w:tcW w:w="1438" w:type="dxa"/>
            <w:tcBorders>
              <w:top w:val="single" w:sz="6" w:space="0" w:color="auto"/>
              <w:left w:val="single" w:sz="6" w:space="0" w:color="auto"/>
              <w:bottom w:val="single" w:sz="6" w:space="0" w:color="auto"/>
              <w:right w:val="single" w:sz="6" w:space="0" w:color="auto"/>
            </w:tcBorders>
          </w:tcPr>
          <w:p w:rsidR="00FD7BC9" w:rsidRPr="00FD7BC9" w:rsidRDefault="00FD7BC9" w:rsidP="00FD7BC9"/>
        </w:tc>
        <w:tc>
          <w:tcPr>
            <w:tcW w:w="3595"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ИТОГО  РАСХОДОВ:</w:t>
            </w:r>
          </w:p>
        </w:tc>
        <w:tc>
          <w:tcPr>
            <w:tcW w:w="1622"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5616,98991</w:t>
            </w:r>
          </w:p>
        </w:tc>
        <w:tc>
          <w:tcPr>
            <w:tcW w:w="1474"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4387,67475</w:t>
            </w:r>
          </w:p>
        </w:tc>
        <w:tc>
          <w:tcPr>
            <w:tcW w:w="1935"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4572,41979</w:t>
            </w:r>
          </w:p>
        </w:tc>
      </w:tr>
    </w:tbl>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tbl>
      <w:tblPr>
        <w:tblW w:w="10516" w:type="dxa"/>
        <w:tblInd w:w="-7" w:type="dxa"/>
        <w:tblLayout w:type="fixed"/>
        <w:tblCellMar>
          <w:left w:w="30" w:type="dxa"/>
          <w:right w:w="30" w:type="dxa"/>
        </w:tblCellMar>
        <w:tblLook w:val="0000"/>
      </w:tblPr>
      <w:tblGrid>
        <w:gridCol w:w="6416"/>
        <w:gridCol w:w="4100"/>
      </w:tblGrid>
      <w:tr w:rsidR="00FD7BC9" w:rsidRPr="00FD7BC9" w:rsidTr="0015508C">
        <w:trPr>
          <w:trHeight w:val="1804"/>
        </w:trPr>
        <w:tc>
          <w:tcPr>
            <w:tcW w:w="6416" w:type="dxa"/>
            <w:shd w:val="clear" w:color="auto" w:fill="auto"/>
          </w:tcPr>
          <w:p w:rsidR="00FD7BC9" w:rsidRPr="00FD7BC9" w:rsidRDefault="00FD7BC9" w:rsidP="00FD7BC9">
            <w:pPr>
              <w:rPr>
                <w:rFonts w:eastAsia="Calibri"/>
              </w:rPr>
            </w:pPr>
          </w:p>
          <w:p w:rsidR="00FD7BC9" w:rsidRPr="00FD7BC9" w:rsidRDefault="00FD7BC9" w:rsidP="00FD7BC9">
            <w:pPr>
              <w:rPr>
                <w:rFonts w:eastAsia="Calibri"/>
              </w:rPr>
            </w:pPr>
          </w:p>
          <w:p w:rsidR="00FD7BC9" w:rsidRPr="00FD7BC9" w:rsidRDefault="00FD7BC9" w:rsidP="00FD7BC9">
            <w:pPr>
              <w:rPr>
                <w:rFonts w:eastAsia="Calibri"/>
              </w:rPr>
            </w:pPr>
            <w:r w:rsidRPr="00FD7BC9">
              <w:rPr>
                <w:rFonts w:eastAsia="Calibri"/>
              </w:rPr>
              <w:t xml:space="preserve">                                                                                                                         </w:t>
            </w:r>
          </w:p>
        </w:tc>
        <w:tc>
          <w:tcPr>
            <w:tcW w:w="4100" w:type="dxa"/>
            <w:shd w:val="clear" w:color="auto" w:fill="auto"/>
          </w:tcPr>
          <w:p w:rsidR="00FD7BC9" w:rsidRPr="00FD7BC9" w:rsidRDefault="00FD7BC9" w:rsidP="00FD7BC9">
            <w:pPr>
              <w:rPr>
                <w:rFonts w:eastAsia="Calibri"/>
                <w:sz w:val="28"/>
                <w:szCs w:val="28"/>
              </w:rPr>
            </w:pPr>
            <w:r w:rsidRPr="00FD7BC9">
              <w:rPr>
                <w:rFonts w:eastAsia="Calibri"/>
                <w:sz w:val="28"/>
                <w:szCs w:val="28"/>
              </w:rPr>
              <w:t>Приложение № 2</w:t>
            </w:r>
          </w:p>
          <w:p w:rsidR="00FD7BC9" w:rsidRPr="00FD7BC9" w:rsidRDefault="00FD7BC9" w:rsidP="00FD7BC9">
            <w:pPr>
              <w:rPr>
                <w:rFonts w:eastAsia="Calibri"/>
                <w:sz w:val="28"/>
                <w:szCs w:val="28"/>
              </w:rPr>
            </w:pPr>
            <w:r w:rsidRPr="00FD7BC9">
              <w:rPr>
                <w:rFonts w:eastAsia="Calibri"/>
                <w:sz w:val="28"/>
                <w:szCs w:val="28"/>
              </w:rPr>
              <w:t>к постановлению</w:t>
            </w:r>
          </w:p>
          <w:p w:rsidR="00FD7BC9" w:rsidRPr="00FD7BC9" w:rsidRDefault="00FD7BC9" w:rsidP="00FD7BC9">
            <w:pPr>
              <w:rPr>
                <w:rFonts w:eastAsia="Calibri"/>
                <w:sz w:val="28"/>
                <w:szCs w:val="28"/>
              </w:rPr>
            </w:pPr>
            <w:r w:rsidRPr="00FD7BC9">
              <w:rPr>
                <w:rFonts w:eastAsia="Calibri"/>
                <w:sz w:val="28"/>
                <w:szCs w:val="28"/>
              </w:rPr>
              <w:t xml:space="preserve">от </w:t>
            </w:r>
            <w:r w:rsidRPr="00FD7BC9">
              <w:rPr>
                <w:rFonts w:eastAsia="Calibri"/>
                <w:sz w:val="28"/>
                <w:szCs w:val="28"/>
                <w:u w:val="single"/>
              </w:rPr>
              <w:t>10.11.2020</w:t>
            </w:r>
            <w:r w:rsidRPr="00FD7BC9">
              <w:rPr>
                <w:rFonts w:eastAsia="Calibri"/>
                <w:sz w:val="28"/>
                <w:szCs w:val="28"/>
              </w:rPr>
              <w:t xml:space="preserve">   №  </w:t>
            </w:r>
            <w:r w:rsidRPr="00FD7BC9">
              <w:rPr>
                <w:rFonts w:eastAsia="Calibri"/>
                <w:sz w:val="28"/>
                <w:szCs w:val="28"/>
                <w:u w:val="single"/>
              </w:rPr>
              <w:t>75-п</w:t>
            </w:r>
            <w:r w:rsidRPr="00FD7BC9">
              <w:rPr>
                <w:rFonts w:eastAsia="Calibri"/>
                <w:sz w:val="28"/>
                <w:szCs w:val="28"/>
              </w:rPr>
              <w:t xml:space="preserve">   </w:t>
            </w:r>
          </w:p>
          <w:p w:rsidR="00FD7BC9" w:rsidRPr="00FD7BC9" w:rsidRDefault="00FD7BC9" w:rsidP="00FD7BC9">
            <w:pPr>
              <w:rPr>
                <w:rFonts w:eastAsia="Calibri"/>
              </w:rPr>
            </w:pPr>
          </w:p>
        </w:tc>
      </w:tr>
    </w:tbl>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Pr>
        <w:rPr>
          <w:sz w:val="28"/>
          <w:szCs w:val="28"/>
        </w:rPr>
      </w:pPr>
      <w:r w:rsidRPr="00FD7BC9">
        <w:rPr>
          <w:sz w:val="28"/>
          <w:szCs w:val="28"/>
        </w:rPr>
        <w:t>Поступление доходов в местный бюджет по кодам видов доходов, подвидов доходов на 2021 год и   на плановый период 2022 и 2023 годов</w:t>
      </w:r>
    </w:p>
    <w:p w:rsidR="00FD7BC9" w:rsidRPr="00FD7BC9" w:rsidRDefault="00FD7BC9" w:rsidP="00FD7BC9"/>
    <w:p w:rsidR="00FD7BC9" w:rsidRPr="00FD7BC9" w:rsidRDefault="00FD7BC9" w:rsidP="00FD7BC9"/>
    <w:tbl>
      <w:tblPr>
        <w:tblW w:w="10654" w:type="dxa"/>
        <w:tblInd w:w="-289" w:type="dxa"/>
        <w:tblLayout w:type="fixed"/>
        <w:tblLook w:val="04A0"/>
      </w:tblPr>
      <w:tblGrid>
        <w:gridCol w:w="2211"/>
        <w:gridCol w:w="4156"/>
        <w:gridCol w:w="1471"/>
        <w:gridCol w:w="1377"/>
        <w:gridCol w:w="1439"/>
      </w:tblGrid>
      <w:tr w:rsidR="00FD7BC9" w:rsidRPr="00FD7BC9" w:rsidTr="0015508C">
        <w:trPr>
          <w:trHeight w:val="595"/>
        </w:trPr>
        <w:tc>
          <w:tcPr>
            <w:tcW w:w="2211" w:type="dxa"/>
            <w:tcBorders>
              <w:top w:val="single" w:sz="4" w:space="0" w:color="auto"/>
              <w:left w:val="single" w:sz="4" w:space="0" w:color="auto"/>
              <w:bottom w:val="single" w:sz="4" w:space="0" w:color="auto"/>
              <w:right w:val="single" w:sz="4" w:space="0" w:color="auto"/>
            </w:tcBorders>
            <w:vAlign w:val="center"/>
            <w:hideMark/>
          </w:tcPr>
          <w:p w:rsidR="00FD7BC9" w:rsidRPr="00FD7BC9" w:rsidRDefault="00FD7BC9" w:rsidP="00FD7BC9">
            <w:r w:rsidRPr="00FD7BC9">
              <w:t xml:space="preserve">             КБК</w:t>
            </w:r>
          </w:p>
        </w:tc>
        <w:tc>
          <w:tcPr>
            <w:tcW w:w="4156" w:type="dxa"/>
            <w:tcBorders>
              <w:top w:val="single" w:sz="4" w:space="0" w:color="auto"/>
              <w:left w:val="single" w:sz="4" w:space="0" w:color="auto"/>
              <w:bottom w:val="single" w:sz="4" w:space="0" w:color="auto"/>
              <w:right w:val="nil"/>
            </w:tcBorders>
            <w:vAlign w:val="center"/>
            <w:hideMark/>
          </w:tcPr>
          <w:p w:rsidR="00FD7BC9" w:rsidRPr="00FD7BC9" w:rsidRDefault="00FD7BC9" w:rsidP="00FD7BC9">
            <w:r w:rsidRPr="00FD7BC9">
              <w:t xml:space="preserve">    Наименование кода дохода</w:t>
            </w:r>
          </w:p>
        </w:tc>
        <w:tc>
          <w:tcPr>
            <w:tcW w:w="1471"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 xml:space="preserve"> 2021 г.</w:t>
            </w:r>
          </w:p>
        </w:tc>
        <w:tc>
          <w:tcPr>
            <w:tcW w:w="1377"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2022 г.</w:t>
            </w:r>
          </w:p>
        </w:tc>
        <w:tc>
          <w:tcPr>
            <w:tcW w:w="143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2023 г.</w:t>
            </w:r>
          </w:p>
        </w:tc>
      </w:tr>
      <w:tr w:rsidR="00FD7BC9" w:rsidRPr="00FD7BC9" w:rsidTr="0015508C">
        <w:trPr>
          <w:trHeight w:val="480"/>
        </w:trPr>
        <w:tc>
          <w:tcPr>
            <w:tcW w:w="2211" w:type="dxa"/>
            <w:tcBorders>
              <w:top w:val="nil"/>
              <w:left w:val="single" w:sz="4" w:space="0" w:color="auto"/>
              <w:bottom w:val="single" w:sz="4" w:space="0" w:color="000000"/>
              <w:right w:val="single" w:sz="4" w:space="0" w:color="000000"/>
            </w:tcBorders>
            <w:shd w:val="clear" w:color="auto" w:fill="auto"/>
            <w:hideMark/>
          </w:tcPr>
          <w:p w:rsidR="00FD7BC9" w:rsidRPr="00FD7BC9" w:rsidRDefault="00FD7BC9" w:rsidP="00FD7BC9">
            <w:r w:rsidRPr="00FD7BC9">
              <w:t>000 101 02000 01 0000 110</w:t>
            </w:r>
          </w:p>
        </w:tc>
        <w:tc>
          <w:tcPr>
            <w:tcW w:w="4156"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Налог на доходы физических лиц</w:t>
            </w:r>
          </w:p>
        </w:tc>
        <w:tc>
          <w:tcPr>
            <w:tcW w:w="1471"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520,00</w:t>
            </w:r>
          </w:p>
        </w:tc>
        <w:tc>
          <w:tcPr>
            <w:tcW w:w="1377"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556,0</w:t>
            </w:r>
          </w:p>
        </w:tc>
        <w:tc>
          <w:tcPr>
            <w:tcW w:w="143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673,0</w:t>
            </w:r>
          </w:p>
        </w:tc>
      </w:tr>
      <w:tr w:rsidR="00FD7BC9" w:rsidRPr="00FD7BC9" w:rsidTr="0015508C">
        <w:trPr>
          <w:trHeight w:val="1920"/>
        </w:trPr>
        <w:tc>
          <w:tcPr>
            <w:tcW w:w="2211" w:type="dxa"/>
            <w:tcBorders>
              <w:top w:val="nil"/>
              <w:left w:val="single" w:sz="4" w:space="0" w:color="auto"/>
              <w:bottom w:val="single" w:sz="4" w:space="0" w:color="000000"/>
              <w:right w:val="single" w:sz="4" w:space="0" w:color="000000"/>
            </w:tcBorders>
            <w:shd w:val="clear" w:color="auto" w:fill="auto"/>
            <w:hideMark/>
          </w:tcPr>
          <w:p w:rsidR="00FD7BC9" w:rsidRPr="00FD7BC9" w:rsidRDefault="00FD7BC9" w:rsidP="00FD7BC9">
            <w:r w:rsidRPr="00FD7BC9">
              <w:t xml:space="preserve">182 101 02010 01 0000 110 </w:t>
            </w:r>
          </w:p>
        </w:tc>
        <w:tc>
          <w:tcPr>
            <w:tcW w:w="4156" w:type="dxa"/>
            <w:tcBorders>
              <w:top w:val="nil"/>
              <w:left w:val="nil"/>
              <w:bottom w:val="single" w:sz="4" w:space="0" w:color="auto"/>
              <w:right w:val="single" w:sz="4" w:space="0" w:color="auto"/>
            </w:tcBorders>
            <w:shd w:val="clear" w:color="000000" w:fill="FFFFFF"/>
            <w:hideMark/>
          </w:tcPr>
          <w:p w:rsidR="00FD7BC9" w:rsidRPr="00FD7BC9" w:rsidRDefault="00FD7BC9" w:rsidP="00FD7BC9">
            <w:r w:rsidRPr="00FD7BC9">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471" w:type="dxa"/>
            <w:tcBorders>
              <w:top w:val="nil"/>
              <w:left w:val="nil"/>
              <w:bottom w:val="single" w:sz="4" w:space="0" w:color="auto"/>
              <w:right w:val="single" w:sz="4" w:space="0" w:color="auto"/>
            </w:tcBorders>
            <w:shd w:val="clear" w:color="auto" w:fill="auto"/>
            <w:hideMark/>
          </w:tcPr>
          <w:p w:rsidR="00FD7BC9" w:rsidRPr="00FD7BC9" w:rsidRDefault="00FD7BC9" w:rsidP="00FD7BC9">
            <w:pPr>
              <w:rPr>
                <w:rFonts w:eastAsia="Calibri"/>
              </w:rPr>
            </w:pPr>
            <w:r w:rsidRPr="00FD7BC9">
              <w:t>520,00</w:t>
            </w:r>
          </w:p>
        </w:tc>
        <w:tc>
          <w:tcPr>
            <w:tcW w:w="1377" w:type="dxa"/>
            <w:tcBorders>
              <w:top w:val="nil"/>
              <w:left w:val="nil"/>
              <w:bottom w:val="single" w:sz="4" w:space="0" w:color="auto"/>
              <w:right w:val="single" w:sz="4" w:space="0" w:color="auto"/>
            </w:tcBorders>
            <w:shd w:val="clear" w:color="auto" w:fill="auto"/>
            <w:noWrap/>
            <w:hideMark/>
          </w:tcPr>
          <w:p w:rsidR="00FD7BC9" w:rsidRPr="00FD7BC9" w:rsidRDefault="00FD7BC9" w:rsidP="00FD7BC9">
            <w:pPr>
              <w:rPr>
                <w:rFonts w:eastAsia="Calibri"/>
              </w:rPr>
            </w:pPr>
            <w:r w:rsidRPr="00FD7BC9">
              <w:t>556,0</w:t>
            </w:r>
          </w:p>
        </w:tc>
        <w:tc>
          <w:tcPr>
            <w:tcW w:w="1439"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673,0</w:t>
            </w:r>
          </w:p>
        </w:tc>
      </w:tr>
      <w:tr w:rsidR="00FD7BC9" w:rsidRPr="00FD7BC9" w:rsidTr="0015508C">
        <w:trPr>
          <w:trHeight w:val="2160"/>
        </w:trPr>
        <w:tc>
          <w:tcPr>
            <w:tcW w:w="2211" w:type="dxa"/>
            <w:tcBorders>
              <w:top w:val="nil"/>
              <w:left w:val="single" w:sz="4" w:space="0" w:color="auto"/>
              <w:bottom w:val="nil"/>
              <w:right w:val="nil"/>
            </w:tcBorders>
            <w:shd w:val="clear" w:color="auto" w:fill="auto"/>
            <w:hideMark/>
          </w:tcPr>
          <w:p w:rsidR="00FD7BC9" w:rsidRPr="00FD7BC9" w:rsidRDefault="00FD7BC9" w:rsidP="00FD7BC9">
            <w:r w:rsidRPr="00FD7BC9">
              <w:t>182 101 02020 01 0000 110</w:t>
            </w:r>
          </w:p>
        </w:tc>
        <w:tc>
          <w:tcPr>
            <w:tcW w:w="4156" w:type="dxa"/>
            <w:tcBorders>
              <w:top w:val="nil"/>
              <w:left w:val="single" w:sz="4" w:space="0" w:color="auto"/>
              <w:bottom w:val="nil"/>
              <w:right w:val="single" w:sz="4" w:space="0" w:color="auto"/>
            </w:tcBorders>
            <w:shd w:val="clear" w:color="000000" w:fill="FFFFFF"/>
            <w:hideMark/>
          </w:tcPr>
          <w:p w:rsidR="00FD7BC9" w:rsidRPr="00FD7BC9" w:rsidRDefault="00FD7BC9" w:rsidP="00FD7BC9">
            <w:r w:rsidRPr="00FD7BC9">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71" w:type="dxa"/>
            <w:tcBorders>
              <w:top w:val="nil"/>
              <w:left w:val="nil"/>
              <w:bottom w:val="single" w:sz="4" w:space="0" w:color="auto"/>
              <w:right w:val="single" w:sz="4" w:space="0" w:color="auto"/>
            </w:tcBorders>
            <w:shd w:val="clear" w:color="auto" w:fill="auto"/>
          </w:tcPr>
          <w:p w:rsidR="00FD7BC9" w:rsidRPr="00FD7BC9" w:rsidRDefault="00FD7BC9" w:rsidP="00FD7BC9">
            <w:pPr>
              <w:rPr>
                <w:rFonts w:eastAsia="Calibri"/>
              </w:rPr>
            </w:pPr>
          </w:p>
        </w:tc>
        <w:tc>
          <w:tcPr>
            <w:tcW w:w="1377" w:type="dxa"/>
            <w:tcBorders>
              <w:top w:val="nil"/>
              <w:left w:val="nil"/>
              <w:bottom w:val="single" w:sz="4" w:space="0" w:color="auto"/>
              <w:right w:val="single" w:sz="4" w:space="0" w:color="auto"/>
            </w:tcBorders>
            <w:shd w:val="clear" w:color="auto" w:fill="auto"/>
            <w:noWrap/>
          </w:tcPr>
          <w:p w:rsidR="00FD7BC9" w:rsidRPr="00FD7BC9" w:rsidRDefault="00FD7BC9" w:rsidP="00FD7BC9">
            <w:pPr>
              <w:rPr>
                <w:rFonts w:eastAsia="Calibri"/>
              </w:rPr>
            </w:pPr>
          </w:p>
        </w:tc>
        <w:tc>
          <w:tcPr>
            <w:tcW w:w="1439" w:type="dxa"/>
            <w:tcBorders>
              <w:top w:val="nil"/>
              <w:left w:val="nil"/>
              <w:bottom w:val="single" w:sz="4" w:space="0" w:color="auto"/>
              <w:right w:val="single" w:sz="4" w:space="0" w:color="auto"/>
            </w:tcBorders>
            <w:shd w:val="clear" w:color="auto" w:fill="auto"/>
            <w:noWrap/>
          </w:tcPr>
          <w:p w:rsidR="00FD7BC9" w:rsidRPr="00FD7BC9" w:rsidRDefault="00FD7BC9" w:rsidP="00FD7BC9"/>
        </w:tc>
      </w:tr>
      <w:tr w:rsidR="00FD7BC9" w:rsidRPr="00FD7BC9" w:rsidTr="0015508C">
        <w:trPr>
          <w:trHeight w:val="960"/>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182 101 02030 01 0000 110</w:t>
            </w:r>
          </w:p>
        </w:tc>
        <w:tc>
          <w:tcPr>
            <w:tcW w:w="4156" w:type="dxa"/>
            <w:tcBorders>
              <w:top w:val="single" w:sz="4" w:space="0" w:color="auto"/>
              <w:left w:val="nil"/>
              <w:bottom w:val="single" w:sz="4" w:space="0" w:color="auto"/>
              <w:right w:val="single" w:sz="4" w:space="0" w:color="auto"/>
            </w:tcBorders>
            <w:shd w:val="clear" w:color="auto" w:fill="auto"/>
            <w:hideMark/>
          </w:tcPr>
          <w:p w:rsidR="00FD7BC9" w:rsidRPr="00FD7BC9" w:rsidRDefault="00FD7BC9" w:rsidP="00FD7BC9">
            <w:r w:rsidRPr="00FD7BC9">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71" w:type="dxa"/>
            <w:tcBorders>
              <w:top w:val="nil"/>
              <w:left w:val="nil"/>
              <w:bottom w:val="single" w:sz="4" w:space="0" w:color="auto"/>
              <w:right w:val="single" w:sz="4" w:space="0" w:color="auto"/>
            </w:tcBorders>
            <w:shd w:val="clear" w:color="auto" w:fill="auto"/>
          </w:tcPr>
          <w:p w:rsidR="00FD7BC9" w:rsidRPr="00FD7BC9" w:rsidRDefault="00FD7BC9" w:rsidP="00FD7BC9">
            <w:pPr>
              <w:rPr>
                <w:rFonts w:eastAsia="Calibri"/>
              </w:rPr>
            </w:pPr>
          </w:p>
        </w:tc>
        <w:tc>
          <w:tcPr>
            <w:tcW w:w="1377" w:type="dxa"/>
            <w:tcBorders>
              <w:top w:val="nil"/>
              <w:left w:val="nil"/>
              <w:bottom w:val="single" w:sz="4" w:space="0" w:color="auto"/>
              <w:right w:val="single" w:sz="4" w:space="0" w:color="auto"/>
            </w:tcBorders>
            <w:shd w:val="clear" w:color="auto" w:fill="auto"/>
            <w:noWrap/>
          </w:tcPr>
          <w:p w:rsidR="00FD7BC9" w:rsidRPr="00FD7BC9" w:rsidRDefault="00FD7BC9" w:rsidP="00FD7BC9">
            <w:pPr>
              <w:rPr>
                <w:rFonts w:eastAsia="Calibri"/>
              </w:rPr>
            </w:pPr>
          </w:p>
        </w:tc>
        <w:tc>
          <w:tcPr>
            <w:tcW w:w="1439" w:type="dxa"/>
            <w:tcBorders>
              <w:top w:val="nil"/>
              <w:left w:val="nil"/>
              <w:bottom w:val="single" w:sz="4" w:space="0" w:color="auto"/>
              <w:right w:val="single" w:sz="4" w:space="0" w:color="auto"/>
            </w:tcBorders>
            <w:shd w:val="clear" w:color="auto" w:fill="auto"/>
            <w:noWrap/>
          </w:tcPr>
          <w:p w:rsidR="00FD7BC9" w:rsidRPr="00FD7BC9" w:rsidRDefault="00FD7BC9" w:rsidP="00FD7BC9"/>
        </w:tc>
      </w:tr>
      <w:tr w:rsidR="00FD7BC9" w:rsidRPr="00FD7BC9" w:rsidTr="0015508C">
        <w:trPr>
          <w:trHeight w:val="720"/>
        </w:trPr>
        <w:tc>
          <w:tcPr>
            <w:tcW w:w="2211"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000 103 02000 01 0000 110</w:t>
            </w:r>
          </w:p>
        </w:tc>
        <w:tc>
          <w:tcPr>
            <w:tcW w:w="4156"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Акцизы по подакцизным товарам (продукции), производимым на территории Российской Федерации</w:t>
            </w:r>
          </w:p>
        </w:tc>
        <w:tc>
          <w:tcPr>
            <w:tcW w:w="1471"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448,64361</w:t>
            </w:r>
          </w:p>
        </w:tc>
        <w:tc>
          <w:tcPr>
            <w:tcW w:w="1377"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460,65275</w:t>
            </w:r>
          </w:p>
        </w:tc>
        <w:tc>
          <w:tcPr>
            <w:tcW w:w="143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479,30979</w:t>
            </w:r>
          </w:p>
        </w:tc>
      </w:tr>
      <w:tr w:rsidR="00FD7BC9" w:rsidRPr="00FD7BC9" w:rsidTr="0015508C">
        <w:trPr>
          <w:trHeight w:val="1440"/>
        </w:trPr>
        <w:tc>
          <w:tcPr>
            <w:tcW w:w="2211" w:type="dxa"/>
            <w:tcBorders>
              <w:top w:val="nil"/>
              <w:left w:val="single" w:sz="4" w:space="0" w:color="auto"/>
              <w:bottom w:val="nil"/>
              <w:right w:val="nil"/>
            </w:tcBorders>
            <w:shd w:val="clear" w:color="auto" w:fill="auto"/>
            <w:noWrap/>
            <w:hideMark/>
          </w:tcPr>
          <w:p w:rsidR="00FD7BC9" w:rsidRPr="00FD7BC9" w:rsidRDefault="00FD7BC9" w:rsidP="00FD7BC9">
            <w:r w:rsidRPr="00FD7BC9">
              <w:lastRenderedPageBreak/>
              <w:t>100 103 02230 01 0000 110</w:t>
            </w:r>
          </w:p>
        </w:tc>
        <w:tc>
          <w:tcPr>
            <w:tcW w:w="4156" w:type="dxa"/>
            <w:tcBorders>
              <w:top w:val="nil"/>
              <w:left w:val="single" w:sz="4" w:space="0" w:color="000000"/>
              <w:bottom w:val="single" w:sz="4" w:space="0" w:color="000000"/>
              <w:right w:val="single" w:sz="4" w:space="0" w:color="000000"/>
            </w:tcBorders>
            <w:shd w:val="clear" w:color="auto" w:fill="auto"/>
            <w:hideMark/>
          </w:tcPr>
          <w:p w:rsidR="00FD7BC9" w:rsidRPr="00FD7BC9" w:rsidRDefault="00FD7BC9" w:rsidP="00FD7BC9">
            <w:r w:rsidRPr="00FD7BC9">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1"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205,58418</w:t>
            </w:r>
          </w:p>
        </w:tc>
        <w:tc>
          <w:tcPr>
            <w:tcW w:w="1377"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212,35323</w:t>
            </w:r>
          </w:p>
        </w:tc>
        <w:tc>
          <w:tcPr>
            <w:tcW w:w="1439"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220,61493</w:t>
            </w:r>
          </w:p>
        </w:tc>
      </w:tr>
      <w:tr w:rsidR="00FD7BC9" w:rsidRPr="00FD7BC9" w:rsidTr="0015508C">
        <w:trPr>
          <w:trHeight w:val="1680"/>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100 103 02240 01 0000 110</w:t>
            </w:r>
          </w:p>
        </w:tc>
        <w:tc>
          <w:tcPr>
            <w:tcW w:w="4156" w:type="dxa"/>
            <w:tcBorders>
              <w:top w:val="nil"/>
              <w:left w:val="nil"/>
              <w:bottom w:val="single" w:sz="4" w:space="0" w:color="000000"/>
              <w:right w:val="single" w:sz="4" w:space="0" w:color="000000"/>
            </w:tcBorders>
            <w:shd w:val="clear" w:color="auto" w:fill="auto"/>
            <w:hideMark/>
          </w:tcPr>
          <w:p w:rsidR="00FD7BC9" w:rsidRPr="00FD7BC9" w:rsidRDefault="00FD7BC9" w:rsidP="00FD7BC9">
            <w:r w:rsidRPr="00FD7BC9">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1"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1,05893</w:t>
            </w:r>
          </w:p>
        </w:tc>
        <w:tc>
          <w:tcPr>
            <w:tcW w:w="1377"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1,06563</w:t>
            </w:r>
          </w:p>
        </w:tc>
        <w:tc>
          <w:tcPr>
            <w:tcW w:w="1439"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1,08776</w:t>
            </w:r>
          </w:p>
        </w:tc>
      </w:tr>
      <w:tr w:rsidR="00FD7BC9" w:rsidRPr="00FD7BC9" w:rsidTr="0015508C">
        <w:trPr>
          <w:trHeight w:val="1440"/>
        </w:trPr>
        <w:tc>
          <w:tcPr>
            <w:tcW w:w="2211"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100 103 02250 01 0000 110</w:t>
            </w:r>
          </w:p>
        </w:tc>
        <w:tc>
          <w:tcPr>
            <w:tcW w:w="4156" w:type="dxa"/>
            <w:tcBorders>
              <w:top w:val="nil"/>
              <w:left w:val="nil"/>
              <w:bottom w:val="single" w:sz="4" w:space="0" w:color="000000"/>
              <w:right w:val="single" w:sz="4" w:space="0" w:color="000000"/>
            </w:tcBorders>
            <w:shd w:val="clear" w:color="auto" w:fill="auto"/>
            <w:hideMark/>
          </w:tcPr>
          <w:p w:rsidR="00FD7BC9" w:rsidRPr="00FD7BC9" w:rsidRDefault="00FD7BC9" w:rsidP="00FD7BC9">
            <w:r w:rsidRPr="00FD7BC9">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1"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268,53156</w:t>
            </w:r>
          </w:p>
        </w:tc>
        <w:tc>
          <w:tcPr>
            <w:tcW w:w="1377"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276,60066</w:t>
            </w:r>
          </w:p>
        </w:tc>
        <w:tc>
          <w:tcPr>
            <w:tcW w:w="1439"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285,60832</w:t>
            </w:r>
          </w:p>
        </w:tc>
      </w:tr>
      <w:tr w:rsidR="00FD7BC9" w:rsidRPr="00FD7BC9" w:rsidTr="0015508C">
        <w:trPr>
          <w:trHeight w:val="1440"/>
        </w:trPr>
        <w:tc>
          <w:tcPr>
            <w:tcW w:w="2211"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100 103 02260 01 0000 110</w:t>
            </w:r>
          </w:p>
        </w:tc>
        <w:tc>
          <w:tcPr>
            <w:tcW w:w="4156" w:type="dxa"/>
            <w:tcBorders>
              <w:top w:val="nil"/>
              <w:left w:val="nil"/>
              <w:bottom w:val="single" w:sz="4" w:space="0" w:color="000000"/>
              <w:right w:val="single" w:sz="4" w:space="0" w:color="000000"/>
            </w:tcBorders>
            <w:shd w:val="clear" w:color="auto" w:fill="auto"/>
            <w:hideMark/>
          </w:tcPr>
          <w:p w:rsidR="00FD7BC9" w:rsidRPr="00FD7BC9" w:rsidRDefault="00FD7BC9" w:rsidP="00FD7BC9">
            <w:r w:rsidRPr="00FD7BC9">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1"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-26,53106</w:t>
            </w:r>
          </w:p>
        </w:tc>
        <w:tc>
          <w:tcPr>
            <w:tcW w:w="1377"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-29,36677</w:t>
            </w:r>
          </w:p>
        </w:tc>
        <w:tc>
          <w:tcPr>
            <w:tcW w:w="1439"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-28,00122</w:t>
            </w:r>
          </w:p>
        </w:tc>
      </w:tr>
      <w:tr w:rsidR="00FD7BC9" w:rsidRPr="00FD7BC9" w:rsidTr="0015508C">
        <w:trPr>
          <w:trHeight w:val="480"/>
        </w:trPr>
        <w:tc>
          <w:tcPr>
            <w:tcW w:w="2211"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000 105 00000 00 0000 000</w:t>
            </w:r>
          </w:p>
        </w:tc>
        <w:tc>
          <w:tcPr>
            <w:tcW w:w="4156"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Налоги на совокупный доход</w:t>
            </w:r>
          </w:p>
        </w:tc>
        <w:tc>
          <w:tcPr>
            <w:tcW w:w="1471"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200,0</w:t>
            </w:r>
          </w:p>
        </w:tc>
        <w:tc>
          <w:tcPr>
            <w:tcW w:w="1377"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200,0</w:t>
            </w:r>
          </w:p>
        </w:tc>
        <w:tc>
          <w:tcPr>
            <w:tcW w:w="143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200,0</w:t>
            </w:r>
          </w:p>
        </w:tc>
      </w:tr>
      <w:tr w:rsidR="00FD7BC9" w:rsidRPr="00FD7BC9" w:rsidTr="0015508C">
        <w:trPr>
          <w:trHeight w:val="480"/>
        </w:trPr>
        <w:tc>
          <w:tcPr>
            <w:tcW w:w="2211"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182 105 03010 01 0000 110</w:t>
            </w:r>
          </w:p>
        </w:tc>
        <w:tc>
          <w:tcPr>
            <w:tcW w:w="4156"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Единый сельскохозяйственный налог</w:t>
            </w:r>
          </w:p>
        </w:tc>
        <w:tc>
          <w:tcPr>
            <w:tcW w:w="1471"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200,0</w:t>
            </w:r>
          </w:p>
        </w:tc>
        <w:tc>
          <w:tcPr>
            <w:tcW w:w="1377"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200,0</w:t>
            </w:r>
          </w:p>
        </w:tc>
        <w:tc>
          <w:tcPr>
            <w:tcW w:w="1439"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200,0</w:t>
            </w:r>
          </w:p>
        </w:tc>
      </w:tr>
      <w:tr w:rsidR="00FD7BC9" w:rsidRPr="00FD7BC9" w:rsidTr="0015508C">
        <w:trPr>
          <w:trHeight w:val="480"/>
        </w:trPr>
        <w:tc>
          <w:tcPr>
            <w:tcW w:w="2211"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000 106 00000 00 0000 000</w:t>
            </w:r>
          </w:p>
        </w:tc>
        <w:tc>
          <w:tcPr>
            <w:tcW w:w="4156"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Налоги на имущество</w:t>
            </w:r>
          </w:p>
        </w:tc>
        <w:tc>
          <w:tcPr>
            <w:tcW w:w="1471"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710,0</w:t>
            </w:r>
          </w:p>
        </w:tc>
        <w:tc>
          <w:tcPr>
            <w:tcW w:w="1377"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830,0</w:t>
            </w:r>
          </w:p>
        </w:tc>
        <w:tc>
          <w:tcPr>
            <w:tcW w:w="143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981,0</w:t>
            </w:r>
          </w:p>
        </w:tc>
      </w:tr>
      <w:tr w:rsidR="00FD7BC9" w:rsidRPr="00FD7BC9" w:rsidTr="0015508C">
        <w:trPr>
          <w:trHeight w:val="720"/>
        </w:trPr>
        <w:tc>
          <w:tcPr>
            <w:tcW w:w="2211"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182 106 01030 10 1000 110</w:t>
            </w:r>
          </w:p>
        </w:tc>
        <w:tc>
          <w:tcPr>
            <w:tcW w:w="4156"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Налог на имущество физических лиц, взимаемый по ставкам, применяемым к объектам налогообложения, расположенным в границах поселений</w:t>
            </w:r>
          </w:p>
        </w:tc>
        <w:tc>
          <w:tcPr>
            <w:tcW w:w="1471"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40,0</w:t>
            </w:r>
          </w:p>
        </w:tc>
        <w:tc>
          <w:tcPr>
            <w:tcW w:w="1377"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40,0</w:t>
            </w:r>
          </w:p>
        </w:tc>
        <w:tc>
          <w:tcPr>
            <w:tcW w:w="1439"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40,0</w:t>
            </w:r>
          </w:p>
        </w:tc>
      </w:tr>
      <w:tr w:rsidR="00FD7BC9" w:rsidRPr="00FD7BC9" w:rsidTr="0015508C">
        <w:trPr>
          <w:trHeight w:val="480"/>
        </w:trPr>
        <w:tc>
          <w:tcPr>
            <w:tcW w:w="2211"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000 106 06000 00 0000 110</w:t>
            </w:r>
          </w:p>
        </w:tc>
        <w:tc>
          <w:tcPr>
            <w:tcW w:w="4156"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Земельный налог</w:t>
            </w:r>
          </w:p>
        </w:tc>
        <w:tc>
          <w:tcPr>
            <w:tcW w:w="1471"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670,0</w:t>
            </w:r>
          </w:p>
        </w:tc>
        <w:tc>
          <w:tcPr>
            <w:tcW w:w="1377"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790,0</w:t>
            </w:r>
          </w:p>
        </w:tc>
        <w:tc>
          <w:tcPr>
            <w:tcW w:w="143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941,0</w:t>
            </w:r>
          </w:p>
        </w:tc>
      </w:tr>
      <w:tr w:rsidR="00FD7BC9" w:rsidRPr="00FD7BC9" w:rsidTr="0015508C">
        <w:trPr>
          <w:trHeight w:val="720"/>
        </w:trPr>
        <w:tc>
          <w:tcPr>
            <w:tcW w:w="2211"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182 106 06033 10 0000 110</w:t>
            </w:r>
          </w:p>
        </w:tc>
        <w:tc>
          <w:tcPr>
            <w:tcW w:w="4156"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Земельный налог с организаций, обладающих земельным участком, расположенным в границах сельских поселений</w:t>
            </w:r>
          </w:p>
        </w:tc>
        <w:tc>
          <w:tcPr>
            <w:tcW w:w="1471"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40,0</w:t>
            </w:r>
          </w:p>
        </w:tc>
        <w:tc>
          <w:tcPr>
            <w:tcW w:w="1377"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40,0</w:t>
            </w:r>
          </w:p>
        </w:tc>
        <w:tc>
          <w:tcPr>
            <w:tcW w:w="1439"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40,0</w:t>
            </w:r>
          </w:p>
        </w:tc>
      </w:tr>
      <w:tr w:rsidR="00FD7BC9" w:rsidRPr="00FD7BC9" w:rsidTr="0015508C">
        <w:trPr>
          <w:trHeight w:val="720"/>
        </w:trPr>
        <w:tc>
          <w:tcPr>
            <w:tcW w:w="2211"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lastRenderedPageBreak/>
              <w:t>182 106 06043 10 0000 110</w:t>
            </w:r>
          </w:p>
        </w:tc>
        <w:tc>
          <w:tcPr>
            <w:tcW w:w="4156"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Земельный налог с физических лиц, обладающих земельным участком, расположенным в границах сельских поселений</w:t>
            </w:r>
          </w:p>
        </w:tc>
        <w:tc>
          <w:tcPr>
            <w:tcW w:w="1471"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630,0</w:t>
            </w:r>
          </w:p>
        </w:tc>
        <w:tc>
          <w:tcPr>
            <w:tcW w:w="1377"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750,0</w:t>
            </w:r>
          </w:p>
        </w:tc>
        <w:tc>
          <w:tcPr>
            <w:tcW w:w="1439"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901,0</w:t>
            </w:r>
          </w:p>
        </w:tc>
      </w:tr>
      <w:tr w:rsidR="00FD7BC9" w:rsidRPr="00FD7BC9" w:rsidTr="0015508C">
        <w:trPr>
          <w:trHeight w:val="480"/>
        </w:trPr>
        <w:tc>
          <w:tcPr>
            <w:tcW w:w="2211"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000 108 00000 00 0000 000</w:t>
            </w:r>
          </w:p>
        </w:tc>
        <w:tc>
          <w:tcPr>
            <w:tcW w:w="4156"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Государственная пошлина</w:t>
            </w:r>
          </w:p>
        </w:tc>
        <w:tc>
          <w:tcPr>
            <w:tcW w:w="1471"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5,0</w:t>
            </w:r>
          </w:p>
        </w:tc>
        <w:tc>
          <w:tcPr>
            <w:tcW w:w="1377"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6, 0</w:t>
            </w:r>
          </w:p>
        </w:tc>
        <w:tc>
          <w:tcPr>
            <w:tcW w:w="143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8,0</w:t>
            </w:r>
          </w:p>
        </w:tc>
      </w:tr>
      <w:tr w:rsidR="00FD7BC9" w:rsidRPr="00FD7BC9" w:rsidTr="0015508C">
        <w:trPr>
          <w:trHeight w:val="1200"/>
        </w:trPr>
        <w:tc>
          <w:tcPr>
            <w:tcW w:w="2211"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019 108 04020 01 1000 110</w:t>
            </w:r>
          </w:p>
        </w:tc>
        <w:tc>
          <w:tcPr>
            <w:tcW w:w="4156"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w:t>
            </w:r>
          </w:p>
        </w:tc>
        <w:tc>
          <w:tcPr>
            <w:tcW w:w="1471"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5,0</w:t>
            </w:r>
          </w:p>
        </w:tc>
        <w:tc>
          <w:tcPr>
            <w:tcW w:w="1377"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6, 0</w:t>
            </w:r>
          </w:p>
        </w:tc>
        <w:tc>
          <w:tcPr>
            <w:tcW w:w="1439"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8,0</w:t>
            </w:r>
          </w:p>
        </w:tc>
      </w:tr>
      <w:tr w:rsidR="00FD7BC9" w:rsidRPr="00FD7BC9" w:rsidTr="0015508C">
        <w:trPr>
          <w:trHeight w:val="720"/>
        </w:trPr>
        <w:tc>
          <w:tcPr>
            <w:tcW w:w="2211"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000 111 00000 00 0000 000</w:t>
            </w:r>
          </w:p>
        </w:tc>
        <w:tc>
          <w:tcPr>
            <w:tcW w:w="4156"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Доходы от использования имущества, находящегося в государственной и муниципальной собственности</w:t>
            </w:r>
          </w:p>
        </w:tc>
        <w:tc>
          <w:tcPr>
            <w:tcW w:w="1471"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1330,9863</w:t>
            </w:r>
          </w:p>
        </w:tc>
        <w:tc>
          <w:tcPr>
            <w:tcW w:w="1377"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1269,00</w:t>
            </w:r>
          </w:p>
        </w:tc>
        <w:tc>
          <w:tcPr>
            <w:tcW w:w="143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1240,0</w:t>
            </w:r>
          </w:p>
        </w:tc>
      </w:tr>
      <w:tr w:rsidR="00FD7BC9" w:rsidRPr="00FD7BC9" w:rsidTr="0015508C">
        <w:trPr>
          <w:trHeight w:val="480"/>
        </w:trPr>
        <w:tc>
          <w:tcPr>
            <w:tcW w:w="2211"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000 111 05000 00 0000 120</w:t>
            </w:r>
          </w:p>
        </w:tc>
        <w:tc>
          <w:tcPr>
            <w:tcW w:w="4156"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Доходы от сдачи в аренду имущества, находящегося в государственной и муниципальной собственности</w:t>
            </w:r>
          </w:p>
        </w:tc>
        <w:tc>
          <w:tcPr>
            <w:tcW w:w="1471"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1300,0</w:t>
            </w:r>
          </w:p>
        </w:tc>
        <w:tc>
          <w:tcPr>
            <w:tcW w:w="1377" w:type="dxa"/>
            <w:tcBorders>
              <w:top w:val="nil"/>
              <w:left w:val="single" w:sz="4" w:space="0" w:color="auto"/>
              <w:bottom w:val="single" w:sz="4" w:space="0" w:color="auto"/>
              <w:right w:val="single" w:sz="4" w:space="0" w:color="auto"/>
            </w:tcBorders>
            <w:shd w:val="clear" w:color="auto" w:fill="auto"/>
            <w:noWrap/>
            <w:hideMark/>
          </w:tcPr>
          <w:p w:rsidR="00FD7BC9" w:rsidRPr="00FD7BC9" w:rsidRDefault="00FD7BC9" w:rsidP="00FD7BC9">
            <w:r w:rsidRPr="00FD7BC9">
              <w:t>1234,0</w:t>
            </w:r>
          </w:p>
        </w:tc>
        <w:tc>
          <w:tcPr>
            <w:tcW w:w="1439" w:type="dxa"/>
            <w:tcBorders>
              <w:top w:val="nil"/>
              <w:left w:val="single" w:sz="4" w:space="0" w:color="auto"/>
              <w:bottom w:val="single" w:sz="4" w:space="0" w:color="auto"/>
              <w:right w:val="single" w:sz="4" w:space="0" w:color="auto"/>
            </w:tcBorders>
            <w:shd w:val="clear" w:color="auto" w:fill="auto"/>
            <w:noWrap/>
            <w:hideMark/>
          </w:tcPr>
          <w:p w:rsidR="00FD7BC9" w:rsidRPr="00FD7BC9" w:rsidRDefault="00FD7BC9" w:rsidP="00FD7BC9">
            <w:r w:rsidRPr="00FD7BC9">
              <w:t>1200,0</w:t>
            </w:r>
          </w:p>
        </w:tc>
      </w:tr>
      <w:tr w:rsidR="00FD7BC9" w:rsidRPr="00FD7BC9" w:rsidTr="0015508C">
        <w:trPr>
          <w:trHeight w:val="1440"/>
        </w:trPr>
        <w:tc>
          <w:tcPr>
            <w:tcW w:w="2211"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019 111 05025 10 0000 120</w:t>
            </w:r>
          </w:p>
        </w:tc>
        <w:tc>
          <w:tcPr>
            <w:tcW w:w="4156" w:type="dxa"/>
            <w:tcBorders>
              <w:top w:val="single" w:sz="4" w:space="0" w:color="auto"/>
              <w:left w:val="nil"/>
              <w:bottom w:val="single" w:sz="4" w:space="0" w:color="auto"/>
              <w:right w:val="single" w:sz="4" w:space="0" w:color="auto"/>
            </w:tcBorders>
            <w:shd w:val="clear" w:color="auto" w:fill="auto"/>
            <w:hideMark/>
          </w:tcPr>
          <w:p w:rsidR="00FD7BC9" w:rsidRPr="00FD7BC9" w:rsidRDefault="00FD7BC9" w:rsidP="00FD7BC9">
            <w:r w:rsidRPr="00FD7BC9">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471"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1300,0</w:t>
            </w:r>
          </w:p>
        </w:tc>
        <w:tc>
          <w:tcPr>
            <w:tcW w:w="1377" w:type="dxa"/>
            <w:tcBorders>
              <w:top w:val="nil"/>
              <w:left w:val="single" w:sz="4" w:space="0" w:color="auto"/>
              <w:bottom w:val="single" w:sz="4" w:space="0" w:color="auto"/>
              <w:right w:val="single" w:sz="4" w:space="0" w:color="auto"/>
            </w:tcBorders>
            <w:shd w:val="clear" w:color="auto" w:fill="auto"/>
            <w:noWrap/>
            <w:hideMark/>
          </w:tcPr>
          <w:p w:rsidR="00FD7BC9" w:rsidRPr="00FD7BC9" w:rsidRDefault="00FD7BC9" w:rsidP="00FD7BC9">
            <w:r w:rsidRPr="00FD7BC9">
              <w:t>1234,0</w:t>
            </w:r>
          </w:p>
        </w:tc>
        <w:tc>
          <w:tcPr>
            <w:tcW w:w="1439" w:type="dxa"/>
            <w:tcBorders>
              <w:top w:val="nil"/>
              <w:left w:val="single" w:sz="4" w:space="0" w:color="auto"/>
              <w:bottom w:val="single" w:sz="4" w:space="0" w:color="auto"/>
              <w:right w:val="single" w:sz="4" w:space="0" w:color="auto"/>
            </w:tcBorders>
            <w:shd w:val="clear" w:color="auto" w:fill="auto"/>
            <w:noWrap/>
            <w:hideMark/>
          </w:tcPr>
          <w:p w:rsidR="00FD7BC9" w:rsidRPr="00FD7BC9" w:rsidRDefault="00FD7BC9" w:rsidP="00FD7BC9">
            <w:r w:rsidRPr="00FD7BC9">
              <w:t>1200,0</w:t>
            </w:r>
          </w:p>
        </w:tc>
      </w:tr>
      <w:tr w:rsidR="00FD7BC9" w:rsidRPr="00FD7BC9" w:rsidTr="0015508C">
        <w:trPr>
          <w:trHeight w:val="1200"/>
        </w:trPr>
        <w:tc>
          <w:tcPr>
            <w:tcW w:w="2211"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019 111 05035 10 0000 120</w:t>
            </w:r>
          </w:p>
        </w:tc>
        <w:tc>
          <w:tcPr>
            <w:tcW w:w="4156" w:type="dxa"/>
            <w:tcBorders>
              <w:top w:val="single" w:sz="4" w:space="0" w:color="auto"/>
              <w:left w:val="nil"/>
              <w:bottom w:val="single" w:sz="4" w:space="0" w:color="auto"/>
              <w:right w:val="single" w:sz="4" w:space="0" w:color="auto"/>
            </w:tcBorders>
            <w:shd w:val="clear" w:color="auto" w:fill="auto"/>
            <w:hideMark/>
          </w:tcPr>
          <w:p w:rsidR="00FD7BC9" w:rsidRPr="00FD7BC9" w:rsidRDefault="00FD7BC9" w:rsidP="00FD7BC9">
            <w:r w:rsidRPr="00FD7BC9">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471"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 30,98630</w:t>
            </w:r>
          </w:p>
        </w:tc>
        <w:tc>
          <w:tcPr>
            <w:tcW w:w="1377"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 35</w:t>
            </w:r>
          </w:p>
        </w:tc>
        <w:tc>
          <w:tcPr>
            <w:tcW w:w="1439"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 40</w:t>
            </w:r>
          </w:p>
        </w:tc>
      </w:tr>
      <w:tr w:rsidR="00FD7BC9" w:rsidRPr="00FD7BC9" w:rsidTr="0015508C">
        <w:trPr>
          <w:trHeight w:val="480"/>
        </w:trPr>
        <w:tc>
          <w:tcPr>
            <w:tcW w:w="2211"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000 114 00000 00 0000 000</w:t>
            </w:r>
          </w:p>
        </w:tc>
        <w:tc>
          <w:tcPr>
            <w:tcW w:w="4156" w:type="dxa"/>
            <w:tcBorders>
              <w:top w:val="nil"/>
              <w:left w:val="nil"/>
              <w:bottom w:val="single" w:sz="4" w:space="0" w:color="auto"/>
              <w:right w:val="single" w:sz="4" w:space="0" w:color="auto"/>
            </w:tcBorders>
            <w:shd w:val="clear" w:color="auto" w:fill="auto"/>
            <w:noWrap/>
            <w:vAlign w:val="bottom"/>
            <w:hideMark/>
          </w:tcPr>
          <w:p w:rsidR="00FD7BC9" w:rsidRPr="00FD7BC9" w:rsidRDefault="00FD7BC9" w:rsidP="00FD7BC9">
            <w:r w:rsidRPr="00FD7BC9">
              <w:t>Доходы от продажи материальных и нематериальных активов</w:t>
            </w:r>
          </w:p>
        </w:tc>
        <w:tc>
          <w:tcPr>
            <w:tcW w:w="1471"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0,00000</w:t>
            </w:r>
          </w:p>
        </w:tc>
        <w:tc>
          <w:tcPr>
            <w:tcW w:w="1377"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0,00000</w:t>
            </w:r>
          </w:p>
        </w:tc>
        <w:tc>
          <w:tcPr>
            <w:tcW w:w="143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0,00000</w:t>
            </w:r>
          </w:p>
        </w:tc>
      </w:tr>
      <w:tr w:rsidR="00FD7BC9" w:rsidRPr="00FD7BC9" w:rsidTr="0015508C">
        <w:trPr>
          <w:trHeight w:val="960"/>
        </w:trPr>
        <w:tc>
          <w:tcPr>
            <w:tcW w:w="2211"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019 114 06025 10 0000 430</w:t>
            </w:r>
          </w:p>
        </w:tc>
        <w:tc>
          <w:tcPr>
            <w:tcW w:w="4156" w:type="dxa"/>
            <w:tcBorders>
              <w:top w:val="nil"/>
              <w:left w:val="nil"/>
              <w:bottom w:val="nil"/>
              <w:right w:val="nil"/>
            </w:tcBorders>
            <w:shd w:val="clear" w:color="auto" w:fill="auto"/>
            <w:vAlign w:val="bottom"/>
            <w:hideMark/>
          </w:tcPr>
          <w:p w:rsidR="00FD7BC9" w:rsidRPr="00FD7BC9" w:rsidRDefault="00FD7BC9" w:rsidP="00FD7BC9">
            <w:r w:rsidRPr="00FD7BC9">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471"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0,00000</w:t>
            </w:r>
          </w:p>
        </w:tc>
        <w:tc>
          <w:tcPr>
            <w:tcW w:w="1377"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 0,000000</w:t>
            </w:r>
          </w:p>
        </w:tc>
        <w:tc>
          <w:tcPr>
            <w:tcW w:w="1439"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0,000000 </w:t>
            </w:r>
          </w:p>
        </w:tc>
      </w:tr>
      <w:tr w:rsidR="00FD7BC9" w:rsidRPr="00FD7BC9" w:rsidTr="0015508C">
        <w:trPr>
          <w:trHeight w:val="480"/>
        </w:trPr>
        <w:tc>
          <w:tcPr>
            <w:tcW w:w="2211"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000 117 05000 00 0000 180</w:t>
            </w:r>
          </w:p>
        </w:tc>
        <w:tc>
          <w:tcPr>
            <w:tcW w:w="4156" w:type="dxa"/>
            <w:tcBorders>
              <w:top w:val="single" w:sz="4" w:space="0" w:color="auto"/>
              <w:left w:val="nil"/>
              <w:bottom w:val="single" w:sz="4" w:space="0" w:color="auto"/>
              <w:right w:val="single" w:sz="4" w:space="0" w:color="auto"/>
            </w:tcBorders>
            <w:shd w:val="clear" w:color="auto" w:fill="auto"/>
            <w:vAlign w:val="bottom"/>
            <w:hideMark/>
          </w:tcPr>
          <w:p w:rsidR="00FD7BC9" w:rsidRPr="00FD7BC9" w:rsidRDefault="00FD7BC9" w:rsidP="00FD7BC9">
            <w:r w:rsidRPr="00FD7BC9">
              <w:t>Прочие неналоговые доходы</w:t>
            </w:r>
          </w:p>
        </w:tc>
        <w:tc>
          <w:tcPr>
            <w:tcW w:w="1471"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0,00000</w:t>
            </w:r>
          </w:p>
        </w:tc>
        <w:tc>
          <w:tcPr>
            <w:tcW w:w="1377"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0,00000</w:t>
            </w:r>
          </w:p>
        </w:tc>
        <w:tc>
          <w:tcPr>
            <w:tcW w:w="143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0,00000</w:t>
            </w:r>
          </w:p>
        </w:tc>
      </w:tr>
      <w:tr w:rsidR="00FD7BC9" w:rsidRPr="00FD7BC9" w:rsidTr="0015508C">
        <w:trPr>
          <w:trHeight w:val="480"/>
        </w:trPr>
        <w:tc>
          <w:tcPr>
            <w:tcW w:w="2211"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019 117 05050 10 0000 180</w:t>
            </w:r>
          </w:p>
        </w:tc>
        <w:tc>
          <w:tcPr>
            <w:tcW w:w="4156" w:type="dxa"/>
            <w:tcBorders>
              <w:top w:val="nil"/>
              <w:left w:val="nil"/>
              <w:bottom w:val="single" w:sz="4" w:space="0" w:color="auto"/>
              <w:right w:val="single" w:sz="4" w:space="0" w:color="auto"/>
            </w:tcBorders>
            <w:shd w:val="clear" w:color="auto" w:fill="auto"/>
            <w:vAlign w:val="bottom"/>
            <w:hideMark/>
          </w:tcPr>
          <w:p w:rsidR="00FD7BC9" w:rsidRPr="00FD7BC9" w:rsidRDefault="00FD7BC9" w:rsidP="00FD7BC9">
            <w:r w:rsidRPr="00FD7BC9">
              <w:t>Прочие неналоговые доходы бюджетов сельских поселений</w:t>
            </w:r>
          </w:p>
        </w:tc>
        <w:tc>
          <w:tcPr>
            <w:tcW w:w="1471"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207,1</w:t>
            </w:r>
          </w:p>
        </w:tc>
        <w:tc>
          <w:tcPr>
            <w:tcW w:w="1377"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0,00000</w:t>
            </w:r>
          </w:p>
        </w:tc>
        <w:tc>
          <w:tcPr>
            <w:tcW w:w="1439"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0,000000</w:t>
            </w:r>
          </w:p>
        </w:tc>
      </w:tr>
      <w:tr w:rsidR="00FD7BC9" w:rsidRPr="00FD7BC9" w:rsidTr="0015508C">
        <w:trPr>
          <w:trHeight w:val="240"/>
        </w:trPr>
        <w:tc>
          <w:tcPr>
            <w:tcW w:w="2211"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 </w:t>
            </w:r>
          </w:p>
        </w:tc>
        <w:tc>
          <w:tcPr>
            <w:tcW w:w="4156"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ИТОГО СОБСТВЕННЫХ ДОХОДОВ</w:t>
            </w:r>
          </w:p>
        </w:tc>
        <w:tc>
          <w:tcPr>
            <w:tcW w:w="1471"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3421,72991</w:t>
            </w:r>
          </w:p>
        </w:tc>
        <w:tc>
          <w:tcPr>
            <w:tcW w:w="1377"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3321,65275</w:t>
            </w:r>
          </w:p>
        </w:tc>
        <w:tc>
          <w:tcPr>
            <w:tcW w:w="143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3581,30979</w:t>
            </w:r>
          </w:p>
        </w:tc>
      </w:tr>
      <w:tr w:rsidR="00FD7BC9" w:rsidRPr="00FD7BC9" w:rsidTr="0015508C">
        <w:trPr>
          <w:trHeight w:val="480"/>
        </w:trPr>
        <w:tc>
          <w:tcPr>
            <w:tcW w:w="2211"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000 200 00000 00 0000 000</w:t>
            </w:r>
          </w:p>
        </w:tc>
        <w:tc>
          <w:tcPr>
            <w:tcW w:w="4156"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 xml:space="preserve">Безвозмездные поступления   </w:t>
            </w:r>
          </w:p>
        </w:tc>
        <w:tc>
          <w:tcPr>
            <w:tcW w:w="1471"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2195,26</w:t>
            </w:r>
          </w:p>
        </w:tc>
        <w:tc>
          <w:tcPr>
            <w:tcW w:w="1377"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1066,022</w:t>
            </w:r>
          </w:p>
        </w:tc>
        <w:tc>
          <w:tcPr>
            <w:tcW w:w="143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991,11</w:t>
            </w:r>
          </w:p>
        </w:tc>
      </w:tr>
      <w:tr w:rsidR="00FD7BC9" w:rsidRPr="00FD7BC9" w:rsidTr="0015508C">
        <w:trPr>
          <w:trHeight w:val="480"/>
        </w:trPr>
        <w:tc>
          <w:tcPr>
            <w:tcW w:w="2211"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000 202 00000 00 0000 000</w:t>
            </w:r>
          </w:p>
        </w:tc>
        <w:tc>
          <w:tcPr>
            <w:tcW w:w="4156"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 xml:space="preserve">Безвозмездные поступления от других бюджетов бюджетной </w:t>
            </w:r>
            <w:r w:rsidRPr="00FD7BC9">
              <w:lastRenderedPageBreak/>
              <w:t>системы Российской Федерации</w:t>
            </w:r>
          </w:p>
        </w:tc>
        <w:tc>
          <w:tcPr>
            <w:tcW w:w="1471"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lastRenderedPageBreak/>
              <w:t>2195,26</w:t>
            </w:r>
          </w:p>
        </w:tc>
        <w:tc>
          <w:tcPr>
            <w:tcW w:w="1377"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1066,022</w:t>
            </w:r>
          </w:p>
        </w:tc>
        <w:tc>
          <w:tcPr>
            <w:tcW w:w="143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991,11</w:t>
            </w:r>
          </w:p>
        </w:tc>
      </w:tr>
      <w:tr w:rsidR="00FD7BC9" w:rsidRPr="00FD7BC9" w:rsidTr="0015508C">
        <w:trPr>
          <w:trHeight w:val="480"/>
        </w:trPr>
        <w:tc>
          <w:tcPr>
            <w:tcW w:w="2211"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lastRenderedPageBreak/>
              <w:t>000 202 10000 00 0000 150</w:t>
            </w:r>
          </w:p>
        </w:tc>
        <w:tc>
          <w:tcPr>
            <w:tcW w:w="4156"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Дотации бюджетам субъектов Российской Федерации и муниципальных образований</w:t>
            </w:r>
          </w:p>
        </w:tc>
        <w:tc>
          <w:tcPr>
            <w:tcW w:w="1471"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1610,00</w:t>
            </w:r>
          </w:p>
        </w:tc>
        <w:tc>
          <w:tcPr>
            <w:tcW w:w="1377"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963,00</w:t>
            </w:r>
          </w:p>
        </w:tc>
        <w:tc>
          <w:tcPr>
            <w:tcW w:w="1439"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884,00</w:t>
            </w:r>
          </w:p>
        </w:tc>
      </w:tr>
      <w:tr w:rsidR="00FD7BC9" w:rsidRPr="00FD7BC9" w:rsidTr="0015508C">
        <w:trPr>
          <w:trHeight w:val="480"/>
        </w:trPr>
        <w:tc>
          <w:tcPr>
            <w:tcW w:w="2211"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019 202 15001 10 0000 150</w:t>
            </w:r>
          </w:p>
        </w:tc>
        <w:tc>
          <w:tcPr>
            <w:tcW w:w="4156" w:type="dxa"/>
            <w:tcBorders>
              <w:top w:val="nil"/>
              <w:left w:val="nil"/>
              <w:bottom w:val="single" w:sz="4" w:space="0" w:color="auto"/>
              <w:right w:val="single" w:sz="4" w:space="0" w:color="auto"/>
            </w:tcBorders>
            <w:shd w:val="clear" w:color="auto" w:fill="FFFFFF"/>
            <w:hideMark/>
          </w:tcPr>
          <w:p w:rsidR="00FD7BC9" w:rsidRPr="00FD7BC9" w:rsidRDefault="00FD7BC9" w:rsidP="00FD7BC9">
            <w:r w:rsidRPr="00FD7BC9">
              <w:rPr>
                <w:rFonts w:eastAsia="Calibri"/>
              </w:rPr>
              <w:t>Дотации бюджетам сельских поселений на выравнивание бюджетной обеспеченности из бюджета субъекта Российской Федерации</w:t>
            </w:r>
          </w:p>
        </w:tc>
        <w:tc>
          <w:tcPr>
            <w:tcW w:w="1471"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1610,00</w:t>
            </w:r>
          </w:p>
        </w:tc>
        <w:tc>
          <w:tcPr>
            <w:tcW w:w="1377"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963,00</w:t>
            </w:r>
          </w:p>
        </w:tc>
        <w:tc>
          <w:tcPr>
            <w:tcW w:w="1439"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884,00</w:t>
            </w:r>
          </w:p>
        </w:tc>
      </w:tr>
      <w:tr w:rsidR="00FD7BC9" w:rsidRPr="00FD7BC9" w:rsidTr="0015508C">
        <w:trPr>
          <w:trHeight w:val="480"/>
        </w:trPr>
        <w:tc>
          <w:tcPr>
            <w:tcW w:w="2211"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000 202 30000 00 0000 150</w:t>
            </w:r>
          </w:p>
        </w:tc>
        <w:tc>
          <w:tcPr>
            <w:tcW w:w="4156"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 xml:space="preserve">Субвенции бюджетам субъектов РФ и муниципальных образований </w:t>
            </w:r>
          </w:p>
        </w:tc>
        <w:tc>
          <w:tcPr>
            <w:tcW w:w="1471"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101,96</w:t>
            </w:r>
          </w:p>
        </w:tc>
        <w:tc>
          <w:tcPr>
            <w:tcW w:w="1377"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103,022</w:t>
            </w:r>
          </w:p>
        </w:tc>
        <w:tc>
          <w:tcPr>
            <w:tcW w:w="143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107,11</w:t>
            </w:r>
          </w:p>
        </w:tc>
      </w:tr>
      <w:tr w:rsidR="00FD7BC9" w:rsidRPr="00FD7BC9" w:rsidTr="0015508C">
        <w:trPr>
          <w:trHeight w:val="720"/>
        </w:trPr>
        <w:tc>
          <w:tcPr>
            <w:tcW w:w="2211"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019 202 35118 00 0000 150</w:t>
            </w:r>
          </w:p>
        </w:tc>
        <w:tc>
          <w:tcPr>
            <w:tcW w:w="4156"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Субвенции бюджетам на осуществление первичного воинского учета на территориях, где отсутствуют военные комиссариаты</w:t>
            </w:r>
          </w:p>
        </w:tc>
        <w:tc>
          <w:tcPr>
            <w:tcW w:w="1471"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101,96</w:t>
            </w:r>
          </w:p>
        </w:tc>
        <w:tc>
          <w:tcPr>
            <w:tcW w:w="1377"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103,022</w:t>
            </w:r>
          </w:p>
        </w:tc>
        <w:tc>
          <w:tcPr>
            <w:tcW w:w="143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107,11</w:t>
            </w:r>
          </w:p>
        </w:tc>
      </w:tr>
      <w:tr w:rsidR="00FD7BC9" w:rsidRPr="00FD7BC9" w:rsidTr="0015508C">
        <w:trPr>
          <w:trHeight w:val="720"/>
        </w:trPr>
        <w:tc>
          <w:tcPr>
            <w:tcW w:w="2211"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019 202 35118 10 0000 150</w:t>
            </w:r>
          </w:p>
        </w:tc>
        <w:tc>
          <w:tcPr>
            <w:tcW w:w="4156"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Субвенции бюджетам поселений на осуществление первичного воинского учета на территориях, где отсутствуют военные комиссариаты</w:t>
            </w:r>
          </w:p>
        </w:tc>
        <w:tc>
          <w:tcPr>
            <w:tcW w:w="1471"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101,96</w:t>
            </w:r>
          </w:p>
        </w:tc>
        <w:tc>
          <w:tcPr>
            <w:tcW w:w="1377"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103,022</w:t>
            </w:r>
          </w:p>
        </w:tc>
        <w:tc>
          <w:tcPr>
            <w:tcW w:w="1439"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107,11</w:t>
            </w:r>
          </w:p>
        </w:tc>
      </w:tr>
      <w:tr w:rsidR="00FD7BC9" w:rsidRPr="00FD7BC9" w:rsidTr="0015508C">
        <w:trPr>
          <w:trHeight w:val="480"/>
        </w:trPr>
        <w:tc>
          <w:tcPr>
            <w:tcW w:w="2211"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019 202 49999 10 0000 150</w:t>
            </w:r>
          </w:p>
        </w:tc>
        <w:tc>
          <w:tcPr>
            <w:tcW w:w="4156" w:type="dxa"/>
            <w:tcBorders>
              <w:top w:val="single" w:sz="4" w:space="0" w:color="auto"/>
              <w:left w:val="nil"/>
              <w:bottom w:val="single" w:sz="4" w:space="0" w:color="auto"/>
              <w:right w:val="single" w:sz="4" w:space="0" w:color="auto"/>
            </w:tcBorders>
            <w:shd w:val="clear" w:color="auto" w:fill="auto"/>
            <w:hideMark/>
          </w:tcPr>
          <w:p w:rsidR="00FD7BC9" w:rsidRPr="00FD7BC9" w:rsidRDefault="00FD7BC9" w:rsidP="00FD7BC9">
            <w:r w:rsidRPr="00FD7BC9">
              <w:t>Прочие межбюджетные трансферты, передаваемые бюджетам сельских поселений</w:t>
            </w:r>
          </w:p>
        </w:tc>
        <w:tc>
          <w:tcPr>
            <w:tcW w:w="1471"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 xml:space="preserve">      0,00</w:t>
            </w:r>
          </w:p>
        </w:tc>
        <w:tc>
          <w:tcPr>
            <w:tcW w:w="1377"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0,00000 </w:t>
            </w:r>
          </w:p>
        </w:tc>
        <w:tc>
          <w:tcPr>
            <w:tcW w:w="1439"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0,00000 </w:t>
            </w:r>
          </w:p>
        </w:tc>
      </w:tr>
      <w:tr w:rsidR="00FD7BC9" w:rsidRPr="00FD7BC9" w:rsidTr="0015508C">
        <w:trPr>
          <w:trHeight w:val="480"/>
        </w:trPr>
        <w:tc>
          <w:tcPr>
            <w:tcW w:w="2211" w:type="dxa"/>
            <w:tcBorders>
              <w:top w:val="nil"/>
              <w:left w:val="single" w:sz="4" w:space="0" w:color="auto"/>
              <w:bottom w:val="single" w:sz="4" w:space="0" w:color="auto"/>
              <w:right w:val="single" w:sz="4" w:space="0" w:color="auto"/>
            </w:tcBorders>
            <w:shd w:val="clear" w:color="auto" w:fill="auto"/>
          </w:tcPr>
          <w:p w:rsidR="00FD7BC9" w:rsidRPr="00FD7BC9" w:rsidRDefault="00FD7BC9" w:rsidP="00FD7BC9">
            <w:r w:rsidRPr="00FD7BC9">
              <w:t>019 202 25576 10 0000 150</w:t>
            </w:r>
          </w:p>
        </w:tc>
        <w:tc>
          <w:tcPr>
            <w:tcW w:w="4156" w:type="dxa"/>
            <w:tcBorders>
              <w:top w:val="single" w:sz="4" w:space="0" w:color="auto"/>
              <w:left w:val="nil"/>
              <w:bottom w:val="single" w:sz="4" w:space="0" w:color="auto"/>
              <w:right w:val="single" w:sz="4" w:space="0" w:color="auto"/>
            </w:tcBorders>
            <w:shd w:val="clear" w:color="auto" w:fill="auto"/>
          </w:tcPr>
          <w:p w:rsidR="00FD7BC9" w:rsidRPr="00FD7BC9" w:rsidRDefault="00FD7BC9" w:rsidP="00FD7BC9">
            <w:r w:rsidRPr="00FD7BC9">
              <w:t>Субсидии бюджетам сельских поселений на обеспечение комплексного развития сельских территорий</w:t>
            </w:r>
          </w:p>
        </w:tc>
        <w:tc>
          <w:tcPr>
            <w:tcW w:w="1471" w:type="dxa"/>
            <w:tcBorders>
              <w:top w:val="nil"/>
              <w:left w:val="nil"/>
              <w:bottom w:val="single" w:sz="4" w:space="0" w:color="auto"/>
              <w:right w:val="single" w:sz="4" w:space="0" w:color="auto"/>
            </w:tcBorders>
            <w:shd w:val="clear" w:color="auto" w:fill="auto"/>
          </w:tcPr>
          <w:p w:rsidR="00FD7BC9" w:rsidRPr="00FD7BC9" w:rsidRDefault="00FD7BC9" w:rsidP="00FD7BC9">
            <w:r w:rsidRPr="00FD7BC9">
              <w:t>483,3</w:t>
            </w:r>
          </w:p>
        </w:tc>
        <w:tc>
          <w:tcPr>
            <w:tcW w:w="1377" w:type="dxa"/>
            <w:tcBorders>
              <w:top w:val="nil"/>
              <w:left w:val="nil"/>
              <w:bottom w:val="single" w:sz="4" w:space="0" w:color="auto"/>
              <w:right w:val="single" w:sz="4" w:space="0" w:color="auto"/>
            </w:tcBorders>
            <w:shd w:val="clear" w:color="auto" w:fill="auto"/>
            <w:noWrap/>
          </w:tcPr>
          <w:p w:rsidR="00FD7BC9" w:rsidRPr="00FD7BC9" w:rsidRDefault="00FD7BC9" w:rsidP="00FD7BC9">
            <w:r w:rsidRPr="00FD7BC9">
              <w:t>0,00</w:t>
            </w:r>
          </w:p>
        </w:tc>
        <w:tc>
          <w:tcPr>
            <w:tcW w:w="1439" w:type="dxa"/>
            <w:tcBorders>
              <w:top w:val="nil"/>
              <w:left w:val="nil"/>
              <w:bottom w:val="single" w:sz="4" w:space="0" w:color="auto"/>
              <w:right w:val="single" w:sz="4" w:space="0" w:color="auto"/>
            </w:tcBorders>
            <w:shd w:val="clear" w:color="auto" w:fill="auto"/>
            <w:noWrap/>
          </w:tcPr>
          <w:p w:rsidR="00FD7BC9" w:rsidRPr="00FD7BC9" w:rsidRDefault="00FD7BC9" w:rsidP="00FD7BC9">
            <w:r w:rsidRPr="00FD7BC9">
              <w:t>0,00</w:t>
            </w:r>
          </w:p>
        </w:tc>
      </w:tr>
      <w:tr w:rsidR="00FD7BC9" w:rsidRPr="00FD7BC9" w:rsidTr="0015508C">
        <w:trPr>
          <w:trHeight w:val="480"/>
        </w:trPr>
        <w:tc>
          <w:tcPr>
            <w:tcW w:w="2211" w:type="dxa"/>
            <w:tcBorders>
              <w:top w:val="nil"/>
              <w:left w:val="single" w:sz="4" w:space="0" w:color="auto"/>
              <w:bottom w:val="single" w:sz="4" w:space="0" w:color="auto"/>
              <w:right w:val="single" w:sz="4" w:space="0" w:color="auto"/>
            </w:tcBorders>
            <w:shd w:val="clear" w:color="auto" w:fill="auto"/>
            <w:noWrap/>
            <w:hideMark/>
          </w:tcPr>
          <w:p w:rsidR="00FD7BC9" w:rsidRPr="00FD7BC9" w:rsidRDefault="00FD7BC9" w:rsidP="00FD7BC9">
            <w:r w:rsidRPr="00FD7BC9">
              <w:t>019 207 05030 10 0000 180</w:t>
            </w:r>
          </w:p>
        </w:tc>
        <w:tc>
          <w:tcPr>
            <w:tcW w:w="4156" w:type="dxa"/>
            <w:tcBorders>
              <w:top w:val="nil"/>
              <w:left w:val="nil"/>
              <w:bottom w:val="nil"/>
              <w:right w:val="nil"/>
            </w:tcBorders>
            <w:shd w:val="clear" w:color="auto" w:fill="auto"/>
            <w:hideMark/>
          </w:tcPr>
          <w:p w:rsidR="00FD7BC9" w:rsidRPr="00FD7BC9" w:rsidRDefault="00FD7BC9" w:rsidP="00FD7BC9">
            <w:r w:rsidRPr="00FD7BC9">
              <w:t>Прочие безвозмездные поступления в бюджеты поселений</w:t>
            </w:r>
          </w:p>
        </w:tc>
        <w:tc>
          <w:tcPr>
            <w:tcW w:w="1471"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0,00000</w:t>
            </w:r>
          </w:p>
        </w:tc>
        <w:tc>
          <w:tcPr>
            <w:tcW w:w="1377"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0,00000</w:t>
            </w:r>
          </w:p>
        </w:tc>
        <w:tc>
          <w:tcPr>
            <w:tcW w:w="143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0,00000</w:t>
            </w:r>
          </w:p>
        </w:tc>
      </w:tr>
      <w:tr w:rsidR="00FD7BC9" w:rsidRPr="00FD7BC9" w:rsidTr="0015508C">
        <w:trPr>
          <w:trHeight w:val="240"/>
        </w:trPr>
        <w:tc>
          <w:tcPr>
            <w:tcW w:w="2211"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 </w:t>
            </w:r>
          </w:p>
        </w:tc>
        <w:tc>
          <w:tcPr>
            <w:tcW w:w="4156" w:type="dxa"/>
            <w:tcBorders>
              <w:top w:val="single" w:sz="4" w:space="0" w:color="auto"/>
              <w:left w:val="nil"/>
              <w:bottom w:val="single" w:sz="4" w:space="0" w:color="auto"/>
              <w:right w:val="single" w:sz="4" w:space="0" w:color="auto"/>
            </w:tcBorders>
            <w:shd w:val="clear" w:color="auto" w:fill="auto"/>
            <w:hideMark/>
          </w:tcPr>
          <w:p w:rsidR="00FD7BC9" w:rsidRPr="00FD7BC9" w:rsidRDefault="00FD7BC9" w:rsidP="00FD7BC9">
            <w:r w:rsidRPr="00FD7BC9">
              <w:t xml:space="preserve">           ВСЕГО ДОХОДОВ:</w:t>
            </w:r>
          </w:p>
        </w:tc>
        <w:tc>
          <w:tcPr>
            <w:tcW w:w="1471"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5616,98991</w:t>
            </w:r>
          </w:p>
        </w:tc>
        <w:tc>
          <w:tcPr>
            <w:tcW w:w="1377"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4387,67475</w:t>
            </w:r>
          </w:p>
        </w:tc>
        <w:tc>
          <w:tcPr>
            <w:tcW w:w="1439"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4572,41979</w:t>
            </w:r>
          </w:p>
        </w:tc>
      </w:tr>
      <w:tr w:rsidR="00FD7BC9" w:rsidRPr="00FD7BC9" w:rsidTr="0015508C">
        <w:trPr>
          <w:trHeight w:val="240"/>
        </w:trPr>
        <w:tc>
          <w:tcPr>
            <w:tcW w:w="2211" w:type="dxa"/>
            <w:tcBorders>
              <w:top w:val="nil"/>
              <w:left w:val="single" w:sz="4" w:space="0" w:color="auto"/>
              <w:bottom w:val="single" w:sz="4" w:space="0" w:color="auto"/>
              <w:right w:val="single" w:sz="4" w:space="0" w:color="auto"/>
            </w:tcBorders>
            <w:shd w:val="clear" w:color="auto" w:fill="auto"/>
            <w:hideMark/>
          </w:tcPr>
          <w:p w:rsidR="00FD7BC9" w:rsidRPr="00FD7BC9" w:rsidRDefault="00FD7BC9" w:rsidP="00FD7BC9">
            <w:r w:rsidRPr="00FD7BC9">
              <w:t> </w:t>
            </w:r>
          </w:p>
        </w:tc>
        <w:tc>
          <w:tcPr>
            <w:tcW w:w="4156"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 xml:space="preserve">        Дефицит бюджета</w:t>
            </w:r>
          </w:p>
        </w:tc>
        <w:tc>
          <w:tcPr>
            <w:tcW w:w="1471" w:type="dxa"/>
            <w:tcBorders>
              <w:top w:val="nil"/>
              <w:left w:val="nil"/>
              <w:bottom w:val="single" w:sz="4" w:space="0" w:color="auto"/>
              <w:right w:val="single" w:sz="4" w:space="0" w:color="auto"/>
            </w:tcBorders>
            <w:shd w:val="clear" w:color="auto" w:fill="auto"/>
            <w:hideMark/>
          </w:tcPr>
          <w:p w:rsidR="00FD7BC9" w:rsidRPr="00FD7BC9" w:rsidRDefault="00FD7BC9" w:rsidP="00FD7BC9">
            <w:r w:rsidRPr="00FD7BC9">
              <w:t> </w:t>
            </w:r>
          </w:p>
        </w:tc>
        <w:tc>
          <w:tcPr>
            <w:tcW w:w="1377"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 </w:t>
            </w:r>
          </w:p>
        </w:tc>
        <w:tc>
          <w:tcPr>
            <w:tcW w:w="1439" w:type="dxa"/>
            <w:tcBorders>
              <w:top w:val="nil"/>
              <w:left w:val="nil"/>
              <w:bottom w:val="single" w:sz="4" w:space="0" w:color="auto"/>
              <w:right w:val="single" w:sz="4" w:space="0" w:color="auto"/>
            </w:tcBorders>
            <w:shd w:val="clear" w:color="auto" w:fill="auto"/>
            <w:noWrap/>
            <w:hideMark/>
          </w:tcPr>
          <w:p w:rsidR="00FD7BC9" w:rsidRPr="00FD7BC9" w:rsidRDefault="00FD7BC9" w:rsidP="00FD7BC9">
            <w:r w:rsidRPr="00FD7BC9">
              <w:t> </w:t>
            </w:r>
          </w:p>
        </w:tc>
      </w:tr>
    </w:tbl>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tbl>
      <w:tblPr>
        <w:tblpPr w:leftFromText="180" w:rightFromText="180" w:vertAnchor="text" w:horzAnchor="margin" w:tblpXSpec="center" w:tblpY="133"/>
        <w:tblW w:w="10516" w:type="dxa"/>
        <w:tblLayout w:type="fixed"/>
        <w:tblCellMar>
          <w:left w:w="30" w:type="dxa"/>
          <w:right w:w="30" w:type="dxa"/>
        </w:tblCellMar>
        <w:tblLook w:val="0000"/>
      </w:tblPr>
      <w:tblGrid>
        <w:gridCol w:w="6416"/>
        <w:gridCol w:w="4100"/>
      </w:tblGrid>
      <w:tr w:rsidR="00FD7BC9" w:rsidRPr="00FD7BC9" w:rsidTr="0015508C">
        <w:trPr>
          <w:trHeight w:val="1804"/>
        </w:trPr>
        <w:tc>
          <w:tcPr>
            <w:tcW w:w="6416" w:type="dxa"/>
            <w:shd w:val="clear" w:color="auto" w:fill="auto"/>
          </w:tcPr>
          <w:p w:rsidR="00FD7BC9" w:rsidRPr="00FD7BC9" w:rsidRDefault="00FD7BC9" w:rsidP="00FD7BC9">
            <w:pPr>
              <w:rPr>
                <w:rFonts w:eastAsia="Calibri"/>
              </w:rPr>
            </w:pPr>
          </w:p>
          <w:p w:rsidR="00FD7BC9" w:rsidRPr="00FD7BC9" w:rsidRDefault="00FD7BC9" w:rsidP="00FD7BC9">
            <w:pPr>
              <w:rPr>
                <w:rFonts w:eastAsia="Calibri"/>
              </w:rPr>
            </w:pPr>
          </w:p>
          <w:p w:rsidR="00FD7BC9" w:rsidRPr="00FD7BC9" w:rsidRDefault="00FD7BC9" w:rsidP="00FD7BC9">
            <w:pPr>
              <w:rPr>
                <w:rFonts w:eastAsia="Calibri"/>
              </w:rPr>
            </w:pPr>
            <w:r w:rsidRPr="00FD7BC9">
              <w:rPr>
                <w:rFonts w:eastAsia="Calibri"/>
              </w:rPr>
              <w:t xml:space="preserve">                                                                                                                         </w:t>
            </w:r>
          </w:p>
        </w:tc>
        <w:tc>
          <w:tcPr>
            <w:tcW w:w="4100" w:type="dxa"/>
            <w:shd w:val="clear" w:color="auto" w:fill="auto"/>
          </w:tcPr>
          <w:p w:rsidR="00FD7BC9" w:rsidRPr="00FD7BC9" w:rsidRDefault="00FD7BC9" w:rsidP="00FD7BC9">
            <w:pPr>
              <w:rPr>
                <w:rFonts w:eastAsia="Calibri"/>
                <w:sz w:val="28"/>
                <w:szCs w:val="28"/>
              </w:rPr>
            </w:pPr>
            <w:r w:rsidRPr="00FD7BC9">
              <w:rPr>
                <w:rFonts w:eastAsia="Calibri"/>
                <w:sz w:val="28"/>
                <w:szCs w:val="28"/>
              </w:rPr>
              <w:t>Приложение № 3</w:t>
            </w:r>
          </w:p>
          <w:p w:rsidR="00FD7BC9" w:rsidRPr="00FD7BC9" w:rsidRDefault="00FD7BC9" w:rsidP="00FD7BC9">
            <w:pPr>
              <w:rPr>
                <w:rFonts w:eastAsia="Calibri"/>
                <w:sz w:val="28"/>
                <w:szCs w:val="28"/>
              </w:rPr>
            </w:pPr>
            <w:r w:rsidRPr="00FD7BC9">
              <w:rPr>
                <w:rFonts w:eastAsia="Calibri"/>
                <w:sz w:val="28"/>
                <w:szCs w:val="28"/>
              </w:rPr>
              <w:t xml:space="preserve">к </w:t>
            </w:r>
            <w:r>
              <w:rPr>
                <w:rFonts w:eastAsia="Calibri"/>
                <w:sz w:val="28"/>
                <w:szCs w:val="28"/>
              </w:rPr>
              <w:t>п</w:t>
            </w:r>
            <w:r w:rsidRPr="00FD7BC9">
              <w:rPr>
                <w:rFonts w:eastAsia="Calibri"/>
                <w:sz w:val="28"/>
                <w:szCs w:val="28"/>
              </w:rPr>
              <w:t>остановлению</w:t>
            </w:r>
          </w:p>
          <w:p w:rsidR="00FD7BC9" w:rsidRPr="00FD7BC9" w:rsidRDefault="00FD7BC9" w:rsidP="00FD7BC9">
            <w:pPr>
              <w:rPr>
                <w:rFonts w:eastAsia="Calibri"/>
                <w:sz w:val="28"/>
                <w:szCs w:val="28"/>
              </w:rPr>
            </w:pPr>
            <w:r w:rsidRPr="00FD7BC9">
              <w:rPr>
                <w:rFonts w:eastAsia="Calibri"/>
                <w:sz w:val="28"/>
                <w:szCs w:val="28"/>
              </w:rPr>
              <w:t xml:space="preserve">от </w:t>
            </w:r>
            <w:r w:rsidRPr="00FD7BC9">
              <w:rPr>
                <w:rFonts w:eastAsia="Calibri"/>
                <w:sz w:val="28"/>
                <w:szCs w:val="28"/>
                <w:u w:val="single"/>
              </w:rPr>
              <w:t>10.11.2020</w:t>
            </w:r>
            <w:r w:rsidRPr="00FD7BC9">
              <w:rPr>
                <w:rFonts w:eastAsia="Calibri"/>
                <w:sz w:val="28"/>
                <w:szCs w:val="28"/>
              </w:rPr>
              <w:t xml:space="preserve">   №  </w:t>
            </w:r>
            <w:r w:rsidRPr="00FD7BC9">
              <w:rPr>
                <w:rFonts w:eastAsia="Calibri"/>
                <w:sz w:val="28"/>
                <w:szCs w:val="28"/>
                <w:u w:val="single"/>
              </w:rPr>
              <w:t>75-п</w:t>
            </w:r>
            <w:r w:rsidRPr="00FD7BC9">
              <w:rPr>
                <w:rFonts w:eastAsia="Calibri"/>
                <w:sz w:val="28"/>
                <w:szCs w:val="28"/>
              </w:rPr>
              <w:t xml:space="preserve">   </w:t>
            </w:r>
          </w:p>
          <w:p w:rsidR="00FD7BC9" w:rsidRPr="00FD7BC9" w:rsidRDefault="00FD7BC9" w:rsidP="00FD7BC9">
            <w:pPr>
              <w:rPr>
                <w:rFonts w:eastAsia="Calibri"/>
              </w:rPr>
            </w:pPr>
          </w:p>
        </w:tc>
      </w:tr>
    </w:tbl>
    <w:p w:rsidR="00FD7BC9" w:rsidRPr="00FD7BC9" w:rsidRDefault="00FD7BC9" w:rsidP="00FD7BC9"/>
    <w:p w:rsidR="00FD7BC9" w:rsidRDefault="00FD7BC9" w:rsidP="00FD7BC9">
      <w:pPr>
        <w:rPr>
          <w:sz w:val="28"/>
          <w:szCs w:val="28"/>
        </w:rPr>
      </w:pPr>
      <w:r w:rsidRPr="00FD7BC9">
        <w:rPr>
          <w:sz w:val="28"/>
          <w:szCs w:val="28"/>
        </w:rPr>
        <w:t xml:space="preserve">Распределение бюджетных ассигнований районного бюджета по разделам, подразделам классификации расходов на 2021 - 2023 годы </w:t>
      </w:r>
    </w:p>
    <w:p w:rsidR="00FD7BC9" w:rsidRPr="00FD7BC9" w:rsidRDefault="00FD7BC9" w:rsidP="00FD7BC9">
      <w:pPr>
        <w:rPr>
          <w:sz w:val="28"/>
          <w:szCs w:val="28"/>
        </w:rPr>
      </w:pPr>
      <w:r w:rsidRPr="00FD7BC9">
        <w:rPr>
          <w:sz w:val="28"/>
          <w:szCs w:val="28"/>
        </w:rPr>
        <w:t xml:space="preserve">   </w:t>
      </w:r>
      <w:r>
        <w:rPr>
          <w:sz w:val="28"/>
          <w:szCs w:val="28"/>
        </w:rPr>
        <w:t xml:space="preserve">                                                                                                                         </w:t>
      </w:r>
      <w:r w:rsidRPr="00FD7BC9">
        <w:rPr>
          <w:sz w:val="28"/>
          <w:szCs w:val="28"/>
        </w:rPr>
        <w:t xml:space="preserve">тыс. руб. </w:t>
      </w:r>
    </w:p>
    <w:tbl>
      <w:tblPr>
        <w:tblW w:w="10443" w:type="dxa"/>
        <w:tblInd w:w="-100" w:type="dxa"/>
        <w:tblLayout w:type="fixed"/>
        <w:tblLook w:val="0000"/>
      </w:tblPr>
      <w:tblGrid>
        <w:gridCol w:w="3356"/>
        <w:gridCol w:w="992"/>
        <w:gridCol w:w="709"/>
        <w:gridCol w:w="1842"/>
        <w:gridCol w:w="1701"/>
        <w:gridCol w:w="1843"/>
      </w:tblGrid>
      <w:tr w:rsidR="00FD7BC9" w:rsidRPr="00FD7BC9" w:rsidTr="0015508C">
        <w:trPr>
          <w:trHeight w:val="1145"/>
        </w:trPr>
        <w:tc>
          <w:tcPr>
            <w:tcW w:w="3356" w:type="dxa"/>
            <w:tcBorders>
              <w:top w:val="single" w:sz="4" w:space="0" w:color="000000"/>
              <w:left w:val="single" w:sz="4" w:space="0" w:color="000000"/>
              <w:bottom w:val="single" w:sz="4" w:space="0" w:color="000000"/>
            </w:tcBorders>
            <w:shd w:val="clear" w:color="auto" w:fill="auto"/>
          </w:tcPr>
          <w:p w:rsidR="00FD7BC9" w:rsidRPr="00FD7BC9" w:rsidRDefault="00FD7BC9" w:rsidP="00FD7BC9"/>
          <w:p w:rsidR="00FD7BC9" w:rsidRPr="00FD7BC9" w:rsidRDefault="00FD7BC9" w:rsidP="00FD7BC9"/>
          <w:p w:rsidR="00FD7BC9" w:rsidRPr="00FD7BC9" w:rsidRDefault="00FD7BC9" w:rsidP="00FD7BC9">
            <w:r w:rsidRPr="00FD7BC9">
              <w:t>Наименование</w:t>
            </w:r>
          </w:p>
        </w:tc>
        <w:tc>
          <w:tcPr>
            <w:tcW w:w="992"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РЗ</w:t>
            </w:r>
          </w:p>
        </w:tc>
        <w:tc>
          <w:tcPr>
            <w:tcW w:w="709"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ПР</w:t>
            </w:r>
          </w:p>
        </w:tc>
        <w:tc>
          <w:tcPr>
            <w:tcW w:w="1842"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2021г.</w:t>
            </w:r>
          </w:p>
        </w:tc>
        <w:tc>
          <w:tcPr>
            <w:tcW w:w="1701"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2022 г.</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D7BC9" w:rsidRPr="00FD7BC9" w:rsidRDefault="00FD7BC9" w:rsidP="00FD7BC9">
            <w:r w:rsidRPr="00FD7BC9">
              <w:t>2023 г.</w:t>
            </w:r>
          </w:p>
        </w:tc>
      </w:tr>
      <w:tr w:rsidR="00FD7BC9" w:rsidRPr="00FD7BC9" w:rsidTr="0015508C">
        <w:trPr>
          <w:trHeight w:val="240"/>
        </w:trPr>
        <w:tc>
          <w:tcPr>
            <w:tcW w:w="3356"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1</w:t>
            </w:r>
          </w:p>
        </w:tc>
        <w:tc>
          <w:tcPr>
            <w:tcW w:w="992"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2</w:t>
            </w:r>
          </w:p>
        </w:tc>
        <w:tc>
          <w:tcPr>
            <w:tcW w:w="709"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3</w:t>
            </w:r>
          </w:p>
        </w:tc>
        <w:tc>
          <w:tcPr>
            <w:tcW w:w="1842"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4</w:t>
            </w:r>
          </w:p>
        </w:tc>
        <w:tc>
          <w:tcPr>
            <w:tcW w:w="1701"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D7BC9" w:rsidRPr="00FD7BC9" w:rsidRDefault="00FD7BC9" w:rsidP="00FD7BC9">
            <w:r w:rsidRPr="00FD7BC9">
              <w:t>6</w:t>
            </w:r>
          </w:p>
        </w:tc>
      </w:tr>
      <w:tr w:rsidR="00FD7BC9" w:rsidRPr="00FD7BC9" w:rsidTr="0015508C">
        <w:trPr>
          <w:trHeight w:val="240"/>
        </w:trPr>
        <w:tc>
          <w:tcPr>
            <w:tcW w:w="3356"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Администрация Марксовского сельсовета</w:t>
            </w:r>
          </w:p>
        </w:tc>
        <w:tc>
          <w:tcPr>
            <w:tcW w:w="992" w:type="dxa"/>
            <w:tcBorders>
              <w:top w:val="single" w:sz="4" w:space="0" w:color="000000"/>
              <w:left w:val="single" w:sz="4" w:space="0" w:color="000000"/>
              <w:bottom w:val="single" w:sz="4" w:space="0" w:color="000000"/>
            </w:tcBorders>
            <w:shd w:val="clear" w:color="auto" w:fill="auto"/>
          </w:tcPr>
          <w:p w:rsidR="00FD7BC9" w:rsidRPr="00FD7BC9" w:rsidRDefault="00FD7BC9" w:rsidP="00FD7BC9"/>
        </w:tc>
        <w:tc>
          <w:tcPr>
            <w:tcW w:w="709" w:type="dxa"/>
            <w:tcBorders>
              <w:top w:val="single" w:sz="4" w:space="0" w:color="000000"/>
              <w:left w:val="single" w:sz="4" w:space="0" w:color="000000"/>
              <w:bottom w:val="single" w:sz="4" w:space="0" w:color="000000"/>
            </w:tcBorders>
            <w:shd w:val="clear" w:color="auto" w:fill="auto"/>
          </w:tcPr>
          <w:p w:rsidR="00FD7BC9" w:rsidRPr="00FD7BC9" w:rsidRDefault="00FD7BC9" w:rsidP="00FD7BC9"/>
        </w:tc>
        <w:tc>
          <w:tcPr>
            <w:tcW w:w="1842" w:type="dxa"/>
            <w:tcBorders>
              <w:top w:val="single" w:sz="6" w:space="0" w:color="auto"/>
              <w:left w:val="single" w:sz="6" w:space="0" w:color="auto"/>
              <w:bottom w:val="single" w:sz="6" w:space="0" w:color="auto"/>
              <w:right w:val="single" w:sz="6" w:space="0" w:color="auto"/>
            </w:tcBorders>
          </w:tcPr>
          <w:p w:rsidR="00FD7BC9" w:rsidRPr="00FD7BC9" w:rsidRDefault="00FD7BC9" w:rsidP="00FD7BC9">
            <w:r w:rsidRPr="00FD7BC9">
              <w:t>5616,98991</w:t>
            </w:r>
          </w:p>
        </w:tc>
        <w:tc>
          <w:tcPr>
            <w:tcW w:w="1701" w:type="dxa"/>
            <w:tcBorders>
              <w:top w:val="single" w:sz="6" w:space="0" w:color="auto"/>
              <w:left w:val="single" w:sz="6" w:space="0" w:color="auto"/>
              <w:bottom w:val="single" w:sz="6" w:space="0" w:color="auto"/>
              <w:right w:val="single" w:sz="6" w:space="0" w:color="auto"/>
            </w:tcBorders>
          </w:tcPr>
          <w:p w:rsidR="00FD7BC9" w:rsidRPr="00FD7BC9" w:rsidRDefault="00FD7BC9" w:rsidP="00FD7BC9">
            <w:r w:rsidRPr="00FD7BC9">
              <w:t>4387,67475</w:t>
            </w:r>
          </w:p>
        </w:tc>
        <w:tc>
          <w:tcPr>
            <w:tcW w:w="1843" w:type="dxa"/>
            <w:tcBorders>
              <w:top w:val="single" w:sz="6" w:space="0" w:color="auto"/>
              <w:left w:val="single" w:sz="6" w:space="0" w:color="auto"/>
              <w:bottom w:val="single" w:sz="6" w:space="0" w:color="auto"/>
              <w:right w:val="single" w:sz="6" w:space="0" w:color="auto"/>
            </w:tcBorders>
          </w:tcPr>
          <w:p w:rsidR="00FD7BC9" w:rsidRPr="00FD7BC9" w:rsidRDefault="00FD7BC9" w:rsidP="00FD7BC9">
            <w:r w:rsidRPr="00FD7BC9">
              <w:t>4572,41979</w:t>
            </w:r>
          </w:p>
        </w:tc>
      </w:tr>
      <w:tr w:rsidR="00FD7BC9" w:rsidRPr="00FD7BC9" w:rsidTr="0015508C">
        <w:trPr>
          <w:trHeight w:val="240"/>
        </w:trPr>
        <w:tc>
          <w:tcPr>
            <w:tcW w:w="3356"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Общегосударственные  вопросы</w:t>
            </w:r>
          </w:p>
        </w:tc>
        <w:tc>
          <w:tcPr>
            <w:tcW w:w="992"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01</w:t>
            </w:r>
          </w:p>
        </w:tc>
        <w:tc>
          <w:tcPr>
            <w:tcW w:w="709"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00</w:t>
            </w:r>
          </w:p>
        </w:tc>
        <w:tc>
          <w:tcPr>
            <w:tcW w:w="1842"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1910,1613</w:t>
            </w:r>
          </w:p>
        </w:tc>
        <w:tc>
          <w:tcPr>
            <w:tcW w:w="1701"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1270,671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D7BC9" w:rsidRPr="00FD7BC9" w:rsidRDefault="00FD7BC9" w:rsidP="00FD7BC9">
            <w:r w:rsidRPr="00FD7BC9">
              <w:t>1277,515</w:t>
            </w:r>
          </w:p>
        </w:tc>
      </w:tr>
      <w:tr w:rsidR="00FD7BC9" w:rsidRPr="00FD7BC9" w:rsidTr="0015508C">
        <w:trPr>
          <w:trHeight w:val="240"/>
        </w:trPr>
        <w:tc>
          <w:tcPr>
            <w:tcW w:w="3356"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Функционирование высшего должностного лица субъекта Российской Федерации  и органа местного самоуправления</w:t>
            </w:r>
          </w:p>
        </w:tc>
        <w:tc>
          <w:tcPr>
            <w:tcW w:w="992"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01</w:t>
            </w:r>
          </w:p>
        </w:tc>
        <w:tc>
          <w:tcPr>
            <w:tcW w:w="709"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02</w:t>
            </w:r>
          </w:p>
        </w:tc>
        <w:tc>
          <w:tcPr>
            <w:tcW w:w="1842" w:type="dxa"/>
            <w:tcBorders>
              <w:top w:val="single" w:sz="4" w:space="0" w:color="000000"/>
              <w:left w:val="single" w:sz="4" w:space="0" w:color="000000"/>
              <w:bottom w:val="single" w:sz="4" w:space="0" w:color="000000"/>
            </w:tcBorders>
            <w:shd w:val="clear" w:color="auto" w:fill="auto"/>
          </w:tcPr>
          <w:p w:rsidR="00FD7BC9" w:rsidRPr="00FD7BC9" w:rsidRDefault="00FD7BC9" w:rsidP="00FD7BC9">
            <w:pPr>
              <w:rPr>
                <w:rFonts w:eastAsia="Calibri"/>
              </w:rPr>
            </w:pPr>
            <w:r w:rsidRPr="00FD7BC9">
              <w:t>585,9</w:t>
            </w:r>
          </w:p>
        </w:tc>
        <w:tc>
          <w:tcPr>
            <w:tcW w:w="1701"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390,6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D7BC9" w:rsidRPr="00FD7BC9" w:rsidRDefault="00FD7BC9" w:rsidP="00FD7BC9">
            <w:pPr>
              <w:rPr>
                <w:rFonts w:eastAsia="Calibri"/>
              </w:rPr>
            </w:pPr>
            <w:r w:rsidRPr="00FD7BC9">
              <w:t>390,6</w:t>
            </w:r>
          </w:p>
        </w:tc>
      </w:tr>
      <w:tr w:rsidR="00FD7BC9" w:rsidRPr="00FD7BC9" w:rsidTr="0015508C">
        <w:tc>
          <w:tcPr>
            <w:tcW w:w="3356"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92"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01</w:t>
            </w:r>
          </w:p>
        </w:tc>
        <w:tc>
          <w:tcPr>
            <w:tcW w:w="709"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04</w:t>
            </w:r>
          </w:p>
        </w:tc>
        <w:tc>
          <w:tcPr>
            <w:tcW w:w="1842"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1299,5413</w:t>
            </w:r>
          </w:p>
        </w:tc>
        <w:tc>
          <w:tcPr>
            <w:tcW w:w="1701"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855,351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D7BC9" w:rsidRPr="00FD7BC9" w:rsidRDefault="00FD7BC9" w:rsidP="00FD7BC9">
            <w:r w:rsidRPr="00FD7BC9">
              <w:t>862,195</w:t>
            </w:r>
          </w:p>
        </w:tc>
      </w:tr>
      <w:tr w:rsidR="00FD7BC9" w:rsidRPr="00FD7BC9" w:rsidTr="0015508C">
        <w:tc>
          <w:tcPr>
            <w:tcW w:w="3356"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01</w:t>
            </w:r>
          </w:p>
        </w:tc>
        <w:tc>
          <w:tcPr>
            <w:tcW w:w="709"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06</w:t>
            </w:r>
          </w:p>
        </w:tc>
        <w:tc>
          <w:tcPr>
            <w:tcW w:w="1842" w:type="dxa"/>
            <w:tcBorders>
              <w:top w:val="single" w:sz="4" w:space="0" w:color="000000"/>
              <w:left w:val="single" w:sz="4" w:space="0" w:color="000000"/>
              <w:bottom w:val="single" w:sz="4" w:space="0" w:color="000000"/>
            </w:tcBorders>
            <w:shd w:val="clear" w:color="auto" w:fill="auto"/>
          </w:tcPr>
          <w:p w:rsidR="00FD7BC9" w:rsidRPr="00FD7BC9" w:rsidRDefault="00FD7BC9" w:rsidP="00FD7BC9">
            <w:pPr>
              <w:rPr>
                <w:rFonts w:eastAsia="Calibri"/>
              </w:rPr>
            </w:pPr>
            <w:r w:rsidRPr="00FD7BC9">
              <w:t>23,720</w:t>
            </w:r>
          </w:p>
        </w:tc>
        <w:tc>
          <w:tcPr>
            <w:tcW w:w="1701" w:type="dxa"/>
            <w:tcBorders>
              <w:top w:val="single" w:sz="4" w:space="0" w:color="000000"/>
              <w:left w:val="single" w:sz="4" w:space="0" w:color="000000"/>
              <w:bottom w:val="single" w:sz="4" w:space="0" w:color="000000"/>
            </w:tcBorders>
            <w:shd w:val="clear" w:color="auto" w:fill="auto"/>
          </w:tcPr>
          <w:p w:rsidR="00FD7BC9" w:rsidRPr="00FD7BC9" w:rsidRDefault="00FD7BC9" w:rsidP="00FD7BC9">
            <w:pPr>
              <w:rPr>
                <w:rFonts w:eastAsia="Calibri"/>
              </w:rPr>
            </w:pPr>
            <w:r w:rsidRPr="00FD7BC9">
              <w:t>23,720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D7BC9" w:rsidRPr="00FD7BC9" w:rsidRDefault="00FD7BC9" w:rsidP="00FD7BC9">
            <w:pPr>
              <w:rPr>
                <w:rFonts w:eastAsia="Calibri"/>
              </w:rPr>
            </w:pPr>
            <w:r w:rsidRPr="00FD7BC9">
              <w:t>23,720</w:t>
            </w:r>
          </w:p>
        </w:tc>
      </w:tr>
      <w:tr w:rsidR="00FD7BC9" w:rsidRPr="00FD7BC9" w:rsidTr="0015508C">
        <w:tc>
          <w:tcPr>
            <w:tcW w:w="3356"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Непрограммные мероприятия</w:t>
            </w:r>
          </w:p>
        </w:tc>
        <w:tc>
          <w:tcPr>
            <w:tcW w:w="992"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01</w:t>
            </w:r>
          </w:p>
        </w:tc>
        <w:tc>
          <w:tcPr>
            <w:tcW w:w="709"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11</w:t>
            </w:r>
          </w:p>
        </w:tc>
        <w:tc>
          <w:tcPr>
            <w:tcW w:w="1842" w:type="dxa"/>
            <w:tcBorders>
              <w:top w:val="single" w:sz="4" w:space="0" w:color="000000"/>
              <w:left w:val="single" w:sz="4" w:space="0" w:color="000000"/>
              <w:bottom w:val="single" w:sz="4" w:space="0" w:color="000000"/>
            </w:tcBorders>
            <w:shd w:val="clear" w:color="auto" w:fill="auto"/>
          </w:tcPr>
          <w:p w:rsidR="00FD7BC9" w:rsidRPr="00FD7BC9" w:rsidRDefault="00FD7BC9" w:rsidP="00FD7BC9">
            <w:pPr>
              <w:rPr>
                <w:rFonts w:eastAsia="Calibri"/>
              </w:rPr>
            </w:pPr>
            <w:r w:rsidRPr="00FD7BC9">
              <w:t>1.0</w:t>
            </w:r>
          </w:p>
        </w:tc>
        <w:tc>
          <w:tcPr>
            <w:tcW w:w="1701" w:type="dxa"/>
            <w:tcBorders>
              <w:top w:val="single" w:sz="4" w:space="0" w:color="000000"/>
              <w:left w:val="single" w:sz="4" w:space="0" w:color="000000"/>
              <w:bottom w:val="single" w:sz="4" w:space="0" w:color="000000"/>
            </w:tcBorders>
            <w:shd w:val="clear" w:color="auto" w:fill="auto"/>
          </w:tcPr>
          <w:p w:rsidR="00FD7BC9" w:rsidRPr="00FD7BC9" w:rsidRDefault="00FD7BC9" w:rsidP="00FD7BC9">
            <w:pPr>
              <w:rPr>
                <w:rFonts w:eastAsia="Calibri"/>
              </w:rPr>
            </w:pPr>
            <w:r w:rsidRPr="00FD7BC9">
              <w:t>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D7BC9" w:rsidRPr="00FD7BC9" w:rsidRDefault="00FD7BC9" w:rsidP="00FD7BC9">
            <w:pPr>
              <w:rPr>
                <w:rFonts w:eastAsia="Calibri"/>
              </w:rPr>
            </w:pPr>
            <w:r w:rsidRPr="00FD7BC9">
              <w:t>1.0</w:t>
            </w:r>
          </w:p>
        </w:tc>
      </w:tr>
      <w:tr w:rsidR="00FD7BC9" w:rsidRPr="00FD7BC9" w:rsidTr="0015508C">
        <w:trPr>
          <w:trHeight w:val="70"/>
        </w:trPr>
        <w:tc>
          <w:tcPr>
            <w:tcW w:w="3356"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Национальная оборона</w:t>
            </w:r>
          </w:p>
        </w:tc>
        <w:tc>
          <w:tcPr>
            <w:tcW w:w="992"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02</w:t>
            </w:r>
          </w:p>
        </w:tc>
        <w:tc>
          <w:tcPr>
            <w:tcW w:w="709"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00</w:t>
            </w:r>
          </w:p>
        </w:tc>
        <w:tc>
          <w:tcPr>
            <w:tcW w:w="1842"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101,96</w:t>
            </w:r>
          </w:p>
        </w:tc>
        <w:tc>
          <w:tcPr>
            <w:tcW w:w="1701"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103,022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D7BC9" w:rsidRPr="00FD7BC9" w:rsidRDefault="00FD7BC9" w:rsidP="00FD7BC9">
            <w:r w:rsidRPr="00FD7BC9">
              <w:t>107,11</w:t>
            </w:r>
          </w:p>
        </w:tc>
      </w:tr>
      <w:tr w:rsidR="00FD7BC9" w:rsidRPr="00FD7BC9" w:rsidTr="0015508C">
        <w:trPr>
          <w:trHeight w:val="70"/>
        </w:trPr>
        <w:tc>
          <w:tcPr>
            <w:tcW w:w="3356"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Мобилизационная и вневойсковая подготовка</w:t>
            </w:r>
          </w:p>
        </w:tc>
        <w:tc>
          <w:tcPr>
            <w:tcW w:w="992"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02</w:t>
            </w:r>
          </w:p>
        </w:tc>
        <w:tc>
          <w:tcPr>
            <w:tcW w:w="709"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03</w:t>
            </w:r>
          </w:p>
        </w:tc>
        <w:tc>
          <w:tcPr>
            <w:tcW w:w="1842"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101,96</w:t>
            </w:r>
          </w:p>
        </w:tc>
        <w:tc>
          <w:tcPr>
            <w:tcW w:w="1701"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103,022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D7BC9" w:rsidRPr="00FD7BC9" w:rsidRDefault="00FD7BC9" w:rsidP="00FD7BC9">
            <w:r w:rsidRPr="00FD7BC9">
              <w:t>107,11</w:t>
            </w:r>
          </w:p>
        </w:tc>
      </w:tr>
      <w:tr w:rsidR="00FD7BC9" w:rsidRPr="00FD7BC9" w:rsidTr="0015508C">
        <w:trPr>
          <w:trHeight w:val="392"/>
        </w:trPr>
        <w:tc>
          <w:tcPr>
            <w:tcW w:w="3356"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Национальная безопасность  и правоохранительная деятельность</w:t>
            </w:r>
          </w:p>
        </w:tc>
        <w:tc>
          <w:tcPr>
            <w:tcW w:w="992"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03</w:t>
            </w:r>
          </w:p>
        </w:tc>
        <w:tc>
          <w:tcPr>
            <w:tcW w:w="709"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00</w:t>
            </w:r>
          </w:p>
        </w:tc>
        <w:tc>
          <w:tcPr>
            <w:tcW w:w="1842"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358,748</w:t>
            </w:r>
          </w:p>
        </w:tc>
        <w:tc>
          <w:tcPr>
            <w:tcW w:w="1701"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366,560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D7BC9" w:rsidRPr="00FD7BC9" w:rsidRDefault="00FD7BC9" w:rsidP="00FD7BC9">
            <w:r w:rsidRPr="00FD7BC9">
              <w:t>384,788</w:t>
            </w:r>
          </w:p>
        </w:tc>
      </w:tr>
      <w:tr w:rsidR="00FD7BC9" w:rsidRPr="00FD7BC9" w:rsidTr="0015508C">
        <w:tc>
          <w:tcPr>
            <w:tcW w:w="3356"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Обеспечение пожарной безопасности</w:t>
            </w:r>
          </w:p>
        </w:tc>
        <w:tc>
          <w:tcPr>
            <w:tcW w:w="992"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03</w:t>
            </w:r>
          </w:p>
        </w:tc>
        <w:tc>
          <w:tcPr>
            <w:tcW w:w="709"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10</w:t>
            </w:r>
          </w:p>
        </w:tc>
        <w:tc>
          <w:tcPr>
            <w:tcW w:w="1842"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356,748</w:t>
            </w:r>
          </w:p>
        </w:tc>
        <w:tc>
          <w:tcPr>
            <w:tcW w:w="1701"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364,560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D7BC9" w:rsidRPr="00FD7BC9" w:rsidRDefault="00FD7BC9" w:rsidP="00FD7BC9">
            <w:r w:rsidRPr="00FD7BC9">
              <w:t>382,788</w:t>
            </w:r>
          </w:p>
        </w:tc>
      </w:tr>
      <w:tr w:rsidR="00FD7BC9" w:rsidRPr="00FD7BC9" w:rsidTr="0015508C">
        <w:tc>
          <w:tcPr>
            <w:tcW w:w="3356"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Другие вопросы в области национальной безопасности и правоохранительной деятельности</w:t>
            </w:r>
          </w:p>
        </w:tc>
        <w:tc>
          <w:tcPr>
            <w:tcW w:w="992"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03</w:t>
            </w:r>
          </w:p>
        </w:tc>
        <w:tc>
          <w:tcPr>
            <w:tcW w:w="709"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14</w:t>
            </w:r>
          </w:p>
        </w:tc>
        <w:tc>
          <w:tcPr>
            <w:tcW w:w="1842"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2,0</w:t>
            </w:r>
          </w:p>
        </w:tc>
        <w:tc>
          <w:tcPr>
            <w:tcW w:w="1701"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2,0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D7BC9" w:rsidRPr="00FD7BC9" w:rsidRDefault="00FD7BC9" w:rsidP="00FD7BC9">
            <w:r w:rsidRPr="00FD7BC9">
              <w:t>2,0</w:t>
            </w:r>
          </w:p>
        </w:tc>
      </w:tr>
      <w:tr w:rsidR="00FD7BC9" w:rsidRPr="00FD7BC9" w:rsidTr="0015508C">
        <w:tc>
          <w:tcPr>
            <w:tcW w:w="3356"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lastRenderedPageBreak/>
              <w:t>Мероприятия по профилактике правонарушений</w:t>
            </w:r>
          </w:p>
        </w:tc>
        <w:tc>
          <w:tcPr>
            <w:tcW w:w="992"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03</w:t>
            </w:r>
          </w:p>
        </w:tc>
        <w:tc>
          <w:tcPr>
            <w:tcW w:w="709"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04</w:t>
            </w:r>
          </w:p>
        </w:tc>
        <w:tc>
          <w:tcPr>
            <w:tcW w:w="1842" w:type="dxa"/>
            <w:tcBorders>
              <w:top w:val="single" w:sz="4" w:space="0" w:color="000000"/>
              <w:left w:val="single" w:sz="4" w:space="0" w:color="000000"/>
              <w:bottom w:val="single" w:sz="4" w:space="0" w:color="000000"/>
            </w:tcBorders>
            <w:shd w:val="clear" w:color="auto" w:fill="auto"/>
          </w:tcPr>
          <w:p w:rsidR="00FD7BC9" w:rsidRPr="00FD7BC9" w:rsidRDefault="00FD7BC9" w:rsidP="00FD7BC9">
            <w:pPr>
              <w:rPr>
                <w:rFonts w:eastAsia="Calibri"/>
              </w:rPr>
            </w:pPr>
            <w:r w:rsidRPr="00FD7BC9">
              <w:t>1,0</w:t>
            </w:r>
          </w:p>
        </w:tc>
        <w:tc>
          <w:tcPr>
            <w:tcW w:w="1701" w:type="dxa"/>
            <w:tcBorders>
              <w:top w:val="single" w:sz="4" w:space="0" w:color="000000"/>
              <w:left w:val="single" w:sz="4" w:space="0" w:color="000000"/>
              <w:bottom w:val="single" w:sz="4" w:space="0" w:color="000000"/>
            </w:tcBorders>
            <w:shd w:val="clear" w:color="auto" w:fill="auto"/>
          </w:tcPr>
          <w:p w:rsidR="00FD7BC9" w:rsidRPr="00FD7BC9" w:rsidRDefault="00FD7BC9" w:rsidP="00FD7BC9">
            <w:pPr>
              <w:rPr>
                <w:rFonts w:eastAsia="Calibri"/>
              </w:rPr>
            </w:pPr>
            <w:r w:rsidRPr="00FD7BC9">
              <w:t>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D7BC9" w:rsidRPr="00FD7BC9" w:rsidRDefault="00FD7BC9" w:rsidP="00FD7BC9">
            <w:pPr>
              <w:rPr>
                <w:rFonts w:eastAsia="Calibri"/>
              </w:rPr>
            </w:pPr>
            <w:r w:rsidRPr="00FD7BC9">
              <w:t>1,0</w:t>
            </w:r>
          </w:p>
        </w:tc>
      </w:tr>
      <w:tr w:rsidR="00FD7BC9" w:rsidRPr="00FD7BC9" w:rsidTr="0015508C">
        <w:trPr>
          <w:trHeight w:val="212"/>
        </w:trPr>
        <w:tc>
          <w:tcPr>
            <w:tcW w:w="3356"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Национальная экономика</w:t>
            </w:r>
          </w:p>
        </w:tc>
        <w:tc>
          <w:tcPr>
            <w:tcW w:w="992"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04</w:t>
            </w:r>
          </w:p>
        </w:tc>
        <w:tc>
          <w:tcPr>
            <w:tcW w:w="709"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00</w:t>
            </w:r>
          </w:p>
        </w:tc>
        <w:tc>
          <w:tcPr>
            <w:tcW w:w="1842" w:type="dxa"/>
            <w:tcBorders>
              <w:top w:val="single" w:sz="6" w:space="0" w:color="auto"/>
              <w:left w:val="single" w:sz="6" w:space="0" w:color="auto"/>
              <w:bottom w:val="single" w:sz="6" w:space="0" w:color="auto"/>
              <w:right w:val="single" w:sz="6" w:space="0" w:color="auto"/>
            </w:tcBorders>
          </w:tcPr>
          <w:p w:rsidR="00FD7BC9" w:rsidRPr="00FD7BC9" w:rsidRDefault="00FD7BC9" w:rsidP="00FD7BC9">
            <w:r w:rsidRPr="00FD7BC9">
              <w:t>461,36661</w:t>
            </w:r>
          </w:p>
        </w:tc>
        <w:tc>
          <w:tcPr>
            <w:tcW w:w="1701" w:type="dxa"/>
            <w:tcBorders>
              <w:top w:val="single" w:sz="6" w:space="0" w:color="auto"/>
              <w:left w:val="single" w:sz="6" w:space="0" w:color="auto"/>
              <w:bottom w:val="single" w:sz="6" w:space="0" w:color="auto"/>
              <w:right w:val="single" w:sz="6" w:space="0" w:color="auto"/>
            </w:tcBorders>
          </w:tcPr>
          <w:p w:rsidR="00FD7BC9" w:rsidRPr="00FD7BC9" w:rsidRDefault="00FD7BC9" w:rsidP="00FD7BC9">
            <w:pPr>
              <w:rPr>
                <w:rFonts w:eastAsia="Calibri"/>
              </w:rPr>
            </w:pPr>
            <w:r w:rsidRPr="00FD7BC9">
              <w:t>473,37575</w:t>
            </w:r>
          </w:p>
        </w:tc>
        <w:tc>
          <w:tcPr>
            <w:tcW w:w="1843" w:type="dxa"/>
            <w:tcBorders>
              <w:top w:val="single" w:sz="6" w:space="0" w:color="auto"/>
              <w:left w:val="single" w:sz="6" w:space="0" w:color="auto"/>
              <w:bottom w:val="single" w:sz="6" w:space="0" w:color="auto"/>
              <w:right w:val="single" w:sz="6" w:space="0" w:color="auto"/>
            </w:tcBorders>
          </w:tcPr>
          <w:p w:rsidR="00FD7BC9" w:rsidRPr="00FD7BC9" w:rsidRDefault="00FD7BC9" w:rsidP="00FD7BC9">
            <w:pPr>
              <w:rPr>
                <w:rFonts w:eastAsia="Calibri"/>
              </w:rPr>
            </w:pPr>
            <w:r w:rsidRPr="00FD7BC9">
              <w:t>492,03279</w:t>
            </w:r>
          </w:p>
        </w:tc>
      </w:tr>
      <w:tr w:rsidR="00FD7BC9" w:rsidRPr="00FD7BC9" w:rsidTr="0015508C">
        <w:trPr>
          <w:trHeight w:val="212"/>
        </w:trPr>
        <w:tc>
          <w:tcPr>
            <w:tcW w:w="3356"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Дорожное хозяйство (дорожные фонды)</w:t>
            </w:r>
          </w:p>
        </w:tc>
        <w:tc>
          <w:tcPr>
            <w:tcW w:w="992"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04</w:t>
            </w:r>
          </w:p>
        </w:tc>
        <w:tc>
          <w:tcPr>
            <w:tcW w:w="709"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09</w:t>
            </w:r>
          </w:p>
        </w:tc>
        <w:tc>
          <w:tcPr>
            <w:tcW w:w="1842" w:type="dxa"/>
            <w:tcBorders>
              <w:top w:val="single" w:sz="6" w:space="0" w:color="auto"/>
              <w:left w:val="single" w:sz="6" w:space="0" w:color="auto"/>
              <w:bottom w:val="single" w:sz="6" w:space="0" w:color="auto"/>
              <w:right w:val="single" w:sz="6" w:space="0" w:color="auto"/>
            </w:tcBorders>
          </w:tcPr>
          <w:p w:rsidR="00FD7BC9" w:rsidRPr="00FD7BC9" w:rsidRDefault="00FD7BC9" w:rsidP="00FD7BC9">
            <w:r w:rsidRPr="00FD7BC9">
              <w:t>448,64361</w:t>
            </w:r>
          </w:p>
        </w:tc>
        <w:tc>
          <w:tcPr>
            <w:tcW w:w="1701" w:type="dxa"/>
            <w:tcBorders>
              <w:top w:val="single" w:sz="6" w:space="0" w:color="auto"/>
              <w:left w:val="single" w:sz="6" w:space="0" w:color="auto"/>
              <w:bottom w:val="single" w:sz="6" w:space="0" w:color="auto"/>
              <w:right w:val="single" w:sz="6" w:space="0" w:color="auto"/>
            </w:tcBorders>
          </w:tcPr>
          <w:p w:rsidR="00FD7BC9" w:rsidRPr="00FD7BC9" w:rsidRDefault="00FD7BC9" w:rsidP="00FD7BC9">
            <w:r w:rsidRPr="00FD7BC9">
              <w:t>460,65275</w:t>
            </w:r>
          </w:p>
        </w:tc>
        <w:tc>
          <w:tcPr>
            <w:tcW w:w="1843" w:type="dxa"/>
            <w:tcBorders>
              <w:top w:val="single" w:sz="6" w:space="0" w:color="auto"/>
              <w:left w:val="single" w:sz="6" w:space="0" w:color="auto"/>
              <w:bottom w:val="single" w:sz="6" w:space="0" w:color="auto"/>
              <w:right w:val="single" w:sz="6" w:space="0" w:color="auto"/>
            </w:tcBorders>
          </w:tcPr>
          <w:p w:rsidR="00FD7BC9" w:rsidRPr="00FD7BC9" w:rsidRDefault="00FD7BC9" w:rsidP="00FD7BC9">
            <w:r w:rsidRPr="00FD7BC9">
              <w:t>479,30979</w:t>
            </w:r>
          </w:p>
        </w:tc>
      </w:tr>
      <w:tr w:rsidR="00FD7BC9" w:rsidRPr="00FD7BC9" w:rsidTr="0015508C">
        <w:trPr>
          <w:trHeight w:val="212"/>
        </w:trPr>
        <w:tc>
          <w:tcPr>
            <w:tcW w:w="3356"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Другие вопросы в области национальной экономики</w:t>
            </w:r>
          </w:p>
        </w:tc>
        <w:tc>
          <w:tcPr>
            <w:tcW w:w="992"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04</w:t>
            </w:r>
          </w:p>
        </w:tc>
        <w:tc>
          <w:tcPr>
            <w:tcW w:w="709"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12</w:t>
            </w:r>
          </w:p>
        </w:tc>
        <w:tc>
          <w:tcPr>
            <w:tcW w:w="1842" w:type="dxa"/>
            <w:tcBorders>
              <w:top w:val="single" w:sz="4" w:space="0" w:color="000000"/>
              <w:left w:val="single" w:sz="4" w:space="0" w:color="000000"/>
              <w:bottom w:val="single" w:sz="4" w:space="0" w:color="000000"/>
            </w:tcBorders>
            <w:shd w:val="clear" w:color="auto" w:fill="auto"/>
          </w:tcPr>
          <w:p w:rsidR="00FD7BC9" w:rsidRPr="00FD7BC9" w:rsidRDefault="00FD7BC9" w:rsidP="00FD7BC9">
            <w:pPr>
              <w:rPr>
                <w:rFonts w:eastAsia="Calibri"/>
              </w:rPr>
            </w:pPr>
            <w:r w:rsidRPr="00FD7BC9">
              <w:t>12,723</w:t>
            </w:r>
          </w:p>
        </w:tc>
        <w:tc>
          <w:tcPr>
            <w:tcW w:w="1701" w:type="dxa"/>
            <w:tcBorders>
              <w:top w:val="single" w:sz="4" w:space="0" w:color="000000"/>
              <w:left w:val="single" w:sz="4" w:space="0" w:color="000000"/>
              <w:bottom w:val="single" w:sz="4" w:space="0" w:color="000000"/>
            </w:tcBorders>
            <w:shd w:val="clear" w:color="auto" w:fill="auto"/>
          </w:tcPr>
          <w:p w:rsidR="00FD7BC9" w:rsidRPr="00FD7BC9" w:rsidRDefault="00FD7BC9" w:rsidP="00FD7BC9">
            <w:pPr>
              <w:rPr>
                <w:rFonts w:eastAsia="Calibri"/>
              </w:rPr>
            </w:pPr>
            <w:r w:rsidRPr="00FD7BC9">
              <w:t>12,723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D7BC9" w:rsidRPr="00FD7BC9" w:rsidRDefault="00FD7BC9" w:rsidP="00FD7BC9">
            <w:pPr>
              <w:rPr>
                <w:rFonts w:eastAsia="Calibri"/>
              </w:rPr>
            </w:pPr>
            <w:r w:rsidRPr="00FD7BC9">
              <w:t>12,723</w:t>
            </w:r>
          </w:p>
        </w:tc>
      </w:tr>
      <w:tr w:rsidR="00FD7BC9" w:rsidRPr="00FD7BC9" w:rsidTr="0015508C">
        <w:tc>
          <w:tcPr>
            <w:tcW w:w="3356"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Жилищно-коммунальное хозяйство</w:t>
            </w:r>
          </w:p>
        </w:tc>
        <w:tc>
          <w:tcPr>
            <w:tcW w:w="992"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05</w:t>
            </w:r>
          </w:p>
        </w:tc>
        <w:tc>
          <w:tcPr>
            <w:tcW w:w="709"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00</w:t>
            </w:r>
          </w:p>
        </w:tc>
        <w:tc>
          <w:tcPr>
            <w:tcW w:w="1842"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782,4</w:t>
            </w:r>
          </w:p>
        </w:tc>
        <w:tc>
          <w:tcPr>
            <w:tcW w:w="1701"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64,592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D7BC9" w:rsidRPr="00FD7BC9" w:rsidRDefault="00FD7BC9" w:rsidP="00FD7BC9">
            <w:r w:rsidRPr="00FD7BC9">
              <w:t>85,320</w:t>
            </w:r>
          </w:p>
        </w:tc>
      </w:tr>
      <w:tr w:rsidR="00FD7BC9" w:rsidRPr="00FD7BC9" w:rsidTr="0015508C">
        <w:tc>
          <w:tcPr>
            <w:tcW w:w="3356" w:type="dxa"/>
            <w:tcBorders>
              <w:left w:val="single" w:sz="4" w:space="0" w:color="000000"/>
              <w:bottom w:val="single" w:sz="4" w:space="0" w:color="000000"/>
            </w:tcBorders>
            <w:shd w:val="clear" w:color="auto" w:fill="auto"/>
          </w:tcPr>
          <w:p w:rsidR="00FD7BC9" w:rsidRPr="00FD7BC9" w:rsidRDefault="00FD7BC9" w:rsidP="00FD7BC9">
            <w:r w:rsidRPr="00FD7BC9">
              <w:t>Коммунальное хозяйство</w:t>
            </w:r>
          </w:p>
        </w:tc>
        <w:tc>
          <w:tcPr>
            <w:tcW w:w="992" w:type="dxa"/>
            <w:tcBorders>
              <w:left w:val="single" w:sz="4" w:space="0" w:color="000000"/>
              <w:bottom w:val="single" w:sz="4" w:space="0" w:color="000000"/>
            </w:tcBorders>
            <w:shd w:val="clear" w:color="auto" w:fill="auto"/>
          </w:tcPr>
          <w:p w:rsidR="00FD7BC9" w:rsidRPr="00FD7BC9" w:rsidRDefault="00FD7BC9" w:rsidP="00FD7BC9">
            <w:r w:rsidRPr="00FD7BC9">
              <w:t>05</w:t>
            </w:r>
          </w:p>
        </w:tc>
        <w:tc>
          <w:tcPr>
            <w:tcW w:w="709" w:type="dxa"/>
            <w:tcBorders>
              <w:left w:val="single" w:sz="4" w:space="0" w:color="000000"/>
              <w:bottom w:val="single" w:sz="4" w:space="0" w:color="000000"/>
            </w:tcBorders>
            <w:shd w:val="clear" w:color="auto" w:fill="auto"/>
          </w:tcPr>
          <w:p w:rsidR="00FD7BC9" w:rsidRPr="00FD7BC9" w:rsidRDefault="00FD7BC9" w:rsidP="00FD7BC9">
            <w:r w:rsidRPr="00FD7BC9">
              <w:t>02</w:t>
            </w:r>
          </w:p>
        </w:tc>
        <w:tc>
          <w:tcPr>
            <w:tcW w:w="1842"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6,0</w:t>
            </w:r>
          </w:p>
        </w:tc>
        <w:tc>
          <w:tcPr>
            <w:tcW w:w="1701"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7,0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D7BC9" w:rsidRPr="00FD7BC9" w:rsidRDefault="00FD7BC9" w:rsidP="00FD7BC9">
            <w:r w:rsidRPr="00FD7BC9">
              <w:t>7,0</w:t>
            </w:r>
          </w:p>
        </w:tc>
      </w:tr>
      <w:tr w:rsidR="00FD7BC9" w:rsidRPr="00FD7BC9" w:rsidTr="0015508C">
        <w:tc>
          <w:tcPr>
            <w:tcW w:w="3356"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Благоустройство</w:t>
            </w:r>
          </w:p>
        </w:tc>
        <w:tc>
          <w:tcPr>
            <w:tcW w:w="992"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05</w:t>
            </w:r>
          </w:p>
        </w:tc>
        <w:tc>
          <w:tcPr>
            <w:tcW w:w="709"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03</w:t>
            </w:r>
          </w:p>
        </w:tc>
        <w:tc>
          <w:tcPr>
            <w:tcW w:w="1842"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776,4</w:t>
            </w:r>
          </w:p>
        </w:tc>
        <w:tc>
          <w:tcPr>
            <w:tcW w:w="1701" w:type="dxa"/>
            <w:tcBorders>
              <w:top w:val="single" w:sz="4" w:space="0" w:color="000000"/>
              <w:left w:val="single" w:sz="4" w:space="0" w:color="000000"/>
              <w:bottom w:val="single" w:sz="4" w:space="0" w:color="000000"/>
            </w:tcBorders>
            <w:shd w:val="clear" w:color="auto" w:fill="auto"/>
          </w:tcPr>
          <w:p w:rsidR="00FD7BC9" w:rsidRPr="00FD7BC9" w:rsidRDefault="00FD7BC9" w:rsidP="00FD7BC9">
            <w:pPr>
              <w:rPr>
                <w:rFonts w:eastAsia="Calibri"/>
              </w:rPr>
            </w:pPr>
            <w:r w:rsidRPr="00FD7BC9">
              <w:t>57,592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D7BC9" w:rsidRPr="00FD7BC9" w:rsidRDefault="00FD7BC9" w:rsidP="00FD7BC9">
            <w:pPr>
              <w:rPr>
                <w:rFonts w:eastAsia="Calibri"/>
              </w:rPr>
            </w:pPr>
            <w:r w:rsidRPr="00FD7BC9">
              <w:t>78,320</w:t>
            </w:r>
          </w:p>
        </w:tc>
      </w:tr>
      <w:tr w:rsidR="00FD7BC9" w:rsidRPr="00FD7BC9" w:rsidTr="0015508C">
        <w:tc>
          <w:tcPr>
            <w:tcW w:w="3356"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Образование</w:t>
            </w:r>
          </w:p>
        </w:tc>
        <w:tc>
          <w:tcPr>
            <w:tcW w:w="992"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07</w:t>
            </w:r>
          </w:p>
        </w:tc>
        <w:tc>
          <w:tcPr>
            <w:tcW w:w="709"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00</w:t>
            </w:r>
          </w:p>
        </w:tc>
        <w:tc>
          <w:tcPr>
            <w:tcW w:w="1842" w:type="dxa"/>
            <w:tcBorders>
              <w:top w:val="single" w:sz="4" w:space="0" w:color="000000"/>
              <w:left w:val="single" w:sz="4" w:space="0" w:color="000000"/>
              <w:bottom w:val="single" w:sz="4" w:space="0" w:color="000000"/>
            </w:tcBorders>
            <w:shd w:val="clear" w:color="auto" w:fill="auto"/>
          </w:tcPr>
          <w:p w:rsidR="00FD7BC9" w:rsidRPr="00FD7BC9" w:rsidRDefault="00FD7BC9" w:rsidP="00FD7BC9">
            <w:pPr>
              <w:rPr>
                <w:rFonts w:eastAsia="Calibri"/>
              </w:rPr>
            </w:pPr>
            <w:r w:rsidRPr="00FD7BC9">
              <w:t>1,029</w:t>
            </w:r>
          </w:p>
        </w:tc>
        <w:tc>
          <w:tcPr>
            <w:tcW w:w="1701" w:type="dxa"/>
            <w:tcBorders>
              <w:top w:val="single" w:sz="4" w:space="0" w:color="000000"/>
              <w:left w:val="single" w:sz="4" w:space="0" w:color="000000"/>
              <w:bottom w:val="single" w:sz="4" w:space="0" w:color="000000"/>
            </w:tcBorders>
            <w:shd w:val="clear" w:color="auto" w:fill="auto"/>
          </w:tcPr>
          <w:p w:rsidR="00FD7BC9" w:rsidRPr="00FD7BC9" w:rsidRDefault="00FD7BC9" w:rsidP="00FD7BC9">
            <w:pPr>
              <w:rPr>
                <w:rFonts w:eastAsia="Calibri"/>
              </w:rPr>
            </w:pPr>
            <w:r w:rsidRPr="00FD7BC9">
              <w:t>1,029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D7BC9" w:rsidRPr="00FD7BC9" w:rsidRDefault="00FD7BC9" w:rsidP="00FD7BC9">
            <w:pPr>
              <w:rPr>
                <w:rFonts w:eastAsia="Calibri"/>
              </w:rPr>
            </w:pPr>
            <w:r w:rsidRPr="00FD7BC9">
              <w:t>1,029</w:t>
            </w:r>
          </w:p>
        </w:tc>
      </w:tr>
      <w:tr w:rsidR="00FD7BC9" w:rsidRPr="00FD7BC9" w:rsidTr="0015508C">
        <w:tc>
          <w:tcPr>
            <w:tcW w:w="3356"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Молодежная политика</w:t>
            </w:r>
          </w:p>
        </w:tc>
        <w:tc>
          <w:tcPr>
            <w:tcW w:w="992"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07</w:t>
            </w:r>
          </w:p>
        </w:tc>
        <w:tc>
          <w:tcPr>
            <w:tcW w:w="709"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07</w:t>
            </w:r>
          </w:p>
        </w:tc>
        <w:tc>
          <w:tcPr>
            <w:tcW w:w="1842" w:type="dxa"/>
            <w:tcBorders>
              <w:top w:val="single" w:sz="4" w:space="0" w:color="000000"/>
              <w:left w:val="single" w:sz="4" w:space="0" w:color="000000"/>
              <w:bottom w:val="single" w:sz="4" w:space="0" w:color="000000"/>
            </w:tcBorders>
            <w:shd w:val="clear" w:color="auto" w:fill="auto"/>
          </w:tcPr>
          <w:p w:rsidR="00FD7BC9" w:rsidRPr="00FD7BC9" w:rsidRDefault="00FD7BC9" w:rsidP="00FD7BC9">
            <w:pPr>
              <w:rPr>
                <w:rFonts w:eastAsia="Calibri"/>
              </w:rPr>
            </w:pPr>
            <w:r w:rsidRPr="00FD7BC9">
              <w:t>1,029</w:t>
            </w:r>
          </w:p>
        </w:tc>
        <w:tc>
          <w:tcPr>
            <w:tcW w:w="1701" w:type="dxa"/>
            <w:tcBorders>
              <w:top w:val="single" w:sz="4" w:space="0" w:color="000000"/>
              <w:left w:val="single" w:sz="4" w:space="0" w:color="000000"/>
              <w:bottom w:val="single" w:sz="4" w:space="0" w:color="000000"/>
            </w:tcBorders>
            <w:shd w:val="clear" w:color="auto" w:fill="auto"/>
          </w:tcPr>
          <w:p w:rsidR="00FD7BC9" w:rsidRPr="00FD7BC9" w:rsidRDefault="00FD7BC9" w:rsidP="00FD7BC9">
            <w:pPr>
              <w:rPr>
                <w:rFonts w:eastAsia="Calibri"/>
              </w:rPr>
            </w:pPr>
            <w:r w:rsidRPr="00FD7BC9">
              <w:t>1,029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D7BC9" w:rsidRPr="00FD7BC9" w:rsidRDefault="00FD7BC9" w:rsidP="00FD7BC9">
            <w:pPr>
              <w:rPr>
                <w:rFonts w:eastAsia="Calibri"/>
              </w:rPr>
            </w:pPr>
            <w:r w:rsidRPr="00FD7BC9">
              <w:t>1,029</w:t>
            </w:r>
          </w:p>
        </w:tc>
      </w:tr>
      <w:tr w:rsidR="00FD7BC9" w:rsidRPr="00FD7BC9" w:rsidTr="0015508C">
        <w:tc>
          <w:tcPr>
            <w:tcW w:w="3356" w:type="dxa"/>
            <w:tcBorders>
              <w:left w:val="single" w:sz="4" w:space="0" w:color="000000"/>
              <w:bottom w:val="single" w:sz="4" w:space="0" w:color="000000"/>
            </w:tcBorders>
            <w:shd w:val="clear" w:color="auto" w:fill="auto"/>
          </w:tcPr>
          <w:p w:rsidR="00FD7BC9" w:rsidRPr="00FD7BC9" w:rsidRDefault="00FD7BC9" w:rsidP="00FD7BC9">
            <w:r w:rsidRPr="00FD7BC9">
              <w:t>Культура и кинематография</w:t>
            </w:r>
          </w:p>
        </w:tc>
        <w:tc>
          <w:tcPr>
            <w:tcW w:w="992" w:type="dxa"/>
            <w:tcBorders>
              <w:left w:val="single" w:sz="4" w:space="0" w:color="000000"/>
              <w:bottom w:val="single" w:sz="4" w:space="0" w:color="000000"/>
            </w:tcBorders>
            <w:shd w:val="clear" w:color="auto" w:fill="auto"/>
          </w:tcPr>
          <w:p w:rsidR="00FD7BC9" w:rsidRPr="00FD7BC9" w:rsidRDefault="00FD7BC9" w:rsidP="00FD7BC9">
            <w:r w:rsidRPr="00FD7BC9">
              <w:t>08</w:t>
            </w:r>
          </w:p>
        </w:tc>
        <w:tc>
          <w:tcPr>
            <w:tcW w:w="709" w:type="dxa"/>
            <w:tcBorders>
              <w:left w:val="single" w:sz="4" w:space="0" w:color="000000"/>
              <w:bottom w:val="single" w:sz="4" w:space="0" w:color="000000"/>
            </w:tcBorders>
            <w:shd w:val="clear" w:color="auto" w:fill="auto"/>
          </w:tcPr>
          <w:p w:rsidR="00FD7BC9" w:rsidRPr="00FD7BC9" w:rsidRDefault="00FD7BC9" w:rsidP="00FD7BC9">
            <w:r w:rsidRPr="00FD7BC9">
              <w:t>00</w:t>
            </w:r>
          </w:p>
        </w:tc>
        <w:tc>
          <w:tcPr>
            <w:tcW w:w="1842" w:type="dxa"/>
            <w:tcBorders>
              <w:top w:val="single" w:sz="4" w:space="0" w:color="000000"/>
              <w:left w:val="single" w:sz="4" w:space="0" w:color="000000"/>
              <w:bottom w:val="single" w:sz="4" w:space="0" w:color="000000"/>
              <w:right w:val="single" w:sz="4" w:space="0" w:color="000000"/>
            </w:tcBorders>
          </w:tcPr>
          <w:p w:rsidR="00FD7BC9" w:rsidRPr="00FD7BC9" w:rsidRDefault="00FD7BC9" w:rsidP="00FD7BC9">
            <w:pPr>
              <w:rPr>
                <w:rFonts w:eastAsia="Calibri"/>
              </w:rPr>
            </w:pPr>
            <w:r w:rsidRPr="00FD7BC9">
              <w:t>2001,325</w:t>
            </w:r>
          </w:p>
        </w:tc>
        <w:tc>
          <w:tcPr>
            <w:tcW w:w="1701" w:type="dxa"/>
            <w:tcBorders>
              <w:top w:val="single" w:sz="4" w:space="0" w:color="000000"/>
              <w:left w:val="single" w:sz="4" w:space="0" w:color="000000"/>
              <w:bottom w:val="single" w:sz="4" w:space="0" w:color="000000"/>
              <w:right w:val="single" w:sz="4" w:space="0" w:color="000000"/>
            </w:tcBorders>
          </w:tcPr>
          <w:p w:rsidR="00FD7BC9" w:rsidRPr="00FD7BC9" w:rsidRDefault="00FD7BC9" w:rsidP="00FD7BC9">
            <w:pPr>
              <w:rPr>
                <w:rFonts w:eastAsia="Calibri"/>
              </w:rPr>
            </w:pPr>
            <w:r w:rsidRPr="00FD7BC9">
              <w:t>2001,325</w:t>
            </w:r>
          </w:p>
        </w:tc>
        <w:tc>
          <w:tcPr>
            <w:tcW w:w="1843" w:type="dxa"/>
            <w:tcBorders>
              <w:top w:val="single" w:sz="4" w:space="0" w:color="000000"/>
              <w:left w:val="single" w:sz="4" w:space="0" w:color="000000"/>
              <w:bottom w:val="single" w:sz="4" w:space="0" w:color="000000"/>
              <w:right w:val="single" w:sz="4" w:space="0" w:color="000000"/>
            </w:tcBorders>
          </w:tcPr>
          <w:p w:rsidR="00FD7BC9" w:rsidRPr="00FD7BC9" w:rsidRDefault="00FD7BC9" w:rsidP="00FD7BC9">
            <w:pPr>
              <w:rPr>
                <w:rFonts w:eastAsia="Calibri"/>
              </w:rPr>
            </w:pPr>
            <w:r w:rsidRPr="00FD7BC9">
              <w:t>2001,325</w:t>
            </w:r>
          </w:p>
        </w:tc>
      </w:tr>
      <w:tr w:rsidR="00FD7BC9" w:rsidRPr="00FD7BC9" w:rsidTr="0015508C">
        <w:tc>
          <w:tcPr>
            <w:tcW w:w="3356" w:type="dxa"/>
            <w:tcBorders>
              <w:top w:val="single" w:sz="4" w:space="0" w:color="000000"/>
              <w:left w:val="single" w:sz="4" w:space="0" w:color="000000"/>
              <w:bottom w:val="single" w:sz="4" w:space="0" w:color="000000"/>
              <w:right w:val="single" w:sz="4" w:space="0" w:color="000000"/>
            </w:tcBorders>
          </w:tcPr>
          <w:p w:rsidR="00FD7BC9" w:rsidRPr="00FD7BC9" w:rsidRDefault="00FD7BC9" w:rsidP="00FD7BC9">
            <w:r w:rsidRPr="00FD7BC9">
              <w:t>Межбюджетные трансферты на выполнение полномочий поселений по организации библиотечного обслуживания населения, комплектование и обеспечение сохранности библиотечных фондов библиотек поселения</w:t>
            </w:r>
          </w:p>
        </w:tc>
        <w:tc>
          <w:tcPr>
            <w:tcW w:w="992" w:type="dxa"/>
            <w:tcBorders>
              <w:top w:val="single" w:sz="4" w:space="0" w:color="000000"/>
              <w:left w:val="single" w:sz="4" w:space="0" w:color="000000"/>
              <w:bottom w:val="single" w:sz="4" w:space="0" w:color="000000"/>
              <w:right w:val="single" w:sz="4" w:space="0" w:color="000000"/>
            </w:tcBorders>
          </w:tcPr>
          <w:p w:rsidR="00FD7BC9" w:rsidRPr="00FD7BC9" w:rsidRDefault="00FD7BC9" w:rsidP="00FD7BC9">
            <w:r w:rsidRPr="00FD7BC9">
              <w:t>08</w:t>
            </w:r>
          </w:p>
        </w:tc>
        <w:tc>
          <w:tcPr>
            <w:tcW w:w="709" w:type="dxa"/>
            <w:tcBorders>
              <w:top w:val="single" w:sz="4" w:space="0" w:color="000000"/>
              <w:left w:val="single" w:sz="4" w:space="0" w:color="000000"/>
              <w:bottom w:val="single" w:sz="4" w:space="0" w:color="000000"/>
              <w:right w:val="single" w:sz="4" w:space="0" w:color="000000"/>
            </w:tcBorders>
          </w:tcPr>
          <w:p w:rsidR="00FD7BC9" w:rsidRPr="00FD7BC9" w:rsidRDefault="00FD7BC9" w:rsidP="00FD7BC9">
            <w:r w:rsidRPr="00FD7BC9">
              <w:t>01</w:t>
            </w:r>
          </w:p>
        </w:tc>
        <w:tc>
          <w:tcPr>
            <w:tcW w:w="1842" w:type="dxa"/>
            <w:tcBorders>
              <w:top w:val="single" w:sz="4" w:space="0" w:color="000000"/>
              <w:left w:val="single" w:sz="4" w:space="0" w:color="000000"/>
              <w:bottom w:val="single" w:sz="4" w:space="0" w:color="000000"/>
              <w:right w:val="single" w:sz="4" w:space="0" w:color="000000"/>
            </w:tcBorders>
          </w:tcPr>
          <w:p w:rsidR="00FD7BC9" w:rsidRPr="00FD7BC9" w:rsidRDefault="00FD7BC9" w:rsidP="00FD7BC9">
            <w:pPr>
              <w:rPr>
                <w:rFonts w:eastAsia="Calibri"/>
              </w:rPr>
            </w:pPr>
            <w:r w:rsidRPr="00FD7BC9">
              <w:t>428,774</w:t>
            </w:r>
          </w:p>
        </w:tc>
        <w:tc>
          <w:tcPr>
            <w:tcW w:w="1701" w:type="dxa"/>
            <w:tcBorders>
              <w:top w:val="single" w:sz="4" w:space="0" w:color="000000"/>
              <w:left w:val="single" w:sz="4" w:space="0" w:color="000000"/>
              <w:bottom w:val="single" w:sz="4" w:space="0" w:color="000000"/>
              <w:right w:val="single" w:sz="4" w:space="0" w:color="000000"/>
            </w:tcBorders>
          </w:tcPr>
          <w:p w:rsidR="00FD7BC9" w:rsidRPr="00FD7BC9" w:rsidRDefault="00FD7BC9" w:rsidP="00FD7BC9">
            <w:pPr>
              <w:rPr>
                <w:rFonts w:eastAsia="Calibri"/>
              </w:rPr>
            </w:pPr>
            <w:r w:rsidRPr="00FD7BC9">
              <w:t>428,774</w:t>
            </w:r>
          </w:p>
        </w:tc>
        <w:tc>
          <w:tcPr>
            <w:tcW w:w="1843" w:type="dxa"/>
            <w:tcBorders>
              <w:top w:val="single" w:sz="4" w:space="0" w:color="000000"/>
              <w:left w:val="single" w:sz="4" w:space="0" w:color="000000"/>
              <w:bottom w:val="single" w:sz="4" w:space="0" w:color="000000"/>
              <w:right w:val="single" w:sz="4" w:space="0" w:color="000000"/>
            </w:tcBorders>
          </w:tcPr>
          <w:p w:rsidR="00FD7BC9" w:rsidRPr="00FD7BC9" w:rsidRDefault="00FD7BC9" w:rsidP="00FD7BC9">
            <w:pPr>
              <w:rPr>
                <w:rFonts w:eastAsia="Calibri"/>
              </w:rPr>
            </w:pPr>
            <w:r w:rsidRPr="00FD7BC9">
              <w:t>428,774</w:t>
            </w:r>
          </w:p>
        </w:tc>
      </w:tr>
      <w:tr w:rsidR="00FD7BC9" w:rsidRPr="00FD7BC9" w:rsidTr="0015508C">
        <w:tc>
          <w:tcPr>
            <w:tcW w:w="3356" w:type="dxa"/>
            <w:tcBorders>
              <w:left w:val="single" w:sz="4" w:space="0" w:color="000000"/>
              <w:bottom w:val="single" w:sz="4" w:space="0" w:color="000000"/>
            </w:tcBorders>
            <w:shd w:val="clear" w:color="auto" w:fill="auto"/>
          </w:tcPr>
          <w:p w:rsidR="00FD7BC9" w:rsidRPr="00FD7BC9" w:rsidRDefault="00FD7BC9" w:rsidP="00FD7BC9">
            <w:pPr>
              <w:rPr>
                <w:rFonts w:eastAsia="Calibri"/>
              </w:rPr>
            </w:pPr>
            <w:r w:rsidRPr="00FD7BC9">
              <w:rPr>
                <w:rFonts w:eastAsia="Calibri"/>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организации культуры</w:t>
            </w:r>
          </w:p>
        </w:tc>
        <w:tc>
          <w:tcPr>
            <w:tcW w:w="992" w:type="dxa"/>
            <w:tcBorders>
              <w:left w:val="single" w:sz="4" w:space="0" w:color="000000"/>
              <w:bottom w:val="single" w:sz="4" w:space="0" w:color="000000"/>
            </w:tcBorders>
            <w:shd w:val="clear" w:color="auto" w:fill="auto"/>
          </w:tcPr>
          <w:p w:rsidR="00FD7BC9" w:rsidRPr="00FD7BC9" w:rsidRDefault="00FD7BC9" w:rsidP="00FD7BC9">
            <w:pPr>
              <w:rPr>
                <w:rFonts w:eastAsia="Calibri"/>
              </w:rPr>
            </w:pPr>
            <w:r w:rsidRPr="00FD7BC9">
              <w:rPr>
                <w:rFonts w:eastAsia="Calibri"/>
              </w:rPr>
              <w:t>08</w:t>
            </w:r>
          </w:p>
        </w:tc>
        <w:tc>
          <w:tcPr>
            <w:tcW w:w="709" w:type="dxa"/>
            <w:tcBorders>
              <w:left w:val="single" w:sz="4" w:space="0" w:color="000000"/>
              <w:bottom w:val="single" w:sz="4" w:space="0" w:color="000000"/>
            </w:tcBorders>
            <w:shd w:val="clear" w:color="auto" w:fill="auto"/>
          </w:tcPr>
          <w:p w:rsidR="00FD7BC9" w:rsidRPr="00FD7BC9" w:rsidRDefault="00FD7BC9" w:rsidP="00FD7BC9">
            <w:pPr>
              <w:rPr>
                <w:rFonts w:eastAsia="Calibri"/>
              </w:rPr>
            </w:pPr>
            <w:r w:rsidRPr="00FD7BC9">
              <w:rPr>
                <w:rFonts w:eastAsia="Calibri"/>
              </w:rPr>
              <w:t>01</w:t>
            </w:r>
          </w:p>
        </w:tc>
        <w:tc>
          <w:tcPr>
            <w:tcW w:w="1842" w:type="dxa"/>
            <w:tcBorders>
              <w:top w:val="single" w:sz="4" w:space="0" w:color="000000"/>
              <w:left w:val="single" w:sz="4" w:space="0" w:color="000000"/>
              <w:bottom w:val="single" w:sz="4" w:space="0" w:color="000000"/>
              <w:right w:val="single" w:sz="4" w:space="0" w:color="000000"/>
            </w:tcBorders>
          </w:tcPr>
          <w:p w:rsidR="00FD7BC9" w:rsidRPr="00FD7BC9" w:rsidRDefault="00FD7BC9" w:rsidP="00FD7BC9">
            <w:pPr>
              <w:rPr>
                <w:rFonts w:eastAsia="Calibri"/>
              </w:rPr>
            </w:pPr>
            <w:r w:rsidRPr="00FD7BC9">
              <w:t>1342,706</w:t>
            </w:r>
          </w:p>
        </w:tc>
        <w:tc>
          <w:tcPr>
            <w:tcW w:w="1701" w:type="dxa"/>
            <w:tcBorders>
              <w:top w:val="single" w:sz="4" w:space="0" w:color="000000"/>
              <w:left w:val="single" w:sz="4" w:space="0" w:color="000000"/>
              <w:bottom w:val="single" w:sz="4" w:space="0" w:color="000000"/>
              <w:right w:val="single" w:sz="4" w:space="0" w:color="000000"/>
            </w:tcBorders>
          </w:tcPr>
          <w:p w:rsidR="00FD7BC9" w:rsidRPr="00FD7BC9" w:rsidRDefault="00FD7BC9" w:rsidP="00FD7BC9">
            <w:pPr>
              <w:rPr>
                <w:rFonts w:eastAsia="Calibri"/>
              </w:rPr>
            </w:pPr>
            <w:r w:rsidRPr="00FD7BC9">
              <w:t>1342,706</w:t>
            </w:r>
          </w:p>
        </w:tc>
        <w:tc>
          <w:tcPr>
            <w:tcW w:w="1843" w:type="dxa"/>
            <w:tcBorders>
              <w:top w:val="single" w:sz="4" w:space="0" w:color="000000"/>
              <w:left w:val="single" w:sz="4" w:space="0" w:color="000000"/>
              <w:bottom w:val="single" w:sz="4" w:space="0" w:color="000000"/>
              <w:right w:val="single" w:sz="4" w:space="0" w:color="000000"/>
            </w:tcBorders>
          </w:tcPr>
          <w:p w:rsidR="00FD7BC9" w:rsidRPr="00FD7BC9" w:rsidRDefault="00FD7BC9" w:rsidP="00FD7BC9">
            <w:pPr>
              <w:rPr>
                <w:rFonts w:eastAsia="Calibri"/>
              </w:rPr>
            </w:pPr>
            <w:r w:rsidRPr="00FD7BC9">
              <w:t>1342,706</w:t>
            </w:r>
          </w:p>
        </w:tc>
      </w:tr>
      <w:tr w:rsidR="00FD7BC9" w:rsidRPr="00FD7BC9" w:rsidTr="0015508C">
        <w:tc>
          <w:tcPr>
            <w:tcW w:w="3356" w:type="dxa"/>
            <w:tcBorders>
              <w:left w:val="single" w:sz="4" w:space="0" w:color="000000"/>
              <w:bottom w:val="single" w:sz="4" w:space="0" w:color="000000"/>
            </w:tcBorders>
            <w:shd w:val="clear" w:color="auto" w:fill="auto"/>
          </w:tcPr>
          <w:p w:rsidR="00FD7BC9" w:rsidRPr="00FD7BC9" w:rsidRDefault="00FD7BC9" w:rsidP="00FD7BC9">
            <w:r w:rsidRPr="00FD7BC9">
              <w:t>Межбюджетные трансферты на выполнение полномочий поселений по созданию условий для организации досуга и обеспечение жителей поселения услугами организаций культуры МКУ «Центр по обеспечению учреждений культуры»</w:t>
            </w:r>
          </w:p>
        </w:tc>
        <w:tc>
          <w:tcPr>
            <w:tcW w:w="992" w:type="dxa"/>
            <w:tcBorders>
              <w:left w:val="single" w:sz="4" w:space="0" w:color="000000"/>
              <w:bottom w:val="single" w:sz="4" w:space="0" w:color="000000"/>
            </w:tcBorders>
            <w:shd w:val="clear" w:color="auto" w:fill="auto"/>
          </w:tcPr>
          <w:p w:rsidR="00FD7BC9" w:rsidRPr="00FD7BC9" w:rsidRDefault="00FD7BC9" w:rsidP="00FD7BC9">
            <w:r w:rsidRPr="00FD7BC9">
              <w:t>08</w:t>
            </w:r>
          </w:p>
        </w:tc>
        <w:tc>
          <w:tcPr>
            <w:tcW w:w="709" w:type="dxa"/>
            <w:tcBorders>
              <w:left w:val="single" w:sz="4" w:space="0" w:color="000000"/>
              <w:bottom w:val="single" w:sz="4" w:space="0" w:color="000000"/>
            </w:tcBorders>
            <w:shd w:val="clear" w:color="auto" w:fill="auto"/>
          </w:tcPr>
          <w:p w:rsidR="00FD7BC9" w:rsidRPr="00FD7BC9" w:rsidRDefault="00FD7BC9" w:rsidP="00FD7BC9">
            <w:r w:rsidRPr="00FD7BC9">
              <w:t>04</w:t>
            </w:r>
          </w:p>
        </w:tc>
        <w:tc>
          <w:tcPr>
            <w:tcW w:w="1842" w:type="dxa"/>
            <w:tcBorders>
              <w:left w:val="single" w:sz="4" w:space="0" w:color="000000"/>
              <w:bottom w:val="single" w:sz="4" w:space="0" w:color="000000"/>
            </w:tcBorders>
            <w:shd w:val="clear" w:color="auto" w:fill="auto"/>
          </w:tcPr>
          <w:p w:rsidR="00FD7BC9" w:rsidRPr="00FD7BC9" w:rsidRDefault="00FD7BC9" w:rsidP="00FD7BC9">
            <w:pPr>
              <w:rPr>
                <w:rFonts w:eastAsia="Calibri"/>
              </w:rPr>
            </w:pPr>
            <w:r w:rsidRPr="00FD7BC9">
              <w:t>229,845</w:t>
            </w:r>
          </w:p>
        </w:tc>
        <w:tc>
          <w:tcPr>
            <w:tcW w:w="1701" w:type="dxa"/>
            <w:tcBorders>
              <w:left w:val="single" w:sz="4" w:space="0" w:color="000000"/>
              <w:bottom w:val="single" w:sz="4" w:space="0" w:color="000000"/>
            </w:tcBorders>
            <w:shd w:val="clear" w:color="auto" w:fill="auto"/>
          </w:tcPr>
          <w:p w:rsidR="00FD7BC9" w:rsidRPr="00FD7BC9" w:rsidRDefault="00FD7BC9" w:rsidP="00FD7BC9">
            <w:pPr>
              <w:rPr>
                <w:rFonts w:eastAsia="Calibri"/>
              </w:rPr>
            </w:pPr>
            <w:r w:rsidRPr="00FD7BC9">
              <w:t>229,845</w:t>
            </w:r>
          </w:p>
        </w:tc>
        <w:tc>
          <w:tcPr>
            <w:tcW w:w="1843" w:type="dxa"/>
            <w:tcBorders>
              <w:left w:val="single" w:sz="4" w:space="0" w:color="000000"/>
              <w:bottom w:val="single" w:sz="4" w:space="0" w:color="000000"/>
              <w:right w:val="single" w:sz="4" w:space="0" w:color="000000"/>
            </w:tcBorders>
            <w:shd w:val="clear" w:color="auto" w:fill="auto"/>
          </w:tcPr>
          <w:p w:rsidR="00FD7BC9" w:rsidRPr="00FD7BC9" w:rsidRDefault="00FD7BC9" w:rsidP="00FD7BC9">
            <w:pPr>
              <w:rPr>
                <w:rFonts w:eastAsia="Calibri"/>
              </w:rPr>
            </w:pPr>
            <w:r w:rsidRPr="00FD7BC9">
              <w:t>229,845</w:t>
            </w:r>
          </w:p>
        </w:tc>
      </w:tr>
      <w:tr w:rsidR="00FD7BC9" w:rsidRPr="00FD7BC9" w:rsidTr="0015508C">
        <w:tc>
          <w:tcPr>
            <w:tcW w:w="3356"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Условно утвержденные расходы</w:t>
            </w:r>
          </w:p>
        </w:tc>
        <w:tc>
          <w:tcPr>
            <w:tcW w:w="992"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99</w:t>
            </w:r>
          </w:p>
        </w:tc>
        <w:tc>
          <w:tcPr>
            <w:tcW w:w="709"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99</w:t>
            </w:r>
          </w:p>
        </w:tc>
        <w:tc>
          <w:tcPr>
            <w:tcW w:w="1842"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0,00</w:t>
            </w:r>
          </w:p>
        </w:tc>
        <w:tc>
          <w:tcPr>
            <w:tcW w:w="1701" w:type="dxa"/>
            <w:tcBorders>
              <w:top w:val="single" w:sz="4" w:space="0" w:color="000000"/>
              <w:left w:val="single" w:sz="4" w:space="0" w:color="000000"/>
              <w:bottom w:val="single" w:sz="4" w:space="0" w:color="000000"/>
            </w:tcBorders>
            <w:shd w:val="clear" w:color="auto" w:fill="auto"/>
          </w:tcPr>
          <w:p w:rsidR="00FD7BC9" w:rsidRPr="00FD7BC9" w:rsidRDefault="00FD7BC9" w:rsidP="00FD7BC9">
            <w:r w:rsidRPr="00FD7BC9">
              <w:t>107,1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D7BC9" w:rsidRPr="00FD7BC9" w:rsidRDefault="00FD7BC9" w:rsidP="00FD7BC9">
            <w:r w:rsidRPr="00FD7BC9">
              <w:t>223,3</w:t>
            </w:r>
          </w:p>
        </w:tc>
      </w:tr>
    </w:tbl>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tbl>
      <w:tblPr>
        <w:tblW w:w="10385" w:type="dxa"/>
        <w:tblInd w:w="-7" w:type="dxa"/>
        <w:tblLayout w:type="fixed"/>
        <w:tblCellMar>
          <w:left w:w="30" w:type="dxa"/>
          <w:right w:w="30" w:type="dxa"/>
        </w:tblCellMar>
        <w:tblLook w:val="0000"/>
      </w:tblPr>
      <w:tblGrid>
        <w:gridCol w:w="6416"/>
        <w:gridCol w:w="3969"/>
      </w:tblGrid>
      <w:tr w:rsidR="00FD7BC9" w:rsidRPr="00FD7BC9" w:rsidTr="0015508C">
        <w:trPr>
          <w:trHeight w:val="1804"/>
        </w:trPr>
        <w:tc>
          <w:tcPr>
            <w:tcW w:w="6416" w:type="dxa"/>
            <w:shd w:val="clear" w:color="auto" w:fill="auto"/>
          </w:tcPr>
          <w:p w:rsidR="00FD7BC9" w:rsidRPr="00FD7BC9" w:rsidRDefault="00FD7BC9" w:rsidP="00FD7BC9">
            <w:pPr>
              <w:rPr>
                <w:rFonts w:eastAsia="Calibri"/>
              </w:rPr>
            </w:pPr>
          </w:p>
          <w:p w:rsidR="00FD7BC9" w:rsidRPr="00FD7BC9" w:rsidRDefault="00FD7BC9" w:rsidP="00FD7BC9">
            <w:pPr>
              <w:rPr>
                <w:rFonts w:eastAsia="Calibri"/>
              </w:rPr>
            </w:pPr>
          </w:p>
          <w:p w:rsidR="00FD7BC9" w:rsidRPr="00FD7BC9" w:rsidRDefault="00FD7BC9" w:rsidP="00FD7BC9">
            <w:pPr>
              <w:rPr>
                <w:rFonts w:eastAsia="Calibri"/>
              </w:rPr>
            </w:pPr>
            <w:r w:rsidRPr="00FD7BC9">
              <w:rPr>
                <w:rFonts w:eastAsia="Calibri"/>
              </w:rPr>
              <w:t xml:space="preserve">                                                                                                                         </w:t>
            </w:r>
          </w:p>
        </w:tc>
        <w:tc>
          <w:tcPr>
            <w:tcW w:w="3969" w:type="dxa"/>
            <w:shd w:val="clear" w:color="auto" w:fill="auto"/>
          </w:tcPr>
          <w:p w:rsidR="00FD7BC9" w:rsidRPr="00FD7BC9" w:rsidRDefault="00FD7BC9" w:rsidP="00FD7BC9">
            <w:pPr>
              <w:rPr>
                <w:rFonts w:eastAsia="Calibri"/>
                <w:sz w:val="28"/>
                <w:szCs w:val="28"/>
              </w:rPr>
            </w:pPr>
            <w:r w:rsidRPr="00FD7BC9">
              <w:rPr>
                <w:rFonts w:eastAsia="Calibri"/>
                <w:sz w:val="28"/>
                <w:szCs w:val="28"/>
              </w:rPr>
              <w:t>Приложение № 4</w:t>
            </w:r>
          </w:p>
          <w:p w:rsidR="00FD7BC9" w:rsidRPr="00FD7BC9" w:rsidRDefault="00FD7BC9" w:rsidP="00FD7BC9">
            <w:pPr>
              <w:rPr>
                <w:rFonts w:eastAsia="Calibri"/>
                <w:sz w:val="28"/>
                <w:szCs w:val="28"/>
              </w:rPr>
            </w:pPr>
            <w:r w:rsidRPr="00FD7BC9">
              <w:rPr>
                <w:rFonts w:eastAsia="Calibri"/>
                <w:sz w:val="28"/>
                <w:szCs w:val="28"/>
              </w:rPr>
              <w:t>к постановлению</w:t>
            </w:r>
          </w:p>
          <w:p w:rsidR="00FD7BC9" w:rsidRPr="00FD7BC9" w:rsidRDefault="00FD7BC9" w:rsidP="00FD7BC9">
            <w:pPr>
              <w:rPr>
                <w:rFonts w:eastAsia="Calibri"/>
                <w:sz w:val="28"/>
                <w:szCs w:val="28"/>
              </w:rPr>
            </w:pPr>
            <w:r w:rsidRPr="00FD7BC9">
              <w:rPr>
                <w:rFonts w:eastAsia="Calibri"/>
                <w:sz w:val="28"/>
                <w:szCs w:val="28"/>
              </w:rPr>
              <w:t xml:space="preserve">от </w:t>
            </w:r>
            <w:r w:rsidRPr="00FD7BC9">
              <w:rPr>
                <w:rFonts w:eastAsia="Calibri"/>
                <w:sz w:val="28"/>
                <w:szCs w:val="28"/>
                <w:u w:val="single"/>
              </w:rPr>
              <w:t>10.11.2020</w:t>
            </w:r>
            <w:r w:rsidRPr="00FD7BC9">
              <w:rPr>
                <w:rFonts w:eastAsia="Calibri"/>
                <w:sz w:val="28"/>
                <w:szCs w:val="28"/>
              </w:rPr>
              <w:t xml:space="preserve">   №  </w:t>
            </w:r>
            <w:r w:rsidRPr="00FD7BC9">
              <w:rPr>
                <w:rFonts w:eastAsia="Calibri"/>
                <w:sz w:val="28"/>
                <w:szCs w:val="28"/>
                <w:u w:val="single"/>
              </w:rPr>
              <w:t>75-п</w:t>
            </w:r>
            <w:r w:rsidRPr="00FD7BC9">
              <w:rPr>
                <w:rFonts w:eastAsia="Calibri"/>
                <w:sz w:val="28"/>
                <w:szCs w:val="28"/>
              </w:rPr>
              <w:t xml:space="preserve">   </w:t>
            </w:r>
          </w:p>
          <w:p w:rsidR="00FD7BC9" w:rsidRPr="00FD7BC9" w:rsidRDefault="00FD7BC9" w:rsidP="00FD7BC9">
            <w:pPr>
              <w:rPr>
                <w:rFonts w:eastAsia="Calibri"/>
              </w:rPr>
            </w:pPr>
          </w:p>
        </w:tc>
      </w:tr>
    </w:tbl>
    <w:p w:rsidR="00FD7BC9" w:rsidRPr="00FD7BC9" w:rsidRDefault="00FD7BC9" w:rsidP="00FD7BC9"/>
    <w:p w:rsidR="00FD7BC9" w:rsidRPr="00FD7BC9" w:rsidRDefault="00FD7BC9" w:rsidP="00FD7BC9">
      <w:pPr>
        <w:rPr>
          <w:sz w:val="28"/>
          <w:szCs w:val="28"/>
        </w:rPr>
      </w:pPr>
      <w:r w:rsidRPr="00FD7BC9">
        <w:rPr>
          <w:sz w:val="28"/>
          <w:szCs w:val="28"/>
        </w:rPr>
        <w:t>Источники внутреннего финансирования дефицита бюджета на 2021 год и плановый период 2022 и 2023 годов</w:t>
      </w:r>
    </w:p>
    <w:p w:rsidR="00FD7BC9" w:rsidRPr="00FD7BC9" w:rsidRDefault="00FD7BC9" w:rsidP="00FD7BC9">
      <w:r w:rsidRPr="00FD7BC9">
        <w:t xml:space="preserve">                                                                                                                                          </w:t>
      </w:r>
    </w:p>
    <w:p w:rsidR="00FD7BC9" w:rsidRPr="00FD7BC9" w:rsidRDefault="00FD7BC9" w:rsidP="00FD7BC9">
      <w:r w:rsidRPr="00FD7BC9">
        <w:t xml:space="preserve">                                                                                   </w:t>
      </w:r>
      <w:r>
        <w:t xml:space="preserve">                                                                  </w:t>
      </w:r>
      <w:r w:rsidRPr="00FD7BC9">
        <w:t xml:space="preserve">Сумма </w:t>
      </w:r>
    </w:p>
    <w:p w:rsidR="00FD7BC9" w:rsidRPr="00FD7BC9" w:rsidRDefault="00FD7BC9" w:rsidP="00FD7BC9">
      <w:r w:rsidRPr="00FD7BC9">
        <w:t xml:space="preserve">                                                                                                     </w:t>
      </w:r>
      <w:r>
        <w:t xml:space="preserve">                                                </w:t>
      </w:r>
      <w:r w:rsidRPr="00FD7BC9">
        <w:t xml:space="preserve"> тыс.руб. </w:t>
      </w:r>
    </w:p>
    <w:tbl>
      <w:tblPr>
        <w:tblW w:w="10745" w:type="dxa"/>
        <w:tblInd w:w="-289" w:type="dxa"/>
        <w:tblLayout w:type="fixed"/>
        <w:tblLook w:val="04A0"/>
      </w:tblPr>
      <w:tblGrid>
        <w:gridCol w:w="3119"/>
        <w:gridCol w:w="3260"/>
        <w:gridCol w:w="1559"/>
        <w:gridCol w:w="1560"/>
        <w:gridCol w:w="1247"/>
      </w:tblGrid>
      <w:tr w:rsidR="00FD7BC9" w:rsidRPr="00FD7BC9" w:rsidTr="0015508C">
        <w:tc>
          <w:tcPr>
            <w:tcW w:w="3119" w:type="dxa"/>
            <w:tcBorders>
              <w:top w:val="single" w:sz="4" w:space="0" w:color="000000"/>
              <w:left w:val="single" w:sz="4" w:space="0" w:color="000000"/>
              <w:bottom w:val="single" w:sz="4" w:space="0" w:color="000000"/>
              <w:right w:val="nil"/>
            </w:tcBorders>
            <w:hideMark/>
          </w:tcPr>
          <w:p w:rsidR="00FD7BC9" w:rsidRPr="00FD7BC9" w:rsidRDefault="00FD7BC9" w:rsidP="00FD7BC9">
            <w:r w:rsidRPr="00FD7BC9">
              <w:t>Код</w:t>
            </w:r>
          </w:p>
        </w:tc>
        <w:tc>
          <w:tcPr>
            <w:tcW w:w="3260" w:type="dxa"/>
            <w:tcBorders>
              <w:top w:val="single" w:sz="4" w:space="0" w:color="000000"/>
              <w:left w:val="single" w:sz="4" w:space="0" w:color="000000"/>
              <w:bottom w:val="single" w:sz="4" w:space="0" w:color="000000"/>
              <w:right w:val="nil"/>
            </w:tcBorders>
            <w:hideMark/>
          </w:tcPr>
          <w:p w:rsidR="00FD7BC9" w:rsidRPr="00FD7BC9" w:rsidRDefault="00FD7BC9" w:rsidP="00FD7BC9">
            <w:r w:rsidRPr="00FD7BC9">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559" w:type="dxa"/>
            <w:tcBorders>
              <w:top w:val="single" w:sz="4" w:space="0" w:color="000000"/>
              <w:left w:val="single" w:sz="4" w:space="0" w:color="000000"/>
              <w:bottom w:val="single" w:sz="4" w:space="0" w:color="000000"/>
              <w:right w:val="single" w:sz="4" w:space="0" w:color="auto"/>
            </w:tcBorders>
            <w:hideMark/>
          </w:tcPr>
          <w:p w:rsidR="00FD7BC9" w:rsidRPr="00FD7BC9" w:rsidRDefault="00FD7BC9" w:rsidP="00FD7BC9">
            <w:r w:rsidRPr="00FD7BC9">
              <w:t>2021  г.</w:t>
            </w:r>
          </w:p>
        </w:tc>
        <w:tc>
          <w:tcPr>
            <w:tcW w:w="1560" w:type="dxa"/>
            <w:tcBorders>
              <w:top w:val="single" w:sz="4" w:space="0" w:color="000000"/>
              <w:left w:val="single" w:sz="4" w:space="0" w:color="000000"/>
              <w:bottom w:val="single" w:sz="4" w:space="0" w:color="000000"/>
              <w:right w:val="single" w:sz="4" w:space="0" w:color="auto"/>
            </w:tcBorders>
            <w:hideMark/>
          </w:tcPr>
          <w:p w:rsidR="00FD7BC9" w:rsidRPr="00FD7BC9" w:rsidRDefault="00FD7BC9" w:rsidP="00FD7BC9">
            <w:r w:rsidRPr="00FD7BC9">
              <w:t>2022 г</w:t>
            </w:r>
          </w:p>
        </w:tc>
        <w:tc>
          <w:tcPr>
            <w:tcW w:w="1247" w:type="dxa"/>
            <w:tcBorders>
              <w:top w:val="single" w:sz="4" w:space="0" w:color="000000"/>
              <w:left w:val="single" w:sz="4" w:space="0" w:color="000000"/>
              <w:bottom w:val="single" w:sz="4" w:space="0" w:color="000000"/>
              <w:right w:val="single" w:sz="4" w:space="0" w:color="auto"/>
            </w:tcBorders>
            <w:hideMark/>
          </w:tcPr>
          <w:p w:rsidR="00FD7BC9" w:rsidRPr="00FD7BC9" w:rsidRDefault="00FD7BC9" w:rsidP="00FD7BC9">
            <w:r w:rsidRPr="00FD7BC9">
              <w:t>2023 г.</w:t>
            </w:r>
          </w:p>
        </w:tc>
      </w:tr>
      <w:tr w:rsidR="00FD7BC9" w:rsidRPr="00FD7BC9" w:rsidTr="0015508C">
        <w:tc>
          <w:tcPr>
            <w:tcW w:w="3119" w:type="dxa"/>
            <w:tcBorders>
              <w:top w:val="single" w:sz="4" w:space="0" w:color="000000"/>
              <w:left w:val="single" w:sz="4" w:space="0" w:color="000000"/>
              <w:bottom w:val="single" w:sz="4" w:space="0" w:color="000000"/>
              <w:right w:val="nil"/>
            </w:tcBorders>
          </w:tcPr>
          <w:p w:rsidR="00FD7BC9" w:rsidRPr="00FD7BC9" w:rsidRDefault="00FD7BC9" w:rsidP="00FD7BC9"/>
        </w:tc>
        <w:tc>
          <w:tcPr>
            <w:tcW w:w="3260" w:type="dxa"/>
            <w:tcBorders>
              <w:top w:val="single" w:sz="4" w:space="0" w:color="000000"/>
              <w:left w:val="single" w:sz="4" w:space="0" w:color="000000"/>
              <w:bottom w:val="single" w:sz="4" w:space="0" w:color="000000"/>
              <w:right w:val="nil"/>
            </w:tcBorders>
          </w:tcPr>
          <w:p w:rsidR="00FD7BC9" w:rsidRPr="00FD7BC9" w:rsidRDefault="00FD7BC9" w:rsidP="00FD7BC9"/>
        </w:tc>
        <w:tc>
          <w:tcPr>
            <w:tcW w:w="1559" w:type="dxa"/>
            <w:tcBorders>
              <w:top w:val="single" w:sz="4" w:space="0" w:color="000000"/>
              <w:left w:val="single" w:sz="4" w:space="0" w:color="000000"/>
              <w:bottom w:val="single" w:sz="4" w:space="0" w:color="000000"/>
              <w:right w:val="single" w:sz="4" w:space="0" w:color="auto"/>
            </w:tcBorders>
            <w:hideMark/>
          </w:tcPr>
          <w:p w:rsidR="00FD7BC9" w:rsidRPr="00FD7BC9" w:rsidRDefault="00FD7BC9" w:rsidP="00FD7BC9"/>
        </w:tc>
        <w:tc>
          <w:tcPr>
            <w:tcW w:w="1560" w:type="dxa"/>
            <w:tcBorders>
              <w:top w:val="single" w:sz="4" w:space="0" w:color="000000"/>
              <w:left w:val="single" w:sz="4" w:space="0" w:color="000000"/>
              <w:bottom w:val="single" w:sz="4" w:space="0" w:color="000000"/>
              <w:right w:val="single" w:sz="4" w:space="0" w:color="auto"/>
            </w:tcBorders>
          </w:tcPr>
          <w:p w:rsidR="00FD7BC9" w:rsidRPr="00FD7BC9" w:rsidRDefault="00FD7BC9" w:rsidP="00FD7BC9"/>
        </w:tc>
        <w:tc>
          <w:tcPr>
            <w:tcW w:w="1247" w:type="dxa"/>
            <w:tcBorders>
              <w:top w:val="single" w:sz="4" w:space="0" w:color="000000"/>
              <w:left w:val="single" w:sz="4" w:space="0" w:color="000000"/>
              <w:bottom w:val="single" w:sz="4" w:space="0" w:color="000000"/>
              <w:right w:val="single" w:sz="4" w:space="0" w:color="auto"/>
            </w:tcBorders>
          </w:tcPr>
          <w:p w:rsidR="00FD7BC9" w:rsidRPr="00FD7BC9" w:rsidRDefault="00FD7BC9" w:rsidP="00FD7BC9"/>
        </w:tc>
      </w:tr>
      <w:tr w:rsidR="00FD7BC9" w:rsidRPr="00FD7BC9" w:rsidTr="0015508C">
        <w:tc>
          <w:tcPr>
            <w:tcW w:w="3119" w:type="dxa"/>
            <w:tcBorders>
              <w:top w:val="single" w:sz="4" w:space="0" w:color="000000"/>
              <w:left w:val="single" w:sz="4" w:space="0" w:color="000000"/>
              <w:bottom w:val="single" w:sz="4" w:space="0" w:color="000000"/>
              <w:right w:val="nil"/>
            </w:tcBorders>
            <w:hideMark/>
          </w:tcPr>
          <w:p w:rsidR="00FD7BC9" w:rsidRPr="00FD7BC9" w:rsidRDefault="00FD7BC9" w:rsidP="00FD7BC9">
            <w:r w:rsidRPr="00FD7BC9">
              <w:t>000 0100 00 00 00 00 0000 00</w:t>
            </w:r>
          </w:p>
        </w:tc>
        <w:tc>
          <w:tcPr>
            <w:tcW w:w="3260" w:type="dxa"/>
            <w:tcBorders>
              <w:top w:val="single" w:sz="4" w:space="0" w:color="000000"/>
              <w:left w:val="single" w:sz="4" w:space="0" w:color="000000"/>
              <w:bottom w:val="single" w:sz="4" w:space="0" w:color="000000"/>
              <w:right w:val="nil"/>
            </w:tcBorders>
            <w:hideMark/>
          </w:tcPr>
          <w:p w:rsidR="00FD7BC9" w:rsidRPr="00FD7BC9" w:rsidRDefault="00FD7BC9" w:rsidP="00FD7BC9">
            <w:r w:rsidRPr="00FD7BC9">
              <w:t>Источники внутреннего финансирования дефицитов бюджетов</w:t>
            </w:r>
          </w:p>
        </w:tc>
        <w:tc>
          <w:tcPr>
            <w:tcW w:w="1559" w:type="dxa"/>
            <w:tcBorders>
              <w:top w:val="single" w:sz="4" w:space="0" w:color="000000"/>
              <w:left w:val="single" w:sz="4" w:space="0" w:color="000000"/>
              <w:bottom w:val="single" w:sz="4" w:space="0" w:color="000000"/>
              <w:right w:val="single" w:sz="4" w:space="0" w:color="auto"/>
            </w:tcBorders>
            <w:hideMark/>
          </w:tcPr>
          <w:p w:rsidR="00FD7BC9" w:rsidRPr="00FD7BC9" w:rsidRDefault="00FD7BC9" w:rsidP="00FD7BC9">
            <w:r w:rsidRPr="00FD7BC9">
              <w:t>0.00</w:t>
            </w:r>
          </w:p>
        </w:tc>
        <w:tc>
          <w:tcPr>
            <w:tcW w:w="1560" w:type="dxa"/>
            <w:tcBorders>
              <w:top w:val="single" w:sz="4" w:space="0" w:color="000000"/>
              <w:left w:val="single" w:sz="4" w:space="0" w:color="000000"/>
              <w:bottom w:val="single" w:sz="4" w:space="0" w:color="000000"/>
              <w:right w:val="single" w:sz="4" w:space="0" w:color="auto"/>
            </w:tcBorders>
          </w:tcPr>
          <w:p w:rsidR="00FD7BC9" w:rsidRPr="00FD7BC9" w:rsidRDefault="00FD7BC9" w:rsidP="00FD7BC9"/>
        </w:tc>
        <w:tc>
          <w:tcPr>
            <w:tcW w:w="1247" w:type="dxa"/>
            <w:tcBorders>
              <w:top w:val="single" w:sz="4" w:space="0" w:color="000000"/>
              <w:left w:val="single" w:sz="4" w:space="0" w:color="000000"/>
              <w:bottom w:val="single" w:sz="4" w:space="0" w:color="000000"/>
              <w:right w:val="single" w:sz="4" w:space="0" w:color="auto"/>
            </w:tcBorders>
          </w:tcPr>
          <w:p w:rsidR="00FD7BC9" w:rsidRPr="00FD7BC9" w:rsidRDefault="00FD7BC9" w:rsidP="00FD7BC9"/>
        </w:tc>
      </w:tr>
      <w:tr w:rsidR="00FD7BC9" w:rsidRPr="00FD7BC9" w:rsidTr="0015508C">
        <w:tc>
          <w:tcPr>
            <w:tcW w:w="3119" w:type="dxa"/>
            <w:tcBorders>
              <w:top w:val="single" w:sz="4" w:space="0" w:color="000000"/>
              <w:left w:val="single" w:sz="4" w:space="0" w:color="000000"/>
              <w:bottom w:val="single" w:sz="4" w:space="0" w:color="000000"/>
              <w:right w:val="nil"/>
            </w:tcBorders>
            <w:hideMark/>
          </w:tcPr>
          <w:p w:rsidR="00FD7BC9" w:rsidRPr="00FD7BC9" w:rsidRDefault="00FD7BC9" w:rsidP="00FD7BC9">
            <w:r w:rsidRPr="00FD7BC9">
              <w:t>000 01 02 00 00 00 0000 000</w:t>
            </w:r>
          </w:p>
        </w:tc>
        <w:tc>
          <w:tcPr>
            <w:tcW w:w="3260" w:type="dxa"/>
            <w:tcBorders>
              <w:top w:val="single" w:sz="4" w:space="0" w:color="000000"/>
              <w:left w:val="single" w:sz="4" w:space="0" w:color="000000"/>
              <w:bottom w:val="single" w:sz="4" w:space="0" w:color="000000"/>
              <w:right w:val="nil"/>
            </w:tcBorders>
            <w:hideMark/>
          </w:tcPr>
          <w:p w:rsidR="00FD7BC9" w:rsidRPr="00FD7BC9" w:rsidRDefault="00FD7BC9" w:rsidP="00FD7BC9">
            <w:r w:rsidRPr="00FD7BC9">
              <w:t>Кредиты кредитных организаций в валюте Российской Федерации</w:t>
            </w:r>
          </w:p>
        </w:tc>
        <w:tc>
          <w:tcPr>
            <w:tcW w:w="1559" w:type="dxa"/>
            <w:tcBorders>
              <w:top w:val="single" w:sz="4" w:space="0" w:color="000000"/>
              <w:left w:val="single" w:sz="4" w:space="0" w:color="000000"/>
              <w:bottom w:val="single" w:sz="4" w:space="0" w:color="000000"/>
              <w:right w:val="single" w:sz="4" w:space="0" w:color="auto"/>
            </w:tcBorders>
            <w:hideMark/>
          </w:tcPr>
          <w:p w:rsidR="00FD7BC9" w:rsidRPr="00FD7BC9" w:rsidRDefault="00FD7BC9" w:rsidP="00FD7BC9">
            <w:r w:rsidRPr="00FD7BC9">
              <w:t>0.00</w:t>
            </w:r>
          </w:p>
        </w:tc>
        <w:tc>
          <w:tcPr>
            <w:tcW w:w="1560" w:type="dxa"/>
            <w:tcBorders>
              <w:top w:val="single" w:sz="4" w:space="0" w:color="000000"/>
              <w:left w:val="single" w:sz="4" w:space="0" w:color="000000"/>
              <w:bottom w:val="single" w:sz="4" w:space="0" w:color="000000"/>
              <w:right w:val="single" w:sz="4" w:space="0" w:color="auto"/>
            </w:tcBorders>
          </w:tcPr>
          <w:p w:rsidR="00FD7BC9" w:rsidRPr="00FD7BC9" w:rsidRDefault="00FD7BC9" w:rsidP="00FD7BC9"/>
        </w:tc>
        <w:tc>
          <w:tcPr>
            <w:tcW w:w="1247" w:type="dxa"/>
            <w:tcBorders>
              <w:top w:val="single" w:sz="4" w:space="0" w:color="000000"/>
              <w:left w:val="single" w:sz="4" w:space="0" w:color="000000"/>
              <w:bottom w:val="single" w:sz="4" w:space="0" w:color="000000"/>
              <w:right w:val="single" w:sz="4" w:space="0" w:color="auto"/>
            </w:tcBorders>
          </w:tcPr>
          <w:p w:rsidR="00FD7BC9" w:rsidRPr="00FD7BC9" w:rsidRDefault="00FD7BC9" w:rsidP="00FD7BC9"/>
        </w:tc>
      </w:tr>
      <w:tr w:rsidR="00FD7BC9" w:rsidRPr="00FD7BC9" w:rsidTr="0015508C">
        <w:tc>
          <w:tcPr>
            <w:tcW w:w="3119" w:type="dxa"/>
            <w:tcBorders>
              <w:top w:val="single" w:sz="4" w:space="0" w:color="000000"/>
              <w:left w:val="single" w:sz="4" w:space="0" w:color="000000"/>
              <w:bottom w:val="single" w:sz="4" w:space="0" w:color="000000"/>
              <w:right w:val="nil"/>
            </w:tcBorders>
            <w:hideMark/>
          </w:tcPr>
          <w:p w:rsidR="00FD7BC9" w:rsidRPr="00FD7BC9" w:rsidRDefault="00FD7BC9" w:rsidP="00FD7BC9">
            <w:r w:rsidRPr="00FD7BC9">
              <w:t>00 01 02 00 00 00 0000 7000</w:t>
            </w:r>
          </w:p>
        </w:tc>
        <w:tc>
          <w:tcPr>
            <w:tcW w:w="3260" w:type="dxa"/>
            <w:tcBorders>
              <w:top w:val="single" w:sz="4" w:space="0" w:color="000000"/>
              <w:left w:val="single" w:sz="4" w:space="0" w:color="000000"/>
              <w:bottom w:val="single" w:sz="4" w:space="0" w:color="000000"/>
              <w:right w:val="nil"/>
            </w:tcBorders>
            <w:hideMark/>
          </w:tcPr>
          <w:p w:rsidR="00FD7BC9" w:rsidRPr="00FD7BC9" w:rsidRDefault="00FD7BC9" w:rsidP="00FD7BC9">
            <w:r w:rsidRPr="00FD7BC9">
              <w:t>Получение кредитов от кредитных  организаций в валюте  Российской Федерации</w:t>
            </w:r>
          </w:p>
        </w:tc>
        <w:tc>
          <w:tcPr>
            <w:tcW w:w="1559" w:type="dxa"/>
            <w:tcBorders>
              <w:top w:val="single" w:sz="4" w:space="0" w:color="000000"/>
              <w:left w:val="single" w:sz="4" w:space="0" w:color="000000"/>
              <w:bottom w:val="single" w:sz="4" w:space="0" w:color="000000"/>
              <w:right w:val="single" w:sz="4" w:space="0" w:color="auto"/>
            </w:tcBorders>
            <w:hideMark/>
          </w:tcPr>
          <w:p w:rsidR="00FD7BC9" w:rsidRPr="00FD7BC9" w:rsidRDefault="00FD7BC9" w:rsidP="00FD7BC9">
            <w:r w:rsidRPr="00FD7BC9">
              <w:t>0.00</w:t>
            </w:r>
          </w:p>
        </w:tc>
        <w:tc>
          <w:tcPr>
            <w:tcW w:w="1560" w:type="dxa"/>
            <w:tcBorders>
              <w:top w:val="single" w:sz="4" w:space="0" w:color="000000"/>
              <w:left w:val="single" w:sz="4" w:space="0" w:color="000000"/>
              <w:bottom w:val="single" w:sz="4" w:space="0" w:color="000000"/>
              <w:right w:val="single" w:sz="4" w:space="0" w:color="auto"/>
            </w:tcBorders>
          </w:tcPr>
          <w:p w:rsidR="00FD7BC9" w:rsidRPr="00FD7BC9" w:rsidRDefault="00FD7BC9" w:rsidP="00FD7BC9"/>
        </w:tc>
        <w:tc>
          <w:tcPr>
            <w:tcW w:w="1247" w:type="dxa"/>
            <w:tcBorders>
              <w:top w:val="single" w:sz="4" w:space="0" w:color="000000"/>
              <w:left w:val="single" w:sz="4" w:space="0" w:color="000000"/>
              <w:bottom w:val="single" w:sz="4" w:space="0" w:color="000000"/>
              <w:right w:val="single" w:sz="4" w:space="0" w:color="auto"/>
            </w:tcBorders>
          </w:tcPr>
          <w:p w:rsidR="00FD7BC9" w:rsidRPr="00FD7BC9" w:rsidRDefault="00FD7BC9" w:rsidP="00FD7BC9"/>
        </w:tc>
      </w:tr>
      <w:tr w:rsidR="00FD7BC9" w:rsidRPr="00FD7BC9" w:rsidTr="0015508C">
        <w:tc>
          <w:tcPr>
            <w:tcW w:w="3119" w:type="dxa"/>
            <w:tcBorders>
              <w:top w:val="single" w:sz="4" w:space="0" w:color="000000"/>
              <w:left w:val="single" w:sz="4" w:space="0" w:color="000000"/>
              <w:bottom w:val="single" w:sz="4" w:space="0" w:color="000000"/>
              <w:right w:val="nil"/>
            </w:tcBorders>
            <w:hideMark/>
          </w:tcPr>
          <w:p w:rsidR="00FD7BC9" w:rsidRPr="00FD7BC9" w:rsidRDefault="00FD7BC9" w:rsidP="00FD7BC9">
            <w:r w:rsidRPr="00FD7BC9">
              <w:t>000 01 02 00 00 05 0000 710</w:t>
            </w:r>
          </w:p>
        </w:tc>
        <w:tc>
          <w:tcPr>
            <w:tcW w:w="3260" w:type="dxa"/>
            <w:tcBorders>
              <w:top w:val="single" w:sz="4" w:space="0" w:color="000000"/>
              <w:left w:val="single" w:sz="4" w:space="0" w:color="000000"/>
              <w:bottom w:val="single" w:sz="4" w:space="0" w:color="000000"/>
              <w:right w:val="nil"/>
            </w:tcBorders>
            <w:hideMark/>
          </w:tcPr>
          <w:p w:rsidR="00FD7BC9" w:rsidRPr="00FD7BC9" w:rsidRDefault="00FD7BC9" w:rsidP="00FD7BC9">
            <w:r w:rsidRPr="00FD7BC9">
              <w:t>Получение кредитов  от кредитных организаций бюджетами муниципальных районов  в валюте Российской Федерации</w:t>
            </w:r>
          </w:p>
        </w:tc>
        <w:tc>
          <w:tcPr>
            <w:tcW w:w="1559" w:type="dxa"/>
            <w:tcBorders>
              <w:top w:val="single" w:sz="4" w:space="0" w:color="000000"/>
              <w:left w:val="single" w:sz="4" w:space="0" w:color="000000"/>
              <w:bottom w:val="single" w:sz="4" w:space="0" w:color="000000"/>
              <w:right w:val="single" w:sz="4" w:space="0" w:color="auto"/>
            </w:tcBorders>
          </w:tcPr>
          <w:p w:rsidR="00FD7BC9" w:rsidRPr="00FD7BC9" w:rsidRDefault="00FD7BC9" w:rsidP="00FD7BC9"/>
        </w:tc>
        <w:tc>
          <w:tcPr>
            <w:tcW w:w="1560" w:type="dxa"/>
            <w:tcBorders>
              <w:top w:val="single" w:sz="4" w:space="0" w:color="000000"/>
              <w:left w:val="single" w:sz="4" w:space="0" w:color="000000"/>
              <w:bottom w:val="single" w:sz="4" w:space="0" w:color="000000"/>
              <w:right w:val="single" w:sz="4" w:space="0" w:color="auto"/>
            </w:tcBorders>
          </w:tcPr>
          <w:p w:rsidR="00FD7BC9" w:rsidRPr="00FD7BC9" w:rsidRDefault="00FD7BC9" w:rsidP="00FD7BC9"/>
        </w:tc>
        <w:tc>
          <w:tcPr>
            <w:tcW w:w="1247" w:type="dxa"/>
            <w:tcBorders>
              <w:top w:val="single" w:sz="4" w:space="0" w:color="000000"/>
              <w:left w:val="single" w:sz="4" w:space="0" w:color="000000"/>
              <w:bottom w:val="single" w:sz="4" w:space="0" w:color="000000"/>
              <w:right w:val="single" w:sz="4" w:space="0" w:color="auto"/>
            </w:tcBorders>
          </w:tcPr>
          <w:p w:rsidR="00FD7BC9" w:rsidRPr="00FD7BC9" w:rsidRDefault="00FD7BC9" w:rsidP="00FD7BC9"/>
        </w:tc>
      </w:tr>
      <w:tr w:rsidR="00FD7BC9" w:rsidRPr="00FD7BC9" w:rsidTr="0015508C">
        <w:tc>
          <w:tcPr>
            <w:tcW w:w="3119" w:type="dxa"/>
            <w:tcBorders>
              <w:top w:val="single" w:sz="4" w:space="0" w:color="000000"/>
              <w:left w:val="single" w:sz="4" w:space="0" w:color="000000"/>
              <w:bottom w:val="single" w:sz="4" w:space="0" w:color="000000"/>
              <w:right w:val="nil"/>
            </w:tcBorders>
            <w:hideMark/>
          </w:tcPr>
          <w:p w:rsidR="00FD7BC9" w:rsidRPr="00FD7BC9" w:rsidRDefault="00FD7BC9" w:rsidP="00FD7BC9">
            <w:r w:rsidRPr="00FD7BC9">
              <w:t>000 01 02 00 00 00 0000 800</w:t>
            </w:r>
          </w:p>
        </w:tc>
        <w:tc>
          <w:tcPr>
            <w:tcW w:w="3260" w:type="dxa"/>
            <w:tcBorders>
              <w:top w:val="single" w:sz="4" w:space="0" w:color="000000"/>
              <w:left w:val="single" w:sz="4" w:space="0" w:color="000000"/>
              <w:bottom w:val="single" w:sz="4" w:space="0" w:color="000000"/>
              <w:right w:val="nil"/>
            </w:tcBorders>
            <w:hideMark/>
          </w:tcPr>
          <w:p w:rsidR="00FD7BC9" w:rsidRPr="00FD7BC9" w:rsidRDefault="00FD7BC9" w:rsidP="00FD7BC9">
            <w:r w:rsidRPr="00FD7BC9">
              <w:t>Погашение кредитов представленных кредитными организациями в валюте Российской Федерации</w:t>
            </w:r>
          </w:p>
        </w:tc>
        <w:tc>
          <w:tcPr>
            <w:tcW w:w="1559" w:type="dxa"/>
            <w:tcBorders>
              <w:top w:val="single" w:sz="4" w:space="0" w:color="000000"/>
              <w:left w:val="single" w:sz="4" w:space="0" w:color="000000"/>
              <w:bottom w:val="single" w:sz="4" w:space="0" w:color="000000"/>
              <w:right w:val="single" w:sz="4" w:space="0" w:color="auto"/>
            </w:tcBorders>
          </w:tcPr>
          <w:p w:rsidR="00FD7BC9" w:rsidRPr="00FD7BC9" w:rsidRDefault="00FD7BC9" w:rsidP="00FD7BC9"/>
        </w:tc>
        <w:tc>
          <w:tcPr>
            <w:tcW w:w="1560" w:type="dxa"/>
            <w:tcBorders>
              <w:top w:val="single" w:sz="4" w:space="0" w:color="000000"/>
              <w:left w:val="single" w:sz="4" w:space="0" w:color="000000"/>
              <w:bottom w:val="single" w:sz="4" w:space="0" w:color="000000"/>
              <w:right w:val="single" w:sz="4" w:space="0" w:color="auto"/>
            </w:tcBorders>
          </w:tcPr>
          <w:p w:rsidR="00FD7BC9" w:rsidRPr="00FD7BC9" w:rsidRDefault="00FD7BC9" w:rsidP="00FD7BC9"/>
        </w:tc>
        <w:tc>
          <w:tcPr>
            <w:tcW w:w="1247" w:type="dxa"/>
            <w:tcBorders>
              <w:top w:val="single" w:sz="4" w:space="0" w:color="000000"/>
              <w:left w:val="single" w:sz="4" w:space="0" w:color="000000"/>
              <w:bottom w:val="single" w:sz="4" w:space="0" w:color="000000"/>
              <w:right w:val="single" w:sz="4" w:space="0" w:color="auto"/>
            </w:tcBorders>
          </w:tcPr>
          <w:p w:rsidR="00FD7BC9" w:rsidRPr="00FD7BC9" w:rsidRDefault="00FD7BC9" w:rsidP="00FD7BC9"/>
        </w:tc>
      </w:tr>
      <w:tr w:rsidR="00FD7BC9" w:rsidRPr="00FD7BC9" w:rsidTr="0015508C">
        <w:tc>
          <w:tcPr>
            <w:tcW w:w="3119" w:type="dxa"/>
            <w:tcBorders>
              <w:top w:val="single" w:sz="4" w:space="0" w:color="000000"/>
              <w:left w:val="single" w:sz="4" w:space="0" w:color="000000"/>
              <w:bottom w:val="single" w:sz="4" w:space="0" w:color="000000"/>
              <w:right w:val="nil"/>
            </w:tcBorders>
            <w:hideMark/>
          </w:tcPr>
          <w:p w:rsidR="00FD7BC9" w:rsidRPr="00FD7BC9" w:rsidRDefault="00FD7BC9" w:rsidP="00FD7BC9">
            <w:r w:rsidRPr="00FD7BC9">
              <w:t>000 01 02 00 00 05 0000 810</w:t>
            </w:r>
          </w:p>
        </w:tc>
        <w:tc>
          <w:tcPr>
            <w:tcW w:w="3260" w:type="dxa"/>
            <w:tcBorders>
              <w:top w:val="single" w:sz="4" w:space="0" w:color="000000"/>
              <w:left w:val="single" w:sz="4" w:space="0" w:color="000000"/>
              <w:bottom w:val="single" w:sz="4" w:space="0" w:color="000000"/>
              <w:right w:val="nil"/>
            </w:tcBorders>
            <w:hideMark/>
          </w:tcPr>
          <w:p w:rsidR="00FD7BC9" w:rsidRPr="00FD7BC9" w:rsidRDefault="00FD7BC9" w:rsidP="00FD7BC9">
            <w:r w:rsidRPr="00FD7BC9">
              <w:t>Погашение бюджетами муниципальных районов кредитов  кредитных организаций в валюте Российской Федерации</w:t>
            </w:r>
          </w:p>
        </w:tc>
        <w:tc>
          <w:tcPr>
            <w:tcW w:w="1559" w:type="dxa"/>
            <w:tcBorders>
              <w:top w:val="single" w:sz="4" w:space="0" w:color="000000"/>
              <w:left w:val="single" w:sz="4" w:space="0" w:color="000000"/>
              <w:bottom w:val="single" w:sz="4" w:space="0" w:color="000000"/>
              <w:right w:val="single" w:sz="4" w:space="0" w:color="auto"/>
            </w:tcBorders>
          </w:tcPr>
          <w:p w:rsidR="00FD7BC9" w:rsidRPr="00FD7BC9" w:rsidRDefault="00FD7BC9" w:rsidP="00FD7BC9"/>
        </w:tc>
        <w:tc>
          <w:tcPr>
            <w:tcW w:w="1560" w:type="dxa"/>
            <w:tcBorders>
              <w:top w:val="single" w:sz="4" w:space="0" w:color="000000"/>
              <w:left w:val="single" w:sz="4" w:space="0" w:color="000000"/>
              <w:bottom w:val="single" w:sz="4" w:space="0" w:color="000000"/>
              <w:right w:val="single" w:sz="4" w:space="0" w:color="auto"/>
            </w:tcBorders>
          </w:tcPr>
          <w:p w:rsidR="00FD7BC9" w:rsidRPr="00FD7BC9" w:rsidRDefault="00FD7BC9" w:rsidP="00FD7BC9"/>
        </w:tc>
        <w:tc>
          <w:tcPr>
            <w:tcW w:w="1247" w:type="dxa"/>
            <w:tcBorders>
              <w:top w:val="single" w:sz="4" w:space="0" w:color="000000"/>
              <w:left w:val="single" w:sz="4" w:space="0" w:color="000000"/>
              <w:bottom w:val="single" w:sz="4" w:space="0" w:color="000000"/>
              <w:right w:val="single" w:sz="4" w:space="0" w:color="auto"/>
            </w:tcBorders>
          </w:tcPr>
          <w:p w:rsidR="00FD7BC9" w:rsidRPr="00FD7BC9" w:rsidRDefault="00FD7BC9" w:rsidP="00FD7BC9"/>
        </w:tc>
      </w:tr>
      <w:tr w:rsidR="00FD7BC9" w:rsidRPr="00FD7BC9" w:rsidTr="0015508C">
        <w:tc>
          <w:tcPr>
            <w:tcW w:w="3119" w:type="dxa"/>
            <w:tcBorders>
              <w:top w:val="single" w:sz="4" w:space="0" w:color="000000"/>
              <w:left w:val="single" w:sz="4" w:space="0" w:color="000000"/>
              <w:bottom w:val="single" w:sz="4" w:space="0" w:color="000000"/>
              <w:right w:val="nil"/>
            </w:tcBorders>
            <w:hideMark/>
          </w:tcPr>
          <w:p w:rsidR="00FD7BC9" w:rsidRPr="00FD7BC9" w:rsidRDefault="00FD7BC9" w:rsidP="00FD7BC9">
            <w:r w:rsidRPr="00FD7BC9">
              <w:t xml:space="preserve"> 000 01 05 00 00 00 0000 000</w:t>
            </w:r>
          </w:p>
        </w:tc>
        <w:tc>
          <w:tcPr>
            <w:tcW w:w="3260" w:type="dxa"/>
            <w:tcBorders>
              <w:top w:val="single" w:sz="4" w:space="0" w:color="000000"/>
              <w:left w:val="single" w:sz="4" w:space="0" w:color="000000"/>
              <w:bottom w:val="single" w:sz="4" w:space="0" w:color="000000"/>
              <w:right w:val="nil"/>
            </w:tcBorders>
            <w:hideMark/>
          </w:tcPr>
          <w:p w:rsidR="00FD7BC9" w:rsidRPr="00FD7BC9" w:rsidRDefault="00FD7BC9" w:rsidP="00FD7BC9">
            <w:r w:rsidRPr="00FD7BC9">
              <w:t>Изменение остатков средств на счетах по учету средств бюджета</w:t>
            </w:r>
          </w:p>
        </w:tc>
        <w:tc>
          <w:tcPr>
            <w:tcW w:w="1559" w:type="dxa"/>
            <w:tcBorders>
              <w:top w:val="single" w:sz="4" w:space="0" w:color="000000"/>
              <w:left w:val="single" w:sz="4" w:space="0" w:color="000000"/>
              <w:bottom w:val="single" w:sz="4" w:space="0" w:color="000000"/>
              <w:right w:val="single" w:sz="4" w:space="0" w:color="auto"/>
            </w:tcBorders>
            <w:hideMark/>
          </w:tcPr>
          <w:p w:rsidR="00FD7BC9" w:rsidRPr="00FD7BC9" w:rsidRDefault="00FD7BC9" w:rsidP="00FD7BC9">
            <w:r w:rsidRPr="00FD7BC9">
              <w:t>0.00</w:t>
            </w:r>
          </w:p>
        </w:tc>
        <w:tc>
          <w:tcPr>
            <w:tcW w:w="1560" w:type="dxa"/>
            <w:tcBorders>
              <w:top w:val="single" w:sz="4" w:space="0" w:color="000000"/>
              <w:left w:val="single" w:sz="4" w:space="0" w:color="000000"/>
              <w:bottom w:val="single" w:sz="4" w:space="0" w:color="000000"/>
              <w:right w:val="single" w:sz="4" w:space="0" w:color="auto"/>
            </w:tcBorders>
          </w:tcPr>
          <w:p w:rsidR="00FD7BC9" w:rsidRPr="00FD7BC9" w:rsidRDefault="00FD7BC9" w:rsidP="00FD7BC9"/>
        </w:tc>
        <w:tc>
          <w:tcPr>
            <w:tcW w:w="1247" w:type="dxa"/>
            <w:tcBorders>
              <w:top w:val="single" w:sz="4" w:space="0" w:color="000000"/>
              <w:left w:val="single" w:sz="4" w:space="0" w:color="000000"/>
              <w:bottom w:val="single" w:sz="4" w:space="0" w:color="000000"/>
              <w:right w:val="single" w:sz="4" w:space="0" w:color="auto"/>
            </w:tcBorders>
          </w:tcPr>
          <w:p w:rsidR="00FD7BC9" w:rsidRPr="00FD7BC9" w:rsidRDefault="00FD7BC9" w:rsidP="00FD7BC9"/>
        </w:tc>
      </w:tr>
      <w:tr w:rsidR="00FD7BC9" w:rsidRPr="00FD7BC9" w:rsidTr="0015508C">
        <w:tc>
          <w:tcPr>
            <w:tcW w:w="3119" w:type="dxa"/>
            <w:tcBorders>
              <w:top w:val="single" w:sz="4" w:space="0" w:color="000000"/>
              <w:left w:val="single" w:sz="4" w:space="0" w:color="000000"/>
              <w:bottom w:val="single" w:sz="4" w:space="0" w:color="000000"/>
              <w:right w:val="nil"/>
            </w:tcBorders>
            <w:hideMark/>
          </w:tcPr>
          <w:p w:rsidR="00FD7BC9" w:rsidRPr="00FD7BC9" w:rsidRDefault="00FD7BC9" w:rsidP="00FD7BC9">
            <w:r w:rsidRPr="00FD7BC9">
              <w:t>000 01 05 00 00 00 0000 500</w:t>
            </w:r>
          </w:p>
        </w:tc>
        <w:tc>
          <w:tcPr>
            <w:tcW w:w="3260" w:type="dxa"/>
            <w:tcBorders>
              <w:top w:val="single" w:sz="4" w:space="0" w:color="000000"/>
              <w:left w:val="single" w:sz="4" w:space="0" w:color="000000"/>
              <w:bottom w:val="single" w:sz="4" w:space="0" w:color="000000"/>
              <w:right w:val="single" w:sz="4" w:space="0" w:color="auto"/>
            </w:tcBorders>
            <w:hideMark/>
          </w:tcPr>
          <w:p w:rsidR="00FD7BC9" w:rsidRPr="00FD7BC9" w:rsidRDefault="00FD7BC9" w:rsidP="00FD7BC9">
            <w:r w:rsidRPr="00FD7BC9">
              <w:t xml:space="preserve">Увеличение остатков средств </w:t>
            </w:r>
            <w:r w:rsidRPr="00FD7BC9">
              <w:lastRenderedPageBreak/>
              <w:t>бюджетов</w:t>
            </w:r>
          </w:p>
        </w:tc>
        <w:tc>
          <w:tcPr>
            <w:tcW w:w="1559"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pPr>
              <w:rPr>
                <w:rFonts w:eastAsia="Calibri"/>
              </w:rPr>
            </w:pPr>
            <w:r w:rsidRPr="00FD7BC9">
              <w:lastRenderedPageBreak/>
              <w:t>-5616,98991</w:t>
            </w:r>
          </w:p>
        </w:tc>
        <w:tc>
          <w:tcPr>
            <w:tcW w:w="1560"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-4387,67475</w:t>
            </w:r>
          </w:p>
        </w:tc>
        <w:tc>
          <w:tcPr>
            <w:tcW w:w="1247"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w:t>
            </w:r>
            <w:r w:rsidRPr="00FD7BC9">
              <w:lastRenderedPageBreak/>
              <w:t>4572,41979</w:t>
            </w:r>
          </w:p>
        </w:tc>
      </w:tr>
      <w:tr w:rsidR="00FD7BC9" w:rsidRPr="00FD7BC9" w:rsidTr="0015508C">
        <w:tc>
          <w:tcPr>
            <w:tcW w:w="3119" w:type="dxa"/>
            <w:tcBorders>
              <w:top w:val="single" w:sz="4" w:space="0" w:color="000000"/>
              <w:left w:val="single" w:sz="4" w:space="0" w:color="000000"/>
              <w:bottom w:val="single" w:sz="4" w:space="0" w:color="000000"/>
              <w:right w:val="nil"/>
            </w:tcBorders>
            <w:hideMark/>
          </w:tcPr>
          <w:p w:rsidR="00FD7BC9" w:rsidRPr="00FD7BC9" w:rsidRDefault="00FD7BC9" w:rsidP="00FD7BC9">
            <w:r w:rsidRPr="00FD7BC9">
              <w:lastRenderedPageBreak/>
              <w:t>000 01 05 02 00 00 0000 500</w:t>
            </w:r>
          </w:p>
        </w:tc>
        <w:tc>
          <w:tcPr>
            <w:tcW w:w="3260" w:type="dxa"/>
            <w:tcBorders>
              <w:top w:val="single" w:sz="4" w:space="0" w:color="000000"/>
              <w:left w:val="single" w:sz="4" w:space="0" w:color="000000"/>
              <w:bottom w:val="single" w:sz="4" w:space="0" w:color="000000"/>
              <w:right w:val="single" w:sz="4" w:space="0" w:color="auto"/>
            </w:tcBorders>
            <w:hideMark/>
          </w:tcPr>
          <w:p w:rsidR="00FD7BC9" w:rsidRPr="00FD7BC9" w:rsidRDefault="00FD7BC9" w:rsidP="00FD7BC9">
            <w:r w:rsidRPr="00FD7BC9">
              <w:t>Увеличение прочих остатков средств бюджетов</w:t>
            </w:r>
          </w:p>
        </w:tc>
        <w:tc>
          <w:tcPr>
            <w:tcW w:w="1559"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pPr>
              <w:rPr>
                <w:rFonts w:eastAsia="Calibri"/>
              </w:rPr>
            </w:pPr>
            <w:r w:rsidRPr="00FD7BC9">
              <w:t>-5616,98991</w:t>
            </w:r>
          </w:p>
        </w:tc>
        <w:tc>
          <w:tcPr>
            <w:tcW w:w="1560"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-4387,67475</w:t>
            </w:r>
          </w:p>
        </w:tc>
        <w:tc>
          <w:tcPr>
            <w:tcW w:w="1247"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-4572,41979</w:t>
            </w:r>
          </w:p>
        </w:tc>
      </w:tr>
      <w:tr w:rsidR="00FD7BC9" w:rsidRPr="00FD7BC9" w:rsidTr="0015508C">
        <w:tc>
          <w:tcPr>
            <w:tcW w:w="3119" w:type="dxa"/>
            <w:tcBorders>
              <w:top w:val="single" w:sz="4" w:space="0" w:color="000000"/>
              <w:left w:val="single" w:sz="4" w:space="0" w:color="000000"/>
              <w:bottom w:val="single" w:sz="4" w:space="0" w:color="000000"/>
              <w:right w:val="nil"/>
            </w:tcBorders>
            <w:hideMark/>
          </w:tcPr>
          <w:p w:rsidR="00FD7BC9" w:rsidRPr="00FD7BC9" w:rsidRDefault="00FD7BC9" w:rsidP="00FD7BC9">
            <w:r w:rsidRPr="00FD7BC9">
              <w:t>000 01 05 02 01 00 0000 510</w:t>
            </w:r>
          </w:p>
        </w:tc>
        <w:tc>
          <w:tcPr>
            <w:tcW w:w="3260" w:type="dxa"/>
            <w:tcBorders>
              <w:top w:val="single" w:sz="4" w:space="0" w:color="000000"/>
              <w:left w:val="single" w:sz="4" w:space="0" w:color="000000"/>
              <w:bottom w:val="single" w:sz="4" w:space="0" w:color="000000"/>
              <w:right w:val="single" w:sz="4" w:space="0" w:color="auto"/>
            </w:tcBorders>
            <w:hideMark/>
          </w:tcPr>
          <w:p w:rsidR="00FD7BC9" w:rsidRPr="00FD7BC9" w:rsidRDefault="00FD7BC9" w:rsidP="00FD7BC9">
            <w:r w:rsidRPr="00FD7BC9">
              <w:t>Увеличение прочих остатков денежных средств бюджетов</w:t>
            </w:r>
          </w:p>
        </w:tc>
        <w:tc>
          <w:tcPr>
            <w:tcW w:w="1559"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pPr>
              <w:rPr>
                <w:rFonts w:eastAsia="Calibri"/>
              </w:rPr>
            </w:pPr>
            <w:r w:rsidRPr="00FD7BC9">
              <w:t>-5616,98991</w:t>
            </w:r>
          </w:p>
        </w:tc>
        <w:tc>
          <w:tcPr>
            <w:tcW w:w="1560"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-4387,67475</w:t>
            </w:r>
          </w:p>
        </w:tc>
        <w:tc>
          <w:tcPr>
            <w:tcW w:w="1247"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-4572,41979</w:t>
            </w:r>
          </w:p>
        </w:tc>
      </w:tr>
      <w:tr w:rsidR="00FD7BC9" w:rsidRPr="00FD7BC9" w:rsidTr="0015508C">
        <w:tc>
          <w:tcPr>
            <w:tcW w:w="3119" w:type="dxa"/>
            <w:tcBorders>
              <w:top w:val="single" w:sz="4" w:space="0" w:color="000000"/>
              <w:left w:val="single" w:sz="4" w:space="0" w:color="000000"/>
              <w:bottom w:val="single" w:sz="4" w:space="0" w:color="000000"/>
              <w:right w:val="nil"/>
            </w:tcBorders>
            <w:hideMark/>
          </w:tcPr>
          <w:p w:rsidR="00FD7BC9" w:rsidRPr="00FD7BC9" w:rsidRDefault="00FD7BC9" w:rsidP="00FD7BC9">
            <w:r w:rsidRPr="00FD7BC9">
              <w:t>000 01 05 02 01 05 0000 510</w:t>
            </w:r>
          </w:p>
        </w:tc>
        <w:tc>
          <w:tcPr>
            <w:tcW w:w="3260" w:type="dxa"/>
            <w:tcBorders>
              <w:top w:val="single" w:sz="4" w:space="0" w:color="000000"/>
              <w:left w:val="single" w:sz="4" w:space="0" w:color="000000"/>
              <w:bottom w:val="single" w:sz="4" w:space="0" w:color="000000"/>
              <w:right w:val="single" w:sz="4" w:space="0" w:color="auto"/>
            </w:tcBorders>
            <w:hideMark/>
          </w:tcPr>
          <w:p w:rsidR="00FD7BC9" w:rsidRPr="00FD7BC9" w:rsidRDefault="00FD7BC9" w:rsidP="00FD7BC9">
            <w:r w:rsidRPr="00FD7BC9">
              <w:t>Увеличение прочих остатков денежных средств бюджетов муниципальных районов</w:t>
            </w:r>
          </w:p>
        </w:tc>
        <w:tc>
          <w:tcPr>
            <w:tcW w:w="1559"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pPr>
              <w:rPr>
                <w:rFonts w:eastAsia="Calibri"/>
              </w:rPr>
            </w:pPr>
            <w:r w:rsidRPr="00FD7BC9">
              <w:t>-5616,98991</w:t>
            </w:r>
          </w:p>
        </w:tc>
        <w:tc>
          <w:tcPr>
            <w:tcW w:w="1560"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-4387,67475</w:t>
            </w:r>
          </w:p>
        </w:tc>
        <w:tc>
          <w:tcPr>
            <w:tcW w:w="1247"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-4572,41979</w:t>
            </w:r>
          </w:p>
        </w:tc>
      </w:tr>
      <w:tr w:rsidR="00FD7BC9" w:rsidRPr="00FD7BC9" w:rsidTr="0015508C">
        <w:tc>
          <w:tcPr>
            <w:tcW w:w="3119" w:type="dxa"/>
            <w:tcBorders>
              <w:top w:val="single" w:sz="4" w:space="0" w:color="000000"/>
              <w:left w:val="single" w:sz="4" w:space="0" w:color="000000"/>
              <w:bottom w:val="single" w:sz="4" w:space="0" w:color="000000"/>
              <w:right w:val="nil"/>
            </w:tcBorders>
            <w:hideMark/>
          </w:tcPr>
          <w:p w:rsidR="00FD7BC9" w:rsidRPr="00FD7BC9" w:rsidRDefault="00FD7BC9" w:rsidP="00FD7BC9">
            <w:r w:rsidRPr="00FD7BC9">
              <w:t>000 01 05 00 00 00 0000 600</w:t>
            </w:r>
          </w:p>
        </w:tc>
        <w:tc>
          <w:tcPr>
            <w:tcW w:w="3260" w:type="dxa"/>
            <w:tcBorders>
              <w:top w:val="single" w:sz="4" w:space="0" w:color="000000"/>
              <w:left w:val="single" w:sz="4" w:space="0" w:color="000000"/>
              <w:bottom w:val="single" w:sz="4" w:space="0" w:color="000000"/>
              <w:right w:val="single" w:sz="4" w:space="0" w:color="auto"/>
            </w:tcBorders>
            <w:hideMark/>
          </w:tcPr>
          <w:p w:rsidR="00FD7BC9" w:rsidRPr="00FD7BC9" w:rsidRDefault="00FD7BC9" w:rsidP="00FD7BC9">
            <w:r w:rsidRPr="00FD7BC9">
              <w:t>Уменьшение остатков средств бюджетов</w:t>
            </w:r>
          </w:p>
        </w:tc>
        <w:tc>
          <w:tcPr>
            <w:tcW w:w="1559"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pPr>
              <w:rPr>
                <w:rFonts w:eastAsia="Calibri"/>
              </w:rPr>
            </w:pPr>
            <w:r w:rsidRPr="00FD7BC9">
              <w:t>5616,98991</w:t>
            </w:r>
          </w:p>
        </w:tc>
        <w:tc>
          <w:tcPr>
            <w:tcW w:w="1560"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4387,67475</w:t>
            </w:r>
          </w:p>
        </w:tc>
        <w:tc>
          <w:tcPr>
            <w:tcW w:w="1247"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4572,41979</w:t>
            </w:r>
          </w:p>
        </w:tc>
      </w:tr>
      <w:tr w:rsidR="00FD7BC9" w:rsidRPr="00FD7BC9" w:rsidTr="0015508C">
        <w:tc>
          <w:tcPr>
            <w:tcW w:w="3119" w:type="dxa"/>
            <w:tcBorders>
              <w:top w:val="single" w:sz="4" w:space="0" w:color="000000"/>
              <w:left w:val="single" w:sz="4" w:space="0" w:color="000000"/>
              <w:bottom w:val="single" w:sz="4" w:space="0" w:color="000000"/>
              <w:right w:val="nil"/>
            </w:tcBorders>
            <w:hideMark/>
          </w:tcPr>
          <w:p w:rsidR="00FD7BC9" w:rsidRPr="00FD7BC9" w:rsidRDefault="00FD7BC9" w:rsidP="00FD7BC9">
            <w:r w:rsidRPr="00FD7BC9">
              <w:t>000 01 05 02 00 00 0000 600</w:t>
            </w:r>
          </w:p>
        </w:tc>
        <w:tc>
          <w:tcPr>
            <w:tcW w:w="3260" w:type="dxa"/>
            <w:tcBorders>
              <w:top w:val="single" w:sz="4" w:space="0" w:color="000000"/>
              <w:left w:val="single" w:sz="4" w:space="0" w:color="000000"/>
              <w:bottom w:val="single" w:sz="4" w:space="0" w:color="000000"/>
              <w:right w:val="single" w:sz="4" w:space="0" w:color="auto"/>
            </w:tcBorders>
            <w:hideMark/>
          </w:tcPr>
          <w:p w:rsidR="00FD7BC9" w:rsidRPr="00FD7BC9" w:rsidRDefault="00FD7BC9" w:rsidP="00FD7BC9">
            <w:r w:rsidRPr="00FD7BC9">
              <w:t>Уменьшение прочих остатков средств бюджетов</w:t>
            </w:r>
          </w:p>
        </w:tc>
        <w:tc>
          <w:tcPr>
            <w:tcW w:w="1559"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pPr>
              <w:rPr>
                <w:rFonts w:eastAsia="Calibri"/>
              </w:rPr>
            </w:pPr>
            <w:r w:rsidRPr="00FD7BC9">
              <w:t>5616,98991</w:t>
            </w:r>
          </w:p>
        </w:tc>
        <w:tc>
          <w:tcPr>
            <w:tcW w:w="1560"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4387,67475</w:t>
            </w:r>
          </w:p>
        </w:tc>
        <w:tc>
          <w:tcPr>
            <w:tcW w:w="1247"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4572,41979</w:t>
            </w:r>
          </w:p>
        </w:tc>
      </w:tr>
      <w:tr w:rsidR="00FD7BC9" w:rsidRPr="00FD7BC9" w:rsidTr="0015508C">
        <w:tc>
          <w:tcPr>
            <w:tcW w:w="3119" w:type="dxa"/>
            <w:tcBorders>
              <w:top w:val="single" w:sz="4" w:space="0" w:color="000000"/>
              <w:left w:val="single" w:sz="4" w:space="0" w:color="000000"/>
              <w:bottom w:val="single" w:sz="4" w:space="0" w:color="000000"/>
              <w:right w:val="nil"/>
            </w:tcBorders>
            <w:hideMark/>
          </w:tcPr>
          <w:p w:rsidR="00FD7BC9" w:rsidRPr="00FD7BC9" w:rsidRDefault="00FD7BC9" w:rsidP="00FD7BC9">
            <w:r w:rsidRPr="00FD7BC9">
              <w:t>000 01 05 02 01 00 0000 610</w:t>
            </w:r>
          </w:p>
        </w:tc>
        <w:tc>
          <w:tcPr>
            <w:tcW w:w="3260" w:type="dxa"/>
            <w:tcBorders>
              <w:top w:val="single" w:sz="4" w:space="0" w:color="000000"/>
              <w:left w:val="single" w:sz="4" w:space="0" w:color="000000"/>
              <w:bottom w:val="single" w:sz="4" w:space="0" w:color="000000"/>
              <w:right w:val="single" w:sz="4" w:space="0" w:color="auto"/>
            </w:tcBorders>
            <w:hideMark/>
          </w:tcPr>
          <w:p w:rsidR="00FD7BC9" w:rsidRPr="00FD7BC9" w:rsidRDefault="00FD7BC9" w:rsidP="00FD7BC9">
            <w:r w:rsidRPr="00FD7BC9">
              <w:t>Уменьшение прочих остатков денежных средств бюджетов</w:t>
            </w:r>
          </w:p>
        </w:tc>
        <w:tc>
          <w:tcPr>
            <w:tcW w:w="1559"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pPr>
              <w:rPr>
                <w:rFonts w:eastAsia="Calibri"/>
              </w:rPr>
            </w:pPr>
            <w:r w:rsidRPr="00FD7BC9">
              <w:t>5616,98991</w:t>
            </w:r>
          </w:p>
        </w:tc>
        <w:tc>
          <w:tcPr>
            <w:tcW w:w="1560"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4387,67475</w:t>
            </w:r>
          </w:p>
        </w:tc>
        <w:tc>
          <w:tcPr>
            <w:tcW w:w="1247"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4572,41979</w:t>
            </w:r>
          </w:p>
        </w:tc>
      </w:tr>
      <w:tr w:rsidR="00FD7BC9" w:rsidRPr="00FD7BC9" w:rsidTr="0015508C">
        <w:tc>
          <w:tcPr>
            <w:tcW w:w="3119" w:type="dxa"/>
            <w:tcBorders>
              <w:top w:val="single" w:sz="4" w:space="0" w:color="000000"/>
              <w:left w:val="single" w:sz="4" w:space="0" w:color="000000"/>
              <w:bottom w:val="single" w:sz="4" w:space="0" w:color="000000"/>
              <w:right w:val="nil"/>
            </w:tcBorders>
            <w:hideMark/>
          </w:tcPr>
          <w:p w:rsidR="00FD7BC9" w:rsidRPr="00FD7BC9" w:rsidRDefault="00FD7BC9" w:rsidP="00FD7BC9">
            <w:r w:rsidRPr="00FD7BC9">
              <w:t>000 01 06 00 00 00 0000 000</w:t>
            </w:r>
          </w:p>
        </w:tc>
        <w:tc>
          <w:tcPr>
            <w:tcW w:w="3260" w:type="dxa"/>
            <w:tcBorders>
              <w:top w:val="single" w:sz="4" w:space="0" w:color="000000"/>
              <w:left w:val="single" w:sz="4" w:space="0" w:color="000000"/>
              <w:bottom w:val="single" w:sz="4" w:space="0" w:color="000000"/>
              <w:right w:val="single" w:sz="4" w:space="0" w:color="auto"/>
            </w:tcBorders>
            <w:hideMark/>
          </w:tcPr>
          <w:p w:rsidR="00FD7BC9" w:rsidRPr="00FD7BC9" w:rsidRDefault="00FD7BC9" w:rsidP="00FD7BC9">
            <w:r w:rsidRPr="00FD7BC9">
              <w:t xml:space="preserve">Уменьшение прочих остатков денежных средств бюджетов муниципальных районов  </w:t>
            </w:r>
          </w:p>
        </w:tc>
        <w:tc>
          <w:tcPr>
            <w:tcW w:w="1559"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pPr>
              <w:rPr>
                <w:rFonts w:eastAsia="Calibri"/>
              </w:rPr>
            </w:pPr>
            <w:r w:rsidRPr="00FD7BC9">
              <w:t>5616,98991</w:t>
            </w:r>
          </w:p>
        </w:tc>
        <w:tc>
          <w:tcPr>
            <w:tcW w:w="1560"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4387,67475</w:t>
            </w:r>
          </w:p>
        </w:tc>
        <w:tc>
          <w:tcPr>
            <w:tcW w:w="1247" w:type="dxa"/>
            <w:tcBorders>
              <w:top w:val="single" w:sz="6" w:space="0" w:color="auto"/>
              <w:left w:val="single" w:sz="6" w:space="0" w:color="auto"/>
              <w:bottom w:val="single" w:sz="6" w:space="0" w:color="auto"/>
              <w:right w:val="single" w:sz="6" w:space="0" w:color="auto"/>
            </w:tcBorders>
            <w:hideMark/>
          </w:tcPr>
          <w:p w:rsidR="00FD7BC9" w:rsidRPr="00FD7BC9" w:rsidRDefault="00FD7BC9" w:rsidP="00FD7BC9">
            <w:r w:rsidRPr="00FD7BC9">
              <w:t>4572,41979</w:t>
            </w:r>
          </w:p>
        </w:tc>
      </w:tr>
      <w:tr w:rsidR="00FD7BC9" w:rsidRPr="00FD7BC9" w:rsidTr="0015508C">
        <w:trPr>
          <w:trHeight w:val="566"/>
        </w:trPr>
        <w:tc>
          <w:tcPr>
            <w:tcW w:w="3119" w:type="dxa"/>
            <w:tcBorders>
              <w:top w:val="single" w:sz="4" w:space="0" w:color="000000"/>
              <w:left w:val="single" w:sz="4" w:space="0" w:color="000000"/>
              <w:bottom w:val="single" w:sz="4" w:space="0" w:color="000000"/>
              <w:right w:val="nil"/>
            </w:tcBorders>
            <w:hideMark/>
          </w:tcPr>
          <w:p w:rsidR="00FD7BC9" w:rsidRPr="00FD7BC9" w:rsidRDefault="00FD7BC9" w:rsidP="00FD7BC9">
            <w:r w:rsidRPr="00FD7BC9">
              <w:t>000 01 06 00 00 00 0000 000</w:t>
            </w:r>
          </w:p>
        </w:tc>
        <w:tc>
          <w:tcPr>
            <w:tcW w:w="3260" w:type="dxa"/>
            <w:tcBorders>
              <w:top w:val="single" w:sz="4" w:space="0" w:color="000000"/>
              <w:left w:val="single" w:sz="4" w:space="0" w:color="000000"/>
              <w:bottom w:val="single" w:sz="4" w:space="0" w:color="000000"/>
              <w:right w:val="nil"/>
            </w:tcBorders>
            <w:hideMark/>
          </w:tcPr>
          <w:p w:rsidR="00FD7BC9" w:rsidRPr="00FD7BC9" w:rsidRDefault="00FD7BC9" w:rsidP="00FD7BC9">
            <w:r w:rsidRPr="00FD7BC9">
              <w:t>Иные источники внутреннего финансирования дефицитов бюджетов</w:t>
            </w:r>
          </w:p>
        </w:tc>
        <w:tc>
          <w:tcPr>
            <w:tcW w:w="1559" w:type="dxa"/>
            <w:tcBorders>
              <w:top w:val="single" w:sz="4" w:space="0" w:color="000000"/>
              <w:left w:val="single" w:sz="4" w:space="0" w:color="000000"/>
              <w:bottom w:val="single" w:sz="4" w:space="0" w:color="000000"/>
              <w:right w:val="single" w:sz="4" w:space="0" w:color="auto"/>
            </w:tcBorders>
          </w:tcPr>
          <w:p w:rsidR="00FD7BC9" w:rsidRPr="00FD7BC9" w:rsidRDefault="00FD7BC9" w:rsidP="00FD7BC9"/>
        </w:tc>
        <w:tc>
          <w:tcPr>
            <w:tcW w:w="1560" w:type="dxa"/>
            <w:tcBorders>
              <w:top w:val="single" w:sz="4" w:space="0" w:color="000000"/>
              <w:left w:val="single" w:sz="4" w:space="0" w:color="000000"/>
              <w:bottom w:val="single" w:sz="4" w:space="0" w:color="000000"/>
              <w:right w:val="single" w:sz="4" w:space="0" w:color="auto"/>
            </w:tcBorders>
          </w:tcPr>
          <w:p w:rsidR="00FD7BC9" w:rsidRPr="00FD7BC9" w:rsidRDefault="00FD7BC9" w:rsidP="00FD7BC9"/>
        </w:tc>
        <w:tc>
          <w:tcPr>
            <w:tcW w:w="1247" w:type="dxa"/>
            <w:tcBorders>
              <w:top w:val="single" w:sz="4" w:space="0" w:color="000000"/>
              <w:left w:val="single" w:sz="4" w:space="0" w:color="000000"/>
              <w:bottom w:val="single" w:sz="4" w:space="0" w:color="000000"/>
              <w:right w:val="single" w:sz="4" w:space="0" w:color="auto"/>
            </w:tcBorders>
          </w:tcPr>
          <w:p w:rsidR="00FD7BC9" w:rsidRPr="00FD7BC9" w:rsidRDefault="00FD7BC9" w:rsidP="00FD7BC9"/>
        </w:tc>
      </w:tr>
      <w:tr w:rsidR="00FD7BC9" w:rsidRPr="00FD7BC9" w:rsidTr="0015508C">
        <w:tc>
          <w:tcPr>
            <w:tcW w:w="3119" w:type="dxa"/>
            <w:tcBorders>
              <w:top w:val="single" w:sz="4" w:space="0" w:color="000000"/>
              <w:left w:val="single" w:sz="4" w:space="0" w:color="000000"/>
              <w:bottom w:val="single" w:sz="4" w:space="0" w:color="000000"/>
              <w:right w:val="nil"/>
            </w:tcBorders>
          </w:tcPr>
          <w:p w:rsidR="00FD7BC9" w:rsidRPr="00FD7BC9" w:rsidRDefault="00FD7BC9" w:rsidP="00FD7BC9"/>
        </w:tc>
        <w:tc>
          <w:tcPr>
            <w:tcW w:w="3260" w:type="dxa"/>
            <w:tcBorders>
              <w:top w:val="single" w:sz="4" w:space="0" w:color="000000"/>
              <w:left w:val="single" w:sz="4" w:space="0" w:color="000000"/>
              <w:bottom w:val="single" w:sz="4" w:space="0" w:color="000000"/>
              <w:right w:val="nil"/>
            </w:tcBorders>
            <w:hideMark/>
          </w:tcPr>
          <w:p w:rsidR="00FD7BC9" w:rsidRPr="00FD7BC9" w:rsidRDefault="00FD7BC9" w:rsidP="00FD7BC9">
            <w:r w:rsidRPr="00FD7BC9">
              <w:t>Всего источников финансирования дефицитов бюджетов</w:t>
            </w:r>
          </w:p>
        </w:tc>
        <w:tc>
          <w:tcPr>
            <w:tcW w:w="1559" w:type="dxa"/>
            <w:tcBorders>
              <w:top w:val="single" w:sz="4" w:space="0" w:color="000000"/>
              <w:left w:val="single" w:sz="4" w:space="0" w:color="000000"/>
              <w:bottom w:val="single" w:sz="4" w:space="0" w:color="000000"/>
              <w:right w:val="single" w:sz="4" w:space="0" w:color="auto"/>
            </w:tcBorders>
          </w:tcPr>
          <w:p w:rsidR="00FD7BC9" w:rsidRPr="00FD7BC9" w:rsidRDefault="00FD7BC9" w:rsidP="00FD7BC9"/>
        </w:tc>
        <w:tc>
          <w:tcPr>
            <w:tcW w:w="1560" w:type="dxa"/>
            <w:tcBorders>
              <w:top w:val="single" w:sz="4" w:space="0" w:color="000000"/>
              <w:left w:val="single" w:sz="4" w:space="0" w:color="000000"/>
              <w:bottom w:val="single" w:sz="4" w:space="0" w:color="000000"/>
              <w:right w:val="single" w:sz="4" w:space="0" w:color="auto"/>
            </w:tcBorders>
          </w:tcPr>
          <w:p w:rsidR="00FD7BC9" w:rsidRPr="00FD7BC9" w:rsidRDefault="00FD7BC9" w:rsidP="00FD7BC9"/>
        </w:tc>
        <w:tc>
          <w:tcPr>
            <w:tcW w:w="1247" w:type="dxa"/>
            <w:tcBorders>
              <w:top w:val="single" w:sz="4" w:space="0" w:color="000000"/>
              <w:left w:val="single" w:sz="4" w:space="0" w:color="000000"/>
              <w:bottom w:val="single" w:sz="4" w:space="0" w:color="000000"/>
              <w:right w:val="single" w:sz="4" w:space="0" w:color="auto"/>
            </w:tcBorders>
          </w:tcPr>
          <w:p w:rsidR="00FD7BC9" w:rsidRPr="00FD7BC9" w:rsidRDefault="00FD7BC9" w:rsidP="00FD7BC9"/>
        </w:tc>
      </w:tr>
    </w:tbl>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pPr>
        <w:sectPr w:rsidR="00FD7BC9" w:rsidRPr="00FD7BC9" w:rsidSect="00FD7BC9">
          <w:pgSz w:w="11906" w:h="16838"/>
          <w:pgMar w:top="1134" w:right="567" w:bottom="1134" w:left="1134" w:header="709" w:footer="709" w:gutter="0"/>
          <w:cols w:space="708"/>
          <w:docGrid w:linePitch="360"/>
        </w:sectPr>
      </w:pPr>
    </w:p>
    <w:p w:rsidR="00FD7BC9" w:rsidRDefault="00FD7BC9" w:rsidP="00FD7BC9">
      <w:pPr>
        <w:sectPr w:rsidR="00FD7BC9" w:rsidSect="0048455D">
          <w:pgSz w:w="11906" w:h="16838"/>
          <w:pgMar w:top="1134" w:right="567" w:bottom="1134" w:left="1134" w:header="709" w:footer="709" w:gutter="0"/>
          <w:cols w:space="720"/>
        </w:sectPr>
      </w:pPr>
      <w:r>
        <w:lastRenderedPageBreak/>
        <w:t xml:space="preserve"> </w:t>
      </w:r>
    </w:p>
    <w:p w:rsidR="00FD7BC9" w:rsidRPr="00FD7BC9" w:rsidRDefault="00FD7BC9" w:rsidP="00FD7BC9"/>
    <w:tbl>
      <w:tblPr>
        <w:tblpPr w:leftFromText="180" w:rightFromText="180" w:vertAnchor="text" w:horzAnchor="margin" w:tblpXSpec="right" w:tblpY="167"/>
        <w:tblW w:w="10385" w:type="dxa"/>
        <w:tblLayout w:type="fixed"/>
        <w:tblCellMar>
          <w:left w:w="30" w:type="dxa"/>
          <w:right w:w="30" w:type="dxa"/>
        </w:tblCellMar>
        <w:tblLook w:val="0000"/>
      </w:tblPr>
      <w:tblGrid>
        <w:gridCol w:w="6416"/>
        <w:gridCol w:w="3969"/>
      </w:tblGrid>
      <w:tr w:rsidR="00FD7BC9" w:rsidRPr="00FD7BC9" w:rsidTr="00FD7BC9">
        <w:trPr>
          <w:trHeight w:val="1804"/>
        </w:trPr>
        <w:tc>
          <w:tcPr>
            <w:tcW w:w="6416" w:type="dxa"/>
            <w:shd w:val="clear" w:color="auto" w:fill="auto"/>
          </w:tcPr>
          <w:p w:rsidR="00FD7BC9" w:rsidRPr="00FD7BC9" w:rsidRDefault="00FD7BC9" w:rsidP="00FD7BC9">
            <w:pPr>
              <w:rPr>
                <w:rFonts w:eastAsia="Calibri"/>
              </w:rPr>
            </w:pPr>
          </w:p>
          <w:p w:rsidR="00FD7BC9" w:rsidRPr="00FD7BC9" w:rsidRDefault="00FD7BC9" w:rsidP="00FD7BC9">
            <w:pPr>
              <w:rPr>
                <w:rFonts w:eastAsia="Calibri"/>
              </w:rPr>
            </w:pPr>
          </w:p>
          <w:p w:rsidR="00FD7BC9" w:rsidRPr="00FD7BC9" w:rsidRDefault="00FD7BC9" w:rsidP="00FD7BC9">
            <w:pPr>
              <w:rPr>
                <w:rFonts w:eastAsia="Calibri"/>
              </w:rPr>
            </w:pPr>
            <w:r w:rsidRPr="00FD7BC9">
              <w:rPr>
                <w:rFonts w:eastAsia="Calibri"/>
              </w:rPr>
              <w:t xml:space="preserve">                                                                                                                         </w:t>
            </w:r>
          </w:p>
        </w:tc>
        <w:tc>
          <w:tcPr>
            <w:tcW w:w="3969" w:type="dxa"/>
            <w:shd w:val="clear" w:color="auto" w:fill="auto"/>
          </w:tcPr>
          <w:p w:rsidR="00FD7BC9" w:rsidRPr="00FD7BC9" w:rsidRDefault="00FD7BC9" w:rsidP="00FD7BC9">
            <w:pPr>
              <w:rPr>
                <w:rFonts w:eastAsia="Calibri"/>
                <w:sz w:val="28"/>
                <w:szCs w:val="28"/>
              </w:rPr>
            </w:pPr>
            <w:r w:rsidRPr="00FD7BC9">
              <w:rPr>
                <w:rFonts w:eastAsia="Calibri"/>
                <w:sz w:val="28"/>
                <w:szCs w:val="28"/>
              </w:rPr>
              <w:t xml:space="preserve">Приложение № </w:t>
            </w:r>
            <w:r>
              <w:rPr>
                <w:rFonts w:eastAsia="Calibri"/>
                <w:sz w:val="28"/>
                <w:szCs w:val="28"/>
              </w:rPr>
              <w:t>5</w:t>
            </w:r>
          </w:p>
          <w:p w:rsidR="00FD7BC9" w:rsidRPr="00FD7BC9" w:rsidRDefault="00FD7BC9" w:rsidP="00FD7BC9">
            <w:pPr>
              <w:rPr>
                <w:rFonts w:eastAsia="Calibri"/>
                <w:sz w:val="28"/>
                <w:szCs w:val="28"/>
              </w:rPr>
            </w:pPr>
            <w:r w:rsidRPr="00FD7BC9">
              <w:rPr>
                <w:rFonts w:eastAsia="Calibri"/>
                <w:sz w:val="28"/>
                <w:szCs w:val="28"/>
              </w:rPr>
              <w:t>к постановлению</w:t>
            </w:r>
          </w:p>
          <w:p w:rsidR="00FD7BC9" w:rsidRPr="00FD7BC9" w:rsidRDefault="00FD7BC9" w:rsidP="00FD7BC9">
            <w:pPr>
              <w:rPr>
                <w:rFonts w:eastAsia="Calibri"/>
                <w:sz w:val="28"/>
                <w:szCs w:val="28"/>
              </w:rPr>
            </w:pPr>
            <w:r w:rsidRPr="00FD7BC9">
              <w:rPr>
                <w:rFonts w:eastAsia="Calibri"/>
                <w:sz w:val="28"/>
                <w:szCs w:val="28"/>
              </w:rPr>
              <w:t xml:space="preserve">от </w:t>
            </w:r>
            <w:r w:rsidRPr="00FD7BC9">
              <w:rPr>
                <w:rFonts w:eastAsia="Calibri"/>
                <w:sz w:val="28"/>
                <w:szCs w:val="28"/>
                <w:u w:val="single"/>
              </w:rPr>
              <w:t>10.11.2020</w:t>
            </w:r>
            <w:r w:rsidRPr="00FD7BC9">
              <w:rPr>
                <w:rFonts w:eastAsia="Calibri"/>
                <w:sz w:val="28"/>
                <w:szCs w:val="28"/>
              </w:rPr>
              <w:t xml:space="preserve">   №  </w:t>
            </w:r>
            <w:r w:rsidRPr="00FD7BC9">
              <w:rPr>
                <w:rFonts w:eastAsia="Calibri"/>
                <w:sz w:val="28"/>
                <w:szCs w:val="28"/>
                <w:u w:val="single"/>
              </w:rPr>
              <w:t>75-п</w:t>
            </w:r>
            <w:r w:rsidRPr="00FD7BC9">
              <w:rPr>
                <w:rFonts w:eastAsia="Calibri"/>
                <w:sz w:val="28"/>
                <w:szCs w:val="28"/>
              </w:rPr>
              <w:t xml:space="preserve">   </w:t>
            </w:r>
          </w:p>
          <w:p w:rsidR="00FD7BC9" w:rsidRPr="00FD7BC9" w:rsidRDefault="00FD7BC9" w:rsidP="00FD7BC9">
            <w:pPr>
              <w:rPr>
                <w:rFonts w:eastAsia="Calibri"/>
              </w:rPr>
            </w:pPr>
          </w:p>
        </w:tc>
      </w:tr>
    </w:tbl>
    <w:p w:rsidR="00FD7BC9" w:rsidRPr="00FD7BC9" w:rsidRDefault="00FD7BC9" w:rsidP="00FD7BC9">
      <w:pPr>
        <w:rPr>
          <w:rFonts w:eastAsia="Calibri"/>
        </w:rPr>
      </w:pPr>
      <w:r>
        <w:t xml:space="preserve"> </w:t>
      </w:r>
    </w:p>
    <w:p w:rsidR="00FD7BC9" w:rsidRDefault="00FD7BC9" w:rsidP="00FD7BC9">
      <w:r w:rsidRPr="00FD7BC9">
        <w:t xml:space="preserve">  </w:t>
      </w:r>
    </w:p>
    <w:p w:rsidR="00FD7BC9" w:rsidRDefault="00FD7BC9" w:rsidP="00FD7BC9"/>
    <w:p w:rsidR="00FD7BC9" w:rsidRDefault="00FD7BC9" w:rsidP="00FD7BC9"/>
    <w:p w:rsidR="00FD7BC9" w:rsidRDefault="00FD7BC9" w:rsidP="00FD7BC9"/>
    <w:p w:rsidR="00FD7BC9" w:rsidRDefault="00FD7BC9" w:rsidP="00FD7BC9"/>
    <w:p w:rsidR="00FD7BC9" w:rsidRDefault="00FD7BC9" w:rsidP="00FD7BC9"/>
    <w:p w:rsidR="00FD7BC9" w:rsidRDefault="00FD7BC9" w:rsidP="00FD7BC9"/>
    <w:p w:rsidR="00FD7BC9" w:rsidRDefault="00FD7BC9" w:rsidP="00FD7BC9"/>
    <w:p w:rsidR="00FD7BC9" w:rsidRPr="00FD7BC9" w:rsidRDefault="00FD7BC9" w:rsidP="00FD7BC9">
      <w:r w:rsidRPr="00FD7BC9">
        <w:t xml:space="preserve">  </w:t>
      </w:r>
    </w:p>
    <w:p w:rsidR="00FD7BC9" w:rsidRPr="00FD7BC9" w:rsidRDefault="00FD7BC9" w:rsidP="00FD7BC9">
      <w:pPr>
        <w:jc w:val="center"/>
        <w:rPr>
          <w:sz w:val="28"/>
          <w:szCs w:val="28"/>
        </w:rPr>
      </w:pPr>
      <w:r w:rsidRPr="00FD7BC9">
        <w:rPr>
          <w:sz w:val="28"/>
          <w:szCs w:val="28"/>
        </w:rPr>
        <w:t>Программа</w:t>
      </w:r>
    </w:p>
    <w:p w:rsidR="00FD7BC9" w:rsidRPr="00FD7BC9" w:rsidRDefault="00FD7BC9" w:rsidP="00FD7BC9">
      <w:pPr>
        <w:jc w:val="center"/>
        <w:rPr>
          <w:sz w:val="28"/>
          <w:szCs w:val="28"/>
        </w:rPr>
      </w:pPr>
      <w:r w:rsidRPr="00FD7BC9">
        <w:rPr>
          <w:sz w:val="28"/>
          <w:szCs w:val="28"/>
        </w:rPr>
        <w:t>муниципальных внутренних заимствований Марксовский сельсовет</w:t>
      </w:r>
    </w:p>
    <w:p w:rsidR="00FD7BC9" w:rsidRPr="00FD7BC9" w:rsidRDefault="00FD7BC9" w:rsidP="00FD7BC9">
      <w:pPr>
        <w:jc w:val="center"/>
        <w:rPr>
          <w:sz w:val="28"/>
          <w:szCs w:val="28"/>
        </w:rPr>
      </w:pPr>
      <w:r w:rsidRPr="00FD7BC9">
        <w:rPr>
          <w:sz w:val="28"/>
          <w:szCs w:val="28"/>
        </w:rPr>
        <w:t>на 2021 год и на плановый период 2022 и 2023 годов</w:t>
      </w:r>
    </w:p>
    <w:p w:rsidR="00FD7BC9" w:rsidRPr="00FD7BC9" w:rsidRDefault="00FD7BC9" w:rsidP="00FD7BC9">
      <w:pPr>
        <w:jc w:val="center"/>
        <w:rPr>
          <w:sz w:val="28"/>
          <w:szCs w:val="28"/>
        </w:rPr>
      </w:pPr>
    </w:p>
    <w:p w:rsidR="00FD7BC9" w:rsidRPr="00FD7BC9" w:rsidRDefault="00FD7BC9" w:rsidP="00FD7BC9">
      <w:pPr>
        <w:rPr>
          <w:sz w:val="28"/>
          <w:szCs w:val="28"/>
        </w:rPr>
      </w:pPr>
      <w:r w:rsidRPr="00FD7BC9">
        <w:t xml:space="preserve"> </w:t>
      </w:r>
      <w:r>
        <w:t xml:space="preserve">                                                                                                                                                                                                                     </w:t>
      </w:r>
      <w:r w:rsidRPr="00FD7BC9">
        <w:rPr>
          <w:sz w:val="28"/>
          <w:szCs w:val="28"/>
        </w:rPr>
        <w:t>(тыс. рублей)</w:t>
      </w:r>
    </w:p>
    <w:tbl>
      <w:tblPr>
        <w:tblW w:w="14319" w:type="dxa"/>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88"/>
        <w:gridCol w:w="1558"/>
        <w:gridCol w:w="1843"/>
        <w:gridCol w:w="1281"/>
        <w:gridCol w:w="1985"/>
        <w:gridCol w:w="1417"/>
        <w:gridCol w:w="1847"/>
      </w:tblGrid>
      <w:tr w:rsidR="00FD7BC9" w:rsidRPr="00FD7BC9" w:rsidTr="0015508C">
        <w:trPr>
          <w:trHeight w:val="157"/>
          <w:tblHeader/>
        </w:trPr>
        <w:tc>
          <w:tcPr>
            <w:tcW w:w="4389" w:type="dxa"/>
            <w:tcBorders>
              <w:left w:val="single" w:sz="4" w:space="0" w:color="auto"/>
              <w:bottom w:val="single" w:sz="4" w:space="0" w:color="auto"/>
              <w:right w:val="single" w:sz="4" w:space="0" w:color="auto"/>
            </w:tcBorders>
          </w:tcPr>
          <w:p w:rsidR="00FD7BC9" w:rsidRPr="00FD7BC9" w:rsidRDefault="00FD7BC9" w:rsidP="00FD7BC9">
            <w:r w:rsidRPr="00FD7BC9">
              <w:t>Наименование</w:t>
            </w:r>
          </w:p>
        </w:tc>
        <w:tc>
          <w:tcPr>
            <w:tcW w:w="1558" w:type="dxa"/>
            <w:tcBorders>
              <w:top w:val="single" w:sz="4" w:space="0" w:color="auto"/>
              <w:left w:val="single" w:sz="4" w:space="0" w:color="auto"/>
              <w:bottom w:val="single" w:sz="4" w:space="0" w:color="auto"/>
              <w:right w:val="single" w:sz="4" w:space="0" w:color="auto"/>
            </w:tcBorders>
          </w:tcPr>
          <w:p w:rsidR="00FD7BC9" w:rsidRPr="00FD7BC9" w:rsidRDefault="00FD7BC9" w:rsidP="00FD7BC9">
            <w:r w:rsidRPr="00FD7BC9">
              <w:t>2021 год</w:t>
            </w:r>
          </w:p>
        </w:tc>
        <w:tc>
          <w:tcPr>
            <w:tcW w:w="1843" w:type="dxa"/>
            <w:tcBorders>
              <w:top w:val="single" w:sz="4" w:space="0" w:color="auto"/>
              <w:left w:val="single" w:sz="4" w:space="0" w:color="auto"/>
              <w:bottom w:val="single" w:sz="4" w:space="0" w:color="auto"/>
              <w:right w:val="single" w:sz="4" w:space="0" w:color="auto"/>
            </w:tcBorders>
          </w:tcPr>
          <w:p w:rsidR="00FD7BC9" w:rsidRPr="00FD7BC9" w:rsidRDefault="00FD7BC9" w:rsidP="00FD7BC9">
            <w:r w:rsidRPr="00FD7BC9">
              <w:t>Предельный срок погашения долговых обязательств</w:t>
            </w:r>
          </w:p>
          <w:p w:rsidR="00FD7BC9" w:rsidRPr="00FD7BC9" w:rsidRDefault="00FD7BC9" w:rsidP="00FD7BC9">
            <w:r w:rsidRPr="00FD7BC9">
              <w:t>2021 года</w:t>
            </w:r>
          </w:p>
        </w:tc>
        <w:tc>
          <w:tcPr>
            <w:tcW w:w="1280" w:type="dxa"/>
            <w:tcBorders>
              <w:top w:val="single" w:sz="4" w:space="0" w:color="auto"/>
              <w:left w:val="single" w:sz="4" w:space="0" w:color="auto"/>
              <w:bottom w:val="single" w:sz="4" w:space="0" w:color="auto"/>
              <w:right w:val="single" w:sz="4" w:space="0" w:color="auto"/>
            </w:tcBorders>
          </w:tcPr>
          <w:p w:rsidR="00FD7BC9" w:rsidRPr="00FD7BC9" w:rsidRDefault="00FD7BC9" w:rsidP="00FD7BC9">
            <w:r w:rsidRPr="00FD7BC9">
              <w:t>2022 год</w:t>
            </w:r>
          </w:p>
        </w:tc>
        <w:tc>
          <w:tcPr>
            <w:tcW w:w="1985" w:type="dxa"/>
            <w:tcBorders>
              <w:top w:val="single" w:sz="4" w:space="0" w:color="auto"/>
              <w:left w:val="single" w:sz="4" w:space="0" w:color="auto"/>
              <w:bottom w:val="single" w:sz="4" w:space="0" w:color="auto"/>
              <w:right w:val="single" w:sz="4" w:space="0" w:color="auto"/>
            </w:tcBorders>
          </w:tcPr>
          <w:p w:rsidR="00FD7BC9" w:rsidRPr="00FD7BC9" w:rsidRDefault="00FD7BC9" w:rsidP="00FD7BC9">
            <w:r w:rsidRPr="00FD7BC9">
              <w:t>Предельный срок погашения долговых обязательств 2022 года</w:t>
            </w:r>
          </w:p>
        </w:tc>
        <w:tc>
          <w:tcPr>
            <w:tcW w:w="1417" w:type="dxa"/>
            <w:tcBorders>
              <w:top w:val="single" w:sz="4" w:space="0" w:color="auto"/>
              <w:left w:val="single" w:sz="4" w:space="0" w:color="auto"/>
              <w:bottom w:val="single" w:sz="4" w:space="0" w:color="auto"/>
              <w:right w:val="single" w:sz="4" w:space="0" w:color="auto"/>
            </w:tcBorders>
          </w:tcPr>
          <w:p w:rsidR="00FD7BC9" w:rsidRPr="00FD7BC9" w:rsidRDefault="00FD7BC9" w:rsidP="00FD7BC9">
            <w:r w:rsidRPr="00FD7BC9">
              <w:t>2023 год</w:t>
            </w:r>
          </w:p>
        </w:tc>
        <w:tc>
          <w:tcPr>
            <w:tcW w:w="1847" w:type="dxa"/>
            <w:tcBorders>
              <w:top w:val="single" w:sz="4" w:space="0" w:color="auto"/>
              <w:left w:val="single" w:sz="4" w:space="0" w:color="auto"/>
              <w:bottom w:val="single" w:sz="4" w:space="0" w:color="auto"/>
              <w:right w:val="single" w:sz="4" w:space="0" w:color="auto"/>
            </w:tcBorders>
          </w:tcPr>
          <w:p w:rsidR="00FD7BC9" w:rsidRPr="00FD7BC9" w:rsidRDefault="00FD7BC9" w:rsidP="00FD7BC9">
            <w:r w:rsidRPr="00FD7BC9">
              <w:t>Предельный срок погашения долговых обязательств</w:t>
            </w:r>
          </w:p>
          <w:p w:rsidR="00FD7BC9" w:rsidRPr="00FD7BC9" w:rsidRDefault="00FD7BC9" w:rsidP="00FD7BC9">
            <w:r w:rsidRPr="00FD7BC9">
              <w:t>2023 года</w:t>
            </w:r>
          </w:p>
        </w:tc>
      </w:tr>
      <w:tr w:rsidR="00FD7BC9" w:rsidRPr="00FD7BC9" w:rsidTr="0015508C">
        <w:trPr>
          <w:cantSplit/>
          <w:trHeight w:val="582"/>
        </w:trPr>
        <w:tc>
          <w:tcPr>
            <w:tcW w:w="4389" w:type="dxa"/>
            <w:tcBorders>
              <w:top w:val="single" w:sz="4" w:space="0" w:color="auto"/>
              <w:left w:val="single" w:sz="4" w:space="0" w:color="auto"/>
              <w:bottom w:val="single" w:sz="4" w:space="0" w:color="auto"/>
              <w:right w:val="single" w:sz="4" w:space="0" w:color="auto"/>
            </w:tcBorders>
          </w:tcPr>
          <w:p w:rsidR="00FD7BC9" w:rsidRPr="00FD7BC9" w:rsidRDefault="00FD7BC9" w:rsidP="00FD7BC9">
            <w:pPr>
              <w:rPr>
                <w:b/>
              </w:rPr>
            </w:pPr>
            <w:r w:rsidRPr="00FD7BC9">
              <w:rPr>
                <w:b/>
              </w:rPr>
              <w:t>Муниципальные ценные бумаги</w:t>
            </w:r>
          </w:p>
        </w:tc>
        <w:tc>
          <w:tcPr>
            <w:tcW w:w="1558" w:type="dxa"/>
            <w:tcBorders>
              <w:top w:val="single" w:sz="4" w:space="0" w:color="auto"/>
              <w:left w:val="single" w:sz="4" w:space="0" w:color="auto"/>
              <w:bottom w:val="single" w:sz="4" w:space="0" w:color="auto"/>
              <w:right w:val="single" w:sz="4" w:space="0" w:color="auto"/>
            </w:tcBorders>
            <w:vAlign w:val="bottom"/>
          </w:tcPr>
          <w:p w:rsidR="00FD7BC9" w:rsidRPr="00FD7BC9" w:rsidRDefault="00FD7BC9" w:rsidP="00FD7BC9">
            <w:r w:rsidRPr="00FD7BC9">
              <w:t>0,0</w:t>
            </w:r>
          </w:p>
        </w:tc>
        <w:tc>
          <w:tcPr>
            <w:tcW w:w="1843" w:type="dxa"/>
            <w:tcBorders>
              <w:top w:val="single" w:sz="4" w:space="0" w:color="auto"/>
              <w:left w:val="single" w:sz="4" w:space="0" w:color="auto"/>
              <w:bottom w:val="single" w:sz="4" w:space="0" w:color="auto"/>
              <w:right w:val="single" w:sz="4" w:space="0" w:color="auto"/>
            </w:tcBorders>
          </w:tcPr>
          <w:p w:rsidR="00FD7BC9" w:rsidRPr="00FD7BC9" w:rsidRDefault="00FD7BC9" w:rsidP="00FD7BC9"/>
        </w:tc>
        <w:tc>
          <w:tcPr>
            <w:tcW w:w="1280" w:type="dxa"/>
            <w:tcBorders>
              <w:top w:val="single" w:sz="4" w:space="0" w:color="auto"/>
              <w:left w:val="single" w:sz="4" w:space="0" w:color="auto"/>
              <w:bottom w:val="single" w:sz="4" w:space="0" w:color="auto"/>
              <w:right w:val="single" w:sz="4" w:space="0" w:color="auto"/>
            </w:tcBorders>
            <w:vAlign w:val="bottom"/>
          </w:tcPr>
          <w:p w:rsidR="00FD7BC9" w:rsidRPr="00FD7BC9" w:rsidRDefault="00FD7BC9" w:rsidP="00FD7BC9">
            <w:r w:rsidRPr="00FD7BC9">
              <w:t>0,0</w:t>
            </w:r>
          </w:p>
        </w:tc>
        <w:tc>
          <w:tcPr>
            <w:tcW w:w="1985" w:type="dxa"/>
            <w:tcBorders>
              <w:top w:val="single" w:sz="4" w:space="0" w:color="auto"/>
              <w:left w:val="single" w:sz="4" w:space="0" w:color="auto"/>
              <w:bottom w:val="single" w:sz="4" w:space="0" w:color="auto"/>
              <w:right w:val="single" w:sz="4" w:space="0" w:color="auto"/>
            </w:tcBorders>
          </w:tcPr>
          <w:p w:rsidR="00FD7BC9" w:rsidRPr="00FD7BC9" w:rsidRDefault="00FD7BC9" w:rsidP="00FD7BC9"/>
        </w:tc>
        <w:tc>
          <w:tcPr>
            <w:tcW w:w="1417" w:type="dxa"/>
            <w:tcBorders>
              <w:top w:val="single" w:sz="4" w:space="0" w:color="auto"/>
              <w:left w:val="single" w:sz="4" w:space="0" w:color="auto"/>
              <w:bottom w:val="single" w:sz="4" w:space="0" w:color="auto"/>
              <w:right w:val="single" w:sz="4" w:space="0" w:color="auto"/>
            </w:tcBorders>
            <w:vAlign w:val="bottom"/>
          </w:tcPr>
          <w:p w:rsidR="00FD7BC9" w:rsidRPr="00FD7BC9" w:rsidRDefault="00FD7BC9" w:rsidP="00FD7BC9">
            <w:r w:rsidRPr="00FD7BC9">
              <w:t>0,0</w:t>
            </w:r>
          </w:p>
        </w:tc>
        <w:tc>
          <w:tcPr>
            <w:tcW w:w="1847" w:type="dxa"/>
            <w:tcBorders>
              <w:top w:val="single" w:sz="4" w:space="0" w:color="auto"/>
              <w:left w:val="single" w:sz="4" w:space="0" w:color="auto"/>
              <w:bottom w:val="single" w:sz="4" w:space="0" w:color="auto"/>
              <w:right w:val="single" w:sz="4" w:space="0" w:color="auto"/>
            </w:tcBorders>
          </w:tcPr>
          <w:p w:rsidR="00FD7BC9" w:rsidRPr="00FD7BC9" w:rsidRDefault="00FD7BC9" w:rsidP="00FD7BC9"/>
        </w:tc>
      </w:tr>
      <w:tr w:rsidR="00FD7BC9" w:rsidRPr="00FD7BC9" w:rsidTr="0015508C">
        <w:trPr>
          <w:cantSplit/>
          <w:trHeight w:val="582"/>
        </w:trPr>
        <w:tc>
          <w:tcPr>
            <w:tcW w:w="4389" w:type="dxa"/>
            <w:tcBorders>
              <w:top w:val="single" w:sz="4" w:space="0" w:color="auto"/>
              <w:left w:val="single" w:sz="4" w:space="0" w:color="auto"/>
              <w:bottom w:val="single" w:sz="4" w:space="0" w:color="auto"/>
              <w:right w:val="single" w:sz="4" w:space="0" w:color="auto"/>
            </w:tcBorders>
          </w:tcPr>
          <w:p w:rsidR="00FD7BC9" w:rsidRPr="00FD7BC9" w:rsidRDefault="00FD7BC9" w:rsidP="00FD7BC9">
            <w:r w:rsidRPr="00FD7BC9">
              <w:t>1.Размещение муниципальных ценных бумаг</w:t>
            </w:r>
          </w:p>
        </w:tc>
        <w:tc>
          <w:tcPr>
            <w:tcW w:w="1558" w:type="dxa"/>
            <w:tcBorders>
              <w:top w:val="single" w:sz="4" w:space="0" w:color="auto"/>
              <w:left w:val="single" w:sz="4" w:space="0" w:color="auto"/>
              <w:bottom w:val="single" w:sz="4" w:space="0" w:color="auto"/>
              <w:right w:val="single" w:sz="4" w:space="0" w:color="auto"/>
            </w:tcBorders>
            <w:vAlign w:val="bottom"/>
          </w:tcPr>
          <w:p w:rsidR="00FD7BC9" w:rsidRPr="00FD7BC9" w:rsidRDefault="00FD7BC9" w:rsidP="00FD7BC9">
            <w:r w:rsidRPr="00FD7BC9">
              <w:t>0,0</w:t>
            </w:r>
          </w:p>
        </w:tc>
        <w:tc>
          <w:tcPr>
            <w:tcW w:w="1843" w:type="dxa"/>
            <w:tcBorders>
              <w:top w:val="single" w:sz="4" w:space="0" w:color="auto"/>
              <w:left w:val="single" w:sz="4" w:space="0" w:color="auto"/>
              <w:bottom w:val="single" w:sz="4" w:space="0" w:color="auto"/>
              <w:right w:val="single" w:sz="4" w:space="0" w:color="auto"/>
            </w:tcBorders>
          </w:tcPr>
          <w:p w:rsidR="00FD7BC9" w:rsidRPr="00FD7BC9" w:rsidRDefault="00FD7BC9" w:rsidP="00FD7BC9"/>
        </w:tc>
        <w:tc>
          <w:tcPr>
            <w:tcW w:w="1280" w:type="dxa"/>
            <w:tcBorders>
              <w:top w:val="single" w:sz="4" w:space="0" w:color="auto"/>
              <w:left w:val="single" w:sz="4" w:space="0" w:color="auto"/>
              <w:bottom w:val="single" w:sz="4" w:space="0" w:color="auto"/>
              <w:right w:val="single" w:sz="4" w:space="0" w:color="auto"/>
            </w:tcBorders>
            <w:vAlign w:val="bottom"/>
          </w:tcPr>
          <w:p w:rsidR="00FD7BC9" w:rsidRPr="00FD7BC9" w:rsidRDefault="00FD7BC9" w:rsidP="00FD7BC9">
            <w:r w:rsidRPr="00FD7BC9">
              <w:t>0,0</w:t>
            </w:r>
          </w:p>
        </w:tc>
        <w:tc>
          <w:tcPr>
            <w:tcW w:w="1985" w:type="dxa"/>
            <w:tcBorders>
              <w:top w:val="single" w:sz="4" w:space="0" w:color="auto"/>
              <w:left w:val="single" w:sz="4" w:space="0" w:color="auto"/>
              <w:bottom w:val="single" w:sz="4" w:space="0" w:color="auto"/>
              <w:right w:val="single" w:sz="4" w:space="0" w:color="auto"/>
            </w:tcBorders>
          </w:tcPr>
          <w:p w:rsidR="00FD7BC9" w:rsidRPr="00FD7BC9" w:rsidRDefault="00FD7BC9" w:rsidP="00FD7BC9"/>
        </w:tc>
        <w:tc>
          <w:tcPr>
            <w:tcW w:w="1417" w:type="dxa"/>
            <w:tcBorders>
              <w:top w:val="single" w:sz="4" w:space="0" w:color="auto"/>
              <w:left w:val="single" w:sz="4" w:space="0" w:color="auto"/>
              <w:bottom w:val="single" w:sz="4" w:space="0" w:color="auto"/>
              <w:right w:val="single" w:sz="4" w:space="0" w:color="auto"/>
            </w:tcBorders>
            <w:vAlign w:val="bottom"/>
          </w:tcPr>
          <w:p w:rsidR="00FD7BC9" w:rsidRPr="00FD7BC9" w:rsidRDefault="00FD7BC9" w:rsidP="00FD7BC9">
            <w:r w:rsidRPr="00FD7BC9">
              <w:t>0,0</w:t>
            </w:r>
          </w:p>
        </w:tc>
        <w:tc>
          <w:tcPr>
            <w:tcW w:w="1847" w:type="dxa"/>
            <w:tcBorders>
              <w:top w:val="single" w:sz="4" w:space="0" w:color="auto"/>
              <w:left w:val="single" w:sz="4" w:space="0" w:color="auto"/>
              <w:bottom w:val="single" w:sz="4" w:space="0" w:color="auto"/>
              <w:right w:val="single" w:sz="4" w:space="0" w:color="auto"/>
            </w:tcBorders>
          </w:tcPr>
          <w:p w:rsidR="00FD7BC9" w:rsidRPr="00FD7BC9" w:rsidRDefault="00FD7BC9" w:rsidP="00FD7BC9"/>
        </w:tc>
      </w:tr>
      <w:tr w:rsidR="00FD7BC9" w:rsidRPr="00FD7BC9" w:rsidTr="0015508C">
        <w:trPr>
          <w:cantSplit/>
          <w:trHeight w:val="582"/>
        </w:trPr>
        <w:tc>
          <w:tcPr>
            <w:tcW w:w="4389" w:type="dxa"/>
            <w:tcBorders>
              <w:top w:val="single" w:sz="4" w:space="0" w:color="auto"/>
              <w:left w:val="single" w:sz="4" w:space="0" w:color="auto"/>
              <w:bottom w:val="single" w:sz="4" w:space="0" w:color="auto"/>
              <w:right w:val="single" w:sz="4" w:space="0" w:color="auto"/>
            </w:tcBorders>
          </w:tcPr>
          <w:p w:rsidR="00FD7BC9" w:rsidRPr="00FD7BC9" w:rsidRDefault="00FD7BC9" w:rsidP="00FD7BC9">
            <w:r w:rsidRPr="00FD7BC9">
              <w:t>Погашение муниципальных ценных бумаг</w:t>
            </w:r>
          </w:p>
        </w:tc>
        <w:tc>
          <w:tcPr>
            <w:tcW w:w="1558" w:type="dxa"/>
            <w:tcBorders>
              <w:top w:val="single" w:sz="4" w:space="0" w:color="auto"/>
              <w:left w:val="single" w:sz="4" w:space="0" w:color="auto"/>
              <w:bottom w:val="single" w:sz="4" w:space="0" w:color="auto"/>
              <w:right w:val="single" w:sz="4" w:space="0" w:color="auto"/>
            </w:tcBorders>
            <w:vAlign w:val="bottom"/>
          </w:tcPr>
          <w:p w:rsidR="00FD7BC9" w:rsidRPr="00FD7BC9" w:rsidRDefault="00FD7BC9" w:rsidP="00FD7BC9">
            <w:r w:rsidRPr="00FD7BC9">
              <w:t>0,0</w:t>
            </w:r>
          </w:p>
        </w:tc>
        <w:tc>
          <w:tcPr>
            <w:tcW w:w="1843" w:type="dxa"/>
            <w:tcBorders>
              <w:top w:val="single" w:sz="4" w:space="0" w:color="auto"/>
              <w:left w:val="single" w:sz="4" w:space="0" w:color="auto"/>
              <w:bottom w:val="single" w:sz="4" w:space="0" w:color="auto"/>
              <w:right w:val="single" w:sz="4" w:space="0" w:color="auto"/>
            </w:tcBorders>
          </w:tcPr>
          <w:p w:rsidR="00FD7BC9" w:rsidRPr="00FD7BC9" w:rsidRDefault="00FD7BC9" w:rsidP="00FD7BC9"/>
        </w:tc>
        <w:tc>
          <w:tcPr>
            <w:tcW w:w="1280" w:type="dxa"/>
            <w:tcBorders>
              <w:top w:val="single" w:sz="4" w:space="0" w:color="auto"/>
              <w:left w:val="single" w:sz="4" w:space="0" w:color="auto"/>
              <w:bottom w:val="single" w:sz="4" w:space="0" w:color="auto"/>
              <w:right w:val="single" w:sz="4" w:space="0" w:color="auto"/>
            </w:tcBorders>
            <w:vAlign w:val="bottom"/>
          </w:tcPr>
          <w:p w:rsidR="00FD7BC9" w:rsidRPr="00FD7BC9" w:rsidRDefault="00FD7BC9" w:rsidP="00FD7BC9">
            <w:r w:rsidRPr="00FD7BC9">
              <w:t>0,0</w:t>
            </w:r>
          </w:p>
        </w:tc>
        <w:tc>
          <w:tcPr>
            <w:tcW w:w="1985" w:type="dxa"/>
            <w:tcBorders>
              <w:top w:val="single" w:sz="4" w:space="0" w:color="auto"/>
              <w:left w:val="single" w:sz="4" w:space="0" w:color="auto"/>
              <w:bottom w:val="single" w:sz="4" w:space="0" w:color="auto"/>
              <w:right w:val="single" w:sz="4" w:space="0" w:color="auto"/>
            </w:tcBorders>
          </w:tcPr>
          <w:p w:rsidR="00FD7BC9" w:rsidRPr="00FD7BC9" w:rsidRDefault="00FD7BC9" w:rsidP="00FD7BC9"/>
        </w:tc>
        <w:tc>
          <w:tcPr>
            <w:tcW w:w="1417" w:type="dxa"/>
            <w:tcBorders>
              <w:top w:val="single" w:sz="4" w:space="0" w:color="auto"/>
              <w:left w:val="single" w:sz="4" w:space="0" w:color="auto"/>
              <w:bottom w:val="single" w:sz="4" w:space="0" w:color="auto"/>
              <w:right w:val="single" w:sz="4" w:space="0" w:color="auto"/>
            </w:tcBorders>
            <w:vAlign w:val="bottom"/>
          </w:tcPr>
          <w:p w:rsidR="00FD7BC9" w:rsidRPr="00FD7BC9" w:rsidRDefault="00FD7BC9" w:rsidP="00FD7BC9">
            <w:r w:rsidRPr="00FD7BC9">
              <w:t>0,0</w:t>
            </w:r>
          </w:p>
        </w:tc>
        <w:tc>
          <w:tcPr>
            <w:tcW w:w="1847" w:type="dxa"/>
            <w:tcBorders>
              <w:top w:val="single" w:sz="4" w:space="0" w:color="auto"/>
              <w:left w:val="single" w:sz="4" w:space="0" w:color="auto"/>
              <w:bottom w:val="single" w:sz="4" w:space="0" w:color="auto"/>
              <w:right w:val="single" w:sz="4" w:space="0" w:color="auto"/>
            </w:tcBorders>
          </w:tcPr>
          <w:p w:rsidR="00FD7BC9" w:rsidRPr="00FD7BC9" w:rsidRDefault="00FD7BC9" w:rsidP="00FD7BC9"/>
        </w:tc>
      </w:tr>
      <w:tr w:rsidR="00FD7BC9" w:rsidRPr="00FD7BC9" w:rsidTr="0015508C">
        <w:trPr>
          <w:cantSplit/>
          <w:trHeight w:val="582"/>
        </w:trPr>
        <w:tc>
          <w:tcPr>
            <w:tcW w:w="4389" w:type="dxa"/>
            <w:tcBorders>
              <w:top w:val="single" w:sz="4" w:space="0" w:color="auto"/>
              <w:left w:val="single" w:sz="4" w:space="0" w:color="auto"/>
              <w:bottom w:val="single" w:sz="4" w:space="0" w:color="auto"/>
              <w:right w:val="single" w:sz="4" w:space="0" w:color="auto"/>
            </w:tcBorders>
          </w:tcPr>
          <w:p w:rsidR="00FD7BC9" w:rsidRPr="00FD7BC9" w:rsidRDefault="00FD7BC9" w:rsidP="00FD7BC9">
            <w:pPr>
              <w:rPr>
                <w:b/>
              </w:rPr>
            </w:pPr>
            <w:r w:rsidRPr="00FD7BC9">
              <w:rPr>
                <w:b/>
              </w:rPr>
              <w:t>Кредиты от кредитных организаций</w:t>
            </w:r>
          </w:p>
        </w:tc>
        <w:tc>
          <w:tcPr>
            <w:tcW w:w="1558" w:type="dxa"/>
            <w:tcBorders>
              <w:top w:val="single" w:sz="4" w:space="0" w:color="auto"/>
              <w:left w:val="single" w:sz="4" w:space="0" w:color="auto"/>
              <w:bottom w:val="single" w:sz="4" w:space="0" w:color="auto"/>
              <w:right w:val="single" w:sz="4" w:space="0" w:color="auto"/>
            </w:tcBorders>
            <w:vAlign w:val="bottom"/>
          </w:tcPr>
          <w:p w:rsidR="00FD7BC9" w:rsidRPr="00FD7BC9" w:rsidRDefault="00FD7BC9" w:rsidP="00FD7BC9">
            <w:r w:rsidRPr="00FD7BC9">
              <w:t>0,0</w:t>
            </w:r>
          </w:p>
        </w:tc>
        <w:tc>
          <w:tcPr>
            <w:tcW w:w="1843" w:type="dxa"/>
            <w:tcBorders>
              <w:top w:val="single" w:sz="4" w:space="0" w:color="auto"/>
              <w:left w:val="single" w:sz="4" w:space="0" w:color="auto"/>
              <w:bottom w:val="single" w:sz="4" w:space="0" w:color="auto"/>
              <w:right w:val="single" w:sz="4" w:space="0" w:color="auto"/>
            </w:tcBorders>
          </w:tcPr>
          <w:p w:rsidR="00FD7BC9" w:rsidRPr="00FD7BC9" w:rsidRDefault="00FD7BC9" w:rsidP="00FD7BC9"/>
        </w:tc>
        <w:tc>
          <w:tcPr>
            <w:tcW w:w="1280" w:type="dxa"/>
            <w:tcBorders>
              <w:top w:val="single" w:sz="4" w:space="0" w:color="auto"/>
              <w:left w:val="single" w:sz="4" w:space="0" w:color="auto"/>
              <w:bottom w:val="single" w:sz="4" w:space="0" w:color="auto"/>
              <w:right w:val="single" w:sz="4" w:space="0" w:color="auto"/>
            </w:tcBorders>
            <w:vAlign w:val="bottom"/>
          </w:tcPr>
          <w:p w:rsidR="00FD7BC9" w:rsidRPr="00FD7BC9" w:rsidRDefault="00FD7BC9" w:rsidP="00FD7BC9">
            <w:r w:rsidRPr="00FD7BC9">
              <w:t>0,0</w:t>
            </w:r>
          </w:p>
        </w:tc>
        <w:tc>
          <w:tcPr>
            <w:tcW w:w="1985" w:type="dxa"/>
            <w:tcBorders>
              <w:top w:val="single" w:sz="4" w:space="0" w:color="auto"/>
              <w:left w:val="single" w:sz="4" w:space="0" w:color="auto"/>
              <w:bottom w:val="single" w:sz="4" w:space="0" w:color="auto"/>
              <w:right w:val="single" w:sz="4" w:space="0" w:color="auto"/>
            </w:tcBorders>
          </w:tcPr>
          <w:p w:rsidR="00FD7BC9" w:rsidRPr="00FD7BC9" w:rsidRDefault="00FD7BC9" w:rsidP="00FD7BC9"/>
        </w:tc>
        <w:tc>
          <w:tcPr>
            <w:tcW w:w="1417" w:type="dxa"/>
            <w:tcBorders>
              <w:top w:val="single" w:sz="4" w:space="0" w:color="auto"/>
              <w:left w:val="single" w:sz="4" w:space="0" w:color="auto"/>
              <w:bottom w:val="single" w:sz="4" w:space="0" w:color="auto"/>
              <w:right w:val="single" w:sz="4" w:space="0" w:color="auto"/>
            </w:tcBorders>
            <w:vAlign w:val="bottom"/>
          </w:tcPr>
          <w:p w:rsidR="00FD7BC9" w:rsidRPr="00FD7BC9" w:rsidRDefault="00FD7BC9" w:rsidP="00FD7BC9">
            <w:r w:rsidRPr="00FD7BC9">
              <w:t>0,0</w:t>
            </w:r>
          </w:p>
        </w:tc>
        <w:tc>
          <w:tcPr>
            <w:tcW w:w="1847" w:type="dxa"/>
            <w:tcBorders>
              <w:top w:val="single" w:sz="4" w:space="0" w:color="auto"/>
              <w:left w:val="single" w:sz="4" w:space="0" w:color="auto"/>
              <w:bottom w:val="single" w:sz="4" w:space="0" w:color="auto"/>
              <w:right w:val="single" w:sz="4" w:space="0" w:color="auto"/>
            </w:tcBorders>
          </w:tcPr>
          <w:p w:rsidR="00FD7BC9" w:rsidRPr="00FD7BC9" w:rsidRDefault="00FD7BC9" w:rsidP="00FD7BC9"/>
        </w:tc>
      </w:tr>
      <w:tr w:rsidR="00FD7BC9" w:rsidRPr="00FD7BC9" w:rsidTr="0015508C">
        <w:trPr>
          <w:cantSplit/>
          <w:trHeight w:hRule="exact" w:val="820"/>
        </w:trPr>
        <w:tc>
          <w:tcPr>
            <w:tcW w:w="4389" w:type="dxa"/>
            <w:tcBorders>
              <w:top w:val="single" w:sz="4" w:space="0" w:color="auto"/>
              <w:left w:val="single" w:sz="4" w:space="0" w:color="auto"/>
              <w:bottom w:val="single" w:sz="4" w:space="0" w:color="auto"/>
              <w:right w:val="single" w:sz="4" w:space="0" w:color="auto"/>
            </w:tcBorders>
          </w:tcPr>
          <w:p w:rsidR="00FD7BC9" w:rsidRPr="00FD7BC9" w:rsidRDefault="00FD7BC9" w:rsidP="00FD7BC9">
            <w:r w:rsidRPr="00FD7BC9">
              <w:t>Привлечение кредитов от кредитных организаций</w:t>
            </w:r>
          </w:p>
        </w:tc>
        <w:tc>
          <w:tcPr>
            <w:tcW w:w="1558" w:type="dxa"/>
            <w:tcBorders>
              <w:top w:val="single" w:sz="4" w:space="0" w:color="auto"/>
              <w:left w:val="single" w:sz="4" w:space="0" w:color="auto"/>
              <w:bottom w:val="single" w:sz="4" w:space="0" w:color="auto"/>
              <w:right w:val="single" w:sz="4" w:space="0" w:color="auto"/>
            </w:tcBorders>
            <w:vAlign w:val="bottom"/>
          </w:tcPr>
          <w:p w:rsidR="00FD7BC9" w:rsidRPr="00FD7BC9" w:rsidRDefault="00FD7BC9" w:rsidP="00FD7BC9">
            <w:r w:rsidRPr="00FD7BC9">
              <w:t>0,0</w:t>
            </w:r>
          </w:p>
        </w:tc>
        <w:tc>
          <w:tcPr>
            <w:tcW w:w="1843" w:type="dxa"/>
            <w:tcBorders>
              <w:top w:val="single" w:sz="4" w:space="0" w:color="auto"/>
              <w:left w:val="single" w:sz="4" w:space="0" w:color="auto"/>
              <w:bottom w:val="single" w:sz="4" w:space="0" w:color="auto"/>
              <w:right w:val="single" w:sz="4" w:space="0" w:color="auto"/>
            </w:tcBorders>
          </w:tcPr>
          <w:p w:rsidR="00FD7BC9" w:rsidRPr="00FD7BC9" w:rsidRDefault="00FD7BC9" w:rsidP="00FD7BC9"/>
          <w:p w:rsidR="00FD7BC9" w:rsidRPr="00FD7BC9" w:rsidRDefault="00FD7BC9" w:rsidP="00FD7BC9"/>
          <w:p w:rsidR="00FD7BC9" w:rsidRPr="00FD7BC9" w:rsidRDefault="00FD7BC9" w:rsidP="00FD7BC9">
            <w:r w:rsidRPr="00FD7BC9">
              <w:t>-</w:t>
            </w:r>
          </w:p>
        </w:tc>
        <w:tc>
          <w:tcPr>
            <w:tcW w:w="1280" w:type="dxa"/>
            <w:tcBorders>
              <w:top w:val="single" w:sz="4" w:space="0" w:color="auto"/>
              <w:left w:val="single" w:sz="4" w:space="0" w:color="auto"/>
              <w:bottom w:val="single" w:sz="4" w:space="0" w:color="auto"/>
              <w:right w:val="single" w:sz="4" w:space="0" w:color="auto"/>
            </w:tcBorders>
            <w:vAlign w:val="bottom"/>
          </w:tcPr>
          <w:p w:rsidR="00FD7BC9" w:rsidRPr="00FD7BC9" w:rsidRDefault="00FD7BC9" w:rsidP="00FD7BC9">
            <w:r w:rsidRPr="00FD7BC9">
              <w:t>0,0</w:t>
            </w:r>
          </w:p>
        </w:tc>
        <w:tc>
          <w:tcPr>
            <w:tcW w:w="1985" w:type="dxa"/>
            <w:tcBorders>
              <w:top w:val="single" w:sz="4" w:space="0" w:color="auto"/>
              <w:left w:val="single" w:sz="4" w:space="0" w:color="auto"/>
              <w:bottom w:val="single" w:sz="4" w:space="0" w:color="auto"/>
              <w:right w:val="single" w:sz="4" w:space="0" w:color="auto"/>
            </w:tcBorders>
          </w:tcPr>
          <w:p w:rsidR="00FD7BC9" w:rsidRPr="00FD7BC9" w:rsidRDefault="00FD7BC9" w:rsidP="00FD7BC9"/>
          <w:p w:rsidR="00FD7BC9" w:rsidRPr="00FD7BC9" w:rsidRDefault="00FD7BC9" w:rsidP="00FD7BC9"/>
          <w:p w:rsidR="00FD7BC9" w:rsidRPr="00FD7BC9" w:rsidRDefault="00FD7BC9" w:rsidP="00FD7BC9">
            <w:r w:rsidRPr="00FD7BC9">
              <w:t>-</w:t>
            </w:r>
          </w:p>
        </w:tc>
        <w:tc>
          <w:tcPr>
            <w:tcW w:w="1417" w:type="dxa"/>
            <w:tcBorders>
              <w:top w:val="single" w:sz="4" w:space="0" w:color="auto"/>
              <w:left w:val="single" w:sz="4" w:space="0" w:color="auto"/>
              <w:bottom w:val="single" w:sz="4" w:space="0" w:color="auto"/>
              <w:right w:val="single" w:sz="4" w:space="0" w:color="auto"/>
            </w:tcBorders>
            <w:vAlign w:val="bottom"/>
          </w:tcPr>
          <w:p w:rsidR="00FD7BC9" w:rsidRPr="00FD7BC9" w:rsidRDefault="00FD7BC9" w:rsidP="00FD7BC9">
            <w:r w:rsidRPr="00FD7BC9">
              <w:t>0,0</w:t>
            </w:r>
          </w:p>
        </w:tc>
        <w:tc>
          <w:tcPr>
            <w:tcW w:w="1847" w:type="dxa"/>
            <w:tcBorders>
              <w:top w:val="single" w:sz="4" w:space="0" w:color="auto"/>
              <w:left w:val="single" w:sz="4" w:space="0" w:color="auto"/>
              <w:bottom w:val="single" w:sz="4" w:space="0" w:color="auto"/>
              <w:right w:val="single" w:sz="4" w:space="0" w:color="auto"/>
            </w:tcBorders>
          </w:tcPr>
          <w:p w:rsidR="00FD7BC9" w:rsidRPr="00FD7BC9" w:rsidRDefault="00FD7BC9" w:rsidP="00FD7BC9"/>
          <w:p w:rsidR="00FD7BC9" w:rsidRPr="00FD7BC9" w:rsidRDefault="00FD7BC9" w:rsidP="00FD7BC9"/>
          <w:p w:rsidR="00FD7BC9" w:rsidRPr="00FD7BC9" w:rsidRDefault="00FD7BC9" w:rsidP="00FD7BC9">
            <w:r w:rsidRPr="00FD7BC9">
              <w:t>-</w:t>
            </w:r>
          </w:p>
        </w:tc>
      </w:tr>
      <w:tr w:rsidR="00FD7BC9" w:rsidRPr="00FD7BC9" w:rsidTr="0015508C">
        <w:trPr>
          <w:cantSplit/>
          <w:trHeight w:val="1032"/>
        </w:trPr>
        <w:tc>
          <w:tcPr>
            <w:tcW w:w="4389" w:type="dxa"/>
            <w:tcBorders>
              <w:top w:val="single" w:sz="4" w:space="0" w:color="auto"/>
              <w:left w:val="single" w:sz="4" w:space="0" w:color="auto"/>
              <w:bottom w:val="single" w:sz="4" w:space="0" w:color="auto"/>
              <w:right w:val="single" w:sz="4" w:space="0" w:color="auto"/>
            </w:tcBorders>
          </w:tcPr>
          <w:p w:rsidR="00FD7BC9" w:rsidRPr="00FD7BC9" w:rsidRDefault="00FD7BC9" w:rsidP="00FD7BC9">
            <w:r w:rsidRPr="00FD7BC9">
              <w:lastRenderedPageBreak/>
              <w:t>Погашение кредитов, привлеченных от кредитных организаций</w:t>
            </w:r>
          </w:p>
        </w:tc>
        <w:tc>
          <w:tcPr>
            <w:tcW w:w="1558" w:type="dxa"/>
            <w:tcBorders>
              <w:top w:val="single" w:sz="4" w:space="0" w:color="auto"/>
              <w:left w:val="single" w:sz="4" w:space="0" w:color="auto"/>
              <w:bottom w:val="single" w:sz="4" w:space="0" w:color="auto"/>
              <w:right w:val="single" w:sz="4" w:space="0" w:color="auto"/>
            </w:tcBorders>
            <w:vAlign w:val="bottom"/>
          </w:tcPr>
          <w:p w:rsidR="00FD7BC9" w:rsidRPr="00FD7BC9" w:rsidRDefault="00FD7BC9" w:rsidP="00FD7BC9">
            <w:r w:rsidRPr="00FD7BC9">
              <w:t>0,0</w:t>
            </w:r>
          </w:p>
        </w:tc>
        <w:tc>
          <w:tcPr>
            <w:tcW w:w="1843" w:type="dxa"/>
            <w:tcBorders>
              <w:top w:val="single" w:sz="4" w:space="0" w:color="auto"/>
              <w:left w:val="single" w:sz="4" w:space="0" w:color="auto"/>
              <w:bottom w:val="single" w:sz="4" w:space="0" w:color="auto"/>
              <w:right w:val="single" w:sz="4" w:space="0" w:color="auto"/>
            </w:tcBorders>
          </w:tcPr>
          <w:p w:rsidR="00FD7BC9" w:rsidRPr="00FD7BC9" w:rsidRDefault="00FD7BC9" w:rsidP="00FD7BC9"/>
          <w:p w:rsidR="00FD7BC9" w:rsidRPr="00FD7BC9" w:rsidRDefault="00FD7BC9" w:rsidP="00FD7BC9"/>
          <w:p w:rsidR="00FD7BC9" w:rsidRPr="00FD7BC9" w:rsidRDefault="00FD7BC9" w:rsidP="00FD7BC9">
            <w:r w:rsidRPr="00FD7BC9">
              <w:t>-</w:t>
            </w:r>
          </w:p>
        </w:tc>
        <w:tc>
          <w:tcPr>
            <w:tcW w:w="1280" w:type="dxa"/>
            <w:tcBorders>
              <w:top w:val="single" w:sz="4" w:space="0" w:color="auto"/>
              <w:left w:val="single" w:sz="4" w:space="0" w:color="auto"/>
              <w:bottom w:val="single" w:sz="4" w:space="0" w:color="auto"/>
              <w:right w:val="single" w:sz="4" w:space="0" w:color="auto"/>
            </w:tcBorders>
            <w:vAlign w:val="bottom"/>
          </w:tcPr>
          <w:p w:rsidR="00FD7BC9" w:rsidRPr="00FD7BC9" w:rsidRDefault="00FD7BC9" w:rsidP="00FD7BC9">
            <w:r w:rsidRPr="00FD7BC9">
              <w:t>0,0</w:t>
            </w:r>
          </w:p>
        </w:tc>
        <w:tc>
          <w:tcPr>
            <w:tcW w:w="1985" w:type="dxa"/>
            <w:tcBorders>
              <w:top w:val="single" w:sz="4" w:space="0" w:color="auto"/>
              <w:left w:val="single" w:sz="4" w:space="0" w:color="auto"/>
              <w:bottom w:val="single" w:sz="4" w:space="0" w:color="auto"/>
              <w:right w:val="single" w:sz="4" w:space="0" w:color="auto"/>
            </w:tcBorders>
          </w:tcPr>
          <w:p w:rsidR="00FD7BC9" w:rsidRPr="00FD7BC9" w:rsidRDefault="00FD7BC9" w:rsidP="00FD7BC9"/>
          <w:p w:rsidR="00FD7BC9" w:rsidRPr="00FD7BC9" w:rsidRDefault="00FD7BC9" w:rsidP="00FD7BC9"/>
          <w:p w:rsidR="00FD7BC9" w:rsidRPr="00FD7BC9" w:rsidRDefault="00FD7BC9" w:rsidP="00FD7BC9">
            <w:r w:rsidRPr="00FD7BC9">
              <w:t>-</w:t>
            </w:r>
          </w:p>
        </w:tc>
        <w:tc>
          <w:tcPr>
            <w:tcW w:w="1417" w:type="dxa"/>
            <w:tcBorders>
              <w:top w:val="single" w:sz="4" w:space="0" w:color="auto"/>
              <w:left w:val="single" w:sz="4" w:space="0" w:color="auto"/>
              <w:bottom w:val="single" w:sz="4" w:space="0" w:color="auto"/>
              <w:right w:val="single" w:sz="4" w:space="0" w:color="auto"/>
            </w:tcBorders>
            <w:vAlign w:val="bottom"/>
          </w:tcPr>
          <w:p w:rsidR="00FD7BC9" w:rsidRPr="00FD7BC9" w:rsidRDefault="00FD7BC9" w:rsidP="00FD7BC9">
            <w:r w:rsidRPr="00FD7BC9">
              <w:t>0,0</w:t>
            </w:r>
          </w:p>
        </w:tc>
        <w:tc>
          <w:tcPr>
            <w:tcW w:w="1847" w:type="dxa"/>
            <w:tcBorders>
              <w:top w:val="single" w:sz="4" w:space="0" w:color="auto"/>
              <w:left w:val="single" w:sz="4" w:space="0" w:color="auto"/>
              <w:bottom w:val="single" w:sz="4" w:space="0" w:color="auto"/>
              <w:right w:val="single" w:sz="4" w:space="0" w:color="auto"/>
            </w:tcBorders>
          </w:tcPr>
          <w:p w:rsidR="00FD7BC9" w:rsidRPr="00FD7BC9" w:rsidRDefault="00FD7BC9" w:rsidP="00FD7BC9"/>
          <w:p w:rsidR="00FD7BC9" w:rsidRPr="00FD7BC9" w:rsidRDefault="00FD7BC9" w:rsidP="00FD7BC9"/>
          <w:p w:rsidR="00FD7BC9" w:rsidRPr="00FD7BC9" w:rsidRDefault="00FD7BC9" w:rsidP="00FD7BC9">
            <w:r w:rsidRPr="00FD7BC9">
              <w:t>-</w:t>
            </w:r>
          </w:p>
        </w:tc>
      </w:tr>
      <w:tr w:rsidR="00FD7BC9" w:rsidRPr="00FD7BC9" w:rsidTr="0015508C">
        <w:trPr>
          <w:cantSplit/>
        </w:trPr>
        <w:tc>
          <w:tcPr>
            <w:tcW w:w="4389" w:type="dxa"/>
            <w:tcBorders>
              <w:top w:val="single" w:sz="4" w:space="0" w:color="auto"/>
              <w:left w:val="single" w:sz="4" w:space="0" w:color="auto"/>
              <w:bottom w:val="single" w:sz="4" w:space="0" w:color="auto"/>
              <w:right w:val="single" w:sz="4" w:space="0" w:color="auto"/>
            </w:tcBorders>
          </w:tcPr>
          <w:p w:rsidR="00FD7BC9" w:rsidRPr="00FD7BC9" w:rsidRDefault="00FD7BC9" w:rsidP="00FD7BC9">
            <w:pPr>
              <w:rPr>
                <w:b/>
              </w:rPr>
            </w:pPr>
            <w:r w:rsidRPr="00FD7BC9">
              <w:rPr>
                <w:b/>
              </w:rPr>
              <w:t>Бюджетные кредиты из других бюджетов бюджетной системы Российской Федерации</w:t>
            </w:r>
          </w:p>
        </w:tc>
        <w:tc>
          <w:tcPr>
            <w:tcW w:w="1558" w:type="dxa"/>
            <w:tcBorders>
              <w:top w:val="single" w:sz="4" w:space="0" w:color="auto"/>
              <w:left w:val="single" w:sz="4" w:space="0" w:color="auto"/>
              <w:bottom w:val="single" w:sz="4" w:space="0" w:color="auto"/>
              <w:right w:val="single" w:sz="4" w:space="0" w:color="auto"/>
            </w:tcBorders>
            <w:vAlign w:val="bottom"/>
          </w:tcPr>
          <w:p w:rsidR="00FD7BC9" w:rsidRPr="00FD7BC9" w:rsidRDefault="00FD7BC9" w:rsidP="00FD7BC9">
            <w:r w:rsidRPr="00FD7BC9">
              <w:t>0,0</w:t>
            </w:r>
          </w:p>
        </w:tc>
        <w:tc>
          <w:tcPr>
            <w:tcW w:w="1843" w:type="dxa"/>
            <w:tcBorders>
              <w:top w:val="single" w:sz="4" w:space="0" w:color="auto"/>
              <w:left w:val="single" w:sz="4" w:space="0" w:color="auto"/>
              <w:bottom w:val="single" w:sz="4" w:space="0" w:color="auto"/>
              <w:right w:val="single" w:sz="4" w:space="0" w:color="auto"/>
            </w:tcBorders>
          </w:tcPr>
          <w:p w:rsidR="00FD7BC9" w:rsidRPr="00FD7BC9" w:rsidRDefault="00FD7BC9" w:rsidP="00FD7BC9"/>
          <w:p w:rsidR="00FD7BC9" w:rsidRPr="00FD7BC9" w:rsidRDefault="00FD7BC9" w:rsidP="00FD7BC9"/>
          <w:p w:rsidR="00FD7BC9" w:rsidRPr="00FD7BC9" w:rsidRDefault="00FD7BC9" w:rsidP="00FD7BC9">
            <w:r w:rsidRPr="00FD7BC9">
              <w:t>-</w:t>
            </w:r>
          </w:p>
        </w:tc>
        <w:tc>
          <w:tcPr>
            <w:tcW w:w="1280" w:type="dxa"/>
            <w:tcBorders>
              <w:top w:val="single" w:sz="4" w:space="0" w:color="auto"/>
              <w:left w:val="single" w:sz="4" w:space="0" w:color="auto"/>
              <w:bottom w:val="single" w:sz="4" w:space="0" w:color="auto"/>
              <w:right w:val="single" w:sz="4" w:space="0" w:color="auto"/>
            </w:tcBorders>
            <w:vAlign w:val="bottom"/>
          </w:tcPr>
          <w:p w:rsidR="00FD7BC9" w:rsidRPr="00FD7BC9" w:rsidRDefault="00FD7BC9" w:rsidP="00FD7BC9">
            <w:r w:rsidRPr="00FD7BC9">
              <w:t>0,0</w:t>
            </w:r>
          </w:p>
        </w:tc>
        <w:tc>
          <w:tcPr>
            <w:tcW w:w="1985" w:type="dxa"/>
            <w:tcBorders>
              <w:top w:val="single" w:sz="4" w:space="0" w:color="auto"/>
              <w:left w:val="single" w:sz="4" w:space="0" w:color="auto"/>
              <w:bottom w:val="single" w:sz="4" w:space="0" w:color="auto"/>
              <w:right w:val="single" w:sz="4" w:space="0" w:color="auto"/>
            </w:tcBorders>
          </w:tcPr>
          <w:p w:rsidR="00FD7BC9" w:rsidRPr="00FD7BC9" w:rsidRDefault="00FD7BC9" w:rsidP="00FD7BC9"/>
          <w:p w:rsidR="00FD7BC9" w:rsidRPr="00FD7BC9" w:rsidRDefault="00FD7BC9" w:rsidP="00FD7BC9"/>
          <w:p w:rsidR="00FD7BC9" w:rsidRPr="00FD7BC9" w:rsidRDefault="00FD7BC9" w:rsidP="00FD7BC9">
            <w:r w:rsidRPr="00FD7BC9">
              <w:t>-</w:t>
            </w:r>
          </w:p>
        </w:tc>
        <w:tc>
          <w:tcPr>
            <w:tcW w:w="1417" w:type="dxa"/>
            <w:tcBorders>
              <w:top w:val="single" w:sz="4" w:space="0" w:color="auto"/>
              <w:left w:val="single" w:sz="4" w:space="0" w:color="auto"/>
              <w:bottom w:val="single" w:sz="4" w:space="0" w:color="auto"/>
              <w:right w:val="single" w:sz="4" w:space="0" w:color="auto"/>
            </w:tcBorders>
            <w:vAlign w:val="bottom"/>
          </w:tcPr>
          <w:p w:rsidR="00FD7BC9" w:rsidRPr="00FD7BC9" w:rsidRDefault="00FD7BC9" w:rsidP="00FD7BC9">
            <w:r w:rsidRPr="00FD7BC9">
              <w:t>0,0</w:t>
            </w:r>
          </w:p>
        </w:tc>
        <w:tc>
          <w:tcPr>
            <w:tcW w:w="1847" w:type="dxa"/>
            <w:tcBorders>
              <w:top w:val="single" w:sz="4" w:space="0" w:color="auto"/>
              <w:left w:val="single" w:sz="4" w:space="0" w:color="auto"/>
              <w:bottom w:val="single" w:sz="4" w:space="0" w:color="auto"/>
              <w:right w:val="single" w:sz="4" w:space="0" w:color="auto"/>
            </w:tcBorders>
          </w:tcPr>
          <w:p w:rsidR="00FD7BC9" w:rsidRPr="00FD7BC9" w:rsidRDefault="00FD7BC9" w:rsidP="00FD7BC9"/>
          <w:p w:rsidR="00FD7BC9" w:rsidRPr="00FD7BC9" w:rsidRDefault="00FD7BC9" w:rsidP="00FD7BC9"/>
          <w:p w:rsidR="00FD7BC9" w:rsidRPr="00FD7BC9" w:rsidRDefault="00FD7BC9" w:rsidP="00FD7BC9">
            <w:r w:rsidRPr="00FD7BC9">
              <w:t>-</w:t>
            </w:r>
          </w:p>
        </w:tc>
      </w:tr>
      <w:tr w:rsidR="00FD7BC9" w:rsidRPr="00FD7BC9" w:rsidTr="0015508C">
        <w:trPr>
          <w:cantSplit/>
          <w:trHeight w:val="1279"/>
        </w:trPr>
        <w:tc>
          <w:tcPr>
            <w:tcW w:w="4388" w:type="dxa"/>
            <w:tcBorders>
              <w:top w:val="single" w:sz="4" w:space="0" w:color="auto"/>
              <w:left w:val="single" w:sz="4" w:space="0" w:color="auto"/>
              <w:bottom w:val="single" w:sz="4" w:space="0" w:color="auto"/>
              <w:right w:val="single" w:sz="4" w:space="0" w:color="auto"/>
            </w:tcBorders>
          </w:tcPr>
          <w:p w:rsidR="00FD7BC9" w:rsidRPr="00FD7BC9" w:rsidRDefault="00FD7BC9" w:rsidP="00FD7BC9">
            <w:r w:rsidRPr="00FD7BC9">
              <w:t>1. Привлечение бюджетных кредитов из других бюджетов бюджетной системы Российской Федерации</w:t>
            </w:r>
          </w:p>
        </w:tc>
        <w:tc>
          <w:tcPr>
            <w:tcW w:w="1556" w:type="dxa"/>
            <w:tcBorders>
              <w:top w:val="single" w:sz="4" w:space="0" w:color="auto"/>
              <w:left w:val="single" w:sz="4" w:space="0" w:color="auto"/>
              <w:bottom w:val="single" w:sz="4" w:space="0" w:color="auto"/>
              <w:right w:val="single" w:sz="4" w:space="0" w:color="auto"/>
            </w:tcBorders>
            <w:vAlign w:val="bottom"/>
          </w:tcPr>
          <w:p w:rsidR="00FD7BC9" w:rsidRPr="00FD7BC9" w:rsidRDefault="00FD7BC9" w:rsidP="00FD7BC9">
            <w:r w:rsidRPr="00FD7BC9">
              <w:t>0,0</w:t>
            </w:r>
          </w:p>
        </w:tc>
        <w:tc>
          <w:tcPr>
            <w:tcW w:w="1843" w:type="dxa"/>
            <w:tcBorders>
              <w:top w:val="single" w:sz="4" w:space="0" w:color="auto"/>
              <w:left w:val="single" w:sz="4" w:space="0" w:color="auto"/>
              <w:bottom w:val="single" w:sz="4" w:space="0" w:color="auto"/>
              <w:right w:val="single" w:sz="4" w:space="0" w:color="auto"/>
            </w:tcBorders>
          </w:tcPr>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r w:rsidRPr="00FD7BC9">
              <w:t>-</w:t>
            </w:r>
          </w:p>
        </w:tc>
        <w:tc>
          <w:tcPr>
            <w:tcW w:w="1281" w:type="dxa"/>
            <w:tcBorders>
              <w:top w:val="single" w:sz="4" w:space="0" w:color="auto"/>
              <w:left w:val="single" w:sz="4" w:space="0" w:color="auto"/>
              <w:bottom w:val="single" w:sz="4" w:space="0" w:color="auto"/>
              <w:right w:val="single" w:sz="4" w:space="0" w:color="auto"/>
            </w:tcBorders>
            <w:vAlign w:val="bottom"/>
          </w:tcPr>
          <w:p w:rsidR="00FD7BC9" w:rsidRPr="00FD7BC9" w:rsidRDefault="00FD7BC9" w:rsidP="00FD7BC9">
            <w:r w:rsidRPr="00FD7BC9">
              <w:t>0,0</w:t>
            </w:r>
          </w:p>
        </w:tc>
        <w:tc>
          <w:tcPr>
            <w:tcW w:w="1985" w:type="dxa"/>
            <w:tcBorders>
              <w:top w:val="single" w:sz="4" w:space="0" w:color="auto"/>
              <w:left w:val="single" w:sz="4" w:space="0" w:color="auto"/>
              <w:bottom w:val="single" w:sz="4" w:space="0" w:color="auto"/>
              <w:right w:val="single" w:sz="4" w:space="0" w:color="auto"/>
            </w:tcBorders>
          </w:tcPr>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r w:rsidRPr="00FD7BC9">
              <w:t>-</w:t>
            </w:r>
          </w:p>
        </w:tc>
        <w:tc>
          <w:tcPr>
            <w:tcW w:w="1417" w:type="dxa"/>
            <w:tcBorders>
              <w:top w:val="single" w:sz="4" w:space="0" w:color="auto"/>
              <w:left w:val="single" w:sz="4" w:space="0" w:color="auto"/>
              <w:bottom w:val="single" w:sz="4" w:space="0" w:color="auto"/>
              <w:right w:val="single" w:sz="4" w:space="0" w:color="auto"/>
            </w:tcBorders>
            <w:vAlign w:val="bottom"/>
          </w:tcPr>
          <w:p w:rsidR="00FD7BC9" w:rsidRPr="00FD7BC9" w:rsidRDefault="00FD7BC9" w:rsidP="00FD7BC9">
            <w:r w:rsidRPr="00FD7BC9">
              <w:t>0,0</w:t>
            </w:r>
          </w:p>
        </w:tc>
        <w:tc>
          <w:tcPr>
            <w:tcW w:w="1843" w:type="dxa"/>
            <w:tcBorders>
              <w:top w:val="single" w:sz="4" w:space="0" w:color="auto"/>
              <w:left w:val="single" w:sz="4" w:space="0" w:color="auto"/>
              <w:bottom w:val="single" w:sz="4" w:space="0" w:color="auto"/>
              <w:right w:val="single" w:sz="4" w:space="0" w:color="auto"/>
            </w:tcBorders>
          </w:tcPr>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r w:rsidRPr="00FD7BC9">
              <w:t>-</w:t>
            </w:r>
          </w:p>
        </w:tc>
      </w:tr>
      <w:tr w:rsidR="00FD7BC9" w:rsidRPr="00FD7BC9" w:rsidTr="0015508C">
        <w:tc>
          <w:tcPr>
            <w:tcW w:w="4388" w:type="dxa"/>
            <w:tcBorders>
              <w:top w:val="single" w:sz="4" w:space="0" w:color="auto"/>
              <w:left w:val="single" w:sz="4" w:space="0" w:color="auto"/>
              <w:bottom w:val="single" w:sz="4" w:space="0" w:color="auto"/>
              <w:right w:val="single" w:sz="4" w:space="0" w:color="auto"/>
            </w:tcBorders>
          </w:tcPr>
          <w:p w:rsidR="00FD7BC9" w:rsidRPr="00FD7BC9" w:rsidRDefault="00FD7BC9" w:rsidP="00FD7BC9">
            <w:r w:rsidRPr="00FD7BC9">
              <w:t>2. Погашение бюджетных кредитов, привлеченных из других бюджетов бюджетной системы Российской Федерации</w:t>
            </w:r>
          </w:p>
        </w:tc>
        <w:tc>
          <w:tcPr>
            <w:tcW w:w="1556" w:type="dxa"/>
            <w:tcBorders>
              <w:top w:val="single" w:sz="4" w:space="0" w:color="auto"/>
              <w:left w:val="single" w:sz="4" w:space="0" w:color="auto"/>
              <w:bottom w:val="single" w:sz="4" w:space="0" w:color="auto"/>
              <w:right w:val="single" w:sz="4" w:space="0" w:color="auto"/>
            </w:tcBorders>
            <w:vAlign w:val="bottom"/>
          </w:tcPr>
          <w:p w:rsidR="00FD7BC9" w:rsidRPr="00FD7BC9" w:rsidRDefault="00FD7BC9" w:rsidP="00FD7BC9">
            <w:r w:rsidRPr="00FD7BC9">
              <w:t>0,0</w:t>
            </w:r>
          </w:p>
        </w:tc>
        <w:tc>
          <w:tcPr>
            <w:tcW w:w="1843" w:type="dxa"/>
            <w:tcBorders>
              <w:top w:val="single" w:sz="4" w:space="0" w:color="auto"/>
              <w:left w:val="single" w:sz="4" w:space="0" w:color="auto"/>
              <w:bottom w:val="single" w:sz="4" w:space="0" w:color="auto"/>
              <w:right w:val="single" w:sz="4" w:space="0" w:color="auto"/>
            </w:tcBorders>
          </w:tcPr>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r w:rsidRPr="00FD7BC9">
              <w:t>-</w:t>
            </w:r>
          </w:p>
        </w:tc>
        <w:tc>
          <w:tcPr>
            <w:tcW w:w="1281" w:type="dxa"/>
            <w:tcBorders>
              <w:top w:val="single" w:sz="4" w:space="0" w:color="auto"/>
              <w:left w:val="single" w:sz="4" w:space="0" w:color="auto"/>
              <w:bottom w:val="single" w:sz="4" w:space="0" w:color="auto"/>
              <w:right w:val="single" w:sz="4" w:space="0" w:color="auto"/>
            </w:tcBorders>
            <w:vAlign w:val="bottom"/>
          </w:tcPr>
          <w:p w:rsidR="00FD7BC9" w:rsidRPr="00FD7BC9" w:rsidRDefault="00FD7BC9" w:rsidP="00FD7BC9">
            <w:r w:rsidRPr="00FD7BC9">
              <w:t>0,0</w:t>
            </w:r>
          </w:p>
        </w:tc>
        <w:tc>
          <w:tcPr>
            <w:tcW w:w="1985" w:type="dxa"/>
            <w:tcBorders>
              <w:top w:val="single" w:sz="4" w:space="0" w:color="auto"/>
              <w:left w:val="single" w:sz="4" w:space="0" w:color="auto"/>
              <w:bottom w:val="single" w:sz="4" w:space="0" w:color="auto"/>
              <w:right w:val="single" w:sz="4" w:space="0" w:color="auto"/>
            </w:tcBorders>
          </w:tcPr>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r w:rsidRPr="00FD7BC9">
              <w:t>-</w:t>
            </w:r>
          </w:p>
        </w:tc>
        <w:tc>
          <w:tcPr>
            <w:tcW w:w="1417" w:type="dxa"/>
            <w:tcBorders>
              <w:top w:val="single" w:sz="4" w:space="0" w:color="auto"/>
              <w:left w:val="single" w:sz="4" w:space="0" w:color="auto"/>
              <w:bottom w:val="single" w:sz="4" w:space="0" w:color="auto"/>
              <w:right w:val="single" w:sz="4" w:space="0" w:color="auto"/>
            </w:tcBorders>
            <w:vAlign w:val="bottom"/>
          </w:tcPr>
          <w:p w:rsidR="00FD7BC9" w:rsidRPr="00FD7BC9" w:rsidRDefault="00FD7BC9" w:rsidP="00FD7BC9">
            <w:r w:rsidRPr="00FD7BC9">
              <w:t>0,0</w:t>
            </w:r>
          </w:p>
        </w:tc>
        <w:tc>
          <w:tcPr>
            <w:tcW w:w="1843" w:type="dxa"/>
            <w:tcBorders>
              <w:top w:val="single" w:sz="4" w:space="0" w:color="auto"/>
              <w:left w:val="single" w:sz="4" w:space="0" w:color="auto"/>
              <w:bottom w:val="single" w:sz="4" w:space="0" w:color="auto"/>
              <w:right w:val="single" w:sz="4" w:space="0" w:color="auto"/>
            </w:tcBorders>
          </w:tcPr>
          <w:p w:rsidR="00FD7BC9" w:rsidRPr="00FD7BC9" w:rsidRDefault="00FD7BC9" w:rsidP="00FD7BC9"/>
          <w:p w:rsidR="00FD7BC9" w:rsidRPr="00FD7BC9" w:rsidRDefault="00FD7BC9" w:rsidP="00FD7BC9"/>
          <w:p w:rsidR="00FD7BC9" w:rsidRPr="00FD7BC9" w:rsidRDefault="00FD7BC9" w:rsidP="00FD7BC9"/>
          <w:p w:rsidR="00FD7BC9" w:rsidRPr="00FD7BC9" w:rsidRDefault="00FD7BC9" w:rsidP="00FD7BC9">
            <w:r w:rsidRPr="00FD7BC9">
              <w:t>-</w:t>
            </w:r>
          </w:p>
        </w:tc>
      </w:tr>
    </w:tbl>
    <w:p w:rsidR="00FD7BC9" w:rsidRPr="00FD7BC9" w:rsidRDefault="00FD7BC9" w:rsidP="00FD7BC9"/>
    <w:p w:rsidR="00FD7BC9" w:rsidRPr="00FD7BC9" w:rsidRDefault="00FD7BC9" w:rsidP="00FD7BC9">
      <w:pPr>
        <w:rPr>
          <w:rFonts w:eastAsia="Calibri"/>
        </w:rPr>
      </w:pPr>
    </w:p>
    <w:p w:rsidR="00FD7BC9" w:rsidRPr="00FD7BC9" w:rsidRDefault="00FD7BC9" w:rsidP="00FD7BC9"/>
    <w:p w:rsidR="00B74DBE" w:rsidRDefault="00B74DBE" w:rsidP="00FD7BC9"/>
    <w:sectPr w:rsidR="00B74DBE" w:rsidSect="00FD7BC9">
      <w:pgSz w:w="16838" w:h="11906" w:orient="landscape"/>
      <w:pgMar w:top="1134"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C97" w:rsidRDefault="00FC6C97" w:rsidP="007342A4">
      <w:r>
        <w:separator/>
      </w:r>
    </w:p>
  </w:endnote>
  <w:endnote w:type="continuationSeparator" w:id="1">
    <w:p w:rsidR="00FC6C97" w:rsidRDefault="00FC6C97"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C97" w:rsidRDefault="00FC6C97" w:rsidP="007342A4">
      <w:r>
        <w:separator/>
      </w:r>
    </w:p>
  </w:footnote>
  <w:footnote w:type="continuationSeparator" w:id="1">
    <w:p w:rsidR="00FC6C97" w:rsidRDefault="00FC6C97"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8105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146"/>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C97"/>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BC9"/>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E66A8-28A9-45A5-82E5-C26D8EFD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14074</TotalTime>
  <Pages>19</Pages>
  <Words>3747</Words>
  <Characters>21361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25058</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113</cp:revision>
  <cp:lastPrinted>2019-12-17T12:41:00Z</cp:lastPrinted>
  <dcterms:created xsi:type="dcterms:W3CDTF">2015-01-27T12:14:00Z</dcterms:created>
  <dcterms:modified xsi:type="dcterms:W3CDTF">2021-01-12T07:30:00Z</dcterms:modified>
</cp:coreProperties>
</file>