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2B" w:rsidRDefault="00D8072B" w:rsidP="00D80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072B" w:rsidRDefault="00D8072B" w:rsidP="00D80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D8072B" w:rsidRDefault="00D8072B" w:rsidP="00D80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D8072B" w:rsidRDefault="00D8072B" w:rsidP="00D80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D8072B" w:rsidRDefault="00D8072B" w:rsidP="00D80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D8072B" w:rsidRDefault="00D8072B" w:rsidP="00D8072B">
      <w:pPr>
        <w:rPr>
          <w:b/>
          <w:sz w:val="28"/>
          <w:szCs w:val="28"/>
        </w:rPr>
      </w:pPr>
    </w:p>
    <w:p w:rsidR="00D8072B" w:rsidRDefault="00D8072B" w:rsidP="00D8072B">
      <w:pPr>
        <w:rPr>
          <w:b/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 </w:t>
      </w:r>
      <w:r>
        <w:rPr>
          <w:sz w:val="28"/>
          <w:szCs w:val="28"/>
          <w:u w:val="single"/>
        </w:rPr>
        <w:t>01.10.  2020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19-р</w:t>
      </w: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D8072B" w:rsidRPr="00997C32" w:rsidTr="000C454C">
        <w:tc>
          <w:tcPr>
            <w:tcW w:w="4361" w:type="dxa"/>
          </w:tcPr>
          <w:p w:rsidR="00D8072B" w:rsidRPr="00997C32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D8072B" w:rsidRPr="00997C32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D8072B" w:rsidRPr="00997C32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D8072B" w:rsidRPr="00997C32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D8072B" w:rsidRPr="00997C32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D8072B" w:rsidRPr="00997C32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 xml:space="preserve">3 </w:t>
            </w:r>
            <w:r w:rsidRPr="00997C32">
              <w:rPr>
                <w:sz w:val="28"/>
                <w:szCs w:val="28"/>
              </w:rPr>
              <w:t>квартал</w:t>
            </w:r>
          </w:p>
          <w:p w:rsidR="00D8072B" w:rsidRPr="0029314E" w:rsidRDefault="00D8072B" w:rsidP="000C454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D8072B" w:rsidRPr="00326377" w:rsidRDefault="00D8072B" w:rsidP="00D8072B">
      <w:pPr>
        <w:rPr>
          <w:bCs/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3  квартал 2020  года согласно приложения.</w:t>
      </w: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D8072B" w:rsidRPr="00F05E4F" w:rsidRDefault="00D8072B" w:rsidP="00D8072B">
      <w:pPr>
        <w:ind w:left="405"/>
        <w:rPr>
          <w:sz w:val="28"/>
          <w:szCs w:val="28"/>
          <w:u w:val="single"/>
        </w:rPr>
      </w:pPr>
    </w:p>
    <w:p w:rsidR="00D8072B" w:rsidRDefault="00D8072B" w:rsidP="00D8072B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8072B" w:rsidTr="000C454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72B" w:rsidRPr="000241D3" w:rsidRDefault="00D8072B" w:rsidP="000C45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8072B" w:rsidRDefault="00D8072B" w:rsidP="00D8072B"/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D8072B" w:rsidRPr="00895AB0" w:rsidTr="000C454C">
        <w:tc>
          <w:tcPr>
            <w:tcW w:w="3379" w:type="dxa"/>
          </w:tcPr>
          <w:p w:rsidR="00D8072B" w:rsidRDefault="00D8072B" w:rsidP="000C454C">
            <w:pPr>
              <w:rPr>
                <w:color w:val="000000"/>
                <w:sz w:val="28"/>
                <w:szCs w:val="28"/>
              </w:rPr>
            </w:pPr>
          </w:p>
          <w:p w:rsidR="00D8072B" w:rsidRDefault="00D8072B" w:rsidP="000C454C">
            <w:pPr>
              <w:rPr>
                <w:color w:val="000000"/>
                <w:sz w:val="28"/>
                <w:szCs w:val="28"/>
              </w:rPr>
            </w:pPr>
          </w:p>
          <w:p w:rsidR="00D8072B" w:rsidRDefault="00D8072B" w:rsidP="000C454C">
            <w:pPr>
              <w:rPr>
                <w:color w:val="000000"/>
                <w:sz w:val="28"/>
                <w:szCs w:val="28"/>
              </w:rPr>
            </w:pPr>
          </w:p>
          <w:p w:rsidR="00D8072B" w:rsidRPr="00895AB0" w:rsidRDefault="00D8072B" w:rsidP="000C45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8072B" w:rsidRPr="00895AB0" w:rsidRDefault="00D8072B" w:rsidP="000C45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8072B" w:rsidRPr="00895AB0" w:rsidRDefault="00D8072B" w:rsidP="000C454C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01.10.</w:t>
            </w:r>
            <w:r w:rsidRPr="00895A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D8072B" w:rsidRDefault="00D8072B" w:rsidP="00D80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3 квартал 2020 года</w:t>
      </w:r>
    </w:p>
    <w:p w:rsidR="00D8072B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D8072B" w:rsidRPr="00577DFF" w:rsidTr="000C454C">
        <w:tc>
          <w:tcPr>
            <w:tcW w:w="817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D8072B" w:rsidRPr="00577DFF" w:rsidTr="000C454C">
        <w:tc>
          <w:tcPr>
            <w:tcW w:w="817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D8072B" w:rsidRPr="005B7A77" w:rsidRDefault="00D8072B" w:rsidP="000C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130359,60</w:t>
            </w:r>
          </w:p>
        </w:tc>
      </w:tr>
      <w:tr w:rsidR="00D8072B" w:rsidRPr="00577DFF" w:rsidTr="000C454C">
        <w:tc>
          <w:tcPr>
            <w:tcW w:w="817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D8072B" w:rsidRPr="005B7A77" w:rsidRDefault="00D8072B" w:rsidP="000C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76200,53</w:t>
            </w:r>
          </w:p>
        </w:tc>
      </w:tr>
      <w:tr w:rsidR="00D8072B" w:rsidRPr="00577DFF" w:rsidTr="000C454C">
        <w:tc>
          <w:tcPr>
            <w:tcW w:w="817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D8072B" w:rsidRPr="00577DFF" w:rsidRDefault="00D8072B" w:rsidP="000C454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D8072B" w:rsidRPr="005B7A77" w:rsidRDefault="00D8072B" w:rsidP="000C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73131,98</w:t>
            </w:r>
          </w:p>
        </w:tc>
      </w:tr>
    </w:tbl>
    <w:p w:rsidR="00D8072B" w:rsidRPr="00F348FE" w:rsidRDefault="00D8072B" w:rsidP="00D8072B">
      <w:pPr>
        <w:rPr>
          <w:sz w:val="28"/>
          <w:szCs w:val="28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>
      <w:pPr>
        <w:rPr>
          <w:sz w:val="28"/>
          <w:szCs w:val="28"/>
          <w:u w:val="single"/>
        </w:rPr>
      </w:pPr>
    </w:p>
    <w:p w:rsidR="00D8072B" w:rsidRDefault="00D8072B" w:rsidP="00D8072B"/>
    <w:p w:rsidR="004720C2" w:rsidRPr="00D8072B" w:rsidRDefault="004720C2" w:rsidP="00D8072B">
      <w:pPr>
        <w:rPr>
          <w:szCs w:val="28"/>
        </w:rPr>
      </w:pPr>
    </w:p>
    <w:sectPr w:rsidR="004720C2" w:rsidRPr="00D8072B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6A" w:rsidRDefault="0021466A" w:rsidP="007342A4">
      <w:r>
        <w:separator/>
      </w:r>
    </w:p>
  </w:endnote>
  <w:endnote w:type="continuationSeparator" w:id="1">
    <w:p w:rsidR="0021466A" w:rsidRDefault="0021466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6A" w:rsidRDefault="0021466A" w:rsidP="007342A4">
      <w:r>
        <w:separator/>
      </w:r>
    </w:p>
  </w:footnote>
  <w:footnote w:type="continuationSeparator" w:id="1">
    <w:p w:rsidR="0021466A" w:rsidRDefault="0021466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66A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03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7FD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38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72B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03A4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65</cp:revision>
  <cp:lastPrinted>2016-12-07T10:17:00Z</cp:lastPrinted>
  <dcterms:created xsi:type="dcterms:W3CDTF">2015-01-27T12:14:00Z</dcterms:created>
  <dcterms:modified xsi:type="dcterms:W3CDTF">2020-10-02T12:10:00Z</dcterms:modified>
</cp:coreProperties>
</file>