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2A" w:rsidRDefault="00C4604B" w:rsidP="004D4C2A">
      <w:pPr>
        <w:jc w:val="both"/>
        <w:rPr>
          <w:b/>
          <w:sz w:val="28"/>
          <w:szCs w:val="28"/>
        </w:rPr>
      </w:pPr>
      <w:r>
        <w:rPr>
          <w:sz w:val="28"/>
        </w:rPr>
        <w:t xml:space="preserve">    </w:t>
      </w:r>
      <w:r w:rsidR="004D4C2A">
        <w:rPr>
          <w:b/>
          <w:sz w:val="28"/>
          <w:szCs w:val="28"/>
        </w:rPr>
        <w:t>Российская Федерация</w:t>
      </w:r>
    </w:p>
    <w:p w:rsidR="004D4C2A" w:rsidRDefault="004D4C2A" w:rsidP="004D4C2A">
      <w:pPr>
        <w:jc w:val="both"/>
        <w:rPr>
          <w:b/>
          <w:sz w:val="28"/>
          <w:szCs w:val="28"/>
        </w:rPr>
      </w:pPr>
      <w:r>
        <w:rPr>
          <w:b/>
          <w:sz w:val="28"/>
          <w:szCs w:val="28"/>
        </w:rPr>
        <w:t xml:space="preserve">           Совет депутатов</w:t>
      </w:r>
    </w:p>
    <w:p w:rsidR="004D4C2A" w:rsidRDefault="004D4C2A" w:rsidP="004D4C2A">
      <w:pPr>
        <w:jc w:val="both"/>
        <w:rPr>
          <w:b/>
          <w:sz w:val="28"/>
          <w:szCs w:val="28"/>
        </w:rPr>
      </w:pPr>
      <w:r>
        <w:rPr>
          <w:b/>
          <w:sz w:val="28"/>
          <w:szCs w:val="28"/>
        </w:rPr>
        <w:t>муниципального  образования</w:t>
      </w:r>
    </w:p>
    <w:p w:rsidR="004D4C2A" w:rsidRDefault="004D4C2A" w:rsidP="004D4C2A">
      <w:pPr>
        <w:jc w:val="both"/>
        <w:rPr>
          <w:b/>
          <w:sz w:val="28"/>
          <w:szCs w:val="28"/>
        </w:rPr>
      </w:pPr>
      <w:r>
        <w:rPr>
          <w:b/>
          <w:sz w:val="28"/>
          <w:szCs w:val="28"/>
        </w:rPr>
        <w:t xml:space="preserve">     </w:t>
      </w:r>
      <w:proofErr w:type="spellStart"/>
      <w:r>
        <w:rPr>
          <w:b/>
          <w:sz w:val="28"/>
          <w:szCs w:val="28"/>
        </w:rPr>
        <w:t>Марксовский</w:t>
      </w:r>
      <w:proofErr w:type="spellEnd"/>
      <w:r>
        <w:rPr>
          <w:b/>
          <w:sz w:val="28"/>
          <w:szCs w:val="28"/>
        </w:rPr>
        <w:t xml:space="preserve"> сельсовет</w:t>
      </w:r>
    </w:p>
    <w:p w:rsidR="004D4C2A" w:rsidRDefault="004D4C2A" w:rsidP="004D4C2A">
      <w:pPr>
        <w:jc w:val="both"/>
        <w:rPr>
          <w:b/>
          <w:sz w:val="28"/>
          <w:szCs w:val="28"/>
        </w:rPr>
      </w:pPr>
      <w:r>
        <w:rPr>
          <w:b/>
          <w:sz w:val="28"/>
          <w:szCs w:val="28"/>
        </w:rPr>
        <w:t xml:space="preserve">   Александровского района</w:t>
      </w:r>
    </w:p>
    <w:p w:rsidR="004D4C2A" w:rsidRDefault="004D4C2A" w:rsidP="004D4C2A">
      <w:pPr>
        <w:jc w:val="both"/>
        <w:rPr>
          <w:b/>
          <w:sz w:val="28"/>
          <w:szCs w:val="28"/>
        </w:rPr>
      </w:pPr>
      <w:r>
        <w:rPr>
          <w:b/>
          <w:sz w:val="28"/>
          <w:szCs w:val="28"/>
        </w:rPr>
        <w:t xml:space="preserve">      Оренбургской области</w:t>
      </w:r>
    </w:p>
    <w:p w:rsidR="004D4C2A" w:rsidRDefault="004D4C2A" w:rsidP="004D4C2A">
      <w:pPr>
        <w:jc w:val="both"/>
        <w:rPr>
          <w:b/>
          <w:sz w:val="28"/>
          <w:szCs w:val="28"/>
        </w:rPr>
      </w:pPr>
      <w:r>
        <w:rPr>
          <w:b/>
          <w:sz w:val="28"/>
          <w:szCs w:val="28"/>
        </w:rPr>
        <w:t xml:space="preserve">            четвертого  созыва</w:t>
      </w:r>
    </w:p>
    <w:p w:rsidR="004D4C2A" w:rsidRDefault="004D4C2A" w:rsidP="004D4C2A">
      <w:pPr>
        <w:jc w:val="both"/>
        <w:rPr>
          <w:b/>
          <w:sz w:val="28"/>
          <w:szCs w:val="28"/>
        </w:rPr>
      </w:pPr>
    </w:p>
    <w:p w:rsidR="004D4C2A" w:rsidRDefault="004D4C2A" w:rsidP="004D4C2A">
      <w:pPr>
        <w:jc w:val="both"/>
        <w:rPr>
          <w:b/>
          <w:sz w:val="28"/>
          <w:szCs w:val="28"/>
        </w:rPr>
      </w:pPr>
      <w:r>
        <w:rPr>
          <w:b/>
          <w:sz w:val="28"/>
          <w:szCs w:val="28"/>
        </w:rPr>
        <w:t xml:space="preserve">                РЕШЕНИЕ</w:t>
      </w:r>
    </w:p>
    <w:p w:rsidR="004D4C2A" w:rsidRDefault="004D4C2A" w:rsidP="004D4C2A">
      <w:pPr>
        <w:jc w:val="both"/>
        <w:rPr>
          <w:b/>
          <w:sz w:val="28"/>
          <w:szCs w:val="28"/>
        </w:rPr>
      </w:pPr>
    </w:p>
    <w:p w:rsidR="004D4C2A" w:rsidRDefault="004D4C2A" w:rsidP="004D4C2A">
      <w:pPr>
        <w:jc w:val="both"/>
        <w:rPr>
          <w:b/>
          <w:sz w:val="28"/>
          <w:szCs w:val="28"/>
          <w:u w:val="single"/>
        </w:rPr>
      </w:pPr>
      <w:r>
        <w:rPr>
          <w:b/>
          <w:sz w:val="28"/>
          <w:szCs w:val="28"/>
        </w:rPr>
        <w:t xml:space="preserve">      </w:t>
      </w:r>
      <w:r>
        <w:rPr>
          <w:sz w:val="28"/>
          <w:szCs w:val="28"/>
        </w:rPr>
        <w:t>от</w:t>
      </w:r>
      <w:r>
        <w:rPr>
          <w:b/>
          <w:sz w:val="28"/>
          <w:szCs w:val="28"/>
        </w:rPr>
        <w:t xml:space="preserve">  </w:t>
      </w:r>
      <w:r>
        <w:rPr>
          <w:sz w:val="28"/>
          <w:szCs w:val="28"/>
          <w:u w:val="single"/>
        </w:rPr>
        <w:t>21.09.2020</w:t>
      </w:r>
      <w:r>
        <w:rPr>
          <w:b/>
          <w:sz w:val="28"/>
          <w:szCs w:val="28"/>
        </w:rPr>
        <w:t xml:space="preserve">   № </w:t>
      </w:r>
      <w:r>
        <w:rPr>
          <w:sz w:val="28"/>
          <w:szCs w:val="28"/>
          <w:u w:val="single"/>
        </w:rPr>
        <w:t xml:space="preserve">3 </w:t>
      </w:r>
      <w:r>
        <w:rPr>
          <w:b/>
          <w:sz w:val="28"/>
          <w:szCs w:val="28"/>
          <w:u w:val="single"/>
        </w:rPr>
        <w:t xml:space="preserve">  </w:t>
      </w:r>
    </w:p>
    <w:p w:rsidR="004D4C2A" w:rsidRDefault="004D4C2A" w:rsidP="004D4C2A">
      <w:pPr>
        <w:jc w:val="both"/>
        <w:rPr>
          <w:sz w:val="28"/>
          <w:szCs w:val="28"/>
        </w:rPr>
      </w:pPr>
    </w:p>
    <w:p w:rsidR="004D4C2A" w:rsidRDefault="004D4C2A" w:rsidP="004D4C2A">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4788"/>
      </w:tblGrid>
      <w:tr w:rsidR="004D4C2A" w:rsidTr="004D4C2A">
        <w:trPr>
          <w:trHeight w:val="2146"/>
        </w:trPr>
        <w:tc>
          <w:tcPr>
            <w:tcW w:w="4788" w:type="dxa"/>
            <w:tcBorders>
              <w:top w:val="nil"/>
              <w:left w:val="nil"/>
              <w:bottom w:val="nil"/>
              <w:right w:val="nil"/>
            </w:tcBorders>
          </w:tcPr>
          <w:p w:rsidR="004D4C2A" w:rsidRPr="00A15B55" w:rsidRDefault="0018345C" w:rsidP="0018345C">
            <w:pPr>
              <w:pStyle w:val="ab"/>
              <w:spacing w:before="0" w:after="0"/>
              <w:rPr>
                <w:sz w:val="28"/>
                <w:szCs w:val="28"/>
              </w:rPr>
            </w:pPr>
            <w:r>
              <w:rPr>
                <w:sz w:val="28"/>
                <w:szCs w:val="28"/>
              </w:rPr>
              <w:t xml:space="preserve">Об утверждении Положения о порядке проведения конкурса по отбору кандидатур на должность главы муниципального образования </w:t>
            </w:r>
            <w:proofErr w:type="spellStart"/>
            <w:r>
              <w:rPr>
                <w:sz w:val="28"/>
                <w:szCs w:val="28"/>
              </w:rPr>
              <w:t>Марксовский</w:t>
            </w:r>
            <w:proofErr w:type="spellEnd"/>
            <w:r>
              <w:rPr>
                <w:sz w:val="28"/>
                <w:szCs w:val="28"/>
              </w:rPr>
              <w:t xml:space="preserve"> сельсовет Александровского  района  Оренбургской области и избрания главы муниципального образования </w:t>
            </w:r>
            <w:proofErr w:type="spellStart"/>
            <w:r>
              <w:rPr>
                <w:sz w:val="28"/>
                <w:szCs w:val="28"/>
              </w:rPr>
              <w:t>Марксовский</w:t>
            </w:r>
            <w:proofErr w:type="spellEnd"/>
            <w:r>
              <w:rPr>
                <w:sz w:val="28"/>
                <w:szCs w:val="28"/>
              </w:rPr>
              <w:t xml:space="preserve"> сельсовет Александровского  района  Оренбургской области</w:t>
            </w:r>
          </w:p>
        </w:tc>
        <w:tc>
          <w:tcPr>
            <w:tcW w:w="4788" w:type="dxa"/>
            <w:tcBorders>
              <w:top w:val="nil"/>
              <w:left w:val="nil"/>
              <w:bottom w:val="nil"/>
              <w:right w:val="nil"/>
            </w:tcBorders>
          </w:tcPr>
          <w:p w:rsidR="004D4C2A" w:rsidRDefault="004D4C2A" w:rsidP="004D4C2A">
            <w:pPr>
              <w:rPr>
                <w:sz w:val="28"/>
                <w:szCs w:val="28"/>
              </w:rPr>
            </w:pPr>
          </w:p>
        </w:tc>
      </w:tr>
    </w:tbl>
    <w:p w:rsidR="004D4C2A" w:rsidRDefault="004D4C2A" w:rsidP="004D4C2A">
      <w:pPr>
        <w:jc w:val="both"/>
        <w:rPr>
          <w:sz w:val="28"/>
          <w:szCs w:val="28"/>
        </w:rPr>
      </w:pPr>
    </w:p>
    <w:p w:rsidR="00C42528" w:rsidRDefault="00C42528" w:rsidP="00C42528">
      <w:pPr>
        <w:jc w:val="both"/>
        <w:rPr>
          <w:sz w:val="28"/>
        </w:rPr>
      </w:pPr>
    </w:p>
    <w:p w:rsidR="004D4C2A" w:rsidRDefault="004D4C2A" w:rsidP="0018345C">
      <w:pPr>
        <w:ind w:firstLine="720"/>
        <w:jc w:val="both"/>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Оренбургской области от 21.02.1996 «Об организации местного самоуправления в Оренбургской области», руководствуясь ст. 21 Устава муниципального образования Александровский район Оренбургской области, Совет депутатов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w:t>
      </w:r>
    </w:p>
    <w:p w:rsidR="004D4C2A" w:rsidRDefault="004D4C2A" w:rsidP="0018345C">
      <w:pPr>
        <w:ind w:firstLine="720"/>
        <w:jc w:val="both"/>
      </w:pPr>
      <w:r>
        <w:rPr>
          <w:sz w:val="28"/>
          <w:szCs w:val="28"/>
        </w:rPr>
        <w:t>1. Утвердить Положение о порядке проведения конкурса по отбору кандидатур на должность главы муниципального образования</w:t>
      </w:r>
      <w:r w:rsidRPr="00001124">
        <w:rPr>
          <w:sz w:val="28"/>
          <w:szCs w:val="28"/>
        </w:rPr>
        <w:t xml:space="preserve"> </w:t>
      </w:r>
      <w:proofErr w:type="spellStart"/>
      <w:r>
        <w:rPr>
          <w:sz w:val="28"/>
          <w:szCs w:val="28"/>
        </w:rPr>
        <w:t>Марксовский</w:t>
      </w:r>
      <w:proofErr w:type="spellEnd"/>
      <w:r>
        <w:rPr>
          <w:sz w:val="28"/>
          <w:szCs w:val="28"/>
        </w:rPr>
        <w:t xml:space="preserve"> сельсовет Александровского  района  Оренбургской области и избрания главы муниципального образования </w:t>
      </w:r>
      <w:proofErr w:type="spellStart"/>
      <w:r>
        <w:rPr>
          <w:sz w:val="28"/>
          <w:szCs w:val="28"/>
        </w:rPr>
        <w:t>Марксовский</w:t>
      </w:r>
      <w:proofErr w:type="spellEnd"/>
      <w:r>
        <w:rPr>
          <w:sz w:val="28"/>
          <w:szCs w:val="28"/>
        </w:rPr>
        <w:t xml:space="preserve"> сельсовет Александровского  района  Оренбургской области  согласно приложению.</w:t>
      </w:r>
    </w:p>
    <w:p w:rsidR="004D4C2A" w:rsidRDefault="004D4C2A" w:rsidP="0018345C">
      <w:pPr>
        <w:ind w:firstLine="720"/>
        <w:jc w:val="both"/>
      </w:pPr>
      <w:r>
        <w:rPr>
          <w:sz w:val="28"/>
          <w:szCs w:val="28"/>
        </w:rPr>
        <w:t xml:space="preserve">2. Признать утратившими силу следующие решения Совета депутатов муниципального образования </w:t>
      </w:r>
      <w:proofErr w:type="spellStart"/>
      <w:r>
        <w:rPr>
          <w:sz w:val="28"/>
          <w:szCs w:val="28"/>
        </w:rPr>
        <w:t>Марксовский</w:t>
      </w:r>
      <w:proofErr w:type="spellEnd"/>
      <w:r>
        <w:rPr>
          <w:sz w:val="28"/>
          <w:szCs w:val="28"/>
        </w:rPr>
        <w:t xml:space="preserve"> сельсовет  Александровского  района  Оренбургской области:</w:t>
      </w:r>
    </w:p>
    <w:p w:rsidR="004D4C2A" w:rsidRPr="002130CD" w:rsidRDefault="004D4C2A" w:rsidP="0018345C">
      <w:pPr>
        <w:pStyle w:val="ab"/>
        <w:spacing w:before="0" w:after="0"/>
        <w:jc w:val="both"/>
        <w:rPr>
          <w:bCs/>
          <w:sz w:val="28"/>
          <w:szCs w:val="28"/>
        </w:rPr>
      </w:pPr>
      <w:r>
        <w:rPr>
          <w:sz w:val="28"/>
          <w:szCs w:val="28"/>
        </w:rPr>
        <w:t xml:space="preserve">         2.1. </w:t>
      </w:r>
      <w:r w:rsidRPr="00B260DC">
        <w:rPr>
          <w:sz w:val="28"/>
          <w:szCs w:val="28"/>
        </w:rPr>
        <w:t>от 30.04.2015 № 169</w:t>
      </w:r>
      <w:r>
        <w:rPr>
          <w:color w:val="FF0000"/>
          <w:sz w:val="28"/>
          <w:szCs w:val="28"/>
        </w:rPr>
        <w:t xml:space="preserve"> </w:t>
      </w:r>
      <w:r>
        <w:rPr>
          <w:sz w:val="28"/>
          <w:szCs w:val="28"/>
        </w:rPr>
        <w:t xml:space="preserve"> «</w:t>
      </w:r>
      <w:r w:rsidRPr="002130CD">
        <w:rPr>
          <w:bCs/>
          <w:sz w:val="28"/>
          <w:szCs w:val="28"/>
        </w:rPr>
        <w:t xml:space="preserve">Об утверждении Положения «О порядке проведения конкурса по отбору кандидатур на должность главы муниципального образования </w:t>
      </w:r>
      <w:r>
        <w:rPr>
          <w:bCs/>
          <w:sz w:val="28"/>
          <w:szCs w:val="28"/>
        </w:rPr>
        <w:t xml:space="preserve"> </w:t>
      </w:r>
      <w:proofErr w:type="spellStart"/>
      <w:r>
        <w:rPr>
          <w:bCs/>
          <w:sz w:val="28"/>
          <w:szCs w:val="28"/>
        </w:rPr>
        <w:t>Марксовский</w:t>
      </w:r>
      <w:proofErr w:type="spellEnd"/>
      <w:r>
        <w:rPr>
          <w:bCs/>
          <w:sz w:val="28"/>
          <w:szCs w:val="28"/>
        </w:rPr>
        <w:t xml:space="preserve"> </w:t>
      </w:r>
      <w:r w:rsidRPr="002130CD">
        <w:rPr>
          <w:bCs/>
          <w:sz w:val="28"/>
          <w:szCs w:val="28"/>
        </w:rPr>
        <w:t xml:space="preserve">сельсовет </w:t>
      </w:r>
      <w:r>
        <w:rPr>
          <w:bCs/>
          <w:sz w:val="28"/>
          <w:szCs w:val="28"/>
        </w:rPr>
        <w:t xml:space="preserve"> </w:t>
      </w:r>
      <w:r w:rsidRPr="002130CD">
        <w:rPr>
          <w:bCs/>
          <w:sz w:val="28"/>
          <w:szCs w:val="28"/>
        </w:rPr>
        <w:t xml:space="preserve">Александровского района </w:t>
      </w:r>
      <w:r>
        <w:rPr>
          <w:bCs/>
          <w:sz w:val="28"/>
          <w:szCs w:val="28"/>
        </w:rPr>
        <w:t xml:space="preserve"> </w:t>
      </w:r>
      <w:r w:rsidRPr="002130CD">
        <w:rPr>
          <w:bCs/>
          <w:sz w:val="28"/>
          <w:szCs w:val="28"/>
        </w:rPr>
        <w:t>Оренбургской области»</w:t>
      </w:r>
      <w:r>
        <w:rPr>
          <w:bCs/>
          <w:sz w:val="28"/>
          <w:szCs w:val="28"/>
        </w:rPr>
        <w:t>;</w:t>
      </w:r>
    </w:p>
    <w:p w:rsidR="004D4C2A" w:rsidRDefault="004D4C2A" w:rsidP="0018345C">
      <w:pPr>
        <w:pStyle w:val="ab"/>
        <w:spacing w:before="0" w:after="0"/>
        <w:rPr>
          <w:bCs/>
          <w:sz w:val="28"/>
          <w:szCs w:val="28"/>
        </w:rPr>
      </w:pPr>
      <w:r>
        <w:rPr>
          <w:sz w:val="28"/>
          <w:szCs w:val="28"/>
        </w:rPr>
        <w:t xml:space="preserve">          2.2. </w:t>
      </w:r>
      <w:r w:rsidRPr="00B260DC">
        <w:rPr>
          <w:sz w:val="28"/>
          <w:szCs w:val="28"/>
        </w:rPr>
        <w:t>от 10.09.2015 № 179</w:t>
      </w:r>
      <w:r>
        <w:rPr>
          <w:sz w:val="28"/>
          <w:szCs w:val="28"/>
        </w:rPr>
        <w:t xml:space="preserve"> </w:t>
      </w:r>
      <w:r>
        <w:rPr>
          <w:color w:val="FF0000"/>
          <w:sz w:val="28"/>
          <w:szCs w:val="28"/>
        </w:rPr>
        <w:t xml:space="preserve"> </w:t>
      </w:r>
      <w:r>
        <w:rPr>
          <w:sz w:val="28"/>
          <w:szCs w:val="28"/>
        </w:rPr>
        <w:t>«</w:t>
      </w:r>
      <w:r>
        <w:rPr>
          <w:bCs/>
          <w:sz w:val="28"/>
          <w:szCs w:val="28"/>
        </w:rPr>
        <w:t xml:space="preserve">О внесении изменений в решение </w:t>
      </w:r>
    </w:p>
    <w:p w:rsidR="004D4C2A" w:rsidRDefault="004D4C2A" w:rsidP="0018345C">
      <w:pPr>
        <w:pStyle w:val="ab"/>
        <w:spacing w:after="0"/>
        <w:rPr>
          <w:bCs/>
          <w:sz w:val="28"/>
          <w:szCs w:val="28"/>
        </w:rPr>
      </w:pPr>
      <w:r>
        <w:rPr>
          <w:bCs/>
          <w:sz w:val="28"/>
          <w:szCs w:val="28"/>
        </w:rPr>
        <w:lastRenderedPageBreak/>
        <w:t xml:space="preserve">Совета депутатов муниципального образования </w:t>
      </w:r>
      <w:proofErr w:type="spellStart"/>
      <w:r>
        <w:rPr>
          <w:bCs/>
          <w:sz w:val="28"/>
          <w:szCs w:val="28"/>
        </w:rPr>
        <w:t>Марксовский</w:t>
      </w:r>
      <w:proofErr w:type="spellEnd"/>
      <w:r>
        <w:rPr>
          <w:bCs/>
          <w:sz w:val="28"/>
          <w:szCs w:val="28"/>
        </w:rPr>
        <w:t xml:space="preserve"> сельсовет </w:t>
      </w:r>
    </w:p>
    <w:p w:rsidR="004D4C2A" w:rsidRPr="00B260DC" w:rsidRDefault="004D4C2A" w:rsidP="0018345C">
      <w:pPr>
        <w:pStyle w:val="ab"/>
        <w:spacing w:before="0" w:after="0"/>
        <w:ind w:right="-106"/>
        <w:rPr>
          <w:bCs/>
          <w:sz w:val="28"/>
          <w:szCs w:val="28"/>
        </w:rPr>
      </w:pPr>
      <w:r>
        <w:rPr>
          <w:bCs/>
          <w:sz w:val="28"/>
          <w:szCs w:val="28"/>
        </w:rPr>
        <w:t xml:space="preserve">от 30.04.2015 г. № 169 «Об утверждении Положения «О порядке проведения конкурса по отбору кандидатур  на должность главы муниципального образования </w:t>
      </w:r>
      <w:proofErr w:type="spellStart"/>
      <w:r>
        <w:rPr>
          <w:bCs/>
          <w:sz w:val="28"/>
          <w:szCs w:val="28"/>
        </w:rPr>
        <w:t>Марксовский</w:t>
      </w:r>
      <w:proofErr w:type="spellEnd"/>
      <w:r>
        <w:rPr>
          <w:bCs/>
          <w:sz w:val="28"/>
          <w:szCs w:val="28"/>
        </w:rPr>
        <w:t xml:space="preserve"> сельсовет Александровского  района Оренбургской области»</w:t>
      </w:r>
      <w:r>
        <w:rPr>
          <w:sz w:val="28"/>
          <w:szCs w:val="28"/>
        </w:rPr>
        <w:t>».</w:t>
      </w:r>
    </w:p>
    <w:p w:rsidR="004D4C2A" w:rsidRDefault="004D4C2A" w:rsidP="0018345C">
      <w:pPr>
        <w:ind w:firstLine="720"/>
        <w:jc w:val="both"/>
        <w:rPr>
          <w:sz w:val="28"/>
          <w:szCs w:val="28"/>
        </w:rPr>
      </w:pPr>
      <w:r>
        <w:rPr>
          <w:sz w:val="28"/>
          <w:szCs w:val="28"/>
        </w:rPr>
        <w:t>3. Решение вступает в силу после его обнародования.</w:t>
      </w:r>
    </w:p>
    <w:p w:rsidR="004D4C2A" w:rsidRDefault="004D4C2A" w:rsidP="0018345C">
      <w:pPr>
        <w:ind w:firstLine="720"/>
        <w:jc w:val="both"/>
      </w:pPr>
    </w:p>
    <w:p w:rsidR="004D4C2A" w:rsidRDefault="004D4C2A" w:rsidP="0018345C">
      <w:pPr>
        <w:ind w:firstLine="720"/>
        <w:jc w:val="both"/>
        <w:rPr>
          <w:sz w:val="28"/>
          <w:szCs w:val="28"/>
        </w:rPr>
      </w:pPr>
    </w:p>
    <w:p w:rsidR="004D4C2A" w:rsidRPr="00C4604B" w:rsidRDefault="004D4C2A" w:rsidP="0018345C">
      <w:pPr>
        <w:jc w:val="both"/>
        <w:rPr>
          <w:sz w:val="28"/>
        </w:rPr>
      </w:pPr>
      <w:r w:rsidRPr="00C4604B">
        <w:rPr>
          <w:sz w:val="28"/>
        </w:rPr>
        <w:t xml:space="preserve">Председатель Совета депутатов                                          </w:t>
      </w:r>
      <w:proofErr w:type="spellStart"/>
      <w:r w:rsidRPr="00C4604B">
        <w:rPr>
          <w:sz w:val="28"/>
        </w:rPr>
        <w:t>Ю.В.Галков</w:t>
      </w:r>
      <w:proofErr w:type="spellEnd"/>
    </w:p>
    <w:p w:rsidR="004D4C2A" w:rsidRDefault="004D4C2A" w:rsidP="0018345C">
      <w:pPr>
        <w:ind w:firstLine="720"/>
        <w:jc w:val="both"/>
        <w:rPr>
          <w:sz w:val="28"/>
          <w:szCs w:val="28"/>
        </w:rPr>
      </w:pPr>
    </w:p>
    <w:p w:rsidR="004D4C2A" w:rsidRDefault="004D4C2A" w:rsidP="0018345C">
      <w:pPr>
        <w:tabs>
          <w:tab w:val="left" w:pos="4215"/>
        </w:tabs>
        <w:jc w:val="both"/>
      </w:pPr>
    </w:p>
    <w:p w:rsidR="004D4C2A" w:rsidRDefault="004D4C2A" w:rsidP="0018345C">
      <w:pPr>
        <w:tabs>
          <w:tab w:val="left" w:pos="4215"/>
        </w:tabs>
        <w:jc w:val="both"/>
      </w:pPr>
    </w:p>
    <w:p w:rsidR="004D4C2A" w:rsidRDefault="004D4C2A" w:rsidP="0018345C">
      <w:pPr>
        <w:tabs>
          <w:tab w:val="left" w:pos="4215"/>
        </w:tabs>
        <w:jc w:val="both"/>
      </w:pPr>
    </w:p>
    <w:p w:rsidR="004D4C2A" w:rsidRDefault="004D4C2A" w:rsidP="0018345C">
      <w:pPr>
        <w:tabs>
          <w:tab w:val="left" w:pos="4215"/>
        </w:tabs>
        <w:jc w:val="both"/>
      </w:pPr>
      <w:r>
        <w:rPr>
          <w:sz w:val="28"/>
          <w:szCs w:val="28"/>
        </w:rPr>
        <w:t>Разослано:  администрации района,   прокурору, в дело.</w:t>
      </w:r>
      <w:r>
        <w:br w:type="page"/>
      </w:r>
    </w:p>
    <w:p w:rsidR="004D4C2A" w:rsidRDefault="004D4C2A" w:rsidP="004D4C2A">
      <w:pPr>
        <w:ind w:left="5669"/>
      </w:pPr>
      <w:r>
        <w:rPr>
          <w:sz w:val="28"/>
          <w:szCs w:val="28"/>
        </w:rPr>
        <w:lastRenderedPageBreak/>
        <w:t>Приложение</w:t>
      </w:r>
    </w:p>
    <w:p w:rsidR="004D4C2A" w:rsidRDefault="004D4C2A" w:rsidP="004D4C2A">
      <w:pPr>
        <w:ind w:left="5669"/>
      </w:pPr>
      <w:r>
        <w:rPr>
          <w:sz w:val="28"/>
          <w:szCs w:val="28"/>
        </w:rPr>
        <w:t>к решению Совета депутатов</w:t>
      </w:r>
    </w:p>
    <w:p w:rsidR="004D4C2A" w:rsidRDefault="004D4C2A" w:rsidP="004D4C2A">
      <w:pPr>
        <w:jc w:val="center"/>
        <w:rPr>
          <w:b/>
          <w:sz w:val="28"/>
          <w:szCs w:val="28"/>
          <w:u w:val="single"/>
        </w:rPr>
      </w:pPr>
      <w:r>
        <w:rPr>
          <w:sz w:val="28"/>
          <w:szCs w:val="28"/>
        </w:rPr>
        <w:t xml:space="preserve">                          </w:t>
      </w:r>
      <w:r w:rsidR="0018345C">
        <w:rPr>
          <w:sz w:val="28"/>
          <w:szCs w:val="28"/>
        </w:rPr>
        <w:t xml:space="preserve">                      </w:t>
      </w:r>
      <w:r>
        <w:rPr>
          <w:sz w:val="28"/>
          <w:szCs w:val="28"/>
        </w:rPr>
        <w:t>от</w:t>
      </w:r>
      <w:r>
        <w:rPr>
          <w:b/>
          <w:sz w:val="28"/>
          <w:szCs w:val="28"/>
        </w:rPr>
        <w:t xml:space="preserve">  </w:t>
      </w:r>
      <w:r>
        <w:rPr>
          <w:sz w:val="28"/>
          <w:szCs w:val="28"/>
          <w:u w:val="single"/>
        </w:rPr>
        <w:t>21.09.2020</w:t>
      </w:r>
      <w:r>
        <w:rPr>
          <w:b/>
          <w:sz w:val="28"/>
          <w:szCs w:val="28"/>
        </w:rPr>
        <w:t xml:space="preserve">   № </w:t>
      </w:r>
      <w:r>
        <w:rPr>
          <w:sz w:val="28"/>
          <w:szCs w:val="28"/>
          <w:u w:val="single"/>
        </w:rPr>
        <w:t xml:space="preserve">3 </w:t>
      </w:r>
    </w:p>
    <w:p w:rsidR="004D4C2A" w:rsidRDefault="004D4C2A" w:rsidP="004D4C2A">
      <w:pPr>
        <w:ind w:left="5669"/>
        <w:rPr>
          <w:sz w:val="28"/>
          <w:szCs w:val="28"/>
        </w:rPr>
      </w:pPr>
    </w:p>
    <w:p w:rsidR="004D4C2A" w:rsidRDefault="004D4C2A" w:rsidP="004D4C2A">
      <w:pPr>
        <w:jc w:val="center"/>
        <w:rPr>
          <w:sz w:val="28"/>
          <w:szCs w:val="28"/>
        </w:rPr>
      </w:pPr>
    </w:p>
    <w:p w:rsidR="004D4C2A" w:rsidRDefault="004D4C2A" w:rsidP="004D4C2A">
      <w:pPr>
        <w:pStyle w:val="western"/>
        <w:spacing w:before="0" w:after="0"/>
        <w:jc w:val="center"/>
      </w:pPr>
      <w:r>
        <w:rPr>
          <w:sz w:val="28"/>
          <w:szCs w:val="28"/>
        </w:rPr>
        <w:t>Положение</w:t>
      </w:r>
    </w:p>
    <w:p w:rsidR="004D4C2A" w:rsidRDefault="004D4C2A" w:rsidP="004D4C2A">
      <w:pPr>
        <w:pStyle w:val="western"/>
        <w:spacing w:before="0" w:after="0"/>
        <w:jc w:val="center"/>
        <w:rPr>
          <w:sz w:val="28"/>
          <w:szCs w:val="28"/>
          <w:highlight w:val="white"/>
        </w:rPr>
      </w:pPr>
      <w:r>
        <w:rPr>
          <w:sz w:val="28"/>
          <w:szCs w:val="28"/>
        </w:rPr>
        <w:t xml:space="preserve">о порядке проведения конкурса по отбору кандидатур на должность главы муниципального образования </w:t>
      </w:r>
      <w:proofErr w:type="spellStart"/>
      <w:r>
        <w:rPr>
          <w:sz w:val="28"/>
          <w:szCs w:val="28"/>
        </w:rPr>
        <w:t>Марксовский</w:t>
      </w:r>
      <w:proofErr w:type="spellEnd"/>
      <w:r>
        <w:rPr>
          <w:sz w:val="28"/>
          <w:szCs w:val="28"/>
        </w:rPr>
        <w:t xml:space="preserve"> сельсовет Александровского  района  Оренбургской области и избрания главы муниципального образования </w:t>
      </w:r>
      <w:proofErr w:type="spellStart"/>
      <w:r>
        <w:rPr>
          <w:sz w:val="28"/>
          <w:szCs w:val="28"/>
        </w:rPr>
        <w:t>Марксовский</w:t>
      </w:r>
      <w:proofErr w:type="spellEnd"/>
      <w:r>
        <w:rPr>
          <w:sz w:val="28"/>
          <w:szCs w:val="28"/>
        </w:rPr>
        <w:t xml:space="preserve"> сельсовет Александровского  района  Оренбургской области</w:t>
      </w:r>
    </w:p>
    <w:p w:rsidR="004D4C2A" w:rsidRDefault="004D4C2A" w:rsidP="004D4C2A">
      <w:pPr>
        <w:jc w:val="center"/>
      </w:pPr>
      <w:r>
        <w:rPr>
          <w:sz w:val="28"/>
          <w:szCs w:val="28"/>
        </w:rPr>
        <w:t>I. Общие положения</w:t>
      </w:r>
    </w:p>
    <w:p w:rsidR="004D4C2A" w:rsidRDefault="004D4C2A" w:rsidP="004D4C2A">
      <w:pPr>
        <w:ind w:firstLine="567"/>
        <w:jc w:val="both"/>
        <w:rPr>
          <w:sz w:val="28"/>
          <w:szCs w:val="28"/>
        </w:rPr>
      </w:pPr>
    </w:p>
    <w:p w:rsidR="004D4C2A" w:rsidRDefault="004D4C2A" w:rsidP="004D4C2A">
      <w:pPr>
        <w:ind w:firstLine="567"/>
        <w:jc w:val="both"/>
      </w:pPr>
      <w:r>
        <w:rPr>
          <w:sz w:val="28"/>
          <w:szCs w:val="28"/>
        </w:rPr>
        <w:t xml:space="preserve">1.1. </w:t>
      </w:r>
      <w:proofErr w:type="gramStart"/>
      <w:r>
        <w:rPr>
          <w:sz w:val="28"/>
          <w:szCs w:val="28"/>
        </w:rPr>
        <w:t xml:space="preserve">Настоящее Положение разработано в соответствии с Федеральным </w:t>
      </w:r>
      <w:hyperlink r:id="rId6">
        <w:r>
          <w:rPr>
            <w:sz w:val="28"/>
            <w:szCs w:val="28"/>
          </w:rPr>
          <w:t>законом</w:t>
        </w:r>
      </w:hyperlink>
      <w:r>
        <w:rPr>
          <w:sz w:val="28"/>
          <w:szCs w:val="28"/>
        </w:rPr>
        <w:t xml:space="preserve"> от 06.10.2003 № 131-ФЗ «Об общих принципах организации местного самоуправления в Российской Федерации», </w:t>
      </w:r>
      <w:hyperlink r:id="rId7">
        <w:r>
          <w:rPr>
            <w:sz w:val="28"/>
            <w:szCs w:val="28"/>
          </w:rPr>
          <w:t>Законом</w:t>
        </w:r>
      </w:hyperlink>
      <w:r>
        <w:rPr>
          <w:sz w:val="28"/>
          <w:szCs w:val="28"/>
        </w:rPr>
        <w:t xml:space="preserve"> Оренбургской области от 21.02.1996 «Об организации местного самоуправления в Оренбургской области», </w:t>
      </w:r>
      <w:hyperlink r:id="rId8">
        <w:r>
          <w:rPr>
            <w:sz w:val="28"/>
            <w:szCs w:val="28"/>
          </w:rPr>
          <w:t>Уставом</w:t>
        </w:r>
      </w:hyperlink>
      <w:r>
        <w:rPr>
          <w:sz w:val="28"/>
          <w:szCs w:val="28"/>
        </w:rPr>
        <w:t xml:space="preserve"> муниципального образования </w:t>
      </w:r>
      <w:proofErr w:type="spellStart"/>
      <w:r>
        <w:rPr>
          <w:sz w:val="28"/>
          <w:szCs w:val="28"/>
        </w:rPr>
        <w:t>Марксовский</w:t>
      </w:r>
      <w:proofErr w:type="spellEnd"/>
      <w:r>
        <w:rPr>
          <w:sz w:val="28"/>
          <w:szCs w:val="28"/>
        </w:rPr>
        <w:t xml:space="preserve"> сельсовет  Александровского  района  Оренбургской области и устанавливает порядок проведения конкурса по отбору кандидатур на должность главы муниципального образования </w:t>
      </w:r>
      <w:proofErr w:type="spellStart"/>
      <w:r>
        <w:rPr>
          <w:sz w:val="28"/>
          <w:szCs w:val="28"/>
        </w:rPr>
        <w:t>Марксовский</w:t>
      </w:r>
      <w:proofErr w:type="spellEnd"/>
      <w:r>
        <w:rPr>
          <w:sz w:val="28"/>
          <w:szCs w:val="28"/>
        </w:rPr>
        <w:t xml:space="preserve"> сельсовет  Александровского  района  Оренбургской области</w:t>
      </w:r>
      <w:proofErr w:type="gramEnd"/>
      <w:r>
        <w:rPr>
          <w:sz w:val="28"/>
          <w:szCs w:val="28"/>
        </w:rPr>
        <w:t xml:space="preserve"> (далее – конкурс) и избрания главы муниципального образования </w:t>
      </w:r>
      <w:proofErr w:type="spellStart"/>
      <w:r>
        <w:rPr>
          <w:sz w:val="28"/>
          <w:szCs w:val="28"/>
        </w:rPr>
        <w:t>Марксовский</w:t>
      </w:r>
      <w:proofErr w:type="spellEnd"/>
      <w:r>
        <w:rPr>
          <w:sz w:val="28"/>
          <w:szCs w:val="28"/>
        </w:rPr>
        <w:t xml:space="preserve"> сельсовет  Александровского  района  Оренбургской области.</w:t>
      </w:r>
    </w:p>
    <w:p w:rsidR="004D4C2A" w:rsidRDefault="004D4C2A" w:rsidP="004D4C2A">
      <w:pPr>
        <w:ind w:firstLine="567"/>
        <w:jc w:val="both"/>
      </w:pPr>
      <w:r>
        <w:rPr>
          <w:sz w:val="28"/>
          <w:szCs w:val="28"/>
        </w:rPr>
        <w:t xml:space="preserve">1.2. 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w:anchor="P167">
        <w:r>
          <w:rPr>
            <w:sz w:val="28"/>
            <w:szCs w:val="28"/>
          </w:rPr>
          <w:t>разделом IV</w:t>
        </w:r>
      </w:hyperlink>
      <w:r>
        <w:rPr>
          <w:sz w:val="28"/>
          <w:szCs w:val="28"/>
        </w:rPr>
        <w:t xml:space="preserve"> настоящего Положения.</w:t>
      </w:r>
    </w:p>
    <w:p w:rsidR="004D4C2A" w:rsidRDefault="004D4C2A" w:rsidP="004D4C2A">
      <w:pPr>
        <w:ind w:firstLine="567"/>
        <w:jc w:val="both"/>
      </w:pPr>
      <w:r>
        <w:rPr>
          <w:sz w:val="28"/>
          <w:szCs w:val="28"/>
        </w:rPr>
        <w:t>1.3. Конкурс проводится в случаях:</w:t>
      </w:r>
    </w:p>
    <w:p w:rsidR="004D4C2A" w:rsidRDefault="004D4C2A" w:rsidP="004D4C2A">
      <w:pPr>
        <w:ind w:firstLine="567"/>
        <w:jc w:val="both"/>
      </w:pPr>
      <w:r>
        <w:rPr>
          <w:sz w:val="28"/>
          <w:szCs w:val="28"/>
        </w:rPr>
        <w:t xml:space="preserve">1) истечения срока полномочий главы муниципального образования </w:t>
      </w:r>
      <w:proofErr w:type="spellStart"/>
      <w:r>
        <w:rPr>
          <w:sz w:val="28"/>
          <w:szCs w:val="28"/>
        </w:rPr>
        <w:t>Марксовский</w:t>
      </w:r>
      <w:proofErr w:type="spellEnd"/>
      <w:r>
        <w:rPr>
          <w:sz w:val="28"/>
          <w:szCs w:val="28"/>
        </w:rPr>
        <w:t xml:space="preserve"> сельсовет  Александровского  района  Оренбургской области;</w:t>
      </w:r>
    </w:p>
    <w:p w:rsidR="004D4C2A" w:rsidRDefault="004D4C2A" w:rsidP="004D4C2A">
      <w:pPr>
        <w:ind w:firstLine="567"/>
        <w:jc w:val="both"/>
      </w:pPr>
      <w:bookmarkStart w:id="0" w:name="P61"/>
      <w:bookmarkEnd w:id="0"/>
      <w:r>
        <w:rPr>
          <w:sz w:val="28"/>
          <w:szCs w:val="28"/>
        </w:rPr>
        <w:t xml:space="preserve">2) досрочного прекращения полномочий главы муниципального образования </w:t>
      </w:r>
      <w:proofErr w:type="spellStart"/>
      <w:r>
        <w:rPr>
          <w:sz w:val="28"/>
          <w:szCs w:val="28"/>
        </w:rPr>
        <w:t>Марксовский</w:t>
      </w:r>
      <w:proofErr w:type="spellEnd"/>
      <w:r>
        <w:rPr>
          <w:sz w:val="28"/>
          <w:szCs w:val="28"/>
        </w:rPr>
        <w:t xml:space="preserve"> сельсовет  Александровского  района  Оренбургской области;</w:t>
      </w:r>
    </w:p>
    <w:p w:rsidR="004D4C2A" w:rsidRDefault="004D4C2A" w:rsidP="004D4C2A">
      <w:pPr>
        <w:ind w:firstLine="567"/>
        <w:jc w:val="both"/>
      </w:pPr>
      <w:bookmarkStart w:id="1" w:name="P62"/>
      <w:bookmarkEnd w:id="1"/>
      <w:r>
        <w:rPr>
          <w:sz w:val="28"/>
          <w:szCs w:val="28"/>
        </w:rPr>
        <w:t xml:space="preserve">3) признания конкурса </w:t>
      </w:r>
      <w:proofErr w:type="gramStart"/>
      <w:r>
        <w:rPr>
          <w:sz w:val="28"/>
          <w:szCs w:val="28"/>
        </w:rPr>
        <w:t>несостоявшимся</w:t>
      </w:r>
      <w:proofErr w:type="gramEnd"/>
      <w:r>
        <w:rPr>
          <w:sz w:val="28"/>
          <w:szCs w:val="28"/>
        </w:rPr>
        <w:t>;</w:t>
      </w:r>
    </w:p>
    <w:p w:rsidR="004D4C2A" w:rsidRDefault="004D4C2A" w:rsidP="004D4C2A">
      <w:pPr>
        <w:ind w:firstLine="567"/>
        <w:jc w:val="both"/>
      </w:pPr>
      <w:bookmarkStart w:id="2" w:name="P63"/>
      <w:bookmarkEnd w:id="2"/>
      <w:r>
        <w:rPr>
          <w:sz w:val="28"/>
          <w:szCs w:val="28"/>
        </w:rPr>
        <w:t xml:space="preserve">4) если ни один из кандидатов, представленных конкурсной комиссией по результатам конкурса, не будет избран главой муниципального образования  </w:t>
      </w:r>
      <w:proofErr w:type="spellStart"/>
      <w:r>
        <w:rPr>
          <w:sz w:val="28"/>
          <w:szCs w:val="28"/>
        </w:rPr>
        <w:t>Марксовский</w:t>
      </w:r>
      <w:proofErr w:type="spellEnd"/>
      <w:r>
        <w:rPr>
          <w:sz w:val="28"/>
          <w:szCs w:val="28"/>
        </w:rPr>
        <w:t xml:space="preserve"> сельсовет  Александровского  района  Оренбургской области;</w:t>
      </w:r>
    </w:p>
    <w:p w:rsidR="004D4C2A" w:rsidRDefault="004D4C2A" w:rsidP="004D4C2A">
      <w:pPr>
        <w:ind w:firstLine="567"/>
        <w:jc w:val="both"/>
      </w:pPr>
      <w:r>
        <w:rPr>
          <w:sz w:val="28"/>
          <w:szCs w:val="28"/>
        </w:rPr>
        <w:t xml:space="preserve">5) отмены решения Совета депутатов муниципального образования об избрании главы муниципального образования, либо признания его </w:t>
      </w:r>
      <w:proofErr w:type="gramStart"/>
      <w:r>
        <w:rPr>
          <w:sz w:val="28"/>
          <w:szCs w:val="28"/>
        </w:rPr>
        <w:t>утратившим</w:t>
      </w:r>
      <w:proofErr w:type="gramEnd"/>
      <w:r>
        <w:rPr>
          <w:sz w:val="28"/>
          <w:szCs w:val="28"/>
        </w:rPr>
        <w:t xml:space="preserve"> силу;</w:t>
      </w:r>
    </w:p>
    <w:p w:rsidR="004D4C2A" w:rsidRDefault="004D4C2A" w:rsidP="004D4C2A">
      <w:pPr>
        <w:ind w:firstLine="567"/>
        <w:jc w:val="both"/>
      </w:pPr>
      <w:r>
        <w:rPr>
          <w:color w:val="000000" w:themeColor="text1"/>
          <w:sz w:val="28"/>
          <w:szCs w:val="28"/>
        </w:rPr>
        <w:t>6) если кандидат, избранный главой муниципального образования, не представил в Совет депутатов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4D4C2A" w:rsidRDefault="004D4C2A" w:rsidP="004D4C2A">
      <w:pPr>
        <w:ind w:firstLine="567"/>
        <w:jc w:val="both"/>
      </w:pPr>
      <w:r>
        <w:rPr>
          <w:color w:val="000000" w:themeColor="text1"/>
          <w:sz w:val="28"/>
          <w:szCs w:val="28"/>
        </w:rPr>
        <w:t>7) отзыва главы избирателями.</w:t>
      </w:r>
    </w:p>
    <w:p w:rsidR="004D4C2A" w:rsidRDefault="004D4C2A" w:rsidP="004D4C2A">
      <w:pPr>
        <w:ind w:firstLine="567"/>
        <w:jc w:val="both"/>
      </w:pPr>
      <w:r>
        <w:rPr>
          <w:sz w:val="28"/>
          <w:szCs w:val="28"/>
        </w:rPr>
        <w:lastRenderedPageBreak/>
        <w:t>1.4. Подготовка и проведение конкурса включает в себя:</w:t>
      </w:r>
    </w:p>
    <w:p w:rsidR="004D4C2A" w:rsidRPr="000A5FBA" w:rsidRDefault="004D4C2A" w:rsidP="004D4C2A">
      <w:pPr>
        <w:ind w:firstLine="567"/>
        <w:jc w:val="both"/>
        <w:rPr>
          <w:color w:val="00B050"/>
        </w:rPr>
      </w:pPr>
      <w:r>
        <w:rPr>
          <w:sz w:val="28"/>
          <w:szCs w:val="28"/>
        </w:rPr>
        <w:t xml:space="preserve">1) принятие решения об объявлении конкурса и его официальное опубликование с </w:t>
      </w:r>
      <w:r w:rsidRPr="0070068B">
        <w:rPr>
          <w:sz w:val="28"/>
          <w:szCs w:val="28"/>
        </w:rPr>
        <w:t>объявлением о проведении конкурса;</w:t>
      </w:r>
    </w:p>
    <w:p w:rsidR="004D4C2A" w:rsidRDefault="004D4C2A" w:rsidP="004D4C2A">
      <w:pPr>
        <w:ind w:firstLine="567"/>
        <w:jc w:val="both"/>
      </w:pPr>
      <w:r>
        <w:rPr>
          <w:color w:val="000000" w:themeColor="text1"/>
          <w:sz w:val="28"/>
          <w:szCs w:val="28"/>
        </w:rPr>
        <w:t>2) формирование конкурсной комиссии;</w:t>
      </w:r>
    </w:p>
    <w:p w:rsidR="004D4C2A" w:rsidRDefault="004D4C2A" w:rsidP="004D4C2A">
      <w:pPr>
        <w:ind w:firstLine="567"/>
        <w:jc w:val="both"/>
      </w:pPr>
      <w:r>
        <w:rPr>
          <w:sz w:val="28"/>
          <w:szCs w:val="28"/>
        </w:rPr>
        <w:t>3) принятие и проверку документов кандидатов конкурсной комиссией;</w:t>
      </w:r>
    </w:p>
    <w:p w:rsidR="004D4C2A" w:rsidRDefault="004D4C2A" w:rsidP="004D4C2A">
      <w:pPr>
        <w:ind w:firstLine="567"/>
        <w:jc w:val="both"/>
      </w:pPr>
      <w:r>
        <w:rPr>
          <w:sz w:val="28"/>
          <w:szCs w:val="28"/>
        </w:rPr>
        <w:t>4) собеседование и оценка кандидатов конкурсной комиссией;</w:t>
      </w:r>
    </w:p>
    <w:p w:rsidR="004D4C2A" w:rsidRDefault="004D4C2A" w:rsidP="004D4C2A">
      <w:pPr>
        <w:ind w:firstLine="567"/>
        <w:jc w:val="both"/>
      </w:pPr>
      <w:r>
        <w:rPr>
          <w:sz w:val="28"/>
          <w:szCs w:val="28"/>
        </w:rPr>
        <w:t>5) принятие конкурсной комиссией решения по отбору кандидатур по результатам конкурса;</w:t>
      </w:r>
    </w:p>
    <w:p w:rsidR="004D4C2A" w:rsidRDefault="004D4C2A" w:rsidP="004D4C2A">
      <w:pPr>
        <w:ind w:firstLine="567"/>
        <w:jc w:val="both"/>
      </w:pPr>
      <w:r>
        <w:rPr>
          <w:sz w:val="28"/>
          <w:szCs w:val="28"/>
        </w:rPr>
        <w:t>7) представление конкурсной комиссией не менее двух кандидатов Совету депутатов муниципального образования для избрания на должность главы муниципального образования.</w:t>
      </w:r>
    </w:p>
    <w:p w:rsidR="004D4C2A" w:rsidRDefault="004D4C2A" w:rsidP="004D4C2A">
      <w:pPr>
        <w:ind w:firstLine="567"/>
        <w:jc w:val="both"/>
        <w:rPr>
          <w:sz w:val="28"/>
          <w:szCs w:val="28"/>
        </w:rPr>
      </w:pPr>
    </w:p>
    <w:p w:rsidR="004D4C2A" w:rsidRDefault="004D4C2A" w:rsidP="004D4C2A">
      <w:pPr>
        <w:ind w:firstLine="567"/>
        <w:jc w:val="center"/>
        <w:outlineLvl w:val="1"/>
      </w:pPr>
      <w:bookmarkStart w:id="3" w:name="_GoBack"/>
      <w:bookmarkEnd w:id="3"/>
      <w:r>
        <w:rPr>
          <w:sz w:val="28"/>
          <w:szCs w:val="28"/>
        </w:rPr>
        <w:t>II. Порядок формирования и организации</w:t>
      </w:r>
    </w:p>
    <w:p w:rsidR="004D4C2A" w:rsidRDefault="004D4C2A" w:rsidP="004D4C2A">
      <w:pPr>
        <w:ind w:firstLine="567"/>
        <w:jc w:val="center"/>
      </w:pPr>
      <w:r>
        <w:rPr>
          <w:sz w:val="28"/>
          <w:szCs w:val="28"/>
        </w:rPr>
        <w:t>деятельности конкурсной комиссии</w:t>
      </w:r>
    </w:p>
    <w:p w:rsidR="004D4C2A" w:rsidRDefault="004D4C2A" w:rsidP="004D4C2A">
      <w:pPr>
        <w:ind w:firstLine="567"/>
        <w:jc w:val="both"/>
        <w:rPr>
          <w:sz w:val="28"/>
          <w:szCs w:val="28"/>
        </w:rPr>
      </w:pPr>
    </w:p>
    <w:p w:rsidR="004D4C2A" w:rsidRDefault="004D4C2A" w:rsidP="004D4C2A">
      <w:pPr>
        <w:ind w:firstLine="567"/>
        <w:jc w:val="both"/>
      </w:pPr>
      <w:r>
        <w:rPr>
          <w:sz w:val="28"/>
          <w:szCs w:val="28"/>
        </w:rPr>
        <w:t xml:space="preserve">2.1. Организация и проведение конкурса осуществляются конкурсной комиссией, формируемой в соответствии с Федеральным </w:t>
      </w:r>
      <w:hyperlink r:id="rId9">
        <w:r>
          <w:rPr>
            <w:sz w:val="28"/>
            <w:szCs w:val="28"/>
          </w:rPr>
          <w:t>законом</w:t>
        </w:r>
      </w:hyperlink>
      <w:r>
        <w:rPr>
          <w:sz w:val="28"/>
          <w:szCs w:val="28"/>
        </w:rPr>
        <w:t xml:space="preserve"> от 06.10.2003 № 131-ФЗ «Об общих принципах организации местного самоуправления в Российской Федерации», </w:t>
      </w:r>
      <w:hyperlink r:id="rId10">
        <w:r>
          <w:rPr>
            <w:sz w:val="28"/>
            <w:szCs w:val="28"/>
          </w:rPr>
          <w:t>Законом</w:t>
        </w:r>
      </w:hyperlink>
      <w:r>
        <w:rPr>
          <w:sz w:val="28"/>
          <w:szCs w:val="28"/>
        </w:rPr>
        <w:t xml:space="preserve"> Оренбургской области от 21.02.1996 «Об организации местного самоуправления в Оренбургской области» и настоящим Положением.</w:t>
      </w:r>
    </w:p>
    <w:p w:rsidR="004D4C2A" w:rsidRDefault="004D4C2A" w:rsidP="004D4C2A">
      <w:pPr>
        <w:ind w:firstLine="567"/>
        <w:jc w:val="both"/>
      </w:pPr>
      <w:r>
        <w:rPr>
          <w:sz w:val="28"/>
          <w:szCs w:val="28"/>
        </w:rPr>
        <w:t>2.2. Общее число членов конкурсной комиссии составляет 6 человек.</w:t>
      </w:r>
    </w:p>
    <w:p w:rsidR="004D4C2A" w:rsidRDefault="004D4C2A" w:rsidP="004D4C2A">
      <w:pPr>
        <w:ind w:firstLine="567"/>
        <w:jc w:val="both"/>
      </w:pPr>
      <w:r>
        <w:rPr>
          <w:sz w:val="28"/>
          <w:szCs w:val="28"/>
        </w:rPr>
        <w:t xml:space="preserve">2.3. При формировании конкурсной комиссии половина членов комиссии назначаются Главой района, другая половина– </w:t>
      </w:r>
      <w:proofErr w:type="gramStart"/>
      <w:r>
        <w:rPr>
          <w:sz w:val="28"/>
          <w:szCs w:val="28"/>
        </w:rPr>
        <w:t>Со</w:t>
      </w:r>
      <w:proofErr w:type="gramEnd"/>
      <w:r>
        <w:rPr>
          <w:sz w:val="28"/>
          <w:szCs w:val="28"/>
        </w:rPr>
        <w:t>ветом депутатов муниципального образования.</w:t>
      </w:r>
    </w:p>
    <w:p w:rsidR="004D4C2A" w:rsidRDefault="004D4C2A" w:rsidP="004D4C2A">
      <w:pPr>
        <w:ind w:firstLine="567"/>
        <w:jc w:val="both"/>
      </w:pPr>
      <w:r>
        <w:rPr>
          <w:sz w:val="28"/>
          <w:szCs w:val="28"/>
        </w:rPr>
        <w:t>2.4. Членами конкурсной комиссии не могут быть:</w:t>
      </w:r>
    </w:p>
    <w:p w:rsidR="004D4C2A" w:rsidRDefault="004D4C2A" w:rsidP="004D4C2A">
      <w:pPr>
        <w:ind w:firstLine="709"/>
        <w:jc w:val="both"/>
      </w:pPr>
      <w:r>
        <w:rPr>
          <w:sz w:val="28"/>
          <w:szCs w:val="28"/>
        </w:rPr>
        <w:t>1) лица, не имеющие гражданства Российской Федерации;</w:t>
      </w:r>
    </w:p>
    <w:p w:rsidR="004D4C2A" w:rsidRDefault="004D4C2A" w:rsidP="004D4C2A">
      <w:pPr>
        <w:ind w:firstLine="709"/>
        <w:jc w:val="both"/>
      </w:pPr>
      <w:r>
        <w:rPr>
          <w:sz w:val="28"/>
          <w:szCs w:val="28"/>
        </w:rPr>
        <w:t>2) граждане Российской Федерации, признанные недееспособными или ограниченно дееспособными по решению суда, вступившему в законную силу;</w:t>
      </w:r>
    </w:p>
    <w:p w:rsidR="004D4C2A" w:rsidRDefault="004D4C2A" w:rsidP="004D4C2A">
      <w:pPr>
        <w:ind w:firstLine="709"/>
        <w:jc w:val="both"/>
      </w:pPr>
      <w:proofErr w:type="gramStart"/>
      <w:r>
        <w:rPr>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roofErr w:type="gramEnd"/>
    </w:p>
    <w:p w:rsidR="004D4C2A" w:rsidRDefault="004D4C2A" w:rsidP="004D4C2A">
      <w:pPr>
        <w:ind w:firstLine="539"/>
        <w:jc w:val="both"/>
      </w:pPr>
      <w:r>
        <w:rPr>
          <w:color w:val="000000" w:themeColor="text1"/>
          <w:sz w:val="28"/>
          <w:szCs w:val="28"/>
        </w:rPr>
        <w:t>2.5. Совет депутатов муниципального образования формирует конкурсную комиссию и принимает решение о назначении 3-х ее членов о</w:t>
      </w:r>
      <w:r>
        <w:rPr>
          <w:color w:val="000000" w:themeColor="text1"/>
          <w:sz w:val="28"/>
          <w:szCs w:val="28"/>
          <w:lang w:eastAsia="ru-RU"/>
        </w:rPr>
        <w:t xml:space="preserve">дновременно </w:t>
      </w:r>
      <w:proofErr w:type="gramStart"/>
      <w:r>
        <w:rPr>
          <w:color w:val="000000" w:themeColor="text1"/>
          <w:sz w:val="28"/>
          <w:szCs w:val="28"/>
          <w:lang w:eastAsia="ru-RU"/>
        </w:rPr>
        <w:t>с</w:t>
      </w:r>
      <w:proofErr w:type="gramEnd"/>
    </w:p>
    <w:p w:rsidR="004D4C2A" w:rsidRDefault="004D4C2A" w:rsidP="004D4C2A">
      <w:pPr>
        <w:jc w:val="both"/>
      </w:pPr>
      <w:r>
        <w:rPr>
          <w:color w:val="000000" w:themeColor="text1"/>
          <w:sz w:val="28"/>
          <w:szCs w:val="28"/>
          <w:lang w:eastAsia="ru-RU"/>
        </w:rPr>
        <w:t>принятием решения о проведении конкурса.</w:t>
      </w:r>
    </w:p>
    <w:p w:rsidR="004D4C2A" w:rsidRDefault="004D4C2A" w:rsidP="004D4C2A">
      <w:pPr>
        <w:ind w:firstLine="539"/>
        <w:jc w:val="both"/>
      </w:pPr>
      <w:r>
        <w:rPr>
          <w:sz w:val="28"/>
          <w:szCs w:val="28"/>
        </w:rPr>
        <w:t>Кандидатуры членов конкурсной комиссии вносятся присутствующими на заседании депутатами Совета депутатов муниципального образования с указанием фамилии, имени, отчества и занимаемой должности кандидата.</w:t>
      </w:r>
    </w:p>
    <w:p w:rsidR="004D4C2A" w:rsidRDefault="004D4C2A" w:rsidP="004D4C2A">
      <w:pPr>
        <w:ind w:firstLine="539"/>
        <w:jc w:val="both"/>
      </w:pPr>
      <w:bookmarkStart w:id="4" w:name="Par3"/>
      <w:bookmarkEnd w:id="4"/>
      <w:r>
        <w:rPr>
          <w:sz w:val="28"/>
          <w:szCs w:val="28"/>
        </w:rPr>
        <w:t>Формирование списка кандидатов в состав конкурсной комиссии проводится открытым поименным голосованием.</w:t>
      </w:r>
    </w:p>
    <w:p w:rsidR="004D4C2A" w:rsidRDefault="004D4C2A" w:rsidP="004D4C2A">
      <w:pPr>
        <w:ind w:firstLine="539"/>
        <w:jc w:val="both"/>
      </w:pPr>
      <w:r>
        <w:rPr>
          <w:sz w:val="28"/>
          <w:szCs w:val="28"/>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4D4C2A" w:rsidRDefault="004D4C2A" w:rsidP="004D4C2A">
      <w:pPr>
        <w:ind w:firstLine="539"/>
        <w:jc w:val="both"/>
      </w:pPr>
      <w:r>
        <w:rPr>
          <w:sz w:val="28"/>
          <w:szCs w:val="28"/>
        </w:rPr>
        <w:lastRenderedPageBreak/>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4D4C2A" w:rsidRDefault="004D4C2A" w:rsidP="004D4C2A">
      <w:pPr>
        <w:ind w:firstLine="539"/>
        <w:jc w:val="both"/>
      </w:pPr>
      <w:r>
        <w:rPr>
          <w:sz w:val="28"/>
          <w:szCs w:val="28"/>
        </w:rPr>
        <w:t>2.6. Избранными в состав конкурсной комиссии признаются 3 кандидата, набравших наибольшее число голосов.</w:t>
      </w:r>
    </w:p>
    <w:p w:rsidR="004D4C2A" w:rsidRDefault="004D4C2A" w:rsidP="004D4C2A">
      <w:pPr>
        <w:ind w:firstLine="539"/>
        <w:jc w:val="both"/>
      </w:pPr>
      <w:r>
        <w:rPr>
          <w:sz w:val="28"/>
          <w:szCs w:val="28"/>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 проводится повторное голосование по данным кандидатурам в порядке, установленном настоящим пунктом. Избранны</w:t>
      </w:r>
      <w:proofErr w:type="gramStart"/>
      <w:r>
        <w:rPr>
          <w:sz w:val="28"/>
          <w:szCs w:val="28"/>
        </w:rPr>
        <w:t>м(</w:t>
      </w:r>
      <w:proofErr w:type="gramEnd"/>
      <w:r>
        <w:rPr>
          <w:sz w:val="28"/>
          <w:szCs w:val="28"/>
        </w:rPr>
        <w:t>ми) в состав комиссии считается(</w:t>
      </w:r>
      <w:proofErr w:type="spellStart"/>
      <w:r>
        <w:rPr>
          <w:sz w:val="28"/>
          <w:szCs w:val="28"/>
        </w:rPr>
        <w:t>ются</w:t>
      </w:r>
      <w:proofErr w:type="spellEnd"/>
      <w:r>
        <w:rPr>
          <w:sz w:val="28"/>
          <w:szCs w:val="28"/>
        </w:rPr>
        <w:t>) кандидат(ты), набравший(</w:t>
      </w:r>
      <w:proofErr w:type="spellStart"/>
      <w:r>
        <w:rPr>
          <w:sz w:val="28"/>
          <w:szCs w:val="28"/>
        </w:rPr>
        <w:t>ие</w:t>
      </w:r>
      <w:proofErr w:type="spellEnd"/>
      <w:r>
        <w:rPr>
          <w:sz w:val="28"/>
          <w:szCs w:val="28"/>
        </w:rPr>
        <w:t>) наибольшее число голосов.</w:t>
      </w:r>
    </w:p>
    <w:p w:rsidR="004D4C2A" w:rsidRDefault="004D4C2A" w:rsidP="004D4C2A">
      <w:pPr>
        <w:ind w:firstLine="539"/>
        <w:jc w:val="both"/>
      </w:pPr>
      <w:r>
        <w:rPr>
          <w:sz w:val="28"/>
          <w:szCs w:val="28"/>
        </w:rPr>
        <w:t>2.7. Результаты голосования оглашаются на заседании Совета депутатов муниципального образования, отражаются в протоколе и оформляются решением Совета депутатов муниципального образования.</w:t>
      </w:r>
    </w:p>
    <w:p w:rsidR="004D4C2A" w:rsidRDefault="004D4C2A" w:rsidP="004D4C2A">
      <w:pPr>
        <w:ind w:firstLine="539"/>
        <w:jc w:val="both"/>
      </w:pPr>
      <w:r>
        <w:rPr>
          <w:sz w:val="28"/>
          <w:szCs w:val="28"/>
        </w:rPr>
        <w:t>2.8. Не позднее дня, следующего за днем принятия Советом депутатов муниципального образования решения о назначении ½ членов конкурсной комиссии, Совет депутатов в письменной форме уведомляет Главу района о начале процедуры формирования конкурсной комиссии и предлагает назначить  оставшуюся  часть членов конкурсной комиссии.</w:t>
      </w:r>
    </w:p>
    <w:p w:rsidR="004D4C2A" w:rsidRDefault="004D4C2A" w:rsidP="004D4C2A">
      <w:pPr>
        <w:ind w:firstLine="567"/>
        <w:jc w:val="both"/>
      </w:pPr>
      <w:r>
        <w:rPr>
          <w:sz w:val="28"/>
          <w:szCs w:val="28"/>
        </w:rPr>
        <w:t>2.9. Конкурсная комиссия считается сформированной со дня назначения Советом депутатов муниципального образования и главой района  всех ее членов и действует до дня вступления в должность вновь избранного главы муниципального образования.</w:t>
      </w:r>
    </w:p>
    <w:p w:rsidR="004D4C2A" w:rsidRDefault="004D4C2A" w:rsidP="004D4C2A">
      <w:pPr>
        <w:ind w:firstLine="567"/>
        <w:jc w:val="both"/>
      </w:pPr>
      <w:r>
        <w:rPr>
          <w:sz w:val="28"/>
          <w:szCs w:val="28"/>
        </w:rPr>
        <w:t>Члены комиссии осуществляют свою работу на непостоянной неоплачиваемой основе.</w:t>
      </w:r>
    </w:p>
    <w:p w:rsidR="004D4C2A" w:rsidRDefault="004D4C2A" w:rsidP="004D4C2A">
      <w:pPr>
        <w:ind w:firstLine="567"/>
        <w:jc w:val="both"/>
      </w:pPr>
      <w:r>
        <w:rPr>
          <w:sz w:val="28"/>
          <w:szCs w:val="28"/>
        </w:rPr>
        <w:t>2.10. Организационной формой деятельности конкурсной комиссии являются заседания.</w:t>
      </w:r>
    </w:p>
    <w:p w:rsidR="004D4C2A" w:rsidRDefault="004D4C2A" w:rsidP="004D4C2A">
      <w:pPr>
        <w:ind w:firstLine="567"/>
        <w:jc w:val="both"/>
      </w:pPr>
      <w:r>
        <w:rPr>
          <w:sz w:val="28"/>
          <w:szCs w:val="28"/>
        </w:rPr>
        <w:t>Первое заседание конкурсной комиссии проводится в срок не позднее 7 рабочих дней со дня ее формирования.</w:t>
      </w:r>
    </w:p>
    <w:p w:rsidR="004D4C2A" w:rsidRDefault="004D4C2A" w:rsidP="004D4C2A">
      <w:pPr>
        <w:ind w:firstLine="567"/>
        <w:jc w:val="both"/>
      </w:pPr>
      <w:r>
        <w:rPr>
          <w:sz w:val="28"/>
          <w:szCs w:val="28"/>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4D4C2A" w:rsidRDefault="004D4C2A" w:rsidP="004D4C2A">
      <w:pPr>
        <w:ind w:firstLine="567"/>
        <w:jc w:val="both"/>
      </w:pPr>
      <w:r>
        <w:rPr>
          <w:sz w:val="28"/>
          <w:szCs w:val="28"/>
        </w:rPr>
        <w:t>2.11.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4D4C2A" w:rsidRDefault="004D4C2A" w:rsidP="004D4C2A">
      <w:pPr>
        <w:ind w:firstLine="567"/>
        <w:jc w:val="both"/>
      </w:pPr>
      <w:r>
        <w:rPr>
          <w:sz w:val="28"/>
          <w:szCs w:val="28"/>
        </w:rPr>
        <w:t>Члены конкурсной комиссии участвуют в ее заседаниях лично и не вправе передавать свои полномочия другому лицу.</w:t>
      </w:r>
    </w:p>
    <w:p w:rsidR="004D4C2A" w:rsidRDefault="004D4C2A" w:rsidP="004D4C2A">
      <w:pPr>
        <w:ind w:firstLine="567"/>
        <w:jc w:val="both"/>
      </w:pPr>
      <w:r>
        <w:rPr>
          <w:sz w:val="28"/>
          <w:szCs w:val="28"/>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4D4C2A" w:rsidRDefault="004D4C2A" w:rsidP="004D4C2A">
      <w:pPr>
        <w:ind w:firstLine="567"/>
        <w:jc w:val="both"/>
      </w:pPr>
      <w:r>
        <w:rPr>
          <w:sz w:val="28"/>
          <w:szCs w:val="28"/>
        </w:rPr>
        <w:t>2.12.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4D4C2A" w:rsidRDefault="004D4C2A" w:rsidP="004D4C2A">
      <w:pPr>
        <w:ind w:firstLine="567"/>
        <w:jc w:val="both"/>
      </w:pPr>
      <w:r>
        <w:rPr>
          <w:sz w:val="28"/>
          <w:szCs w:val="28"/>
        </w:rPr>
        <w:t>2.13. Конкурсная комиссия является коллегиальным органом и обладает следующими полномочиями:</w:t>
      </w:r>
    </w:p>
    <w:p w:rsidR="004D4C2A" w:rsidRDefault="004D4C2A" w:rsidP="004D4C2A">
      <w:pPr>
        <w:ind w:firstLine="567"/>
        <w:jc w:val="both"/>
      </w:pPr>
      <w:r>
        <w:rPr>
          <w:sz w:val="28"/>
          <w:szCs w:val="28"/>
        </w:rPr>
        <w:lastRenderedPageBreak/>
        <w:t>1) рассматривает документы, представленные для участия в конкурсе;</w:t>
      </w:r>
    </w:p>
    <w:p w:rsidR="004D4C2A" w:rsidRDefault="004D4C2A" w:rsidP="004D4C2A">
      <w:pPr>
        <w:ind w:firstLine="567"/>
        <w:jc w:val="both"/>
      </w:pPr>
      <w:r>
        <w:rPr>
          <w:sz w:val="28"/>
          <w:szCs w:val="28"/>
        </w:rPr>
        <w:t>2) определяет результаты конкурса, обеспечивая соблюдение равных условий проведения конкурса для каждого из кандидатов;</w:t>
      </w:r>
    </w:p>
    <w:p w:rsidR="004D4C2A" w:rsidRDefault="004D4C2A" w:rsidP="004D4C2A">
      <w:pPr>
        <w:ind w:firstLine="567"/>
        <w:jc w:val="both"/>
      </w:pPr>
      <w:r>
        <w:rPr>
          <w:sz w:val="28"/>
          <w:szCs w:val="28"/>
        </w:rPr>
        <w:t xml:space="preserve">3) </w:t>
      </w:r>
      <w:proofErr w:type="gramStart"/>
      <w:r>
        <w:rPr>
          <w:sz w:val="28"/>
          <w:szCs w:val="28"/>
        </w:rPr>
        <w:t>представляет не менее двух кандидатов</w:t>
      </w:r>
      <w:proofErr w:type="gramEnd"/>
      <w:r>
        <w:rPr>
          <w:sz w:val="28"/>
          <w:szCs w:val="28"/>
        </w:rPr>
        <w:t xml:space="preserve"> на должность главы муниципального образования в Совет депутатов муниципального образования;</w:t>
      </w:r>
    </w:p>
    <w:p w:rsidR="004D4C2A" w:rsidRDefault="004D4C2A" w:rsidP="004D4C2A">
      <w:pPr>
        <w:ind w:firstLine="567"/>
        <w:jc w:val="both"/>
      </w:pPr>
      <w:r>
        <w:rPr>
          <w:sz w:val="28"/>
          <w:szCs w:val="28"/>
        </w:rPr>
        <w:t>4) осуществляет иные полномочия в соответствии с настоящим Положением.</w:t>
      </w:r>
    </w:p>
    <w:p w:rsidR="004D4C2A" w:rsidRDefault="004D4C2A" w:rsidP="004D4C2A">
      <w:pPr>
        <w:ind w:firstLine="567"/>
        <w:jc w:val="both"/>
      </w:pPr>
      <w:r>
        <w:rPr>
          <w:sz w:val="28"/>
          <w:szCs w:val="28"/>
        </w:rPr>
        <w:t>2.14. Конкурсная комиссия состоит из председателя, заместителя председателя, секретаря и иных членов конкурсной комиссии.</w:t>
      </w:r>
    </w:p>
    <w:p w:rsidR="004D4C2A" w:rsidRDefault="004D4C2A" w:rsidP="004D4C2A">
      <w:pPr>
        <w:ind w:firstLine="567"/>
        <w:jc w:val="both"/>
      </w:pPr>
      <w:r>
        <w:rPr>
          <w:sz w:val="28"/>
          <w:szCs w:val="28"/>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4D4C2A" w:rsidRDefault="004D4C2A" w:rsidP="004D4C2A">
      <w:pPr>
        <w:ind w:firstLine="567"/>
        <w:jc w:val="both"/>
      </w:pPr>
      <w:r>
        <w:rPr>
          <w:sz w:val="28"/>
          <w:szCs w:val="28"/>
        </w:rPr>
        <w:t>2.15. Председатель конкурсной комиссии:</w:t>
      </w:r>
    </w:p>
    <w:p w:rsidR="004D4C2A" w:rsidRDefault="004D4C2A" w:rsidP="004D4C2A">
      <w:pPr>
        <w:ind w:firstLine="567"/>
        <w:jc w:val="both"/>
      </w:pPr>
      <w:r>
        <w:rPr>
          <w:sz w:val="28"/>
          <w:szCs w:val="28"/>
        </w:rPr>
        <w:t>1) осуществляет общее руководство работой конкурсной комиссии;</w:t>
      </w:r>
    </w:p>
    <w:p w:rsidR="004D4C2A" w:rsidRDefault="004D4C2A" w:rsidP="004D4C2A">
      <w:pPr>
        <w:ind w:firstLine="567"/>
        <w:jc w:val="both"/>
      </w:pPr>
      <w:r>
        <w:rPr>
          <w:sz w:val="28"/>
          <w:szCs w:val="28"/>
        </w:rPr>
        <w:t>2) председательствует на заседаниях конкурсной комиссии;</w:t>
      </w:r>
    </w:p>
    <w:p w:rsidR="004D4C2A" w:rsidRDefault="004D4C2A" w:rsidP="004D4C2A">
      <w:pPr>
        <w:ind w:firstLine="567"/>
        <w:jc w:val="both"/>
      </w:pPr>
      <w:r>
        <w:rPr>
          <w:sz w:val="28"/>
          <w:szCs w:val="28"/>
        </w:rPr>
        <w:t>3) определяет дату и повестку заседания конкурсной комиссии;</w:t>
      </w:r>
    </w:p>
    <w:p w:rsidR="004D4C2A" w:rsidRDefault="004D4C2A" w:rsidP="004D4C2A">
      <w:pPr>
        <w:ind w:firstLine="567"/>
        <w:jc w:val="both"/>
      </w:pPr>
      <w:r>
        <w:rPr>
          <w:sz w:val="28"/>
          <w:szCs w:val="28"/>
        </w:rPr>
        <w:t>4) распределяет обязанности между членами конкурсной комиссии;</w:t>
      </w:r>
    </w:p>
    <w:p w:rsidR="004D4C2A" w:rsidRDefault="004D4C2A" w:rsidP="004D4C2A">
      <w:pPr>
        <w:ind w:firstLine="567"/>
        <w:jc w:val="both"/>
      </w:pPr>
      <w:r>
        <w:rPr>
          <w:sz w:val="28"/>
          <w:szCs w:val="28"/>
        </w:rPr>
        <w:t>5) подписывает протоколы заседаний конкурсной комиссии и принятые конкурсной комиссией решения;</w:t>
      </w:r>
    </w:p>
    <w:p w:rsidR="004D4C2A" w:rsidRDefault="004D4C2A" w:rsidP="004D4C2A">
      <w:pPr>
        <w:ind w:firstLine="567"/>
        <w:jc w:val="both"/>
      </w:pPr>
      <w:r>
        <w:rPr>
          <w:sz w:val="28"/>
          <w:szCs w:val="28"/>
        </w:rPr>
        <w:t>6) контролирует исполнение решений, принятых конкурсной комиссией;</w:t>
      </w:r>
    </w:p>
    <w:p w:rsidR="004D4C2A" w:rsidRDefault="004D4C2A" w:rsidP="004D4C2A">
      <w:pPr>
        <w:ind w:firstLine="567"/>
        <w:jc w:val="both"/>
      </w:pPr>
      <w:r>
        <w:rPr>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4D4C2A" w:rsidRDefault="004D4C2A" w:rsidP="004D4C2A">
      <w:pPr>
        <w:ind w:firstLine="567"/>
        <w:jc w:val="both"/>
      </w:pPr>
      <w:r>
        <w:rPr>
          <w:sz w:val="28"/>
          <w:szCs w:val="28"/>
        </w:rPr>
        <w:t>8) направляет в Совет депутатов муниципального образования решение конкурсной комиссии о представлении не менее двух кандидатов на должность главы муниципального образования;</w:t>
      </w:r>
    </w:p>
    <w:p w:rsidR="004D4C2A" w:rsidRDefault="004D4C2A" w:rsidP="004D4C2A">
      <w:pPr>
        <w:ind w:firstLine="567"/>
        <w:jc w:val="both"/>
      </w:pPr>
      <w:r>
        <w:rPr>
          <w:sz w:val="28"/>
          <w:szCs w:val="28"/>
        </w:rPr>
        <w:t>9) представляет на заседании Совета депутатов муниципального образования принятое по результатам конкурса решение конкурсной комиссии.</w:t>
      </w:r>
    </w:p>
    <w:p w:rsidR="004D4C2A" w:rsidRDefault="004D4C2A" w:rsidP="004D4C2A">
      <w:pPr>
        <w:ind w:firstLine="567"/>
        <w:jc w:val="both"/>
      </w:pPr>
      <w:r>
        <w:rPr>
          <w:sz w:val="28"/>
          <w:szCs w:val="28"/>
        </w:rPr>
        <w:t>2.16.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4D4C2A" w:rsidRDefault="004D4C2A" w:rsidP="004D4C2A">
      <w:pPr>
        <w:ind w:firstLine="567"/>
        <w:jc w:val="both"/>
      </w:pPr>
      <w:r>
        <w:rPr>
          <w:sz w:val="28"/>
          <w:szCs w:val="28"/>
        </w:rPr>
        <w:t>2.17. Секретарь конкурсной комиссии:</w:t>
      </w:r>
    </w:p>
    <w:p w:rsidR="004D4C2A" w:rsidRDefault="004D4C2A" w:rsidP="004D4C2A">
      <w:pPr>
        <w:ind w:firstLine="567"/>
        <w:jc w:val="both"/>
      </w:pPr>
      <w:r>
        <w:rPr>
          <w:sz w:val="28"/>
          <w:szCs w:val="28"/>
        </w:rPr>
        <w:t>1) осуществляет организационное обеспечение деятельности конкурсной комиссии;</w:t>
      </w:r>
    </w:p>
    <w:p w:rsidR="004D4C2A" w:rsidRDefault="004D4C2A" w:rsidP="004D4C2A">
      <w:pPr>
        <w:ind w:firstLine="567"/>
        <w:jc w:val="both"/>
      </w:pPr>
      <w:r>
        <w:rPr>
          <w:sz w:val="28"/>
          <w:szCs w:val="28"/>
        </w:rPr>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w:t>
      </w:r>
      <w:proofErr w:type="gramStart"/>
      <w:r>
        <w:rPr>
          <w:sz w:val="28"/>
          <w:szCs w:val="28"/>
        </w:rPr>
        <w:t>позднее</w:t>
      </w:r>
      <w:proofErr w:type="gramEnd"/>
      <w:r>
        <w:rPr>
          <w:sz w:val="28"/>
          <w:szCs w:val="28"/>
        </w:rPr>
        <w:t xml:space="preserve"> чем за 3 дня до заседания конкурсной комиссии;</w:t>
      </w:r>
    </w:p>
    <w:p w:rsidR="004D4C2A" w:rsidRDefault="004D4C2A" w:rsidP="004D4C2A">
      <w:pPr>
        <w:ind w:firstLine="567"/>
        <w:jc w:val="both"/>
      </w:pPr>
      <w:r>
        <w:rPr>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4D4C2A" w:rsidRDefault="004D4C2A" w:rsidP="004D4C2A">
      <w:pPr>
        <w:ind w:firstLine="567"/>
        <w:jc w:val="both"/>
      </w:pPr>
      <w:r>
        <w:rPr>
          <w:sz w:val="28"/>
          <w:szCs w:val="28"/>
        </w:rPr>
        <w:t>4) ведет и подписывает совместно с председателем протоколы заседаний конкурсной комиссии;</w:t>
      </w:r>
    </w:p>
    <w:p w:rsidR="004D4C2A" w:rsidRDefault="004D4C2A" w:rsidP="004D4C2A">
      <w:pPr>
        <w:ind w:firstLine="567"/>
        <w:jc w:val="both"/>
      </w:pPr>
      <w:r>
        <w:rPr>
          <w:sz w:val="28"/>
          <w:szCs w:val="28"/>
        </w:rPr>
        <w:t>5) оформляет принятые конкурсной комиссией решения;</w:t>
      </w:r>
    </w:p>
    <w:p w:rsidR="004D4C2A" w:rsidRDefault="004D4C2A" w:rsidP="004D4C2A">
      <w:pPr>
        <w:ind w:firstLine="567"/>
        <w:jc w:val="both"/>
      </w:pPr>
      <w:r>
        <w:rPr>
          <w:sz w:val="28"/>
          <w:szCs w:val="28"/>
        </w:rPr>
        <w:lastRenderedPageBreak/>
        <w:t>6) решает иные организационные вопросы, связанные с подготовкой и проведением заседаний конкурсной комиссии.</w:t>
      </w:r>
    </w:p>
    <w:p w:rsidR="004D4C2A" w:rsidRDefault="004D4C2A" w:rsidP="004D4C2A">
      <w:pPr>
        <w:ind w:firstLine="567"/>
        <w:jc w:val="both"/>
      </w:pPr>
      <w:r>
        <w:rPr>
          <w:sz w:val="28"/>
          <w:szCs w:val="28"/>
        </w:rPr>
        <w:t>2.18. Члены конкурсной комиссии имеют право:</w:t>
      </w:r>
    </w:p>
    <w:p w:rsidR="004D4C2A" w:rsidRDefault="004D4C2A" w:rsidP="004D4C2A">
      <w:pPr>
        <w:ind w:firstLine="567"/>
        <w:jc w:val="both"/>
      </w:pPr>
      <w:r>
        <w:rPr>
          <w:sz w:val="28"/>
          <w:szCs w:val="28"/>
        </w:rPr>
        <w:t xml:space="preserve">1) своевременно, не </w:t>
      </w:r>
      <w:proofErr w:type="gramStart"/>
      <w:r>
        <w:rPr>
          <w:sz w:val="28"/>
          <w:szCs w:val="28"/>
        </w:rPr>
        <w:t>позднее</w:t>
      </w:r>
      <w:proofErr w:type="gramEnd"/>
      <w:r>
        <w:rPr>
          <w:sz w:val="28"/>
          <w:szCs w:val="28"/>
        </w:rPr>
        <w:t xml:space="preserve"> чем за 3 дня до заседания конкурсной комиссии, получать информацию о планируемом заседании конкурсной комиссии;</w:t>
      </w:r>
    </w:p>
    <w:p w:rsidR="004D4C2A" w:rsidRDefault="004D4C2A" w:rsidP="004D4C2A">
      <w:pPr>
        <w:ind w:firstLine="567"/>
        <w:jc w:val="both"/>
      </w:pPr>
      <w:r>
        <w:rPr>
          <w:sz w:val="28"/>
          <w:szCs w:val="28"/>
        </w:rPr>
        <w:t>2) знакомиться с документами и материалами, связанными с проведением конкурса;</w:t>
      </w:r>
    </w:p>
    <w:p w:rsidR="004D4C2A" w:rsidRDefault="004D4C2A" w:rsidP="004D4C2A">
      <w:pPr>
        <w:ind w:firstLine="567"/>
        <w:jc w:val="both"/>
      </w:pPr>
      <w:r>
        <w:rPr>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4D4C2A" w:rsidRDefault="004D4C2A" w:rsidP="004D4C2A">
      <w:pPr>
        <w:ind w:firstLine="567"/>
        <w:jc w:val="both"/>
      </w:pPr>
      <w:r>
        <w:rPr>
          <w:sz w:val="28"/>
          <w:szCs w:val="28"/>
        </w:rPr>
        <w:t>4) задавать вопросы кандидатам во время проведения конкурса;</w:t>
      </w:r>
    </w:p>
    <w:p w:rsidR="004D4C2A" w:rsidRDefault="004D4C2A" w:rsidP="004D4C2A">
      <w:pPr>
        <w:ind w:firstLine="567"/>
        <w:jc w:val="both"/>
      </w:pPr>
      <w:r>
        <w:rPr>
          <w:sz w:val="28"/>
          <w:szCs w:val="28"/>
        </w:rPr>
        <w:t>5) голосовать на заседаниях конкурсной комиссии.</w:t>
      </w:r>
    </w:p>
    <w:p w:rsidR="004D4C2A" w:rsidRDefault="004D4C2A" w:rsidP="004D4C2A">
      <w:pPr>
        <w:ind w:firstLine="567"/>
        <w:jc w:val="both"/>
      </w:pPr>
      <w:r>
        <w:rPr>
          <w:sz w:val="28"/>
          <w:szCs w:val="28"/>
        </w:rPr>
        <w:t>2.19.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4D4C2A" w:rsidRDefault="004D4C2A" w:rsidP="004D4C2A">
      <w:pPr>
        <w:ind w:firstLine="567"/>
        <w:jc w:val="both"/>
      </w:pPr>
      <w:r>
        <w:rPr>
          <w:sz w:val="28"/>
          <w:szCs w:val="28"/>
        </w:rPr>
        <w:t>2.20.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4D4C2A" w:rsidRDefault="004D4C2A" w:rsidP="004D4C2A">
      <w:pPr>
        <w:ind w:firstLine="567"/>
        <w:jc w:val="both"/>
      </w:pPr>
      <w:r>
        <w:rPr>
          <w:sz w:val="28"/>
          <w:szCs w:val="28"/>
        </w:rPr>
        <w:t>2.21. Обеспечение деятельности конкурсной комиссии осуществляется администрацией муниципального образования.</w:t>
      </w:r>
    </w:p>
    <w:p w:rsidR="004D4C2A" w:rsidRDefault="004D4C2A" w:rsidP="004D4C2A">
      <w:pPr>
        <w:ind w:firstLine="567"/>
        <w:jc w:val="both"/>
      </w:pPr>
      <w:r>
        <w:rPr>
          <w:sz w:val="28"/>
          <w:szCs w:val="28"/>
        </w:rPr>
        <w:t>2.22. Полномочия конкурсной комиссии прекращаются на следующий день после избрания главы муниципального образования из числа кандидатов, представленных конкурсной комиссией.</w:t>
      </w:r>
    </w:p>
    <w:p w:rsidR="004D4C2A" w:rsidRDefault="004D4C2A" w:rsidP="004D4C2A">
      <w:pPr>
        <w:ind w:firstLine="567"/>
        <w:jc w:val="both"/>
        <w:rPr>
          <w:sz w:val="28"/>
          <w:szCs w:val="28"/>
        </w:rPr>
      </w:pPr>
    </w:p>
    <w:p w:rsidR="004D4C2A" w:rsidRDefault="004D4C2A" w:rsidP="004D4C2A">
      <w:pPr>
        <w:ind w:firstLine="567"/>
        <w:jc w:val="center"/>
        <w:outlineLvl w:val="1"/>
      </w:pPr>
      <w:r>
        <w:rPr>
          <w:sz w:val="28"/>
          <w:szCs w:val="28"/>
        </w:rPr>
        <w:t>III. Порядок объявления конкурса</w:t>
      </w:r>
    </w:p>
    <w:p w:rsidR="004D4C2A" w:rsidRDefault="004D4C2A" w:rsidP="004D4C2A">
      <w:pPr>
        <w:ind w:firstLine="567"/>
        <w:jc w:val="both"/>
        <w:rPr>
          <w:sz w:val="28"/>
          <w:szCs w:val="28"/>
        </w:rPr>
      </w:pPr>
    </w:p>
    <w:p w:rsidR="004D4C2A" w:rsidRDefault="004D4C2A" w:rsidP="004D4C2A">
      <w:pPr>
        <w:ind w:firstLine="567"/>
        <w:jc w:val="both"/>
      </w:pPr>
      <w:r>
        <w:rPr>
          <w:sz w:val="28"/>
          <w:szCs w:val="28"/>
        </w:rPr>
        <w:t>3.1. Решение о проведении конкурса по отбору кандидатур на должность главы муниципального образования принимается на заседании Совета депутатов муниципального образования.</w:t>
      </w:r>
    </w:p>
    <w:p w:rsidR="004D4C2A" w:rsidRDefault="004D4C2A" w:rsidP="004D4C2A">
      <w:pPr>
        <w:ind w:firstLine="567"/>
        <w:jc w:val="both"/>
      </w:pPr>
      <w:r>
        <w:rPr>
          <w:sz w:val="28"/>
          <w:szCs w:val="28"/>
        </w:rPr>
        <w:t>3.2. В решении Совета депутатов муниципального образования об объявлении конкурса указываются:</w:t>
      </w:r>
    </w:p>
    <w:p w:rsidR="004D4C2A" w:rsidRDefault="004D4C2A" w:rsidP="004D4C2A">
      <w:pPr>
        <w:ind w:firstLine="567"/>
        <w:jc w:val="both"/>
      </w:pPr>
      <w:r>
        <w:rPr>
          <w:sz w:val="28"/>
          <w:szCs w:val="28"/>
        </w:rPr>
        <w:t>1) дата проведения конкурса;</w:t>
      </w:r>
    </w:p>
    <w:p w:rsidR="004D4C2A" w:rsidRDefault="004D4C2A" w:rsidP="004D4C2A">
      <w:pPr>
        <w:ind w:firstLine="567"/>
        <w:jc w:val="both"/>
      </w:pPr>
      <w:r>
        <w:rPr>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4D4C2A" w:rsidRDefault="004D4C2A" w:rsidP="004D4C2A">
      <w:pPr>
        <w:ind w:firstLine="567"/>
        <w:jc w:val="both"/>
      </w:pPr>
      <w:r>
        <w:rPr>
          <w:sz w:val="28"/>
          <w:szCs w:val="28"/>
        </w:rPr>
        <w:t>3) условия конкурса.</w:t>
      </w:r>
    </w:p>
    <w:p w:rsidR="004D4C2A" w:rsidRDefault="004D4C2A" w:rsidP="004D4C2A">
      <w:pPr>
        <w:ind w:firstLine="567"/>
        <w:jc w:val="both"/>
      </w:pPr>
      <w:r>
        <w:rPr>
          <w:sz w:val="28"/>
          <w:szCs w:val="28"/>
        </w:rPr>
        <w:t>3.3. В объявлении о проведении конкурса указываются:</w:t>
      </w:r>
    </w:p>
    <w:p w:rsidR="004D4C2A" w:rsidRDefault="004D4C2A" w:rsidP="004D4C2A">
      <w:pPr>
        <w:ind w:firstLine="567"/>
        <w:jc w:val="both"/>
      </w:pPr>
      <w:r>
        <w:rPr>
          <w:sz w:val="28"/>
          <w:szCs w:val="28"/>
        </w:rPr>
        <w:t>1) дата, время и место проведения конкурса;</w:t>
      </w:r>
    </w:p>
    <w:p w:rsidR="004D4C2A" w:rsidRDefault="004D4C2A" w:rsidP="004D4C2A">
      <w:pPr>
        <w:ind w:firstLine="567"/>
        <w:jc w:val="both"/>
      </w:pPr>
      <w:r>
        <w:rPr>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4D4C2A" w:rsidRDefault="004D4C2A" w:rsidP="004D4C2A">
      <w:pPr>
        <w:ind w:firstLine="567"/>
        <w:jc w:val="both"/>
      </w:pPr>
      <w:r>
        <w:rPr>
          <w:sz w:val="28"/>
          <w:szCs w:val="28"/>
        </w:rPr>
        <w:t>3) условия конкурса;</w:t>
      </w:r>
    </w:p>
    <w:p w:rsidR="004D4C2A" w:rsidRDefault="004D4C2A" w:rsidP="004D4C2A">
      <w:pPr>
        <w:ind w:firstLine="567"/>
        <w:jc w:val="both"/>
      </w:pPr>
      <w:r>
        <w:rPr>
          <w:sz w:val="28"/>
          <w:szCs w:val="28"/>
        </w:rPr>
        <w:t>4) перечень документов, необходимых для участия в конкурсе, и требования к их оформлению;</w:t>
      </w:r>
    </w:p>
    <w:p w:rsidR="004D4C2A" w:rsidRDefault="004D4C2A" w:rsidP="004D4C2A">
      <w:pPr>
        <w:ind w:firstLine="567"/>
        <w:jc w:val="both"/>
      </w:pPr>
      <w:r>
        <w:rPr>
          <w:sz w:val="28"/>
          <w:szCs w:val="28"/>
        </w:rPr>
        <w:t>5) адрес, телефон для получения дополнительной информации о конкурсе.</w:t>
      </w:r>
    </w:p>
    <w:p w:rsidR="004D4C2A" w:rsidRDefault="004D4C2A" w:rsidP="004D4C2A">
      <w:pPr>
        <w:ind w:firstLine="567"/>
        <w:jc w:val="both"/>
      </w:pPr>
      <w:r>
        <w:rPr>
          <w:sz w:val="28"/>
          <w:szCs w:val="28"/>
        </w:rPr>
        <w:lastRenderedPageBreak/>
        <w:t xml:space="preserve">3.4. Решение Совета депутатов муниципального образования с объявлением о проведении конкурса подлежит официальному опубликованию и размещению на официальном сайте не </w:t>
      </w:r>
      <w:proofErr w:type="gramStart"/>
      <w:r>
        <w:rPr>
          <w:sz w:val="28"/>
          <w:szCs w:val="28"/>
        </w:rPr>
        <w:t>позднее</w:t>
      </w:r>
      <w:proofErr w:type="gramEnd"/>
      <w:r>
        <w:rPr>
          <w:sz w:val="28"/>
          <w:szCs w:val="28"/>
        </w:rPr>
        <w:t xml:space="preserve"> чем за 20 календарных дней до дня проведения конкурса.</w:t>
      </w:r>
    </w:p>
    <w:p w:rsidR="004D4C2A" w:rsidRDefault="004D4C2A" w:rsidP="004D4C2A">
      <w:pPr>
        <w:ind w:firstLine="709"/>
        <w:jc w:val="both"/>
      </w:pPr>
      <w:r>
        <w:rPr>
          <w:color w:val="000000" w:themeColor="text1"/>
          <w:sz w:val="28"/>
          <w:szCs w:val="28"/>
        </w:rPr>
        <w:t xml:space="preserve">3.5. В случае, предусмотренном </w:t>
      </w:r>
      <w:hyperlink w:anchor="P61">
        <w:r>
          <w:rPr>
            <w:color w:val="000000" w:themeColor="text1"/>
            <w:sz w:val="28"/>
            <w:szCs w:val="28"/>
          </w:rPr>
          <w:t>подпунктом 2 пункта 1.3 раздела I</w:t>
        </w:r>
      </w:hyperlink>
      <w:r>
        <w:rPr>
          <w:color w:val="000000" w:themeColor="text1"/>
          <w:sz w:val="28"/>
          <w:szCs w:val="28"/>
        </w:rPr>
        <w:t xml:space="preserve"> настоящего Положения, одновременно с назначением конкурса (не позднее чем через три месяца со дня такого прекращения полномочий) формируется конкурсная комиссия.</w:t>
      </w:r>
    </w:p>
    <w:p w:rsidR="004D4C2A" w:rsidRDefault="004D4C2A" w:rsidP="004D4C2A">
      <w:pPr>
        <w:ind w:firstLine="540"/>
        <w:jc w:val="both"/>
      </w:pPr>
      <w:r>
        <w:rPr>
          <w:color w:val="000000" w:themeColor="text1"/>
          <w:sz w:val="28"/>
          <w:szCs w:val="28"/>
        </w:rPr>
        <w:t>3.6. Срок проведения конкурса не может превышать трех месяцев со дня официального опубликования решения Совета об объявлении конкурса с объявлением о проведении конкурса.</w:t>
      </w:r>
    </w:p>
    <w:p w:rsidR="004D4C2A" w:rsidRDefault="004D4C2A" w:rsidP="004D4C2A">
      <w:pPr>
        <w:ind w:firstLine="567"/>
        <w:jc w:val="both"/>
      </w:pPr>
      <w:r>
        <w:rPr>
          <w:color w:val="000000" w:themeColor="text1"/>
          <w:sz w:val="28"/>
          <w:szCs w:val="28"/>
        </w:rPr>
        <w:t xml:space="preserve">3.7. В случаях, предусмотренных </w:t>
      </w:r>
      <w:hyperlink w:anchor="P62">
        <w:r>
          <w:rPr>
            <w:color w:val="000000" w:themeColor="text1"/>
            <w:sz w:val="28"/>
            <w:szCs w:val="28"/>
          </w:rPr>
          <w:t>подпунктами 3</w:t>
        </w:r>
      </w:hyperlink>
      <w:r>
        <w:rPr>
          <w:color w:val="000000" w:themeColor="text1"/>
          <w:sz w:val="28"/>
          <w:szCs w:val="28"/>
        </w:rPr>
        <w:t xml:space="preserve"> - </w:t>
      </w:r>
      <w:hyperlink w:anchor="P63">
        <w:r>
          <w:rPr>
            <w:color w:val="000000" w:themeColor="text1"/>
            <w:sz w:val="28"/>
            <w:szCs w:val="28"/>
          </w:rPr>
          <w:t>6</w:t>
        </w:r>
      </w:hyperlink>
      <w:r>
        <w:rPr>
          <w:color w:val="000000" w:themeColor="text1"/>
          <w:sz w:val="28"/>
          <w:szCs w:val="28"/>
        </w:rPr>
        <w:t xml:space="preserve"> пункта 1.3 конкурс проводится той же конкурсной комиссией в порядке и сроки, установленные настоящим Положением.</w:t>
      </w:r>
    </w:p>
    <w:p w:rsidR="004D4C2A" w:rsidRDefault="004D4C2A" w:rsidP="004D4C2A">
      <w:pPr>
        <w:ind w:firstLine="567"/>
        <w:jc w:val="both"/>
        <w:rPr>
          <w:sz w:val="28"/>
          <w:szCs w:val="28"/>
        </w:rPr>
      </w:pPr>
    </w:p>
    <w:p w:rsidR="004D4C2A" w:rsidRDefault="004D4C2A" w:rsidP="004D4C2A">
      <w:pPr>
        <w:ind w:firstLine="567"/>
        <w:jc w:val="center"/>
        <w:outlineLvl w:val="1"/>
      </w:pPr>
      <w:bookmarkStart w:id="5" w:name="P167"/>
      <w:bookmarkEnd w:id="5"/>
      <w:r>
        <w:rPr>
          <w:sz w:val="28"/>
          <w:szCs w:val="28"/>
        </w:rPr>
        <w:t>IV. Право на участие в конкурсе и порядок</w:t>
      </w:r>
    </w:p>
    <w:p w:rsidR="004D4C2A" w:rsidRDefault="004D4C2A" w:rsidP="004D4C2A">
      <w:pPr>
        <w:ind w:firstLine="567"/>
        <w:jc w:val="center"/>
      </w:pPr>
      <w:r>
        <w:rPr>
          <w:sz w:val="28"/>
          <w:szCs w:val="28"/>
        </w:rPr>
        <w:t>представления в конкурсную комиссию документов</w:t>
      </w:r>
    </w:p>
    <w:p w:rsidR="004D4C2A" w:rsidRDefault="004D4C2A" w:rsidP="004D4C2A">
      <w:pPr>
        <w:ind w:firstLine="567"/>
        <w:jc w:val="both"/>
        <w:rPr>
          <w:sz w:val="28"/>
          <w:szCs w:val="28"/>
        </w:rPr>
      </w:pPr>
    </w:p>
    <w:p w:rsidR="004D4C2A" w:rsidRDefault="004D4C2A" w:rsidP="004D4C2A">
      <w:pPr>
        <w:ind w:firstLine="567"/>
        <w:jc w:val="both"/>
      </w:pPr>
      <w:r>
        <w:rPr>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достигший возраста 21 года, имеет право на участие в конкурсе.</w:t>
      </w:r>
    </w:p>
    <w:p w:rsidR="004D4C2A" w:rsidRDefault="004D4C2A" w:rsidP="004D4C2A">
      <w:pPr>
        <w:ind w:firstLine="567"/>
        <w:jc w:val="both"/>
      </w:pPr>
      <w:bookmarkStart w:id="6" w:name="P172"/>
      <w:bookmarkEnd w:id="6"/>
      <w:r>
        <w:rPr>
          <w:sz w:val="28"/>
          <w:szCs w:val="28"/>
        </w:rPr>
        <w:t xml:space="preserve">4.2. Кандидатом на должность главы муниципального образования может быть гражданин, который на день проведения конкурса не имеет в соответствии с Федеральным </w:t>
      </w:r>
      <w:hyperlink r:id="rId11">
        <w:r>
          <w:rPr>
            <w:sz w:val="28"/>
            <w:szCs w:val="28"/>
          </w:rPr>
          <w:t>законом</w:t>
        </w:r>
      </w:hyperlink>
      <w:r>
        <w:rPr>
          <w:sz w:val="28"/>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D4C2A" w:rsidRPr="00250B03" w:rsidRDefault="004D4C2A" w:rsidP="004D4C2A">
      <w:pPr>
        <w:ind w:firstLine="567"/>
        <w:jc w:val="both"/>
      </w:pPr>
      <w:proofErr w:type="gramStart"/>
      <w:r>
        <w:rPr>
          <w:sz w:val="28"/>
          <w:szCs w:val="28"/>
        </w:rPr>
        <w:t xml:space="preserve">К кандидатам на должность главы муниципального образования 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 а также отдельных государственных полномочий, переданных органам местного самоуправления: </w:t>
      </w:r>
      <w:r w:rsidRPr="00250B03">
        <w:rPr>
          <w:sz w:val="28"/>
          <w:szCs w:val="28"/>
        </w:rPr>
        <w:t>наличие  опыта работы на выборных и (или) высших и главных должностях в органах государственной власти, местного самоуправления, либо на</w:t>
      </w:r>
      <w:proofErr w:type="gramEnd"/>
      <w:r w:rsidRPr="00250B03">
        <w:rPr>
          <w:sz w:val="28"/>
          <w:szCs w:val="28"/>
        </w:rPr>
        <w:t xml:space="preserve"> руководящих </w:t>
      </w:r>
      <w:proofErr w:type="gramStart"/>
      <w:r w:rsidRPr="00250B03">
        <w:rPr>
          <w:sz w:val="28"/>
          <w:szCs w:val="28"/>
        </w:rPr>
        <w:t>должностях</w:t>
      </w:r>
      <w:proofErr w:type="gramEnd"/>
      <w:r w:rsidRPr="00250B03">
        <w:rPr>
          <w:sz w:val="28"/>
          <w:szCs w:val="28"/>
        </w:rPr>
        <w:t xml:space="preserve"> организаций.</w:t>
      </w:r>
    </w:p>
    <w:p w:rsidR="004D4C2A" w:rsidRDefault="004D4C2A" w:rsidP="004D4C2A">
      <w:pPr>
        <w:ind w:firstLine="567"/>
        <w:jc w:val="both"/>
      </w:pPr>
      <w:bookmarkStart w:id="7" w:name="P178"/>
      <w:bookmarkEnd w:id="7"/>
      <w:r>
        <w:rPr>
          <w:sz w:val="28"/>
          <w:szCs w:val="28"/>
        </w:rPr>
        <w:t>4.3. Гражданин, изъявивший желание участвовать в конкурсе, представляет в конкурсную комиссию следующие документы:</w:t>
      </w:r>
    </w:p>
    <w:p w:rsidR="004D4C2A" w:rsidRDefault="004D4C2A" w:rsidP="004D4C2A">
      <w:pPr>
        <w:ind w:firstLine="567"/>
        <w:jc w:val="both"/>
      </w:pPr>
      <w:r>
        <w:rPr>
          <w:sz w:val="28"/>
          <w:szCs w:val="28"/>
        </w:rPr>
        <w:t xml:space="preserve">1) личное </w:t>
      </w:r>
      <w:hyperlink w:anchor="P318">
        <w:r>
          <w:rPr>
            <w:sz w:val="28"/>
            <w:szCs w:val="28"/>
          </w:rPr>
          <w:t>заявление</w:t>
        </w:r>
      </w:hyperlink>
      <w:r>
        <w:rPr>
          <w:sz w:val="28"/>
          <w:szCs w:val="28"/>
        </w:rPr>
        <w:t xml:space="preserve"> на участие в конкурсе по форме согласно приложению  № 1 к настоящему Положению;</w:t>
      </w:r>
    </w:p>
    <w:p w:rsidR="004D4C2A" w:rsidRDefault="004D4C2A" w:rsidP="004D4C2A">
      <w:pPr>
        <w:ind w:firstLine="567"/>
        <w:jc w:val="both"/>
      </w:pPr>
      <w:r>
        <w:rPr>
          <w:sz w:val="28"/>
          <w:szCs w:val="28"/>
        </w:rPr>
        <w:t xml:space="preserve">2) собственноручно заполненную и подписанную </w:t>
      </w:r>
      <w:hyperlink w:anchor="P357">
        <w:r>
          <w:rPr>
            <w:sz w:val="28"/>
            <w:szCs w:val="28"/>
          </w:rPr>
          <w:t>анкету</w:t>
        </w:r>
      </w:hyperlink>
      <w:r>
        <w:rPr>
          <w:sz w:val="28"/>
          <w:szCs w:val="28"/>
        </w:rPr>
        <w:t xml:space="preserve"> по форме, установленной приложением 2 к настоящему Положению;</w:t>
      </w:r>
    </w:p>
    <w:p w:rsidR="004D4C2A" w:rsidRDefault="004D4C2A" w:rsidP="004D4C2A">
      <w:pPr>
        <w:ind w:firstLine="567"/>
        <w:jc w:val="both"/>
      </w:pPr>
      <w:r>
        <w:rPr>
          <w:sz w:val="28"/>
          <w:szCs w:val="28"/>
        </w:rPr>
        <w:t>3) копию паспорта;</w:t>
      </w:r>
    </w:p>
    <w:p w:rsidR="004D4C2A" w:rsidRDefault="004D4C2A" w:rsidP="004D4C2A">
      <w:pPr>
        <w:ind w:firstLine="567"/>
        <w:jc w:val="both"/>
      </w:pPr>
      <w:r>
        <w:rPr>
          <w:sz w:val="28"/>
          <w:szCs w:val="28"/>
        </w:rPr>
        <w:t>4) копию трудовой книжки;</w:t>
      </w:r>
    </w:p>
    <w:p w:rsidR="004D4C2A" w:rsidRDefault="004D4C2A" w:rsidP="004D4C2A">
      <w:pPr>
        <w:ind w:firstLine="567"/>
        <w:jc w:val="both"/>
      </w:pPr>
      <w:r>
        <w:rPr>
          <w:sz w:val="28"/>
          <w:szCs w:val="28"/>
        </w:rPr>
        <w:t>5) копии документов об образовании;</w:t>
      </w:r>
    </w:p>
    <w:p w:rsidR="004D4C2A" w:rsidRDefault="004D4C2A" w:rsidP="004D4C2A">
      <w:pPr>
        <w:ind w:firstLine="567"/>
        <w:jc w:val="both"/>
      </w:pPr>
      <w:r>
        <w:rPr>
          <w:sz w:val="28"/>
          <w:szCs w:val="28"/>
        </w:rPr>
        <w:lastRenderedPageBreak/>
        <w:t xml:space="preserve">6)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учётной форме N 001-ГС/у, утверждённой Приказом </w:t>
      </w:r>
      <w:proofErr w:type="spellStart"/>
      <w:r>
        <w:rPr>
          <w:sz w:val="28"/>
          <w:szCs w:val="28"/>
        </w:rPr>
        <w:t>Минздравсоцразвития</w:t>
      </w:r>
      <w:proofErr w:type="spellEnd"/>
      <w:r>
        <w:rPr>
          <w:sz w:val="28"/>
          <w:szCs w:val="28"/>
        </w:rPr>
        <w:t xml:space="preserve"> Российской Федерации от 14.12.2009 N 984н.</w:t>
      </w:r>
    </w:p>
    <w:p w:rsidR="004D4C2A" w:rsidRDefault="004D4C2A" w:rsidP="004D4C2A">
      <w:pPr>
        <w:ind w:firstLine="567"/>
        <w:jc w:val="both"/>
      </w:pPr>
      <w:r>
        <w:rPr>
          <w:sz w:val="28"/>
          <w:szCs w:val="28"/>
        </w:rPr>
        <w:t xml:space="preserve">7) письменное согласие на обработку своих персональных данных в порядке, предусмотренном </w:t>
      </w:r>
      <w:hyperlink r:id="rId12">
        <w:r>
          <w:rPr>
            <w:sz w:val="28"/>
            <w:szCs w:val="28"/>
          </w:rPr>
          <w:t>статьей 9</w:t>
        </w:r>
      </w:hyperlink>
      <w:r>
        <w:rPr>
          <w:sz w:val="28"/>
          <w:szCs w:val="28"/>
        </w:rPr>
        <w:t xml:space="preserve"> Федерального закона от 27.07.2006 № 152-ФЗ «О персональных данных».</w:t>
      </w:r>
    </w:p>
    <w:p w:rsidR="004D4C2A" w:rsidRDefault="004D4C2A" w:rsidP="004D4C2A">
      <w:pPr>
        <w:ind w:firstLine="567"/>
        <w:jc w:val="both"/>
      </w:pPr>
      <w:bookmarkStart w:id="8" w:name="P189"/>
      <w:bookmarkEnd w:id="8"/>
      <w:r>
        <w:rPr>
          <w:sz w:val="28"/>
          <w:szCs w:val="28"/>
        </w:rPr>
        <w:t xml:space="preserve">4.3.1. </w:t>
      </w:r>
      <w:proofErr w:type="gramStart"/>
      <w:r>
        <w:rPr>
          <w:sz w:val="28"/>
          <w:szCs w:val="28"/>
        </w:rPr>
        <w:t xml:space="preserve">Не позднее трех дней со дня подачи документов в конкурсную комиссию, гражданин, изъявивший желание участвовать в конкурсе по отбору кандидатур на должность главы муниципального образования, представляет в аппарат Губернатора и Правительства Оренбургской области справки о доходах, расходах, об имуществе и обязательствах имущественного характера, в соответствии с </w:t>
      </w:r>
      <w:hyperlink r:id="rId13">
        <w:r>
          <w:rPr>
            <w:sz w:val="28"/>
            <w:szCs w:val="28"/>
          </w:rPr>
          <w:t>Законом</w:t>
        </w:r>
      </w:hyperlink>
      <w:r>
        <w:rPr>
          <w:sz w:val="28"/>
          <w:szCs w:val="28"/>
        </w:rPr>
        <w:t xml:space="preserve"> Оренбургской области от 01.09.2017 № 541/128-VI-ОЗ «О порядке представления лицами, замещающими муниципальные должности</w:t>
      </w:r>
      <w:proofErr w:type="gramEnd"/>
      <w:r>
        <w:rPr>
          <w:sz w:val="28"/>
          <w:szCs w:val="28"/>
        </w:rPr>
        <w:t>,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4D4C2A" w:rsidRDefault="004D4C2A" w:rsidP="004D4C2A">
      <w:pPr>
        <w:ind w:firstLine="567"/>
        <w:jc w:val="both"/>
      </w:pPr>
      <w:bookmarkStart w:id="9" w:name="P191"/>
      <w:bookmarkEnd w:id="9"/>
      <w:r>
        <w:rPr>
          <w:sz w:val="28"/>
          <w:szCs w:val="28"/>
        </w:rPr>
        <w:t xml:space="preserve">4.3.2. </w:t>
      </w:r>
      <w:proofErr w:type="gramStart"/>
      <w:r>
        <w:rPr>
          <w:sz w:val="28"/>
          <w:szCs w:val="28"/>
        </w:rPr>
        <w:t xml:space="preserve">Не позднее дня до даты проведения конкурса по отбору кандидатур на должность главы муниципального образования, гражданин, допущенный к участию в конкурсе, 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4">
        <w:r>
          <w:rPr>
            <w:sz w:val="28"/>
            <w:szCs w:val="28"/>
          </w:rPr>
          <w:t>пунктом 3.2 статьи 4</w:t>
        </w:r>
      </w:hyperlink>
      <w:r>
        <w:rPr>
          <w:sz w:val="28"/>
          <w:szCs w:val="28"/>
        </w:rPr>
        <w:t xml:space="preserve"> Федерального закона от 12.06.2002 №67-ФЗ «Об основных гарантиях избирательных прав и права на участие в референдуме</w:t>
      </w:r>
      <w:proofErr w:type="gramEnd"/>
      <w:r>
        <w:rPr>
          <w:sz w:val="28"/>
          <w:szCs w:val="28"/>
        </w:rPr>
        <w:t xml:space="preserve"> граждан Российской Федерации» (справку о наличии (отсутствии) судимости и (или) факта уголовного преследования либо о прекращении уголовного преследования).</w:t>
      </w:r>
    </w:p>
    <w:p w:rsidR="004D4C2A" w:rsidRDefault="004D4C2A" w:rsidP="004D4C2A">
      <w:pPr>
        <w:ind w:firstLine="567"/>
        <w:jc w:val="both"/>
      </w:pPr>
      <w:r>
        <w:rPr>
          <w:sz w:val="28"/>
          <w:szCs w:val="28"/>
        </w:rPr>
        <w:t>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4D4C2A" w:rsidRDefault="004D4C2A" w:rsidP="004D4C2A">
      <w:pPr>
        <w:ind w:firstLine="567"/>
        <w:jc w:val="both"/>
      </w:pPr>
      <w:r>
        <w:rPr>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4D4C2A" w:rsidRDefault="004D4C2A" w:rsidP="004D4C2A">
      <w:pPr>
        <w:ind w:firstLine="567"/>
        <w:jc w:val="both"/>
      </w:pPr>
      <w:r>
        <w:rPr>
          <w:sz w:val="28"/>
          <w:szCs w:val="28"/>
        </w:rPr>
        <w:t xml:space="preserve">О приеме документов претенденту на участие в конкурсе выдается </w:t>
      </w:r>
      <w:hyperlink w:anchor="P535">
        <w:r>
          <w:rPr>
            <w:sz w:val="28"/>
            <w:szCs w:val="28"/>
          </w:rPr>
          <w:t>расписка</w:t>
        </w:r>
      </w:hyperlink>
      <w:r>
        <w:rPr>
          <w:sz w:val="28"/>
          <w:szCs w:val="28"/>
        </w:rPr>
        <w:t xml:space="preserve"> с описью принятых документов по форме, установленной приложением № 3 к настоящему Положению.</w:t>
      </w:r>
    </w:p>
    <w:p w:rsidR="004D4C2A" w:rsidRDefault="004D4C2A" w:rsidP="004D4C2A">
      <w:pPr>
        <w:ind w:firstLine="567"/>
        <w:jc w:val="both"/>
      </w:pPr>
      <w:r>
        <w:rPr>
          <w:sz w:val="28"/>
          <w:szCs w:val="28"/>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4D4C2A" w:rsidRDefault="004D4C2A" w:rsidP="004D4C2A">
      <w:pPr>
        <w:ind w:firstLine="567"/>
        <w:jc w:val="both"/>
      </w:pPr>
      <w:r>
        <w:rPr>
          <w:color w:val="000000" w:themeColor="text1"/>
          <w:sz w:val="28"/>
          <w:szCs w:val="28"/>
        </w:rPr>
        <w:t xml:space="preserve">В случае нарушения сроков предоставления документов, установленных </w:t>
      </w:r>
      <w:hyperlink w:anchor="P189">
        <w:r>
          <w:rPr>
            <w:color w:val="000000" w:themeColor="text1"/>
            <w:sz w:val="28"/>
            <w:szCs w:val="28"/>
          </w:rPr>
          <w:t>пунктами 4.3.1</w:t>
        </w:r>
      </w:hyperlink>
      <w:r>
        <w:rPr>
          <w:color w:val="000000" w:themeColor="text1"/>
          <w:sz w:val="28"/>
          <w:szCs w:val="28"/>
        </w:rPr>
        <w:t xml:space="preserve">, </w:t>
      </w:r>
      <w:hyperlink w:anchor="P191">
        <w:r>
          <w:rPr>
            <w:color w:val="000000" w:themeColor="text1"/>
            <w:sz w:val="28"/>
            <w:szCs w:val="28"/>
          </w:rPr>
          <w:t>4.3.2 раздела IV</w:t>
        </w:r>
      </w:hyperlink>
      <w:r>
        <w:rPr>
          <w:color w:val="000000" w:themeColor="text1"/>
          <w:sz w:val="28"/>
          <w:szCs w:val="28"/>
        </w:rPr>
        <w:t xml:space="preserve"> настоящего Положения, гражданин не допускается к участию в конкурсе.</w:t>
      </w:r>
    </w:p>
    <w:p w:rsidR="004D4C2A" w:rsidRDefault="004D4C2A" w:rsidP="004D4C2A">
      <w:pPr>
        <w:ind w:firstLine="567"/>
        <w:jc w:val="both"/>
      </w:pPr>
      <w:bookmarkStart w:id="10" w:name="P201"/>
      <w:bookmarkEnd w:id="10"/>
      <w:r>
        <w:rPr>
          <w:sz w:val="28"/>
          <w:szCs w:val="28"/>
        </w:rPr>
        <w:t xml:space="preserve">4.6. Прием документов для участия в конкурсе, за исключением документов, указанных в </w:t>
      </w:r>
      <w:hyperlink w:anchor="P189">
        <w:r>
          <w:rPr>
            <w:sz w:val="28"/>
            <w:szCs w:val="28"/>
          </w:rPr>
          <w:t>пунктах 4.3.1</w:t>
        </w:r>
      </w:hyperlink>
      <w:r>
        <w:rPr>
          <w:sz w:val="28"/>
          <w:szCs w:val="28"/>
        </w:rPr>
        <w:t xml:space="preserve">, </w:t>
      </w:r>
      <w:hyperlink w:anchor="P191">
        <w:r>
          <w:rPr>
            <w:sz w:val="28"/>
            <w:szCs w:val="28"/>
          </w:rPr>
          <w:t>4.3.2 раздела IV</w:t>
        </w:r>
      </w:hyperlink>
      <w:r>
        <w:rPr>
          <w:sz w:val="28"/>
          <w:szCs w:val="28"/>
        </w:rPr>
        <w:t xml:space="preserve"> настоящего Положения, осуществляется в течение 10 дней, определенных решением Совета депутатов муниципального образования об объявлении конкурса.</w:t>
      </w:r>
    </w:p>
    <w:p w:rsidR="004D4C2A" w:rsidRDefault="004D4C2A" w:rsidP="004D4C2A">
      <w:pPr>
        <w:ind w:firstLine="567"/>
        <w:jc w:val="both"/>
      </w:pPr>
      <w:r>
        <w:rPr>
          <w:sz w:val="28"/>
          <w:szCs w:val="28"/>
        </w:rPr>
        <w:t xml:space="preserve">4.7. </w:t>
      </w:r>
      <w:r w:rsidRPr="00465611">
        <w:rPr>
          <w:sz w:val="28"/>
          <w:szCs w:val="28"/>
        </w:rPr>
        <w:t>По окончании срока приема документов конкурсная комиссия формирует список кандидатов для участия в конкурсе</w:t>
      </w:r>
      <w:r>
        <w:rPr>
          <w:sz w:val="28"/>
          <w:szCs w:val="28"/>
        </w:rPr>
        <w:t>.</w:t>
      </w:r>
    </w:p>
    <w:p w:rsidR="004D4C2A" w:rsidRDefault="004D4C2A" w:rsidP="004D4C2A">
      <w:pPr>
        <w:ind w:firstLine="567"/>
        <w:jc w:val="both"/>
      </w:pPr>
      <w:r>
        <w:rPr>
          <w:color w:val="000000" w:themeColor="text1"/>
          <w:sz w:val="28"/>
          <w:szCs w:val="28"/>
        </w:rPr>
        <w:t>4.8.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4D4C2A" w:rsidRDefault="004D4C2A" w:rsidP="004D4C2A">
      <w:pPr>
        <w:ind w:firstLine="567"/>
        <w:jc w:val="both"/>
        <w:rPr>
          <w:sz w:val="28"/>
          <w:szCs w:val="28"/>
        </w:rPr>
      </w:pPr>
    </w:p>
    <w:p w:rsidR="004D4C2A" w:rsidRDefault="004D4C2A" w:rsidP="004D4C2A">
      <w:pPr>
        <w:ind w:firstLine="567"/>
        <w:jc w:val="center"/>
        <w:outlineLvl w:val="1"/>
      </w:pPr>
      <w:r>
        <w:rPr>
          <w:sz w:val="28"/>
          <w:szCs w:val="28"/>
        </w:rPr>
        <w:t>V. Подготовка к проведению конкурса</w:t>
      </w:r>
    </w:p>
    <w:p w:rsidR="004D4C2A" w:rsidRDefault="004D4C2A" w:rsidP="004D4C2A">
      <w:pPr>
        <w:ind w:firstLine="567"/>
        <w:jc w:val="both"/>
        <w:rPr>
          <w:sz w:val="28"/>
          <w:szCs w:val="28"/>
        </w:rPr>
      </w:pPr>
    </w:p>
    <w:p w:rsidR="004D4C2A" w:rsidRDefault="004D4C2A" w:rsidP="004D4C2A">
      <w:pPr>
        <w:ind w:firstLine="567"/>
        <w:jc w:val="both"/>
      </w:pPr>
      <w:r>
        <w:rPr>
          <w:sz w:val="28"/>
          <w:szCs w:val="28"/>
        </w:rPr>
        <w:t>5.1. Конкурсная комиссия организует проверку документов (достоверности сведений), представленных кандидатами.</w:t>
      </w:r>
    </w:p>
    <w:p w:rsidR="004D4C2A" w:rsidRDefault="004D4C2A" w:rsidP="004D4C2A">
      <w:pPr>
        <w:ind w:firstLine="567"/>
        <w:jc w:val="both"/>
      </w:pPr>
      <w:r>
        <w:rPr>
          <w:sz w:val="28"/>
          <w:szCs w:val="28"/>
        </w:rPr>
        <w:t>Проверка достоверности указанных сведений осуществляется в установленном законодательством Российской Федерации порядке.</w:t>
      </w:r>
    </w:p>
    <w:p w:rsidR="004D4C2A" w:rsidRDefault="004D4C2A" w:rsidP="004D4C2A">
      <w:pPr>
        <w:ind w:firstLine="567"/>
        <w:jc w:val="both"/>
      </w:pPr>
      <w:r>
        <w:rPr>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r>
          <w:rPr>
            <w:sz w:val="28"/>
            <w:szCs w:val="28"/>
          </w:rPr>
          <w:t>пункте 4.2 раздела IV</w:t>
        </w:r>
      </w:hyperlink>
      <w:r>
        <w:rPr>
          <w:sz w:val="28"/>
          <w:szCs w:val="28"/>
        </w:rPr>
        <w:t xml:space="preserve"> настоящего Положения, гражданин не допускается к участию в конкурсе.</w:t>
      </w:r>
    </w:p>
    <w:p w:rsidR="004D4C2A" w:rsidRDefault="004D4C2A" w:rsidP="004D4C2A">
      <w:pPr>
        <w:ind w:firstLine="567"/>
        <w:jc w:val="both"/>
      </w:pPr>
      <w:r>
        <w:rPr>
          <w:sz w:val="28"/>
          <w:szCs w:val="28"/>
        </w:rPr>
        <w:t>Отказ в допуске к участию в конкурсе оформляется решением конкурсной комиссии.</w:t>
      </w:r>
    </w:p>
    <w:p w:rsidR="004D4C2A" w:rsidRDefault="004D4C2A" w:rsidP="004D4C2A">
      <w:pPr>
        <w:ind w:firstLine="567"/>
        <w:jc w:val="both"/>
      </w:pPr>
      <w:r>
        <w:rPr>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4D4C2A" w:rsidRDefault="004D4C2A" w:rsidP="004D4C2A">
      <w:pPr>
        <w:ind w:firstLine="567"/>
        <w:jc w:val="both"/>
      </w:pPr>
      <w:r>
        <w:rPr>
          <w:sz w:val="28"/>
          <w:szCs w:val="28"/>
        </w:rPr>
        <w:t>1) об отборе не менее двух кандидатур для участия в конкурсе и дальнейшего представления их на рассмотрение Совета депутатов муниципального образования;</w:t>
      </w:r>
    </w:p>
    <w:p w:rsidR="004D4C2A" w:rsidRDefault="004D4C2A" w:rsidP="004D4C2A">
      <w:pPr>
        <w:ind w:firstLine="567"/>
        <w:jc w:val="both"/>
      </w:pPr>
      <w:r>
        <w:rPr>
          <w:sz w:val="28"/>
          <w:szCs w:val="28"/>
        </w:rPr>
        <w:t>2) о признании кандидатур (кандидатуры) не соответствующи</w:t>
      </w:r>
      <w:proofErr w:type="gramStart"/>
      <w:r>
        <w:rPr>
          <w:sz w:val="28"/>
          <w:szCs w:val="28"/>
        </w:rPr>
        <w:t>х(</w:t>
      </w:r>
      <w:proofErr w:type="gramEnd"/>
      <w:r>
        <w:rPr>
          <w:sz w:val="28"/>
          <w:szCs w:val="28"/>
        </w:rPr>
        <w:t>ей) установленным требованиям и (или) об отказе им (ему) в допуске к участию в конкурсе;</w:t>
      </w:r>
    </w:p>
    <w:p w:rsidR="004D4C2A" w:rsidRDefault="004D4C2A" w:rsidP="004D4C2A">
      <w:pPr>
        <w:ind w:firstLine="567"/>
        <w:jc w:val="both"/>
      </w:pPr>
      <w:bookmarkStart w:id="11" w:name="P216"/>
      <w:bookmarkEnd w:id="11"/>
      <w:r>
        <w:rPr>
          <w:sz w:val="28"/>
          <w:szCs w:val="28"/>
        </w:rPr>
        <w:t xml:space="preserve">3) о признании конкурса </w:t>
      </w:r>
      <w:proofErr w:type="gramStart"/>
      <w:r>
        <w:rPr>
          <w:sz w:val="28"/>
          <w:szCs w:val="28"/>
        </w:rPr>
        <w:t>несостоявшимся</w:t>
      </w:r>
      <w:proofErr w:type="gramEnd"/>
      <w:r>
        <w:rPr>
          <w:sz w:val="28"/>
          <w:szCs w:val="28"/>
        </w:rPr>
        <w:t xml:space="preserve"> в следующих случаях:</w:t>
      </w:r>
    </w:p>
    <w:p w:rsidR="004D4C2A" w:rsidRDefault="004D4C2A" w:rsidP="004D4C2A">
      <w:pPr>
        <w:ind w:firstLine="567"/>
        <w:jc w:val="both"/>
      </w:pPr>
      <w:r>
        <w:rPr>
          <w:sz w:val="28"/>
          <w:szCs w:val="28"/>
        </w:rPr>
        <w:t>отсутствия кандидатов;</w:t>
      </w:r>
    </w:p>
    <w:p w:rsidR="004D4C2A" w:rsidRDefault="004D4C2A" w:rsidP="004D4C2A">
      <w:pPr>
        <w:ind w:firstLine="567"/>
        <w:jc w:val="both"/>
      </w:pPr>
      <w:r>
        <w:rPr>
          <w:sz w:val="28"/>
          <w:szCs w:val="28"/>
        </w:rPr>
        <w:t>наличия только одного кандидата;</w:t>
      </w:r>
    </w:p>
    <w:p w:rsidR="004D4C2A" w:rsidRDefault="004D4C2A" w:rsidP="004D4C2A">
      <w:pPr>
        <w:ind w:firstLine="567"/>
        <w:jc w:val="both"/>
      </w:pPr>
      <w:r>
        <w:rPr>
          <w:sz w:val="28"/>
          <w:szCs w:val="28"/>
        </w:rPr>
        <w:t>признания всех кандидатов не соответствующими установленным требованиям;</w:t>
      </w:r>
    </w:p>
    <w:p w:rsidR="004D4C2A" w:rsidRDefault="004D4C2A" w:rsidP="004D4C2A">
      <w:pPr>
        <w:ind w:firstLine="567"/>
        <w:jc w:val="both"/>
      </w:pPr>
      <w:r>
        <w:rPr>
          <w:sz w:val="28"/>
          <w:szCs w:val="28"/>
        </w:rPr>
        <w:t>подачи всеми кандидатами заявлений об отказе от участия в конкурсе.</w:t>
      </w:r>
    </w:p>
    <w:p w:rsidR="004D4C2A" w:rsidRDefault="004D4C2A" w:rsidP="004D4C2A">
      <w:pPr>
        <w:ind w:firstLine="567"/>
        <w:jc w:val="both"/>
      </w:pPr>
      <w:r>
        <w:rPr>
          <w:sz w:val="28"/>
          <w:szCs w:val="28"/>
        </w:rPr>
        <w:t xml:space="preserve">5.4. </w:t>
      </w:r>
      <w:r w:rsidRPr="00465611">
        <w:rPr>
          <w:sz w:val="28"/>
          <w:szCs w:val="28"/>
        </w:rPr>
        <w:t>Конкурсная комиссия не позднее 3-х календарных дней со дня принятия решения уведомляет кандидатов, подавших в конкурсную комиссию документы, о принятом в отношении них решении.</w:t>
      </w:r>
      <w:r>
        <w:rPr>
          <w:sz w:val="28"/>
          <w:szCs w:val="28"/>
        </w:rPr>
        <w:t xml:space="preserve"> </w:t>
      </w:r>
    </w:p>
    <w:p w:rsidR="004D4C2A" w:rsidRDefault="004D4C2A" w:rsidP="004D4C2A">
      <w:pPr>
        <w:ind w:firstLine="567"/>
        <w:jc w:val="both"/>
      </w:pPr>
      <w:r>
        <w:rPr>
          <w:sz w:val="28"/>
          <w:szCs w:val="28"/>
        </w:rPr>
        <w:t>5.5. Конкурс проводится в соответствии с датой, временем и местом, определенными решением Совета депутатов муниципального образования, согласно принятому конкурсной комиссией решению о допуске к участию в конкурсе граждан, подавших заявления на участие в конкурсе.</w:t>
      </w:r>
    </w:p>
    <w:p w:rsidR="004D4C2A" w:rsidRDefault="004D4C2A" w:rsidP="004D4C2A">
      <w:pPr>
        <w:ind w:firstLine="567"/>
        <w:jc w:val="center"/>
        <w:outlineLvl w:val="1"/>
        <w:rPr>
          <w:sz w:val="28"/>
          <w:szCs w:val="28"/>
        </w:rPr>
      </w:pPr>
    </w:p>
    <w:p w:rsidR="004D4C2A" w:rsidRDefault="004D4C2A" w:rsidP="004D4C2A">
      <w:pPr>
        <w:ind w:firstLine="567"/>
        <w:jc w:val="center"/>
        <w:outlineLvl w:val="1"/>
      </w:pPr>
      <w:r>
        <w:rPr>
          <w:sz w:val="28"/>
          <w:szCs w:val="28"/>
        </w:rPr>
        <w:lastRenderedPageBreak/>
        <w:t>VI. Процедура проведения конкурса</w:t>
      </w:r>
    </w:p>
    <w:p w:rsidR="004D4C2A" w:rsidRDefault="004D4C2A" w:rsidP="004D4C2A">
      <w:pPr>
        <w:ind w:firstLine="567"/>
        <w:jc w:val="both"/>
        <w:rPr>
          <w:sz w:val="28"/>
          <w:szCs w:val="28"/>
        </w:rPr>
      </w:pPr>
    </w:p>
    <w:p w:rsidR="004D4C2A" w:rsidRDefault="004D4C2A" w:rsidP="004D4C2A">
      <w:pPr>
        <w:ind w:firstLine="567"/>
        <w:jc w:val="both"/>
      </w:pPr>
      <w:r>
        <w:rPr>
          <w:sz w:val="28"/>
          <w:szCs w:val="28"/>
        </w:rPr>
        <w:t>6.1. Конкурс проводится, если имеется не менее двух кандидатур, соответствующих требованиям, установленных настоящим Положением.</w:t>
      </w:r>
    </w:p>
    <w:p w:rsidR="004D4C2A" w:rsidRDefault="004D4C2A" w:rsidP="004D4C2A">
      <w:pPr>
        <w:ind w:firstLine="567"/>
        <w:jc w:val="both"/>
      </w:pPr>
      <w:r>
        <w:rPr>
          <w:sz w:val="28"/>
          <w:szCs w:val="28"/>
        </w:rPr>
        <w:t>6.2. Конкурс по отбору кандидатур на должность главы муниципального образования проводится в форме индивидуального собеседования с каждым кандидатом.</w:t>
      </w:r>
    </w:p>
    <w:p w:rsidR="004D4C2A" w:rsidRDefault="004D4C2A" w:rsidP="004D4C2A">
      <w:pPr>
        <w:ind w:firstLine="567"/>
        <w:jc w:val="both"/>
      </w:pPr>
      <w:r>
        <w:rPr>
          <w:sz w:val="28"/>
          <w:szCs w:val="28"/>
        </w:rPr>
        <w:t>6.3. Конкурсная комиссия поочередно (в порядке регистрации заявлений) проводит собеседование с каждым из кандидатов.</w:t>
      </w:r>
    </w:p>
    <w:p w:rsidR="004D4C2A" w:rsidRDefault="004D4C2A" w:rsidP="004D4C2A">
      <w:pPr>
        <w:ind w:firstLine="567"/>
        <w:jc w:val="both"/>
      </w:pPr>
      <w:r>
        <w:rPr>
          <w:color w:val="000000" w:themeColor="text1"/>
          <w:sz w:val="28"/>
          <w:szCs w:val="28"/>
        </w:rPr>
        <w:t>6.4. В случае если кандидатом представлена программа (концепция) развития муниципального образования, собеседование начинается с представления кандидатом программы (концепции) развития муниципального образования и обсуждения членами комиссии представленных материалов.</w:t>
      </w:r>
    </w:p>
    <w:p w:rsidR="004D4C2A" w:rsidRDefault="004D4C2A" w:rsidP="004D4C2A">
      <w:pPr>
        <w:ind w:firstLine="567"/>
        <w:jc w:val="both"/>
      </w:pPr>
      <w:r>
        <w:rPr>
          <w:sz w:val="28"/>
          <w:szCs w:val="28"/>
        </w:rPr>
        <w:t>В ходе собеседования члены конкурсной комиссии задают вопросы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4D4C2A" w:rsidRDefault="004D4C2A" w:rsidP="004D4C2A">
      <w:pPr>
        <w:ind w:firstLine="567"/>
        <w:jc w:val="both"/>
      </w:pPr>
      <w:r>
        <w:rPr>
          <w:sz w:val="28"/>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4D4C2A" w:rsidRDefault="004D4C2A" w:rsidP="004D4C2A">
      <w:pPr>
        <w:ind w:firstLine="567"/>
        <w:jc w:val="both"/>
      </w:pPr>
      <w:bookmarkStart w:id="12" w:name="P232"/>
      <w:bookmarkEnd w:id="12"/>
      <w:r>
        <w:rPr>
          <w:sz w:val="28"/>
          <w:szCs w:val="28"/>
        </w:rPr>
        <w:t>6.5. Критериями оценки кандидатов являются:</w:t>
      </w:r>
    </w:p>
    <w:p w:rsidR="004D4C2A" w:rsidRDefault="004D4C2A" w:rsidP="004D4C2A">
      <w:pPr>
        <w:ind w:firstLine="567"/>
        <w:jc w:val="both"/>
      </w:pPr>
      <w:r>
        <w:rPr>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4D4C2A" w:rsidRDefault="004D4C2A" w:rsidP="004D4C2A">
      <w:pPr>
        <w:ind w:firstLine="567"/>
        <w:jc w:val="both"/>
      </w:pPr>
      <w:r>
        <w:rPr>
          <w:sz w:val="28"/>
          <w:szCs w:val="28"/>
        </w:rPr>
        <w:t>2) умение анализировать, мыслить системно, оперативно, принимать оптимальные решения в условиях дефицита информации и времени;</w:t>
      </w:r>
    </w:p>
    <w:p w:rsidR="004D4C2A" w:rsidRDefault="004D4C2A" w:rsidP="004D4C2A">
      <w:pPr>
        <w:ind w:firstLine="567"/>
        <w:jc w:val="both"/>
      </w:pPr>
      <w:r>
        <w:rPr>
          <w:sz w:val="28"/>
          <w:szCs w:val="28"/>
        </w:rPr>
        <w:t>3) умение руководить подчиненными, координировать и контролировать их деятельность;</w:t>
      </w:r>
    </w:p>
    <w:p w:rsidR="004D4C2A" w:rsidRDefault="004D4C2A" w:rsidP="004D4C2A">
      <w:pPr>
        <w:ind w:firstLine="567"/>
        <w:jc w:val="both"/>
      </w:pPr>
      <w:r>
        <w:rPr>
          <w:sz w:val="28"/>
          <w:szCs w:val="28"/>
        </w:rPr>
        <w:t>4) целеустремленность, навыки делового общения;</w:t>
      </w:r>
    </w:p>
    <w:p w:rsidR="004D4C2A" w:rsidRDefault="004D4C2A" w:rsidP="004D4C2A">
      <w:pPr>
        <w:ind w:firstLine="567"/>
        <w:jc w:val="both"/>
      </w:pPr>
      <w:r>
        <w:rPr>
          <w:sz w:val="28"/>
          <w:szCs w:val="28"/>
        </w:rPr>
        <w:t>5) требовательность к себе и подчиненным, самокритичность.</w:t>
      </w:r>
    </w:p>
    <w:p w:rsidR="004D4C2A" w:rsidRDefault="004D4C2A" w:rsidP="004D4C2A">
      <w:pPr>
        <w:ind w:firstLine="567"/>
        <w:jc w:val="both"/>
      </w:pPr>
      <w:r>
        <w:rPr>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r>
          <w:rPr>
            <w:sz w:val="28"/>
            <w:szCs w:val="28"/>
          </w:rPr>
          <w:t>пунктом 6.5 раздела VI</w:t>
        </w:r>
      </w:hyperlink>
      <w:r>
        <w:rPr>
          <w:sz w:val="28"/>
          <w:szCs w:val="28"/>
        </w:rPr>
        <w:t xml:space="preserve"> настоящего Положения.</w:t>
      </w:r>
    </w:p>
    <w:p w:rsidR="004D4C2A" w:rsidRDefault="004D4C2A" w:rsidP="004D4C2A">
      <w:pPr>
        <w:ind w:firstLine="567"/>
        <w:jc w:val="both"/>
      </w:pPr>
      <w:r>
        <w:rPr>
          <w:sz w:val="28"/>
          <w:szCs w:val="28"/>
        </w:rPr>
        <w:t>6.7. Решение конкурсной комиссии по итогам конкурса принимается путем открытого голосования в отсутствии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4D4C2A" w:rsidRDefault="004D4C2A" w:rsidP="004D4C2A">
      <w:pPr>
        <w:ind w:firstLine="567"/>
        <w:jc w:val="both"/>
      </w:pPr>
      <w:r>
        <w:rPr>
          <w:sz w:val="28"/>
          <w:szCs w:val="28"/>
        </w:rPr>
        <w:t>Решение конкурсной комиссии объявляется кандидатам, принявшим участие в конкурсе.</w:t>
      </w:r>
    </w:p>
    <w:p w:rsidR="004D4C2A" w:rsidRDefault="004D4C2A" w:rsidP="004D4C2A">
      <w:pPr>
        <w:ind w:firstLine="567"/>
        <w:jc w:val="both"/>
      </w:pPr>
      <w:r>
        <w:rPr>
          <w:sz w:val="28"/>
          <w:szCs w:val="28"/>
        </w:rPr>
        <w:t xml:space="preserve">6.8. По итогам проведения конкурса конкурсная комиссия представляет, не позднее трех рабочих дней после проведения конкурса и принятия решения, в Совет депутатов не менее двух кандидатур для избрания главы муниципального </w:t>
      </w:r>
      <w:r>
        <w:rPr>
          <w:sz w:val="28"/>
          <w:szCs w:val="28"/>
        </w:rPr>
        <w:lastRenderedPageBreak/>
        <w:t>образования.</w:t>
      </w:r>
    </w:p>
    <w:p w:rsidR="004D4C2A" w:rsidRDefault="004D4C2A" w:rsidP="004D4C2A">
      <w:pPr>
        <w:ind w:firstLine="567"/>
        <w:jc w:val="both"/>
      </w:pPr>
      <w:bookmarkStart w:id="13" w:name="P243"/>
      <w:bookmarkEnd w:id="13"/>
      <w:r>
        <w:rPr>
          <w:sz w:val="28"/>
          <w:szCs w:val="28"/>
        </w:rPr>
        <w:t>6.9. При проведении повторного конкурса допускается участие в нем граждан, которые участвовали в конкурсе, признанном несостоявшимся.</w:t>
      </w:r>
    </w:p>
    <w:p w:rsidR="004D4C2A" w:rsidRDefault="004D4C2A" w:rsidP="004D4C2A">
      <w:pPr>
        <w:ind w:firstLine="567"/>
        <w:jc w:val="both"/>
      </w:pPr>
      <w:r>
        <w:rPr>
          <w:sz w:val="28"/>
          <w:szCs w:val="28"/>
        </w:rPr>
        <w:t>6.10. Информация о результатах конкурса подлежит официальному опубликованию и размещению на официальном сайте в срок не позднее 10 календарных дней после принятия конкурсной комиссией решения по результатам конкурса.</w:t>
      </w:r>
    </w:p>
    <w:p w:rsidR="004D4C2A" w:rsidRDefault="004D4C2A" w:rsidP="004D4C2A">
      <w:pPr>
        <w:ind w:firstLine="567"/>
        <w:jc w:val="both"/>
        <w:rPr>
          <w:sz w:val="28"/>
          <w:szCs w:val="28"/>
        </w:rPr>
      </w:pPr>
    </w:p>
    <w:p w:rsidR="004D4C2A" w:rsidRDefault="004D4C2A" w:rsidP="004D4C2A">
      <w:pPr>
        <w:ind w:firstLine="567"/>
        <w:jc w:val="center"/>
        <w:outlineLvl w:val="1"/>
      </w:pPr>
      <w:r>
        <w:rPr>
          <w:sz w:val="28"/>
          <w:szCs w:val="28"/>
        </w:rPr>
        <w:t>VII. Порядок принятия Советом депутатов</w:t>
      </w:r>
    </w:p>
    <w:p w:rsidR="004D4C2A" w:rsidRDefault="004D4C2A" w:rsidP="004D4C2A">
      <w:pPr>
        <w:ind w:firstLine="567"/>
        <w:jc w:val="center"/>
      </w:pPr>
      <w:r>
        <w:rPr>
          <w:sz w:val="28"/>
          <w:szCs w:val="28"/>
        </w:rPr>
        <w:t>решения об избрании главы муниципального образования</w:t>
      </w:r>
    </w:p>
    <w:p w:rsidR="004D4C2A" w:rsidRDefault="004D4C2A" w:rsidP="004D4C2A">
      <w:pPr>
        <w:ind w:firstLine="567"/>
        <w:jc w:val="both"/>
        <w:rPr>
          <w:sz w:val="28"/>
          <w:szCs w:val="28"/>
        </w:rPr>
      </w:pPr>
    </w:p>
    <w:p w:rsidR="004D4C2A" w:rsidRDefault="004D4C2A" w:rsidP="004D4C2A">
      <w:pPr>
        <w:ind w:firstLine="709"/>
        <w:jc w:val="both"/>
      </w:pPr>
      <w:r>
        <w:rPr>
          <w:sz w:val="28"/>
          <w:szCs w:val="28"/>
        </w:rPr>
        <w:t>7.1. Совет депутатов муниципального образования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через 10 рабочих дня со дня поступления в Совет депутатов муниципального образования протокола конкурсной комиссии по итогам конкурса.</w:t>
      </w:r>
    </w:p>
    <w:p w:rsidR="004D4C2A" w:rsidRDefault="004D4C2A" w:rsidP="004D4C2A">
      <w:pPr>
        <w:ind w:firstLine="709"/>
        <w:jc w:val="both"/>
      </w:pPr>
      <w:r>
        <w:rPr>
          <w:sz w:val="28"/>
          <w:szCs w:val="28"/>
        </w:rPr>
        <w:t>В случае если в указанный срок не назначено очередное заседание Совета депутатов муниципального образования, проводится внеочередное заседание.</w:t>
      </w:r>
    </w:p>
    <w:p w:rsidR="004D4C2A" w:rsidRDefault="004D4C2A" w:rsidP="004D4C2A">
      <w:pPr>
        <w:ind w:firstLine="709"/>
        <w:jc w:val="both"/>
      </w:pPr>
      <w:r>
        <w:rPr>
          <w:sz w:val="28"/>
          <w:szCs w:val="28"/>
        </w:rPr>
        <w:t xml:space="preserve">7.2. Заседание Совета депутатов муниципального образования правомочно, если на заседании присутствует не менее </w:t>
      </w:r>
      <w:r>
        <w:rPr>
          <w:color w:val="000000"/>
          <w:sz w:val="28"/>
          <w:szCs w:val="28"/>
        </w:rPr>
        <w:t>2/3</w:t>
      </w:r>
      <w:r>
        <w:rPr>
          <w:sz w:val="28"/>
          <w:szCs w:val="28"/>
        </w:rPr>
        <w:t xml:space="preserve"> от числа избранных депутатов Совета депутатов муниципального образования.</w:t>
      </w:r>
    </w:p>
    <w:p w:rsidR="004D4C2A" w:rsidRDefault="004D4C2A" w:rsidP="004D4C2A">
      <w:pPr>
        <w:ind w:firstLine="709"/>
        <w:jc w:val="both"/>
      </w:pPr>
      <w:r>
        <w:rPr>
          <w:sz w:val="28"/>
          <w:szCs w:val="28"/>
        </w:rPr>
        <w:t>7.3. На заседании Совета депутатов муниципального образования с докладом о принятом конкурсной комиссией решении и информацией о кандидатах выступает председатель конкурсной комиссии.</w:t>
      </w:r>
    </w:p>
    <w:p w:rsidR="004D4C2A" w:rsidRDefault="004D4C2A" w:rsidP="004D4C2A">
      <w:pPr>
        <w:ind w:firstLine="709"/>
        <w:jc w:val="both"/>
      </w:pPr>
      <w:r>
        <w:rPr>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4D4C2A" w:rsidRDefault="004D4C2A" w:rsidP="004D4C2A">
      <w:pPr>
        <w:ind w:firstLine="709"/>
        <w:jc w:val="both"/>
      </w:pPr>
      <w:r>
        <w:rPr>
          <w:sz w:val="28"/>
          <w:szCs w:val="28"/>
        </w:rPr>
        <w:t>Депутаты Совета депутатов муниципального образования вправе задавать кандидатам вопросы.</w:t>
      </w:r>
    </w:p>
    <w:p w:rsidR="004D4C2A" w:rsidRDefault="004D4C2A" w:rsidP="004D4C2A">
      <w:pPr>
        <w:pStyle w:val="ab"/>
        <w:spacing w:after="0"/>
        <w:ind w:firstLine="709"/>
        <w:jc w:val="both"/>
      </w:pPr>
      <w:r>
        <w:rPr>
          <w:sz w:val="28"/>
          <w:szCs w:val="28"/>
        </w:rPr>
        <w:t xml:space="preserve">После заслушивания кандидатов депутаты Совета депутатов муниципального образования переходят к их обсуждению. </w:t>
      </w:r>
    </w:p>
    <w:p w:rsidR="004D4C2A" w:rsidRDefault="004D4C2A" w:rsidP="004D4C2A">
      <w:pPr>
        <w:ind w:firstLine="709"/>
        <w:jc w:val="both"/>
      </w:pPr>
      <w:r>
        <w:rPr>
          <w:sz w:val="28"/>
          <w:szCs w:val="28"/>
        </w:rPr>
        <w:t>7.5. Проводится открытое голосование по предложенным кандидатурам.</w:t>
      </w:r>
    </w:p>
    <w:p w:rsidR="004D4C2A" w:rsidRDefault="004D4C2A" w:rsidP="004D4C2A">
      <w:pPr>
        <w:ind w:firstLine="709"/>
        <w:jc w:val="both"/>
      </w:pPr>
      <w:r>
        <w:rPr>
          <w:sz w:val="28"/>
          <w:szCs w:val="28"/>
        </w:rPr>
        <w:t>7.6. Решение Совета депутатов муниципального образования об избрании кандидата на должность главы муниципального образования считается принятым, если за кандидата проголосовало более половины от установленной численности депутатов Совета депутатов муниципального образования.</w:t>
      </w:r>
    </w:p>
    <w:p w:rsidR="004D4C2A" w:rsidRDefault="004D4C2A" w:rsidP="004D4C2A">
      <w:pPr>
        <w:ind w:firstLine="709"/>
        <w:jc w:val="both"/>
      </w:pPr>
      <w:bookmarkStart w:id="14" w:name="P261"/>
      <w:bookmarkEnd w:id="14"/>
      <w:r>
        <w:rPr>
          <w:sz w:val="28"/>
          <w:szCs w:val="28"/>
        </w:rPr>
        <w:t xml:space="preserve">7.7. </w:t>
      </w:r>
      <w:proofErr w:type="gramStart"/>
      <w:r>
        <w:rPr>
          <w:sz w:val="28"/>
          <w:szCs w:val="28"/>
        </w:rPr>
        <w:t>Если по итогам голосования по двум кандидатурам,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roofErr w:type="gramEnd"/>
    </w:p>
    <w:p w:rsidR="004D4C2A" w:rsidRDefault="004D4C2A" w:rsidP="004D4C2A">
      <w:pPr>
        <w:ind w:firstLine="709"/>
        <w:jc w:val="both"/>
      </w:pPr>
      <w:r>
        <w:rPr>
          <w:sz w:val="28"/>
          <w:szCs w:val="28"/>
        </w:rPr>
        <w:t xml:space="preserve">Решение об избрании считается принятым, если при повторном голосовании оставшийся кандидат набрал достаточное для принятия решения число голосов </w:t>
      </w:r>
      <w:r>
        <w:rPr>
          <w:sz w:val="28"/>
          <w:szCs w:val="28"/>
        </w:rPr>
        <w:lastRenderedPageBreak/>
        <w:t>(более половины от установленной численности депутатов Совета депутатов муниципального образования).</w:t>
      </w:r>
    </w:p>
    <w:p w:rsidR="004D4C2A" w:rsidRDefault="004D4C2A" w:rsidP="004D4C2A">
      <w:pPr>
        <w:ind w:firstLine="709"/>
        <w:jc w:val="both"/>
      </w:pPr>
      <w:r>
        <w:rPr>
          <w:sz w:val="28"/>
          <w:szCs w:val="28"/>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на этом же заседании принимает решение об объявлении повторного конкурса.</w:t>
      </w:r>
    </w:p>
    <w:p w:rsidR="004D4C2A" w:rsidRDefault="004D4C2A" w:rsidP="004D4C2A">
      <w:pPr>
        <w:ind w:firstLine="709"/>
        <w:jc w:val="both"/>
      </w:pPr>
      <w:r>
        <w:rPr>
          <w:sz w:val="28"/>
          <w:szCs w:val="28"/>
        </w:rPr>
        <w:t xml:space="preserve">7.8. </w:t>
      </w:r>
      <w:proofErr w:type="gramStart"/>
      <w:r>
        <w:rPr>
          <w:sz w:val="28"/>
          <w:szCs w:val="28"/>
        </w:rPr>
        <w:t>Если по итогам голосования по трем и более кандидатурам,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ставятся две кандидатуры, набравшие наибольшее число голосов.</w:t>
      </w:r>
      <w:proofErr w:type="gramEnd"/>
    </w:p>
    <w:p w:rsidR="004D4C2A" w:rsidRDefault="004D4C2A" w:rsidP="004D4C2A">
      <w:pPr>
        <w:ind w:firstLine="709"/>
        <w:jc w:val="both"/>
      </w:pPr>
      <w:r>
        <w:rPr>
          <w:sz w:val="28"/>
          <w:szCs w:val="28"/>
        </w:rPr>
        <w:t>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4D4C2A" w:rsidRDefault="004D4C2A" w:rsidP="004D4C2A">
      <w:pPr>
        <w:ind w:firstLine="709"/>
        <w:jc w:val="both"/>
      </w:pPr>
      <w:r>
        <w:rPr>
          <w:sz w:val="28"/>
          <w:szCs w:val="28"/>
        </w:rPr>
        <w:t>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4D4C2A" w:rsidRDefault="004D4C2A" w:rsidP="004D4C2A">
      <w:pPr>
        <w:ind w:firstLine="709"/>
        <w:jc w:val="both"/>
      </w:pPr>
      <w:r>
        <w:rPr>
          <w:sz w:val="28"/>
          <w:szCs w:val="28"/>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4D4C2A" w:rsidRDefault="004D4C2A" w:rsidP="004D4C2A">
      <w:pPr>
        <w:ind w:firstLine="709"/>
        <w:jc w:val="both"/>
      </w:pPr>
      <w:bookmarkStart w:id="15" w:name="P270"/>
      <w:bookmarkEnd w:id="15"/>
      <w:r>
        <w:rPr>
          <w:sz w:val="28"/>
          <w:szCs w:val="28"/>
        </w:rPr>
        <w:t xml:space="preserve">7.9. </w:t>
      </w:r>
      <w:proofErr w:type="gramStart"/>
      <w:r>
        <w:rPr>
          <w:sz w:val="28"/>
          <w:szCs w:val="28"/>
        </w:rPr>
        <w:t>В случае подачи одним из двух кандидатур, представленных конкурсной комиссией по результатам конкурса в Совет депутатов муниципального образования в качестве кандидата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проводит голосование по оставшемуся кандидату.</w:t>
      </w:r>
      <w:proofErr w:type="gramEnd"/>
    </w:p>
    <w:p w:rsidR="004D4C2A" w:rsidRDefault="004D4C2A" w:rsidP="004D4C2A">
      <w:pPr>
        <w:ind w:firstLine="709"/>
        <w:jc w:val="both"/>
      </w:pPr>
      <w:r>
        <w:rPr>
          <w:sz w:val="28"/>
          <w:szCs w:val="28"/>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4D4C2A" w:rsidRDefault="004D4C2A" w:rsidP="004D4C2A">
      <w:pPr>
        <w:ind w:firstLine="709"/>
        <w:jc w:val="both"/>
      </w:pPr>
      <w:r>
        <w:rPr>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4D4C2A" w:rsidRDefault="004D4C2A" w:rsidP="004D4C2A">
      <w:pPr>
        <w:ind w:firstLine="709"/>
        <w:jc w:val="both"/>
      </w:pPr>
      <w:r>
        <w:rPr>
          <w:sz w:val="28"/>
          <w:szCs w:val="28"/>
        </w:rPr>
        <w:t xml:space="preserve">7.10. </w:t>
      </w:r>
      <w:proofErr w:type="gramStart"/>
      <w:r>
        <w:rPr>
          <w:sz w:val="28"/>
          <w:szCs w:val="28"/>
        </w:rPr>
        <w:t xml:space="preserve">В случае подачи кандидатом (несколькими кандидатами) из трех и более кандидатур, представленных конкурсной комиссией по результатам конкурса в Совет депутатов муниципального образования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Совет депутатов муниципального образования </w:t>
      </w:r>
      <w:r>
        <w:rPr>
          <w:sz w:val="28"/>
          <w:szCs w:val="28"/>
        </w:rPr>
        <w:lastRenderedPageBreak/>
        <w:t>проводит голосование по оставшемуся кандидату (оставшимся</w:t>
      </w:r>
      <w:proofErr w:type="gramEnd"/>
      <w:r>
        <w:rPr>
          <w:sz w:val="28"/>
          <w:szCs w:val="28"/>
        </w:rPr>
        <w:t xml:space="preserve"> кандидатам).</w:t>
      </w:r>
    </w:p>
    <w:p w:rsidR="004D4C2A" w:rsidRDefault="004D4C2A" w:rsidP="004D4C2A">
      <w:pPr>
        <w:ind w:firstLine="709"/>
        <w:jc w:val="both"/>
      </w:pPr>
      <w:r>
        <w:rPr>
          <w:sz w:val="28"/>
          <w:szCs w:val="28"/>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4D4C2A" w:rsidRDefault="004D4C2A" w:rsidP="004D4C2A">
      <w:pPr>
        <w:ind w:firstLine="709"/>
        <w:jc w:val="both"/>
      </w:pPr>
      <w:r>
        <w:rPr>
          <w:sz w:val="28"/>
          <w:szCs w:val="28"/>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4D4C2A" w:rsidRDefault="004D4C2A" w:rsidP="004D4C2A">
      <w:pPr>
        <w:ind w:firstLine="709"/>
        <w:jc w:val="both"/>
      </w:pPr>
      <w:r>
        <w:rPr>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4D4C2A" w:rsidRDefault="004D4C2A" w:rsidP="004D4C2A">
      <w:pPr>
        <w:ind w:firstLine="709"/>
        <w:jc w:val="both"/>
      </w:pPr>
      <w:r>
        <w:rPr>
          <w:sz w:val="28"/>
          <w:szCs w:val="28"/>
        </w:rPr>
        <w:t xml:space="preserve">7.11. </w:t>
      </w:r>
      <w:proofErr w:type="gramStart"/>
      <w:r>
        <w:rPr>
          <w:sz w:val="28"/>
          <w:szCs w:val="28"/>
        </w:rPr>
        <w:t>В случае подачи всеми кандидатурами, представленными конкурсной комиссией по результатам конкурса в Совет депутатов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депутатов муниципального образования на этом же заседании принимает решение об объявлении повторного конкурса.</w:t>
      </w:r>
      <w:proofErr w:type="gramEnd"/>
    </w:p>
    <w:p w:rsidR="004D4C2A" w:rsidRDefault="004D4C2A" w:rsidP="004D4C2A">
      <w:pPr>
        <w:ind w:firstLine="709"/>
        <w:jc w:val="both"/>
      </w:pPr>
      <w:r>
        <w:rPr>
          <w:sz w:val="28"/>
          <w:szCs w:val="28"/>
        </w:rPr>
        <w:t>7.12. В случае если по результатам голосования кандидаты набрали равное количество голосов, то на этом же заседании Совета депутатов муниципального образования, после объявления перерыва, проводится повторное голосование.</w:t>
      </w:r>
    </w:p>
    <w:p w:rsidR="004D4C2A" w:rsidRDefault="004D4C2A" w:rsidP="004D4C2A">
      <w:pPr>
        <w:ind w:firstLine="709"/>
        <w:jc w:val="both"/>
      </w:pPr>
      <w:r>
        <w:rPr>
          <w:sz w:val="28"/>
          <w:szCs w:val="28"/>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4D4C2A" w:rsidRDefault="004D4C2A" w:rsidP="004D4C2A">
      <w:pPr>
        <w:ind w:firstLine="709"/>
        <w:jc w:val="both"/>
      </w:pPr>
      <w:r>
        <w:rPr>
          <w:sz w:val="28"/>
          <w:szCs w:val="28"/>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 либо применяется один из вариантов, предусмотренных </w:t>
      </w:r>
      <w:hyperlink w:anchor="P261">
        <w:r>
          <w:rPr>
            <w:sz w:val="28"/>
            <w:szCs w:val="28"/>
          </w:rPr>
          <w:t>пунктами 7.</w:t>
        </w:r>
      </w:hyperlink>
      <w:r>
        <w:rPr>
          <w:sz w:val="28"/>
          <w:szCs w:val="28"/>
        </w:rPr>
        <w:t xml:space="preserve">7, </w:t>
      </w:r>
      <w:hyperlink w:anchor="P270">
        <w:r>
          <w:rPr>
            <w:sz w:val="28"/>
            <w:szCs w:val="28"/>
          </w:rPr>
          <w:t>7.9 раздела VII</w:t>
        </w:r>
      </w:hyperlink>
      <w:r>
        <w:rPr>
          <w:sz w:val="28"/>
          <w:szCs w:val="28"/>
        </w:rPr>
        <w:t xml:space="preserve"> настоящего Положения.</w:t>
      </w:r>
    </w:p>
    <w:p w:rsidR="004D4C2A" w:rsidRDefault="004D4C2A" w:rsidP="004D4C2A">
      <w:pPr>
        <w:ind w:firstLine="709"/>
        <w:jc w:val="both"/>
      </w:pPr>
      <w:r>
        <w:rPr>
          <w:sz w:val="28"/>
          <w:szCs w:val="28"/>
        </w:rPr>
        <w:t>Если по итогам повторного голосования кандидаты опять набрали равное количество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4D4C2A" w:rsidRDefault="004D4C2A" w:rsidP="004D4C2A">
      <w:pPr>
        <w:ind w:firstLine="709"/>
        <w:jc w:val="both"/>
      </w:pPr>
      <w:r>
        <w:rPr>
          <w:sz w:val="28"/>
          <w:szCs w:val="28"/>
        </w:rPr>
        <w:t>7.13.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 депутатов главой муниципального образования, конкурс проводится повторно в соответствии с настоящим Положением.</w:t>
      </w:r>
    </w:p>
    <w:p w:rsidR="004D4C2A" w:rsidRDefault="004D4C2A" w:rsidP="004D4C2A">
      <w:pPr>
        <w:pStyle w:val="ab"/>
        <w:spacing w:after="0"/>
        <w:ind w:firstLine="709"/>
        <w:jc w:val="both"/>
      </w:pPr>
      <w:r>
        <w:rPr>
          <w:sz w:val="28"/>
          <w:szCs w:val="28"/>
        </w:rPr>
        <w:t>7.14. Решение Совета депутатов муниципального образования об избрании главы муниципального образования вступает в силу после его принятия и подлежит официальному опубликованию (обнародованию).</w:t>
      </w:r>
    </w:p>
    <w:p w:rsidR="004D4C2A" w:rsidRDefault="004D4C2A" w:rsidP="004D4C2A">
      <w:pPr>
        <w:ind w:firstLine="709"/>
        <w:jc w:val="both"/>
      </w:pPr>
      <w:r>
        <w:rPr>
          <w:sz w:val="28"/>
          <w:szCs w:val="28"/>
        </w:rPr>
        <w:t xml:space="preserve">7.15. Документы кандидата, избранного главой муниципального образования, </w:t>
      </w:r>
      <w:r>
        <w:rPr>
          <w:sz w:val="28"/>
          <w:szCs w:val="28"/>
        </w:rPr>
        <w:lastRenderedPageBreak/>
        <w:t>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муниципального образования решения об избрании главы муниципального образования в администрацию муниципального образования для формирования личного дела.</w:t>
      </w:r>
      <w:bookmarkStart w:id="16" w:name="P294"/>
      <w:bookmarkEnd w:id="16"/>
    </w:p>
    <w:p w:rsidR="004D4C2A" w:rsidRDefault="004D4C2A" w:rsidP="004D4C2A">
      <w:pPr>
        <w:jc w:val="center"/>
        <w:outlineLvl w:val="0"/>
        <w:rPr>
          <w:sz w:val="28"/>
          <w:szCs w:val="28"/>
        </w:rPr>
      </w:pPr>
    </w:p>
    <w:p w:rsidR="004D4C2A" w:rsidRDefault="004D4C2A" w:rsidP="004D4C2A">
      <w:pPr>
        <w:jc w:val="center"/>
        <w:outlineLvl w:val="0"/>
      </w:pPr>
      <w:r>
        <w:rPr>
          <w:sz w:val="28"/>
          <w:szCs w:val="28"/>
        </w:rPr>
        <w:t>_____________________</w:t>
      </w:r>
      <w:r>
        <w:br w:type="page"/>
      </w:r>
    </w:p>
    <w:p w:rsidR="004D4C2A" w:rsidRDefault="004D4C2A" w:rsidP="004D4C2A">
      <w:pPr>
        <w:ind w:left="5102"/>
        <w:outlineLvl w:val="0"/>
        <w:rPr>
          <w:sz w:val="28"/>
          <w:szCs w:val="28"/>
        </w:rPr>
      </w:pPr>
      <w:r>
        <w:rPr>
          <w:sz w:val="28"/>
          <w:szCs w:val="28"/>
        </w:rPr>
        <w:lastRenderedPageBreak/>
        <w:t>Приложение 1 к Положению о порядке проведения конкурса по отбору кандидатур на должность главы муниципального образования</w:t>
      </w:r>
    </w:p>
    <w:p w:rsidR="004D4C2A" w:rsidRDefault="004D4C2A" w:rsidP="004D4C2A">
      <w:pPr>
        <w:ind w:left="5102"/>
        <w:outlineLvl w:val="0"/>
      </w:pPr>
      <w:proofErr w:type="spellStart"/>
      <w:r>
        <w:rPr>
          <w:sz w:val="28"/>
          <w:szCs w:val="28"/>
        </w:rPr>
        <w:t>Марксовский</w:t>
      </w:r>
      <w:proofErr w:type="spellEnd"/>
      <w:r>
        <w:rPr>
          <w:sz w:val="28"/>
          <w:szCs w:val="28"/>
        </w:rPr>
        <w:t xml:space="preserve">  сельсовет  Александровского район Оренбургской области и избрания главы муниципального образования </w:t>
      </w:r>
      <w:proofErr w:type="spellStart"/>
      <w:r>
        <w:rPr>
          <w:sz w:val="28"/>
          <w:szCs w:val="28"/>
        </w:rPr>
        <w:t>Марксовский</w:t>
      </w:r>
      <w:proofErr w:type="spellEnd"/>
      <w:r>
        <w:rPr>
          <w:sz w:val="28"/>
          <w:szCs w:val="28"/>
        </w:rPr>
        <w:t xml:space="preserve">  сельсовет Александровского  района Оренбургской области</w:t>
      </w:r>
    </w:p>
    <w:p w:rsidR="004D4C2A" w:rsidRDefault="004D4C2A" w:rsidP="004D4C2A">
      <w:pPr>
        <w:ind w:left="5102"/>
      </w:pPr>
    </w:p>
    <w:p w:rsidR="004D4C2A" w:rsidRDefault="004D4C2A" w:rsidP="004D4C2A"/>
    <w:tbl>
      <w:tblPr>
        <w:tblW w:w="4707" w:type="dxa"/>
        <w:tblInd w:w="5074" w:type="dxa"/>
        <w:tblLook w:val="04A0"/>
      </w:tblPr>
      <w:tblGrid>
        <w:gridCol w:w="4707"/>
      </w:tblGrid>
      <w:tr w:rsidR="004D4C2A" w:rsidTr="004D4C2A">
        <w:tc>
          <w:tcPr>
            <w:tcW w:w="4707" w:type="dxa"/>
            <w:shd w:val="clear" w:color="auto" w:fill="auto"/>
          </w:tcPr>
          <w:p w:rsidR="004D4C2A" w:rsidRDefault="004D4C2A" w:rsidP="004D4C2A">
            <w:pPr>
              <w:pStyle w:val="Heading1"/>
              <w:spacing w:before="0"/>
            </w:pPr>
            <w:r>
              <w:rPr>
                <w:rFonts w:ascii="Times New Roman" w:eastAsiaTheme="minorHAnsi" w:hAnsi="Times New Roman" w:cs="Times New Roman"/>
                <w:b w:val="0"/>
                <w:bCs w:val="0"/>
                <w:color w:val="auto"/>
                <w:sz w:val="28"/>
                <w:szCs w:val="28"/>
              </w:rPr>
              <w:t xml:space="preserve">В конкурсную комиссию по проведению конкурса по отбору кандидатур на должность главы муниципального образования </w:t>
            </w:r>
            <w:proofErr w:type="spellStart"/>
            <w:r>
              <w:rPr>
                <w:rFonts w:ascii="Times New Roman" w:eastAsiaTheme="minorHAnsi" w:hAnsi="Times New Roman" w:cs="Times New Roman"/>
                <w:b w:val="0"/>
                <w:bCs w:val="0"/>
                <w:color w:val="auto"/>
                <w:sz w:val="28"/>
                <w:szCs w:val="28"/>
              </w:rPr>
              <w:t>Марксовский</w:t>
            </w:r>
            <w:proofErr w:type="spellEnd"/>
            <w:r>
              <w:rPr>
                <w:rFonts w:ascii="Times New Roman" w:eastAsiaTheme="minorHAnsi" w:hAnsi="Times New Roman" w:cs="Times New Roman"/>
                <w:b w:val="0"/>
                <w:bCs w:val="0"/>
                <w:color w:val="auto"/>
                <w:sz w:val="28"/>
                <w:szCs w:val="28"/>
              </w:rPr>
              <w:t xml:space="preserve"> сельсовет </w:t>
            </w:r>
            <w:proofErr w:type="gramStart"/>
            <w:r>
              <w:rPr>
                <w:rFonts w:ascii="Times New Roman" w:eastAsiaTheme="minorHAnsi" w:hAnsi="Times New Roman" w:cs="Times New Roman"/>
                <w:b w:val="0"/>
                <w:bCs w:val="0"/>
                <w:color w:val="auto"/>
                <w:sz w:val="28"/>
                <w:szCs w:val="28"/>
              </w:rPr>
              <w:t>от</w:t>
            </w:r>
            <w:proofErr w:type="gramEnd"/>
            <w:r>
              <w:rPr>
                <w:rFonts w:ascii="Times New Roman" w:eastAsiaTheme="minorHAnsi" w:hAnsi="Times New Roman" w:cs="Times New Roman"/>
                <w:b w:val="0"/>
                <w:bCs w:val="0"/>
                <w:color w:val="auto"/>
                <w:sz w:val="28"/>
                <w:szCs w:val="28"/>
              </w:rPr>
              <w:t xml:space="preserve"> __________________________</w:t>
            </w:r>
          </w:p>
          <w:p w:rsidR="004D4C2A" w:rsidRDefault="004D4C2A" w:rsidP="004D4C2A">
            <w:pPr>
              <w:jc w:val="center"/>
            </w:pPr>
            <w:r>
              <w:t xml:space="preserve">(Ф.И.О., домашний адрес, телефон) </w:t>
            </w:r>
          </w:p>
          <w:p w:rsidR="004D4C2A" w:rsidRDefault="004D4C2A" w:rsidP="004D4C2A"/>
        </w:tc>
      </w:tr>
    </w:tbl>
    <w:p w:rsidR="004D4C2A" w:rsidRDefault="004D4C2A" w:rsidP="004D4C2A"/>
    <w:p w:rsidR="004D4C2A" w:rsidRDefault="004D4C2A" w:rsidP="004D4C2A">
      <w:pPr>
        <w:jc w:val="both"/>
        <w:rPr>
          <w:sz w:val="28"/>
          <w:szCs w:val="28"/>
        </w:rPr>
      </w:pPr>
    </w:p>
    <w:p w:rsidR="004D4C2A" w:rsidRDefault="004D4C2A" w:rsidP="004D4C2A">
      <w:pPr>
        <w:pStyle w:val="Heading1"/>
        <w:spacing w:before="0" w:after="0"/>
      </w:pPr>
      <w:r>
        <w:rPr>
          <w:rFonts w:ascii="Times New Roman" w:eastAsiaTheme="minorHAnsi" w:hAnsi="Times New Roman" w:cs="Times New Roman"/>
          <w:b w:val="0"/>
          <w:bCs w:val="0"/>
          <w:color w:val="auto"/>
          <w:sz w:val="28"/>
          <w:szCs w:val="28"/>
        </w:rPr>
        <w:t>ЗАЯВЛЕНИЕ</w:t>
      </w:r>
    </w:p>
    <w:p w:rsidR="004D4C2A" w:rsidRDefault="004D4C2A" w:rsidP="004D4C2A">
      <w:pPr>
        <w:pStyle w:val="Heading1"/>
        <w:spacing w:before="0" w:after="0"/>
        <w:jc w:val="both"/>
        <w:rPr>
          <w:rFonts w:ascii="Times New Roman" w:eastAsiaTheme="minorHAnsi" w:hAnsi="Times New Roman" w:cs="Times New Roman"/>
          <w:b w:val="0"/>
          <w:bCs w:val="0"/>
          <w:color w:val="auto"/>
          <w:sz w:val="28"/>
          <w:szCs w:val="28"/>
        </w:rPr>
      </w:pPr>
    </w:p>
    <w:p w:rsidR="004D4C2A" w:rsidRDefault="004D4C2A" w:rsidP="004D4C2A">
      <w:pPr>
        <w:pStyle w:val="Heading1"/>
        <w:spacing w:before="0" w:after="0"/>
        <w:ind w:firstLine="709"/>
        <w:jc w:val="both"/>
      </w:pPr>
      <w:r>
        <w:rPr>
          <w:rFonts w:ascii="Times New Roman" w:eastAsiaTheme="minorHAnsi" w:hAnsi="Times New Roman" w:cs="Times New Roman"/>
          <w:b w:val="0"/>
          <w:bCs w:val="0"/>
          <w:color w:val="auto"/>
          <w:sz w:val="28"/>
          <w:szCs w:val="28"/>
        </w:rPr>
        <w:t xml:space="preserve">Прошу принять мои документы для участия в конкурсе по отбору кандидатур на должность главы муниципального образования </w:t>
      </w:r>
      <w:proofErr w:type="spellStart"/>
      <w:r>
        <w:rPr>
          <w:rFonts w:ascii="Times New Roman" w:eastAsiaTheme="minorHAnsi" w:hAnsi="Times New Roman" w:cs="Times New Roman"/>
          <w:b w:val="0"/>
          <w:bCs w:val="0"/>
          <w:color w:val="auto"/>
          <w:sz w:val="28"/>
          <w:szCs w:val="28"/>
        </w:rPr>
        <w:t>Марксовский</w:t>
      </w:r>
      <w:proofErr w:type="spellEnd"/>
      <w:r>
        <w:rPr>
          <w:rFonts w:ascii="Times New Roman" w:eastAsiaTheme="minorHAnsi" w:hAnsi="Times New Roman" w:cs="Times New Roman"/>
          <w:b w:val="0"/>
          <w:bCs w:val="0"/>
          <w:color w:val="auto"/>
          <w:sz w:val="28"/>
          <w:szCs w:val="28"/>
        </w:rPr>
        <w:t xml:space="preserve"> сельсовет  Александровского  район  Оренбургской области.</w:t>
      </w:r>
    </w:p>
    <w:p w:rsidR="004D4C2A" w:rsidRDefault="004D4C2A" w:rsidP="004D4C2A">
      <w:pPr>
        <w:pStyle w:val="Heading1"/>
        <w:spacing w:before="0" w:after="0"/>
        <w:jc w:val="both"/>
        <w:rPr>
          <w:rFonts w:ascii="Times New Roman" w:eastAsiaTheme="minorHAnsi" w:hAnsi="Times New Roman" w:cs="Times New Roman"/>
          <w:b w:val="0"/>
          <w:bCs w:val="0"/>
          <w:color w:val="auto"/>
          <w:sz w:val="28"/>
          <w:szCs w:val="28"/>
        </w:rPr>
      </w:pPr>
    </w:p>
    <w:p w:rsidR="004D4C2A" w:rsidRDefault="004D4C2A" w:rsidP="004D4C2A">
      <w:pPr>
        <w:pStyle w:val="Heading1"/>
        <w:spacing w:before="0" w:after="0"/>
        <w:jc w:val="both"/>
      </w:pPr>
      <w:r>
        <w:rPr>
          <w:rFonts w:ascii="Times New Roman" w:eastAsiaTheme="minorHAnsi" w:hAnsi="Times New Roman" w:cs="Times New Roman"/>
          <w:b w:val="0"/>
          <w:bCs w:val="0"/>
          <w:color w:val="auto"/>
          <w:sz w:val="28"/>
          <w:szCs w:val="28"/>
        </w:rPr>
        <w:t>Приложения:</w:t>
      </w:r>
    </w:p>
    <w:p w:rsidR="004D4C2A" w:rsidRDefault="004D4C2A" w:rsidP="004D4C2A">
      <w:pPr>
        <w:pStyle w:val="Heading1"/>
        <w:spacing w:before="0" w:after="0"/>
        <w:jc w:val="both"/>
      </w:pPr>
      <w:r>
        <w:rPr>
          <w:rFonts w:ascii="Times New Roman" w:eastAsiaTheme="minorHAnsi" w:hAnsi="Times New Roman" w:cs="Times New Roman"/>
          <w:b w:val="0"/>
          <w:bCs w:val="0"/>
          <w:color w:val="auto"/>
          <w:sz w:val="28"/>
          <w:szCs w:val="28"/>
        </w:rPr>
        <w:t>1) анкета;</w:t>
      </w:r>
    </w:p>
    <w:p w:rsidR="004D4C2A" w:rsidRDefault="004D4C2A" w:rsidP="004D4C2A">
      <w:pPr>
        <w:pStyle w:val="Heading1"/>
        <w:spacing w:before="0" w:after="0"/>
        <w:jc w:val="both"/>
      </w:pPr>
      <w:r>
        <w:rPr>
          <w:rFonts w:ascii="Times New Roman" w:eastAsiaTheme="minorHAnsi" w:hAnsi="Times New Roman" w:cs="Times New Roman"/>
          <w:b w:val="0"/>
          <w:bCs w:val="0"/>
          <w:color w:val="auto"/>
          <w:sz w:val="28"/>
          <w:szCs w:val="28"/>
        </w:rPr>
        <w:t>2) копия паспорта;</w:t>
      </w:r>
    </w:p>
    <w:p w:rsidR="004D4C2A" w:rsidRDefault="004D4C2A" w:rsidP="004D4C2A">
      <w:pPr>
        <w:pStyle w:val="Heading1"/>
        <w:spacing w:before="0" w:after="0"/>
        <w:jc w:val="both"/>
      </w:pPr>
      <w:r>
        <w:rPr>
          <w:rFonts w:ascii="Times New Roman" w:eastAsiaTheme="minorHAnsi" w:hAnsi="Times New Roman" w:cs="Times New Roman"/>
          <w:b w:val="0"/>
          <w:bCs w:val="0"/>
          <w:color w:val="auto"/>
          <w:sz w:val="28"/>
          <w:szCs w:val="28"/>
        </w:rPr>
        <w:t>3) копия документа об образовании;</w:t>
      </w:r>
    </w:p>
    <w:p w:rsidR="004D4C2A" w:rsidRDefault="004D4C2A" w:rsidP="004D4C2A">
      <w:pPr>
        <w:pStyle w:val="Heading1"/>
        <w:spacing w:before="0" w:after="0"/>
        <w:jc w:val="both"/>
      </w:pPr>
      <w:r>
        <w:rPr>
          <w:rFonts w:ascii="Times New Roman" w:eastAsiaTheme="minorHAnsi" w:hAnsi="Times New Roman" w:cs="Times New Roman"/>
          <w:b w:val="0"/>
          <w:bCs w:val="0"/>
          <w:color w:val="auto"/>
          <w:sz w:val="28"/>
          <w:szCs w:val="28"/>
        </w:rPr>
        <w:t>4) копия трудовой книжки, заверенная в установленном действующем законодательством порядке;</w:t>
      </w:r>
    </w:p>
    <w:p w:rsidR="004D4C2A" w:rsidRDefault="004D4C2A" w:rsidP="004D4C2A">
      <w:pPr>
        <w:pStyle w:val="Heading1"/>
        <w:spacing w:before="0" w:after="0"/>
        <w:jc w:val="both"/>
      </w:pPr>
      <w:r>
        <w:rPr>
          <w:rFonts w:ascii="Times New Roman" w:eastAsiaTheme="minorHAnsi" w:hAnsi="Times New Roman" w:cs="Times New Roman"/>
          <w:b w:val="0"/>
          <w:bCs w:val="0"/>
          <w:color w:val="auto"/>
        </w:rPr>
        <w:t>5</w:t>
      </w:r>
      <w:r>
        <w:rPr>
          <w:rFonts w:ascii="Times New Roman" w:eastAsiaTheme="minorHAnsi" w:hAnsi="Times New Roman" w:cs="Times New Roman"/>
          <w:b w:val="0"/>
          <w:bCs w:val="0"/>
          <w:color w:val="auto"/>
          <w:sz w:val="28"/>
          <w:szCs w:val="28"/>
        </w:rPr>
        <w:t>) письменное согласие на обработку персональных данных;</w:t>
      </w:r>
    </w:p>
    <w:p w:rsidR="004D4C2A" w:rsidRDefault="004D4C2A" w:rsidP="004D4C2A">
      <w:pPr>
        <w:pStyle w:val="Heading1"/>
        <w:spacing w:before="0" w:after="0"/>
        <w:jc w:val="both"/>
      </w:pPr>
      <w:r>
        <w:rPr>
          <w:rFonts w:ascii="Times New Roman" w:eastAsiaTheme="minorHAnsi" w:hAnsi="Times New Roman" w:cs="Times New Roman"/>
          <w:b w:val="0"/>
          <w:bCs w:val="0"/>
          <w:color w:val="auto"/>
        </w:rPr>
        <w:t>6</w:t>
      </w:r>
      <w:r>
        <w:rPr>
          <w:rFonts w:ascii="Times New Roman" w:eastAsiaTheme="minorHAnsi" w:hAnsi="Times New Roman" w:cs="Times New Roman"/>
          <w:b w:val="0"/>
          <w:bCs w:val="0"/>
          <w:color w:val="auto"/>
          <w:sz w:val="28"/>
          <w:szCs w:val="28"/>
        </w:rPr>
        <w:t>) иные документы ____________________________________________________</w:t>
      </w:r>
    </w:p>
    <w:p w:rsidR="004D4C2A" w:rsidRDefault="004D4C2A" w:rsidP="004D4C2A">
      <w:pPr>
        <w:pStyle w:val="Heading1"/>
        <w:spacing w:before="0" w:after="0"/>
        <w:jc w:val="both"/>
      </w:pP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t>(указать наименования документов)</w:t>
      </w:r>
    </w:p>
    <w:p w:rsidR="004D4C2A" w:rsidRDefault="004D4C2A" w:rsidP="004D4C2A">
      <w:pPr>
        <w:pStyle w:val="Heading1"/>
        <w:spacing w:before="0" w:after="0"/>
        <w:ind w:firstLine="709"/>
        <w:jc w:val="both"/>
      </w:pPr>
      <w:r>
        <w:rPr>
          <w:rFonts w:ascii="Times New Roman" w:eastAsiaTheme="minorHAnsi" w:hAnsi="Times New Roman" w:cs="Times New Roman"/>
          <w:b w:val="0"/>
          <w:bCs w:val="0"/>
          <w:color w:val="auto"/>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4D4C2A" w:rsidRDefault="004D4C2A" w:rsidP="004D4C2A">
      <w:pPr>
        <w:pStyle w:val="Heading1"/>
        <w:spacing w:before="0" w:after="0"/>
        <w:ind w:firstLine="709"/>
        <w:jc w:val="both"/>
      </w:pPr>
      <w:r>
        <w:rPr>
          <w:rFonts w:ascii="Times New Roman" w:eastAsiaTheme="minorHAnsi" w:hAnsi="Times New Roman" w:cs="Times New Roman"/>
          <w:b w:val="0"/>
          <w:bCs w:val="0"/>
          <w:color w:val="auto"/>
          <w:sz w:val="28"/>
          <w:szCs w:val="28"/>
        </w:rPr>
        <w:t>С условиями конкурса согласе</w:t>
      </w:r>
      <w:proofErr w:type="gramStart"/>
      <w:r>
        <w:rPr>
          <w:rFonts w:ascii="Times New Roman" w:eastAsiaTheme="minorHAnsi" w:hAnsi="Times New Roman" w:cs="Times New Roman"/>
          <w:b w:val="0"/>
          <w:bCs w:val="0"/>
          <w:color w:val="auto"/>
          <w:sz w:val="28"/>
          <w:szCs w:val="28"/>
        </w:rPr>
        <w:t>н(</w:t>
      </w:r>
      <w:proofErr w:type="gramEnd"/>
      <w:r>
        <w:rPr>
          <w:rFonts w:ascii="Times New Roman" w:eastAsiaTheme="minorHAnsi" w:hAnsi="Times New Roman" w:cs="Times New Roman"/>
          <w:b w:val="0"/>
          <w:bCs w:val="0"/>
          <w:color w:val="auto"/>
          <w:sz w:val="28"/>
          <w:szCs w:val="28"/>
        </w:rPr>
        <w:t>на).</w:t>
      </w:r>
    </w:p>
    <w:p w:rsidR="004D4C2A" w:rsidRDefault="004D4C2A" w:rsidP="004D4C2A">
      <w:pPr>
        <w:pStyle w:val="Heading1"/>
        <w:spacing w:before="0" w:after="0"/>
        <w:ind w:firstLine="709"/>
        <w:jc w:val="both"/>
      </w:pPr>
      <w:r>
        <w:rPr>
          <w:rFonts w:ascii="Times New Roman" w:eastAsiaTheme="minorHAnsi" w:hAnsi="Times New Roman" w:cs="Times New Roman"/>
          <w:b w:val="0"/>
          <w:bCs w:val="0"/>
          <w:color w:val="auto"/>
          <w:sz w:val="28"/>
          <w:szCs w:val="28"/>
        </w:rPr>
        <w:t>Не имею возражений против проведения проверки сведений, представленных мной в конкурсную комиссию.</w:t>
      </w:r>
    </w:p>
    <w:p w:rsidR="004D4C2A" w:rsidRDefault="004D4C2A" w:rsidP="004D4C2A">
      <w:pPr>
        <w:pStyle w:val="Heading1"/>
        <w:spacing w:before="0" w:after="0"/>
        <w:jc w:val="both"/>
      </w:pPr>
      <w:r>
        <w:rPr>
          <w:rFonts w:ascii="Times New Roman" w:eastAsiaTheme="minorHAnsi" w:hAnsi="Times New Roman" w:cs="Times New Roman"/>
          <w:b w:val="0"/>
          <w:bCs w:val="0"/>
          <w:color w:val="auto"/>
          <w:sz w:val="28"/>
          <w:szCs w:val="28"/>
        </w:rPr>
        <w:t>"___" _____________ 20__ г.</w:t>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t>Подпись _______________</w:t>
      </w:r>
      <w:r>
        <w:br w:type="page"/>
      </w:r>
    </w:p>
    <w:p w:rsidR="004D4C2A" w:rsidRDefault="004D4C2A" w:rsidP="004D4C2A">
      <w:pPr>
        <w:ind w:left="5102"/>
        <w:outlineLvl w:val="0"/>
      </w:pPr>
      <w:r>
        <w:rPr>
          <w:rFonts w:eastAsiaTheme="minorHAnsi"/>
          <w:sz w:val="28"/>
          <w:szCs w:val="28"/>
        </w:rPr>
        <w:lastRenderedPageBreak/>
        <w:t xml:space="preserve">Приложение 2 к Положению о порядке проведения конкурса по отбору кандидатур на должность главы муниципального образования </w:t>
      </w:r>
      <w:proofErr w:type="spellStart"/>
      <w:r>
        <w:rPr>
          <w:rFonts w:eastAsiaTheme="minorHAnsi"/>
          <w:sz w:val="28"/>
          <w:szCs w:val="28"/>
        </w:rPr>
        <w:t>Марксовский</w:t>
      </w:r>
      <w:proofErr w:type="spellEnd"/>
      <w:r>
        <w:rPr>
          <w:rFonts w:eastAsiaTheme="minorHAnsi"/>
          <w:sz w:val="28"/>
          <w:szCs w:val="28"/>
        </w:rPr>
        <w:t xml:space="preserve">  сельсовет Александровского  района Оренбургской области и избрания главы муниципального образования </w:t>
      </w:r>
      <w:proofErr w:type="spellStart"/>
      <w:r>
        <w:rPr>
          <w:rFonts w:eastAsiaTheme="minorHAnsi"/>
          <w:sz w:val="28"/>
          <w:szCs w:val="28"/>
        </w:rPr>
        <w:t>Марксовский</w:t>
      </w:r>
      <w:proofErr w:type="spellEnd"/>
      <w:r>
        <w:rPr>
          <w:rFonts w:eastAsiaTheme="minorHAnsi"/>
          <w:sz w:val="28"/>
          <w:szCs w:val="28"/>
        </w:rPr>
        <w:t xml:space="preserve"> сельсовет Александровского  района Оренбургской области</w:t>
      </w:r>
    </w:p>
    <w:p w:rsidR="004D4C2A" w:rsidRDefault="004D4C2A" w:rsidP="004D4C2A">
      <w:pPr>
        <w:ind w:left="5102"/>
        <w:outlineLvl w:val="0"/>
        <w:rPr>
          <w:rFonts w:eastAsiaTheme="minorHAnsi"/>
          <w:sz w:val="28"/>
          <w:szCs w:val="28"/>
        </w:rPr>
      </w:pPr>
    </w:p>
    <w:p w:rsidR="004D4C2A" w:rsidRDefault="004D4C2A" w:rsidP="004D4C2A">
      <w:pPr>
        <w:pStyle w:val="Heading1"/>
        <w:spacing w:before="0"/>
      </w:pPr>
      <w:r>
        <w:rPr>
          <w:rFonts w:ascii="Times New Roman" w:eastAsiaTheme="minorHAnsi" w:hAnsi="Times New Roman" w:cs="Times New Roman"/>
          <w:b w:val="0"/>
          <w:bCs w:val="0"/>
          <w:color w:val="auto"/>
          <w:sz w:val="28"/>
          <w:szCs w:val="28"/>
        </w:rPr>
        <w:t>АНКЕТА</w:t>
      </w:r>
    </w:p>
    <w:p w:rsidR="004D4C2A" w:rsidRDefault="004D4C2A" w:rsidP="004D4C2A">
      <w:pPr>
        <w:pStyle w:val="Heading1"/>
        <w:spacing w:before="0"/>
      </w:pPr>
      <w:r>
        <w:rPr>
          <w:rFonts w:ascii="Times New Roman" w:eastAsiaTheme="minorHAnsi" w:hAnsi="Times New Roman" w:cs="Times New Roman"/>
          <w:b w:val="0"/>
          <w:bCs w:val="0"/>
          <w:color w:val="auto"/>
          <w:sz w:val="28"/>
          <w:szCs w:val="28"/>
        </w:rPr>
        <w:t>(заполняется собственноручно)</w:t>
      </w:r>
    </w:p>
    <w:p w:rsidR="004D4C2A" w:rsidRDefault="003617DE" w:rsidP="004D4C2A">
      <w:pPr>
        <w:pStyle w:val="Heading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pict>
          <v:rect id="Прямоугольник 1" o:spid="_x0000_s1028" style="position:absolute;left:0;text-align:left;margin-left:399.9pt;margin-top:10.95pt;width:1in;height:83.75pt;z-index:251660288" filled="f" strokecolor="#243f60" strokeweight=".09mm">
            <v:fill o:detectmouseclick="t"/>
            <v:stroke joinstyle="round"/>
          </v:rect>
        </w:pict>
      </w:r>
    </w:p>
    <w:p w:rsidR="004D4C2A" w:rsidRDefault="004D4C2A" w:rsidP="004D4C2A">
      <w:pPr>
        <w:pStyle w:val="Heading1"/>
        <w:spacing w:before="0"/>
        <w:jc w:val="both"/>
      </w:pP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sidR="0018345C">
        <w:rPr>
          <w:rFonts w:ascii="Courier New" w:eastAsiaTheme="minorHAnsi" w:hAnsi="Courier New" w:cs="Courier New"/>
          <w:b w:val="0"/>
          <w:bCs w:val="0"/>
          <w:color w:val="auto"/>
          <w:sz w:val="20"/>
          <w:szCs w:val="20"/>
        </w:rPr>
        <w:t xml:space="preserve">     </w:t>
      </w:r>
      <w:r>
        <w:rPr>
          <w:rFonts w:ascii="Times New Roman" w:eastAsiaTheme="minorHAnsi" w:hAnsi="Times New Roman" w:cs="Times New Roman"/>
          <w:b w:val="0"/>
          <w:bCs w:val="0"/>
          <w:color w:val="auto"/>
        </w:rPr>
        <w:t>место</w:t>
      </w:r>
    </w:p>
    <w:p w:rsidR="004D4C2A" w:rsidRDefault="004D4C2A" w:rsidP="004D4C2A">
      <w:pPr>
        <w:pStyle w:val="Heading1"/>
        <w:spacing w:before="0"/>
        <w:jc w:val="both"/>
      </w:pPr>
      <w:r>
        <w:rPr>
          <w:rFonts w:ascii="Times New Roman" w:eastAsiaTheme="minorHAnsi" w:hAnsi="Times New Roman" w:cs="Times New Roman"/>
          <w:b w:val="0"/>
          <w:bCs w:val="0"/>
          <w:color w:val="auto"/>
        </w:rPr>
        <w:t>1.</w:t>
      </w:r>
      <w:r>
        <w:rPr>
          <w:rFonts w:ascii="Times New Roman" w:eastAsiaTheme="minorHAnsi" w:hAnsi="Times New Roman" w:cs="Times New Roman"/>
          <w:b w:val="0"/>
          <w:bCs w:val="0"/>
          <w:color w:val="auto"/>
          <w:sz w:val="28"/>
          <w:szCs w:val="28"/>
        </w:rPr>
        <w:t>Фамилия ________________________________________</w:t>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proofErr w:type="gramStart"/>
      <w:r>
        <w:rPr>
          <w:rFonts w:ascii="Times New Roman" w:eastAsiaTheme="minorHAnsi" w:hAnsi="Times New Roman" w:cs="Times New Roman"/>
          <w:b w:val="0"/>
          <w:bCs w:val="0"/>
          <w:color w:val="auto"/>
        </w:rPr>
        <w:t>для</w:t>
      </w:r>
      <w:proofErr w:type="gramEnd"/>
    </w:p>
    <w:p w:rsidR="004D4C2A" w:rsidRDefault="004D4C2A" w:rsidP="004D4C2A">
      <w:pPr>
        <w:pStyle w:val="Heading1"/>
        <w:spacing w:before="0"/>
        <w:jc w:val="both"/>
      </w:pPr>
      <w:r>
        <w:rPr>
          <w:rFonts w:ascii="Times New Roman" w:eastAsiaTheme="minorHAnsi" w:hAnsi="Times New Roman" w:cs="Times New Roman"/>
          <w:b w:val="0"/>
          <w:bCs w:val="0"/>
          <w:color w:val="auto"/>
          <w:sz w:val="28"/>
          <w:szCs w:val="28"/>
        </w:rPr>
        <w:t>Имя __________________________</w:t>
      </w:r>
      <w:r>
        <w:rPr>
          <w:rFonts w:ascii="Times New Roman" w:eastAsiaTheme="minorHAnsi" w:hAnsi="Times New Roman" w:cs="Times New Roman"/>
          <w:b w:val="0"/>
          <w:bCs w:val="0"/>
          <w:color w:val="auto"/>
        </w:rPr>
        <w:t>___________________</w:t>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t>фото</w:t>
      </w:r>
    </w:p>
    <w:p w:rsidR="004D4C2A" w:rsidRDefault="004D4C2A" w:rsidP="004D4C2A">
      <w:pPr>
        <w:pStyle w:val="Heading1"/>
        <w:spacing w:before="0"/>
        <w:jc w:val="both"/>
      </w:pPr>
      <w:r>
        <w:rPr>
          <w:rFonts w:ascii="Times New Roman" w:eastAsiaTheme="minorHAnsi" w:hAnsi="Times New Roman" w:cs="Times New Roman"/>
          <w:b w:val="0"/>
          <w:bCs w:val="0"/>
          <w:color w:val="auto"/>
          <w:sz w:val="28"/>
          <w:szCs w:val="28"/>
        </w:rPr>
        <w:t>Отчество</w:t>
      </w:r>
      <w:r>
        <w:rPr>
          <w:rFonts w:ascii="Courier New" w:eastAsiaTheme="minorHAnsi" w:hAnsi="Courier New" w:cs="Courier New"/>
          <w:b w:val="0"/>
          <w:bCs w:val="0"/>
          <w:color w:val="auto"/>
          <w:sz w:val="20"/>
          <w:szCs w:val="20"/>
        </w:rPr>
        <w:t xml:space="preserve"> ____________________________________________</w:t>
      </w:r>
    </w:p>
    <w:p w:rsidR="004D4C2A" w:rsidRDefault="004D4C2A" w:rsidP="004D4C2A">
      <w:pPr>
        <w:jc w:val="both"/>
        <w:rPr>
          <w:sz w:val="28"/>
          <w:szCs w:val="28"/>
        </w:rPr>
      </w:pPr>
    </w:p>
    <w:tbl>
      <w:tblPr>
        <w:tblW w:w="5000" w:type="pct"/>
        <w:tblCellMar>
          <w:top w:w="102" w:type="dxa"/>
          <w:left w:w="62" w:type="dxa"/>
          <w:bottom w:w="102" w:type="dxa"/>
          <w:right w:w="62" w:type="dxa"/>
        </w:tblCellMar>
        <w:tblLook w:val="0000"/>
      </w:tblPr>
      <w:tblGrid>
        <w:gridCol w:w="5938"/>
        <w:gridCol w:w="4391"/>
      </w:tblGrid>
      <w:tr w:rsidR="004D4C2A" w:rsidTr="004D4C2A">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r>
              <w:rPr>
                <w:sz w:val="28"/>
                <w:szCs w:val="28"/>
              </w:rPr>
              <w:t>2. Если изменяли фамилию, имя или отчество, то укажите их, а также когда, где и по какой причине изменяли</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r>
      <w:tr w:rsidR="004D4C2A" w:rsidTr="004D4C2A">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r>
              <w:rPr>
                <w:sz w:val="28"/>
                <w:szCs w:val="28"/>
              </w:rPr>
              <w:t xml:space="preserve">3. </w:t>
            </w:r>
            <w:proofErr w:type="gramStart"/>
            <w:r>
              <w:rPr>
                <w:sz w:val="28"/>
                <w:szCs w:val="28"/>
              </w:rPr>
              <w:t>Число, месяц, год и место рождения (село, деревня, город, район, область, край, республика, страна)</w:t>
            </w:r>
            <w:proofErr w:type="gramEnd"/>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r>
      <w:tr w:rsidR="004D4C2A" w:rsidTr="004D4C2A">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r>
              <w:rPr>
                <w:sz w:val="28"/>
                <w:szCs w:val="28"/>
              </w:rPr>
              <w:t>4. Гражданство (если изменяли, то укажите, когда и по какой причине, если имеете гражданство другого государства - укажите)</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r>
      <w:tr w:rsidR="004D4C2A" w:rsidTr="004D4C2A">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r>
              <w:rPr>
                <w:sz w:val="28"/>
                <w:szCs w:val="28"/>
              </w:rPr>
              <w:t>5. Образование (когда и какие учебные заведения окончили, номера дипломов)</w:t>
            </w:r>
          </w:p>
          <w:p w:rsidR="004D4C2A" w:rsidRDefault="004D4C2A" w:rsidP="004D4C2A">
            <w:r>
              <w:rPr>
                <w:sz w:val="28"/>
                <w:szCs w:val="28"/>
              </w:rPr>
              <w:t>Направление подготовки или специальность по диплому</w:t>
            </w:r>
          </w:p>
          <w:p w:rsidR="004D4C2A" w:rsidRDefault="004D4C2A" w:rsidP="004D4C2A">
            <w:r>
              <w:rPr>
                <w:sz w:val="28"/>
                <w:szCs w:val="28"/>
              </w:rPr>
              <w:t>Квалификация по диплому</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r>
      <w:tr w:rsidR="004D4C2A" w:rsidTr="004D4C2A">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r>
              <w:rPr>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4D4C2A" w:rsidRDefault="004D4C2A" w:rsidP="004D4C2A">
            <w:r>
              <w:rPr>
                <w:sz w:val="28"/>
                <w:szCs w:val="28"/>
              </w:rPr>
              <w:t xml:space="preserve">Ученая степень, ученое звание (когда </w:t>
            </w:r>
            <w:r>
              <w:rPr>
                <w:sz w:val="28"/>
                <w:szCs w:val="28"/>
              </w:rPr>
              <w:lastRenderedPageBreak/>
              <w:t>присвоены, номера дипломов, аттестатов)</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r>
      <w:tr w:rsidR="004D4C2A" w:rsidTr="004D4C2A">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r>
              <w:rPr>
                <w:sz w:val="28"/>
                <w:szCs w:val="28"/>
              </w:rPr>
              <w:lastRenderedPageBreak/>
              <w:t xml:space="preserve">7. Какими иностранными языками и языками народов Российской </w:t>
            </w:r>
            <w:proofErr w:type="gramStart"/>
            <w:r>
              <w:rPr>
                <w:sz w:val="28"/>
                <w:szCs w:val="28"/>
              </w:rPr>
              <w:t>Федерации</w:t>
            </w:r>
            <w:proofErr w:type="gramEnd"/>
            <w:r>
              <w:rPr>
                <w:sz w:val="28"/>
                <w:szCs w:val="28"/>
              </w:rPr>
              <w:t xml:space="preserve"> владеете и в </w:t>
            </w:r>
            <w:proofErr w:type="gramStart"/>
            <w:r>
              <w:rPr>
                <w:sz w:val="28"/>
                <w:szCs w:val="28"/>
              </w:rPr>
              <w:t>какой</w:t>
            </w:r>
            <w:proofErr w:type="gramEnd"/>
            <w:r>
              <w:rPr>
                <w:sz w:val="28"/>
                <w:szCs w:val="28"/>
              </w:rPr>
              <w:t xml:space="preserve"> степени (читаете и переводите со словарем, читаете и можете объясняться, владеете свободно)</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r>
      <w:tr w:rsidR="004D4C2A" w:rsidTr="004D4C2A">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r>
              <w:rPr>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r>
      <w:tr w:rsidR="004D4C2A" w:rsidTr="004D4C2A">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r>
              <w:rPr>
                <w:sz w:val="28"/>
                <w:szCs w:val="28"/>
              </w:rPr>
              <w:t>9. Были ли Вы судимы, когда и за что</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r>
      <w:tr w:rsidR="004D4C2A" w:rsidTr="004D4C2A">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r>
              <w:rPr>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15">
              <w:r>
                <w:rPr>
                  <w:color w:val="000000" w:themeColor="text1"/>
                  <w:sz w:val="28"/>
                  <w:szCs w:val="28"/>
                </w:rPr>
                <w:t>статьями 20.3</w:t>
              </w:r>
            </w:hyperlink>
            <w:r>
              <w:rPr>
                <w:color w:val="000000" w:themeColor="text1"/>
                <w:sz w:val="28"/>
                <w:szCs w:val="28"/>
              </w:rPr>
              <w:t xml:space="preserve"> и </w:t>
            </w:r>
            <w:hyperlink r:id="rId16">
              <w:r>
                <w:rPr>
                  <w:color w:val="000000" w:themeColor="text1"/>
                  <w:sz w:val="28"/>
                  <w:szCs w:val="28"/>
                </w:rPr>
                <w:t>20.29</w:t>
              </w:r>
            </w:hyperlink>
            <w:r>
              <w:rPr>
                <w:sz w:val="28"/>
                <w:szCs w:val="28"/>
              </w:rPr>
              <w:t>Кодекса Российской Федерации об административных правонарушениях</w:t>
            </w:r>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r>
      <w:tr w:rsidR="004D4C2A" w:rsidTr="004D4C2A">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r>
              <w:rPr>
                <w:color w:val="000000" w:themeColor="text1"/>
                <w:sz w:val="28"/>
                <w:szCs w:val="28"/>
              </w:rPr>
              <w:t xml:space="preserve">11. </w:t>
            </w:r>
            <w:proofErr w:type="gramStart"/>
            <w:r>
              <w:rPr>
                <w:color w:val="000000" w:themeColor="text1"/>
                <w:sz w:val="28"/>
                <w:szCs w:val="28"/>
              </w:rPr>
              <w:t xml:space="preserve">Устанавливался ли в отношении Вас решением суда факт нарушения ограничений, предусмотренных </w:t>
            </w:r>
            <w:hyperlink r:id="rId17">
              <w:r>
                <w:rPr>
                  <w:color w:val="000000" w:themeColor="text1"/>
                  <w:sz w:val="28"/>
                  <w:szCs w:val="28"/>
                </w:rPr>
                <w:t>пунктом 1 статьи 56</w:t>
              </w:r>
            </w:hyperlink>
            <w:r>
              <w:rPr>
                <w:color w:val="000000" w:themeColor="text1"/>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8">
              <w:r>
                <w:rPr>
                  <w:color w:val="000000" w:themeColor="text1"/>
                  <w:sz w:val="28"/>
                  <w:szCs w:val="28"/>
                </w:rPr>
                <w:t>подпунктом "ж" пункта 7</w:t>
              </w:r>
            </w:hyperlink>
            <w:r>
              <w:rPr>
                <w:color w:val="000000" w:themeColor="text1"/>
                <w:sz w:val="28"/>
                <w:szCs w:val="28"/>
              </w:rPr>
              <w:t xml:space="preserve"> и </w:t>
            </w:r>
            <w:hyperlink r:id="rId19">
              <w:r>
                <w:rPr>
                  <w:color w:val="000000" w:themeColor="text1"/>
                  <w:sz w:val="28"/>
                  <w:szCs w:val="28"/>
                </w:rPr>
                <w:t>подпунктом "ж" пункта 8 статьи 76</w:t>
              </w:r>
            </w:hyperlink>
            <w:r>
              <w:rPr>
                <w:color w:val="000000" w:themeColor="text1"/>
                <w:sz w:val="28"/>
                <w:szCs w:val="28"/>
              </w:rPr>
              <w:t xml:space="preserve"> указанного </w:t>
            </w:r>
            <w:r>
              <w:rPr>
                <w:sz w:val="28"/>
                <w:szCs w:val="28"/>
              </w:rPr>
              <w:t>Федерального закона</w:t>
            </w:r>
            <w:proofErr w:type="gramEnd"/>
          </w:p>
        </w:tc>
        <w:tc>
          <w:tcPr>
            <w:tcW w:w="416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r>
    </w:tbl>
    <w:p w:rsidR="004D4C2A" w:rsidRDefault="004D4C2A" w:rsidP="004D4C2A">
      <w:pPr>
        <w:jc w:val="both"/>
        <w:rPr>
          <w:sz w:val="28"/>
          <w:szCs w:val="28"/>
        </w:rPr>
      </w:pPr>
    </w:p>
    <w:p w:rsidR="004D4C2A" w:rsidRDefault="004D4C2A" w:rsidP="004D4C2A">
      <w:pPr>
        <w:ind w:firstLine="540"/>
        <w:jc w:val="both"/>
      </w:pPr>
      <w:r>
        <w:rPr>
          <w:sz w:val="28"/>
          <w:szCs w:val="28"/>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D4C2A" w:rsidRDefault="004D4C2A" w:rsidP="004D4C2A">
      <w:pPr>
        <w:ind w:firstLine="540"/>
        <w:jc w:val="both"/>
        <w:rPr>
          <w:sz w:val="28"/>
          <w:szCs w:val="28"/>
        </w:rPr>
      </w:pPr>
    </w:p>
    <w:p w:rsidR="004D4C2A" w:rsidRDefault="004D4C2A" w:rsidP="004D4C2A">
      <w:pPr>
        <w:ind w:firstLine="540"/>
        <w:jc w:val="both"/>
      </w:pPr>
      <w:r>
        <w:rPr>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4D4C2A" w:rsidRDefault="004D4C2A" w:rsidP="004D4C2A">
      <w:pPr>
        <w:jc w:val="both"/>
        <w:rPr>
          <w:sz w:val="28"/>
          <w:szCs w:val="28"/>
        </w:rPr>
      </w:pPr>
    </w:p>
    <w:tbl>
      <w:tblPr>
        <w:tblW w:w="5000" w:type="pct"/>
        <w:tblCellMar>
          <w:top w:w="102" w:type="dxa"/>
          <w:left w:w="62" w:type="dxa"/>
          <w:bottom w:w="102" w:type="dxa"/>
          <w:right w:w="62" w:type="dxa"/>
        </w:tblCellMar>
        <w:tblLook w:val="0000"/>
      </w:tblPr>
      <w:tblGrid>
        <w:gridCol w:w="1724"/>
        <w:gridCol w:w="1545"/>
        <w:gridCol w:w="3132"/>
        <w:gridCol w:w="3928"/>
      </w:tblGrid>
      <w:tr w:rsidR="004D4C2A" w:rsidTr="004D4C2A">
        <w:tc>
          <w:tcPr>
            <w:tcW w:w="3063" w:type="dxa"/>
            <w:gridSpan w:val="2"/>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jc w:val="center"/>
            </w:pPr>
            <w:r>
              <w:rPr>
                <w:sz w:val="28"/>
                <w:szCs w:val="28"/>
              </w:rPr>
              <w:lastRenderedPageBreak/>
              <w:t>Месяц и год</w:t>
            </w:r>
          </w:p>
        </w:tc>
        <w:tc>
          <w:tcPr>
            <w:tcW w:w="2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jc w:val="center"/>
            </w:pPr>
            <w:r>
              <w:rPr>
                <w:sz w:val="28"/>
                <w:szCs w:val="28"/>
              </w:rPr>
              <w:t>Должность с указанием организации</w:t>
            </w:r>
          </w:p>
        </w:tc>
        <w:tc>
          <w:tcPr>
            <w:tcW w:w="37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jc w:val="center"/>
            </w:pPr>
            <w:r>
              <w:rPr>
                <w:sz w:val="28"/>
                <w:szCs w:val="28"/>
              </w:rPr>
              <w:t>Адрес организации (в т.ч. за границей)</w:t>
            </w:r>
          </w:p>
        </w:tc>
      </w:tr>
      <w:tr w:rsidR="004D4C2A" w:rsidTr="004D4C2A">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jc w:val="center"/>
            </w:pPr>
            <w:r>
              <w:rPr>
                <w:sz w:val="28"/>
                <w:szCs w:val="28"/>
              </w:rPr>
              <w:t>поступления</w:t>
            </w: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jc w:val="center"/>
            </w:pPr>
            <w:r>
              <w:rPr>
                <w:sz w:val="28"/>
                <w:szCs w:val="28"/>
              </w:rPr>
              <w:t>ухода</w:t>
            </w:r>
          </w:p>
        </w:tc>
        <w:tc>
          <w:tcPr>
            <w:tcW w:w="2984" w:type="dxa"/>
            <w:vMerge/>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jc w:val="center"/>
              <w:rPr>
                <w:sz w:val="28"/>
                <w:szCs w:val="28"/>
              </w:rPr>
            </w:pPr>
          </w:p>
        </w:tc>
        <w:tc>
          <w:tcPr>
            <w:tcW w:w="3742" w:type="dxa"/>
            <w:vMerge/>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jc w:val="center"/>
              <w:rPr>
                <w:sz w:val="28"/>
                <w:szCs w:val="28"/>
              </w:rPr>
            </w:pPr>
          </w:p>
        </w:tc>
      </w:tr>
      <w:tr w:rsidR="004D4C2A" w:rsidTr="004D4C2A">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r>
      <w:tr w:rsidR="004D4C2A" w:rsidTr="004D4C2A">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r>
      <w:tr w:rsidR="004D4C2A" w:rsidTr="004D4C2A">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r>
      <w:tr w:rsidR="004D4C2A" w:rsidTr="004D4C2A">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r>
      <w:tr w:rsidR="004D4C2A" w:rsidTr="004D4C2A">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r>
      <w:tr w:rsidR="004D4C2A" w:rsidTr="004D4C2A">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r>
      <w:tr w:rsidR="004D4C2A" w:rsidTr="004D4C2A">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r>
      <w:tr w:rsidR="004D4C2A" w:rsidTr="004D4C2A">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r>
      <w:tr w:rsidR="004D4C2A" w:rsidTr="004D4C2A">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3742"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r>
    </w:tbl>
    <w:p w:rsidR="004D4C2A" w:rsidRDefault="004D4C2A" w:rsidP="004D4C2A">
      <w:pPr>
        <w:pStyle w:val="Heading1"/>
        <w:spacing w:before="0"/>
        <w:jc w:val="both"/>
      </w:pPr>
      <w:r>
        <w:rPr>
          <w:rFonts w:ascii="Times New Roman" w:eastAsiaTheme="minorHAnsi" w:hAnsi="Times New Roman" w:cs="Times New Roman"/>
          <w:b w:val="0"/>
          <w:bCs w:val="0"/>
          <w:color w:val="auto"/>
          <w:sz w:val="28"/>
          <w:szCs w:val="28"/>
        </w:rPr>
        <w:t>14. Государственные награды, муниципальные и иные награды и знаки</w:t>
      </w:r>
    </w:p>
    <w:p w:rsidR="004D4C2A" w:rsidRDefault="004D4C2A" w:rsidP="004D4C2A">
      <w:pPr>
        <w:pStyle w:val="Heading1"/>
        <w:spacing w:before="0"/>
        <w:jc w:val="both"/>
      </w:pPr>
      <w:r>
        <w:rPr>
          <w:rFonts w:ascii="Times New Roman" w:eastAsiaTheme="minorHAnsi" w:hAnsi="Times New Roman" w:cs="Times New Roman"/>
          <w:b w:val="0"/>
          <w:bCs w:val="0"/>
          <w:color w:val="auto"/>
          <w:sz w:val="28"/>
          <w:szCs w:val="28"/>
        </w:rPr>
        <w:t>отличия</w:t>
      </w:r>
      <w:r>
        <w:rPr>
          <w:rFonts w:ascii="Courier New" w:eastAsiaTheme="minorHAnsi" w:hAnsi="Courier New" w:cs="Courier New"/>
          <w:b w:val="0"/>
          <w:bCs w:val="0"/>
          <w:color w:val="auto"/>
          <w:sz w:val="20"/>
          <w:szCs w:val="20"/>
        </w:rPr>
        <w:t>_________________________________________________________________________</w:t>
      </w:r>
    </w:p>
    <w:p w:rsidR="004D4C2A" w:rsidRDefault="004D4C2A" w:rsidP="004D4C2A">
      <w:pPr>
        <w:jc w:val="both"/>
      </w:pPr>
      <w:r>
        <w:rPr>
          <w:sz w:val="28"/>
          <w:szCs w:val="28"/>
        </w:rPr>
        <w:t>15. Ваши близкие родственники (отец, мать и дети), а также муж (жена).</w:t>
      </w:r>
    </w:p>
    <w:p w:rsidR="004D4C2A" w:rsidRDefault="004D4C2A" w:rsidP="004D4C2A">
      <w:pPr>
        <w:spacing w:before="280"/>
        <w:ind w:firstLine="540"/>
        <w:jc w:val="both"/>
      </w:pPr>
      <w:r>
        <w:rPr>
          <w:sz w:val="28"/>
          <w:szCs w:val="28"/>
        </w:rPr>
        <w:t>Если родственники изменяли фамилию, имя, отчество, необходимо также указать их прежние фамилию, имя, отчество.</w:t>
      </w:r>
    </w:p>
    <w:tbl>
      <w:tblPr>
        <w:tblW w:w="5000" w:type="pct"/>
        <w:tblCellMar>
          <w:top w:w="102" w:type="dxa"/>
          <w:left w:w="62" w:type="dxa"/>
          <w:bottom w:w="102" w:type="dxa"/>
          <w:right w:w="62" w:type="dxa"/>
        </w:tblCellMar>
        <w:tblLook w:val="0000"/>
      </w:tblPr>
      <w:tblGrid>
        <w:gridCol w:w="1301"/>
        <w:gridCol w:w="1508"/>
        <w:gridCol w:w="1812"/>
        <w:gridCol w:w="2851"/>
        <w:gridCol w:w="2857"/>
      </w:tblGrid>
      <w:tr w:rsidR="004D4C2A" w:rsidTr="004D4C2A">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jc w:val="center"/>
            </w:pPr>
            <w:r>
              <w:rPr>
                <w:sz w:val="28"/>
                <w:szCs w:val="28"/>
              </w:rPr>
              <w:t>Степень родства</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jc w:val="center"/>
            </w:pPr>
            <w:r>
              <w:rPr>
                <w:sz w:val="28"/>
                <w:szCs w:val="28"/>
              </w:rPr>
              <w:t>Фамилия, имя, отчество</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jc w:val="center"/>
            </w:pPr>
            <w:r>
              <w:rPr>
                <w:sz w:val="28"/>
                <w:szCs w:val="28"/>
              </w:rPr>
              <w:t>Год, число, месяц и место рождения</w:t>
            </w: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jc w:val="center"/>
            </w:pPr>
            <w:r>
              <w:rPr>
                <w:sz w:val="28"/>
                <w:szCs w:val="28"/>
              </w:rPr>
              <w:t>Место работы (наименование и адрес организации), должность</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jc w:val="center"/>
            </w:pPr>
            <w:r>
              <w:rPr>
                <w:sz w:val="28"/>
                <w:szCs w:val="28"/>
              </w:rPr>
              <w:t>Домашний адрес</w:t>
            </w:r>
          </w:p>
          <w:p w:rsidR="004D4C2A" w:rsidRDefault="004D4C2A" w:rsidP="004D4C2A">
            <w:pPr>
              <w:jc w:val="center"/>
            </w:pPr>
            <w:r>
              <w:rPr>
                <w:sz w:val="28"/>
                <w:szCs w:val="28"/>
              </w:rPr>
              <w:t>(адрес регистрации, фактического проживания)</w:t>
            </w:r>
          </w:p>
        </w:tc>
      </w:tr>
      <w:tr w:rsidR="004D4C2A" w:rsidTr="004D4C2A">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r>
      <w:tr w:rsidR="004D4C2A" w:rsidTr="004D4C2A">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r>
      <w:tr w:rsidR="004D4C2A" w:rsidTr="004D4C2A">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r>
      <w:tr w:rsidR="004D4C2A" w:rsidTr="004D4C2A">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r>
      <w:tr w:rsidR="004D4C2A" w:rsidTr="004D4C2A">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r>
      <w:tr w:rsidR="004D4C2A" w:rsidTr="004D4C2A">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r>
      <w:tr w:rsidR="004D4C2A" w:rsidTr="004D4C2A">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r>
      <w:tr w:rsidR="004D4C2A" w:rsidTr="004D4C2A">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pPr>
              <w:rPr>
                <w:sz w:val="28"/>
                <w:szCs w:val="28"/>
              </w:rPr>
            </w:pPr>
          </w:p>
        </w:tc>
      </w:tr>
    </w:tbl>
    <w:p w:rsidR="004D4C2A" w:rsidRDefault="004D4C2A" w:rsidP="004D4C2A">
      <w:pPr>
        <w:jc w:val="both"/>
        <w:rPr>
          <w:sz w:val="28"/>
          <w:szCs w:val="28"/>
        </w:rPr>
      </w:pPr>
    </w:p>
    <w:p w:rsidR="004D4C2A" w:rsidRDefault="004D4C2A" w:rsidP="004D4C2A">
      <w:pPr>
        <w:pStyle w:val="Heading1"/>
        <w:spacing w:before="0" w:after="0"/>
        <w:jc w:val="both"/>
      </w:pPr>
      <w:r>
        <w:rPr>
          <w:rFonts w:ascii="Times New Roman" w:eastAsiaTheme="minorHAnsi" w:hAnsi="Times New Roman" w:cs="Times New Roman"/>
          <w:b w:val="0"/>
          <w:bCs w:val="0"/>
          <w:color w:val="auto"/>
          <w:sz w:val="28"/>
          <w:szCs w:val="28"/>
        </w:rPr>
        <w:t>16. Ваши близкие родственники (отец, мать и дети), а также муж (жена),</w:t>
      </w:r>
    </w:p>
    <w:p w:rsidR="004D4C2A" w:rsidRDefault="004D4C2A" w:rsidP="004D4C2A">
      <w:pPr>
        <w:pStyle w:val="Heading1"/>
        <w:spacing w:before="0" w:after="0"/>
        <w:jc w:val="both"/>
      </w:pPr>
      <w:r>
        <w:rPr>
          <w:rFonts w:ascii="Times New Roman" w:eastAsiaTheme="minorHAnsi" w:hAnsi="Times New Roman" w:cs="Times New Roman"/>
          <w:b w:val="0"/>
          <w:bCs w:val="0"/>
          <w:color w:val="auto"/>
          <w:sz w:val="28"/>
          <w:szCs w:val="28"/>
        </w:rPr>
        <w:lastRenderedPageBreak/>
        <w:t>постоянно проживающие за границей и (или) оформляющие документы для выезда на постоянное место жительства в другое государство _______________________</w:t>
      </w:r>
      <w:r>
        <w:rPr>
          <w:rFonts w:ascii="Times New Roman" w:eastAsiaTheme="minorHAnsi" w:hAnsi="Times New Roman" w:cs="Times New Roman"/>
          <w:b w:val="0"/>
          <w:bCs w:val="0"/>
          <w:color w:val="auto"/>
        </w:rPr>
        <w:t>________________________________________________</w:t>
      </w:r>
    </w:p>
    <w:p w:rsidR="004D4C2A" w:rsidRDefault="004D4C2A" w:rsidP="004D4C2A">
      <w:pPr>
        <w:pStyle w:val="Heading1"/>
        <w:spacing w:before="0" w:after="0"/>
        <w:rPr>
          <w:sz w:val="28"/>
          <w:szCs w:val="28"/>
        </w:rPr>
      </w:pPr>
      <w:r>
        <w:rPr>
          <w:rFonts w:ascii="Times New Roman" w:eastAsiaTheme="minorHAnsi" w:hAnsi="Times New Roman" w:cs="Times New Roman"/>
          <w:b w:val="0"/>
          <w:bCs w:val="0"/>
          <w:color w:val="auto"/>
          <w:sz w:val="28"/>
          <w:szCs w:val="28"/>
          <w:vertAlign w:val="subscript"/>
        </w:rPr>
        <w:t>(фамилия, имя, отчество, с какого времени они проживают за границей)</w:t>
      </w:r>
    </w:p>
    <w:p w:rsidR="004D4C2A" w:rsidRDefault="004D4C2A" w:rsidP="004D4C2A">
      <w:pPr>
        <w:pStyle w:val="Heading1"/>
        <w:spacing w:before="0" w:after="0"/>
        <w:jc w:val="both"/>
      </w:pPr>
      <w:r>
        <w:rPr>
          <w:rFonts w:ascii="Times New Roman" w:eastAsiaTheme="minorHAnsi" w:hAnsi="Times New Roman" w:cs="Times New Roman"/>
          <w:b w:val="0"/>
          <w:bCs w:val="0"/>
          <w:color w:val="auto"/>
          <w:sz w:val="28"/>
          <w:szCs w:val="28"/>
        </w:rPr>
        <w:t xml:space="preserve">17. </w:t>
      </w:r>
      <w:r>
        <w:rPr>
          <w:rFonts w:ascii="Times New Roman" w:eastAsiaTheme="minorHAnsi" w:hAnsi="Times New Roman" w:cs="Times New Roman"/>
          <w:b w:val="0"/>
          <w:bCs w:val="0"/>
          <w:color w:val="auto"/>
        </w:rPr>
        <w:t>О</w:t>
      </w:r>
      <w:r>
        <w:rPr>
          <w:rFonts w:ascii="Times New Roman" w:eastAsiaTheme="minorHAnsi" w:hAnsi="Times New Roman" w:cs="Times New Roman"/>
          <w:b w:val="0"/>
          <w:bCs w:val="0"/>
          <w:color w:val="auto"/>
          <w:sz w:val="28"/>
          <w:szCs w:val="28"/>
        </w:rPr>
        <w:t>тношение к воинской обязанности</w:t>
      </w:r>
      <w:r>
        <w:rPr>
          <w:rFonts w:ascii="Times New Roman" w:eastAsiaTheme="minorHAnsi" w:hAnsi="Times New Roman" w:cs="Times New Roman"/>
          <w:b w:val="0"/>
          <w:bCs w:val="0"/>
          <w:color w:val="auto"/>
        </w:rPr>
        <w:t xml:space="preserve"> и </w:t>
      </w:r>
      <w:r>
        <w:rPr>
          <w:rFonts w:ascii="Times New Roman" w:eastAsiaTheme="minorHAnsi" w:hAnsi="Times New Roman" w:cs="Times New Roman"/>
          <w:b w:val="0"/>
          <w:bCs w:val="0"/>
          <w:color w:val="auto"/>
          <w:sz w:val="28"/>
          <w:szCs w:val="28"/>
        </w:rPr>
        <w:t>воинское звание________________________________________________________________</w:t>
      </w:r>
    </w:p>
    <w:p w:rsidR="004D4C2A" w:rsidRDefault="004D4C2A" w:rsidP="004D4C2A">
      <w:pPr>
        <w:pStyle w:val="Heading1"/>
        <w:spacing w:before="0" w:after="0"/>
        <w:jc w:val="both"/>
      </w:pPr>
      <w:r>
        <w:rPr>
          <w:rFonts w:ascii="Times New Roman" w:eastAsiaTheme="minorHAnsi" w:hAnsi="Times New Roman" w:cs="Times New Roman"/>
          <w:b w:val="0"/>
          <w:bCs w:val="0"/>
          <w:color w:val="auto"/>
          <w:sz w:val="28"/>
          <w:szCs w:val="28"/>
        </w:rPr>
        <w:t>18. Домашний адрес (адрес регистрации, фактического проживания), номер</w:t>
      </w:r>
    </w:p>
    <w:p w:rsidR="004D4C2A" w:rsidRDefault="004D4C2A" w:rsidP="004D4C2A">
      <w:pPr>
        <w:pStyle w:val="Heading1"/>
        <w:spacing w:before="0" w:after="0"/>
        <w:jc w:val="both"/>
      </w:pPr>
      <w:r>
        <w:rPr>
          <w:rFonts w:ascii="Times New Roman" w:eastAsiaTheme="minorHAnsi" w:hAnsi="Times New Roman" w:cs="Times New Roman"/>
          <w:b w:val="0"/>
          <w:bCs w:val="0"/>
          <w:color w:val="auto"/>
          <w:sz w:val="28"/>
          <w:szCs w:val="28"/>
        </w:rPr>
        <w:t>телефона (либо иной вид связи) __________________________________________ _______________________________________________________________________________________________________________________________________________________________________________________________________________</w:t>
      </w:r>
    </w:p>
    <w:p w:rsidR="004D4C2A" w:rsidRDefault="004D4C2A" w:rsidP="004D4C2A">
      <w:pPr>
        <w:pStyle w:val="Heading1"/>
        <w:spacing w:before="0" w:after="0"/>
        <w:jc w:val="both"/>
      </w:pPr>
      <w:r>
        <w:rPr>
          <w:rFonts w:ascii="Times New Roman" w:eastAsiaTheme="minorHAnsi" w:hAnsi="Times New Roman" w:cs="Times New Roman"/>
          <w:b w:val="0"/>
          <w:bCs w:val="0"/>
          <w:color w:val="auto"/>
          <w:sz w:val="28"/>
          <w:szCs w:val="28"/>
        </w:rPr>
        <w:t>19. Паспорт или документ, его заменяющий ______________________________</w:t>
      </w:r>
    </w:p>
    <w:p w:rsidR="004D4C2A" w:rsidRDefault="004D4C2A" w:rsidP="004D4C2A">
      <w:pPr>
        <w:pStyle w:val="Heading1"/>
        <w:spacing w:before="0" w:after="0"/>
        <w:jc w:val="both"/>
      </w:pP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t>(серия, номер, кем и когда выдан)</w:t>
      </w:r>
    </w:p>
    <w:p w:rsidR="004D4C2A" w:rsidRDefault="004D4C2A" w:rsidP="004D4C2A">
      <w:pPr>
        <w:pStyle w:val="Heading1"/>
        <w:spacing w:before="0" w:after="0"/>
        <w:jc w:val="both"/>
      </w:pPr>
      <w:r>
        <w:rPr>
          <w:rFonts w:ascii="Times New Roman" w:eastAsiaTheme="minorHAnsi" w:hAnsi="Times New Roman" w:cs="Times New Roman"/>
          <w:b w:val="0"/>
          <w:bCs w:val="0"/>
          <w:color w:val="auto"/>
          <w:sz w:val="28"/>
          <w:szCs w:val="28"/>
        </w:rPr>
        <w:t>_____________________________________________________________________</w:t>
      </w:r>
    </w:p>
    <w:p w:rsidR="004D4C2A" w:rsidRDefault="004D4C2A" w:rsidP="004D4C2A">
      <w:pPr>
        <w:pStyle w:val="Heading1"/>
        <w:spacing w:before="0" w:after="0"/>
        <w:jc w:val="both"/>
      </w:pPr>
      <w:r>
        <w:rPr>
          <w:rFonts w:ascii="Times New Roman" w:eastAsiaTheme="minorHAnsi" w:hAnsi="Times New Roman" w:cs="Times New Roman"/>
          <w:b w:val="0"/>
          <w:bCs w:val="0"/>
          <w:color w:val="auto"/>
          <w:sz w:val="28"/>
          <w:szCs w:val="28"/>
        </w:rPr>
        <w:t>20. Наличие заграничного паспорта _____________________________________</w:t>
      </w:r>
    </w:p>
    <w:p w:rsidR="004D4C2A" w:rsidRDefault="004D4C2A" w:rsidP="004D4C2A">
      <w:pPr>
        <w:pStyle w:val="Heading1"/>
        <w:spacing w:before="0" w:after="0"/>
        <w:jc w:val="both"/>
      </w:pP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t>(серия, номер, кем и когда выдан)</w:t>
      </w:r>
    </w:p>
    <w:p w:rsidR="004D4C2A" w:rsidRDefault="004D4C2A" w:rsidP="004D4C2A">
      <w:pPr>
        <w:pStyle w:val="Heading1"/>
        <w:spacing w:before="0" w:after="0"/>
        <w:jc w:val="both"/>
      </w:pPr>
      <w:r>
        <w:rPr>
          <w:rFonts w:ascii="Times New Roman" w:eastAsiaTheme="minorHAnsi" w:hAnsi="Times New Roman" w:cs="Times New Roman"/>
          <w:b w:val="0"/>
          <w:bCs w:val="0"/>
          <w:color w:val="auto"/>
          <w:sz w:val="28"/>
          <w:szCs w:val="28"/>
        </w:rPr>
        <w:t>_____________________________________________________________________</w:t>
      </w:r>
    </w:p>
    <w:p w:rsidR="004D4C2A" w:rsidRDefault="004D4C2A" w:rsidP="004D4C2A">
      <w:pPr>
        <w:pStyle w:val="Heading1"/>
        <w:spacing w:before="0" w:after="0"/>
        <w:jc w:val="both"/>
      </w:pPr>
      <w:r>
        <w:rPr>
          <w:rFonts w:ascii="Times New Roman" w:eastAsiaTheme="minorHAnsi" w:hAnsi="Times New Roman" w:cs="Times New Roman"/>
          <w:b w:val="0"/>
          <w:bCs w:val="0"/>
          <w:color w:val="auto"/>
          <w:sz w:val="28"/>
          <w:szCs w:val="28"/>
        </w:rPr>
        <w:t>21. Номер страхового свидетельства обязательного пенсионного страхования (если имеется) _______________________________________________________</w:t>
      </w:r>
    </w:p>
    <w:p w:rsidR="004D4C2A" w:rsidRDefault="004D4C2A" w:rsidP="004D4C2A">
      <w:pPr>
        <w:pStyle w:val="Heading1"/>
        <w:spacing w:before="0" w:after="0"/>
        <w:jc w:val="both"/>
      </w:pPr>
      <w:r>
        <w:rPr>
          <w:rFonts w:ascii="Times New Roman" w:eastAsiaTheme="minorHAnsi" w:hAnsi="Times New Roman" w:cs="Times New Roman"/>
          <w:b w:val="0"/>
          <w:bCs w:val="0"/>
          <w:color w:val="auto"/>
          <w:sz w:val="28"/>
          <w:szCs w:val="28"/>
        </w:rPr>
        <w:t>22. ИНН (если имеется) ________________________________________________</w:t>
      </w:r>
    </w:p>
    <w:p w:rsidR="004D4C2A" w:rsidRDefault="004D4C2A" w:rsidP="004D4C2A">
      <w:pPr>
        <w:pStyle w:val="Heading1"/>
        <w:spacing w:before="0" w:after="0"/>
        <w:jc w:val="both"/>
      </w:pPr>
      <w:r>
        <w:rPr>
          <w:rFonts w:ascii="Times New Roman" w:eastAsiaTheme="minorHAnsi" w:hAnsi="Times New Roman" w:cs="Times New Roman"/>
          <w:b w:val="0"/>
          <w:bCs w:val="0"/>
          <w:color w:val="auto"/>
          <w:sz w:val="28"/>
          <w:szCs w:val="28"/>
        </w:rPr>
        <w:t xml:space="preserve">23. </w:t>
      </w:r>
      <w:proofErr w:type="gramStart"/>
      <w:r>
        <w:rPr>
          <w:rFonts w:ascii="Times New Roman" w:eastAsiaTheme="minorHAnsi" w:hAnsi="Times New Roman" w:cs="Times New Roman"/>
          <w:b w:val="0"/>
          <w:bCs w:val="0"/>
          <w:color w:val="auto"/>
          <w:sz w:val="28"/>
          <w:szCs w:val="28"/>
        </w:rPr>
        <w:t>Дополнительные сведения (участие в выборных представительных</w:t>
      </w:r>
      <w:proofErr w:type="gramEnd"/>
    </w:p>
    <w:p w:rsidR="004D4C2A" w:rsidRDefault="004D4C2A" w:rsidP="004D4C2A">
      <w:pPr>
        <w:pStyle w:val="Heading1"/>
        <w:spacing w:before="0" w:after="0"/>
        <w:jc w:val="both"/>
      </w:pPr>
      <w:proofErr w:type="gramStart"/>
      <w:r>
        <w:rPr>
          <w:rFonts w:ascii="Times New Roman" w:eastAsiaTheme="minorHAnsi" w:hAnsi="Times New Roman" w:cs="Times New Roman"/>
          <w:b w:val="0"/>
          <w:bCs w:val="0"/>
          <w:color w:val="auto"/>
          <w:sz w:val="28"/>
          <w:szCs w:val="28"/>
        </w:rPr>
        <w:t>органах</w:t>
      </w:r>
      <w:proofErr w:type="gramEnd"/>
      <w:r>
        <w:rPr>
          <w:rFonts w:ascii="Times New Roman" w:eastAsiaTheme="minorHAnsi" w:hAnsi="Times New Roman" w:cs="Times New Roman"/>
          <w:b w:val="0"/>
          <w:bCs w:val="0"/>
          <w:color w:val="auto"/>
          <w:sz w:val="28"/>
          <w:szCs w:val="28"/>
        </w:rPr>
        <w:t>, другая информация, которую желаете сообщить о себе) ______________</w:t>
      </w:r>
    </w:p>
    <w:p w:rsidR="004D4C2A" w:rsidRDefault="004D4C2A" w:rsidP="004D4C2A">
      <w:pPr>
        <w:pStyle w:val="Heading1"/>
        <w:spacing w:before="0" w:after="0"/>
        <w:jc w:val="both"/>
      </w:pPr>
      <w:r>
        <w:rPr>
          <w:rFonts w:ascii="Times New Roman" w:eastAsiaTheme="minorHAnsi" w:hAnsi="Times New Roman" w:cs="Times New Roman"/>
          <w:b w:val="0"/>
          <w:bCs w:val="0"/>
          <w:color w:val="auto"/>
          <w:sz w:val="28"/>
          <w:szCs w:val="28"/>
        </w:rPr>
        <w:t>__________________________________________________________________________________________________________________________________________</w:t>
      </w:r>
    </w:p>
    <w:p w:rsidR="004D4C2A" w:rsidRDefault="004D4C2A" w:rsidP="004D4C2A">
      <w:pPr>
        <w:pStyle w:val="Heading1"/>
        <w:spacing w:before="0" w:after="0"/>
        <w:jc w:val="both"/>
      </w:pPr>
      <w:r>
        <w:rPr>
          <w:rFonts w:ascii="Times New Roman" w:eastAsiaTheme="minorHAnsi" w:hAnsi="Times New Roman" w:cs="Times New Roman"/>
          <w:b w:val="0"/>
          <w:bCs w:val="0"/>
          <w:color w:val="auto"/>
          <w:sz w:val="28"/>
          <w:szCs w:val="28"/>
        </w:rPr>
        <w:t>24. Мне известно, что сообщение в анкете заведомо ложных сведений может</w:t>
      </w:r>
    </w:p>
    <w:p w:rsidR="004D4C2A" w:rsidRDefault="004D4C2A" w:rsidP="004D4C2A">
      <w:pPr>
        <w:pStyle w:val="Heading1"/>
        <w:spacing w:before="0" w:after="0"/>
        <w:jc w:val="both"/>
      </w:pPr>
      <w:r>
        <w:rPr>
          <w:rFonts w:ascii="Times New Roman" w:eastAsiaTheme="minorHAnsi" w:hAnsi="Times New Roman" w:cs="Times New Roman"/>
          <w:b w:val="0"/>
          <w:bCs w:val="0"/>
          <w:color w:val="auto"/>
          <w:sz w:val="28"/>
          <w:szCs w:val="28"/>
        </w:rPr>
        <w:t>повлечь отказ в допуске к участию в конкурсе.</w:t>
      </w:r>
    </w:p>
    <w:p w:rsidR="004D4C2A" w:rsidRDefault="004D4C2A" w:rsidP="004D4C2A">
      <w:pPr>
        <w:pStyle w:val="Heading1"/>
        <w:spacing w:before="0" w:after="0"/>
        <w:jc w:val="both"/>
        <w:rPr>
          <w:rFonts w:ascii="Times New Roman" w:eastAsiaTheme="minorHAnsi" w:hAnsi="Times New Roman" w:cs="Times New Roman"/>
          <w:b w:val="0"/>
          <w:bCs w:val="0"/>
          <w:color w:val="auto"/>
          <w:sz w:val="28"/>
          <w:szCs w:val="28"/>
        </w:rPr>
      </w:pPr>
    </w:p>
    <w:p w:rsidR="004D4C2A" w:rsidRDefault="004D4C2A" w:rsidP="004D4C2A">
      <w:pPr>
        <w:pStyle w:val="Heading1"/>
        <w:spacing w:before="0" w:after="0"/>
        <w:jc w:val="both"/>
      </w:pPr>
      <w:r>
        <w:rPr>
          <w:rFonts w:ascii="Times New Roman" w:eastAsiaTheme="minorHAnsi" w:hAnsi="Times New Roman" w:cs="Times New Roman"/>
          <w:b w:val="0"/>
          <w:bCs w:val="0"/>
          <w:color w:val="auto"/>
          <w:sz w:val="28"/>
          <w:szCs w:val="28"/>
        </w:rPr>
        <w:t>"___" _____________ 20__ г</w:t>
      </w:r>
      <w:r>
        <w:rPr>
          <w:rFonts w:ascii="Times New Roman" w:eastAsiaTheme="minorHAnsi" w:hAnsi="Times New Roman" w:cs="Times New Roman"/>
          <w:b w:val="0"/>
          <w:bCs w:val="0"/>
          <w:color w:val="auto"/>
        </w:rPr>
        <w:t>ода</w:t>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sz w:val="28"/>
          <w:szCs w:val="28"/>
        </w:rPr>
        <w:t>Подпись _______________</w:t>
      </w:r>
    </w:p>
    <w:p w:rsidR="004D4C2A" w:rsidRDefault="004D4C2A" w:rsidP="004D4C2A">
      <w:pPr>
        <w:jc w:val="both"/>
        <w:rPr>
          <w:sz w:val="28"/>
          <w:szCs w:val="28"/>
        </w:rPr>
      </w:pPr>
    </w:p>
    <w:p w:rsidR="004D4C2A" w:rsidRDefault="004D4C2A" w:rsidP="004D4C2A">
      <w:pPr>
        <w:jc w:val="right"/>
        <w:outlineLvl w:val="0"/>
        <w:rPr>
          <w:sz w:val="28"/>
          <w:szCs w:val="28"/>
        </w:rPr>
      </w:pPr>
      <w:r>
        <w:br w:type="page"/>
      </w:r>
    </w:p>
    <w:p w:rsidR="004D4C2A" w:rsidRDefault="004D4C2A" w:rsidP="004D4C2A">
      <w:pPr>
        <w:ind w:left="5102"/>
        <w:outlineLvl w:val="0"/>
        <w:rPr>
          <w:sz w:val="28"/>
          <w:szCs w:val="28"/>
        </w:rPr>
      </w:pPr>
      <w:r>
        <w:rPr>
          <w:sz w:val="28"/>
          <w:szCs w:val="28"/>
        </w:rPr>
        <w:lastRenderedPageBreak/>
        <w:t xml:space="preserve">Приложение 3 к Положению о порядке проведения конкурса по отбору кандидатур на должность главы муниципального образования </w:t>
      </w:r>
    </w:p>
    <w:p w:rsidR="004D4C2A" w:rsidRDefault="004D4C2A" w:rsidP="004D4C2A">
      <w:pPr>
        <w:ind w:left="5102"/>
        <w:outlineLvl w:val="0"/>
        <w:rPr>
          <w:sz w:val="28"/>
          <w:szCs w:val="28"/>
        </w:rPr>
      </w:pPr>
      <w:proofErr w:type="spellStart"/>
      <w:r>
        <w:rPr>
          <w:sz w:val="28"/>
          <w:szCs w:val="28"/>
        </w:rPr>
        <w:t>Марксовский</w:t>
      </w:r>
      <w:proofErr w:type="spellEnd"/>
      <w:r>
        <w:rPr>
          <w:sz w:val="28"/>
          <w:szCs w:val="28"/>
        </w:rPr>
        <w:t xml:space="preserve"> сельсовет Александровского  района Оренбургской области и избрания главы муниципального образования</w:t>
      </w:r>
    </w:p>
    <w:p w:rsidR="004D4C2A" w:rsidRDefault="004D4C2A" w:rsidP="004D4C2A">
      <w:pPr>
        <w:ind w:left="5102"/>
        <w:outlineLvl w:val="0"/>
        <w:rPr>
          <w:sz w:val="28"/>
          <w:szCs w:val="28"/>
        </w:rPr>
      </w:pPr>
      <w:proofErr w:type="spellStart"/>
      <w:r>
        <w:rPr>
          <w:sz w:val="28"/>
          <w:szCs w:val="28"/>
        </w:rPr>
        <w:t>Марксовский</w:t>
      </w:r>
      <w:proofErr w:type="spellEnd"/>
      <w:r>
        <w:rPr>
          <w:sz w:val="28"/>
          <w:szCs w:val="28"/>
        </w:rPr>
        <w:t xml:space="preserve">  сельсовет  Александровского  района Оренбургской области</w:t>
      </w:r>
    </w:p>
    <w:p w:rsidR="004D4C2A" w:rsidRDefault="004D4C2A" w:rsidP="004D4C2A">
      <w:pPr>
        <w:jc w:val="right"/>
        <w:outlineLvl w:val="0"/>
        <w:rPr>
          <w:sz w:val="28"/>
          <w:szCs w:val="28"/>
        </w:rPr>
      </w:pPr>
    </w:p>
    <w:p w:rsidR="004D4C2A" w:rsidRDefault="004D4C2A" w:rsidP="004D4C2A"/>
    <w:p w:rsidR="004D4C2A" w:rsidRDefault="004D4C2A" w:rsidP="004D4C2A">
      <w:pPr>
        <w:pStyle w:val="Heading1"/>
        <w:spacing w:before="0" w:after="0"/>
      </w:pPr>
      <w:r>
        <w:rPr>
          <w:rFonts w:ascii="Times New Roman" w:eastAsiaTheme="minorHAnsi" w:hAnsi="Times New Roman" w:cs="Times New Roman"/>
          <w:b w:val="0"/>
          <w:bCs w:val="0"/>
          <w:color w:val="auto"/>
          <w:sz w:val="28"/>
          <w:szCs w:val="28"/>
        </w:rPr>
        <w:t>РАСПИСКА</w:t>
      </w:r>
    </w:p>
    <w:p w:rsidR="004D4C2A" w:rsidRDefault="004D4C2A" w:rsidP="004D4C2A">
      <w:pPr>
        <w:pStyle w:val="Heading1"/>
        <w:spacing w:before="0" w:after="0"/>
      </w:pPr>
      <w:r>
        <w:rPr>
          <w:rFonts w:ascii="Times New Roman" w:eastAsiaTheme="minorHAnsi" w:hAnsi="Times New Roman" w:cs="Times New Roman"/>
          <w:b w:val="0"/>
          <w:bCs w:val="0"/>
          <w:color w:val="auto"/>
          <w:sz w:val="28"/>
          <w:szCs w:val="28"/>
        </w:rPr>
        <w:t>в получении документов конкурсной комиссией</w:t>
      </w:r>
    </w:p>
    <w:p w:rsidR="004D4C2A" w:rsidRDefault="004D4C2A" w:rsidP="004D4C2A">
      <w:pPr>
        <w:pStyle w:val="Heading1"/>
        <w:spacing w:before="0"/>
        <w:jc w:val="both"/>
      </w:pPr>
      <w:r>
        <w:rPr>
          <w:rFonts w:ascii="Times New Roman" w:eastAsiaTheme="minorHAnsi" w:hAnsi="Times New Roman" w:cs="Times New Roman"/>
          <w:b w:val="0"/>
          <w:bCs w:val="0"/>
          <w:color w:val="auto"/>
        </w:rPr>
        <w:t xml:space="preserve">_________________ </w:t>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sz w:val="28"/>
          <w:szCs w:val="28"/>
        </w:rPr>
        <w:t>"__" ______ 20__ г. "__" ч. "__" мин.</w:t>
      </w:r>
    </w:p>
    <w:p w:rsidR="004D4C2A" w:rsidRDefault="004D4C2A" w:rsidP="004D4C2A">
      <w:pPr>
        <w:pStyle w:val="Heading1"/>
        <w:spacing w:before="0"/>
        <w:jc w:val="both"/>
      </w:pPr>
      <w:r>
        <w:rPr>
          <w:rFonts w:ascii="Times New Roman" w:eastAsiaTheme="minorHAnsi" w:hAnsi="Times New Roman" w:cs="Times New Roman"/>
          <w:b w:val="0"/>
          <w:bCs w:val="0"/>
          <w:color w:val="auto"/>
          <w:vertAlign w:val="subscript"/>
        </w:rPr>
        <w:t>наименование населенного пункта</w:t>
      </w:r>
    </w:p>
    <w:p w:rsidR="004D4C2A" w:rsidRDefault="004D4C2A" w:rsidP="004D4C2A">
      <w:pPr>
        <w:pStyle w:val="Heading1"/>
        <w:spacing w:before="0"/>
        <w:jc w:val="both"/>
      </w:pPr>
      <w:r>
        <w:rPr>
          <w:rFonts w:ascii="Times New Roman" w:eastAsiaTheme="minorHAnsi" w:hAnsi="Times New Roman" w:cs="Times New Roman"/>
          <w:b w:val="0"/>
          <w:bCs w:val="0"/>
          <w:color w:val="auto"/>
          <w:sz w:val="28"/>
          <w:szCs w:val="28"/>
        </w:rPr>
        <w:t>Дана _______________________________________________________________</w:t>
      </w:r>
    </w:p>
    <w:p w:rsidR="004D4C2A" w:rsidRDefault="004D4C2A" w:rsidP="004D4C2A">
      <w:pPr>
        <w:pStyle w:val="Heading1"/>
        <w:spacing w:before="0"/>
        <w:jc w:val="both"/>
      </w:pP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t>(Ф.И.О. полностью)</w:t>
      </w:r>
    </w:p>
    <w:p w:rsidR="004D4C2A" w:rsidRDefault="004D4C2A" w:rsidP="004D4C2A">
      <w:pPr>
        <w:pStyle w:val="Heading1"/>
        <w:spacing w:before="0" w:after="0"/>
        <w:jc w:val="both"/>
      </w:pPr>
      <w:r>
        <w:rPr>
          <w:rFonts w:ascii="Times New Roman" w:eastAsiaTheme="minorHAnsi" w:hAnsi="Times New Roman" w:cs="Times New Roman"/>
          <w:b w:val="0"/>
          <w:bCs w:val="0"/>
          <w:color w:val="auto"/>
          <w:sz w:val="28"/>
          <w:szCs w:val="28"/>
        </w:rPr>
        <w:t>в подтверждение того, что секретарем (членом) конкурсной комиссии по отбору</w:t>
      </w:r>
    </w:p>
    <w:p w:rsidR="004D4C2A" w:rsidRDefault="004D4C2A" w:rsidP="004D4C2A">
      <w:pPr>
        <w:pStyle w:val="Heading1"/>
        <w:spacing w:before="0" w:after="0"/>
        <w:jc w:val="both"/>
      </w:pPr>
      <w:r>
        <w:rPr>
          <w:rFonts w:ascii="Times New Roman" w:eastAsiaTheme="minorHAnsi" w:hAnsi="Times New Roman" w:cs="Times New Roman"/>
          <w:b w:val="0"/>
          <w:bCs w:val="0"/>
          <w:color w:val="auto"/>
          <w:sz w:val="28"/>
          <w:szCs w:val="28"/>
        </w:rPr>
        <w:t xml:space="preserve">кандидатур на должность главы муниципального образования </w:t>
      </w:r>
      <w:proofErr w:type="spellStart"/>
      <w:r>
        <w:rPr>
          <w:rFonts w:ascii="Times New Roman" w:eastAsiaTheme="minorHAnsi" w:hAnsi="Times New Roman" w:cs="Times New Roman"/>
          <w:b w:val="0"/>
          <w:bCs w:val="0"/>
          <w:color w:val="auto"/>
          <w:sz w:val="28"/>
          <w:szCs w:val="28"/>
        </w:rPr>
        <w:t>Марксовский</w:t>
      </w:r>
      <w:proofErr w:type="spellEnd"/>
      <w:r>
        <w:rPr>
          <w:rFonts w:ascii="Times New Roman" w:eastAsiaTheme="minorHAnsi" w:hAnsi="Times New Roman" w:cs="Times New Roman"/>
          <w:b w:val="0"/>
          <w:bCs w:val="0"/>
          <w:color w:val="auto"/>
          <w:sz w:val="28"/>
          <w:szCs w:val="28"/>
        </w:rPr>
        <w:t xml:space="preserve"> сельсовет получены </w:t>
      </w:r>
      <w:proofErr w:type="gramStart"/>
      <w:r>
        <w:rPr>
          <w:rFonts w:ascii="Times New Roman" w:eastAsiaTheme="minorHAnsi" w:hAnsi="Times New Roman" w:cs="Times New Roman"/>
          <w:b w:val="0"/>
          <w:bCs w:val="0"/>
          <w:color w:val="auto"/>
          <w:sz w:val="28"/>
          <w:szCs w:val="28"/>
        </w:rPr>
        <w:t>от</w:t>
      </w:r>
      <w:proofErr w:type="gramEnd"/>
      <w:r>
        <w:rPr>
          <w:rFonts w:ascii="Times New Roman" w:eastAsiaTheme="minorHAnsi" w:hAnsi="Times New Roman" w:cs="Times New Roman"/>
          <w:b w:val="0"/>
          <w:bCs w:val="0"/>
          <w:color w:val="auto"/>
          <w:sz w:val="28"/>
          <w:szCs w:val="28"/>
        </w:rPr>
        <w:t xml:space="preserve"> </w:t>
      </w:r>
      <w:proofErr w:type="spellStart"/>
      <w:r>
        <w:rPr>
          <w:rFonts w:ascii="Times New Roman" w:eastAsiaTheme="minorHAnsi" w:hAnsi="Times New Roman" w:cs="Times New Roman"/>
          <w:b w:val="0"/>
          <w:bCs w:val="0"/>
          <w:color w:val="auto"/>
          <w:sz w:val="28"/>
          <w:szCs w:val="28"/>
        </w:rPr>
        <w:t>______________________________следующие</w:t>
      </w:r>
      <w:proofErr w:type="spellEnd"/>
      <w:r>
        <w:rPr>
          <w:rFonts w:ascii="Times New Roman" w:eastAsiaTheme="minorHAnsi" w:hAnsi="Times New Roman" w:cs="Times New Roman"/>
          <w:b w:val="0"/>
          <w:bCs w:val="0"/>
          <w:color w:val="auto"/>
          <w:sz w:val="28"/>
          <w:szCs w:val="28"/>
        </w:rPr>
        <w:t xml:space="preserve"> документы:</w:t>
      </w:r>
    </w:p>
    <w:p w:rsidR="004D4C2A" w:rsidRDefault="004D4C2A" w:rsidP="004D4C2A">
      <w:pPr>
        <w:rPr>
          <w:lang w:eastAsia="ru-RU"/>
        </w:rPr>
      </w:pPr>
    </w:p>
    <w:tbl>
      <w:tblPr>
        <w:tblW w:w="5000" w:type="pct"/>
        <w:tblCellMar>
          <w:top w:w="102" w:type="dxa"/>
          <w:left w:w="62" w:type="dxa"/>
          <w:bottom w:w="102" w:type="dxa"/>
          <w:right w:w="62" w:type="dxa"/>
        </w:tblCellMar>
        <w:tblLook w:val="0000"/>
      </w:tblPr>
      <w:tblGrid>
        <w:gridCol w:w="546"/>
        <w:gridCol w:w="8780"/>
        <w:gridCol w:w="1003"/>
      </w:tblGrid>
      <w:tr w:rsidR="004D4C2A" w:rsidTr="004D4C2A">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C2A" w:rsidRDefault="004D4C2A" w:rsidP="004D4C2A">
            <w:pPr>
              <w:jc w:val="cente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8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C2A" w:rsidRDefault="004D4C2A" w:rsidP="004D4C2A">
            <w:pPr>
              <w:jc w:val="center"/>
            </w:pPr>
            <w:r>
              <w:rPr>
                <w:sz w:val="28"/>
                <w:szCs w:val="28"/>
              </w:rPr>
              <w:t>Наименование документа</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C2A" w:rsidRDefault="004D4C2A" w:rsidP="004D4C2A">
            <w:pPr>
              <w:jc w:val="center"/>
            </w:pPr>
            <w:r>
              <w:rPr>
                <w:sz w:val="28"/>
                <w:szCs w:val="28"/>
              </w:rPr>
              <w:t>Кол-во листов</w:t>
            </w:r>
          </w:p>
        </w:tc>
      </w:tr>
      <w:tr w:rsidR="004D4C2A" w:rsidTr="004D4C2A">
        <w:trPr>
          <w:trHeight w:val="366"/>
        </w:trPr>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r>
              <w:t>1.</w:t>
            </w:r>
          </w:p>
        </w:tc>
        <w:tc>
          <w:tcPr>
            <w:tcW w:w="832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r>
              <w:t>Личное заявление на участие в конкурсе</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tc>
      </w:tr>
      <w:tr w:rsidR="004D4C2A" w:rsidTr="004D4C2A">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r>
              <w:t>2.</w:t>
            </w:r>
          </w:p>
        </w:tc>
        <w:tc>
          <w:tcPr>
            <w:tcW w:w="832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r>
              <w:t>Собственноручно заполненная анкета</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tc>
      </w:tr>
      <w:tr w:rsidR="004D4C2A" w:rsidTr="004D4C2A">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r>
              <w:t>3.</w:t>
            </w:r>
          </w:p>
        </w:tc>
        <w:tc>
          <w:tcPr>
            <w:tcW w:w="832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r>
              <w:t>Копия паспорта</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tc>
      </w:tr>
      <w:tr w:rsidR="004D4C2A" w:rsidTr="004D4C2A">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r>
              <w:t>4.</w:t>
            </w:r>
          </w:p>
        </w:tc>
        <w:tc>
          <w:tcPr>
            <w:tcW w:w="832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r>
              <w:t>Копия документа об образовании</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tc>
      </w:tr>
      <w:tr w:rsidR="004D4C2A" w:rsidTr="004D4C2A">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r>
              <w:t>5.</w:t>
            </w:r>
          </w:p>
        </w:tc>
        <w:tc>
          <w:tcPr>
            <w:tcW w:w="832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r>
              <w:t>Копия трудовой книжки, заверенная кадровой службой или нотариально</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tc>
      </w:tr>
      <w:tr w:rsidR="004D4C2A" w:rsidTr="004D4C2A">
        <w:tc>
          <w:tcPr>
            <w:tcW w:w="517" w:type="dxa"/>
            <w:tcBorders>
              <w:left w:val="single" w:sz="4" w:space="0" w:color="000000"/>
              <w:bottom w:val="single" w:sz="4" w:space="0" w:color="000000"/>
              <w:right w:val="single" w:sz="4" w:space="0" w:color="000000"/>
            </w:tcBorders>
            <w:shd w:val="clear" w:color="auto" w:fill="auto"/>
          </w:tcPr>
          <w:p w:rsidR="004D4C2A" w:rsidRDefault="004D4C2A" w:rsidP="004D4C2A">
            <w:r>
              <w:t>6.</w:t>
            </w:r>
          </w:p>
        </w:tc>
        <w:tc>
          <w:tcPr>
            <w:tcW w:w="8321" w:type="dxa"/>
            <w:tcBorders>
              <w:left w:val="single" w:sz="4" w:space="0" w:color="000000"/>
              <w:bottom w:val="single" w:sz="4" w:space="0" w:color="000000"/>
              <w:right w:val="single" w:sz="4" w:space="0" w:color="000000"/>
            </w:tcBorders>
            <w:shd w:val="clear" w:color="auto" w:fill="auto"/>
          </w:tcPr>
          <w:p w:rsidR="004D4C2A" w:rsidRDefault="004D4C2A" w:rsidP="004D4C2A">
            <w:r>
              <w:t>Заключение медицинского учреждения</w:t>
            </w:r>
          </w:p>
        </w:tc>
        <w:tc>
          <w:tcPr>
            <w:tcW w:w="951" w:type="dxa"/>
            <w:tcBorders>
              <w:left w:val="single" w:sz="4" w:space="0" w:color="000000"/>
              <w:bottom w:val="single" w:sz="4" w:space="0" w:color="000000"/>
              <w:right w:val="single" w:sz="4" w:space="0" w:color="000000"/>
            </w:tcBorders>
            <w:shd w:val="clear" w:color="auto" w:fill="auto"/>
          </w:tcPr>
          <w:p w:rsidR="004D4C2A" w:rsidRDefault="004D4C2A" w:rsidP="004D4C2A"/>
        </w:tc>
      </w:tr>
      <w:tr w:rsidR="004D4C2A" w:rsidTr="004D4C2A">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r>
              <w:t>7.</w:t>
            </w:r>
          </w:p>
        </w:tc>
        <w:tc>
          <w:tcPr>
            <w:tcW w:w="832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r>
              <w:t>Письменное согласие на обработку персональных данных</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tc>
      </w:tr>
      <w:tr w:rsidR="004D4C2A" w:rsidTr="004D4C2A">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r>
              <w:t>8.</w:t>
            </w:r>
          </w:p>
        </w:tc>
        <w:tc>
          <w:tcPr>
            <w:tcW w:w="832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r>
              <w:t>Иные документы:</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4D4C2A" w:rsidRDefault="004D4C2A" w:rsidP="004D4C2A"/>
        </w:tc>
      </w:tr>
    </w:tbl>
    <w:p w:rsidR="004D4C2A" w:rsidRDefault="004D4C2A" w:rsidP="004D4C2A">
      <w:pPr>
        <w:pStyle w:val="Heading1"/>
        <w:spacing w:before="0" w:after="0"/>
        <w:jc w:val="both"/>
        <w:rPr>
          <w:rFonts w:ascii="Times New Roman" w:eastAsiaTheme="minorHAnsi" w:hAnsi="Times New Roman" w:cs="Times New Roman"/>
          <w:b w:val="0"/>
          <w:bCs w:val="0"/>
          <w:color w:val="auto"/>
          <w:sz w:val="28"/>
          <w:szCs w:val="28"/>
        </w:rPr>
      </w:pPr>
    </w:p>
    <w:p w:rsidR="004D4C2A" w:rsidRDefault="004D4C2A" w:rsidP="004D4C2A">
      <w:pPr>
        <w:pStyle w:val="Heading1"/>
        <w:spacing w:before="0" w:after="0"/>
        <w:jc w:val="both"/>
      </w:pPr>
      <w:r>
        <w:rPr>
          <w:rFonts w:ascii="Times New Roman" w:eastAsiaTheme="minorHAnsi" w:hAnsi="Times New Roman" w:cs="Times New Roman"/>
          <w:b w:val="0"/>
          <w:bCs w:val="0"/>
          <w:color w:val="auto"/>
          <w:sz w:val="28"/>
          <w:szCs w:val="28"/>
        </w:rPr>
        <w:t>Документы согласно перечню</w:t>
      </w:r>
    </w:p>
    <w:p w:rsidR="004D4C2A" w:rsidRDefault="004D4C2A" w:rsidP="004D4C2A">
      <w:pPr>
        <w:pStyle w:val="Heading1"/>
        <w:spacing w:before="0" w:after="0"/>
        <w:jc w:val="both"/>
      </w:pPr>
      <w:r>
        <w:rPr>
          <w:rFonts w:ascii="Times New Roman" w:eastAsiaTheme="minorHAnsi" w:hAnsi="Times New Roman" w:cs="Times New Roman"/>
          <w:b w:val="0"/>
          <w:bCs w:val="0"/>
          <w:color w:val="auto"/>
          <w:sz w:val="28"/>
          <w:szCs w:val="28"/>
        </w:rPr>
        <w:t>принял "__" ______ 20_ года</w:t>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t>____________________________</w:t>
      </w:r>
    </w:p>
    <w:p w:rsidR="004D4C2A" w:rsidRDefault="004D4C2A" w:rsidP="004D4C2A">
      <w:pPr>
        <w:pStyle w:val="Heading1"/>
        <w:spacing w:before="0" w:after="0"/>
        <w:jc w:val="both"/>
      </w:pP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r>
      <w:r>
        <w:rPr>
          <w:rFonts w:ascii="Times New Roman" w:eastAsiaTheme="minorHAnsi" w:hAnsi="Times New Roman" w:cs="Times New Roman"/>
          <w:b w:val="0"/>
          <w:bCs w:val="0"/>
          <w:color w:val="auto"/>
          <w:sz w:val="28"/>
          <w:szCs w:val="28"/>
          <w:vertAlign w:val="subscript"/>
        </w:rPr>
        <w:tab/>
        <w:t xml:space="preserve"> (Фамилия, инициалы, подпись)</w:t>
      </w:r>
    </w:p>
    <w:p w:rsidR="004D4C2A" w:rsidRDefault="004D4C2A" w:rsidP="004D4C2A">
      <w:pPr>
        <w:pStyle w:val="Heading1"/>
        <w:spacing w:before="0" w:after="0"/>
        <w:jc w:val="both"/>
      </w:pPr>
      <w:r>
        <w:rPr>
          <w:rFonts w:ascii="Times New Roman" w:eastAsiaTheme="minorHAnsi" w:hAnsi="Times New Roman" w:cs="Times New Roman"/>
          <w:b w:val="0"/>
          <w:bCs w:val="0"/>
          <w:color w:val="auto"/>
          <w:sz w:val="28"/>
          <w:szCs w:val="28"/>
        </w:rPr>
        <w:t>Расписка мною получена</w:t>
      </w:r>
    </w:p>
    <w:p w:rsidR="004D4C2A" w:rsidRDefault="004D4C2A" w:rsidP="004D4C2A">
      <w:pPr>
        <w:pStyle w:val="Heading1"/>
        <w:spacing w:before="0" w:after="0"/>
        <w:jc w:val="both"/>
      </w:pPr>
      <w:r>
        <w:rPr>
          <w:rFonts w:ascii="Times New Roman" w:eastAsiaTheme="minorHAnsi" w:hAnsi="Times New Roman" w:cs="Times New Roman"/>
          <w:b w:val="0"/>
          <w:bCs w:val="0"/>
          <w:color w:val="auto"/>
          <w:sz w:val="28"/>
          <w:szCs w:val="28"/>
        </w:rPr>
        <w:t>"__" ______ 20___ года</w:t>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r>
      <w:r>
        <w:rPr>
          <w:rFonts w:ascii="Times New Roman" w:eastAsiaTheme="minorHAnsi" w:hAnsi="Times New Roman" w:cs="Times New Roman"/>
          <w:b w:val="0"/>
          <w:bCs w:val="0"/>
          <w:color w:val="auto"/>
          <w:sz w:val="28"/>
          <w:szCs w:val="28"/>
        </w:rPr>
        <w:tab/>
        <w:t>____________________________</w:t>
      </w:r>
    </w:p>
    <w:p w:rsidR="004D4C2A" w:rsidRDefault="004D4C2A" w:rsidP="004D4C2A">
      <w:pPr>
        <w:pStyle w:val="Heading1"/>
        <w:widowControl/>
        <w:tabs>
          <w:tab w:val="left" w:pos="4215"/>
        </w:tabs>
        <w:spacing w:before="0" w:after="0"/>
        <w:jc w:val="both"/>
      </w:pPr>
      <w:r>
        <w:rPr>
          <w:rFonts w:ascii="Times New Roman" w:eastAsiaTheme="minorHAnsi" w:hAnsi="Times New Roman" w:cs="Times New Roman"/>
          <w:b w:val="0"/>
          <w:bCs w:val="0"/>
          <w:color w:val="auto"/>
          <w:sz w:val="28"/>
          <w:szCs w:val="28"/>
          <w:highlight w:val="white"/>
          <w:vertAlign w:val="subscript"/>
        </w:rPr>
        <w:tab/>
      </w:r>
      <w:r>
        <w:rPr>
          <w:rFonts w:ascii="Times New Roman" w:eastAsiaTheme="minorHAnsi" w:hAnsi="Times New Roman" w:cs="Times New Roman"/>
          <w:b w:val="0"/>
          <w:bCs w:val="0"/>
          <w:color w:val="auto"/>
          <w:sz w:val="28"/>
          <w:szCs w:val="28"/>
          <w:highlight w:val="white"/>
          <w:vertAlign w:val="subscript"/>
        </w:rPr>
        <w:tab/>
      </w:r>
      <w:r>
        <w:rPr>
          <w:rFonts w:ascii="Times New Roman" w:eastAsiaTheme="minorHAnsi" w:hAnsi="Times New Roman" w:cs="Times New Roman"/>
          <w:b w:val="0"/>
          <w:bCs w:val="0"/>
          <w:color w:val="auto"/>
          <w:sz w:val="28"/>
          <w:szCs w:val="28"/>
          <w:highlight w:val="white"/>
          <w:vertAlign w:val="subscript"/>
        </w:rPr>
        <w:tab/>
      </w:r>
      <w:r>
        <w:rPr>
          <w:rFonts w:ascii="Times New Roman" w:eastAsiaTheme="minorHAnsi" w:hAnsi="Times New Roman" w:cs="Times New Roman"/>
          <w:b w:val="0"/>
          <w:bCs w:val="0"/>
          <w:color w:val="auto"/>
          <w:sz w:val="28"/>
          <w:szCs w:val="28"/>
          <w:highlight w:val="white"/>
          <w:vertAlign w:val="subscript"/>
        </w:rPr>
        <w:tab/>
        <w:t>(Фамилия, инициалы, подпись)</w:t>
      </w:r>
    </w:p>
    <w:sectPr w:rsidR="004D4C2A" w:rsidSect="00E757C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Gautami">
    <w:panose1 w:val="020B0502040204020203"/>
    <w:charset w:val="01"/>
    <w:family w:val="roman"/>
    <w:notTrueType/>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E59AD134"/>
    <w:name w:val="WW8Num2"/>
    <w:lvl w:ilvl="0">
      <w:start w:val="1"/>
      <w:numFmt w:val="decimal"/>
      <w:lvlText w:val="%1."/>
      <w:lvlJc w:val="left"/>
      <w:pPr>
        <w:tabs>
          <w:tab w:val="num" w:pos="3545"/>
        </w:tabs>
        <w:ind w:left="4613" w:hanging="360"/>
      </w:pPr>
      <w:rPr>
        <w:rFonts w:ascii="Times New Roman" w:eastAsia="Times New Roman" w:hAnsi="Times New Roman" w:cs="Times New Roman"/>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452" w:hanging="720"/>
      </w:pPr>
    </w:lvl>
    <w:lvl w:ilvl="3">
      <w:start w:val="1"/>
      <w:numFmt w:val="decimal"/>
      <w:lvlText w:val="%1.%2.%3.%4."/>
      <w:lvlJc w:val="left"/>
      <w:pPr>
        <w:tabs>
          <w:tab w:val="num" w:pos="0"/>
        </w:tabs>
        <w:ind w:left="1824" w:hanging="108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208" w:hanging="1440"/>
      </w:pPr>
    </w:lvl>
    <w:lvl w:ilvl="6">
      <w:start w:val="1"/>
      <w:numFmt w:val="decimal"/>
      <w:lvlText w:val="%1.%2.%3.%4.%5.%6.%7."/>
      <w:lvlJc w:val="left"/>
      <w:pPr>
        <w:tabs>
          <w:tab w:val="num" w:pos="0"/>
        </w:tabs>
        <w:ind w:left="2580" w:hanging="1800"/>
      </w:pPr>
    </w:lvl>
    <w:lvl w:ilvl="7">
      <w:start w:val="1"/>
      <w:numFmt w:val="decimal"/>
      <w:lvlText w:val="%1.%2.%3.%4.%5.%6.%7.%8."/>
      <w:lvlJc w:val="left"/>
      <w:pPr>
        <w:tabs>
          <w:tab w:val="num" w:pos="0"/>
        </w:tabs>
        <w:ind w:left="2592" w:hanging="1800"/>
      </w:pPr>
    </w:lvl>
    <w:lvl w:ilvl="8">
      <w:start w:val="1"/>
      <w:numFmt w:val="decimal"/>
      <w:lvlText w:val="%1.%2.%3.%4.%5.%6.%7.%8.%9."/>
      <w:lvlJc w:val="left"/>
      <w:pPr>
        <w:tabs>
          <w:tab w:val="num" w:pos="0"/>
        </w:tabs>
        <w:ind w:left="2964" w:hanging="2160"/>
      </w:pPr>
    </w:lvl>
  </w:abstractNum>
  <w:abstractNum w:abstractNumId="2">
    <w:nsid w:val="00000003"/>
    <w:multiLevelType w:val="multilevel"/>
    <w:tmpl w:val="833630E0"/>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10">
    <w:nsid w:val="0000000B"/>
    <w:multiLevelType w:val="singleLevel"/>
    <w:tmpl w:val="0000000B"/>
    <w:name w:val="WW8Num27"/>
    <w:lvl w:ilvl="0">
      <w:start w:val="1"/>
      <w:numFmt w:val="decimal"/>
      <w:lvlText w:val="4.1.%1."/>
      <w:lvlJc w:val="left"/>
      <w:pPr>
        <w:tabs>
          <w:tab w:val="num" w:pos="586"/>
        </w:tabs>
        <w:ind w:left="0" w:firstLine="0"/>
      </w:pPr>
      <w:rPr>
        <w:rFonts w:ascii="Times New Roman" w:hAnsi="Times New Roman" w:cs="Times New Roman"/>
      </w:rPr>
    </w:lvl>
  </w:abstractNum>
  <w:abstractNum w:abstractNumId="11">
    <w:nsid w:val="0000000C"/>
    <w:multiLevelType w:val="singleLevel"/>
    <w:tmpl w:val="0000000C"/>
    <w:name w:val="WW8Num28"/>
    <w:lvl w:ilvl="0">
      <w:start w:val="1"/>
      <w:numFmt w:val="decimal"/>
      <w:lvlText w:val="%1."/>
      <w:lvlJc w:val="left"/>
      <w:pPr>
        <w:tabs>
          <w:tab w:val="num" w:pos="226"/>
        </w:tabs>
        <w:ind w:left="0" w:firstLine="0"/>
      </w:pPr>
      <w:rPr>
        <w:rFonts w:ascii="Times New Roman" w:hAnsi="Times New Roman" w:cs="Times New Roman"/>
      </w:rPr>
    </w:lvl>
  </w:abstractNum>
  <w:abstractNum w:abstractNumId="12">
    <w:nsid w:val="0000000D"/>
    <w:multiLevelType w:val="singleLevel"/>
    <w:tmpl w:val="0000000D"/>
    <w:name w:val="WW8Num29"/>
    <w:lvl w:ilvl="0">
      <w:start w:val="5"/>
      <w:numFmt w:val="decimal"/>
      <w:lvlText w:val="2.%1."/>
      <w:lvlJc w:val="left"/>
      <w:pPr>
        <w:tabs>
          <w:tab w:val="num" w:pos="360"/>
        </w:tabs>
        <w:ind w:left="0" w:firstLine="0"/>
      </w:pPr>
      <w:rPr>
        <w:rFonts w:ascii="Times New Roman" w:hAnsi="Times New Roman" w:cs="Times New Roman"/>
      </w:rPr>
    </w:lvl>
  </w:abstractNum>
  <w:abstractNum w:abstractNumId="13">
    <w:nsid w:val="0000000E"/>
    <w:multiLevelType w:val="singleLevel"/>
    <w:tmpl w:val="0000000E"/>
    <w:name w:val="WW8Num32"/>
    <w:lvl w:ilvl="0">
      <w:start w:val="2"/>
      <w:numFmt w:val="decimal"/>
      <w:lvlText w:val="1.%1."/>
      <w:lvlJc w:val="left"/>
      <w:pPr>
        <w:tabs>
          <w:tab w:val="num" w:pos="355"/>
        </w:tabs>
        <w:ind w:left="0" w:firstLine="0"/>
      </w:pPr>
      <w:rPr>
        <w:rFonts w:ascii="Times New Roman" w:hAnsi="Times New Roman" w:cs="Times New Roman"/>
      </w:rPr>
    </w:lvl>
  </w:abstractNum>
  <w:abstractNum w:abstractNumId="14">
    <w:nsid w:val="0000000F"/>
    <w:multiLevelType w:val="singleLevel"/>
    <w:tmpl w:val="0000000F"/>
    <w:name w:val="WW8Num33"/>
    <w:lvl w:ilvl="0">
      <w:start w:val="3"/>
      <w:numFmt w:val="decimal"/>
      <w:lvlText w:val="2.%1."/>
      <w:lvlJc w:val="left"/>
      <w:pPr>
        <w:tabs>
          <w:tab w:val="num" w:pos="456"/>
        </w:tabs>
        <w:ind w:left="0" w:firstLine="0"/>
      </w:pPr>
      <w:rPr>
        <w:rFonts w:ascii="Times New Roman" w:hAnsi="Times New Roman" w:cs="Times New Roman"/>
      </w:rPr>
    </w:lvl>
  </w:abstractNum>
  <w:abstractNum w:abstractNumId="15">
    <w:nsid w:val="00000010"/>
    <w:multiLevelType w:val="singleLevel"/>
    <w:tmpl w:val="00000010"/>
    <w:name w:val="WW8Num35"/>
    <w:lvl w:ilvl="0">
      <w:start w:val="9"/>
      <w:numFmt w:val="decimal"/>
      <w:lvlText w:val="3.1.%1."/>
      <w:lvlJc w:val="left"/>
      <w:pPr>
        <w:tabs>
          <w:tab w:val="num" w:pos="610"/>
        </w:tabs>
        <w:ind w:left="0" w:firstLine="0"/>
      </w:pPr>
      <w:rPr>
        <w:rFonts w:ascii="Times New Roman" w:hAnsi="Times New Roman" w:cs="Times New Roman"/>
      </w:rPr>
    </w:lvl>
  </w:abstractNum>
  <w:abstractNum w:abstractNumId="16">
    <w:nsid w:val="00000011"/>
    <w:multiLevelType w:val="singleLevel"/>
    <w:tmpl w:val="00000011"/>
    <w:name w:val="WW8Num19"/>
    <w:lvl w:ilvl="0">
      <w:start w:val="1"/>
      <w:numFmt w:val="decimal"/>
      <w:lvlText w:val="%1."/>
      <w:lvlJc w:val="left"/>
      <w:pPr>
        <w:tabs>
          <w:tab w:val="num" w:pos="0"/>
        </w:tabs>
        <w:ind w:left="1065" w:hanging="360"/>
      </w:pPr>
    </w:lvl>
  </w:abstractNum>
  <w:abstractNum w:abstractNumId="17">
    <w:nsid w:val="00000012"/>
    <w:multiLevelType w:val="singleLevel"/>
    <w:tmpl w:val="00000012"/>
    <w:lvl w:ilvl="0">
      <w:start w:val="1"/>
      <w:numFmt w:val="decimal"/>
      <w:lvlText w:val="%1)"/>
      <w:lvlJc w:val="left"/>
      <w:pPr>
        <w:tabs>
          <w:tab w:val="num" w:pos="0"/>
        </w:tabs>
        <w:ind w:left="1080" w:hanging="360"/>
      </w:pPr>
    </w:lvl>
  </w:abstractNum>
  <w:abstractNum w:abstractNumId="18">
    <w:nsid w:val="00000013"/>
    <w:multiLevelType w:val="singleLevel"/>
    <w:tmpl w:val="00000013"/>
    <w:name w:val="WW8Num21"/>
    <w:lvl w:ilvl="0">
      <w:start w:val="1"/>
      <w:numFmt w:val="decimal"/>
      <w:lvlText w:val="%1."/>
      <w:lvlJc w:val="left"/>
      <w:pPr>
        <w:tabs>
          <w:tab w:val="num" w:pos="0"/>
        </w:tabs>
        <w:ind w:left="1068" w:hanging="360"/>
      </w:pPr>
    </w:lvl>
  </w:abstractNum>
  <w:abstractNum w:abstractNumId="19">
    <w:nsid w:val="00000014"/>
    <w:multiLevelType w:val="singleLevel"/>
    <w:tmpl w:val="00000014"/>
    <w:lvl w:ilvl="0">
      <w:start w:val="1"/>
      <w:numFmt w:val="decimal"/>
      <w:lvlText w:val="%1."/>
      <w:lvlJc w:val="left"/>
      <w:pPr>
        <w:tabs>
          <w:tab w:val="num" w:pos="1080"/>
        </w:tabs>
        <w:ind w:left="1080" w:hanging="360"/>
      </w:pPr>
    </w:lvl>
  </w:abstractNum>
  <w:abstractNum w:abstractNumId="20">
    <w:nsid w:val="00000015"/>
    <w:multiLevelType w:val="singleLevel"/>
    <w:tmpl w:val="00000015"/>
    <w:name w:val="WW8Num23"/>
    <w:lvl w:ilvl="0">
      <w:start w:val="1"/>
      <w:numFmt w:val="decimal"/>
      <w:lvlText w:val="%1."/>
      <w:lvlJc w:val="left"/>
      <w:pPr>
        <w:tabs>
          <w:tab w:val="num" w:pos="0"/>
        </w:tabs>
        <w:ind w:left="1065" w:hanging="360"/>
      </w:pPr>
    </w:lvl>
  </w:abstractNum>
  <w:abstractNum w:abstractNumId="21">
    <w:nsid w:val="00000016"/>
    <w:multiLevelType w:val="singleLevel"/>
    <w:tmpl w:val="00000016"/>
    <w:lvl w:ilvl="0">
      <w:start w:val="1"/>
      <w:numFmt w:val="decimal"/>
      <w:lvlText w:val="%1."/>
      <w:lvlJc w:val="left"/>
      <w:pPr>
        <w:tabs>
          <w:tab w:val="num" w:pos="0"/>
        </w:tabs>
        <w:ind w:left="1440" w:hanging="360"/>
      </w:pPr>
    </w:lvl>
  </w:abstractNum>
  <w:abstractNum w:abstractNumId="22">
    <w:nsid w:val="00000017"/>
    <w:multiLevelType w:val="singleLevel"/>
    <w:tmpl w:val="00000017"/>
    <w:name w:val="WW8Num25"/>
    <w:lvl w:ilvl="0">
      <w:start w:val="1"/>
      <w:numFmt w:val="decimal"/>
      <w:lvlText w:val="%1."/>
      <w:lvlJc w:val="left"/>
      <w:pPr>
        <w:tabs>
          <w:tab w:val="num" w:pos="0"/>
        </w:tabs>
        <w:ind w:left="1095" w:hanging="390"/>
      </w:pPr>
    </w:lvl>
  </w:abstractNum>
  <w:abstractNum w:abstractNumId="23">
    <w:nsid w:val="00000018"/>
    <w:multiLevelType w:val="singleLevel"/>
    <w:tmpl w:val="00000018"/>
    <w:name w:val="WW8Num26"/>
    <w:lvl w:ilvl="0">
      <w:start w:val="1"/>
      <w:numFmt w:val="decimal"/>
      <w:lvlText w:val="%1."/>
      <w:lvlJc w:val="left"/>
      <w:pPr>
        <w:tabs>
          <w:tab w:val="num" w:pos="0"/>
        </w:tabs>
        <w:ind w:left="1080" w:hanging="360"/>
      </w:pPr>
    </w:lvl>
  </w:abstractNum>
  <w:abstractNum w:abstractNumId="24">
    <w:nsid w:val="00000019"/>
    <w:multiLevelType w:val="singleLevel"/>
    <w:tmpl w:val="00000019"/>
    <w:lvl w:ilvl="0">
      <w:start w:val="1"/>
      <w:numFmt w:val="decimal"/>
      <w:lvlText w:val="%1."/>
      <w:lvlJc w:val="left"/>
      <w:pPr>
        <w:tabs>
          <w:tab w:val="num" w:pos="0"/>
        </w:tabs>
        <w:ind w:left="1740" w:hanging="1020"/>
      </w:pPr>
    </w:lvl>
  </w:abstractNum>
  <w:abstractNum w:abstractNumId="25">
    <w:nsid w:val="0000001A"/>
    <w:multiLevelType w:val="singleLevel"/>
    <w:tmpl w:val="0000001A"/>
    <w:lvl w:ilvl="0">
      <w:start w:val="1"/>
      <w:numFmt w:val="decimal"/>
      <w:lvlText w:val="%1."/>
      <w:lvlJc w:val="left"/>
      <w:pPr>
        <w:tabs>
          <w:tab w:val="num" w:pos="0"/>
        </w:tabs>
        <w:ind w:left="1065" w:hanging="360"/>
      </w:pPr>
    </w:lvl>
  </w:abstractNum>
  <w:abstractNum w:abstractNumId="26">
    <w:nsid w:val="0000001B"/>
    <w:multiLevelType w:val="singleLevel"/>
    <w:tmpl w:val="0000001B"/>
    <w:lvl w:ilvl="0">
      <w:start w:val="1"/>
      <w:numFmt w:val="decimal"/>
      <w:lvlText w:val="%1."/>
      <w:lvlJc w:val="left"/>
      <w:pPr>
        <w:tabs>
          <w:tab w:val="num" w:pos="0"/>
        </w:tabs>
        <w:ind w:left="1065" w:hanging="360"/>
      </w:pPr>
    </w:lvl>
  </w:abstractNum>
  <w:abstractNum w:abstractNumId="27">
    <w:nsid w:val="0000001C"/>
    <w:multiLevelType w:val="singleLevel"/>
    <w:tmpl w:val="0000001C"/>
    <w:name w:val="WW8Num30"/>
    <w:lvl w:ilvl="0">
      <w:start w:val="1"/>
      <w:numFmt w:val="decimal"/>
      <w:lvlText w:val="%1."/>
      <w:lvlJc w:val="left"/>
      <w:pPr>
        <w:tabs>
          <w:tab w:val="num" w:pos="360"/>
        </w:tabs>
        <w:ind w:left="1425" w:hanging="360"/>
      </w:pPr>
    </w:lvl>
  </w:abstractNum>
  <w:abstractNum w:abstractNumId="28">
    <w:nsid w:val="0000001D"/>
    <w:multiLevelType w:val="singleLevel"/>
    <w:tmpl w:val="0000001D"/>
    <w:name w:val="WW8Num31"/>
    <w:lvl w:ilvl="0">
      <w:start w:val="1"/>
      <w:numFmt w:val="decimal"/>
      <w:lvlText w:val="%1."/>
      <w:lvlJc w:val="left"/>
      <w:pPr>
        <w:tabs>
          <w:tab w:val="num" w:pos="0"/>
        </w:tabs>
        <w:ind w:left="1065" w:hanging="360"/>
      </w:pPr>
    </w:lvl>
  </w:abstractNum>
  <w:abstractNum w:abstractNumId="29">
    <w:nsid w:val="17582F56"/>
    <w:multiLevelType w:val="multilevel"/>
    <w:tmpl w:val="4A0895EE"/>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0">
    <w:nsid w:val="18D96EC9"/>
    <w:multiLevelType w:val="hybridMultilevel"/>
    <w:tmpl w:val="25BAA602"/>
    <w:lvl w:ilvl="0" w:tplc="8A66F9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1DC30B69"/>
    <w:multiLevelType w:val="hybridMultilevel"/>
    <w:tmpl w:val="EBB65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3D436F8"/>
    <w:multiLevelType w:val="hybridMultilevel"/>
    <w:tmpl w:val="8498371E"/>
    <w:lvl w:ilvl="0" w:tplc="F0626C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2AF234D0"/>
    <w:multiLevelType w:val="singleLevel"/>
    <w:tmpl w:val="14C8A8F0"/>
    <w:lvl w:ilvl="0">
      <w:start w:val="1"/>
      <w:numFmt w:val="decimal"/>
      <w:lvlText w:val="%1."/>
      <w:legacy w:legacy="1" w:legacySpace="0" w:legacyIndent="700"/>
      <w:lvlJc w:val="left"/>
      <w:rPr>
        <w:rFonts w:ascii="Times New Roman" w:hAnsi="Times New Roman" w:cs="Times New Roman" w:hint="default"/>
      </w:rPr>
    </w:lvl>
  </w:abstractNum>
  <w:abstractNum w:abstractNumId="34">
    <w:nsid w:val="2AFF2328"/>
    <w:multiLevelType w:val="multilevel"/>
    <w:tmpl w:val="CBE0D9C0"/>
    <w:lvl w:ilvl="0">
      <w:start w:val="5"/>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5">
    <w:nsid w:val="393B4845"/>
    <w:multiLevelType w:val="hybridMultilevel"/>
    <w:tmpl w:val="FE4AF530"/>
    <w:lvl w:ilvl="0" w:tplc="54B078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4A3F1D51"/>
    <w:multiLevelType w:val="multilevel"/>
    <w:tmpl w:val="1CFC3602"/>
    <w:lvl w:ilvl="0">
      <w:start w:val="1"/>
      <w:numFmt w:val="decimal"/>
      <w:lvlText w:val="%1."/>
      <w:lvlJc w:val="left"/>
      <w:pPr>
        <w:tabs>
          <w:tab w:val="num" w:pos="1005"/>
        </w:tabs>
        <w:ind w:left="1005" w:hanging="360"/>
      </w:pPr>
    </w:lvl>
    <w:lvl w:ilvl="1">
      <w:start w:val="2"/>
      <w:numFmt w:val="decimal"/>
      <w:isLgl/>
      <w:lvlText w:val="%1.%2."/>
      <w:lvlJc w:val="left"/>
      <w:pPr>
        <w:tabs>
          <w:tab w:val="num" w:pos="1365"/>
        </w:tabs>
        <w:ind w:left="1365" w:hanging="720"/>
      </w:pPr>
    </w:lvl>
    <w:lvl w:ilvl="2">
      <w:start w:val="1"/>
      <w:numFmt w:val="decimal"/>
      <w:isLgl/>
      <w:lvlText w:val="%1.%2.%3."/>
      <w:lvlJc w:val="left"/>
      <w:pPr>
        <w:tabs>
          <w:tab w:val="num" w:pos="1365"/>
        </w:tabs>
        <w:ind w:left="1365" w:hanging="720"/>
      </w:pPr>
    </w:lvl>
    <w:lvl w:ilvl="3">
      <w:start w:val="1"/>
      <w:numFmt w:val="decimal"/>
      <w:isLgl/>
      <w:lvlText w:val="%1.%2.%3.%4."/>
      <w:lvlJc w:val="left"/>
      <w:pPr>
        <w:tabs>
          <w:tab w:val="num" w:pos="1725"/>
        </w:tabs>
        <w:ind w:left="1725" w:hanging="1080"/>
      </w:pPr>
    </w:lvl>
    <w:lvl w:ilvl="4">
      <w:start w:val="1"/>
      <w:numFmt w:val="decimal"/>
      <w:isLgl/>
      <w:lvlText w:val="%1.%2.%3.%4.%5."/>
      <w:lvlJc w:val="left"/>
      <w:pPr>
        <w:tabs>
          <w:tab w:val="num" w:pos="1725"/>
        </w:tabs>
        <w:ind w:left="1725" w:hanging="1080"/>
      </w:pPr>
    </w:lvl>
    <w:lvl w:ilvl="5">
      <w:start w:val="1"/>
      <w:numFmt w:val="decimal"/>
      <w:isLgl/>
      <w:lvlText w:val="%1.%2.%3.%4.%5.%6."/>
      <w:lvlJc w:val="left"/>
      <w:pPr>
        <w:tabs>
          <w:tab w:val="num" w:pos="2085"/>
        </w:tabs>
        <w:ind w:left="2085" w:hanging="1440"/>
      </w:pPr>
    </w:lvl>
    <w:lvl w:ilvl="6">
      <w:start w:val="1"/>
      <w:numFmt w:val="decimal"/>
      <w:isLgl/>
      <w:lvlText w:val="%1.%2.%3.%4.%5.%6.%7."/>
      <w:lvlJc w:val="left"/>
      <w:pPr>
        <w:tabs>
          <w:tab w:val="num" w:pos="2445"/>
        </w:tabs>
        <w:ind w:left="2445" w:hanging="1800"/>
      </w:pPr>
    </w:lvl>
    <w:lvl w:ilvl="7">
      <w:start w:val="1"/>
      <w:numFmt w:val="decimal"/>
      <w:isLgl/>
      <w:lvlText w:val="%1.%2.%3.%4.%5.%6.%7.%8."/>
      <w:lvlJc w:val="left"/>
      <w:pPr>
        <w:tabs>
          <w:tab w:val="num" w:pos="2445"/>
        </w:tabs>
        <w:ind w:left="2445" w:hanging="1800"/>
      </w:pPr>
    </w:lvl>
    <w:lvl w:ilvl="8">
      <w:start w:val="1"/>
      <w:numFmt w:val="decimal"/>
      <w:isLgl/>
      <w:lvlText w:val="%1.%2.%3.%4.%5.%6.%7.%8.%9."/>
      <w:lvlJc w:val="left"/>
      <w:pPr>
        <w:tabs>
          <w:tab w:val="num" w:pos="2805"/>
        </w:tabs>
        <w:ind w:left="2805" w:hanging="2160"/>
      </w:pPr>
    </w:lvl>
  </w:abstractNum>
  <w:abstractNum w:abstractNumId="37">
    <w:nsid w:val="50C00A50"/>
    <w:multiLevelType w:val="hybridMultilevel"/>
    <w:tmpl w:val="92A43992"/>
    <w:lvl w:ilvl="0" w:tplc="A296FFB4">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nsid w:val="69D67AFD"/>
    <w:multiLevelType w:val="hybridMultilevel"/>
    <w:tmpl w:val="36C2082E"/>
    <w:lvl w:ilvl="0" w:tplc="4B86E000">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AB02159"/>
    <w:multiLevelType w:val="hybridMultilevel"/>
    <w:tmpl w:val="38102374"/>
    <w:lvl w:ilvl="0" w:tplc="72E2A3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73F024B"/>
    <w:multiLevelType w:val="hybridMultilevel"/>
    <w:tmpl w:val="A4E8DD4A"/>
    <w:lvl w:ilvl="0" w:tplc="101661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7791377C"/>
    <w:multiLevelType w:val="multilevel"/>
    <w:tmpl w:val="B710924E"/>
    <w:lvl w:ilvl="0">
      <w:start w:val="3"/>
      <w:numFmt w:val="decimal"/>
      <w:lvlText w:val="%1."/>
      <w:lvlJc w:val="left"/>
      <w:pPr>
        <w:ind w:left="450" w:hanging="45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43">
    <w:nsid w:val="7A223B3D"/>
    <w:multiLevelType w:val="hybridMultilevel"/>
    <w:tmpl w:val="629A4B68"/>
    <w:lvl w:ilvl="0" w:tplc="549689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38"/>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37"/>
  </w:num>
  <w:num w:numId="15">
    <w:abstractNumId w:val="40"/>
  </w:num>
  <w:num w:numId="16">
    <w:abstractNumId w:val="42"/>
  </w:num>
  <w:num w:numId="17">
    <w:abstractNumId w:val="41"/>
  </w:num>
  <w:num w:numId="18">
    <w:abstractNumId w:val="35"/>
  </w:num>
  <w:num w:numId="19">
    <w:abstractNumId w:val="33"/>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19"/>
  </w:num>
  <w:num w:numId="30">
    <w:abstractNumId w:val="20"/>
  </w:num>
  <w:num w:numId="31">
    <w:abstractNumId w:val="21"/>
  </w:num>
  <w:num w:numId="32">
    <w:abstractNumId w:val="22"/>
  </w:num>
  <w:num w:numId="33">
    <w:abstractNumId w:val="23"/>
  </w:num>
  <w:num w:numId="34">
    <w:abstractNumId w:val="24"/>
  </w:num>
  <w:num w:numId="35">
    <w:abstractNumId w:val="25"/>
  </w:num>
  <w:num w:numId="36">
    <w:abstractNumId w:val="26"/>
  </w:num>
  <w:num w:numId="37">
    <w:abstractNumId w:val="27"/>
  </w:num>
  <w:num w:numId="38">
    <w:abstractNumId w:val="28"/>
  </w:num>
  <w:num w:numId="39">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29"/>
  </w:num>
  <w:num w:numId="43">
    <w:abstractNumId w:val="43"/>
  </w:num>
  <w:num w:numId="44">
    <w:abstractNumId w:val="30"/>
  </w:num>
  <w:num w:numId="45">
    <w:abstractNumId w:val="31"/>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2528"/>
    <w:rsid w:val="00001BFC"/>
    <w:rsid w:val="00002E3B"/>
    <w:rsid w:val="0000333E"/>
    <w:rsid w:val="00003A4B"/>
    <w:rsid w:val="00004934"/>
    <w:rsid w:val="0000637B"/>
    <w:rsid w:val="0000788B"/>
    <w:rsid w:val="00011D8C"/>
    <w:rsid w:val="00012F55"/>
    <w:rsid w:val="00012F59"/>
    <w:rsid w:val="00015E3E"/>
    <w:rsid w:val="000168B6"/>
    <w:rsid w:val="000175CB"/>
    <w:rsid w:val="00025EB8"/>
    <w:rsid w:val="00030DC2"/>
    <w:rsid w:val="00033341"/>
    <w:rsid w:val="00034033"/>
    <w:rsid w:val="000344F2"/>
    <w:rsid w:val="00037508"/>
    <w:rsid w:val="000377E5"/>
    <w:rsid w:val="00040215"/>
    <w:rsid w:val="00040BD1"/>
    <w:rsid w:val="000413B6"/>
    <w:rsid w:val="000428AE"/>
    <w:rsid w:val="000438C0"/>
    <w:rsid w:val="000449C4"/>
    <w:rsid w:val="00044E2E"/>
    <w:rsid w:val="000464F6"/>
    <w:rsid w:val="00046672"/>
    <w:rsid w:val="00047F77"/>
    <w:rsid w:val="000501BF"/>
    <w:rsid w:val="00051E46"/>
    <w:rsid w:val="000520BC"/>
    <w:rsid w:val="00052336"/>
    <w:rsid w:val="000553FA"/>
    <w:rsid w:val="00055BD9"/>
    <w:rsid w:val="0005792C"/>
    <w:rsid w:val="000616F9"/>
    <w:rsid w:val="00062E62"/>
    <w:rsid w:val="0006322D"/>
    <w:rsid w:val="00063562"/>
    <w:rsid w:val="00064935"/>
    <w:rsid w:val="00064AF3"/>
    <w:rsid w:val="00064E34"/>
    <w:rsid w:val="00065A07"/>
    <w:rsid w:val="00067237"/>
    <w:rsid w:val="00067C41"/>
    <w:rsid w:val="00067DCC"/>
    <w:rsid w:val="00067F5E"/>
    <w:rsid w:val="000703CF"/>
    <w:rsid w:val="00073D1D"/>
    <w:rsid w:val="0007627E"/>
    <w:rsid w:val="000762D1"/>
    <w:rsid w:val="00076931"/>
    <w:rsid w:val="0008099D"/>
    <w:rsid w:val="00080D62"/>
    <w:rsid w:val="0008359C"/>
    <w:rsid w:val="000837E1"/>
    <w:rsid w:val="0008446E"/>
    <w:rsid w:val="000844CC"/>
    <w:rsid w:val="000849DA"/>
    <w:rsid w:val="00084AFE"/>
    <w:rsid w:val="0009018F"/>
    <w:rsid w:val="000934EF"/>
    <w:rsid w:val="000945AA"/>
    <w:rsid w:val="00095003"/>
    <w:rsid w:val="000954B3"/>
    <w:rsid w:val="00095565"/>
    <w:rsid w:val="00095814"/>
    <w:rsid w:val="0009719B"/>
    <w:rsid w:val="00097374"/>
    <w:rsid w:val="000A0877"/>
    <w:rsid w:val="000A23B3"/>
    <w:rsid w:val="000A3D1D"/>
    <w:rsid w:val="000A59B1"/>
    <w:rsid w:val="000A5C52"/>
    <w:rsid w:val="000A5CEF"/>
    <w:rsid w:val="000A6648"/>
    <w:rsid w:val="000A7031"/>
    <w:rsid w:val="000A7C44"/>
    <w:rsid w:val="000B0389"/>
    <w:rsid w:val="000B0463"/>
    <w:rsid w:val="000B09F6"/>
    <w:rsid w:val="000B17AA"/>
    <w:rsid w:val="000B1F2A"/>
    <w:rsid w:val="000B2A4F"/>
    <w:rsid w:val="000B4277"/>
    <w:rsid w:val="000B4318"/>
    <w:rsid w:val="000B4C0B"/>
    <w:rsid w:val="000B6E50"/>
    <w:rsid w:val="000C23B4"/>
    <w:rsid w:val="000C2AB3"/>
    <w:rsid w:val="000C3AC7"/>
    <w:rsid w:val="000C4011"/>
    <w:rsid w:val="000C49DC"/>
    <w:rsid w:val="000C4D3F"/>
    <w:rsid w:val="000C5EB9"/>
    <w:rsid w:val="000C6F6F"/>
    <w:rsid w:val="000C6F9D"/>
    <w:rsid w:val="000C72E6"/>
    <w:rsid w:val="000D17A7"/>
    <w:rsid w:val="000D3DD6"/>
    <w:rsid w:val="000D4753"/>
    <w:rsid w:val="000D5745"/>
    <w:rsid w:val="000D574F"/>
    <w:rsid w:val="000D5E02"/>
    <w:rsid w:val="000D69F0"/>
    <w:rsid w:val="000D6BCB"/>
    <w:rsid w:val="000D6C63"/>
    <w:rsid w:val="000D6D7C"/>
    <w:rsid w:val="000D7AEE"/>
    <w:rsid w:val="000E0996"/>
    <w:rsid w:val="000E2885"/>
    <w:rsid w:val="000E2C13"/>
    <w:rsid w:val="000E6EB7"/>
    <w:rsid w:val="000F1B5B"/>
    <w:rsid w:val="000F3EB4"/>
    <w:rsid w:val="000F4370"/>
    <w:rsid w:val="000F4826"/>
    <w:rsid w:val="000F4956"/>
    <w:rsid w:val="000F4E73"/>
    <w:rsid w:val="000F5090"/>
    <w:rsid w:val="000F62B3"/>
    <w:rsid w:val="000F6C40"/>
    <w:rsid w:val="000F7825"/>
    <w:rsid w:val="000F7BBD"/>
    <w:rsid w:val="000F7E27"/>
    <w:rsid w:val="001003C5"/>
    <w:rsid w:val="00100A09"/>
    <w:rsid w:val="00100F1D"/>
    <w:rsid w:val="00101686"/>
    <w:rsid w:val="00101A0B"/>
    <w:rsid w:val="0010362A"/>
    <w:rsid w:val="00106E47"/>
    <w:rsid w:val="0010725B"/>
    <w:rsid w:val="00111B83"/>
    <w:rsid w:val="00113BD8"/>
    <w:rsid w:val="00114C03"/>
    <w:rsid w:val="00115ACA"/>
    <w:rsid w:val="001163B2"/>
    <w:rsid w:val="00116431"/>
    <w:rsid w:val="00117291"/>
    <w:rsid w:val="0012025E"/>
    <w:rsid w:val="001204C1"/>
    <w:rsid w:val="00120618"/>
    <w:rsid w:val="00121454"/>
    <w:rsid w:val="001220E8"/>
    <w:rsid w:val="001226B1"/>
    <w:rsid w:val="00122F4A"/>
    <w:rsid w:val="00124620"/>
    <w:rsid w:val="001248C6"/>
    <w:rsid w:val="00125D77"/>
    <w:rsid w:val="001265F0"/>
    <w:rsid w:val="00132BFA"/>
    <w:rsid w:val="00135475"/>
    <w:rsid w:val="00135980"/>
    <w:rsid w:val="00141A70"/>
    <w:rsid w:val="00142106"/>
    <w:rsid w:val="00142E27"/>
    <w:rsid w:val="0014351F"/>
    <w:rsid w:val="001439FC"/>
    <w:rsid w:val="00144E03"/>
    <w:rsid w:val="001456A1"/>
    <w:rsid w:val="00145D6C"/>
    <w:rsid w:val="0014607A"/>
    <w:rsid w:val="00146760"/>
    <w:rsid w:val="00147C93"/>
    <w:rsid w:val="001506FD"/>
    <w:rsid w:val="00150E88"/>
    <w:rsid w:val="001514B3"/>
    <w:rsid w:val="001528DF"/>
    <w:rsid w:val="00152FAA"/>
    <w:rsid w:val="00153884"/>
    <w:rsid w:val="001543F5"/>
    <w:rsid w:val="0015492A"/>
    <w:rsid w:val="00155050"/>
    <w:rsid w:val="001559C6"/>
    <w:rsid w:val="00155AD7"/>
    <w:rsid w:val="001560CB"/>
    <w:rsid w:val="00163068"/>
    <w:rsid w:val="00163EBB"/>
    <w:rsid w:val="00163F8D"/>
    <w:rsid w:val="0016426A"/>
    <w:rsid w:val="0016550D"/>
    <w:rsid w:val="0016741E"/>
    <w:rsid w:val="001675C9"/>
    <w:rsid w:val="001679BB"/>
    <w:rsid w:val="00167DE8"/>
    <w:rsid w:val="001708E6"/>
    <w:rsid w:val="0017163D"/>
    <w:rsid w:val="00171650"/>
    <w:rsid w:val="00172B8A"/>
    <w:rsid w:val="00173B1F"/>
    <w:rsid w:val="00173C2E"/>
    <w:rsid w:val="001742EB"/>
    <w:rsid w:val="0017484E"/>
    <w:rsid w:val="00176163"/>
    <w:rsid w:val="0017649F"/>
    <w:rsid w:val="00176566"/>
    <w:rsid w:val="00176E5E"/>
    <w:rsid w:val="001776B3"/>
    <w:rsid w:val="00177D12"/>
    <w:rsid w:val="00180F14"/>
    <w:rsid w:val="0018127A"/>
    <w:rsid w:val="00182F95"/>
    <w:rsid w:val="0018345C"/>
    <w:rsid w:val="0018513C"/>
    <w:rsid w:val="00185D77"/>
    <w:rsid w:val="00186FC4"/>
    <w:rsid w:val="00187A7B"/>
    <w:rsid w:val="00190542"/>
    <w:rsid w:val="001916B8"/>
    <w:rsid w:val="00191CC4"/>
    <w:rsid w:val="00193029"/>
    <w:rsid w:val="00193207"/>
    <w:rsid w:val="001965FF"/>
    <w:rsid w:val="001972A3"/>
    <w:rsid w:val="001A16C6"/>
    <w:rsid w:val="001A1FCB"/>
    <w:rsid w:val="001A4743"/>
    <w:rsid w:val="001A7602"/>
    <w:rsid w:val="001A78EB"/>
    <w:rsid w:val="001B06E6"/>
    <w:rsid w:val="001B1EC5"/>
    <w:rsid w:val="001B2C79"/>
    <w:rsid w:val="001B4692"/>
    <w:rsid w:val="001B4FF0"/>
    <w:rsid w:val="001B6805"/>
    <w:rsid w:val="001C06A1"/>
    <w:rsid w:val="001C140D"/>
    <w:rsid w:val="001C15A0"/>
    <w:rsid w:val="001C22B6"/>
    <w:rsid w:val="001C3737"/>
    <w:rsid w:val="001C407F"/>
    <w:rsid w:val="001C40CC"/>
    <w:rsid w:val="001C527D"/>
    <w:rsid w:val="001C5DF3"/>
    <w:rsid w:val="001C6139"/>
    <w:rsid w:val="001C7B98"/>
    <w:rsid w:val="001C7C3D"/>
    <w:rsid w:val="001D063F"/>
    <w:rsid w:val="001D0931"/>
    <w:rsid w:val="001D0CF1"/>
    <w:rsid w:val="001D0F3C"/>
    <w:rsid w:val="001D1A74"/>
    <w:rsid w:val="001D3A1F"/>
    <w:rsid w:val="001D4063"/>
    <w:rsid w:val="001D4894"/>
    <w:rsid w:val="001D678F"/>
    <w:rsid w:val="001D6AD1"/>
    <w:rsid w:val="001D6F39"/>
    <w:rsid w:val="001E04B1"/>
    <w:rsid w:val="001E0A03"/>
    <w:rsid w:val="001E0C21"/>
    <w:rsid w:val="001E0C60"/>
    <w:rsid w:val="001E3210"/>
    <w:rsid w:val="001E378E"/>
    <w:rsid w:val="001E5722"/>
    <w:rsid w:val="001E6F36"/>
    <w:rsid w:val="001E73CD"/>
    <w:rsid w:val="001E78C6"/>
    <w:rsid w:val="001E7C84"/>
    <w:rsid w:val="001E7CA6"/>
    <w:rsid w:val="001F0865"/>
    <w:rsid w:val="001F0C71"/>
    <w:rsid w:val="001F0EFC"/>
    <w:rsid w:val="001F1A82"/>
    <w:rsid w:val="001F20E0"/>
    <w:rsid w:val="001F2EB5"/>
    <w:rsid w:val="001F49BB"/>
    <w:rsid w:val="001F5119"/>
    <w:rsid w:val="001F6172"/>
    <w:rsid w:val="001F72BC"/>
    <w:rsid w:val="00200AFB"/>
    <w:rsid w:val="00203F39"/>
    <w:rsid w:val="00205D8C"/>
    <w:rsid w:val="00205D9E"/>
    <w:rsid w:val="002068AD"/>
    <w:rsid w:val="0020745C"/>
    <w:rsid w:val="00207965"/>
    <w:rsid w:val="002101C7"/>
    <w:rsid w:val="00212895"/>
    <w:rsid w:val="00212D87"/>
    <w:rsid w:val="00213A0C"/>
    <w:rsid w:val="00213CD5"/>
    <w:rsid w:val="00213CD6"/>
    <w:rsid w:val="00216D92"/>
    <w:rsid w:val="00222E86"/>
    <w:rsid w:val="00223E3B"/>
    <w:rsid w:val="00224D53"/>
    <w:rsid w:val="002253C1"/>
    <w:rsid w:val="00225E90"/>
    <w:rsid w:val="0022608C"/>
    <w:rsid w:val="0022615D"/>
    <w:rsid w:val="002266C1"/>
    <w:rsid w:val="00227D0F"/>
    <w:rsid w:val="00230ADF"/>
    <w:rsid w:val="00231EC2"/>
    <w:rsid w:val="00233977"/>
    <w:rsid w:val="002349CC"/>
    <w:rsid w:val="00234D0B"/>
    <w:rsid w:val="002360F8"/>
    <w:rsid w:val="002365A8"/>
    <w:rsid w:val="00236F7C"/>
    <w:rsid w:val="00237C05"/>
    <w:rsid w:val="00240D9F"/>
    <w:rsid w:val="00242C39"/>
    <w:rsid w:val="00243825"/>
    <w:rsid w:val="002440F6"/>
    <w:rsid w:val="002468F9"/>
    <w:rsid w:val="0024701F"/>
    <w:rsid w:val="00247CD5"/>
    <w:rsid w:val="0025022C"/>
    <w:rsid w:val="0025194B"/>
    <w:rsid w:val="002524EC"/>
    <w:rsid w:val="00255189"/>
    <w:rsid w:val="00255ABA"/>
    <w:rsid w:val="002567E7"/>
    <w:rsid w:val="00257635"/>
    <w:rsid w:val="00257CAC"/>
    <w:rsid w:val="0026093D"/>
    <w:rsid w:val="00261D8C"/>
    <w:rsid w:val="00262AE2"/>
    <w:rsid w:val="00263194"/>
    <w:rsid w:val="00263EBA"/>
    <w:rsid w:val="0026585C"/>
    <w:rsid w:val="00266402"/>
    <w:rsid w:val="002668A4"/>
    <w:rsid w:val="00267688"/>
    <w:rsid w:val="0026778D"/>
    <w:rsid w:val="00270DE0"/>
    <w:rsid w:val="0027143F"/>
    <w:rsid w:val="002726C6"/>
    <w:rsid w:val="002730AE"/>
    <w:rsid w:val="00273825"/>
    <w:rsid w:val="00274B84"/>
    <w:rsid w:val="00275245"/>
    <w:rsid w:val="002753A3"/>
    <w:rsid w:val="00277AC2"/>
    <w:rsid w:val="00281A2F"/>
    <w:rsid w:val="00284062"/>
    <w:rsid w:val="00284675"/>
    <w:rsid w:val="00285681"/>
    <w:rsid w:val="00285AD1"/>
    <w:rsid w:val="00286587"/>
    <w:rsid w:val="0028697C"/>
    <w:rsid w:val="00287910"/>
    <w:rsid w:val="00287DE1"/>
    <w:rsid w:val="00290181"/>
    <w:rsid w:val="002909F9"/>
    <w:rsid w:val="002913C6"/>
    <w:rsid w:val="00292314"/>
    <w:rsid w:val="00292F4F"/>
    <w:rsid w:val="00294E07"/>
    <w:rsid w:val="002953C7"/>
    <w:rsid w:val="00295C7E"/>
    <w:rsid w:val="00295E3B"/>
    <w:rsid w:val="0029715E"/>
    <w:rsid w:val="002A0828"/>
    <w:rsid w:val="002A1CB7"/>
    <w:rsid w:val="002A483C"/>
    <w:rsid w:val="002A4BF4"/>
    <w:rsid w:val="002A4FDA"/>
    <w:rsid w:val="002A63BB"/>
    <w:rsid w:val="002A689D"/>
    <w:rsid w:val="002A6979"/>
    <w:rsid w:val="002B055C"/>
    <w:rsid w:val="002B0F47"/>
    <w:rsid w:val="002B281B"/>
    <w:rsid w:val="002B32F2"/>
    <w:rsid w:val="002B35DD"/>
    <w:rsid w:val="002B5764"/>
    <w:rsid w:val="002B65AA"/>
    <w:rsid w:val="002B72C8"/>
    <w:rsid w:val="002B7B4E"/>
    <w:rsid w:val="002C0765"/>
    <w:rsid w:val="002C152C"/>
    <w:rsid w:val="002C1B4C"/>
    <w:rsid w:val="002C1B93"/>
    <w:rsid w:val="002C3343"/>
    <w:rsid w:val="002C465E"/>
    <w:rsid w:val="002C4F7F"/>
    <w:rsid w:val="002C7CA4"/>
    <w:rsid w:val="002D01CC"/>
    <w:rsid w:val="002D2FB3"/>
    <w:rsid w:val="002D3BAC"/>
    <w:rsid w:val="002D47E2"/>
    <w:rsid w:val="002D5701"/>
    <w:rsid w:val="002D6D13"/>
    <w:rsid w:val="002E0B62"/>
    <w:rsid w:val="002E15FE"/>
    <w:rsid w:val="002E35F2"/>
    <w:rsid w:val="002E3637"/>
    <w:rsid w:val="002E40FD"/>
    <w:rsid w:val="002E4102"/>
    <w:rsid w:val="002E4386"/>
    <w:rsid w:val="002E54BB"/>
    <w:rsid w:val="002E59C5"/>
    <w:rsid w:val="002E799D"/>
    <w:rsid w:val="002E7C0F"/>
    <w:rsid w:val="002F04A7"/>
    <w:rsid w:val="002F0969"/>
    <w:rsid w:val="002F15C4"/>
    <w:rsid w:val="002F1938"/>
    <w:rsid w:val="002F1C9E"/>
    <w:rsid w:val="002F1DA1"/>
    <w:rsid w:val="002F26E0"/>
    <w:rsid w:val="002F27CB"/>
    <w:rsid w:val="002F2F8F"/>
    <w:rsid w:val="002F2FDD"/>
    <w:rsid w:val="002F38EC"/>
    <w:rsid w:val="002F3CFD"/>
    <w:rsid w:val="002F3F4F"/>
    <w:rsid w:val="002F4635"/>
    <w:rsid w:val="002F5257"/>
    <w:rsid w:val="002F729F"/>
    <w:rsid w:val="003004F7"/>
    <w:rsid w:val="00301236"/>
    <w:rsid w:val="00301941"/>
    <w:rsid w:val="00301A4C"/>
    <w:rsid w:val="00301AE9"/>
    <w:rsid w:val="00301ECF"/>
    <w:rsid w:val="0030279D"/>
    <w:rsid w:val="00302BE7"/>
    <w:rsid w:val="003034DE"/>
    <w:rsid w:val="00304484"/>
    <w:rsid w:val="003054EA"/>
    <w:rsid w:val="0030585E"/>
    <w:rsid w:val="00305A3B"/>
    <w:rsid w:val="00306D96"/>
    <w:rsid w:val="00306E57"/>
    <w:rsid w:val="00307E0B"/>
    <w:rsid w:val="003104ED"/>
    <w:rsid w:val="0031118A"/>
    <w:rsid w:val="003124D8"/>
    <w:rsid w:val="003132E7"/>
    <w:rsid w:val="0031351F"/>
    <w:rsid w:val="003137DC"/>
    <w:rsid w:val="00313BFA"/>
    <w:rsid w:val="003145DE"/>
    <w:rsid w:val="0031461F"/>
    <w:rsid w:val="00316606"/>
    <w:rsid w:val="00316E3C"/>
    <w:rsid w:val="00322D62"/>
    <w:rsid w:val="00322FEE"/>
    <w:rsid w:val="00325D33"/>
    <w:rsid w:val="003264B8"/>
    <w:rsid w:val="00326798"/>
    <w:rsid w:val="00327688"/>
    <w:rsid w:val="00330684"/>
    <w:rsid w:val="00330C8C"/>
    <w:rsid w:val="003317D6"/>
    <w:rsid w:val="00331978"/>
    <w:rsid w:val="00332A05"/>
    <w:rsid w:val="00334E05"/>
    <w:rsid w:val="00335E24"/>
    <w:rsid w:val="00336F4B"/>
    <w:rsid w:val="0033717C"/>
    <w:rsid w:val="00337B9B"/>
    <w:rsid w:val="00342003"/>
    <w:rsid w:val="00343355"/>
    <w:rsid w:val="0034359D"/>
    <w:rsid w:val="0034491A"/>
    <w:rsid w:val="00345716"/>
    <w:rsid w:val="00346700"/>
    <w:rsid w:val="00347EDC"/>
    <w:rsid w:val="00350CDF"/>
    <w:rsid w:val="00352243"/>
    <w:rsid w:val="00352645"/>
    <w:rsid w:val="003527CA"/>
    <w:rsid w:val="00352B01"/>
    <w:rsid w:val="003548D3"/>
    <w:rsid w:val="003549AE"/>
    <w:rsid w:val="00355316"/>
    <w:rsid w:val="00356596"/>
    <w:rsid w:val="00356AD7"/>
    <w:rsid w:val="00360D15"/>
    <w:rsid w:val="003617DE"/>
    <w:rsid w:val="00362955"/>
    <w:rsid w:val="003632CA"/>
    <w:rsid w:val="003633BA"/>
    <w:rsid w:val="0036388A"/>
    <w:rsid w:val="003645F0"/>
    <w:rsid w:val="00365551"/>
    <w:rsid w:val="00367C02"/>
    <w:rsid w:val="00373AA8"/>
    <w:rsid w:val="003740C2"/>
    <w:rsid w:val="0037606A"/>
    <w:rsid w:val="00377BA0"/>
    <w:rsid w:val="00381743"/>
    <w:rsid w:val="00381D7E"/>
    <w:rsid w:val="003820C5"/>
    <w:rsid w:val="00383ED7"/>
    <w:rsid w:val="0038491C"/>
    <w:rsid w:val="00384FD0"/>
    <w:rsid w:val="003857FA"/>
    <w:rsid w:val="0038612F"/>
    <w:rsid w:val="003879CE"/>
    <w:rsid w:val="003902AA"/>
    <w:rsid w:val="003919A3"/>
    <w:rsid w:val="0039220F"/>
    <w:rsid w:val="003923A4"/>
    <w:rsid w:val="00393EE8"/>
    <w:rsid w:val="00397746"/>
    <w:rsid w:val="003A0B3B"/>
    <w:rsid w:val="003A2211"/>
    <w:rsid w:val="003A2DEA"/>
    <w:rsid w:val="003A45DF"/>
    <w:rsid w:val="003A4B76"/>
    <w:rsid w:val="003A4C64"/>
    <w:rsid w:val="003A4FB1"/>
    <w:rsid w:val="003A5F4C"/>
    <w:rsid w:val="003A6794"/>
    <w:rsid w:val="003A7602"/>
    <w:rsid w:val="003A78D1"/>
    <w:rsid w:val="003B10B5"/>
    <w:rsid w:val="003B198A"/>
    <w:rsid w:val="003B31C4"/>
    <w:rsid w:val="003B45FD"/>
    <w:rsid w:val="003B48BD"/>
    <w:rsid w:val="003B571C"/>
    <w:rsid w:val="003B6009"/>
    <w:rsid w:val="003B65EB"/>
    <w:rsid w:val="003B691C"/>
    <w:rsid w:val="003B6C47"/>
    <w:rsid w:val="003B6F6F"/>
    <w:rsid w:val="003C1799"/>
    <w:rsid w:val="003C1959"/>
    <w:rsid w:val="003C1F9E"/>
    <w:rsid w:val="003C2342"/>
    <w:rsid w:val="003C2510"/>
    <w:rsid w:val="003C40C9"/>
    <w:rsid w:val="003C5147"/>
    <w:rsid w:val="003C5E10"/>
    <w:rsid w:val="003C61E8"/>
    <w:rsid w:val="003C768D"/>
    <w:rsid w:val="003D020F"/>
    <w:rsid w:val="003D12D0"/>
    <w:rsid w:val="003D1CB3"/>
    <w:rsid w:val="003D1E16"/>
    <w:rsid w:val="003D1FD9"/>
    <w:rsid w:val="003D2272"/>
    <w:rsid w:val="003D30EA"/>
    <w:rsid w:val="003D3CAB"/>
    <w:rsid w:val="003D3CCB"/>
    <w:rsid w:val="003D4153"/>
    <w:rsid w:val="003D4411"/>
    <w:rsid w:val="003D5455"/>
    <w:rsid w:val="003E209C"/>
    <w:rsid w:val="003E2FB6"/>
    <w:rsid w:val="003E3A21"/>
    <w:rsid w:val="003E406C"/>
    <w:rsid w:val="003E49EC"/>
    <w:rsid w:val="003E5AD3"/>
    <w:rsid w:val="003E7496"/>
    <w:rsid w:val="003E758E"/>
    <w:rsid w:val="003F2A69"/>
    <w:rsid w:val="003F2B23"/>
    <w:rsid w:val="003F2E63"/>
    <w:rsid w:val="003F31F2"/>
    <w:rsid w:val="003F3875"/>
    <w:rsid w:val="003F393F"/>
    <w:rsid w:val="003F56AD"/>
    <w:rsid w:val="003F6969"/>
    <w:rsid w:val="003F6DFD"/>
    <w:rsid w:val="003F6E89"/>
    <w:rsid w:val="003F735B"/>
    <w:rsid w:val="00403F02"/>
    <w:rsid w:val="00405D67"/>
    <w:rsid w:val="00406095"/>
    <w:rsid w:val="0040713E"/>
    <w:rsid w:val="00407FC0"/>
    <w:rsid w:val="00410757"/>
    <w:rsid w:val="00412185"/>
    <w:rsid w:val="0041359B"/>
    <w:rsid w:val="00413798"/>
    <w:rsid w:val="0041438D"/>
    <w:rsid w:val="00414DF4"/>
    <w:rsid w:val="00415092"/>
    <w:rsid w:val="004150FF"/>
    <w:rsid w:val="004164E7"/>
    <w:rsid w:val="00416E04"/>
    <w:rsid w:val="00417589"/>
    <w:rsid w:val="00420846"/>
    <w:rsid w:val="00421733"/>
    <w:rsid w:val="00421B6E"/>
    <w:rsid w:val="00421F7E"/>
    <w:rsid w:val="00422F96"/>
    <w:rsid w:val="0042313C"/>
    <w:rsid w:val="00424CA4"/>
    <w:rsid w:val="00426D03"/>
    <w:rsid w:val="00427DA9"/>
    <w:rsid w:val="004310B9"/>
    <w:rsid w:val="004323BF"/>
    <w:rsid w:val="00432F0E"/>
    <w:rsid w:val="00433035"/>
    <w:rsid w:val="004353F0"/>
    <w:rsid w:val="00435403"/>
    <w:rsid w:val="00435432"/>
    <w:rsid w:val="00435BE7"/>
    <w:rsid w:val="0043672D"/>
    <w:rsid w:val="00440081"/>
    <w:rsid w:val="00440DC2"/>
    <w:rsid w:val="00444640"/>
    <w:rsid w:val="00444F0F"/>
    <w:rsid w:val="00445655"/>
    <w:rsid w:val="00446337"/>
    <w:rsid w:val="00451585"/>
    <w:rsid w:val="00451D92"/>
    <w:rsid w:val="00453956"/>
    <w:rsid w:val="00453B27"/>
    <w:rsid w:val="00454A5A"/>
    <w:rsid w:val="00455580"/>
    <w:rsid w:val="00455787"/>
    <w:rsid w:val="00457D28"/>
    <w:rsid w:val="00460D74"/>
    <w:rsid w:val="0046126C"/>
    <w:rsid w:val="00461AE7"/>
    <w:rsid w:val="00463272"/>
    <w:rsid w:val="0046328C"/>
    <w:rsid w:val="004643DA"/>
    <w:rsid w:val="00465C5E"/>
    <w:rsid w:val="0046677B"/>
    <w:rsid w:val="00467189"/>
    <w:rsid w:val="004673DA"/>
    <w:rsid w:val="00470EDA"/>
    <w:rsid w:val="00472C63"/>
    <w:rsid w:val="00473114"/>
    <w:rsid w:val="004744CF"/>
    <w:rsid w:val="00474D43"/>
    <w:rsid w:val="00475500"/>
    <w:rsid w:val="00475730"/>
    <w:rsid w:val="00475781"/>
    <w:rsid w:val="00475A79"/>
    <w:rsid w:val="00475BB8"/>
    <w:rsid w:val="00477BCE"/>
    <w:rsid w:val="00480C55"/>
    <w:rsid w:val="00481D56"/>
    <w:rsid w:val="00481E30"/>
    <w:rsid w:val="00481E6B"/>
    <w:rsid w:val="004879E3"/>
    <w:rsid w:val="00491806"/>
    <w:rsid w:val="00492BC1"/>
    <w:rsid w:val="0049329A"/>
    <w:rsid w:val="00493A39"/>
    <w:rsid w:val="00493C2F"/>
    <w:rsid w:val="00493F6B"/>
    <w:rsid w:val="00495394"/>
    <w:rsid w:val="00496294"/>
    <w:rsid w:val="004A0379"/>
    <w:rsid w:val="004A30BC"/>
    <w:rsid w:val="004A3F79"/>
    <w:rsid w:val="004A48E9"/>
    <w:rsid w:val="004A6C97"/>
    <w:rsid w:val="004A76BC"/>
    <w:rsid w:val="004A7A47"/>
    <w:rsid w:val="004B11C5"/>
    <w:rsid w:val="004B274B"/>
    <w:rsid w:val="004B3685"/>
    <w:rsid w:val="004B3783"/>
    <w:rsid w:val="004B52A1"/>
    <w:rsid w:val="004B6FC2"/>
    <w:rsid w:val="004B776D"/>
    <w:rsid w:val="004B7F8F"/>
    <w:rsid w:val="004C1CC9"/>
    <w:rsid w:val="004C2506"/>
    <w:rsid w:val="004C2A81"/>
    <w:rsid w:val="004C475E"/>
    <w:rsid w:val="004C60CF"/>
    <w:rsid w:val="004C6D4E"/>
    <w:rsid w:val="004C7559"/>
    <w:rsid w:val="004C7AF8"/>
    <w:rsid w:val="004D06CA"/>
    <w:rsid w:val="004D1C54"/>
    <w:rsid w:val="004D2FDD"/>
    <w:rsid w:val="004D3151"/>
    <w:rsid w:val="004D33C8"/>
    <w:rsid w:val="004D41BA"/>
    <w:rsid w:val="004D45FC"/>
    <w:rsid w:val="004D4695"/>
    <w:rsid w:val="004D4C2A"/>
    <w:rsid w:val="004D5B48"/>
    <w:rsid w:val="004D7CC3"/>
    <w:rsid w:val="004E0B13"/>
    <w:rsid w:val="004E1C2D"/>
    <w:rsid w:val="004E2AEA"/>
    <w:rsid w:val="004E2D98"/>
    <w:rsid w:val="004E419F"/>
    <w:rsid w:val="004E4E54"/>
    <w:rsid w:val="004E7347"/>
    <w:rsid w:val="004F07FE"/>
    <w:rsid w:val="004F0A62"/>
    <w:rsid w:val="004F120E"/>
    <w:rsid w:val="004F19CD"/>
    <w:rsid w:val="004F1E01"/>
    <w:rsid w:val="004F2293"/>
    <w:rsid w:val="004F2C77"/>
    <w:rsid w:val="004F3D21"/>
    <w:rsid w:val="004F42D4"/>
    <w:rsid w:val="004F517D"/>
    <w:rsid w:val="004F64D9"/>
    <w:rsid w:val="004F785E"/>
    <w:rsid w:val="004F7969"/>
    <w:rsid w:val="004F7CBD"/>
    <w:rsid w:val="0050014F"/>
    <w:rsid w:val="005013D2"/>
    <w:rsid w:val="00502868"/>
    <w:rsid w:val="00505930"/>
    <w:rsid w:val="00507B92"/>
    <w:rsid w:val="00510293"/>
    <w:rsid w:val="0051095F"/>
    <w:rsid w:val="0051131A"/>
    <w:rsid w:val="00511E9A"/>
    <w:rsid w:val="0051299F"/>
    <w:rsid w:val="00512FAE"/>
    <w:rsid w:val="0051388F"/>
    <w:rsid w:val="0051421E"/>
    <w:rsid w:val="005143FF"/>
    <w:rsid w:val="00515710"/>
    <w:rsid w:val="00516E6B"/>
    <w:rsid w:val="00517CFE"/>
    <w:rsid w:val="0052100E"/>
    <w:rsid w:val="00522236"/>
    <w:rsid w:val="0052340C"/>
    <w:rsid w:val="00524B80"/>
    <w:rsid w:val="00524F60"/>
    <w:rsid w:val="0052510F"/>
    <w:rsid w:val="0052514E"/>
    <w:rsid w:val="00531965"/>
    <w:rsid w:val="00532CDB"/>
    <w:rsid w:val="0053330D"/>
    <w:rsid w:val="00535098"/>
    <w:rsid w:val="00535942"/>
    <w:rsid w:val="00535BC3"/>
    <w:rsid w:val="00535F16"/>
    <w:rsid w:val="0054148A"/>
    <w:rsid w:val="00541CF0"/>
    <w:rsid w:val="0054203C"/>
    <w:rsid w:val="00542747"/>
    <w:rsid w:val="00543AC8"/>
    <w:rsid w:val="005456C9"/>
    <w:rsid w:val="00550D51"/>
    <w:rsid w:val="005519CD"/>
    <w:rsid w:val="00552421"/>
    <w:rsid w:val="00553040"/>
    <w:rsid w:val="0055327E"/>
    <w:rsid w:val="005537ED"/>
    <w:rsid w:val="00553B69"/>
    <w:rsid w:val="00554234"/>
    <w:rsid w:val="00554AE2"/>
    <w:rsid w:val="00560028"/>
    <w:rsid w:val="005618D1"/>
    <w:rsid w:val="005619D4"/>
    <w:rsid w:val="00562712"/>
    <w:rsid w:val="00562FF5"/>
    <w:rsid w:val="00563254"/>
    <w:rsid w:val="005632F3"/>
    <w:rsid w:val="00564E64"/>
    <w:rsid w:val="005652D5"/>
    <w:rsid w:val="0056599F"/>
    <w:rsid w:val="00567C09"/>
    <w:rsid w:val="00570CA6"/>
    <w:rsid w:val="00571711"/>
    <w:rsid w:val="00571BDC"/>
    <w:rsid w:val="00571D9A"/>
    <w:rsid w:val="00572161"/>
    <w:rsid w:val="0057220F"/>
    <w:rsid w:val="00572EEE"/>
    <w:rsid w:val="00573839"/>
    <w:rsid w:val="00573FCE"/>
    <w:rsid w:val="00574B5A"/>
    <w:rsid w:val="00574D68"/>
    <w:rsid w:val="00574E9A"/>
    <w:rsid w:val="00576240"/>
    <w:rsid w:val="005763A7"/>
    <w:rsid w:val="00577D89"/>
    <w:rsid w:val="00580543"/>
    <w:rsid w:val="00581798"/>
    <w:rsid w:val="0058343D"/>
    <w:rsid w:val="005839FE"/>
    <w:rsid w:val="00584B6F"/>
    <w:rsid w:val="00587FA2"/>
    <w:rsid w:val="005909F4"/>
    <w:rsid w:val="005945F7"/>
    <w:rsid w:val="00594AE2"/>
    <w:rsid w:val="0059573F"/>
    <w:rsid w:val="00596F8E"/>
    <w:rsid w:val="005975A0"/>
    <w:rsid w:val="005A0940"/>
    <w:rsid w:val="005A0B00"/>
    <w:rsid w:val="005A1331"/>
    <w:rsid w:val="005A30D9"/>
    <w:rsid w:val="005A3651"/>
    <w:rsid w:val="005A6C2A"/>
    <w:rsid w:val="005A768C"/>
    <w:rsid w:val="005B0144"/>
    <w:rsid w:val="005B08BF"/>
    <w:rsid w:val="005B0D57"/>
    <w:rsid w:val="005B2538"/>
    <w:rsid w:val="005B2C46"/>
    <w:rsid w:val="005B2CC7"/>
    <w:rsid w:val="005B559B"/>
    <w:rsid w:val="005B5DAC"/>
    <w:rsid w:val="005B5DF0"/>
    <w:rsid w:val="005B6CEE"/>
    <w:rsid w:val="005B6F39"/>
    <w:rsid w:val="005B73D2"/>
    <w:rsid w:val="005B7523"/>
    <w:rsid w:val="005B793B"/>
    <w:rsid w:val="005B7A07"/>
    <w:rsid w:val="005C11B7"/>
    <w:rsid w:val="005C156F"/>
    <w:rsid w:val="005C35B5"/>
    <w:rsid w:val="005C3D19"/>
    <w:rsid w:val="005C4B9B"/>
    <w:rsid w:val="005C52CE"/>
    <w:rsid w:val="005C6946"/>
    <w:rsid w:val="005C6E8D"/>
    <w:rsid w:val="005D00DE"/>
    <w:rsid w:val="005D0F54"/>
    <w:rsid w:val="005D1735"/>
    <w:rsid w:val="005D1A2D"/>
    <w:rsid w:val="005D548C"/>
    <w:rsid w:val="005D557D"/>
    <w:rsid w:val="005D5882"/>
    <w:rsid w:val="005D5D98"/>
    <w:rsid w:val="005D6D39"/>
    <w:rsid w:val="005D7D12"/>
    <w:rsid w:val="005E21D6"/>
    <w:rsid w:val="005E3240"/>
    <w:rsid w:val="005E3C48"/>
    <w:rsid w:val="005E58A5"/>
    <w:rsid w:val="005E5BF7"/>
    <w:rsid w:val="005F02B9"/>
    <w:rsid w:val="005F1141"/>
    <w:rsid w:val="005F137F"/>
    <w:rsid w:val="005F2193"/>
    <w:rsid w:val="005F34F3"/>
    <w:rsid w:val="005F385F"/>
    <w:rsid w:val="005F4132"/>
    <w:rsid w:val="005F4216"/>
    <w:rsid w:val="005F52F5"/>
    <w:rsid w:val="005F5BF9"/>
    <w:rsid w:val="005F773C"/>
    <w:rsid w:val="0060021E"/>
    <w:rsid w:val="00601581"/>
    <w:rsid w:val="006025A8"/>
    <w:rsid w:val="00602957"/>
    <w:rsid w:val="00603CC6"/>
    <w:rsid w:val="0060532F"/>
    <w:rsid w:val="00606790"/>
    <w:rsid w:val="00606FD4"/>
    <w:rsid w:val="00607F5A"/>
    <w:rsid w:val="00611015"/>
    <w:rsid w:val="00611BD8"/>
    <w:rsid w:val="00612588"/>
    <w:rsid w:val="006133EF"/>
    <w:rsid w:val="00613E15"/>
    <w:rsid w:val="006147DA"/>
    <w:rsid w:val="00615576"/>
    <w:rsid w:val="00615BD3"/>
    <w:rsid w:val="00617206"/>
    <w:rsid w:val="006173CE"/>
    <w:rsid w:val="00620E87"/>
    <w:rsid w:val="0062106C"/>
    <w:rsid w:val="0062344A"/>
    <w:rsid w:val="00624C1A"/>
    <w:rsid w:val="00624ED5"/>
    <w:rsid w:val="006258FC"/>
    <w:rsid w:val="00626FD4"/>
    <w:rsid w:val="00627C16"/>
    <w:rsid w:val="00627D4B"/>
    <w:rsid w:val="00627E17"/>
    <w:rsid w:val="00627F5B"/>
    <w:rsid w:val="006305D5"/>
    <w:rsid w:val="00630C1E"/>
    <w:rsid w:val="006315E0"/>
    <w:rsid w:val="006320E9"/>
    <w:rsid w:val="00634984"/>
    <w:rsid w:val="00636D13"/>
    <w:rsid w:val="006372AB"/>
    <w:rsid w:val="006374A1"/>
    <w:rsid w:val="00637912"/>
    <w:rsid w:val="0064017C"/>
    <w:rsid w:val="00641663"/>
    <w:rsid w:val="0064231C"/>
    <w:rsid w:val="00642D0B"/>
    <w:rsid w:val="00644303"/>
    <w:rsid w:val="00644C0B"/>
    <w:rsid w:val="00645824"/>
    <w:rsid w:val="0064635C"/>
    <w:rsid w:val="00646D55"/>
    <w:rsid w:val="0064799C"/>
    <w:rsid w:val="006507F6"/>
    <w:rsid w:val="00652525"/>
    <w:rsid w:val="00653AEA"/>
    <w:rsid w:val="00654AF3"/>
    <w:rsid w:val="00656C61"/>
    <w:rsid w:val="00656CF0"/>
    <w:rsid w:val="006609A7"/>
    <w:rsid w:val="00661F39"/>
    <w:rsid w:val="006621BE"/>
    <w:rsid w:val="00662319"/>
    <w:rsid w:val="00662B75"/>
    <w:rsid w:val="0066309A"/>
    <w:rsid w:val="00663EFD"/>
    <w:rsid w:val="00663F42"/>
    <w:rsid w:val="006652B5"/>
    <w:rsid w:val="00665404"/>
    <w:rsid w:val="00666694"/>
    <w:rsid w:val="00671C8D"/>
    <w:rsid w:val="00671DC2"/>
    <w:rsid w:val="00673ED5"/>
    <w:rsid w:val="00675605"/>
    <w:rsid w:val="00675ADC"/>
    <w:rsid w:val="0067613C"/>
    <w:rsid w:val="006762CE"/>
    <w:rsid w:val="0068085D"/>
    <w:rsid w:val="00681252"/>
    <w:rsid w:val="00682557"/>
    <w:rsid w:val="00682ADB"/>
    <w:rsid w:val="006836B3"/>
    <w:rsid w:val="006839FF"/>
    <w:rsid w:val="0068443C"/>
    <w:rsid w:val="00684DA3"/>
    <w:rsid w:val="00684F89"/>
    <w:rsid w:val="006850AE"/>
    <w:rsid w:val="006858BD"/>
    <w:rsid w:val="00687AE6"/>
    <w:rsid w:val="0069060B"/>
    <w:rsid w:val="006907FB"/>
    <w:rsid w:val="00690954"/>
    <w:rsid w:val="00690C94"/>
    <w:rsid w:val="006944FD"/>
    <w:rsid w:val="006959F0"/>
    <w:rsid w:val="00695E1D"/>
    <w:rsid w:val="0069648E"/>
    <w:rsid w:val="00696ADE"/>
    <w:rsid w:val="00697FEE"/>
    <w:rsid w:val="006A05F5"/>
    <w:rsid w:val="006A087A"/>
    <w:rsid w:val="006A133A"/>
    <w:rsid w:val="006A46AE"/>
    <w:rsid w:val="006A4CF8"/>
    <w:rsid w:val="006A5A0B"/>
    <w:rsid w:val="006A5D2F"/>
    <w:rsid w:val="006B101F"/>
    <w:rsid w:val="006B1077"/>
    <w:rsid w:val="006B12E1"/>
    <w:rsid w:val="006B27FF"/>
    <w:rsid w:val="006B2907"/>
    <w:rsid w:val="006B4905"/>
    <w:rsid w:val="006B4E42"/>
    <w:rsid w:val="006B6A14"/>
    <w:rsid w:val="006B75B3"/>
    <w:rsid w:val="006B7D35"/>
    <w:rsid w:val="006C07AD"/>
    <w:rsid w:val="006C0EE1"/>
    <w:rsid w:val="006C17CA"/>
    <w:rsid w:val="006C1B55"/>
    <w:rsid w:val="006C1FA4"/>
    <w:rsid w:val="006C4088"/>
    <w:rsid w:val="006C529A"/>
    <w:rsid w:val="006C6175"/>
    <w:rsid w:val="006C656F"/>
    <w:rsid w:val="006C75D3"/>
    <w:rsid w:val="006D0075"/>
    <w:rsid w:val="006D061B"/>
    <w:rsid w:val="006D0EE1"/>
    <w:rsid w:val="006D1CEA"/>
    <w:rsid w:val="006D26F5"/>
    <w:rsid w:val="006D2869"/>
    <w:rsid w:val="006D2B09"/>
    <w:rsid w:val="006D3D9A"/>
    <w:rsid w:val="006D4DE8"/>
    <w:rsid w:val="006D5139"/>
    <w:rsid w:val="006D5222"/>
    <w:rsid w:val="006D5BBE"/>
    <w:rsid w:val="006D5CA9"/>
    <w:rsid w:val="006E045A"/>
    <w:rsid w:val="006E188D"/>
    <w:rsid w:val="006E19F6"/>
    <w:rsid w:val="006E2D4C"/>
    <w:rsid w:val="006E2DB8"/>
    <w:rsid w:val="006E637E"/>
    <w:rsid w:val="006E6ACE"/>
    <w:rsid w:val="006E7A3D"/>
    <w:rsid w:val="006E7AC3"/>
    <w:rsid w:val="006E7C2D"/>
    <w:rsid w:val="006F0D51"/>
    <w:rsid w:val="006F1017"/>
    <w:rsid w:val="006F1E80"/>
    <w:rsid w:val="006F2495"/>
    <w:rsid w:val="006F33E9"/>
    <w:rsid w:val="006F73B2"/>
    <w:rsid w:val="006F7E2A"/>
    <w:rsid w:val="006F7F06"/>
    <w:rsid w:val="00703290"/>
    <w:rsid w:val="00704D13"/>
    <w:rsid w:val="0070689E"/>
    <w:rsid w:val="007072C8"/>
    <w:rsid w:val="0071152D"/>
    <w:rsid w:val="007116B5"/>
    <w:rsid w:val="00712198"/>
    <w:rsid w:val="00712C25"/>
    <w:rsid w:val="00713605"/>
    <w:rsid w:val="007163BF"/>
    <w:rsid w:val="00720DF6"/>
    <w:rsid w:val="00721BD2"/>
    <w:rsid w:val="00722C15"/>
    <w:rsid w:val="00722C8E"/>
    <w:rsid w:val="00723A89"/>
    <w:rsid w:val="00724898"/>
    <w:rsid w:val="00724F18"/>
    <w:rsid w:val="00724F80"/>
    <w:rsid w:val="00726C18"/>
    <w:rsid w:val="00727B4B"/>
    <w:rsid w:val="00730A05"/>
    <w:rsid w:val="00733697"/>
    <w:rsid w:val="007346A5"/>
    <w:rsid w:val="007346AB"/>
    <w:rsid w:val="00735673"/>
    <w:rsid w:val="0073588B"/>
    <w:rsid w:val="00736135"/>
    <w:rsid w:val="00736632"/>
    <w:rsid w:val="007368D5"/>
    <w:rsid w:val="00736E5F"/>
    <w:rsid w:val="0073751C"/>
    <w:rsid w:val="0073780F"/>
    <w:rsid w:val="00740B7A"/>
    <w:rsid w:val="00744A64"/>
    <w:rsid w:val="0074543A"/>
    <w:rsid w:val="00745ACD"/>
    <w:rsid w:val="00746FEC"/>
    <w:rsid w:val="007475C0"/>
    <w:rsid w:val="00750126"/>
    <w:rsid w:val="00750BDE"/>
    <w:rsid w:val="00750FE1"/>
    <w:rsid w:val="00751193"/>
    <w:rsid w:val="0075183A"/>
    <w:rsid w:val="00752401"/>
    <w:rsid w:val="00752526"/>
    <w:rsid w:val="007528A5"/>
    <w:rsid w:val="00752B1D"/>
    <w:rsid w:val="00753143"/>
    <w:rsid w:val="00753BF9"/>
    <w:rsid w:val="00754388"/>
    <w:rsid w:val="00755936"/>
    <w:rsid w:val="00756030"/>
    <w:rsid w:val="00756A3E"/>
    <w:rsid w:val="00760201"/>
    <w:rsid w:val="0076022E"/>
    <w:rsid w:val="00761236"/>
    <w:rsid w:val="00761D79"/>
    <w:rsid w:val="0076304C"/>
    <w:rsid w:val="00765A35"/>
    <w:rsid w:val="00766238"/>
    <w:rsid w:val="007665C6"/>
    <w:rsid w:val="00766BF7"/>
    <w:rsid w:val="007675DA"/>
    <w:rsid w:val="00767EBC"/>
    <w:rsid w:val="0077003B"/>
    <w:rsid w:val="00770F19"/>
    <w:rsid w:val="00771C64"/>
    <w:rsid w:val="00771DAB"/>
    <w:rsid w:val="007727F7"/>
    <w:rsid w:val="00773553"/>
    <w:rsid w:val="007742E2"/>
    <w:rsid w:val="007751FE"/>
    <w:rsid w:val="0077721D"/>
    <w:rsid w:val="0078096C"/>
    <w:rsid w:val="00781760"/>
    <w:rsid w:val="00782026"/>
    <w:rsid w:val="007823B2"/>
    <w:rsid w:val="00782BFE"/>
    <w:rsid w:val="00783076"/>
    <w:rsid w:val="00783BEF"/>
    <w:rsid w:val="00784A20"/>
    <w:rsid w:val="007856FE"/>
    <w:rsid w:val="007859AF"/>
    <w:rsid w:val="00786102"/>
    <w:rsid w:val="00787496"/>
    <w:rsid w:val="00787782"/>
    <w:rsid w:val="0079047A"/>
    <w:rsid w:val="007918BF"/>
    <w:rsid w:val="00791EB2"/>
    <w:rsid w:val="007947E5"/>
    <w:rsid w:val="00795451"/>
    <w:rsid w:val="00795834"/>
    <w:rsid w:val="00796956"/>
    <w:rsid w:val="007969BD"/>
    <w:rsid w:val="00796AA7"/>
    <w:rsid w:val="007A0094"/>
    <w:rsid w:val="007A0B66"/>
    <w:rsid w:val="007A0DF9"/>
    <w:rsid w:val="007A0E9E"/>
    <w:rsid w:val="007A4651"/>
    <w:rsid w:val="007A4B8E"/>
    <w:rsid w:val="007A52BE"/>
    <w:rsid w:val="007A6845"/>
    <w:rsid w:val="007B02AE"/>
    <w:rsid w:val="007B07C9"/>
    <w:rsid w:val="007B1AC6"/>
    <w:rsid w:val="007B392F"/>
    <w:rsid w:val="007B3C0C"/>
    <w:rsid w:val="007B5611"/>
    <w:rsid w:val="007B63FA"/>
    <w:rsid w:val="007B75BF"/>
    <w:rsid w:val="007B799A"/>
    <w:rsid w:val="007B7BAF"/>
    <w:rsid w:val="007C0364"/>
    <w:rsid w:val="007C055E"/>
    <w:rsid w:val="007C1819"/>
    <w:rsid w:val="007C248D"/>
    <w:rsid w:val="007C317D"/>
    <w:rsid w:val="007C4A42"/>
    <w:rsid w:val="007C74F1"/>
    <w:rsid w:val="007C7526"/>
    <w:rsid w:val="007D25A7"/>
    <w:rsid w:val="007D26FA"/>
    <w:rsid w:val="007D3B71"/>
    <w:rsid w:val="007D4131"/>
    <w:rsid w:val="007D4964"/>
    <w:rsid w:val="007D5146"/>
    <w:rsid w:val="007D51CF"/>
    <w:rsid w:val="007D5C94"/>
    <w:rsid w:val="007D789F"/>
    <w:rsid w:val="007E0B6A"/>
    <w:rsid w:val="007E1436"/>
    <w:rsid w:val="007E28FB"/>
    <w:rsid w:val="007E2D99"/>
    <w:rsid w:val="007E590C"/>
    <w:rsid w:val="007E5E65"/>
    <w:rsid w:val="007E7D64"/>
    <w:rsid w:val="007F24A1"/>
    <w:rsid w:val="007F32EE"/>
    <w:rsid w:val="007F424E"/>
    <w:rsid w:val="007F500E"/>
    <w:rsid w:val="007F546A"/>
    <w:rsid w:val="007F54CE"/>
    <w:rsid w:val="007F6033"/>
    <w:rsid w:val="007F6A40"/>
    <w:rsid w:val="007F7AE7"/>
    <w:rsid w:val="00800E9B"/>
    <w:rsid w:val="00801A8F"/>
    <w:rsid w:val="00802537"/>
    <w:rsid w:val="0080419A"/>
    <w:rsid w:val="00804CC0"/>
    <w:rsid w:val="00804E9F"/>
    <w:rsid w:val="008052F8"/>
    <w:rsid w:val="00810A92"/>
    <w:rsid w:val="00811C90"/>
    <w:rsid w:val="00812102"/>
    <w:rsid w:val="00813946"/>
    <w:rsid w:val="00813C53"/>
    <w:rsid w:val="00814C82"/>
    <w:rsid w:val="008152C2"/>
    <w:rsid w:val="00815C1F"/>
    <w:rsid w:val="00817377"/>
    <w:rsid w:val="008220D8"/>
    <w:rsid w:val="00822A66"/>
    <w:rsid w:val="00822C2C"/>
    <w:rsid w:val="00822FB8"/>
    <w:rsid w:val="00823E0D"/>
    <w:rsid w:val="008241E3"/>
    <w:rsid w:val="00824BD4"/>
    <w:rsid w:val="00826472"/>
    <w:rsid w:val="0082703A"/>
    <w:rsid w:val="00827166"/>
    <w:rsid w:val="008317C5"/>
    <w:rsid w:val="00831FE9"/>
    <w:rsid w:val="00833E25"/>
    <w:rsid w:val="008342BA"/>
    <w:rsid w:val="00834A8A"/>
    <w:rsid w:val="008353EF"/>
    <w:rsid w:val="00836511"/>
    <w:rsid w:val="00836B97"/>
    <w:rsid w:val="00837DA8"/>
    <w:rsid w:val="00840191"/>
    <w:rsid w:val="00841087"/>
    <w:rsid w:val="008431E2"/>
    <w:rsid w:val="0084360B"/>
    <w:rsid w:val="00846079"/>
    <w:rsid w:val="00846B11"/>
    <w:rsid w:val="00847596"/>
    <w:rsid w:val="00847EAD"/>
    <w:rsid w:val="00852120"/>
    <w:rsid w:val="00852BE5"/>
    <w:rsid w:val="00853755"/>
    <w:rsid w:val="008537EC"/>
    <w:rsid w:val="00853F26"/>
    <w:rsid w:val="00854038"/>
    <w:rsid w:val="00854CA9"/>
    <w:rsid w:val="00854F0F"/>
    <w:rsid w:val="00855F42"/>
    <w:rsid w:val="00856DCC"/>
    <w:rsid w:val="008576BD"/>
    <w:rsid w:val="00861973"/>
    <w:rsid w:val="008627BF"/>
    <w:rsid w:val="00862A23"/>
    <w:rsid w:val="00862E3A"/>
    <w:rsid w:val="00864F4B"/>
    <w:rsid w:val="00866F9A"/>
    <w:rsid w:val="008678A5"/>
    <w:rsid w:val="00871498"/>
    <w:rsid w:val="00871A5C"/>
    <w:rsid w:val="00872724"/>
    <w:rsid w:val="008740EE"/>
    <w:rsid w:val="00874E83"/>
    <w:rsid w:val="0087742C"/>
    <w:rsid w:val="00881282"/>
    <w:rsid w:val="00882374"/>
    <w:rsid w:val="00886EB2"/>
    <w:rsid w:val="0088763E"/>
    <w:rsid w:val="0088795B"/>
    <w:rsid w:val="00891F01"/>
    <w:rsid w:val="00892039"/>
    <w:rsid w:val="0089205F"/>
    <w:rsid w:val="008930DF"/>
    <w:rsid w:val="00893263"/>
    <w:rsid w:val="008934C4"/>
    <w:rsid w:val="00894372"/>
    <w:rsid w:val="00896987"/>
    <w:rsid w:val="00897804"/>
    <w:rsid w:val="008A095A"/>
    <w:rsid w:val="008A09C5"/>
    <w:rsid w:val="008A21D5"/>
    <w:rsid w:val="008A3110"/>
    <w:rsid w:val="008A3E49"/>
    <w:rsid w:val="008A427E"/>
    <w:rsid w:val="008A4C35"/>
    <w:rsid w:val="008A5ED7"/>
    <w:rsid w:val="008A663B"/>
    <w:rsid w:val="008A6979"/>
    <w:rsid w:val="008A7138"/>
    <w:rsid w:val="008B1893"/>
    <w:rsid w:val="008B2A53"/>
    <w:rsid w:val="008B34B4"/>
    <w:rsid w:val="008B4159"/>
    <w:rsid w:val="008B43A1"/>
    <w:rsid w:val="008B4554"/>
    <w:rsid w:val="008B4696"/>
    <w:rsid w:val="008B57A8"/>
    <w:rsid w:val="008B6834"/>
    <w:rsid w:val="008B7C29"/>
    <w:rsid w:val="008C0D66"/>
    <w:rsid w:val="008C4358"/>
    <w:rsid w:val="008C5583"/>
    <w:rsid w:val="008C572F"/>
    <w:rsid w:val="008C6398"/>
    <w:rsid w:val="008C68A5"/>
    <w:rsid w:val="008C6C9D"/>
    <w:rsid w:val="008C6D00"/>
    <w:rsid w:val="008D06BF"/>
    <w:rsid w:val="008D273A"/>
    <w:rsid w:val="008D349E"/>
    <w:rsid w:val="008D3C01"/>
    <w:rsid w:val="008D51DA"/>
    <w:rsid w:val="008D5E38"/>
    <w:rsid w:val="008D6983"/>
    <w:rsid w:val="008D7972"/>
    <w:rsid w:val="008E29E3"/>
    <w:rsid w:val="008E49D1"/>
    <w:rsid w:val="008F04CB"/>
    <w:rsid w:val="008F25E3"/>
    <w:rsid w:val="008F487F"/>
    <w:rsid w:val="008F4DDC"/>
    <w:rsid w:val="008F5459"/>
    <w:rsid w:val="008F5D40"/>
    <w:rsid w:val="008F63DD"/>
    <w:rsid w:val="008F6FC9"/>
    <w:rsid w:val="00900397"/>
    <w:rsid w:val="0090183A"/>
    <w:rsid w:val="00901FC3"/>
    <w:rsid w:val="00902667"/>
    <w:rsid w:val="00902B4C"/>
    <w:rsid w:val="0090351B"/>
    <w:rsid w:val="00903912"/>
    <w:rsid w:val="00904EA5"/>
    <w:rsid w:val="00905D00"/>
    <w:rsid w:val="00907DAB"/>
    <w:rsid w:val="00912692"/>
    <w:rsid w:val="00913E3D"/>
    <w:rsid w:val="0091447D"/>
    <w:rsid w:val="00915F38"/>
    <w:rsid w:val="00917922"/>
    <w:rsid w:val="009221D9"/>
    <w:rsid w:val="00923D13"/>
    <w:rsid w:val="00923D8D"/>
    <w:rsid w:val="0092759F"/>
    <w:rsid w:val="00927BCE"/>
    <w:rsid w:val="00930539"/>
    <w:rsid w:val="00930E58"/>
    <w:rsid w:val="0093273E"/>
    <w:rsid w:val="00932A84"/>
    <w:rsid w:val="009347A5"/>
    <w:rsid w:val="00934CDD"/>
    <w:rsid w:val="0093577F"/>
    <w:rsid w:val="00940692"/>
    <w:rsid w:val="00942C8A"/>
    <w:rsid w:val="009433A7"/>
    <w:rsid w:val="009443F9"/>
    <w:rsid w:val="0094554E"/>
    <w:rsid w:val="009464CB"/>
    <w:rsid w:val="00946560"/>
    <w:rsid w:val="00946FCB"/>
    <w:rsid w:val="00947082"/>
    <w:rsid w:val="0094784E"/>
    <w:rsid w:val="00950A84"/>
    <w:rsid w:val="0095233F"/>
    <w:rsid w:val="00953260"/>
    <w:rsid w:val="009535DF"/>
    <w:rsid w:val="009542C4"/>
    <w:rsid w:val="009561DD"/>
    <w:rsid w:val="0095697B"/>
    <w:rsid w:val="0096086F"/>
    <w:rsid w:val="0096229C"/>
    <w:rsid w:val="00962941"/>
    <w:rsid w:val="00963D85"/>
    <w:rsid w:val="0096404A"/>
    <w:rsid w:val="00964D47"/>
    <w:rsid w:val="009652D8"/>
    <w:rsid w:val="009653D6"/>
    <w:rsid w:val="009670AF"/>
    <w:rsid w:val="00967C9A"/>
    <w:rsid w:val="00971661"/>
    <w:rsid w:val="009716DF"/>
    <w:rsid w:val="009748B7"/>
    <w:rsid w:val="00974AB9"/>
    <w:rsid w:val="00975661"/>
    <w:rsid w:val="00975D28"/>
    <w:rsid w:val="0097641F"/>
    <w:rsid w:val="00976AE7"/>
    <w:rsid w:val="009774DE"/>
    <w:rsid w:val="00977B28"/>
    <w:rsid w:val="0098036D"/>
    <w:rsid w:val="0098075D"/>
    <w:rsid w:val="009817D2"/>
    <w:rsid w:val="00982E39"/>
    <w:rsid w:val="00982E9C"/>
    <w:rsid w:val="00983206"/>
    <w:rsid w:val="00983B50"/>
    <w:rsid w:val="009844A7"/>
    <w:rsid w:val="009855CF"/>
    <w:rsid w:val="00987DE4"/>
    <w:rsid w:val="0099100C"/>
    <w:rsid w:val="00991078"/>
    <w:rsid w:val="00992F0C"/>
    <w:rsid w:val="009936DD"/>
    <w:rsid w:val="0099382B"/>
    <w:rsid w:val="00993AA3"/>
    <w:rsid w:val="0099451C"/>
    <w:rsid w:val="00994ACB"/>
    <w:rsid w:val="00994D9A"/>
    <w:rsid w:val="00995354"/>
    <w:rsid w:val="0099646C"/>
    <w:rsid w:val="009A0E97"/>
    <w:rsid w:val="009A10EC"/>
    <w:rsid w:val="009A1C97"/>
    <w:rsid w:val="009A249E"/>
    <w:rsid w:val="009A2B23"/>
    <w:rsid w:val="009A3FE1"/>
    <w:rsid w:val="009A4E50"/>
    <w:rsid w:val="009A6792"/>
    <w:rsid w:val="009A7301"/>
    <w:rsid w:val="009A7A58"/>
    <w:rsid w:val="009A7B78"/>
    <w:rsid w:val="009B1A6B"/>
    <w:rsid w:val="009B1C29"/>
    <w:rsid w:val="009B2CC5"/>
    <w:rsid w:val="009B3B37"/>
    <w:rsid w:val="009B4187"/>
    <w:rsid w:val="009B4C8A"/>
    <w:rsid w:val="009B58D2"/>
    <w:rsid w:val="009B5A37"/>
    <w:rsid w:val="009B5BE8"/>
    <w:rsid w:val="009B64CC"/>
    <w:rsid w:val="009B6AE3"/>
    <w:rsid w:val="009B6FA7"/>
    <w:rsid w:val="009B7907"/>
    <w:rsid w:val="009C059E"/>
    <w:rsid w:val="009C278A"/>
    <w:rsid w:val="009C40FF"/>
    <w:rsid w:val="009C46F2"/>
    <w:rsid w:val="009C633F"/>
    <w:rsid w:val="009C729E"/>
    <w:rsid w:val="009C775E"/>
    <w:rsid w:val="009C7787"/>
    <w:rsid w:val="009C78E1"/>
    <w:rsid w:val="009C7C0E"/>
    <w:rsid w:val="009C7C40"/>
    <w:rsid w:val="009D152A"/>
    <w:rsid w:val="009D19E4"/>
    <w:rsid w:val="009D2A3B"/>
    <w:rsid w:val="009D3365"/>
    <w:rsid w:val="009D442E"/>
    <w:rsid w:val="009D4B18"/>
    <w:rsid w:val="009D4CDF"/>
    <w:rsid w:val="009D572E"/>
    <w:rsid w:val="009D70B6"/>
    <w:rsid w:val="009D74FD"/>
    <w:rsid w:val="009E0A9E"/>
    <w:rsid w:val="009E0EF9"/>
    <w:rsid w:val="009E3498"/>
    <w:rsid w:val="009E3731"/>
    <w:rsid w:val="009E379E"/>
    <w:rsid w:val="009E3A98"/>
    <w:rsid w:val="009E433C"/>
    <w:rsid w:val="009E5CE2"/>
    <w:rsid w:val="009F20EF"/>
    <w:rsid w:val="009F3076"/>
    <w:rsid w:val="009F4A6E"/>
    <w:rsid w:val="009F58A8"/>
    <w:rsid w:val="009F5DBA"/>
    <w:rsid w:val="009F6BEB"/>
    <w:rsid w:val="009F70C8"/>
    <w:rsid w:val="009F7412"/>
    <w:rsid w:val="00A00B93"/>
    <w:rsid w:val="00A00E8D"/>
    <w:rsid w:val="00A011FF"/>
    <w:rsid w:val="00A01783"/>
    <w:rsid w:val="00A01F48"/>
    <w:rsid w:val="00A037B5"/>
    <w:rsid w:val="00A04E79"/>
    <w:rsid w:val="00A0512E"/>
    <w:rsid w:val="00A059E4"/>
    <w:rsid w:val="00A10AD7"/>
    <w:rsid w:val="00A11BEE"/>
    <w:rsid w:val="00A1302F"/>
    <w:rsid w:val="00A14A3A"/>
    <w:rsid w:val="00A14A60"/>
    <w:rsid w:val="00A14C8D"/>
    <w:rsid w:val="00A15DEB"/>
    <w:rsid w:val="00A16269"/>
    <w:rsid w:val="00A17B48"/>
    <w:rsid w:val="00A17D76"/>
    <w:rsid w:val="00A20BE1"/>
    <w:rsid w:val="00A21A5C"/>
    <w:rsid w:val="00A21EA0"/>
    <w:rsid w:val="00A24C2F"/>
    <w:rsid w:val="00A2699C"/>
    <w:rsid w:val="00A26F9D"/>
    <w:rsid w:val="00A27218"/>
    <w:rsid w:val="00A2754E"/>
    <w:rsid w:val="00A27EAD"/>
    <w:rsid w:val="00A3098F"/>
    <w:rsid w:val="00A3176F"/>
    <w:rsid w:val="00A31819"/>
    <w:rsid w:val="00A321A1"/>
    <w:rsid w:val="00A325D6"/>
    <w:rsid w:val="00A32C02"/>
    <w:rsid w:val="00A32FE6"/>
    <w:rsid w:val="00A3337A"/>
    <w:rsid w:val="00A35C57"/>
    <w:rsid w:val="00A409FB"/>
    <w:rsid w:val="00A41685"/>
    <w:rsid w:val="00A4174B"/>
    <w:rsid w:val="00A42CDC"/>
    <w:rsid w:val="00A4346C"/>
    <w:rsid w:val="00A439CA"/>
    <w:rsid w:val="00A457DA"/>
    <w:rsid w:val="00A46678"/>
    <w:rsid w:val="00A4688F"/>
    <w:rsid w:val="00A4715E"/>
    <w:rsid w:val="00A4756D"/>
    <w:rsid w:val="00A47E5E"/>
    <w:rsid w:val="00A5258D"/>
    <w:rsid w:val="00A52594"/>
    <w:rsid w:val="00A53712"/>
    <w:rsid w:val="00A54BA9"/>
    <w:rsid w:val="00A55308"/>
    <w:rsid w:val="00A55A25"/>
    <w:rsid w:val="00A56E60"/>
    <w:rsid w:val="00A57A0A"/>
    <w:rsid w:val="00A57B6E"/>
    <w:rsid w:val="00A609B7"/>
    <w:rsid w:val="00A60AA8"/>
    <w:rsid w:val="00A61886"/>
    <w:rsid w:val="00A6238C"/>
    <w:rsid w:val="00A63AA8"/>
    <w:rsid w:val="00A64BAC"/>
    <w:rsid w:val="00A64D42"/>
    <w:rsid w:val="00A64E00"/>
    <w:rsid w:val="00A655C1"/>
    <w:rsid w:val="00A67F64"/>
    <w:rsid w:val="00A7009C"/>
    <w:rsid w:val="00A731EC"/>
    <w:rsid w:val="00A73A9A"/>
    <w:rsid w:val="00A75B5E"/>
    <w:rsid w:val="00A75BD2"/>
    <w:rsid w:val="00A75D2A"/>
    <w:rsid w:val="00A75F13"/>
    <w:rsid w:val="00A75F39"/>
    <w:rsid w:val="00A77000"/>
    <w:rsid w:val="00A771ED"/>
    <w:rsid w:val="00A80565"/>
    <w:rsid w:val="00A826CF"/>
    <w:rsid w:val="00A831F3"/>
    <w:rsid w:val="00A8327C"/>
    <w:rsid w:val="00A83D24"/>
    <w:rsid w:val="00A84FA3"/>
    <w:rsid w:val="00A855B5"/>
    <w:rsid w:val="00A868E4"/>
    <w:rsid w:val="00A869A1"/>
    <w:rsid w:val="00A87032"/>
    <w:rsid w:val="00A876E1"/>
    <w:rsid w:val="00A91002"/>
    <w:rsid w:val="00A91069"/>
    <w:rsid w:val="00A92087"/>
    <w:rsid w:val="00A929F2"/>
    <w:rsid w:val="00A9449B"/>
    <w:rsid w:val="00A94FD1"/>
    <w:rsid w:val="00A95314"/>
    <w:rsid w:val="00A954A1"/>
    <w:rsid w:val="00AA0872"/>
    <w:rsid w:val="00AA08D1"/>
    <w:rsid w:val="00AA1092"/>
    <w:rsid w:val="00AA4331"/>
    <w:rsid w:val="00AA44AD"/>
    <w:rsid w:val="00AA4613"/>
    <w:rsid w:val="00AA6B3D"/>
    <w:rsid w:val="00AB1143"/>
    <w:rsid w:val="00AB12A4"/>
    <w:rsid w:val="00AB18EA"/>
    <w:rsid w:val="00AB2DBE"/>
    <w:rsid w:val="00AB423A"/>
    <w:rsid w:val="00AB53FD"/>
    <w:rsid w:val="00AB6A2C"/>
    <w:rsid w:val="00AB6EAA"/>
    <w:rsid w:val="00AB7824"/>
    <w:rsid w:val="00AC2132"/>
    <w:rsid w:val="00AC2B68"/>
    <w:rsid w:val="00AC3E1E"/>
    <w:rsid w:val="00AC400A"/>
    <w:rsid w:val="00AC52F6"/>
    <w:rsid w:val="00AC5CA6"/>
    <w:rsid w:val="00AC7C33"/>
    <w:rsid w:val="00AD04C8"/>
    <w:rsid w:val="00AD0EC4"/>
    <w:rsid w:val="00AD13CB"/>
    <w:rsid w:val="00AD2B8E"/>
    <w:rsid w:val="00AD3101"/>
    <w:rsid w:val="00AD4BCA"/>
    <w:rsid w:val="00AD5809"/>
    <w:rsid w:val="00AD5D5D"/>
    <w:rsid w:val="00AD608B"/>
    <w:rsid w:val="00AD63FA"/>
    <w:rsid w:val="00AD7A46"/>
    <w:rsid w:val="00AE394E"/>
    <w:rsid w:val="00AE42B3"/>
    <w:rsid w:val="00AE5B54"/>
    <w:rsid w:val="00AE60C5"/>
    <w:rsid w:val="00AE7069"/>
    <w:rsid w:val="00AF07D7"/>
    <w:rsid w:val="00AF1377"/>
    <w:rsid w:val="00AF3AD1"/>
    <w:rsid w:val="00AF4DE5"/>
    <w:rsid w:val="00AF523A"/>
    <w:rsid w:val="00AF7E74"/>
    <w:rsid w:val="00B007AF"/>
    <w:rsid w:val="00B00A5B"/>
    <w:rsid w:val="00B00C52"/>
    <w:rsid w:val="00B00E59"/>
    <w:rsid w:val="00B02984"/>
    <w:rsid w:val="00B02E0C"/>
    <w:rsid w:val="00B03179"/>
    <w:rsid w:val="00B036F1"/>
    <w:rsid w:val="00B0460B"/>
    <w:rsid w:val="00B046B8"/>
    <w:rsid w:val="00B0543C"/>
    <w:rsid w:val="00B073AE"/>
    <w:rsid w:val="00B079A6"/>
    <w:rsid w:val="00B10310"/>
    <w:rsid w:val="00B10B26"/>
    <w:rsid w:val="00B11550"/>
    <w:rsid w:val="00B119BF"/>
    <w:rsid w:val="00B121DB"/>
    <w:rsid w:val="00B12638"/>
    <w:rsid w:val="00B126EC"/>
    <w:rsid w:val="00B12FAF"/>
    <w:rsid w:val="00B13177"/>
    <w:rsid w:val="00B15B4C"/>
    <w:rsid w:val="00B173F2"/>
    <w:rsid w:val="00B1753B"/>
    <w:rsid w:val="00B20499"/>
    <w:rsid w:val="00B216C6"/>
    <w:rsid w:val="00B22574"/>
    <w:rsid w:val="00B2320C"/>
    <w:rsid w:val="00B2428F"/>
    <w:rsid w:val="00B2432D"/>
    <w:rsid w:val="00B250F5"/>
    <w:rsid w:val="00B25E91"/>
    <w:rsid w:val="00B27B55"/>
    <w:rsid w:val="00B301FB"/>
    <w:rsid w:val="00B30DC5"/>
    <w:rsid w:val="00B31132"/>
    <w:rsid w:val="00B316A7"/>
    <w:rsid w:val="00B317CE"/>
    <w:rsid w:val="00B3192F"/>
    <w:rsid w:val="00B32087"/>
    <w:rsid w:val="00B34FB9"/>
    <w:rsid w:val="00B35098"/>
    <w:rsid w:val="00B35706"/>
    <w:rsid w:val="00B3672D"/>
    <w:rsid w:val="00B40296"/>
    <w:rsid w:val="00B40AB5"/>
    <w:rsid w:val="00B40BDA"/>
    <w:rsid w:val="00B416FB"/>
    <w:rsid w:val="00B43DE9"/>
    <w:rsid w:val="00B449A6"/>
    <w:rsid w:val="00B44EAF"/>
    <w:rsid w:val="00B45903"/>
    <w:rsid w:val="00B45BA5"/>
    <w:rsid w:val="00B4615C"/>
    <w:rsid w:val="00B46B3F"/>
    <w:rsid w:val="00B51D9C"/>
    <w:rsid w:val="00B52C77"/>
    <w:rsid w:val="00B56D55"/>
    <w:rsid w:val="00B601D5"/>
    <w:rsid w:val="00B61553"/>
    <w:rsid w:val="00B63D2D"/>
    <w:rsid w:val="00B656AA"/>
    <w:rsid w:val="00B66867"/>
    <w:rsid w:val="00B66C53"/>
    <w:rsid w:val="00B67E41"/>
    <w:rsid w:val="00B701F5"/>
    <w:rsid w:val="00B7076D"/>
    <w:rsid w:val="00B7183C"/>
    <w:rsid w:val="00B73093"/>
    <w:rsid w:val="00B7364D"/>
    <w:rsid w:val="00B7391F"/>
    <w:rsid w:val="00B73D55"/>
    <w:rsid w:val="00B74025"/>
    <w:rsid w:val="00B74DE8"/>
    <w:rsid w:val="00B7589B"/>
    <w:rsid w:val="00B76B02"/>
    <w:rsid w:val="00B771D7"/>
    <w:rsid w:val="00B80230"/>
    <w:rsid w:val="00B804F8"/>
    <w:rsid w:val="00B80979"/>
    <w:rsid w:val="00B80C4C"/>
    <w:rsid w:val="00B8382A"/>
    <w:rsid w:val="00B83EB0"/>
    <w:rsid w:val="00B84957"/>
    <w:rsid w:val="00B8541B"/>
    <w:rsid w:val="00B854EB"/>
    <w:rsid w:val="00B854FB"/>
    <w:rsid w:val="00B86542"/>
    <w:rsid w:val="00B86C7B"/>
    <w:rsid w:val="00B87BDB"/>
    <w:rsid w:val="00B9048A"/>
    <w:rsid w:val="00B90C57"/>
    <w:rsid w:val="00B91054"/>
    <w:rsid w:val="00B918F6"/>
    <w:rsid w:val="00B93138"/>
    <w:rsid w:val="00B9348C"/>
    <w:rsid w:val="00B935BB"/>
    <w:rsid w:val="00B94765"/>
    <w:rsid w:val="00B94B07"/>
    <w:rsid w:val="00B94E7C"/>
    <w:rsid w:val="00B953C6"/>
    <w:rsid w:val="00B95DBE"/>
    <w:rsid w:val="00BA115F"/>
    <w:rsid w:val="00BA2CC8"/>
    <w:rsid w:val="00BA476A"/>
    <w:rsid w:val="00BA712B"/>
    <w:rsid w:val="00BA72C6"/>
    <w:rsid w:val="00BA7FCD"/>
    <w:rsid w:val="00BB03C4"/>
    <w:rsid w:val="00BB1935"/>
    <w:rsid w:val="00BB2C32"/>
    <w:rsid w:val="00BB31E9"/>
    <w:rsid w:val="00BB483F"/>
    <w:rsid w:val="00BB578C"/>
    <w:rsid w:val="00BB6D2D"/>
    <w:rsid w:val="00BB7602"/>
    <w:rsid w:val="00BC09AE"/>
    <w:rsid w:val="00BC0CF2"/>
    <w:rsid w:val="00BC1D19"/>
    <w:rsid w:val="00BC1D97"/>
    <w:rsid w:val="00BC3A93"/>
    <w:rsid w:val="00BC4E28"/>
    <w:rsid w:val="00BC57EE"/>
    <w:rsid w:val="00BC5968"/>
    <w:rsid w:val="00BC7A5F"/>
    <w:rsid w:val="00BD02C2"/>
    <w:rsid w:val="00BD06F1"/>
    <w:rsid w:val="00BD1F2E"/>
    <w:rsid w:val="00BD1F3B"/>
    <w:rsid w:val="00BD34A6"/>
    <w:rsid w:val="00BD3D01"/>
    <w:rsid w:val="00BD4024"/>
    <w:rsid w:val="00BD44F9"/>
    <w:rsid w:val="00BD4C62"/>
    <w:rsid w:val="00BD528C"/>
    <w:rsid w:val="00BD756D"/>
    <w:rsid w:val="00BD7722"/>
    <w:rsid w:val="00BE1725"/>
    <w:rsid w:val="00BE1F89"/>
    <w:rsid w:val="00BE47BF"/>
    <w:rsid w:val="00BE5868"/>
    <w:rsid w:val="00BE6B4C"/>
    <w:rsid w:val="00BE7ACB"/>
    <w:rsid w:val="00BF3E50"/>
    <w:rsid w:val="00BF416C"/>
    <w:rsid w:val="00BF43EF"/>
    <w:rsid w:val="00BF48E6"/>
    <w:rsid w:val="00BF5312"/>
    <w:rsid w:val="00BF5383"/>
    <w:rsid w:val="00BF59D9"/>
    <w:rsid w:val="00BF62FD"/>
    <w:rsid w:val="00BF6441"/>
    <w:rsid w:val="00BF686A"/>
    <w:rsid w:val="00BF6DBE"/>
    <w:rsid w:val="00C0073D"/>
    <w:rsid w:val="00C02905"/>
    <w:rsid w:val="00C03723"/>
    <w:rsid w:val="00C039C6"/>
    <w:rsid w:val="00C044E5"/>
    <w:rsid w:val="00C04D45"/>
    <w:rsid w:val="00C04E24"/>
    <w:rsid w:val="00C051B8"/>
    <w:rsid w:val="00C0593C"/>
    <w:rsid w:val="00C061A6"/>
    <w:rsid w:val="00C062B4"/>
    <w:rsid w:val="00C06A11"/>
    <w:rsid w:val="00C10F6C"/>
    <w:rsid w:val="00C12A7A"/>
    <w:rsid w:val="00C12B4A"/>
    <w:rsid w:val="00C155FD"/>
    <w:rsid w:val="00C163A9"/>
    <w:rsid w:val="00C16520"/>
    <w:rsid w:val="00C16E75"/>
    <w:rsid w:val="00C207A3"/>
    <w:rsid w:val="00C2094C"/>
    <w:rsid w:val="00C20A29"/>
    <w:rsid w:val="00C21CCA"/>
    <w:rsid w:val="00C21DAA"/>
    <w:rsid w:val="00C2320B"/>
    <w:rsid w:val="00C2461E"/>
    <w:rsid w:val="00C25B0A"/>
    <w:rsid w:val="00C25C54"/>
    <w:rsid w:val="00C25C62"/>
    <w:rsid w:val="00C25E47"/>
    <w:rsid w:val="00C26B09"/>
    <w:rsid w:val="00C307AD"/>
    <w:rsid w:val="00C31FEB"/>
    <w:rsid w:val="00C321D2"/>
    <w:rsid w:val="00C32B38"/>
    <w:rsid w:val="00C32EB2"/>
    <w:rsid w:val="00C332EF"/>
    <w:rsid w:val="00C34A38"/>
    <w:rsid w:val="00C35457"/>
    <w:rsid w:val="00C35DD0"/>
    <w:rsid w:val="00C35E6A"/>
    <w:rsid w:val="00C36A91"/>
    <w:rsid w:val="00C3796D"/>
    <w:rsid w:val="00C379CE"/>
    <w:rsid w:val="00C40121"/>
    <w:rsid w:val="00C42528"/>
    <w:rsid w:val="00C429E8"/>
    <w:rsid w:val="00C44D70"/>
    <w:rsid w:val="00C45DF8"/>
    <w:rsid w:val="00C4604B"/>
    <w:rsid w:val="00C46A23"/>
    <w:rsid w:val="00C47280"/>
    <w:rsid w:val="00C5009C"/>
    <w:rsid w:val="00C50BBF"/>
    <w:rsid w:val="00C50CAB"/>
    <w:rsid w:val="00C52009"/>
    <w:rsid w:val="00C5413A"/>
    <w:rsid w:val="00C543F7"/>
    <w:rsid w:val="00C5470F"/>
    <w:rsid w:val="00C5494C"/>
    <w:rsid w:val="00C555AB"/>
    <w:rsid w:val="00C5592C"/>
    <w:rsid w:val="00C55984"/>
    <w:rsid w:val="00C56090"/>
    <w:rsid w:val="00C576BE"/>
    <w:rsid w:val="00C57958"/>
    <w:rsid w:val="00C610FC"/>
    <w:rsid w:val="00C6150F"/>
    <w:rsid w:val="00C6165E"/>
    <w:rsid w:val="00C61A19"/>
    <w:rsid w:val="00C629F9"/>
    <w:rsid w:val="00C65946"/>
    <w:rsid w:val="00C65BD1"/>
    <w:rsid w:val="00C674E3"/>
    <w:rsid w:val="00C7206A"/>
    <w:rsid w:val="00C723DA"/>
    <w:rsid w:val="00C72A0C"/>
    <w:rsid w:val="00C739A3"/>
    <w:rsid w:val="00C74E3E"/>
    <w:rsid w:val="00C751A0"/>
    <w:rsid w:val="00C756F5"/>
    <w:rsid w:val="00C75816"/>
    <w:rsid w:val="00C7680D"/>
    <w:rsid w:val="00C76848"/>
    <w:rsid w:val="00C77B09"/>
    <w:rsid w:val="00C80A8D"/>
    <w:rsid w:val="00C81C51"/>
    <w:rsid w:val="00C82171"/>
    <w:rsid w:val="00C83AB0"/>
    <w:rsid w:val="00C84CA3"/>
    <w:rsid w:val="00C85BFD"/>
    <w:rsid w:val="00C861A4"/>
    <w:rsid w:val="00C86547"/>
    <w:rsid w:val="00C872F1"/>
    <w:rsid w:val="00C87E35"/>
    <w:rsid w:val="00C92269"/>
    <w:rsid w:val="00C9504F"/>
    <w:rsid w:val="00C9540A"/>
    <w:rsid w:val="00C958B2"/>
    <w:rsid w:val="00C96CCA"/>
    <w:rsid w:val="00C973D5"/>
    <w:rsid w:val="00C97473"/>
    <w:rsid w:val="00C975FA"/>
    <w:rsid w:val="00C9762C"/>
    <w:rsid w:val="00C9798F"/>
    <w:rsid w:val="00CA13BE"/>
    <w:rsid w:val="00CA1593"/>
    <w:rsid w:val="00CA25DC"/>
    <w:rsid w:val="00CA4AC9"/>
    <w:rsid w:val="00CA4D25"/>
    <w:rsid w:val="00CA6AED"/>
    <w:rsid w:val="00CA741D"/>
    <w:rsid w:val="00CA7AB0"/>
    <w:rsid w:val="00CB05CD"/>
    <w:rsid w:val="00CB1002"/>
    <w:rsid w:val="00CB27C3"/>
    <w:rsid w:val="00CB3545"/>
    <w:rsid w:val="00CB35E8"/>
    <w:rsid w:val="00CB372B"/>
    <w:rsid w:val="00CB395B"/>
    <w:rsid w:val="00CB4036"/>
    <w:rsid w:val="00CB4B4F"/>
    <w:rsid w:val="00CB4D6C"/>
    <w:rsid w:val="00CB4F7A"/>
    <w:rsid w:val="00CB6381"/>
    <w:rsid w:val="00CB7C37"/>
    <w:rsid w:val="00CC118C"/>
    <w:rsid w:val="00CC1AF2"/>
    <w:rsid w:val="00CC1C07"/>
    <w:rsid w:val="00CC243C"/>
    <w:rsid w:val="00CC268E"/>
    <w:rsid w:val="00CC30CB"/>
    <w:rsid w:val="00CC347A"/>
    <w:rsid w:val="00CC437C"/>
    <w:rsid w:val="00CC6BFB"/>
    <w:rsid w:val="00CD0BAA"/>
    <w:rsid w:val="00CD2007"/>
    <w:rsid w:val="00CD2381"/>
    <w:rsid w:val="00CD5DC7"/>
    <w:rsid w:val="00CD69D1"/>
    <w:rsid w:val="00CD6CC1"/>
    <w:rsid w:val="00CD73CB"/>
    <w:rsid w:val="00CD7D69"/>
    <w:rsid w:val="00CE12A5"/>
    <w:rsid w:val="00CE1696"/>
    <w:rsid w:val="00CE2698"/>
    <w:rsid w:val="00CE40D5"/>
    <w:rsid w:val="00CE52BB"/>
    <w:rsid w:val="00CE7331"/>
    <w:rsid w:val="00CE7F23"/>
    <w:rsid w:val="00CE7FEE"/>
    <w:rsid w:val="00CF00FC"/>
    <w:rsid w:val="00CF09FF"/>
    <w:rsid w:val="00CF148E"/>
    <w:rsid w:val="00CF2973"/>
    <w:rsid w:val="00CF2E27"/>
    <w:rsid w:val="00CF3876"/>
    <w:rsid w:val="00CF50D6"/>
    <w:rsid w:val="00CF58B2"/>
    <w:rsid w:val="00CF61BE"/>
    <w:rsid w:val="00CF6C2B"/>
    <w:rsid w:val="00CF7ED9"/>
    <w:rsid w:val="00D00245"/>
    <w:rsid w:val="00D01570"/>
    <w:rsid w:val="00D016C6"/>
    <w:rsid w:val="00D03F1C"/>
    <w:rsid w:val="00D0495E"/>
    <w:rsid w:val="00D04E0C"/>
    <w:rsid w:val="00D04FFF"/>
    <w:rsid w:val="00D050C8"/>
    <w:rsid w:val="00D07E6F"/>
    <w:rsid w:val="00D1088E"/>
    <w:rsid w:val="00D10ED8"/>
    <w:rsid w:val="00D11515"/>
    <w:rsid w:val="00D11D5D"/>
    <w:rsid w:val="00D11ED7"/>
    <w:rsid w:val="00D129AD"/>
    <w:rsid w:val="00D12C77"/>
    <w:rsid w:val="00D12CA8"/>
    <w:rsid w:val="00D1517C"/>
    <w:rsid w:val="00D1614B"/>
    <w:rsid w:val="00D17BF1"/>
    <w:rsid w:val="00D206EE"/>
    <w:rsid w:val="00D2242F"/>
    <w:rsid w:val="00D25174"/>
    <w:rsid w:val="00D25483"/>
    <w:rsid w:val="00D255D7"/>
    <w:rsid w:val="00D25F19"/>
    <w:rsid w:val="00D25F8B"/>
    <w:rsid w:val="00D261F2"/>
    <w:rsid w:val="00D2652F"/>
    <w:rsid w:val="00D267BD"/>
    <w:rsid w:val="00D2683B"/>
    <w:rsid w:val="00D269CD"/>
    <w:rsid w:val="00D26B3A"/>
    <w:rsid w:val="00D31A56"/>
    <w:rsid w:val="00D31A58"/>
    <w:rsid w:val="00D31D61"/>
    <w:rsid w:val="00D35094"/>
    <w:rsid w:val="00D36707"/>
    <w:rsid w:val="00D374C4"/>
    <w:rsid w:val="00D41871"/>
    <w:rsid w:val="00D439D5"/>
    <w:rsid w:val="00D44798"/>
    <w:rsid w:val="00D447F8"/>
    <w:rsid w:val="00D45806"/>
    <w:rsid w:val="00D514B1"/>
    <w:rsid w:val="00D51A84"/>
    <w:rsid w:val="00D52425"/>
    <w:rsid w:val="00D54165"/>
    <w:rsid w:val="00D55B54"/>
    <w:rsid w:val="00D57E6B"/>
    <w:rsid w:val="00D6198C"/>
    <w:rsid w:val="00D61ECB"/>
    <w:rsid w:val="00D620FA"/>
    <w:rsid w:val="00D62227"/>
    <w:rsid w:val="00D63558"/>
    <w:rsid w:val="00D63706"/>
    <w:rsid w:val="00D6431D"/>
    <w:rsid w:val="00D64422"/>
    <w:rsid w:val="00D64FF0"/>
    <w:rsid w:val="00D65A48"/>
    <w:rsid w:val="00D65B76"/>
    <w:rsid w:val="00D67080"/>
    <w:rsid w:val="00D6711B"/>
    <w:rsid w:val="00D70B53"/>
    <w:rsid w:val="00D70C5C"/>
    <w:rsid w:val="00D7282F"/>
    <w:rsid w:val="00D73527"/>
    <w:rsid w:val="00D73DBB"/>
    <w:rsid w:val="00D73E7E"/>
    <w:rsid w:val="00D758D3"/>
    <w:rsid w:val="00D77586"/>
    <w:rsid w:val="00D80CCF"/>
    <w:rsid w:val="00D81B79"/>
    <w:rsid w:val="00D8253D"/>
    <w:rsid w:val="00D83A6F"/>
    <w:rsid w:val="00D8518F"/>
    <w:rsid w:val="00D8546B"/>
    <w:rsid w:val="00D85B8D"/>
    <w:rsid w:val="00D8602A"/>
    <w:rsid w:val="00D86CCB"/>
    <w:rsid w:val="00D87519"/>
    <w:rsid w:val="00D900A0"/>
    <w:rsid w:val="00D90A0E"/>
    <w:rsid w:val="00D91B73"/>
    <w:rsid w:val="00D91CD6"/>
    <w:rsid w:val="00D92554"/>
    <w:rsid w:val="00D9366F"/>
    <w:rsid w:val="00D93943"/>
    <w:rsid w:val="00D93BA1"/>
    <w:rsid w:val="00D94285"/>
    <w:rsid w:val="00D9501A"/>
    <w:rsid w:val="00D9618F"/>
    <w:rsid w:val="00D96196"/>
    <w:rsid w:val="00D965DE"/>
    <w:rsid w:val="00D96DB0"/>
    <w:rsid w:val="00DA02D7"/>
    <w:rsid w:val="00DA0665"/>
    <w:rsid w:val="00DA1297"/>
    <w:rsid w:val="00DA14D3"/>
    <w:rsid w:val="00DA1AC9"/>
    <w:rsid w:val="00DA1C1B"/>
    <w:rsid w:val="00DA1D19"/>
    <w:rsid w:val="00DA21E6"/>
    <w:rsid w:val="00DA2D84"/>
    <w:rsid w:val="00DA33E7"/>
    <w:rsid w:val="00DA5A16"/>
    <w:rsid w:val="00DA7D56"/>
    <w:rsid w:val="00DB162B"/>
    <w:rsid w:val="00DB2C0D"/>
    <w:rsid w:val="00DB2FBD"/>
    <w:rsid w:val="00DB3003"/>
    <w:rsid w:val="00DB31C7"/>
    <w:rsid w:val="00DB36F9"/>
    <w:rsid w:val="00DB3C52"/>
    <w:rsid w:val="00DB6AB3"/>
    <w:rsid w:val="00DC1C70"/>
    <w:rsid w:val="00DC2C5B"/>
    <w:rsid w:val="00DC2FEB"/>
    <w:rsid w:val="00DC30F0"/>
    <w:rsid w:val="00DC3630"/>
    <w:rsid w:val="00DC3675"/>
    <w:rsid w:val="00DC3A0E"/>
    <w:rsid w:val="00DC3AD5"/>
    <w:rsid w:val="00DC4876"/>
    <w:rsid w:val="00DC5007"/>
    <w:rsid w:val="00DC5389"/>
    <w:rsid w:val="00DC6382"/>
    <w:rsid w:val="00DC6884"/>
    <w:rsid w:val="00DC7F50"/>
    <w:rsid w:val="00DD0201"/>
    <w:rsid w:val="00DD1327"/>
    <w:rsid w:val="00DD1455"/>
    <w:rsid w:val="00DD14A0"/>
    <w:rsid w:val="00DD1528"/>
    <w:rsid w:val="00DD1E07"/>
    <w:rsid w:val="00DD1F3D"/>
    <w:rsid w:val="00DD3800"/>
    <w:rsid w:val="00DD3CF2"/>
    <w:rsid w:val="00DD3F19"/>
    <w:rsid w:val="00DD4579"/>
    <w:rsid w:val="00DD617E"/>
    <w:rsid w:val="00DE10EB"/>
    <w:rsid w:val="00DE17ED"/>
    <w:rsid w:val="00DE1E15"/>
    <w:rsid w:val="00DE1E6B"/>
    <w:rsid w:val="00DE1FB2"/>
    <w:rsid w:val="00DE26F0"/>
    <w:rsid w:val="00DE3922"/>
    <w:rsid w:val="00DE3940"/>
    <w:rsid w:val="00DE45FD"/>
    <w:rsid w:val="00DE4EE5"/>
    <w:rsid w:val="00DE5CC8"/>
    <w:rsid w:val="00DE6DC2"/>
    <w:rsid w:val="00DE6F14"/>
    <w:rsid w:val="00DE7124"/>
    <w:rsid w:val="00DF0215"/>
    <w:rsid w:val="00DF0B0F"/>
    <w:rsid w:val="00DF0F95"/>
    <w:rsid w:val="00DF14AB"/>
    <w:rsid w:val="00DF3241"/>
    <w:rsid w:val="00DF3AB1"/>
    <w:rsid w:val="00DF46A9"/>
    <w:rsid w:val="00DF5215"/>
    <w:rsid w:val="00DF6869"/>
    <w:rsid w:val="00DF75E0"/>
    <w:rsid w:val="00DF7BD9"/>
    <w:rsid w:val="00E00CF8"/>
    <w:rsid w:val="00E01430"/>
    <w:rsid w:val="00E018AB"/>
    <w:rsid w:val="00E01E6C"/>
    <w:rsid w:val="00E029A2"/>
    <w:rsid w:val="00E02A24"/>
    <w:rsid w:val="00E02D6D"/>
    <w:rsid w:val="00E03C65"/>
    <w:rsid w:val="00E0410F"/>
    <w:rsid w:val="00E04C20"/>
    <w:rsid w:val="00E056BB"/>
    <w:rsid w:val="00E06995"/>
    <w:rsid w:val="00E11536"/>
    <w:rsid w:val="00E1183F"/>
    <w:rsid w:val="00E132C6"/>
    <w:rsid w:val="00E1331D"/>
    <w:rsid w:val="00E13803"/>
    <w:rsid w:val="00E14D2D"/>
    <w:rsid w:val="00E16A6E"/>
    <w:rsid w:val="00E177CB"/>
    <w:rsid w:val="00E17C34"/>
    <w:rsid w:val="00E20852"/>
    <w:rsid w:val="00E214A5"/>
    <w:rsid w:val="00E22E8D"/>
    <w:rsid w:val="00E23637"/>
    <w:rsid w:val="00E24184"/>
    <w:rsid w:val="00E2458E"/>
    <w:rsid w:val="00E24E2E"/>
    <w:rsid w:val="00E254E6"/>
    <w:rsid w:val="00E2550F"/>
    <w:rsid w:val="00E25A74"/>
    <w:rsid w:val="00E25E82"/>
    <w:rsid w:val="00E26253"/>
    <w:rsid w:val="00E26B62"/>
    <w:rsid w:val="00E270D2"/>
    <w:rsid w:val="00E27260"/>
    <w:rsid w:val="00E27A3C"/>
    <w:rsid w:val="00E27CA0"/>
    <w:rsid w:val="00E307AA"/>
    <w:rsid w:val="00E3171B"/>
    <w:rsid w:val="00E32162"/>
    <w:rsid w:val="00E336AF"/>
    <w:rsid w:val="00E33F0C"/>
    <w:rsid w:val="00E36896"/>
    <w:rsid w:val="00E4082E"/>
    <w:rsid w:val="00E41055"/>
    <w:rsid w:val="00E4267C"/>
    <w:rsid w:val="00E427D2"/>
    <w:rsid w:val="00E43030"/>
    <w:rsid w:val="00E43DF5"/>
    <w:rsid w:val="00E44359"/>
    <w:rsid w:val="00E45982"/>
    <w:rsid w:val="00E51BE0"/>
    <w:rsid w:val="00E520FA"/>
    <w:rsid w:val="00E52A44"/>
    <w:rsid w:val="00E54237"/>
    <w:rsid w:val="00E5432C"/>
    <w:rsid w:val="00E55587"/>
    <w:rsid w:val="00E55ACE"/>
    <w:rsid w:val="00E6001D"/>
    <w:rsid w:val="00E60EAA"/>
    <w:rsid w:val="00E615C6"/>
    <w:rsid w:val="00E623B1"/>
    <w:rsid w:val="00E6247C"/>
    <w:rsid w:val="00E627F8"/>
    <w:rsid w:val="00E6464B"/>
    <w:rsid w:val="00E65B6F"/>
    <w:rsid w:val="00E65BC0"/>
    <w:rsid w:val="00E66E2A"/>
    <w:rsid w:val="00E67312"/>
    <w:rsid w:val="00E71828"/>
    <w:rsid w:val="00E73220"/>
    <w:rsid w:val="00E733A8"/>
    <w:rsid w:val="00E73D43"/>
    <w:rsid w:val="00E741F1"/>
    <w:rsid w:val="00E74879"/>
    <w:rsid w:val="00E749CC"/>
    <w:rsid w:val="00E74D28"/>
    <w:rsid w:val="00E74D56"/>
    <w:rsid w:val="00E74E27"/>
    <w:rsid w:val="00E757CF"/>
    <w:rsid w:val="00E775FA"/>
    <w:rsid w:val="00E77E47"/>
    <w:rsid w:val="00E803B3"/>
    <w:rsid w:val="00E80E0A"/>
    <w:rsid w:val="00E81487"/>
    <w:rsid w:val="00E816A3"/>
    <w:rsid w:val="00E83A51"/>
    <w:rsid w:val="00E83D37"/>
    <w:rsid w:val="00E84E5B"/>
    <w:rsid w:val="00E86091"/>
    <w:rsid w:val="00E9230C"/>
    <w:rsid w:val="00E934AD"/>
    <w:rsid w:val="00E94097"/>
    <w:rsid w:val="00E94A96"/>
    <w:rsid w:val="00E95BEA"/>
    <w:rsid w:val="00E96B49"/>
    <w:rsid w:val="00E97154"/>
    <w:rsid w:val="00E9786A"/>
    <w:rsid w:val="00E9798D"/>
    <w:rsid w:val="00EA0AA2"/>
    <w:rsid w:val="00EA1381"/>
    <w:rsid w:val="00EA138C"/>
    <w:rsid w:val="00EA1619"/>
    <w:rsid w:val="00EA1821"/>
    <w:rsid w:val="00EA286C"/>
    <w:rsid w:val="00EA33F4"/>
    <w:rsid w:val="00EA4DE7"/>
    <w:rsid w:val="00EA5091"/>
    <w:rsid w:val="00EA5A71"/>
    <w:rsid w:val="00EB0586"/>
    <w:rsid w:val="00EB15AB"/>
    <w:rsid w:val="00EB165B"/>
    <w:rsid w:val="00EB3B7C"/>
    <w:rsid w:val="00EB453C"/>
    <w:rsid w:val="00EB49A4"/>
    <w:rsid w:val="00EB4F9F"/>
    <w:rsid w:val="00EB5695"/>
    <w:rsid w:val="00EB5852"/>
    <w:rsid w:val="00EB7021"/>
    <w:rsid w:val="00EB75A0"/>
    <w:rsid w:val="00EB76DB"/>
    <w:rsid w:val="00EB7A35"/>
    <w:rsid w:val="00EC135E"/>
    <w:rsid w:val="00EC14C1"/>
    <w:rsid w:val="00EC1C6A"/>
    <w:rsid w:val="00EC22CD"/>
    <w:rsid w:val="00EC2B73"/>
    <w:rsid w:val="00EC3266"/>
    <w:rsid w:val="00EC3569"/>
    <w:rsid w:val="00EC3920"/>
    <w:rsid w:val="00EC4193"/>
    <w:rsid w:val="00EC4766"/>
    <w:rsid w:val="00EC50C0"/>
    <w:rsid w:val="00EC5ACE"/>
    <w:rsid w:val="00EC5B13"/>
    <w:rsid w:val="00EC725A"/>
    <w:rsid w:val="00EC732C"/>
    <w:rsid w:val="00EC7F81"/>
    <w:rsid w:val="00ED012A"/>
    <w:rsid w:val="00ED0A18"/>
    <w:rsid w:val="00ED0CE1"/>
    <w:rsid w:val="00ED16D4"/>
    <w:rsid w:val="00ED67BF"/>
    <w:rsid w:val="00ED7148"/>
    <w:rsid w:val="00ED778C"/>
    <w:rsid w:val="00EE04A2"/>
    <w:rsid w:val="00EE140C"/>
    <w:rsid w:val="00EE3C97"/>
    <w:rsid w:val="00EE4121"/>
    <w:rsid w:val="00EE4A53"/>
    <w:rsid w:val="00EE4DA2"/>
    <w:rsid w:val="00EE639D"/>
    <w:rsid w:val="00EE6A31"/>
    <w:rsid w:val="00EE6C65"/>
    <w:rsid w:val="00EE7CAC"/>
    <w:rsid w:val="00EF0356"/>
    <w:rsid w:val="00EF089C"/>
    <w:rsid w:val="00EF1914"/>
    <w:rsid w:val="00EF3FEB"/>
    <w:rsid w:val="00EF4736"/>
    <w:rsid w:val="00EF4F19"/>
    <w:rsid w:val="00EF4FE0"/>
    <w:rsid w:val="00EF5482"/>
    <w:rsid w:val="00EF552A"/>
    <w:rsid w:val="00EF5940"/>
    <w:rsid w:val="00EF7268"/>
    <w:rsid w:val="00EF7C66"/>
    <w:rsid w:val="00F032AE"/>
    <w:rsid w:val="00F03CFE"/>
    <w:rsid w:val="00F041A4"/>
    <w:rsid w:val="00F05246"/>
    <w:rsid w:val="00F06960"/>
    <w:rsid w:val="00F07616"/>
    <w:rsid w:val="00F07B9B"/>
    <w:rsid w:val="00F109A1"/>
    <w:rsid w:val="00F117BC"/>
    <w:rsid w:val="00F12734"/>
    <w:rsid w:val="00F127FE"/>
    <w:rsid w:val="00F13A94"/>
    <w:rsid w:val="00F14001"/>
    <w:rsid w:val="00F14245"/>
    <w:rsid w:val="00F16F73"/>
    <w:rsid w:val="00F173AE"/>
    <w:rsid w:val="00F2004D"/>
    <w:rsid w:val="00F203E2"/>
    <w:rsid w:val="00F21050"/>
    <w:rsid w:val="00F212CA"/>
    <w:rsid w:val="00F2238C"/>
    <w:rsid w:val="00F22821"/>
    <w:rsid w:val="00F22DBF"/>
    <w:rsid w:val="00F27704"/>
    <w:rsid w:val="00F27871"/>
    <w:rsid w:val="00F27FA6"/>
    <w:rsid w:val="00F30209"/>
    <w:rsid w:val="00F303EF"/>
    <w:rsid w:val="00F3156D"/>
    <w:rsid w:val="00F334F0"/>
    <w:rsid w:val="00F33905"/>
    <w:rsid w:val="00F3564B"/>
    <w:rsid w:val="00F35B00"/>
    <w:rsid w:val="00F35C99"/>
    <w:rsid w:val="00F36702"/>
    <w:rsid w:val="00F37D15"/>
    <w:rsid w:val="00F37F05"/>
    <w:rsid w:val="00F408A3"/>
    <w:rsid w:val="00F40DF6"/>
    <w:rsid w:val="00F416E4"/>
    <w:rsid w:val="00F42985"/>
    <w:rsid w:val="00F42E26"/>
    <w:rsid w:val="00F4328B"/>
    <w:rsid w:val="00F44911"/>
    <w:rsid w:val="00F47065"/>
    <w:rsid w:val="00F47E66"/>
    <w:rsid w:val="00F5004C"/>
    <w:rsid w:val="00F52F41"/>
    <w:rsid w:val="00F53A92"/>
    <w:rsid w:val="00F53DE2"/>
    <w:rsid w:val="00F53F08"/>
    <w:rsid w:val="00F54E49"/>
    <w:rsid w:val="00F55627"/>
    <w:rsid w:val="00F55A5D"/>
    <w:rsid w:val="00F560CC"/>
    <w:rsid w:val="00F566D8"/>
    <w:rsid w:val="00F5769A"/>
    <w:rsid w:val="00F618DF"/>
    <w:rsid w:val="00F620D3"/>
    <w:rsid w:val="00F6230E"/>
    <w:rsid w:val="00F6478B"/>
    <w:rsid w:val="00F656AD"/>
    <w:rsid w:val="00F65AB0"/>
    <w:rsid w:val="00F67BC7"/>
    <w:rsid w:val="00F7017A"/>
    <w:rsid w:val="00F70659"/>
    <w:rsid w:val="00F70D5C"/>
    <w:rsid w:val="00F72AA2"/>
    <w:rsid w:val="00F72DA0"/>
    <w:rsid w:val="00F7379D"/>
    <w:rsid w:val="00F738E3"/>
    <w:rsid w:val="00F73E13"/>
    <w:rsid w:val="00F74F73"/>
    <w:rsid w:val="00F76757"/>
    <w:rsid w:val="00F76F9D"/>
    <w:rsid w:val="00F77521"/>
    <w:rsid w:val="00F77A74"/>
    <w:rsid w:val="00F81300"/>
    <w:rsid w:val="00F81663"/>
    <w:rsid w:val="00F8252A"/>
    <w:rsid w:val="00F82558"/>
    <w:rsid w:val="00F82B3F"/>
    <w:rsid w:val="00F848EC"/>
    <w:rsid w:val="00F858A8"/>
    <w:rsid w:val="00F85C2A"/>
    <w:rsid w:val="00F9017A"/>
    <w:rsid w:val="00F90C34"/>
    <w:rsid w:val="00F90C99"/>
    <w:rsid w:val="00F90F5B"/>
    <w:rsid w:val="00F92249"/>
    <w:rsid w:val="00F92BB4"/>
    <w:rsid w:val="00F92C37"/>
    <w:rsid w:val="00F950CA"/>
    <w:rsid w:val="00F96DEB"/>
    <w:rsid w:val="00F96EB2"/>
    <w:rsid w:val="00FA08D9"/>
    <w:rsid w:val="00FA0F4C"/>
    <w:rsid w:val="00FA23EE"/>
    <w:rsid w:val="00FA3404"/>
    <w:rsid w:val="00FA3B63"/>
    <w:rsid w:val="00FA4558"/>
    <w:rsid w:val="00FA4BBF"/>
    <w:rsid w:val="00FA5ABD"/>
    <w:rsid w:val="00FA60A3"/>
    <w:rsid w:val="00FA70C8"/>
    <w:rsid w:val="00FB2A71"/>
    <w:rsid w:val="00FB3AC6"/>
    <w:rsid w:val="00FB3F2F"/>
    <w:rsid w:val="00FB3F7C"/>
    <w:rsid w:val="00FB4948"/>
    <w:rsid w:val="00FB4FB8"/>
    <w:rsid w:val="00FB6EC1"/>
    <w:rsid w:val="00FB7BE3"/>
    <w:rsid w:val="00FC1485"/>
    <w:rsid w:val="00FC16CF"/>
    <w:rsid w:val="00FC29E0"/>
    <w:rsid w:val="00FC3545"/>
    <w:rsid w:val="00FC3F0C"/>
    <w:rsid w:val="00FC6179"/>
    <w:rsid w:val="00FD0FA7"/>
    <w:rsid w:val="00FD0FB3"/>
    <w:rsid w:val="00FD4AEB"/>
    <w:rsid w:val="00FD4D21"/>
    <w:rsid w:val="00FD4E8D"/>
    <w:rsid w:val="00FD5F6A"/>
    <w:rsid w:val="00FE2ED3"/>
    <w:rsid w:val="00FE4D2E"/>
    <w:rsid w:val="00FE4E5A"/>
    <w:rsid w:val="00FE61CE"/>
    <w:rsid w:val="00FE65F7"/>
    <w:rsid w:val="00FE67D6"/>
    <w:rsid w:val="00FE6942"/>
    <w:rsid w:val="00FE7115"/>
    <w:rsid w:val="00FF14E7"/>
    <w:rsid w:val="00FF4B96"/>
    <w:rsid w:val="00FF5038"/>
    <w:rsid w:val="00FF536A"/>
    <w:rsid w:val="00FF5ECB"/>
    <w:rsid w:val="00FF6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28"/>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aliases w:val="Раздел Договора,H1,&quot;Алмаз&quot;"/>
    <w:basedOn w:val="a"/>
    <w:next w:val="a"/>
    <w:link w:val="10"/>
    <w:qFormat/>
    <w:rsid w:val="00C42528"/>
    <w:pPr>
      <w:keepNext/>
      <w:widowControl/>
      <w:autoSpaceDE/>
      <w:jc w:val="center"/>
      <w:outlineLvl w:val="0"/>
    </w:pPr>
    <w:rPr>
      <w:sz w:val="28"/>
    </w:rPr>
  </w:style>
  <w:style w:type="paragraph" w:styleId="2">
    <w:name w:val="heading 2"/>
    <w:basedOn w:val="a"/>
    <w:next w:val="a"/>
    <w:link w:val="20"/>
    <w:qFormat/>
    <w:rsid w:val="00C4252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42528"/>
    <w:pPr>
      <w:keepNext/>
      <w:spacing w:before="240" w:after="60"/>
      <w:outlineLvl w:val="2"/>
    </w:pPr>
    <w:rPr>
      <w:rFonts w:ascii="Arial" w:hAnsi="Arial" w:cs="Arial"/>
      <w:b/>
      <w:bCs/>
      <w:sz w:val="26"/>
      <w:szCs w:val="26"/>
    </w:rPr>
  </w:style>
  <w:style w:type="paragraph" w:styleId="4">
    <w:name w:val="heading 4"/>
    <w:basedOn w:val="a"/>
    <w:next w:val="a"/>
    <w:link w:val="40"/>
    <w:qFormat/>
    <w:rsid w:val="00C42528"/>
    <w:pPr>
      <w:keepNext/>
      <w:suppressAutoHyphens w:val="0"/>
      <w:autoSpaceDN w:val="0"/>
      <w:adjustRightInd w:val="0"/>
      <w:spacing w:before="240" w:after="60"/>
      <w:outlineLvl w:val="3"/>
    </w:pPr>
    <w:rPr>
      <w:b/>
      <w:bCs/>
      <w:sz w:val="28"/>
      <w:szCs w:val="28"/>
      <w:lang w:eastAsia="ru-RU"/>
    </w:rPr>
  </w:style>
  <w:style w:type="paragraph" w:styleId="5">
    <w:name w:val="heading 5"/>
    <w:basedOn w:val="a"/>
    <w:next w:val="a"/>
    <w:link w:val="50"/>
    <w:qFormat/>
    <w:rsid w:val="00C42528"/>
    <w:pPr>
      <w:widowControl/>
      <w:suppressAutoHyphens w:val="0"/>
      <w:autoSpaceDE/>
      <w:spacing w:before="240" w:after="60"/>
      <w:outlineLvl w:val="4"/>
    </w:pPr>
    <w:rPr>
      <w:b/>
      <w:bCs/>
      <w:i/>
      <w:iCs/>
      <w:sz w:val="26"/>
      <w:szCs w:val="26"/>
      <w:lang w:eastAsia="ru-RU"/>
    </w:rPr>
  </w:style>
  <w:style w:type="paragraph" w:styleId="6">
    <w:name w:val="heading 6"/>
    <w:aliases w:val="H6"/>
    <w:basedOn w:val="a"/>
    <w:next w:val="a0"/>
    <w:link w:val="60"/>
    <w:qFormat/>
    <w:rsid w:val="00C42528"/>
    <w:pPr>
      <w:widowControl/>
      <w:tabs>
        <w:tab w:val="num" w:pos="2520"/>
      </w:tabs>
      <w:autoSpaceDE/>
      <w:spacing w:before="280" w:after="62"/>
      <w:ind w:left="2520" w:hanging="360"/>
      <w:outlineLvl w:val="5"/>
    </w:pPr>
    <w:rPr>
      <w:b/>
      <w:bCs/>
      <w:color w:val="000000"/>
      <w:sz w:val="15"/>
      <w:szCs w:val="15"/>
    </w:rPr>
  </w:style>
  <w:style w:type="paragraph" w:styleId="7">
    <w:name w:val="heading 7"/>
    <w:basedOn w:val="a"/>
    <w:next w:val="a"/>
    <w:link w:val="70"/>
    <w:qFormat/>
    <w:rsid w:val="0008099D"/>
    <w:pPr>
      <w:keepNext/>
      <w:widowControl/>
      <w:tabs>
        <w:tab w:val="num" w:pos="0"/>
      </w:tabs>
      <w:autoSpaceDE/>
      <w:ind w:left="2580" w:hanging="1800"/>
      <w:jc w:val="right"/>
      <w:outlineLvl w:val="6"/>
    </w:pPr>
    <w:rPr>
      <w:b/>
      <w:sz w:val="24"/>
      <w:lang w:eastAsia="ar-SA"/>
    </w:rPr>
  </w:style>
  <w:style w:type="paragraph" w:styleId="8">
    <w:name w:val="heading 8"/>
    <w:basedOn w:val="a"/>
    <w:next w:val="a"/>
    <w:link w:val="80"/>
    <w:qFormat/>
    <w:rsid w:val="0008099D"/>
    <w:pPr>
      <w:widowControl/>
      <w:autoSpaceDE/>
      <w:spacing w:before="240" w:after="60"/>
      <w:outlineLvl w:val="7"/>
    </w:pPr>
    <w:rPr>
      <w:rFonts w:ascii="Calibri" w:hAnsi="Calibri"/>
      <w:i/>
      <w:iCs/>
      <w:sz w:val="24"/>
      <w:szCs w:val="24"/>
      <w:lang w:val="en-US" w:eastAsia="ar-SA"/>
    </w:rPr>
  </w:style>
  <w:style w:type="paragraph" w:styleId="9">
    <w:name w:val="heading 9"/>
    <w:basedOn w:val="a"/>
    <w:next w:val="a"/>
    <w:link w:val="90"/>
    <w:qFormat/>
    <w:rsid w:val="00C42528"/>
    <w:pPr>
      <w:keepNext/>
      <w:keepLines/>
      <w:spacing w:before="200"/>
      <w:outlineLvl w:val="8"/>
    </w:pPr>
    <w:rPr>
      <w:rFonts w:ascii="Cambria" w:hAnsi="Cambria"/>
      <w:i/>
      <w:iCs/>
      <w:color w:val="4040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
    <w:basedOn w:val="a1"/>
    <w:link w:val="1"/>
    <w:rsid w:val="00C42528"/>
    <w:rPr>
      <w:rFonts w:ascii="Times New Roman" w:eastAsia="Times New Roman" w:hAnsi="Times New Roman" w:cs="Times New Roman"/>
      <w:sz w:val="28"/>
      <w:szCs w:val="20"/>
      <w:lang w:eastAsia="zh-CN"/>
    </w:rPr>
  </w:style>
  <w:style w:type="character" w:customStyle="1" w:styleId="20">
    <w:name w:val="Заголовок 2 Знак"/>
    <w:basedOn w:val="a1"/>
    <w:link w:val="2"/>
    <w:rsid w:val="00C42528"/>
    <w:rPr>
      <w:rFonts w:ascii="Arial" w:eastAsia="Times New Roman" w:hAnsi="Arial" w:cs="Arial"/>
      <w:b/>
      <w:bCs/>
      <w:i/>
      <w:iCs/>
      <w:sz w:val="28"/>
      <w:szCs w:val="28"/>
      <w:lang w:eastAsia="zh-CN"/>
    </w:rPr>
  </w:style>
  <w:style w:type="character" w:customStyle="1" w:styleId="30">
    <w:name w:val="Заголовок 3 Знак"/>
    <w:basedOn w:val="a1"/>
    <w:link w:val="3"/>
    <w:rsid w:val="00C42528"/>
    <w:rPr>
      <w:rFonts w:ascii="Arial" w:eastAsia="Times New Roman" w:hAnsi="Arial" w:cs="Arial"/>
      <w:b/>
      <w:bCs/>
      <w:sz w:val="26"/>
      <w:szCs w:val="26"/>
      <w:lang w:eastAsia="zh-CN"/>
    </w:rPr>
  </w:style>
  <w:style w:type="character" w:customStyle="1" w:styleId="40">
    <w:name w:val="Заголовок 4 Знак"/>
    <w:basedOn w:val="a1"/>
    <w:link w:val="4"/>
    <w:rsid w:val="00C4252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42528"/>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1"/>
    <w:link w:val="6"/>
    <w:rsid w:val="00C42528"/>
    <w:rPr>
      <w:rFonts w:ascii="Times New Roman" w:eastAsia="Times New Roman" w:hAnsi="Times New Roman" w:cs="Times New Roman"/>
      <w:b/>
      <w:bCs/>
      <w:color w:val="000000"/>
      <w:sz w:val="15"/>
      <w:szCs w:val="15"/>
      <w:lang w:eastAsia="zh-CN"/>
    </w:rPr>
  </w:style>
  <w:style w:type="character" w:customStyle="1" w:styleId="90">
    <w:name w:val="Заголовок 9 Знак"/>
    <w:basedOn w:val="a1"/>
    <w:link w:val="9"/>
    <w:rsid w:val="00C42528"/>
    <w:rPr>
      <w:rFonts w:ascii="Cambria" w:eastAsia="Times New Roman" w:hAnsi="Cambria" w:cs="Times New Roman"/>
      <w:i/>
      <w:iCs/>
      <w:color w:val="404040"/>
      <w:sz w:val="20"/>
      <w:szCs w:val="20"/>
      <w:lang w:eastAsia="zh-CN"/>
    </w:rPr>
  </w:style>
  <w:style w:type="paragraph" w:styleId="a0">
    <w:name w:val="Body Text"/>
    <w:basedOn w:val="a"/>
    <w:link w:val="a4"/>
    <w:rsid w:val="00C42528"/>
    <w:pPr>
      <w:shd w:val="clear" w:color="auto" w:fill="FFFFFF"/>
      <w:jc w:val="both"/>
    </w:pPr>
    <w:rPr>
      <w:color w:val="000000"/>
      <w:sz w:val="28"/>
      <w:szCs w:val="22"/>
    </w:rPr>
  </w:style>
  <w:style w:type="character" w:customStyle="1" w:styleId="a4">
    <w:name w:val="Основной текст Знак"/>
    <w:basedOn w:val="a1"/>
    <w:link w:val="a0"/>
    <w:rsid w:val="00C42528"/>
    <w:rPr>
      <w:rFonts w:ascii="Times New Roman" w:eastAsia="Times New Roman" w:hAnsi="Times New Roman" w:cs="Times New Roman"/>
      <w:color w:val="000000"/>
      <w:sz w:val="28"/>
      <w:shd w:val="clear" w:color="auto" w:fill="FFFFFF"/>
      <w:lang w:eastAsia="zh-CN"/>
    </w:rPr>
  </w:style>
  <w:style w:type="character" w:customStyle="1" w:styleId="WW8Num2z0">
    <w:name w:val="WW8Num2z0"/>
    <w:rsid w:val="00C42528"/>
    <w:rPr>
      <w:rFonts w:cs="Times New Roman"/>
    </w:rPr>
  </w:style>
  <w:style w:type="character" w:customStyle="1" w:styleId="WW8Num4z0">
    <w:name w:val="WW8Num4z0"/>
    <w:rsid w:val="00C42528"/>
    <w:rPr>
      <w:rFonts w:ascii="Times New Roman" w:hAnsi="Times New Roman" w:cs="Times New Roman"/>
    </w:rPr>
  </w:style>
  <w:style w:type="character" w:customStyle="1" w:styleId="WW8Num5z0">
    <w:name w:val="WW8Num5z0"/>
    <w:rsid w:val="00C42528"/>
    <w:rPr>
      <w:rFonts w:ascii="Times New Roman" w:hAnsi="Times New Roman" w:cs="Times New Roman"/>
    </w:rPr>
  </w:style>
  <w:style w:type="character" w:customStyle="1" w:styleId="WW8Num6z0">
    <w:name w:val="WW8Num6z0"/>
    <w:rsid w:val="00C42528"/>
    <w:rPr>
      <w:rFonts w:ascii="Times New Roman" w:hAnsi="Times New Roman" w:cs="Times New Roman"/>
    </w:rPr>
  </w:style>
  <w:style w:type="character" w:customStyle="1" w:styleId="WW8Num7z0">
    <w:name w:val="WW8Num7z0"/>
    <w:rsid w:val="00C42528"/>
    <w:rPr>
      <w:rFonts w:ascii="Times New Roman" w:hAnsi="Times New Roman" w:cs="Times New Roman"/>
    </w:rPr>
  </w:style>
  <w:style w:type="character" w:customStyle="1" w:styleId="WW8Num8z0">
    <w:name w:val="WW8Num8z0"/>
    <w:rsid w:val="00C42528"/>
    <w:rPr>
      <w:rFonts w:ascii="Times New Roman" w:hAnsi="Times New Roman" w:cs="Times New Roman"/>
    </w:rPr>
  </w:style>
  <w:style w:type="character" w:customStyle="1" w:styleId="WW8Num9z0">
    <w:name w:val="WW8Num9z0"/>
    <w:rsid w:val="00C42528"/>
    <w:rPr>
      <w:rFonts w:ascii="Times New Roman" w:hAnsi="Times New Roman" w:cs="Times New Roman"/>
    </w:rPr>
  </w:style>
  <w:style w:type="character" w:customStyle="1" w:styleId="WW8Num10z0">
    <w:name w:val="WW8Num10z0"/>
    <w:rsid w:val="00C42528"/>
    <w:rPr>
      <w:rFonts w:ascii="Times New Roman" w:hAnsi="Times New Roman" w:cs="Times New Roman"/>
    </w:rPr>
  </w:style>
  <w:style w:type="character" w:customStyle="1" w:styleId="WW8Num11z0">
    <w:name w:val="WW8Num11z0"/>
    <w:rsid w:val="00C42528"/>
    <w:rPr>
      <w:rFonts w:ascii="Times New Roman" w:hAnsi="Times New Roman" w:cs="Times New Roman"/>
    </w:rPr>
  </w:style>
  <w:style w:type="character" w:customStyle="1" w:styleId="WW8Num12z0">
    <w:name w:val="WW8Num12z0"/>
    <w:rsid w:val="00C42528"/>
    <w:rPr>
      <w:rFonts w:ascii="Times New Roman" w:hAnsi="Times New Roman" w:cs="Times New Roman"/>
    </w:rPr>
  </w:style>
  <w:style w:type="character" w:customStyle="1" w:styleId="WW8Num13z0">
    <w:name w:val="WW8Num13z0"/>
    <w:rsid w:val="00C42528"/>
    <w:rPr>
      <w:rFonts w:ascii="Times New Roman" w:hAnsi="Times New Roman" w:cs="Times New Roman"/>
    </w:rPr>
  </w:style>
  <w:style w:type="character" w:customStyle="1" w:styleId="WW8Num14z0">
    <w:name w:val="WW8Num14z0"/>
    <w:rsid w:val="00C42528"/>
    <w:rPr>
      <w:rFonts w:ascii="Times New Roman" w:hAnsi="Times New Roman" w:cs="Times New Roman"/>
    </w:rPr>
  </w:style>
  <w:style w:type="character" w:customStyle="1" w:styleId="WW8Num15z0">
    <w:name w:val="WW8Num15z0"/>
    <w:rsid w:val="00C42528"/>
    <w:rPr>
      <w:rFonts w:ascii="Times New Roman" w:hAnsi="Times New Roman" w:cs="Times New Roman"/>
    </w:rPr>
  </w:style>
  <w:style w:type="character" w:customStyle="1" w:styleId="WW8Num16z0">
    <w:name w:val="WW8Num16z0"/>
    <w:rsid w:val="00C42528"/>
    <w:rPr>
      <w:rFonts w:ascii="Times New Roman" w:hAnsi="Times New Roman" w:cs="Times New Roman"/>
    </w:rPr>
  </w:style>
  <w:style w:type="character" w:customStyle="1" w:styleId="WW8Num17z0">
    <w:name w:val="WW8Num17z0"/>
    <w:rsid w:val="00C42528"/>
    <w:rPr>
      <w:rFonts w:ascii="Times New Roman" w:hAnsi="Times New Roman" w:cs="Times New Roman"/>
    </w:rPr>
  </w:style>
  <w:style w:type="character" w:customStyle="1" w:styleId="WW8Num18z0">
    <w:name w:val="WW8Num18z0"/>
    <w:rsid w:val="00C42528"/>
    <w:rPr>
      <w:rFonts w:ascii="Times New Roman" w:hAnsi="Times New Roman" w:cs="Times New Roman"/>
    </w:rPr>
  </w:style>
  <w:style w:type="character" w:customStyle="1" w:styleId="WW8Num19z0">
    <w:name w:val="WW8Num19z0"/>
    <w:rsid w:val="00C42528"/>
    <w:rPr>
      <w:rFonts w:ascii="Times New Roman" w:hAnsi="Times New Roman" w:cs="Times New Roman"/>
    </w:rPr>
  </w:style>
  <w:style w:type="character" w:customStyle="1" w:styleId="WW8Num20z0">
    <w:name w:val="WW8Num20z0"/>
    <w:rsid w:val="00C42528"/>
    <w:rPr>
      <w:rFonts w:ascii="Times New Roman" w:hAnsi="Times New Roman" w:cs="Times New Roman"/>
    </w:rPr>
  </w:style>
  <w:style w:type="character" w:customStyle="1" w:styleId="WW8Num21z0">
    <w:name w:val="WW8Num21z0"/>
    <w:rsid w:val="00C42528"/>
    <w:rPr>
      <w:rFonts w:ascii="Times New Roman" w:hAnsi="Times New Roman" w:cs="Times New Roman"/>
    </w:rPr>
  </w:style>
  <w:style w:type="character" w:customStyle="1" w:styleId="WW8Num22z0">
    <w:name w:val="WW8Num22z0"/>
    <w:rsid w:val="00C42528"/>
    <w:rPr>
      <w:rFonts w:ascii="Times New Roman" w:hAnsi="Times New Roman" w:cs="Times New Roman"/>
    </w:rPr>
  </w:style>
  <w:style w:type="character" w:customStyle="1" w:styleId="WW8Num23z0">
    <w:name w:val="WW8Num23z0"/>
    <w:rsid w:val="00C42528"/>
    <w:rPr>
      <w:rFonts w:ascii="Times New Roman" w:hAnsi="Times New Roman" w:cs="Times New Roman"/>
    </w:rPr>
  </w:style>
  <w:style w:type="character" w:customStyle="1" w:styleId="WW8Num24z0">
    <w:name w:val="WW8Num24z0"/>
    <w:rsid w:val="00C42528"/>
    <w:rPr>
      <w:rFonts w:ascii="Times New Roman" w:hAnsi="Times New Roman" w:cs="Times New Roman"/>
    </w:rPr>
  </w:style>
  <w:style w:type="character" w:customStyle="1" w:styleId="WW8Num26z0">
    <w:name w:val="WW8Num26z0"/>
    <w:rsid w:val="00C42528"/>
    <w:rPr>
      <w:rFonts w:ascii="Times New Roman" w:hAnsi="Times New Roman" w:cs="Times New Roman"/>
    </w:rPr>
  </w:style>
  <w:style w:type="character" w:customStyle="1" w:styleId="WW8Num27z0">
    <w:name w:val="WW8Num27z0"/>
    <w:rsid w:val="00C42528"/>
    <w:rPr>
      <w:rFonts w:ascii="Times New Roman" w:hAnsi="Times New Roman" w:cs="Times New Roman"/>
    </w:rPr>
  </w:style>
  <w:style w:type="character" w:customStyle="1" w:styleId="WW8Num28z0">
    <w:name w:val="WW8Num28z0"/>
    <w:rsid w:val="00C42528"/>
    <w:rPr>
      <w:rFonts w:ascii="Times New Roman" w:hAnsi="Times New Roman" w:cs="Times New Roman"/>
    </w:rPr>
  </w:style>
  <w:style w:type="character" w:customStyle="1" w:styleId="WW8Num29z0">
    <w:name w:val="WW8Num29z0"/>
    <w:rsid w:val="00C42528"/>
    <w:rPr>
      <w:rFonts w:ascii="Times New Roman" w:hAnsi="Times New Roman" w:cs="Times New Roman"/>
    </w:rPr>
  </w:style>
  <w:style w:type="character" w:customStyle="1" w:styleId="WW8Num30z0">
    <w:name w:val="WW8Num30z0"/>
    <w:rsid w:val="00C42528"/>
    <w:rPr>
      <w:rFonts w:ascii="Times New Roman" w:hAnsi="Times New Roman" w:cs="Times New Roman"/>
    </w:rPr>
  </w:style>
  <w:style w:type="character" w:customStyle="1" w:styleId="WW8Num31z0">
    <w:name w:val="WW8Num31z0"/>
    <w:rsid w:val="00C42528"/>
    <w:rPr>
      <w:rFonts w:ascii="Times New Roman" w:hAnsi="Times New Roman" w:cs="Times New Roman"/>
    </w:rPr>
  </w:style>
  <w:style w:type="character" w:customStyle="1" w:styleId="WW8Num32z0">
    <w:name w:val="WW8Num32z0"/>
    <w:rsid w:val="00C42528"/>
    <w:rPr>
      <w:rFonts w:ascii="Times New Roman" w:hAnsi="Times New Roman" w:cs="Times New Roman"/>
    </w:rPr>
  </w:style>
  <w:style w:type="character" w:customStyle="1" w:styleId="WW8Num33z0">
    <w:name w:val="WW8Num33z0"/>
    <w:rsid w:val="00C42528"/>
    <w:rPr>
      <w:rFonts w:ascii="Times New Roman" w:hAnsi="Times New Roman" w:cs="Times New Roman"/>
    </w:rPr>
  </w:style>
  <w:style w:type="character" w:customStyle="1" w:styleId="WW8Num34z0">
    <w:name w:val="WW8Num34z0"/>
    <w:rsid w:val="00C42528"/>
    <w:rPr>
      <w:rFonts w:ascii="Times New Roman" w:hAnsi="Times New Roman" w:cs="Times New Roman"/>
    </w:rPr>
  </w:style>
  <w:style w:type="character" w:customStyle="1" w:styleId="WW8Num35z0">
    <w:name w:val="WW8Num35z0"/>
    <w:rsid w:val="00C42528"/>
    <w:rPr>
      <w:rFonts w:ascii="Times New Roman" w:hAnsi="Times New Roman" w:cs="Times New Roman"/>
    </w:rPr>
  </w:style>
  <w:style w:type="character" w:customStyle="1" w:styleId="WW8NumSt14z0">
    <w:name w:val="WW8NumSt14z0"/>
    <w:rsid w:val="00C42528"/>
    <w:rPr>
      <w:rFonts w:ascii="Times New Roman" w:hAnsi="Times New Roman" w:cs="Times New Roman"/>
    </w:rPr>
  </w:style>
  <w:style w:type="character" w:customStyle="1" w:styleId="WW8NumSt20z0">
    <w:name w:val="WW8NumSt20z0"/>
    <w:rsid w:val="00C42528"/>
    <w:rPr>
      <w:rFonts w:ascii="Times New Roman" w:hAnsi="Times New Roman" w:cs="Times New Roman"/>
    </w:rPr>
  </w:style>
  <w:style w:type="character" w:customStyle="1" w:styleId="WW8NumSt33z0">
    <w:name w:val="WW8NumSt33z0"/>
    <w:rsid w:val="00C42528"/>
    <w:rPr>
      <w:rFonts w:ascii="Times New Roman" w:hAnsi="Times New Roman" w:cs="Times New Roman"/>
    </w:rPr>
  </w:style>
  <w:style w:type="character" w:customStyle="1" w:styleId="WW8NumSt35z0">
    <w:name w:val="WW8NumSt35z0"/>
    <w:rsid w:val="00C42528"/>
    <w:rPr>
      <w:rFonts w:ascii="Times New Roman" w:hAnsi="Times New Roman" w:cs="Times New Roman"/>
    </w:rPr>
  </w:style>
  <w:style w:type="character" w:customStyle="1" w:styleId="WW8NumSt36z0">
    <w:name w:val="WW8NumSt36z0"/>
    <w:rsid w:val="00C42528"/>
    <w:rPr>
      <w:rFonts w:ascii="Times New Roman" w:hAnsi="Times New Roman" w:cs="Times New Roman"/>
    </w:rPr>
  </w:style>
  <w:style w:type="character" w:customStyle="1" w:styleId="21">
    <w:name w:val="Основной шрифт абзаца2"/>
    <w:rsid w:val="00C42528"/>
  </w:style>
  <w:style w:type="character" w:styleId="a5">
    <w:name w:val="Hyperlink"/>
    <w:basedOn w:val="21"/>
    <w:rsid w:val="00C42528"/>
    <w:rPr>
      <w:color w:val="0000FF"/>
      <w:u w:val="single"/>
    </w:rPr>
  </w:style>
  <w:style w:type="character" w:styleId="a6">
    <w:name w:val="FollowedHyperlink"/>
    <w:basedOn w:val="21"/>
    <w:rsid w:val="00C42528"/>
    <w:rPr>
      <w:color w:val="800080"/>
      <w:u w:val="single"/>
    </w:rPr>
  </w:style>
  <w:style w:type="character" w:customStyle="1" w:styleId="11">
    <w:name w:val="Основной шрифт абзаца1"/>
    <w:rsid w:val="00C42528"/>
  </w:style>
  <w:style w:type="character" w:customStyle="1" w:styleId="a7">
    <w:name w:val="Символ нумерации"/>
    <w:rsid w:val="00C42528"/>
  </w:style>
  <w:style w:type="paragraph" w:customStyle="1" w:styleId="a8">
    <w:name w:val="Заголовок"/>
    <w:basedOn w:val="a"/>
    <w:next w:val="a0"/>
    <w:rsid w:val="00C42528"/>
    <w:pPr>
      <w:keepNext/>
      <w:widowControl/>
      <w:autoSpaceDE/>
      <w:spacing w:before="240" w:after="120"/>
      <w:ind w:firstLine="539"/>
      <w:jc w:val="both"/>
    </w:pPr>
    <w:rPr>
      <w:rFonts w:ascii="Arial" w:eastAsia="Arial Unicode MS" w:hAnsi="Arial" w:cs="Mangal"/>
      <w:sz w:val="28"/>
      <w:szCs w:val="28"/>
    </w:rPr>
  </w:style>
  <w:style w:type="paragraph" w:styleId="a9">
    <w:name w:val="List"/>
    <w:basedOn w:val="a0"/>
    <w:rsid w:val="00C42528"/>
    <w:pPr>
      <w:widowControl/>
      <w:shd w:val="clear" w:color="auto" w:fill="auto"/>
      <w:autoSpaceDE/>
      <w:spacing w:after="120"/>
      <w:ind w:firstLine="539"/>
    </w:pPr>
    <w:rPr>
      <w:rFonts w:ascii="Calibri" w:eastAsia="Calibri" w:hAnsi="Calibri" w:cs="Mangal"/>
      <w:color w:val="auto"/>
      <w:sz w:val="22"/>
    </w:rPr>
  </w:style>
  <w:style w:type="paragraph" w:styleId="aa">
    <w:name w:val="caption"/>
    <w:basedOn w:val="a"/>
    <w:qFormat/>
    <w:rsid w:val="00C42528"/>
    <w:pPr>
      <w:suppressLineNumbers/>
      <w:spacing w:before="120" w:after="120"/>
    </w:pPr>
    <w:rPr>
      <w:rFonts w:cs="Mangal"/>
      <w:i/>
      <w:iCs/>
      <w:sz w:val="24"/>
      <w:szCs w:val="24"/>
    </w:rPr>
  </w:style>
  <w:style w:type="paragraph" w:customStyle="1" w:styleId="22">
    <w:name w:val="Указатель2"/>
    <w:basedOn w:val="a"/>
    <w:rsid w:val="00C42528"/>
    <w:pPr>
      <w:suppressLineNumbers/>
    </w:pPr>
    <w:rPr>
      <w:rFonts w:cs="Mangal"/>
    </w:rPr>
  </w:style>
  <w:style w:type="paragraph" w:customStyle="1" w:styleId="12">
    <w:name w:val="Знак1"/>
    <w:basedOn w:val="a"/>
    <w:rsid w:val="00C42528"/>
    <w:pPr>
      <w:widowControl/>
      <w:tabs>
        <w:tab w:val="left" w:pos="432"/>
      </w:tabs>
      <w:autoSpaceDE/>
      <w:spacing w:before="120" w:after="160"/>
      <w:ind w:left="432" w:hanging="432"/>
      <w:jc w:val="both"/>
    </w:pPr>
    <w:rPr>
      <w:rFonts w:ascii="Arial" w:hAnsi="Arial" w:cs="Arial"/>
      <w:b/>
      <w:bCs/>
      <w:caps/>
      <w:sz w:val="32"/>
      <w:szCs w:val="32"/>
      <w:lang w:val="en-US"/>
    </w:rPr>
  </w:style>
  <w:style w:type="paragraph" w:customStyle="1" w:styleId="13">
    <w:name w:val="заголовок 1"/>
    <w:basedOn w:val="a"/>
    <w:next w:val="a"/>
    <w:uiPriority w:val="99"/>
    <w:rsid w:val="00C42528"/>
    <w:pPr>
      <w:keepNext/>
      <w:widowControl/>
      <w:jc w:val="right"/>
    </w:pPr>
    <w:rPr>
      <w:sz w:val="28"/>
      <w:szCs w:val="28"/>
      <w:lang w:val="en-US" w:eastAsia="ru-RU"/>
    </w:rPr>
  </w:style>
  <w:style w:type="paragraph" w:customStyle="1" w:styleId="23">
    <w:name w:val="заголовок 2"/>
    <w:basedOn w:val="a"/>
    <w:next w:val="a"/>
    <w:rsid w:val="00C42528"/>
    <w:pPr>
      <w:keepNext/>
      <w:widowControl/>
      <w:jc w:val="both"/>
    </w:pPr>
    <w:rPr>
      <w:sz w:val="28"/>
      <w:szCs w:val="28"/>
    </w:rPr>
  </w:style>
  <w:style w:type="paragraph" w:customStyle="1" w:styleId="14">
    <w:name w:val="Обычный1"/>
    <w:basedOn w:val="a"/>
    <w:rsid w:val="00C42528"/>
    <w:rPr>
      <w:rFonts w:eastAsia="Tahoma"/>
      <w:sz w:val="24"/>
    </w:rPr>
  </w:style>
  <w:style w:type="paragraph" w:customStyle="1" w:styleId="15">
    <w:name w:val="Без интервала1"/>
    <w:rsid w:val="00C42528"/>
    <w:pPr>
      <w:suppressAutoHyphens/>
      <w:spacing w:after="0" w:line="240" w:lineRule="auto"/>
      <w:ind w:firstLine="539"/>
      <w:jc w:val="both"/>
    </w:pPr>
    <w:rPr>
      <w:rFonts w:ascii="Calibri" w:eastAsia="Times New Roman" w:hAnsi="Calibri" w:cs="Calibri"/>
      <w:lang w:eastAsia="zh-CN"/>
    </w:rPr>
  </w:style>
  <w:style w:type="paragraph" w:customStyle="1" w:styleId="ConsNormal">
    <w:name w:val="ConsNormal"/>
    <w:rsid w:val="00C42528"/>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styleId="ab">
    <w:name w:val="Normal (Web)"/>
    <w:basedOn w:val="a"/>
    <w:qFormat/>
    <w:rsid w:val="00C42528"/>
    <w:pPr>
      <w:widowControl/>
      <w:autoSpaceDE/>
      <w:spacing w:before="280" w:after="280"/>
    </w:pPr>
    <w:rPr>
      <w:sz w:val="24"/>
      <w:szCs w:val="24"/>
    </w:rPr>
  </w:style>
  <w:style w:type="paragraph" w:customStyle="1" w:styleId="ac">
    <w:name w:val="Знак"/>
    <w:basedOn w:val="a"/>
    <w:rsid w:val="00C42528"/>
    <w:pPr>
      <w:widowControl/>
      <w:tabs>
        <w:tab w:val="left" w:pos="432"/>
      </w:tabs>
      <w:autoSpaceDE/>
      <w:spacing w:before="120" w:after="160"/>
      <w:ind w:left="432" w:hanging="432"/>
      <w:jc w:val="both"/>
    </w:pPr>
    <w:rPr>
      <w:rFonts w:ascii="Arial" w:hAnsi="Arial" w:cs="Arial"/>
      <w:b/>
      <w:bCs/>
      <w:caps/>
      <w:sz w:val="32"/>
      <w:szCs w:val="32"/>
      <w:lang w:val="en-US"/>
    </w:rPr>
  </w:style>
  <w:style w:type="paragraph" w:customStyle="1" w:styleId="31">
    <w:name w:val="Основной текст 31"/>
    <w:basedOn w:val="a"/>
    <w:rsid w:val="00C42528"/>
    <w:pPr>
      <w:widowControl/>
      <w:autoSpaceDE/>
      <w:jc w:val="both"/>
    </w:pPr>
    <w:rPr>
      <w:sz w:val="28"/>
      <w:szCs w:val="24"/>
    </w:rPr>
  </w:style>
  <w:style w:type="paragraph" w:styleId="ad">
    <w:name w:val="Body Text Indent"/>
    <w:basedOn w:val="a"/>
    <w:link w:val="ae"/>
    <w:rsid w:val="00C42528"/>
    <w:pPr>
      <w:spacing w:after="120"/>
      <w:ind w:left="283"/>
    </w:pPr>
  </w:style>
  <w:style w:type="character" w:customStyle="1" w:styleId="ae">
    <w:name w:val="Основной текст с отступом Знак"/>
    <w:basedOn w:val="a1"/>
    <w:link w:val="ad"/>
    <w:rsid w:val="00C42528"/>
    <w:rPr>
      <w:rFonts w:ascii="Times New Roman" w:eastAsia="Times New Roman" w:hAnsi="Times New Roman" w:cs="Times New Roman"/>
      <w:sz w:val="20"/>
      <w:szCs w:val="20"/>
      <w:lang w:eastAsia="zh-CN"/>
    </w:rPr>
  </w:style>
  <w:style w:type="paragraph" w:customStyle="1" w:styleId="ConsPlusNormal">
    <w:name w:val="ConsPlusNormal"/>
    <w:rsid w:val="00C4252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C42528"/>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16">
    <w:name w:val="Название объекта1"/>
    <w:basedOn w:val="a"/>
    <w:rsid w:val="00C42528"/>
    <w:pPr>
      <w:widowControl/>
      <w:suppressLineNumbers/>
      <w:autoSpaceDE/>
      <w:spacing w:before="120" w:after="120"/>
      <w:ind w:firstLine="539"/>
      <w:jc w:val="both"/>
    </w:pPr>
    <w:rPr>
      <w:rFonts w:ascii="Calibri" w:eastAsia="Calibri" w:hAnsi="Calibri" w:cs="Mangal"/>
      <w:i/>
      <w:iCs/>
      <w:sz w:val="24"/>
      <w:szCs w:val="24"/>
    </w:rPr>
  </w:style>
  <w:style w:type="paragraph" w:customStyle="1" w:styleId="17">
    <w:name w:val="Указатель1"/>
    <w:basedOn w:val="a"/>
    <w:rsid w:val="00C42528"/>
    <w:pPr>
      <w:widowControl/>
      <w:suppressLineNumbers/>
      <w:autoSpaceDE/>
      <w:ind w:firstLine="539"/>
      <w:jc w:val="both"/>
    </w:pPr>
    <w:rPr>
      <w:rFonts w:ascii="Calibri" w:eastAsia="Calibri" w:hAnsi="Calibri" w:cs="Mangal"/>
      <w:sz w:val="22"/>
      <w:szCs w:val="22"/>
    </w:rPr>
  </w:style>
  <w:style w:type="paragraph" w:customStyle="1" w:styleId="western">
    <w:name w:val="western"/>
    <w:basedOn w:val="a"/>
    <w:qFormat/>
    <w:rsid w:val="00C42528"/>
    <w:pPr>
      <w:widowControl/>
      <w:autoSpaceDE/>
      <w:spacing w:before="280" w:after="119"/>
    </w:pPr>
    <w:rPr>
      <w:color w:val="000000"/>
    </w:rPr>
  </w:style>
  <w:style w:type="paragraph" w:customStyle="1" w:styleId="cjk">
    <w:name w:val="cjk"/>
    <w:basedOn w:val="a"/>
    <w:rsid w:val="00C42528"/>
    <w:pPr>
      <w:widowControl/>
      <w:autoSpaceDE/>
      <w:spacing w:before="280" w:after="119"/>
    </w:pPr>
    <w:rPr>
      <w:color w:val="000000"/>
    </w:rPr>
  </w:style>
  <w:style w:type="paragraph" w:customStyle="1" w:styleId="ctl">
    <w:name w:val="ctl"/>
    <w:basedOn w:val="a"/>
    <w:rsid w:val="00C42528"/>
    <w:pPr>
      <w:widowControl/>
      <w:autoSpaceDE/>
      <w:spacing w:before="280" w:after="119"/>
    </w:pPr>
    <w:rPr>
      <w:color w:val="000000"/>
    </w:rPr>
  </w:style>
  <w:style w:type="paragraph" w:customStyle="1" w:styleId="af">
    <w:name w:val="Содержимое таблицы"/>
    <w:basedOn w:val="a"/>
    <w:rsid w:val="00C42528"/>
    <w:pPr>
      <w:suppressLineNumbers/>
    </w:pPr>
  </w:style>
  <w:style w:type="paragraph" w:customStyle="1" w:styleId="af0">
    <w:name w:val="Заголовок таблицы"/>
    <w:basedOn w:val="af"/>
    <w:rsid w:val="00C42528"/>
    <w:pPr>
      <w:jc w:val="center"/>
    </w:pPr>
    <w:rPr>
      <w:b/>
      <w:bCs/>
    </w:rPr>
  </w:style>
  <w:style w:type="paragraph" w:styleId="af1">
    <w:name w:val="header"/>
    <w:basedOn w:val="a"/>
    <w:link w:val="af2"/>
    <w:unhideWhenUsed/>
    <w:rsid w:val="00C42528"/>
    <w:pPr>
      <w:tabs>
        <w:tab w:val="center" w:pos="4677"/>
        <w:tab w:val="right" w:pos="9355"/>
      </w:tabs>
    </w:pPr>
  </w:style>
  <w:style w:type="character" w:customStyle="1" w:styleId="af2">
    <w:name w:val="Верхний колонтитул Знак"/>
    <w:basedOn w:val="a1"/>
    <w:link w:val="af1"/>
    <w:rsid w:val="00C42528"/>
    <w:rPr>
      <w:rFonts w:ascii="Times New Roman" w:eastAsia="Times New Roman" w:hAnsi="Times New Roman" w:cs="Times New Roman"/>
      <w:sz w:val="20"/>
      <w:szCs w:val="20"/>
      <w:lang w:eastAsia="zh-CN"/>
    </w:rPr>
  </w:style>
  <w:style w:type="paragraph" w:styleId="af3">
    <w:name w:val="footer"/>
    <w:basedOn w:val="a"/>
    <w:link w:val="af4"/>
    <w:unhideWhenUsed/>
    <w:rsid w:val="00C42528"/>
    <w:pPr>
      <w:tabs>
        <w:tab w:val="center" w:pos="4677"/>
        <w:tab w:val="right" w:pos="9355"/>
      </w:tabs>
    </w:pPr>
  </w:style>
  <w:style w:type="character" w:customStyle="1" w:styleId="af4">
    <w:name w:val="Нижний колонтитул Знак"/>
    <w:basedOn w:val="a1"/>
    <w:link w:val="af3"/>
    <w:rsid w:val="00C42528"/>
    <w:rPr>
      <w:rFonts w:ascii="Times New Roman" w:eastAsia="Times New Roman" w:hAnsi="Times New Roman" w:cs="Times New Roman"/>
      <w:sz w:val="20"/>
      <w:szCs w:val="20"/>
      <w:lang w:eastAsia="zh-CN"/>
    </w:rPr>
  </w:style>
  <w:style w:type="character" w:customStyle="1" w:styleId="af5">
    <w:name w:val="Цветовое выделение"/>
    <w:rsid w:val="00C42528"/>
    <w:rPr>
      <w:b/>
      <w:bCs/>
      <w:color w:val="000080"/>
      <w:sz w:val="20"/>
      <w:szCs w:val="20"/>
    </w:rPr>
  </w:style>
  <w:style w:type="character" w:customStyle="1" w:styleId="af6">
    <w:name w:val="Гипертекстовая ссылка"/>
    <w:basedOn w:val="af5"/>
    <w:rsid w:val="00C42528"/>
    <w:rPr>
      <w:color w:val="008000"/>
      <w:u w:val="single"/>
    </w:rPr>
  </w:style>
  <w:style w:type="paragraph" w:customStyle="1" w:styleId="af7">
    <w:name w:val="Таблицы (моноширинный)"/>
    <w:basedOn w:val="a"/>
    <w:next w:val="a"/>
    <w:rsid w:val="00C42528"/>
    <w:pPr>
      <w:suppressAutoHyphens w:val="0"/>
      <w:autoSpaceDN w:val="0"/>
      <w:adjustRightInd w:val="0"/>
      <w:jc w:val="both"/>
    </w:pPr>
    <w:rPr>
      <w:rFonts w:ascii="Courier New" w:hAnsi="Courier New" w:cs="Courier New"/>
      <w:lang w:eastAsia="ru-RU"/>
    </w:rPr>
  </w:style>
  <w:style w:type="table" w:styleId="af8">
    <w:name w:val="Table Grid"/>
    <w:basedOn w:val="a2"/>
    <w:uiPriority w:val="59"/>
    <w:rsid w:val="00C4252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
    <w:name w:val="Заголовок 61"/>
    <w:basedOn w:val="14"/>
    <w:next w:val="14"/>
    <w:rsid w:val="00C42528"/>
    <w:pPr>
      <w:keepNext/>
      <w:widowControl/>
      <w:suppressAutoHyphens w:val="0"/>
      <w:autoSpaceDE/>
      <w:jc w:val="center"/>
      <w:outlineLvl w:val="5"/>
    </w:pPr>
    <w:rPr>
      <w:rFonts w:eastAsia="Times New Roman"/>
      <w:b/>
      <w:bCs/>
      <w:sz w:val="36"/>
      <w:szCs w:val="36"/>
      <w:lang w:eastAsia="ru-RU"/>
    </w:rPr>
  </w:style>
  <w:style w:type="paragraph" w:styleId="af9">
    <w:name w:val="No Spacing"/>
    <w:uiPriority w:val="1"/>
    <w:qFormat/>
    <w:rsid w:val="00C42528"/>
    <w:pPr>
      <w:spacing w:after="0" w:line="240" w:lineRule="auto"/>
    </w:pPr>
    <w:rPr>
      <w:rFonts w:ascii="Calibri" w:eastAsia="Times New Roman" w:hAnsi="Calibri" w:cs="Times New Roman"/>
      <w:lang w:eastAsia="ru-RU"/>
    </w:rPr>
  </w:style>
  <w:style w:type="paragraph" w:styleId="afa">
    <w:name w:val="List Paragraph"/>
    <w:basedOn w:val="a"/>
    <w:uiPriority w:val="34"/>
    <w:qFormat/>
    <w:rsid w:val="00C42528"/>
    <w:pPr>
      <w:ind w:left="720"/>
      <w:contextualSpacing/>
    </w:pPr>
  </w:style>
  <w:style w:type="paragraph" w:styleId="32">
    <w:name w:val="Body Text 3"/>
    <w:basedOn w:val="a"/>
    <w:link w:val="33"/>
    <w:unhideWhenUsed/>
    <w:rsid w:val="00C42528"/>
    <w:pPr>
      <w:spacing w:after="120"/>
    </w:pPr>
    <w:rPr>
      <w:sz w:val="16"/>
      <w:szCs w:val="16"/>
    </w:rPr>
  </w:style>
  <w:style w:type="character" w:customStyle="1" w:styleId="33">
    <w:name w:val="Основной текст 3 Знак"/>
    <w:basedOn w:val="a1"/>
    <w:link w:val="32"/>
    <w:rsid w:val="00C42528"/>
    <w:rPr>
      <w:rFonts w:ascii="Times New Roman" w:eastAsia="Times New Roman" w:hAnsi="Times New Roman" w:cs="Times New Roman"/>
      <w:sz w:val="16"/>
      <w:szCs w:val="16"/>
      <w:lang w:eastAsia="zh-CN"/>
    </w:rPr>
  </w:style>
  <w:style w:type="paragraph" w:styleId="24">
    <w:name w:val="Body Text 2"/>
    <w:basedOn w:val="a"/>
    <w:link w:val="25"/>
    <w:rsid w:val="00C42528"/>
    <w:pPr>
      <w:suppressAutoHyphens w:val="0"/>
      <w:autoSpaceDN w:val="0"/>
      <w:adjustRightInd w:val="0"/>
      <w:spacing w:after="120" w:line="480" w:lineRule="auto"/>
    </w:pPr>
    <w:rPr>
      <w:lang w:eastAsia="ru-RU"/>
    </w:rPr>
  </w:style>
  <w:style w:type="character" w:customStyle="1" w:styleId="25">
    <w:name w:val="Основной текст 2 Знак"/>
    <w:basedOn w:val="a1"/>
    <w:link w:val="24"/>
    <w:rsid w:val="00C42528"/>
    <w:rPr>
      <w:rFonts w:ascii="Times New Roman" w:eastAsia="Times New Roman" w:hAnsi="Times New Roman" w:cs="Times New Roman"/>
      <w:sz w:val="20"/>
      <w:szCs w:val="20"/>
      <w:lang w:eastAsia="ru-RU"/>
    </w:rPr>
  </w:style>
  <w:style w:type="paragraph" w:styleId="afb">
    <w:name w:val="Block Text"/>
    <w:basedOn w:val="a"/>
    <w:rsid w:val="00C42528"/>
    <w:pPr>
      <w:widowControl/>
      <w:suppressAutoHyphens w:val="0"/>
      <w:autoSpaceDN w:val="0"/>
      <w:ind w:left="142" w:right="5952"/>
      <w:jc w:val="both"/>
    </w:pPr>
    <w:rPr>
      <w:sz w:val="24"/>
      <w:szCs w:val="24"/>
      <w:lang w:eastAsia="ru-RU"/>
    </w:rPr>
  </w:style>
  <w:style w:type="paragraph" w:customStyle="1" w:styleId="ConsNonformat">
    <w:name w:val="ConsNonformat"/>
    <w:rsid w:val="00C4252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C4252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6">
    <w:name w:val="Обычный2"/>
    <w:basedOn w:val="a"/>
    <w:rsid w:val="00C42528"/>
    <w:rPr>
      <w:rFonts w:eastAsia="Tahoma"/>
      <w:sz w:val="24"/>
      <w:lang w:eastAsia="ru-RU"/>
    </w:rPr>
  </w:style>
  <w:style w:type="paragraph" w:customStyle="1" w:styleId="27">
    <w:name w:val="Без интервала2"/>
    <w:rsid w:val="00C42528"/>
    <w:pPr>
      <w:spacing w:after="0" w:line="240" w:lineRule="auto"/>
      <w:ind w:firstLine="539"/>
      <w:jc w:val="both"/>
    </w:pPr>
    <w:rPr>
      <w:rFonts w:ascii="Calibri" w:eastAsia="Times New Roman" w:hAnsi="Calibri" w:cs="Times New Roman"/>
    </w:rPr>
  </w:style>
  <w:style w:type="table" w:customStyle="1" w:styleId="18">
    <w:name w:val="Стиль таблицы1"/>
    <w:basedOn w:val="a2"/>
    <w:rsid w:val="00C4252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styleId="afc">
    <w:name w:val="Plain Text"/>
    <w:basedOn w:val="a"/>
    <w:link w:val="afd"/>
    <w:rsid w:val="00C42528"/>
    <w:pPr>
      <w:widowControl/>
      <w:suppressAutoHyphens w:val="0"/>
      <w:autoSpaceDE/>
    </w:pPr>
    <w:rPr>
      <w:rFonts w:ascii="Courier New" w:hAnsi="Courier New" w:cs="Courier New"/>
      <w:lang w:eastAsia="ru-RU"/>
    </w:rPr>
  </w:style>
  <w:style w:type="character" w:customStyle="1" w:styleId="afd">
    <w:name w:val="Текст Знак"/>
    <w:basedOn w:val="a1"/>
    <w:link w:val="afc"/>
    <w:rsid w:val="00C42528"/>
    <w:rPr>
      <w:rFonts w:ascii="Courier New" w:eastAsia="Times New Roman" w:hAnsi="Courier New" w:cs="Courier New"/>
      <w:sz w:val="20"/>
      <w:szCs w:val="20"/>
      <w:lang w:eastAsia="ru-RU"/>
    </w:rPr>
  </w:style>
  <w:style w:type="paragraph" w:customStyle="1" w:styleId="Heading">
    <w:name w:val="Heading"/>
    <w:rsid w:val="00C42528"/>
    <w:pPr>
      <w:widowControl w:val="0"/>
      <w:tabs>
        <w:tab w:val="left" w:pos="6280"/>
      </w:tabs>
      <w:autoSpaceDE w:val="0"/>
      <w:autoSpaceDN w:val="0"/>
      <w:adjustRightInd w:val="0"/>
      <w:spacing w:after="0" w:line="240" w:lineRule="auto"/>
    </w:pPr>
    <w:rPr>
      <w:rFonts w:ascii="Arial" w:eastAsia="Calibri" w:hAnsi="Arial" w:cs="Arial"/>
      <w:color w:val="000000"/>
      <w:sz w:val="28"/>
      <w:szCs w:val="28"/>
      <w:lang w:eastAsia="ru-RU"/>
    </w:rPr>
  </w:style>
  <w:style w:type="paragraph" w:customStyle="1" w:styleId="62">
    <w:name w:val="Заголовок 62"/>
    <w:basedOn w:val="26"/>
    <w:next w:val="26"/>
    <w:rsid w:val="00C42528"/>
    <w:pPr>
      <w:keepNext/>
      <w:widowControl/>
      <w:suppressAutoHyphens w:val="0"/>
      <w:autoSpaceDE/>
      <w:jc w:val="center"/>
      <w:outlineLvl w:val="5"/>
    </w:pPr>
    <w:rPr>
      <w:rFonts w:eastAsia="Times New Roman"/>
      <w:b/>
      <w:bCs/>
      <w:sz w:val="36"/>
      <w:szCs w:val="36"/>
    </w:rPr>
  </w:style>
  <w:style w:type="character" w:styleId="afe">
    <w:name w:val="line number"/>
    <w:basedOn w:val="a1"/>
    <w:rsid w:val="00C42528"/>
  </w:style>
  <w:style w:type="character" w:styleId="aff">
    <w:name w:val="Strong"/>
    <w:basedOn w:val="21"/>
    <w:qFormat/>
    <w:rsid w:val="00C42528"/>
    <w:rPr>
      <w:b/>
      <w:bCs/>
    </w:rPr>
  </w:style>
  <w:style w:type="paragraph" w:customStyle="1" w:styleId="ConsPlusNonformat">
    <w:name w:val="ConsPlusNonformat"/>
    <w:rsid w:val="00C4252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0">
    <w:name w:val="Текст в заданном формате"/>
    <w:basedOn w:val="a"/>
    <w:rsid w:val="00C42528"/>
    <w:pPr>
      <w:widowControl/>
      <w:autoSpaceDE/>
    </w:pPr>
    <w:rPr>
      <w:rFonts w:ascii="Courier New" w:eastAsia="Courier New" w:hAnsi="Courier New" w:cs="Courier New"/>
      <w:lang w:eastAsia="ar-SA"/>
    </w:rPr>
  </w:style>
  <w:style w:type="paragraph" w:customStyle="1" w:styleId="34">
    <w:name w:val="Обычный3"/>
    <w:basedOn w:val="a"/>
    <w:rsid w:val="00C42528"/>
    <w:rPr>
      <w:rFonts w:eastAsia="Tahoma"/>
      <w:sz w:val="24"/>
    </w:rPr>
  </w:style>
  <w:style w:type="paragraph" w:customStyle="1" w:styleId="35">
    <w:name w:val="Без интервала3"/>
    <w:rsid w:val="00C42528"/>
    <w:pPr>
      <w:suppressAutoHyphens/>
      <w:spacing w:after="0" w:line="240" w:lineRule="auto"/>
      <w:ind w:firstLine="539"/>
      <w:jc w:val="both"/>
    </w:pPr>
    <w:rPr>
      <w:rFonts w:ascii="Calibri" w:eastAsia="Times New Roman" w:hAnsi="Calibri" w:cs="Calibri"/>
      <w:lang w:eastAsia="zh-CN"/>
    </w:rPr>
  </w:style>
  <w:style w:type="paragraph" w:customStyle="1" w:styleId="63">
    <w:name w:val="Заголовок 63"/>
    <w:basedOn w:val="34"/>
    <w:next w:val="34"/>
    <w:rsid w:val="00C42528"/>
    <w:pPr>
      <w:keepNext/>
      <w:widowControl/>
      <w:suppressAutoHyphens w:val="0"/>
      <w:autoSpaceDE/>
      <w:jc w:val="center"/>
      <w:outlineLvl w:val="5"/>
    </w:pPr>
    <w:rPr>
      <w:rFonts w:eastAsia="Times New Roman"/>
      <w:b/>
      <w:bCs/>
      <w:sz w:val="36"/>
      <w:szCs w:val="36"/>
      <w:lang w:eastAsia="ru-RU"/>
    </w:rPr>
  </w:style>
  <w:style w:type="character" w:customStyle="1" w:styleId="FontStyle11">
    <w:name w:val="Font Style11"/>
    <w:basedOn w:val="a1"/>
    <w:uiPriority w:val="99"/>
    <w:rsid w:val="00C42528"/>
    <w:rPr>
      <w:rFonts w:ascii="Times New Roman" w:hAnsi="Times New Roman" w:cs="Times New Roman"/>
      <w:b/>
      <w:bCs/>
      <w:sz w:val="22"/>
      <w:szCs w:val="22"/>
    </w:rPr>
  </w:style>
  <w:style w:type="character" w:customStyle="1" w:styleId="FontStyle12">
    <w:name w:val="Font Style12"/>
    <w:basedOn w:val="a1"/>
    <w:uiPriority w:val="99"/>
    <w:rsid w:val="00C42528"/>
    <w:rPr>
      <w:rFonts w:ascii="Times New Roman" w:hAnsi="Times New Roman" w:cs="Times New Roman"/>
      <w:sz w:val="22"/>
      <w:szCs w:val="22"/>
    </w:rPr>
  </w:style>
  <w:style w:type="character" w:customStyle="1" w:styleId="FontStyle13">
    <w:name w:val="Font Style13"/>
    <w:basedOn w:val="a1"/>
    <w:uiPriority w:val="99"/>
    <w:rsid w:val="00C42528"/>
    <w:rPr>
      <w:rFonts w:ascii="Times New Roman" w:hAnsi="Times New Roman" w:cs="Times New Roman"/>
      <w:b/>
      <w:bCs/>
      <w:sz w:val="20"/>
      <w:szCs w:val="20"/>
    </w:rPr>
  </w:style>
  <w:style w:type="paragraph" w:customStyle="1" w:styleId="Style1">
    <w:name w:val="Style1"/>
    <w:basedOn w:val="a"/>
    <w:rsid w:val="00C42528"/>
    <w:pPr>
      <w:suppressAutoHyphens w:val="0"/>
      <w:autoSpaceDN w:val="0"/>
      <w:adjustRightInd w:val="0"/>
    </w:pPr>
    <w:rPr>
      <w:sz w:val="24"/>
      <w:szCs w:val="24"/>
      <w:lang w:eastAsia="ru-RU"/>
    </w:rPr>
  </w:style>
  <w:style w:type="paragraph" w:customStyle="1" w:styleId="Style2">
    <w:name w:val="Style2"/>
    <w:basedOn w:val="a"/>
    <w:rsid w:val="00C42528"/>
    <w:pPr>
      <w:suppressAutoHyphens w:val="0"/>
      <w:autoSpaceDN w:val="0"/>
      <w:adjustRightInd w:val="0"/>
    </w:pPr>
    <w:rPr>
      <w:sz w:val="24"/>
      <w:szCs w:val="24"/>
      <w:lang w:eastAsia="ru-RU"/>
    </w:rPr>
  </w:style>
  <w:style w:type="paragraph" w:customStyle="1" w:styleId="Style3">
    <w:name w:val="Style3"/>
    <w:basedOn w:val="a"/>
    <w:rsid w:val="00C42528"/>
    <w:pPr>
      <w:suppressAutoHyphens w:val="0"/>
      <w:autoSpaceDN w:val="0"/>
      <w:adjustRightInd w:val="0"/>
      <w:spacing w:line="281" w:lineRule="exact"/>
      <w:ind w:firstLine="499"/>
      <w:jc w:val="both"/>
    </w:pPr>
    <w:rPr>
      <w:sz w:val="24"/>
      <w:szCs w:val="24"/>
      <w:lang w:eastAsia="ru-RU"/>
    </w:rPr>
  </w:style>
  <w:style w:type="paragraph" w:customStyle="1" w:styleId="Style4">
    <w:name w:val="Style4"/>
    <w:basedOn w:val="a"/>
    <w:rsid w:val="00C42528"/>
    <w:pPr>
      <w:suppressAutoHyphens w:val="0"/>
      <w:autoSpaceDN w:val="0"/>
      <w:adjustRightInd w:val="0"/>
      <w:spacing w:line="326" w:lineRule="exact"/>
      <w:ind w:firstLine="499"/>
      <w:jc w:val="both"/>
    </w:pPr>
    <w:rPr>
      <w:sz w:val="24"/>
      <w:szCs w:val="24"/>
      <w:lang w:eastAsia="ru-RU"/>
    </w:rPr>
  </w:style>
  <w:style w:type="paragraph" w:customStyle="1" w:styleId="Style7">
    <w:name w:val="Style7"/>
    <w:basedOn w:val="a"/>
    <w:rsid w:val="00C42528"/>
    <w:pPr>
      <w:suppressAutoHyphens w:val="0"/>
      <w:autoSpaceDN w:val="0"/>
      <w:adjustRightInd w:val="0"/>
      <w:spacing w:line="413" w:lineRule="exact"/>
      <w:ind w:hanging="442"/>
    </w:pPr>
    <w:rPr>
      <w:sz w:val="24"/>
      <w:szCs w:val="24"/>
      <w:lang w:eastAsia="ru-RU"/>
    </w:rPr>
  </w:style>
  <w:style w:type="character" w:customStyle="1" w:styleId="FontStyle25">
    <w:name w:val="Font Style25"/>
    <w:basedOn w:val="a1"/>
    <w:rsid w:val="00C42528"/>
    <w:rPr>
      <w:rFonts w:ascii="Times New Roman" w:hAnsi="Times New Roman" w:cs="Times New Roman"/>
      <w:spacing w:val="-10"/>
      <w:sz w:val="38"/>
      <w:szCs w:val="38"/>
    </w:rPr>
  </w:style>
  <w:style w:type="paragraph" w:customStyle="1" w:styleId="ConsPlusDocList">
    <w:name w:val="ConsPlusDocList"/>
    <w:next w:val="a"/>
    <w:rsid w:val="00C42528"/>
    <w:pPr>
      <w:widowControl w:val="0"/>
      <w:suppressAutoHyphens/>
      <w:spacing w:after="0" w:line="240" w:lineRule="auto"/>
    </w:pPr>
    <w:rPr>
      <w:rFonts w:ascii="Arial" w:eastAsia="Arial" w:hAnsi="Arial" w:cs="Arial"/>
      <w:sz w:val="20"/>
      <w:szCs w:val="20"/>
      <w:lang w:eastAsia="hi-IN" w:bidi="hi-IN"/>
    </w:rPr>
  </w:style>
  <w:style w:type="paragraph" w:customStyle="1" w:styleId="19">
    <w:name w:val="Текст1"/>
    <w:basedOn w:val="a"/>
    <w:rsid w:val="00C42528"/>
    <w:pPr>
      <w:suppressAutoHyphens w:val="0"/>
    </w:pPr>
    <w:rPr>
      <w:rFonts w:ascii="Courier New" w:hAnsi="Courier New" w:cs="Courier New"/>
      <w:lang w:eastAsia="ar-SA"/>
    </w:rPr>
  </w:style>
  <w:style w:type="paragraph" w:customStyle="1" w:styleId="aff1">
    <w:name w:val="Стиль"/>
    <w:rsid w:val="00C42528"/>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Style5">
    <w:name w:val="Style5"/>
    <w:basedOn w:val="a"/>
    <w:rsid w:val="00C42528"/>
    <w:pPr>
      <w:suppressAutoHyphens w:val="0"/>
      <w:autoSpaceDN w:val="0"/>
      <w:adjustRightInd w:val="0"/>
    </w:pPr>
    <w:rPr>
      <w:sz w:val="24"/>
      <w:szCs w:val="24"/>
      <w:lang w:eastAsia="ru-RU"/>
    </w:rPr>
  </w:style>
  <w:style w:type="paragraph" w:customStyle="1" w:styleId="Style6">
    <w:name w:val="Style6"/>
    <w:basedOn w:val="a"/>
    <w:rsid w:val="00C42528"/>
    <w:pPr>
      <w:suppressAutoHyphens w:val="0"/>
      <w:autoSpaceDN w:val="0"/>
      <w:adjustRightInd w:val="0"/>
      <w:spacing w:line="238" w:lineRule="exact"/>
    </w:pPr>
    <w:rPr>
      <w:sz w:val="24"/>
      <w:szCs w:val="24"/>
      <w:lang w:eastAsia="ru-RU"/>
    </w:rPr>
  </w:style>
  <w:style w:type="paragraph" w:customStyle="1" w:styleId="Style8">
    <w:name w:val="Style8"/>
    <w:basedOn w:val="a"/>
    <w:rsid w:val="00C42528"/>
    <w:pPr>
      <w:suppressAutoHyphens w:val="0"/>
      <w:autoSpaceDN w:val="0"/>
      <w:adjustRightInd w:val="0"/>
      <w:spacing w:line="238" w:lineRule="exact"/>
      <w:jc w:val="both"/>
    </w:pPr>
    <w:rPr>
      <w:sz w:val="24"/>
      <w:szCs w:val="24"/>
      <w:lang w:eastAsia="ru-RU"/>
    </w:rPr>
  </w:style>
  <w:style w:type="character" w:customStyle="1" w:styleId="FontStyle17">
    <w:name w:val="Font Style17"/>
    <w:basedOn w:val="a1"/>
    <w:rsid w:val="00C42528"/>
    <w:rPr>
      <w:rFonts w:ascii="Microsoft Sans Serif" w:hAnsi="Microsoft Sans Serif" w:cs="Microsoft Sans Serif"/>
      <w:sz w:val="16"/>
      <w:szCs w:val="16"/>
    </w:rPr>
  </w:style>
  <w:style w:type="character" w:customStyle="1" w:styleId="FontStyle14">
    <w:name w:val="Font Style14"/>
    <w:basedOn w:val="a1"/>
    <w:rsid w:val="00C42528"/>
    <w:rPr>
      <w:rFonts w:ascii="Times New Roman" w:hAnsi="Times New Roman" w:cs="Times New Roman"/>
      <w:spacing w:val="20"/>
      <w:sz w:val="20"/>
      <w:szCs w:val="20"/>
    </w:rPr>
  </w:style>
  <w:style w:type="numbering" w:styleId="111111">
    <w:name w:val="Outline List 2"/>
    <w:basedOn w:val="a3"/>
    <w:rsid w:val="00C42528"/>
    <w:pPr>
      <w:numPr>
        <w:numId w:val="10"/>
      </w:numPr>
    </w:pPr>
  </w:style>
  <w:style w:type="paragraph" w:styleId="36">
    <w:name w:val="Body Text Indent 3"/>
    <w:basedOn w:val="a"/>
    <w:link w:val="37"/>
    <w:uiPriority w:val="99"/>
    <w:unhideWhenUsed/>
    <w:rsid w:val="00C42528"/>
    <w:pPr>
      <w:spacing w:after="120"/>
      <w:ind w:left="283"/>
    </w:pPr>
    <w:rPr>
      <w:sz w:val="16"/>
      <w:szCs w:val="16"/>
    </w:rPr>
  </w:style>
  <w:style w:type="character" w:customStyle="1" w:styleId="37">
    <w:name w:val="Основной текст с отступом 3 Знак"/>
    <w:basedOn w:val="a1"/>
    <w:link w:val="36"/>
    <w:uiPriority w:val="99"/>
    <w:rsid w:val="00C42528"/>
    <w:rPr>
      <w:rFonts w:ascii="Times New Roman" w:eastAsia="Times New Roman" w:hAnsi="Times New Roman" w:cs="Times New Roman"/>
      <w:sz w:val="16"/>
      <w:szCs w:val="16"/>
      <w:lang w:eastAsia="zh-CN"/>
    </w:rPr>
  </w:style>
  <w:style w:type="paragraph" w:styleId="28">
    <w:name w:val="Body Text Indent 2"/>
    <w:basedOn w:val="a"/>
    <w:link w:val="29"/>
    <w:uiPriority w:val="99"/>
    <w:unhideWhenUsed/>
    <w:rsid w:val="00C42528"/>
    <w:pPr>
      <w:spacing w:after="120" w:line="480" w:lineRule="auto"/>
      <w:ind w:left="283"/>
    </w:pPr>
  </w:style>
  <w:style w:type="character" w:customStyle="1" w:styleId="29">
    <w:name w:val="Основной текст с отступом 2 Знак"/>
    <w:basedOn w:val="a1"/>
    <w:link w:val="28"/>
    <w:uiPriority w:val="99"/>
    <w:rsid w:val="00C42528"/>
    <w:rPr>
      <w:rFonts w:ascii="Times New Roman" w:eastAsia="Times New Roman" w:hAnsi="Times New Roman" w:cs="Times New Roman"/>
      <w:sz w:val="20"/>
      <w:szCs w:val="20"/>
      <w:lang w:eastAsia="zh-CN"/>
    </w:rPr>
  </w:style>
  <w:style w:type="character" w:customStyle="1" w:styleId="130">
    <w:name w:val="Знак Знак13"/>
    <w:basedOn w:val="a1"/>
    <w:locked/>
    <w:rsid w:val="00C42528"/>
    <w:rPr>
      <w:rFonts w:ascii="Arial" w:hAnsi="Arial" w:cs="Arial"/>
      <w:b/>
      <w:bCs/>
      <w:i/>
      <w:iCs/>
      <w:sz w:val="28"/>
      <w:szCs w:val="28"/>
      <w:lang w:val="ru-RU" w:eastAsia="zh-CN" w:bidi="ar-SA"/>
    </w:rPr>
  </w:style>
  <w:style w:type="character" w:customStyle="1" w:styleId="120">
    <w:name w:val="Знак Знак12"/>
    <w:basedOn w:val="a1"/>
    <w:locked/>
    <w:rsid w:val="00C42528"/>
    <w:rPr>
      <w:rFonts w:ascii="Arial" w:hAnsi="Arial" w:cs="Arial"/>
      <w:b/>
      <w:bCs/>
      <w:sz w:val="26"/>
      <w:szCs w:val="26"/>
      <w:lang w:val="ru-RU" w:eastAsia="zh-CN" w:bidi="ar-SA"/>
    </w:rPr>
  </w:style>
  <w:style w:type="character" w:customStyle="1" w:styleId="110">
    <w:name w:val="Знак Знак11"/>
    <w:basedOn w:val="a1"/>
    <w:locked/>
    <w:rsid w:val="00C42528"/>
    <w:rPr>
      <w:b/>
      <w:bCs/>
      <w:sz w:val="28"/>
      <w:szCs w:val="28"/>
      <w:lang w:val="ru-RU" w:eastAsia="ru-RU" w:bidi="ar-SA"/>
    </w:rPr>
  </w:style>
  <w:style w:type="character" w:customStyle="1" w:styleId="100">
    <w:name w:val="Знак Знак10"/>
    <w:basedOn w:val="a1"/>
    <w:locked/>
    <w:rsid w:val="00C42528"/>
    <w:rPr>
      <w:b/>
      <w:bCs/>
      <w:i/>
      <w:iCs/>
      <w:sz w:val="26"/>
      <w:szCs w:val="26"/>
      <w:lang w:val="ru-RU" w:eastAsia="ru-RU" w:bidi="ar-SA"/>
    </w:rPr>
  </w:style>
  <w:style w:type="character" w:customStyle="1" w:styleId="91">
    <w:name w:val="Знак Знак9"/>
    <w:basedOn w:val="a1"/>
    <w:locked/>
    <w:rsid w:val="00C42528"/>
    <w:rPr>
      <w:rFonts w:ascii="Cambria" w:hAnsi="Cambria"/>
      <w:i/>
      <w:iCs/>
      <w:color w:val="404040"/>
      <w:lang w:val="ru-RU" w:eastAsia="zh-CN" w:bidi="ar-SA"/>
    </w:rPr>
  </w:style>
  <w:style w:type="character" w:customStyle="1" w:styleId="64">
    <w:name w:val="Знак Знак6"/>
    <w:basedOn w:val="a1"/>
    <w:locked/>
    <w:rsid w:val="00C42528"/>
    <w:rPr>
      <w:lang w:val="ru-RU" w:eastAsia="zh-CN" w:bidi="ar-SA"/>
    </w:rPr>
  </w:style>
  <w:style w:type="character" w:customStyle="1" w:styleId="51">
    <w:name w:val="Знак Знак5"/>
    <w:basedOn w:val="a1"/>
    <w:locked/>
    <w:rsid w:val="00C42528"/>
    <w:rPr>
      <w:lang w:val="ru-RU" w:eastAsia="zh-CN" w:bidi="ar-SA"/>
    </w:rPr>
  </w:style>
  <w:style w:type="character" w:customStyle="1" w:styleId="81">
    <w:name w:val="Знак Знак8"/>
    <w:basedOn w:val="a1"/>
    <w:locked/>
    <w:rsid w:val="00C42528"/>
    <w:rPr>
      <w:color w:val="000000"/>
      <w:sz w:val="28"/>
      <w:szCs w:val="22"/>
      <w:lang w:val="ru-RU" w:eastAsia="zh-CN" w:bidi="ar-SA"/>
    </w:rPr>
  </w:style>
  <w:style w:type="character" w:customStyle="1" w:styleId="71">
    <w:name w:val="Знак Знак7"/>
    <w:basedOn w:val="a1"/>
    <w:locked/>
    <w:rsid w:val="00C42528"/>
    <w:rPr>
      <w:lang w:val="ru-RU" w:eastAsia="zh-CN" w:bidi="ar-SA"/>
    </w:rPr>
  </w:style>
  <w:style w:type="character" w:customStyle="1" w:styleId="38">
    <w:name w:val="Знак Знак3"/>
    <w:basedOn w:val="a1"/>
    <w:locked/>
    <w:rsid w:val="00C42528"/>
    <w:rPr>
      <w:lang w:val="ru-RU" w:eastAsia="ru-RU" w:bidi="ar-SA"/>
    </w:rPr>
  </w:style>
  <w:style w:type="character" w:customStyle="1" w:styleId="41">
    <w:name w:val="Знак Знак4"/>
    <w:basedOn w:val="a1"/>
    <w:locked/>
    <w:rsid w:val="00C42528"/>
    <w:rPr>
      <w:sz w:val="16"/>
      <w:szCs w:val="16"/>
      <w:lang w:val="ru-RU" w:eastAsia="zh-CN" w:bidi="ar-SA"/>
    </w:rPr>
  </w:style>
  <w:style w:type="character" w:customStyle="1" w:styleId="aff2">
    <w:name w:val="Знак Знак"/>
    <w:basedOn w:val="a1"/>
    <w:semiHidden/>
    <w:locked/>
    <w:rsid w:val="00C42528"/>
    <w:rPr>
      <w:lang w:val="ru-RU" w:eastAsia="zh-CN" w:bidi="ar-SA"/>
    </w:rPr>
  </w:style>
  <w:style w:type="character" w:customStyle="1" w:styleId="1a">
    <w:name w:val="Знак Знак1"/>
    <w:basedOn w:val="a1"/>
    <w:semiHidden/>
    <w:locked/>
    <w:rsid w:val="00C42528"/>
    <w:rPr>
      <w:sz w:val="16"/>
      <w:szCs w:val="16"/>
      <w:lang w:val="ru-RU" w:eastAsia="zh-CN" w:bidi="ar-SA"/>
    </w:rPr>
  </w:style>
  <w:style w:type="character" w:customStyle="1" w:styleId="2a">
    <w:name w:val="Знак Знак2"/>
    <w:basedOn w:val="a1"/>
    <w:locked/>
    <w:rsid w:val="00C42528"/>
    <w:rPr>
      <w:rFonts w:ascii="Courier New" w:hAnsi="Courier New" w:cs="Courier New"/>
      <w:lang w:val="ru-RU" w:eastAsia="ru-RU" w:bidi="ar-SA"/>
    </w:rPr>
  </w:style>
  <w:style w:type="paragraph" w:styleId="aff3">
    <w:name w:val="Balloon Text"/>
    <w:basedOn w:val="a"/>
    <w:link w:val="aff4"/>
    <w:rsid w:val="00C42528"/>
    <w:pPr>
      <w:widowControl/>
      <w:suppressAutoHyphens w:val="0"/>
      <w:autoSpaceDE/>
    </w:pPr>
    <w:rPr>
      <w:rFonts w:ascii="Tahoma" w:hAnsi="Tahoma" w:cs="Tahoma"/>
      <w:sz w:val="16"/>
      <w:szCs w:val="16"/>
      <w:lang w:eastAsia="ru-RU"/>
    </w:rPr>
  </w:style>
  <w:style w:type="character" w:customStyle="1" w:styleId="aff4">
    <w:name w:val="Текст выноски Знак"/>
    <w:basedOn w:val="a1"/>
    <w:link w:val="aff3"/>
    <w:rsid w:val="00C42528"/>
    <w:rPr>
      <w:rFonts w:ascii="Tahoma" w:eastAsia="Times New Roman" w:hAnsi="Tahoma" w:cs="Tahoma"/>
      <w:sz w:val="16"/>
      <w:szCs w:val="16"/>
      <w:lang w:eastAsia="ru-RU"/>
    </w:rPr>
  </w:style>
  <w:style w:type="numbering" w:customStyle="1" w:styleId="1b">
    <w:name w:val="Нет списка1"/>
    <w:next w:val="a3"/>
    <w:semiHidden/>
    <w:unhideWhenUsed/>
    <w:rsid w:val="00C42528"/>
  </w:style>
  <w:style w:type="character" w:customStyle="1" w:styleId="aff5">
    <w:name w:val="Не вступил в силу"/>
    <w:basedOn w:val="af5"/>
    <w:rsid w:val="00C42528"/>
    <w:rPr>
      <w:rFonts w:ascii="Times New Roman" w:hAnsi="Times New Roman" w:cs="Times New Roman"/>
      <w:bCs w:val="0"/>
      <w:color w:val="008080"/>
    </w:rPr>
  </w:style>
  <w:style w:type="character" w:styleId="aff6">
    <w:name w:val="page number"/>
    <w:basedOn w:val="a1"/>
    <w:rsid w:val="00C42528"/>
  </w:style>
  <w:style w:type="paragraph" w:customStyle="1" w:styleId="aff7">
    <w:name w:val="Заголовок статьи"/>
    <w:basedOn w:val="a"/>
    <w:next w:val="a"/>
    <w:rsid w:val="00C42528"/>
    <w:pPr>
      <w:ind w:left="1612" w:hanging="892"/>
      <w:jc w:val="both"/>
    </w:pPr>
    <w:rPr>
      <w:rFonts w:ascii="Arial" w:hAnsi="Arial" w:cs="Arial"/>
      <w:lang w:eastAsia="ar-SA"/>
    </w:rPr>
  </w:style>
  <w:style w:type="paragraph" w:customStyle="1" w:styleId="aff8">
    <w:name w:val="Нормальный (таблица)"/>
    <w:basedOn w:val="a"/>
    <w:next w:val="a"/>
    <w:rsid w:val="00C42528"/>
    <w:pPr>
      <w:jc w:val="both"/>
    </w:pPr>
    <w:rPr>
      <w:rFonts w:ascii="Arial" w:hAnsi="Arial" w:cs="Arial"/>
      <w:sz w:val="24"/>
      <w:szCs w:val="24"/>
      <w:lang w:eastAsia="ar-SA"/>
    </w:rPr>
  </w:style>
  <w:style w:type="paragraph" w:customStyle="1" w:styleId="ConsPlusCell">
    <w:name w:val="ConsPlusCell"/>
    <w:rsid w:val="00C42528"/>
    <w:pPr>
      <w:autoSpaceDE w:val="0"/>
      <w:autoSpaceDN w:val="0"/>
      <w:adjustRightInd w:val="0"/>
      <w:spacing w:after="0" w:line="240" w:lineRule="auto"/>
    </w:pPr>
    <w:rPr>
      <w:rFonts w:ascii="Courier New" w:eastAsia="Calibri" w:hAnsi="Courier New" w:cs="Courier New"/>
      <w:sz w:val="20"/>
      <w:szCs w:val="20"/>
    </w:rPr>
  </w:style>
  <w:style w:type="paragraph" w:customStyle="1" w:styleId="42">
    <w:name w:val="Обычный4"/>
    <w:basedOn w:val="a"/>
    <w:rsid w:val="00C42528"/>
    <w:rPr>
      <w:rFonts w:eastAsia="Tahoma"/>
      <w:sz w:val="24"/>
    </w:rPr>
  </w:style>
  <w:style w:type="paragraph" w:customStyle="1" w:styleId="43">
    <w:name w:val="Без интервала4"/>
    <w:rsid w:val="00C42528"/>
    <w:pPr>
      <w:suppressAutoHyphens/>
      <w:spacing w:after="0" w:line="240" w:lineRule="auto"/>
      <w:ind w:firstLine="539"/>
      <w:jc w:val="both"/>
    </w:pPr>
    <w:rPr>
      <w:rFonts w:ascii="Calibri" w:eastAsia="Times New Roman" w:hAnsi="Calibri" w:cs="Calibri"/>
      <w:lang w:eastAsia="zh-CN"/>
    </w:rPr>
  </w:style>
  <w:style w:type="paragraph" w:customStyle="1" w:styleId="640">
    <w:name w:val="Заголовок 64"/>
    <w:basedOn w:val="42"/>
    <w:next w:val="42"/>
    <w:rsid w:val="00C42528"/>
    <w:pPr>
      <w:keepNext/>
      <w:widowControl/>
      <w:suppressAutoHyphens w:val="0"/>
      <w:autoSpaceDE/>
      <w:jc w:val="center"/>
      <w:outlineLvl w:val="5"/>
    </w:pPr>
    <w:rPr>
      <w:rFonts w:eastAsia="Times New Roman"/>
      <w:b/>
      <w:bCs/>
      <w:sz w:val="36"/>
      <w:szCs w:val="36"/>
      <w:lang w:eastAsia="ru-RU"/>
    </w:rPr>
  </w:style>
  <w:style w:type="character" w:customStyle="1" w:styleId="2b">
    <w:name w:val="Основной текст (2)_"/>
    <w:basedOn w:val="a1"/>
    <w:link w:val="2c"/>
    <w:locked/>
    <w:rsid w:val="00C42528"/>
    <w:rPr>
      <w:sz w:val="26"/>
      <w:szCs w:val="26"/>
      <w:shd w:val="clear" w:color="auto" w:fill="FFFFFF"/>
    </w:rPr>
  </w:style>
  <w:style w:type="paragraph" w:customStyle="1" w:styleId="2c">
    <w:name w:val="Основной текст (2)"/>
    <w:basedOn w:val="a"/>
    <w:link w:val="2b"/>
    <w:rsid w:val="00C42528"/>
    <w:pPr>
      <w:widowControl/>
      <w:shd w:val="clear" w:color="auto" w:fill="FFFFFF"/>
      <w:suppressAutoHyphens w:val="0"/>
      <w:autoSpaceDE/>
      <w:spacing w:before="900" w:line="240" w:lineRule="atLeast"/>
    </w:pPr>
    <w:rPr>
      <w:rFonts w:asciiTheme="minorHAnsi" w:eastAsiaTheme="minorHAnsi" w:hAnsiTheme="minorHAnsi" w:cstheme="minorBidi"/>
      <w:sz w:val="26"/>
      <w:szCs w:val="26"/>
      <w:lang w:eastAsia="en-US"/>
    </w:rPr>
  </w:style>
  <w:style w:type="paragraph" w:styleId="aff9">
    <w:name w:val="Title"/>
    <w:basedOn w:val="a"/>
    <w:link w:val="affa"/>
    <w:qFormat/>
    <w:rsid w:val="00C42528"/>
    <w:pPr>
      <w:widowControl/>
      <w:suppressAutoHyphens w:val="0"/>
      <w:autoSpaceDE/>
      <w:jc w:val="center"/>
    </w:pPr>
    <w:rPr>
      <w:rFonts w:cs="Gautami"/>
      <w:sz w:val="28"/>
      <w:szCs w:val="28"/>
      <w:lang w:eastAsia="ru-RU" w:bidi="te-IN"/>
    </w:rPr>
  </w:style>
  <w:style w:type="character" w:customStyle="1" w:styleId="affa">
    <w:name w:val="Название Знак"/>
    <w:basedOn w:val="a1"/>
    <w:link w:val="aff9"/>
    <w:rsid w:val="00C42528"/>
    <w:rPr>
      <w:rFonts w:ascii="Times New Roman" w:eastAsia="Times New Roman" w:hAnsi="Times New Roman" w:cs="Gautami"/>
      <w:sz w:val="28"/>
      <w:szCs w:val="28"/>
      <w:lang w:eastAsia="ru-RU" w:bidi="te-IN"/>
    </w:rPr>
  </w:style>
  <w:style w:type="paragraph" w:customStyle="1" w:styleId="CharChar4">
    <w:name w:val="Char Char4 Знак Знак Знак"/>
    <w:basedOn w:val="a"/>
    <w:rsid w:val="00C42528"/>
    <w:pPr>
      <w:widowControl/>
      <w:suppressAutoHyphens w:val="0"/>
      <w:autoSpaceDE/>
      <w:spacing w:after="160" w:line="240" w:lineRule="exact"/>
    </w:pPr>
    <w:rPr>
      <w:rFonts w:ascii="Verdana" w:hAnsi="Verdana"/>
      <w:lang w:val="en-US" w:eastAsia="en-US"/>
    </w:rPr>
  </w:style>
  <w:style w:type="paragraph" w:customStyle="1" w:styleId="52">
    <w:name w:val="Обычный5"/>
    <w:basedOn w:val="a"/>
    <w:rsid w:val="00C42528"/>
    <w:rPr>
      <w:rFonts w:eastAsia="Tahoma"/>
      <w:sz w:val="24"/>
    </w:rPr>
  </w:style>
  <w:style w:type="paragraph" w:customStyle="1" w:styleId="53">
    <w:name w:val="Без интервала5"/>
    <w:rsid w:val="00C42528"/>
    <w:pPr>
      <w:suppressAutoHyphens/>
      <w:spacing w:after="0" w:line="240" w:lineRule="auto"/>
      <w:ind w:firstLine="539"/>
      <w:jc w:val="both"/>
    </w:pPr>
    <w:rPr>
      <w:rFonts w:ascii="Calibri" w:eastAsia="Times New Roman" w:hAnsi="Calibri" w:cs="Calibri"/>
      <w:lang w:eastAsia="zh-CN"/>
    </w:rPr>
  </w:style>
  <w:style w:type="paragraph" w:customStyle="1" w:styleId="65">
    <w:name w:val="Заголовок 65"/>
    <w:basedOn w:val="52"/>
    <w:next w:val="52"/>
    <w:rsid w:val="00C42528"/>
    <w:pPr>
      <w:keepNext/>
      <w:widowControl/>
      <w:suppressAutoHyphens w:val="0"/>
      <w:autoSpaceDE/>
      <w:jc w:val="center"/>
      <w:outlineLvl w:val="5"/>
    </w:pPr>
    <w:rPr>
      <w:rFonts w:eastAsia="Times New Roman"/>
      <w:b/>
      <w:bCs/>
      <w:sz w:val="36"/>
      <w:szCs w:val="36"/>
      <w:lang w:eastAsia="ru-RU"/>
    </w:rPr>
  </w:style>
  <w:style w:type="paragraph" w:styleId="HTML">
    <w:name w:val="HTML Preformatted"/>
    <w:basedOn w:val="a"/>
    <w:link w:val="HTML0"/>
    <w:rsid w:val="00C42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lang w:eastAsia="ar-SA"/>
    </w:rPr>
  </w:style>
  <w:style w:type="character" w:customStyle="1" w:styleId="HTML0">
    <w:name w:val="Стандартный HTML Знак"/>
    <w:basedOn w:val="a1"/>
    <w:link w:val="HTML"/>
    <w:rsid w:val="00C42528"/>
    <w:rPr>
      <w:rFonts w:ascii="Courier New" w:eastAsia="Times New Roman" w:hAnsi="Courier New" w:cs="Courier New"/>
      <w:sz w:val="20"/>
      <w:szCs w:val="20"/>
      <w:lang w:eastAsia="ar-SA"/>
    </w:rPr>
  </w:style>
  <w:style w:type="paragraph" w:customStyle="1" w:styleId="tekstvpr">
    <w:name w:val="tekstvpr"/>
    <w:basedOn w:val="a"/>
    <w:rsid w:val="00C42528"/>
    <w:pPr>
      <w:widowControl/>
      <w:autoSpaceDE/>
      <w:spacing w:before="280" w:after="280"/>
    </w:pPr>
    <w:rPr>
      <w:sz w:val="24"/>
      <w:szCs w:val="24"/>
      <w:lang w:eastAsia="ar-SA"/>
    </w:rPr>
  </w:style>
  <w:style w:type="paragraph" w:customStyle="1" w:styleId="66">
    <w:name w:val="Без интервала6"/>
    <w:rsid w:val="00C42528"/>
    <w:pPr>
      <w:suppressAutoHyphens/>
      <w:spacing w:after="0" w:line="240" w:lineRule="auto"/>
    </w:pPr>
    <w:rPr>
      <w:rFonts w:ascii="Calibri" w:eastAsia="Times New Roman" w:hAnsi="Calibri" w:cs="Calibri"/>
      <w:kern w:val="1"/>
      <w:lang w:eastAsia="zh-CN"/>
    </w:rPr>
  </w:style>
  <w:style w:type="paragraph" w:customStyle="1" w:styleId="Style9">
    <w:name w:val="Style9"/>
    <w:basedOn w:val="a"/>
    <w:rsid w:val="00C42528"/>
    <w:pPr>
      <w:suppressAutoHyphens w:val="0"/>
      <w:autoSpaceDN w:val="0"/>
      <w:adjustRightInd w:val="0"/>
    </w:pPr>
    <w:rPr>
      <w:sz w:val="24"/>
      <w:szCs w:val="24"/>
      <w:lang w:eastAsia="ru-RU"/>
    </w:rPr>
  </w:style>
  <w:style w:type="paragraph" w:customStyle="1" w:styleId="Style10">
    <w:name w:val="Style10"/>
    <w:basedOn w:val="a"/>
    <w:rsid w:val="00C42528"/>
    <w:pPr>
      <w:suppressAutoHyphens w:val="0"/>
      <w:autoSpaceDN w:val="0"/>
      <w:adjustRightInd w:val="0"/>
      <w:spacing w:line="226" w:lineRule="exact"/>
    </w:pPr>
    <w:rPr>
      <w:sz w:val="24"/>
      <w:szCs w:val="24"/>
      <w:lang w:eastAsia="ru-RU"/>
    </w:rPr>
  </w:style>
  <w:style w:type="paragraph" w:customStyle="1" w:styleId="Style11">
    <w:name w:val="Style11"/>
    <w:basedOn w:val="a"/>
    <w:rsid w:val="00C42528"/>
    <w:pPr>
      <w:suppressAutoHyphens w:val="0"/>
      <w:autoSpaceDN w:val="0"/>
      <w:adjustRightInd w:val="0"/>
      <w:spacing w:line="299" w:lineRule="exact"/>
      <w:jc w:val="center"/>
    </w:pPr>
    <w:rPr>
      <w:sz w:val="24"/>
      <w:szCs w:val="24"/>
      <w:lang w:eastAsia="ru-RU"/>
    </w:rPr>
  </w:style>
  <w:style w:type="paragraph" w:customStyle="1" w:styleId="Style12">
    <w:name w:val="Style12"/>
    <w:basedOn w:val="a"/>
    <w:rsid w:val="00C42528"/>
    <w:pPr>
      <w:suppressAutoHyphens w:val="0"/>
      <w:autoSpaceDN w:val="0"/>
      <w:adjustRightInd w:val="0"/>
    </w:pPr>
    <w:rPr>
      <w:sz w:val="24"/>
      <w:szCs w:val="24"/>
      <w:lang w:eastAsia="ru-RU"/>
    </w:rPr>
  </w:style>
  <w:style w:type="paragraph" w:customStyle="1" w:styleId="Style13">
    <w:name w:val="Style13"/>
    <w:basedOn w:val="a"/>
    <w:rsid w:val="00C42528"/>
    <w:pPr>
      <w:suppressAutoHyphens w:val="0"/>
      <w:autoSpaceDN w:val="0"/>
      <w:adjustRightInd w:val="0"/>
    </w:pPr>
    <w:rPr>
      <w:sz w:val="24"/>
      <w:szCs w:val="24"/>
      <w:lang w:eastAsia="ru-RU"/>
    </w:rPr>
  </w:style>
  <w:style w:type="paragraph" w:customStyle="1" w:styleId="Style14">
    <w:name w:val="Style14"/>
    <w:basedOn w:val="a"/>
    <w:rsid w:val="00C42528"/>
    <w:pPr>
      <w:suppressAutoHyphens w:val="0"/>
      <w:autoSpaceDN w:val="0"/>
      <w:adjustRightInd w:val="0"/>
    </w:pPr>
    <w:rPr>
      <w:sz w:val="24"/>
      <w:szCs w:val="24"/>
      <w:lang w:eastAsia="ru-RU"/>
    </w:rPr>
  </w:style>
  <w:style w:type="paragraph" w:customStyle="1" w:styleId="Style15">
    <w:name w:val="Style15"/>
    <w:basedOn w:val="a"/>
    <w:rsid w:val="00C42528"/>
    <w:pPr>
      <w:suppressAutoHyphens w:val="0"/>
      <w:autoSpaceDN w:val="0"/>
      <w:adjustRightInd w:val="0"/>
    </w:pPr>
    <w:rPr>
      <w:sz w:val="24"/>
      <w:szCs w:val="24"/>
      <w:lang w:eastAsia="ru-RU"/>
    </w:rPr>
  </w:style>
  <w:style w:type="paragraph" w:customStyle="1" w:styleId="Style16">
    <w:name w:val="Style16"/>
    <w:basedOn w:val="a"/>
    <w:rsid w:val="00C42528"/>
    <w:pPr>
      <w:suppressAutoHyphens w:val="0"/>
      <w:autoSpaceDN w:val="0"/>
      <w:adjustRightInd w:val="0"/>
      <w:spacing w:line="600" w:lineRule="exact"/>
      <w:ind w:firstLine="638"/>
    </w:pPr>
    <w:rPr>
      <w:sz w:val="24"/>
      <w:szCs w:val="24"/>
      <w:lang w:eastAsia="ru-RU"/>
    </w:rPr>
  </w:style>
  <w:style w:type="paragraph" w:customStyle="1" w:styleId="Style17">
    <w:name w:val="Style17"/>
    <w:basedOn w:val="a"/>
    <w:rsid w:val="00C42528"/>
    <w:pPr>
      <w:suppressAutoHyphens w:val="0"/>
      <w:autoSpaceDN w:val="0"/>
      <w:adjustRightInd w:val="0"/>
    </w:pPr>
    <w:rPr>
      <w:sz w:val="24"/>
      <w:szCs w:val="24"/>
      <w:lang w:eastAsia="ru-RU"/>
    </w:rPr>
  </w:style>
  <w:style w:type="paragraph" w:customStyle="1" w:styleId="Style18">
    <w:name w:val="Style18"/>
    <w:basedOn w:val="a"/>
    <w:rsid w:val="00C42528"/>
    <w:pPr>
      <w:suppressAutoHyphens w:val="0"/>
      <w:autoSpaceDN w:val="0"/>
      <w:adjustRightInd w:val="0"/>
      <w:spacing w:line="456" w:lineRule="exact"/>
      <w:jc w:val="both"/>
    </w:pPr>
    <w:rPr>
      <w:sz w:val="24"/>
      <w:szCs w:val="24"/>
      <w:lang w:eastAsia="ru-RU"/>
    </w:rPr>
  </w:style>
  <w:style w:type="paragraph" w:customStyle="1" w:styleId="Style19">
    <w:name w:val="Style19"/>
    <w:basedOn w:val="a"/>
    <w:rsid w:val="00C42528"/>
    <w:pPr>
      <w:suppressAutoHyphens w:val="0"/>
      <w:autoSpaceDN w:val="0"/>
      <w:adjustRightInd w:val="0"/>
      <w:spacing w:line="595" w:lineRule="exact"/>
      <w:ind w:hanging="725"/>
    </w:pPr>
    <w:rPr>
      <w:sz w:val="24"/>
      <w:szCs w:val="24"/>
      <w:lang w:eastAsia="ru-RU"/>
    </w:rPr>
  </w:style>
  <w:style w:type="character" w:customStyle="1" w:styleId="FontStyle21">
    <w:name w:val="Font Style21"/>
    <w:basedOn w:val="a1"/>
    <w:rsid w:val="00C42528"/>
    <w:rPr>
      <w:rFonts w:ascii="Times New Roman" w:hAnsi="Times New Roman" w:cs="Times New Roman"/>
      <w:b/>
      <w:bCs/>
      <w:sz w:val="24"/>
      <w:szCs w:val="24"/>
    </w:rPr>
  </w:style>
  <w:style w:type="character" w:customStyle="1" w:styleId="FontStyle22">
    <w:name w:val="Font Style22"/>
    <w:basedOn w:val="a1"/>
    <w:rsid w:val="00C42528"/>
    <w:rPr>
      <w:rFonts w:ascii="Times New Roman" w:hAnsi="Times New Roman" w:cs="Times New Roman"/>
      <w:sz w:val="24"/>
      <w:szCs w:val="24"/>
    </w:rPr>
  </w:style>
  <w:style w:type="character" w:customStyle="1" w:styleId="FontStyle23">
    <w:name w:val="Font Style23"/>
    <w:basedOn w:val="a1"/>
    <w:rsid w:val="00C42528"/>
    <w:rPr>
      <w:rFonts w:ascii="Times New Roman" w:hAnsi="Times New Roman" w:cs="Times New Roman"/>
      <w:b/>
      <w:bCs/>
      <w:sz w:val="18"/>
      <w:szCs w:val="18"/>
    </w:rPr>
  </w:style>
  <w:style w:type="character" w:customStyle="1" w:styleId="FontStyle24">
    <w:name w:val="Font Style24"/>
    <w:basedOn w:val="a1"/>
    <w:rsid w:val="00C42528"/>
    <w:rPr>
      <w:rFonts w:ascii="Times New Roman" w:hAnsi="Times New Roman" w:cs="Times New Roman"/>
      <w:b/>
      <w:bCs/>
      <w:sz w:val="18"/>
      <w:szCs w:val="18"/>
    </w:rPr>
  </w:style>
  <w:style w:type="character" w:customStyle="1" w:styleId="FontStyle26">
    <w:name w:val="Font Style26"/>
    <w:basedOn w:val="a1"/>
    <w:rsid w:val="00C42528"/>
    <w:rPr>
      <w:rFonts w:ascii="Times New Roman" w:hAnsi="Times New Roman" w:cs="Times New Roman"/>
      <w:b/>
      <w:bCs/>
      <w:sz w:val="16"/>
      <w:szCs w:val="16"/>
    </w:rPr>
  </w:style>
  <w:style w:type="character" w:customStyle="1" w:styleId="FontStyle27">
    <w:name w:val="Font Style27"/>
    <w:basedOn w:val="a1"/>
    <w:rsid w:val="00C42528"/>
    <w:rPr>
      <w:rFonts w:ascii="Times New Roman" w:hAnsi="Times New Roman" w:cs="Times New Roman"/>
      <w:sz w:val="26"/>
      <w:szCs w:val="26"/>
    </w:rPr>
  </w:style>
  <w:style w:type="character" w:customStyle="1" w:styleId="FontStyle28">
    <w:name w:val="Font Style28"/>
    <w:basedOn w:val="a1"/>
    <w:rsid w:val="00C42528"/>
    <w:rPr>
      <w:rFonts w:ascii="Garamond" w:hAnsi="Garamond" w:cs="Garamond"/>
      <w:sz w:val="28"/>
      <w:szCs w:val="28"/>
    </w:rPr>
  </w:style>
  <w:style w:type="paragraph" w:styleId="affb">
    <w:name w:val="endnote text"/>
    <w:basedOn w:val="a"/>
    <w:link w:val="affc"/>
    <w:rsid w:val="00C42528"/>
    <w:pPr>
      <w:widowControl/>
      <w:suppressAutoHyphens w:val="0"/>
      <w:autoSpaceDN w:val="0"/>
    </w:pPr>
    <w:rPr>
      <w:lang w:eastAsia="ru-RU"/>
    </w:rPr>
  </w:style>
  <w:style w:type="character" w:customStyle="1" w:styleId="affc">
    <w:name w:val="Текст концевой сноски Знак"/>
    <w:basedOn w:val="a1"/>
    <w:link w:val="affb"/>
    <w:rsid w:val="00C42528"/>
    <w:rPr>
      <w:rFonts w:ascii="Times New Roman" w:eastAsia="Times New Roman" w:hAnsi="Times New Roman" w:cs="Times New Roman"/>
      <w:sz w:val="20"/>
      <w:szCs w:val="20"/>
      <w:lang w:eastAsia="ru-RU"/>
    </w:rPr>
  </w:style>
  <w:style w:type="character" w:styleId="affd">
    <w:name w:val="endnote reference"/>
    <w:rsid w:val="00C42528"/>
    <w:rPr>
      <w:rFonts w:cs="Times New Roman"/>
      <w:vertAlign w:val="superscript"/>
    </w:rPr>
  </w:style>
  <w:style w:type="paragraph" w:styleId="affe">
    <w:name w:val="footnote text"/>
    <w:basedOn w:val="a"/>
    <w:link w:val="afff"/>
    <w:uiPriority w:val="99"/>
    <w:rsid w:val="00C42528"/>
    <w:pPr>
      <w:widowControl/>
      <w:suppressAutoHyphens w:val="0"/>
      <w:autoSpaceDN w:val="0"/>
    </w:pPr>
    <w:rPr>
      <w:lang w:eastAsia="ru-RU"/>
    </w:rPr>
  </w:style>
  <w:style w:type="character" w:customStyle="1" w:styleId="afff">
    <w:name w:val="Текст сноски Знак"/>
    <w:basedOn w:val="a1"/>
    <w:link w:val="affe"/>
    <w:uiPriority w:val="99"/>
    <w:rsid w:val="00C42528"/>
    <w:rPr>
      <w:rFonts w:ascii="Times New Roman" w:eastAsia="Times New Roman" w:hAnsi="Times New Roman" w:cs="Times New Roman"/>
      <w:sz w:val="20"/>
      <w:szCs w:val="20"/>
      <w:lang w:eastAsia="ru-RU"/>
    </w:rPr>
  </w:style>
  <w:style w:type="character" w:styleId="afff0">
    <w:name w:val="footnote reference"/>
    <w:uiPriority w:val="99"/>
    <w:rsid w:val="00C42528"/>
    <w:rPr>
      <w:rFonts w:cs="Times New Roman"/>
      <w:vertAlign w:val="superscript"/>
    </w:rPr>
  </w:style>
  <w:style w:type="paragraph" w:customStyle="1" w:styleId="72">
    <w:name w:val="Без интервала7"/>
    <w:rsid w:val="00C42528"/>
    <w:pPr>
      <w:suppressAutoHyphens/>
      <w:spacing w:after="0" w:line="240" w:lineRule="auto"/>
      <w:ind w:firstLine="539"/>
      <w:jc w:val="both"/>
    </w:pPr>
    <w:rPr>
      <w:rFonts w:ascii="Calibri" w:eastAsia="Times New Roman" w:hAnsi="Calibri" w:cs="Calibri"/>
      <w:lang w:eastAsia="zh-CN"/>
    </w:rPr>
  </w:style>
  <w:style w:type="paragraph" w:customStyle="1" w:styleId="ConsPlusDocList0">
    <w:name w:val="ConsPlusDocList"/>
    <w:next w:val="a"/>
    <w:rsid w:val="00C42528"/>
    <w:pPr>
      <w:widowControl w:val="0"/>
      <w:suppressAutoHyphens/>
      <w:spacing w:after="0" w:line="240" w:lineRule="auto"/>
    </w:pPr>
    <w:rPr>
      <w:rFonts w:ascii="Arial" w:eastAsia="Arial" w:hAnsi="Arial" w:cs="Arial"/>
      <w:sz w:val="20"/>
      <w:szCs w:val="20"/>
      <w:lang w:eastAsia="hi-IN" w:bidi="hi-IN"/>
    </w:rPr>
  </w:style>
  <w:style w:type="paragraph" w:customStyle="1" w:styleId="1c">
    <w:name w:val="Абзац списка1"/>
    <w:basedOn w:val="a"/>
    <w:rsid w:val="00C42528"/>
    <w:pPr>
      <w:widowControl/>
      <w:suppressAutoHyphens w:val="0"/>
      <w:autoSpaceDE/>
      <w:spacing w:line="276" w:lineRule="auto"/>
      <w:ind w:left="720"/>
      <w:contextualSpacing/>
    </w:pPr>
    <w:rPr>
      <w:sz w:val="28"/>
      <w:szCs w:val="28"/>
      <w:lang w:eastAsia="en-US"/>
    </w:rPr>
  </w:style>
  <w:style w:type="character" w:customStyle="1" w:styleId="100pt">
    <w:name w:val="Основной текст (10) + Интервал 0 pt"/>
    <w:basedOn w:val="a1"/>
    <w:rsid w:val="00BE47BF"/>
    <w:rPr>
      <w:rFonts w:ascii="Times New Roman" w:eastAsia="Times New Roman" w:hAnsi="Times New Roman" w:cs="Times New Roman"/>
      <w:b w:val="0"/>
      <w:bCs w:val="0"/>
      <w:i w:val="0"/>
      <w:iCs w:val="0"/>
      <w:caps w:val="0"/>
      <w:smallCaps w:val="0"/>
      <w:strike w:val="0"/>
      <w:dstrike w:val="0"/>
      <w:spacing w:val="0"/>
      <w:sz w:val="19"/>
      <w:szCs w:val="19"/>
      <w:u w:val="single"/>
    </w:rPr>
  </w:style>
  <w:style w:type="character" w:customStyle="1" w:styleId="70">
    <w:name w:val="Заголовок 7 Знак"/>
    <w:basedOn w:val="a1"/>
    <w:link w:val="7"/>
    <w:rsid w:val="0008099D"/>
    <w:rPr>
      <w:rFonts w:ascii="Times New Roman" w:eastAsia="Times New Roman" w:hAnsi="Times New Roman" w:cs="Times New Roman"/>
      <w:b/>
      <w:sz w:val="24"/>
      <w:szCs w:val="20"/>
      <w:lang w:eastAsia="ar-SA"/>
    </w:rPr>
  </w:style>
  <w:style w:type="character" w:customStyle="1" w:styleId="80">
    <w:name w:val="Заголовок 8 Знак"/>
    <w:basedOn w:val="a1"/>
    <w:link w:val="8"/>
    <w:rsid w:val="0008099D"/>
    <w:rPr>
      <w:rFonts w:ascii="Calibri" w:eastAsia="Times New Roman" w:hAnsi="Calibri" w:cs="Times New Roman"/>
      <w:i/>
      <w:iCs/>
      <w:sz w:val="24"/>
      <w:szCs w:val="24"/>
      <w:lang w:val="en-US" w:eastAsia="ar-SA"/>
    </w:rPr>
  </w:style>
  <w:style w:type="character" w:customStyle="1" w:styleId="Absatz-Standardschriftart">
    <w:name w:val="Absatz-Standardschriftart"/>
    <w:rsid w:val="0008099D"/>
  </w:style>
  <w:style w:type="character" w:customStyle="1" w:styleId="WW-Absatz-Standardschriftart">
    <w:name w:val="WW-Absatz-Standardschriftart"/>
    <w:rsid w:val="0008099D"/>
  </w:style>
  <w:style w:type="character" w:customStyle="1" w:styleId="WW-Absatz-Standardschriftart1">
    <w:name w:val="WW-Absatz-Standardschriftart1"/>
    <w:rsid w:val="0008099D"/>
  </w:style>
  <w:style w:type="character" w:customStyle="1" w:styleId="WW-Absatz-Standardschriftart11">
    <w:name w:val="WW-Absatz-Standardschriftart11"/>
    <w:rsid w:val="0008099D"/>
  </w:style>
  <w:style w:type="character" w:customStyle="1" w:styleId="WW-Absatz-Standardschriftart111">
    <w:name w:val="WW-Absatz-Standardschriftart111"/>
    <w:rsid w:val="0008099D"/>
  </w:style>
  <w:style w:type="character" w:customStyle="1" w:styleId="39">
    <w:name w:val="Основной шрифт абзаца3"/>
    <w:rsid w:val="0008099D"/>
  </w:style>
  <w:style w:type="character" w:customStyle="1" w:styleId="WW-Absatz-Standardschriftart1111">
    <w:name w:val="WW-Absatz-Standardschriftart1111"/>
    <w:rsid w:val="0008099D"/>
  </w:style>
  <w:style w:type="character" w:customStyle="1" w:styleId="WW-Absatz-Standardschriftart11111">
    <w:name w:val="WW-Absatz-Standardschriftart11111"/>
    <w:rsid w:val="0008099D"/>
  </w:style>
  <w:style w:type="character" w:customStyle="1" w:styleId="WW-Absatz-Standardschriftart111111">
    <w:name w:val="WW-Absatz-Standardschriftart111111"/>
    <w:rsid w:val="0008099D"/>
  </w:style>
  <w:style w:type="character" w:customStyle="1" w:styleId="WW-Absatz-Standardschriftart1111111">
    <w:name w:val="WW-Absatz-Standardschriftart1111111"/>
    <w:rsid w:val="0008099D"/>
  </w:style>
  <w:style w:type="character" w:customStyle="1" w:styleId="WW-Absatz-Standardschriftart11111111">
    <w:name w:val="WW-Absatz-Standardschriftart11111111"/>
    <w:rsid w:val="0008099D"/>
  </w:style>
  <w:style w:type="character" w:customStyle="1" w:styleId="WW-Absatz-Standardschriftart111111111">
    <w:name w:val="WW-Absatz-Standardschriftart111111111"/>
    <w:rsid w:val="0008099D"/>
  </w:style>
  <w:style w:type="character" w:customStyle="1" w:styleId="WW-Absatz-Standardschriftart1111111111">
    <w:name w:val="WW-Absatz-Standardschriftart1111111111"/>
    <w:rsid w:val="0008099D"/>
  </w:style>
  <w:style w:type="character" w:customStyle="1" w:styleId="WW-Absatz-Standardschriftart11111111111">
    <w:name w:val="WW-Absatz-Standardschriftart11111111111"/>
    <w:rsid w:val="0008099D"/>
  </w:style>
  <w:style w:type="character" w:customStyle="1" w:styleId="WW-Absatz-Standardschriftart111111111111">
    <w:name w:val="WW-Absatz-Standardschriftart111111111111"/>
    <w:rsid w:val="0008099D"/>
  </w:style>
  <w:style w:type="character" w:customStyle="1" w:styleId="1d">
    <w:name w:val="Верхний колонтитул Знак1"/>
    <w:basedOn w:val="21"/>
    <w:rsid w:val="0008099D"/>
  </w:style>
  <w:style w:type="character" w:customStyle="1" w:styleId="1e">
    <w:name w:val="Нижний колонтитул Знак1"/>
    <w:basedOn w:val="21"/>
    <w:rsid w:val="0008099D"/>
  </w:style>
  <w:style w:type="character" w:customStyle="1" w:styleId="1f">
    <w:name w:val="Знак Знак1"/>
    <w:basedOn w:val="39"/>
    <w:rsid w:val="0008099D"/>
    <w:rPr>
      <w:sz w:val="24"/>
      <w:szCs w:val="24"/>
      <w:lang w:val="en-US" w:eastAsia="ar-SA" w:bidi="ar-SA"/>
    </w:rPr>
  </w:style>
  <w:style w:type="character" w:customStyle="1" w:styleId="afff1">
    <w:name w:val="Знак Знак"/>
    <w:basedOn w:val="39"/>
    <w:rsid w:val="0008099D"/>
    <w:rPr>
      <w:sz w:val="16"/>
      <w:szCs w:val="16"/>
      <w:lang w:val="en-US" w:eastAsia="ar-SA" w:bidi="ar-SA"/>
    </w:rPr>
  </w:style>
  <w:style w:type="paragraph" w:customStyle="1" w:styleId="3a">
    <w:name w:val="Название3"/>
    <w:basedOn w:val="a"/>
    <w:rsid w:val="0008099D"/>
    <w:pPr>
      <w:widowControl/>
      <w:suppressLineNumbers/>
      <w:autoSpaceDE/>
      <w:spacing w:before="120" w:after="120"/>
    </w:pPr>
    <w:rPr>
      <w:rFonts w:cs="Mangal"/>
      <w:i/>
      <w:iCs/>
      <w:sz w:val="24"/>
      <w:szCs w:val="24"/>
      <w:lang w:val="en-US" w:eastAsia="ar-SA"/>
    </w:rPr>
  </w:style>
  <w:style w:type="paragraph" w:customStyle="1" w:styleId="3b">
    <w:name w:val="Указатель3"/>
    <w:basedOn w:val="a"/>
    <w:rsid w:val="0008099D"/>
    <w:pPr>
      <w:widowControl/>
      <w:suppressLineNumbers/>
      <w:autoSpaceDE/>
    </w:pPr>
    <w:rPr>
      <w:rFonts w:cs="Mangal"/>
      <w:sz w:val="24"/>
      <w:szCs w:val="24"/>
      <w:lang w:val="en-US" w:eastAsia="ar-SA"/>
    </w:rPr>
  </w:style>
  <w:style w:type="paragraph" w:customStyle="1" w:styleId="2d">
    <w:name w:val="Название2"/>
    <w:basedOn w:val="a"/>
    <w:rsid w:val="0008099D"/>
    <w:pPr>
      <w:widowControl/>
      <w:suppressLineNumbers/>
      <w:autoSpaceDE/>
      <w:spacing w:before="120" w:after="120"/>
    </w:pPr>
    <w:rPr>
      <w:rFonts w:cs="Mangal"/>
      <w:i/>
      <w:iCs/>
      <w:sz w:val="24"/>
      <w:szCs w:val="24"/>
      <w:lang w:val="en-US" w:eastAsia="ar-SA"/>
    </w:rPr>
  </w:style>
  <w:style w:type="paragraph" w:customStyle="1" w:styleId="320">
    <w:name w:val="Основной текст 32"/>
    <w:basedOn w:val="a"/>
    <w:rsid w:val="0008099D"/>
    <w:pPr>
      <w:widowControl/>
      <w:autoSpaceDE/>
      <w:spacing w:after="120"/>
    </w:pPr>
    <w:rPr>
      <w:sz w:val="16"/>
      <w:szCs w:val="16"/>
      <w:lang w:val="en-US" w:eastAsia="ar-SA"/>
    </w:rPr>
  </w:style>
  <w:style w:type="paragraph" w:customStyle="1" w:styleId="220">
    <w:name w:val="Основной текст 22"/>
    <w:basedOn w:val="a"/>
    <w:rsid w:val="0008099D"/>
    <w:pPr>
      <w:widowControl/>
      <w:autoSpaceDE/>
      <w:spacing w:after="120" w:line="480" w:lineRule="auto"/>
    </w:pPr>
    <w:rPr>
      <w:sz w:val="24"/>
      <w:szCs w:val="24"/>
      <w:lang w:val="en-US" w:eastAsia="ar-SA"/>
    </w:rPr>
  </w:style>
  <w:style w:type="paragraph" w:customStyle="1" w:styleId="1f0">
    <w:name w:val="Название1"/>
    <w:basedOn w:val="a"/>
    <w:rsid w:val="0008099D"/>
    <w:pPr>
      <w:widowControl/>
      <w:suppressLineNumbers/>
      <w:autoSpaceDE/>
      <w:spacing w:before="120" w:after="120"/>
    </w:pPr>
    <w:rPr>
      <w:rFonts w:cs="Mangal"/>
      <w:i/>
      <w:iCs/>
      <w:sz w:val="24"/>
      <w:szCs w:val="24"/>
      <w:lang w:eastAsia="ar-SA"/>
    </w:rPr>
  </w:style>
  <w:style w:type="paragraph" w:customStyle="1" w:styleId="210">
    <w:name w:val="Основной текст 21"/>
    <w:basedOn w:val="a"/>
    <w:rsid w:val="0008099D"/>
    <w:pPr>
      <w:widowControl/>
      <w:autoSpaceDE/>
      <w:spacing w:after="120" w:line="480" w:lineRule="auto"/>
    </w:pPr>
    <w:rPr>
      <w:sz w:val="24"/>
      <w:szCs w:val="24"/>
      <w:lang w:eastAsia="ar-SA"/>
    </w:rPr>
  </w:style>
  <w:style w:type="paragraph" w:customStyle="1" w:styleId="afff2">
    <w:name w:val="Содержимое врезки"/>
    <w:basedOn w:val="a0"/>
    <w:rsid w:val="0008099D"/>
    <w:pPr>
      <w:widowControl/>
      <w:shd w:val="clear" w:color="auto" w:fill="auto"/>
      <w:autoSpaceDE/>
      <w:spacing w:after="120"/>
      <w:jc w:val="left"/>
    </w:pPr>
    <w:rPr>
      <w:color w:val="auto"/>
      <w:sz w:val="20"/>
      <w:szCs w:val="20"/>
      <w:lang w:eastAsia="ar-SA"/>
    </w:rPr>
  </w:style>
  <w:style w:type="paragraph" w:customStyle="1" w:styleId="230">
    <w:name w:val="Основной текст 23"/>
    <w:basedOn w:val="a"/>
    <w:rsid w:val="0008099D"/>
    <w:pPr>
      <w:widowControl/>
      <w:suppressAutoHyphens w:val="0"/>
      <w:autoSpaceDE/>
      <w:spacing w:after="120" w:line="480" w:lineRule="auto"/>
    </w:pPr>
    <w:rPr>
      <w:sz w:val="24"/>
      <w:szCs w:val="24"/>
      <w:lang w:val="en-US" w:eastAsia="ar-SA"/>
    </w:rPr>
  </w:style>
  <w:style w:type="paragraph" w:customStyle="1" w:styleId="330">
    <w:name w:val="Основной текст 33"/>
    <w:basedOn w:val="a"/>
    <w:rsid w:val="0008099D"/>
    <w:pPr>
      <w:widowControl/>
      <w:suppressAutoHyphens w:val="0"/>
      <w:autoSpaceDE/>
      <w:spacing w:after="120"/>
    </w:pPr>
    <w:rPr>
      <w:sz w:val="16"/>
      <w:szCs w:val="16"/>
      <w:lang w:val="en-US" w:eastAsia="ar-SA"/>
    </w:rPr>
  </w:style>
  <w:style w:type="character" w:customStyle="1" w:styleId="1f1">
    <w:name w:val="Знак Знак1"/>
    <w:basedOn w:val="39"/>
    <w:rsid w:val="00932A84"/>
    <w:rPr>
      <w:sz w:val="24"/>
      <w:szCs w:val="24"/>
      <w:lang w:val="en-US" w:eastAsia="ar-SA" w:bidi="ar-SA"/>
    </w:rPr>
  </w:style>
  <w:style w:type="character" w:customStyle="1" w:styleId="afff3">
    <w:name w:val="Знак Знак"/>
    <w:basedOn w:val="39"/>
    <w:rsid w:val="00932A84"/>
    <w:rPr>
      <w:sz w:val="16"/>
      <w:szCs w:val="16"/>
      <w:lang w:val="en-US" w:eastAsia="ar-SA" w:bidi="ar-SA"/>
    </w:rPr>
  </w:style>
  <w:style w:type="paragraph" w:customStyle="1" w:styleId="Heading1">
    <w:name w:val="Heading 1"/>
    <w:basedOn w:val="a"/>
    <w:next w:val="a"/>
    <w:qFormat/>
    <w:rsid w:val="004D4C2A"/>
    <w:pPr>
      <w:autoSpaceDE/>
      <w:spacing w:before="108" w:after="108"/>
      <w:jc w:val="center"/>
      <w:outlineLvl w:val="0"/>
    </w:pPr>
    <w:rPr>
      <w:rFonts w:ascii="Arial" w:hAnsi="Arial" w:cs="Arial"/>
      <w:b/>
      <w:bCs/>
      <w:color w:val="26282F"/>
      <w:kern w:val="2"/>
      <w:sz w:val="24"/>
      <w:szCs w:val="24"/>
      <w:lang w:eastAsia="ru-RU"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1033EC5DD3912C1CD8C39A174280C60231893D06975B39ACF2AC220F36B72E7B94E13FF024B7D6F84546E6DF3B8AB12866s7A9J" TargetMode="External"/><Relationship Id="rId13" Type="http://schemas.openxmlformats.org/officeDocument/2006/relationships/hyperlink" Target="consultantplus://offline/ref=2D771FD3D421F0D683CE1033EC5DD3912C1CD8C39A184685C60231893D06975B39ACF2BE22573AB72A6196E52AA675F2s8AAJ" TargetMode="External"/><Relationship Id="rId18" Type="http://schemas.openxmlformats.org/officeDocument/2006/relationships/hyperlink" Target="consultantplus://offline/ref=C543ACD6ED1BB628D7F77E017CCB8D9FE153B1CADAD684CCC62B0B54087E840AEF73E342777066C065175248B7E8BBBFA8E449F76Ah3LC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2D771FD3D421F0D683CE1033EC5DD3912C1CD8C39A194484CA0231893D06975B39ACF2AC220F36B72F7D92E53FF024B7D6F84546E6DF3B8AB12866s7A9J" TargetMode="External"/><Relationship Id="rId12" Type="http://schemas.openxmlformats.org/officeDocument/2006/relationships/hyperlink" Target="consultantplus://offline/ref=2D771FD3D421F0D683CE0E3EFA318E952E1F80C797164ED19E5D6AD46A0F9D0C7EE3ABEE660235B02674C2B770F178F387EB4541E6DD3895sBAAJ" TargetMode="External"/><Relationship Id="rId17" Type="http://schemas.openxmlformats.org/officeDocument/2006/relationships/hyperlink" Target="consultantplus://offline/ref=C543ACD6ED1BB628D7F77E017CCB8D9FE153B1CADAD684CCC62B0B54087E840AEF73E342777466C065175248B7E8BBBFA8E449F76Ah3LCF" TargetMode="External"/><Relationship Id="rId2" Type="http://schemas.openxmlformats.org/officeDocument/2006/relationships/numbering" Target="numbering.xml"/><Relationship Id="rId16" Type="http://schemas.openxmlformats.org/officeDocument/2006/relationships/hyperlink" Target="consultantplus://offline/ref=C543ACD6ED1BB628D7F77E017CCB8D9FE150B7C7D7D584CCC62B0B54087E840AEF73E34177716C9234585314F2BAA8BEAAE44BF275376470h9LA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2D771FD3D421F0D683CE0E3EFA318E952F1681C8941D4ED19E5D6AD46A0F9D0C7EE3ABE964063CE37F3BC3EB34A06BF380EB4742F9sDA6J" TargetMode="External"/><Relationship Id="rId11" Type="http://schemas.openxmlformats.org/officeDocument/2006/relationships/hyperlink" Target="consultantplus://offline/ref=2D771FD3D421F0D683CE0E3EFA318E952F1682C697184ED19E5D6AD46A0F9D0C6CE3F3E2660629B72D6194E635sAADJ" TargetMode="External"/><Relationship Id="rId5" Type="http://schemas.openxmlformats.org/officeDocument/2006/relationships/webSettings" Target="webSettings.xml"/><Relationship Id="rId15" Type="http://schemas.openxmlformats.org/officeDocument/2006/relationships/hyperlink" Target="consultantplus://offline/ref=C543ACD6ED1BB628D7F77E017CCB8D9FE150B7C7D7D584CCC62B0B54087E840AEF73E3467674649F60024310BBEEA2A1ADFF55F56B34h6LDF" TargetMode="External"/><Relationship Id="rId10" Type="http://schemas.openxmlformats.org/officeDocument/2006/relationships/hyperlink" Target="consultantplus://offline/ref=2D771FD3D421F0D683CE1033EC5DD3912C1CD8C39A194484CA0231893D06975B39ACF2BE22573AB72A6196E52AA675F2s8AAJ" TargetMode="External"/><Relationship Id="rId19" Type="http://schemas.openxmlformats.org/officeDocument/2006/relationships/hyperlink" Target="consultantplus://offline/ref=C543ACD6ED1BB628D7F77E017CCB8D9FE153B1CADAD684CCC62B0B54087E840AEF73E342777366C065175248B7E8BBBFA8E449F76Ah3LCF" TargetMode="External"/><Relationship Id="rId4" Type="http://schemas.openxmlformats.org/officeDocument/2006/relationships/settings" Target="settings.xml"/><Relationship Id="rId9" Type="http://schemas.openxmlformats.org/officeDocument/2006/relationships/hyperlink" Target="consultantplus://offline/ref=2D771FD3D421F0D683CE0E3EFA318E952F1681C8941D4ED19E5D6AD46A0F9D0C6CE3F3E2660629B72D6194E635sAADJ" TargetMode="External"/><Relationship Id="rId14" Type="http://schemas.openxmlformats.org/officeDocument/2006/relationships/hyperlink" Target="consultantplus://offline/ref=2D771FD3D421F0D683CE0E3EFA318E952F1682C697184ED19E5D6AD46A0F9D0C7EE3ABEE660036B32D74C2B770F178F387EB4541E6DD3895sBA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3335E-F0AC-49D6-B639-7D8D3963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6750</Words>
  <Characters>38477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Работа</cp:lastModifiedBy>
  <cp:revision>37</cp:revision>
  <cp:lastPrinted>2016-01-27T12:56:00Z</cp:lastPrinted>
  <dcterms:created xsi:type="dcterms:W3CDTF">2015-12-14T11:34:00Z</dcterms:created>
  <dcterms:modified xsi:type="dcterms:W3CDTF">2020-10-15T07:41:00Z</dcterms:modified>
</cp:coreProperties>
</file>