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6B" w:rsidRDefault="000D737E" w:rsidP="0068116B">
      <w:pPr>
        <w:rPr>
          <w:b/>
          <w:sz w:val="28"/>
          <w:szCs w:val="28"/>
        </w:rPr>
      </w:pPr>
      <w:r>
        <w:rPr>
          <w:b/>
          <w:sz w:val="28"/>
          <w:szCs w:val="28"/>
        </w:rPr>
        <w:t xml:space="preserve">  </w:t>
      </w:r>
      <w:r w:rsidR="0068116B">
        <w:rPr>
          <w:b/>
          <w:sz w:val="28"/>
          <w:szCs w:val="28"/>
        </w:rPr>
        <w:t>РОССИЙСКАЯ ФЕДЕРАЦИЯ</w:t>
      </w:r>
    </w:p>
    <w:p w:rsidR="0068116B" w:rsidRDefault="0068116B" w:rsidP="0068116B">
      <w:pPr>
        <w:rPr>
          <w:b/>
          <w:sz w:val="28"/>
          <w:szCs w:val="28"/>
        </w:rPr>
      </w:pPr>
      <w:r>
        <w:rPr>
          <w:b/>
          <w:sz w:val="28"/>
          <w:szCs w:val="28"/>
        </w:rPr>
        <w:t xml:space="preserve">     А Д М И Н И С Т Р А Ц И Я</w:t>
      </w:r>
    </w:p>
    <w:p w:rsidR="0068116B" w:rsidRDefault="0068116B" w:rsidP="0068116B">
      <w:pPr>
        <w:rPr>
          <w:b/>
          <w:sz w:val="28"/>
          <w:szCs w:val="28"/>
        </w:rPr>
      </w:pPr>
      <w:r>
        <w:rPr>
          <w:b/>
          <w:sz w:val="28"/>
          <w:szCs w:val="28"/>
        </w:rPr>
        <w:t xml:space="preserve"> МАРКСОВСКОГО СЕЛЬСОВЕТА</w:t>
      </w:r>
    </w:p>
    <w:p w:rsidR="0068116B" w:rsidRDefault="0068116B" w:rsidP="0068116B">
      <w:pPr>
        <w:rPr>
          <w:b/>
          <w:sz w:val="28"/>
          <w:szCs w:val="28"/>
        </w:rPr>
      </w:pPr>
      <w:r>
        <w:rPr>
          <w:b/>
          <w:sz w:val="28"/>
          <w:szCs w:val="28"/>
        </w:rPr>
        <w:t xml:space="preserve"> АЛЕКСАНДРОВСКОГО РАЙОНА</w:t>
      </w:r>
    </w:p>
    <w:p w:rsidR="0068116B" w:rsidRDefault="0068116B" w:rsidP="0068116B">
      <w:pPr>
        <w:rPr>
          <w:b/>
          <w:sz w:val="28"/>
          <w:szCs w:val="28"/>
        </w:rPr>
      </w:pPr>
      <w:r>
        <w:rPr>
          <w:b/>
          <w:sz w:val="28"/>
          <w:szCs w:val="28"/>
        </w:rPr>
        <w:t xml:space="preserve">  ОРЕНБУРГСКОЙ ОБЛАСТИ</w:t>
      </w:r>
    </w:p>
    <w:p w:rsidR="0068116B" w:rsidRDefault="0068116B" w:rsidP="0068116B">
      <w:pPr>
        <w:rPr>
          <w:b/>
          <w:sz w:val="28"/>
          <w:szCs w:val="28"/>
        </w:rPr>
      </w:pPr>
    </w:p>
    <w:p w:rsidR="0068116B" w:rsidRDefault="0068116B" w:rsidP="0068116B">
      <w:pPr>
        <w:rPr>
          <w:b/>
          <w:sz w:val="28"/>
          <w:szCs w:val="28"/>
        </w:rPr>
      </w:pPr>
    </w:p>
    <w:p w:rsidR="0068116B" w:rsidRDefault="0068116B" w:rsidP="0068116B">
      <w:pPr>
        <w:rPr>
          <w:sz w:val="28"/>
          <w:szCs w:val="28"/>
        </w:rPr>
      </w:pPr>
      <w:r>
        <w:rPr>
          <w:b/>
          <w:sz w:val="28"/>
          <w:szCs w:val="28"/>
        </w:rPr>
        <w:t xml:space="preserve">            </w:t>
      </w:r>
      <w:r>
        <w:rPr>
          <w:sz w:val="28"/>
          <w:szCs w:val="28"/>
        </w:rPr>
        <w:t>ПОСТАНОВЛЕНИЕ</w:t>
      </w:r>
    </w:p>
    <w:p w:rsidR="0068116B" w:rsidRDefault="0068116B" w:rsidP="0068116B">
      <w:pPr>
        <w:rPr>
          <w:sz w:val="28"/>
          <w:szCs w:val="28"/>
        </w:rPr>
      </w:pPr>
    </w:p>
    <w:p w:rsidR="0068116B" w:rsidRDefault="0068116B" w:rsidP="0068116B">
      <w:pPr>
        <w:rPr>
          <w:sz w:val="28"/>
          <w:szCs w:val="28"/>
          <w:u w:val="single"/>
        </w:rPr>
      </w:pPr>
      <w:r>
        <w:rPr>
          <w:sz w:val="28"/>
          <w:szCs w:val="28"/>
        </w:rPr>
        <w:t xml:space="preserve">       от </w:t>
      </w:r>
      <w:r>
        <w:rPr>
          <w:sz w:val="28"/>
          <w:szCs w:val="28"/>
          <w:u w:val="single"/>
        </w:rPr>
        <w:t xml:space="preserve"> 21.08.  2020 г.</w:t>
      </w:r>
      <w:r>
        <w:rPr>
          <w:sz w:val="28"/>
          <w:szCs w:val="28"/>
        </w:rPr>
        <w:t xml:space="preserve">                       № </w:t>
      </w:r>
      <w:r>
        <w:rPr>
          <w:sz w:val="28"/>
          <w:szCs w:val="28"/>
          <w:u w:val="single"/>
        </w:rPr>
        <w:t xml:space="preserve"> 59-п</w:t>
      </w:r>
    </w:p>
    <w:p w:rsidR="0068116B" w:rsidRDefault="0068116B" w:rsidP="0068116B">
      <w:pPr>
        <w:rPr>
          <w:sz w:val="28"/>
          <w:szCs w:val="28"/>
          <w:u w:val="single"/>
        </w:rPr>
      </w:pPr>
    </w:p>
    <w:p w:rsidR="0068116B" w:rsidRDefault="0068116B" w:rsidP="0068116B">
      <w:pPr>
        <w:rPr>
          <w:sz w:val="28"/>
          <w:szCs w:val="28"/>
          <w:u w:val="single"/>
        </w:rPr>
      </w:pPr>
    </w:p>
    <w:tbl>
      <w:tblPr>
        <w:tblStyle w:val="a3"/>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68116B" w:rsidTr="00391ADA">
        <w:tc>
          <w:tcPr>
            <w:tcW w:w="6771" w:type="dxa"/>
          </w:tcPr>
          <w:p w:rsidR="0068116B" w:rsidRDefault="0068116B" w:rsidP="00391ADA">
            <w:pPr>
              <w:rPr>
                <w:sz w:val="28"/>
                <w:szCs w:val="28"/>
              </w:rPr>
            </w:pPr>
            <w:r>
              <w:rPr>
                <w:sz w:val="28"/>
                <w:szCs w:val="28"/>
              </w:rPr>
              <w:t xml:space="preserve">О внесении изменений в постановление администрации Марксовского сельсовета  от 17.02.2014  № 7-п «Об утверждении административного регламента исполнения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w:t>
            </w:r>
            <w:r>
              <w:rPr>
                <w:color w:val="000000"/>
                <w:sz w:val="28"/>
                <w:szCs w:val="28"/>
              </w:rPr>
              <w:t>Марксовский  с</w:t>
            </w:r>
            <w:r>
              <w:rPr>
                <w:sz w:val="28"/>
                <w:szCs w:val="28"/>
              </w:rPr>
              <w:t>ельсовет Александровского  района Оренбургской области»</w:t>
            </w:r>
          </w:p>
          <w:p w:rsidR="0068116B" w:rsidRDefault="0068116B" w:rsidP="00391ADA">
            <w:pPr>
              <w:rPr>
                <w:sz w:val="28"/>
                <w:szCs w:val="28"/>
              </w:rPr>
            </w:pPr>
          </w:p>
        </w:tc>
      </w:tr>
    </w:tbl>
    <w:p w:rsidR="0068116B" w:rsidRDefault="0068116B" w:rsidP="0068116B">
      <w:pPr>
        <w:widowControl w:val="0"/>
        <w:suppressAutoHyphens/>
        <w:autoSpaceDE w:val="0"/>
        <w:autoSpaceDN w:val="0"/>
        <w:adjustRightInd w:val="0"/>
        <w:jc w:val="both"/>
        <w:rPr>
          <w:sz w:val="28"/>
          <w:szCs w:val="28"/>
        </w:rPr>
      </w:pPr>
    </w:p>
    <w:p w:rsidR="0068116B" w:rsidRPr="00BE2252" w:rsidRDefault="0068116B" w:rsidP="0068116B">
      <w:pPr>
        <w:ind w:firstLine="709"/>
        <w:jc w:val="both"/>
        <w:rPr>
          <w:sz w:val="28"/>
          <w:szCs w:val="28"/>
        </w:rPr>
      </w:pPr>
      <w:r w:rsidRPr="00BE2252">
        <w:rPr>
          <w:sz w:val="28"/>
          <w:szCs w:val="28"/>
        </w:rPr>
        <w:t>Во исполнение протеста прокурора Александровского района Оренбургской области от 17.08.2020 № 07-02-2020, требований пункта 3 части 8 статьи 9, части 12 статьи 9, части 16 статьи 10, пунктов 5,  5.1, 10 части 2 статьи 14 Федерального закона от 26 декабря 2008 г. № </w:t>
      </w:r>
      <w:r w:rsidRPr="00BE2252">
        <w:rPr>
          <w:rStyle w:val="afffe"/>
          <w:i w:val="0"/>
          <w:iCs w:val="0"/>
          <w:sz w:val="28"/>
          <w:szCs w:val="28"/>
        </w:rPr>
        <w:t>294</w:t>
      </w:r>
      <w:r w:rsidRPr="00BE2252">
        <w:rPr>
          <w:sz w:val="28"/>
          <w:szCs w:val="28"/>
        </w:rPr>
        <w:t>-</w:t>
      </w:r>
      <w:r w:rsidRPr="00BE2252">
        <w:rPr>
          <w:rStyle w:val="afffe"/>
          <w:i w:val="0"/>
          <w:iCs w:val="0"/>
          <w:sz w:val="28"/>
          <w:szCs w:val="28"/>
        </w:rPr>
        <w:t xml:space="preserve">ФЗ </w:t>
      </w:r>
      <w:r w:rsidRPr="00BE2252">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E2252">
        <w:rPr>
          <w:sz w:val="28"/>
          <w:szCs w:val="28"/>
          <w:lang w:eastAsia="en-US"/>
        </w:rPr>
        <w:t>руководствуясь</w:t>
      </w:r>
      <w:r w:rsidRPr="00BE2252">
        <w:rPr>
          <w:sz w:val="28"/>
          <w:szCs w:val="28"/>
        </w:rPr>
        <w:t xml:space="preserve">  Уставом муниципального образования </w:t>
      </w:r>
      <w:r>
        <w:rPr>
          <w:sz w:val="28"/>
          <w:szCs w:val="28"/>
        </w:rPr>
        <w:t xml:space="preserve">Марксовский </w:t>
      </w:r>
      <w:r w:rsidRPr="00BE2252">
        <w:rPr>
          <w:sz w:val="28"/>
          <w:szCs w:val="28"/>
        </w:rPr>
        <w:t xml:space="preserve"> сельсовет Александровского района  Оренбургской области: </w:t>
      </w:r>
    </w:p>
    <w:p w:rsidR="0068116B" w:rsidRPr="0015316A" w:rsidRDefault="0068116B" w:rsidP="0068116B">
      <w:pPr>
        <w:pStyle w:val="a4"/>
        <w:numPr>
          <w:ilvl w:val="0"/>
          <w:numId w:val="45"/>
        </w:numPr>
        <w:tabs>
          <w:tab w:val="left" w:pos="993"/>
        </w:tabs>
        <w:autoSpaceDE w:val="0"/>
        <w:autoSpaceDN w:val="0"/>
        <w:adjustRightInd w:val="0"/>
        <w:spacing w:after="0" w:line="240" w:lineRule="auto"/>
        <w:ind w:left="0" w:firstLine="709"/>
        <w:contextualSpacing w:val="0"/>
        <w:jc w:val="both"/>
        <w:rPr>
          <w:rFonts w:ascii="Times New Roman" w:hAnsi="Times New Roman"/>
          <w:noProof/>
          <w:sz w:val="28"/>
          <w:szCs w:val="28"/>
        </w:rPr>
      </w:pPr>
      <w:r>
        <w:rPr>
          <w:rFonts w:ascii="Times New Roman" w:hAnsi="Times New Roman"/>
          <w:noProof/>
          <w:sz w:val="28"/>
          <w:szCs w:val="28"/>
        </w:rPr>
        <w:t xml:space="preserve">Внести  в постановление  администрации Марксовского сельсовета </w:t>
      </w:r>
      <w:r w:rsidRPr="0015316A">
        <w:rPr>
          <w:rFonts w:ascii="Times New Roman" w:hAnsi="Times New Roman"/>
          <w:noProof/>
          <w:sz w:val="28"/>
          <w:szCs w:val="28"/>
        </w:rPr>
        <w:t xml:space="preserve">от </w:t>
      </w:r>
      <w:r>
        <w:rPr>
          <w:rFonts w:ascii="Times New Roman" w:hAnsi="Times New Roman"/>
          <w:noProof/>
          <w:sz w:val="28"/>
          <w:szCs w:val="28"/>
        </w:rPr>
        <w:t>17</w:t>
      </w:r>
      <w:r w:rsidRPr="0015316A">
        <w:rPr>
          <w:rFonts w:ascii="Times New Roman" w:hAnsi="Times New Roman"/>
          <w:noProof/>
          <w:sz w:val="28"/>
          <w:szCs w:val="28"/>
        </w:rPr>
        <w:t>.0</w:t>
      </w:r>
      <w:r>
        <w:rPr>
          <w:rFonts w:ascii="Times New Roman" w:hAnsi="Times New Roman"/>
          <w:noProof/>
          <w:sz w:val="28"/>
          <w:szCs w:val="28"/>
        </w:rPr>
        <w:t>2</w:t>
      </w:r>
      <w:r w:rsidRPr="0015316A">
        <w:rPr>
          <w:rFonts w:ascii="Times New Roman" w:hAnsi="Times New Roman"/>
          <w:noProof/>
          <w:sz w:val="28"/>
          <w:szCs w:val="28"/>
        </w:rPr>
        <w:t>.2014 года №</w:t>
      </w:r>
      <w:r>
        <w:rPr>
          <w:rFonts w:ascii="Times New Roman" w:hAnsi="Times New Roman"/>
          <w:noProof/>
          <w:sz w:val="28"/>
          <w:szCs w:val="28"/>
        </w:rPr>
        <w:t>7</w:t>
      </w:r>
      <w:r w:rsidRPr="0015316A">
        <w:rPr>
          <w:rFonts w:ascii="Times New Roman" w:hAnsi="Times New Roman"/>
          <w:noProof/>
          <w:sz w:val="28"/>
          <w:szCs w:val="28"/>
        </w:rPr>
        <w:t xml:space="preserve">-п «Об утверждении </w:t>
      </w:r>
      <w:r w:rsidRPr="0015316A">
        <w:rPr>
          <w:rFonts w:ascii="Times New Roman" w:hAnsi="Times New Roman"/>
          <w:sz w:val="28"/>
          <w:szCs w:val="28"/>
        </w:rPr>
        <w:t xml:space="preserve">административного регламента исполнения муниципальной функции «Муниципальный контроль за обеспечением сохранности автомобильных дорог местного значения в границах муниципального образования </w:t>
      </w:r>
      <w:r>
        <w:rPr>
          <w:rFonts w:ascii="Times New Roman" w:hAnsi="Times New Roman"/>
          <w:color w:val="000000"/>
          <w:sz w:val="28"/>
          <w:szCs w:val="28"/>
        </w:rPr>
        <w:t xml:space="preserve">Марксовский </w:t>
      </w:r>
      <w:r w:rsidRPr="0015316A">
        <w:rPr>
          <w:rFonts w:ascii="Times New Roman" w:hAnsi="Times New Roman"/>
          <w:sz w:val="28"/>
          <w:szCs w:val="28"/>
        </w:rPr>
        <w:t xml:space="preserve"> сельсовет Александровского района Оренбургской области» </w:t>
      </w:r>
      <w:r w:rsidRPr="0015316A">
        <w:rPr>
          <w:rFonts w:ascii="Times New Roman" w:hAnsi="Times New Roman"/>
          <w:noProof/>
          <w:sz w:val="28"/>
          <w:szCs w:val="28"/>
        </w:rPr>
        <w:t>следующие изменения и дополнения:</w:t>
      </w:r>
    </w:p>
    <w:p w:rsidR="0068116B" w:rsidRPr="0015316A" w:rsidRDefault="0068116B" w:rsidP="0068116B">
      <w:pPr>
        <w:pStyle w:val="a4"/>
        <w:autoSpaceDE w:val="0"/>
        <w:autoSpaceDN w:val="0"/>
        <w:adjustRightInd w:val="0"/>
        <w:spacing w:after="0" w:line="240" w:lineRule="auto"/>
        <w:ind w:left="0" w:firstLine="709"/>
        <w:contextualSpacing w:val="0"/>
        <w:jc w:val="both"/>
        <w:rPr>
          <w:rFonts w:ascii="Times New Roman" w:hAnsi="Times New Roman"/>
          <w:sz w:val="28"/>
          <w:szCs w:val="28"/>
        </w:rPr>
      </w:pPr>
      <w:r w:rsidRPr="0015316A">
        <w:rPr>
          <w:rFonts w:ascii="Times New Roman" w:hAnsi="Times New Roman"/>
          <w:noProof/>
          <w:sz w:val="28"/>
          <w:szCs w:val="28"/>
        </w:rPr>
        <w:t>1.1. Пункт 3.2.2 Административного регламента изложить в новой редакции: «</w:t>
      </w:r>
      <w:r w:rsidRPr="0015316A">
        <w:rPr>
          <w:rFonts w:ascii="Times New Roman" w:hAnsi="Times New Roman"/>
          <w:sz w:val="28"/>
          <w:szCs w:val="28"/>
        </w:rPr>
        <w:t xml:space="preserve">3.2.2. В распоряжении главы администрации </w:t>
      </w:r>
      <w:r>
        <w:rPr>
          <w:rFonts w:ascii="Times New Roman" w:hAnsi="Times New Roman"/>
          <w:color w:val="000000"/>
          <w:sz w:val="28"/>
          <w:szCs w:val="28"/>
        </w:rPr>
        <w:t>Марксовского</w:t>
      </w:r>
      <w:r w:rsidRPr="0015316A">
        <w:rPr>
          <w:rFonts w:ascii="Times New Roman" w:hAnsi="Times New Roman"/>
          <w:sz w:val="28"/>
          <w:szCs w:val="28"/>
        </w:rPr>
        <w:t xml:space="preserve"> сельсовета Александровского района Оренбургской области указываются:</w:t>
      </w:r>
    </w:p>
    <w:p w:rsidR="0068116B" w:rsidRPr="00851A6D" w:rsidRDefault="0068116B" w:rsidP="0068116B">
      <w:pPr>
        <w:jc w:val="both"/>
        <w:rPr>
          <w:sz w:val="28"/>
          <w:szCs w:val="28"/>
        </w:rPr>
      </w:pPr>
      <w:r w:rsidRPr="00851A6D">
        <w:rPr>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8116B" w:rsidRPr="00851A6D" w:rsidRDefault="0068116B" w:rsidP="0068116B">
      <w:pPr>
        <w:jc w:val="both"/>
        <w:rPr>
          <w:sz w:val="28"/>
          <w:szCs w:val="28"/>
        </w:rPr>
      </w:pPr>
      <w:r w:rsidRPr="00851A6D">
        <w:rPr>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116B" w:rsidRPr="00851A6D" w:rsidRDefault="0068116B" w:rsidP="0068116B">
      <w:pPr>
        <w:jc w:val="both"/>
        <w:rPr>
          <w:sz w:val="28"/>
          <w:szCs w:val="28"/>
        </w:rPr>
      </w:pPr>
      <w:r w:rsidRPr="00851A6D">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116B" w:rsidRPr="00851A6D" w:rsidRDefault="0068116B" w:rsidP="0068116B">
      <w:pPr>
        <w:jc w:val="both"/>
        <w:rPr>
          <w:sz w:val="28"/>
          <w:szCs w:val="28"/>
        </w:rPr>
      </w:pPr>
      <w:r w:rsidRPr="00851A6D">
        <w:rPr>
          <w:sz w:val="28"/>
          <w:szCs w:val="28"/>
        </w:rPr>
        <w:t>4) цели, задачи, предмет проверки и срок ее проведения;</w:t>
      </w:r>
    </w:p>
    <w:p w:rsidR="0068116B" w:rsidRPr="00851A6D" w:rsidRDefault="0068116B" w:rsidP="0068116B">
      <w:pPr>
        <w:jc w:val="both"/>
        <w:rPr>
          <w:sz w:val="28"/>
          <w:szCs w:val="28"/>
        </w:rPr>
      </w:pPr>
      <w:r w:rsidRPr="00851A6D">
        <w:rPr>
          <w:sz w:val="28"/>
          <w:szCs w:val="28"/>
        </w:rPr>
        <w:t>5) правовые основания проведения проверки;</w:t>
      </w:r>
    </w:p>
    <w:p w:rsidR="0068116B" w:rsidRPr="00851A6D" w:rsidRDefault="0068116B" w:rsidP="0068116B">
      <w:pPr>
        <w:jc w:val="both"/>
        <w:rPr>
          <w:sz w:val="28"/>
          <w:szCs w:val="28"/>
        </w:rPr>
      </w:pPr>
      <w:r w:rsidRPr="00851A6D">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116B" w:rsidRPr="00851A6D" w:rsidRDefault="0068116B" w:rsidP="0068116B">
      <w:pPr>
        <w:jc w:val="both"/>
        <w:rPr>
          <w:sz w:val="28"/>
          <w:szCs w:val="28"/>
        </w:rPr>
      </w:pPr>
      <w:r w:rsidRPr="00851A6D">
        <w:rPr>
          <w:sz w:val="28"/>
          <w:szCs w:val="28"/>
        </w:rPr>
        <w:t>6) сроки проведения и перечень мероприятий по контролю, необходимых для достижения целей и задач проведения проверки;</w:t>
      </w:r>
    </w:p>
    <w:p w:rsidR="0068116B" w:rsidRPr="00851A6D" w:rsidRDefault="0068116B" w:rsidP="0068116B">
      <w:pPr>
        <w:jc w:val="both"/>
        <w:rPr>
          <w:sz w:val="28"/>
          <w:szCs w:val="28"/>
        </w:rPr>
      </w:pPr>
      <w:r w:rsidRPr="00851A6D">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68116B" w:rsidRPr="00851A6D" w:rsidRDefault="0068116B" w:rsidP="0068116B">
      <w:pPr>
        <w:jc w:val="both"/>
        <w:rPr>
          <w:sz w:val="28"/>
          <w:szCs w:val="28"/>
        </w:rPr>
      </w:pPr>
      <w:r w:rsidRPr="00851A6D">
        <w:rPr>
          <w:sz w:val="28"/>
          <w:szCs w:val="28"/>
        </w:rPr>
        <w:t xml:space="preserve">8) перечень документов, представление которых </w:t>
      </w:r>
      <w:r>
        <w:rPr>
          <w:sz w:val="28"/>
          <w:szCs w:val="28"/>
        </w:rPr>
        <w:t xml:space="preserve">гражданином, </w:t>
      </w:r>
      <w:r w:rsidRPr="00851A6D">
        <w:rPr>
          <w:sz w:val="28"/>
          <w:szCs w:val="28"/>
        </w:rPr>
        <w:t>юридическим лицом, индивидуальным предпринимателем необходимо для достижения целей и задач проведения проверки;</w:t>
      </w:r>
    </w:p>
    <w:p w:rsidR="0068116B" w:rsidRPr="00851A6D" w:rsidRDefault="0068116B" w:rsidP="0068116B">
      <w:pPr>
        <w:jc w:val="both"/>
        <w:rPr>
          <w:sz w:val="28"/>
          <w:szCs w:val="28"/>
        </w:rPr>
      </w:pPr>
      <w:r w:rsidRPr="00851A6D">
        <w:rPr>
          <w:sz w:val="28"/>
          <w:szCs w:val="28"/>
        </w:rPr>
        <w:t>9) даты начала и окончания проведения проверки;</w:t>
      </w:r>
    </w:p>
    <w:p w:rsidR="0068116B" w:rsidRPr="00851A6D" w:rsidRDefault="0068116B" w:rsidP="0068116B">
      <w:pPr>
        <w:jc w:val="both"/>
        <w:rPr>
          <w:sz w:val="28"/>
          <w:szCs w:val="28"/>
        </w:rPr>
      </w:pPr>
      <w:r w:rsidRPr="00851A6D">
        <w:rPr>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8116B" w:rsidRDefault="0068116B" w:rsidP="0068116B">
      <w:pPr>
        <w:widowControl w:val="0"/>
        <w:autoSpaceDE w:val="0"/>
        <w:ind w:firstLine="540"/>
        <w:jc w:val="both"/>
        <w:rPr>
          <w:sz w:val="28"/>
          <w:szCs w:val="28"/>
        </w:rPr>
      </w:pPr>
      <w:r>
        <w:rPr>
          <w:sz w:val="28"/>
          <w:szCs w:val="28"/>
        </w:rPr>
        <w:t>Заверенные печатью копии распоряжения главы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предоставить информацию об экспертах, экспертных организациях в целях подтверждения их полномочий.</w:t>
      </w:r>
    </w:p>
    <w:p w:rsidR="0068116B" w:rsidRDefault="0068116B" w:rsidP="0068116B">
      <w:pPr>
        <w:widowControl w:val="0"/>
        <w:autoSpaceDE w:val="0"/>
        <w:ind w:firstLine="540"/>
        <w:jc w:val="both"/>
        <w:rPr>
          <w:sz w:val="28"/>
          <w:szCs w:val="28"/>
        </w:rPr>
      </w:pPr>
      <w:r>
        <w:rPr>
          <w:sz w:val="28"/>
          <w:szCs w:val="28"/>
        </w:rPr>
        <w:t>По просьбе проверяемых лиц или их уполномоченных представителей должностные лица администрации обязаны ознакомить подлежащие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68116B" w:rsidRPr="000A6EC6" w:rsidRDefault="0068116B" w:rsidP="0068116B">
      <w:pPr>
        <w:widowControl w:val="0"/>
        <w:autoSpaceDE w:val="0"/>
        <w:ind w:firstLine="709"/>
        <w:jc w:val="both"/>
        <w:rPr>
          <w:sz w:val="28"/>
          <w:szCs w:val="28"/>
          <w:lang w:eastAsia="ar-SA"/>
        </w:rPr>
      </w:pPr>
      <w:r>
        <w:rPr>
          <w:sz w:val="28"/>
          <w:szCs w:val="28"/>
        </w:rPr>
        <w:t xml:space="preserve">1.2.  Пункт 3.3.4.3.  </w:t>
      </w:r>
      <w:r w:rsidRPr="000A6EC6">
        <w:rPr>
          <w:sz w:val="28"/>
          <w:szCs w:val="28"/>
          <w:lang w:eastAsia="ar-SA"/>
        </w:rPr>
        <w:t xml:space="preserve"> </w:t>
      </w:r>
      <w:r>
        <w:rPr>
          <w:sz w:val="28"/>
          <w:szCs w:val="28"/>
          <w:lang w:eastAsia="ar-SA"/>
        </w:rPr>
        <w:t>изложить в новой редакции:</w:t>
      </w:r>
    </w:p>
    <w:p w:rsidR="0068116B" w:rsidRDefault="0068116B" w:rsidP="0068116B">
      <w:pPr>
        <w:pStyle w:val="s1"/>
        <w:spacing w:before="0" w:beforeAutospacing="0" w:after="0" w:afterAutospacing="0"/>
        <w:ind w:firstLine="709"/>
        <w:jc w:val="both"/>
        <w:rPr>
          <w:sz w:val="28"/>
          <w:szCs w:val="28"/>
        </w:rPr>
      </w:pPr>
      <w:r>
        <w:rPr>
          <w:sz w:val="28"/>
          <w:szCs w:val="28"/>
          <w:lang w:eastAsia="ar-SA"/>
        </w:rPr>
        <w:t>«</w:t>
      </w:r>
      <w:r w:rsidRPr="000A6EC6">
        <w:rPr>
          <w:sz w:val="28"/>
          <w:szCs w:val="28"/>
          <w:lang w:eastAsia="ar-SA"/>
        </w:rPr>
        <w:t xml:space="preserve">3.3.4.3. Начала </w:t>
      </w:r>
      <w:r w:rsidRPr="000A6EC6">
        <w:rPr>
          <w:sz w:val="28"/>
          <w:szCs w:val="28"/>
        </w:rPr>
        <w:t>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sz w:val="28"/>
          <w:szCs w:val="28"/>
        </w:rPr>
        <w:t>»</w:t>
      </w:r>
    </w:p>
    <w:p w:rsidR="0068116B" w:rsidRDefault="0068116B" w:rsidP="0068116B">
      <w:pPr>
        <w:widowControl w:val="0"/>
        <w:autoSpaceDE w:val="0"/>
        <w:ind w:firstLine="709"/>
        <w:jc w:val="both"/>
        <w:rPr>
          <w:sz w:val="28"/>
          <w:szCs w:val="28"/>
          <w:lang w:eastAsia="ar-SA"/>
        </w:rPr>
      </w:pPr>
      <w:r>
        <w:rPr>
          <w:sz w:val="28"/>
          <w:szCs w:val="28"/>
        </w:rPr>
        <w:t>1.3.</w:t>
      </w:r>
      <w:r w:rsidRPr="000A6EC6">
        <w:rPr>
          <w:sz w:val="28"/>
          <w:szCs w:val="28"/>
        </w:rPr>
        <w:t xml:space="preserve"> </w:t>
      </w:r>
      <w:r>
        <w:rPr>
          <w:sz w:val="28"/>
          <w:szCs w:val="28"/>
        </w:rPr>
        <w:t xml:space="preserve"> Пункт 3.3.4.4.  </w:t>
      </w:r>
      <w:r w:rsidRPr="000A6EC6">
        <w:rPr>
          <w:sz w:val="28"/>
          <w:szCs w:val="28"/>
          <w:lang w:eastAsia="ar-SA"/>
        </w:rPr>
        <w:t xml:space="preserve"> </w:t>
      </w:r>
      <w:r>
        <w:rPr>
          <w:sz w:val="28"/>
          <w:szCs w:val="28"/>
          <w:lang w:eastAsia="ar-SA"/>
        </w:rPr>
        <w:t>изложить в новой редакции:</w:t>
      </w:r>
    </w:p>
    <w:p w:rsidR="0068116B" w:rsidRDefault="0068116B" w:rsidP="0068116B">
      <w:pPr>
        <w:widowControl w:val="0"/>
        <w:autoSpaceDE w:val="0"/>
        <w:jc w:val="both"/>
        <w:rPr>
          <w:sz w:val="28"/>
          <w:szCs w:val="28"/>
        </w:rPr>
      </w:pPr>
      <w:r>
        <w:rPr>
          <w:sz w:val="28"/>
          <w:szCs w:val="28"/>
          <w:lang w:eastAsia="ar-SA"/>
        </w:rPr>
        <w:t xml:space="preserve">«3.3.4.4.  </w:t>
      </w:r>
      <w:r w:rsidRPr="003E1FC2">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w:t>
      </w:r>
      <w:r w:rsidRPr="003E1FC2">
        <w:rPr>
          <w:sz w:val="28"/>
          <w:szCs w:val="28"/>
        </w:rPr>
        <w:lastRenderedPageBreak/>
        <w:t xml:space="preserve">органом муниципального контроля не позднее чем за три рабочих дня до начала ее проведения посредством направления копии распоряжения </w:t>
      </w:r>
      <w:r w:rsidRPr="00F23AC9">
        <w:rPr>
          <w:sz w:val="28"/>
          <w:szCs w:val="28"/>
          <w:lang w:eastAsia="ar-SA"/>
        </w:rPr>
        <w:t xml:space="preserve">главы муниципального образования </w:t>
      </w:r>
      <w:r>
        <w:rPr>
          <w:color w:val="000000"/>
          <w:sz w:val="28"/>
          <w:szCs w:val="28"/>
          <w:lang w:eastAsia="ar-SA"/>
        </w:rPr>
        <w:t xml:space="preserve">Марксовский </w:t>
      </w:r>
      <w:r w:rsidRPr="00F23AC9">
        <w:rPr>
          <w:sz w:val="28"/>
          <w:szCs w:val="28"/>
          <w:lang w:eastAsia="ar-SA"/>
        </w:rPr>
        <w:t xml:space="preserve"> сельсовет</w:t>
      </w:r>
      <w:r w:rsidRPr="003E1FC2">
        <w:rPr>
          <w:sz w:val="28"/>
          <w:szCs w:val="28"/>
        </w:rPr>
        <w:t xml:space="preserve">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
    <w:p w:rsidR="0068116B" w:rsidRDefault="0068116B" w:rsidP="0068116B">
      <w:pPr>
        <w:widowControl w:val="0"/>
        <w:autoSpaceDE w:val="0"/>
        <w:ind w:firstLine="709"/>
        <w:jc w:val="both"/>
        <w:rPr>
          <w:sz w:val="28"/>
          <w:szCs w:val="28"/>
          <w:lang w:eastAsia="ar-SA"/>
        </w:rPr>
      </w:pPr>
      <w:r>
        <w:rPr>
          <w:sz w:val="28"/>
          <w:szCs w:val="28"/>
        </w:rPr>
        <w:t xml:space="preserve">1.4. Пункт </w:t>
      </w:r>
      <w:r w:rsidRPr="000A6EC6">
        <w:rPr>
          <w:sz w:val="28"/>
          <w:szCs w:val="28"/>
          <w:lang w:eastAsia="ar-SA"/>
        </w:rPr>
        <w:t>3.</w:t>
      </w:r>
      <w:r>
        <w:rPr>
          <w:sz w:val="28"/>
          <w:szCs w:val="28"/>
          <w:lang w:eastAsia="ar-SA"/>
        </w:rPr>
        <w:t>4</w:t>
      </w:r>
      <w:r w:rsidRPr="000A6EC6">
        <w:rPr>
          <w:sz w:val="28"/>
          <w:szCs w:val="28"/>
          <w:lang w:eastAsia="ar-SA"/>
        </w:rPr>
        <w:t xml:space="preserve">.4. </w:t>
      </w:r>
      <w:r>
        <w:rPr>
          <w:sz w:val="28"/>
          <w:szCs w:val="28"/>
          <w:lang w:eastAsia="ar-SA"/>
        </w:rPr>
        <w:t>изложить в новой редакции:</w:t>
      </w:r>
    </w:p>
    <w:p w:rsidR="0068116B" w:rsidRPr="00A076E1" w:rsidRDefault="0068116B" w:rsidP="0068116B">
      <w:pPr>
        <w:widowControl w:val="0"/>
        <w:autoSpaceDE w:val="0"/>
        <w:jc w:val="both"/>
        <w:rPr>
          <w:sz w:val="28"/>
          <w:szCs w:val="28"/>
        </w:rPr>
      </w:pPr>
      <w:r>
        <w:rPr>
          <w:sz w:val="28"/>
          <w:szCs w:val="28"/>
        </w:rPr>
        <w:t xml:space="preserve">«3.4.4. </w:t>
      </w:r>
      <w:r w:rsidRPr="00A076E1">
        <w:rPr>
          <w:sz w:val="28"/>
          <w:szCs w:val="28"/>
        </w:rPr>
        <w:t xml:space="preserve">О проведении внеплановой выездной проверки, за исключением внеплановой выездной проверки, основания проведения </w:t>
      </w:r>
      <w:r>
        <w:rPr>
          <w:sz w:val="28"/>
          <w:szCs w:val="28"/>
        </w:rPr>
        <w:t>которой указаны</w:t>
      </w:r>
      <w:r>
        <w:rPr>
          <w:color w:val="000000"/>
          <w:sz w:val="28"/>
          <w:szCs w:val="28"/>
        </w:rPr>
        <w:t xml:space="preserve"> </w:t>
      </w:r>
      <w:r w:rsidRPr="00A076E1">
        <w:rPr>
          <w:sz w:val="28"/>
          <w:szCs w:val="28"/>
        </w:rPr>
        <w:t>в разделе III настоящего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sz w:val="28"/>
          <w:szCs w:val="28"/>
        </w:rPr>
        <w:t>»</w:t>
      </w:r>
    </w:p>
    <w:p w:rsidR="0068116B" w:rsidRPr="00EE31F7" w:rsidRDefault="0068116B" w:rsidP="0068116B">
      <w:pPr>
        <w:pStyle w:val="a6"/>
        <w:ind w:firstLine="708"/>
        <w:jc w:val="both"/>
        <w:rPr>
          <w:rFonts w:ascii="Times New Roman" w:hAnsi="Times New Roman"/>
          <w:color w:val="000000"/>
          <w:sz w:val="28"/>
          <w:szCs w:val="28"/>
        </w:rPr>
      </w:pPr>
      <w:r>
        <w:rPr>
          <w:rFonts w:ascii="Times New Roman" w:hAnsi="Times New Roman"/>
          <w:sz w:val="28"/>
          <w:szCs w:val="28"/>
        </w:rPr>
        <w:t>2.</w:t>
      </w:r>
      <w:r>
        <w:rPr>
          <w:rFonts w:ascii="Times New Roman" w:hAnsi="Times New Roman"/>
          <w:bCs/>
          <w:sz w:val="28"/>
          <w:szCs w:val="28"/>
        </w:rPr>
        <w:t xml:space="preserve">   </w:t>
      </w:r>
      <w:r w:rsidRPr="00EE31F7">
        <w:rPr>
          <w:rFonts w:ascii="Times New Roman" w:hAnsi="Times New Roman"/>
          <w:bCs/>
          <w:sz w:val="28"/>
          <w:szCs w:val="28"/>
        </w:rPr>
        <w:t>Контроль за исполнением настоящего постановления оставляю за собой.</w:t>
      </w:r>
    </w:p>
    <w:p w:rsidR="0068116B" w:rsidRDefault="0068116B" w:rsidP="0068116B">
      <w:pPr>
        <w:ind w:firstLine="708"/>
        <w:jc w:val="both"/>
        <w:rPr>
          <w:bCs/>
          <w:sz w:val="28"/>
          <w:szCs w:val="28"/>
        </w:rPr>
      </w:pPr>
      <w:r>
        <w:rPr>
          <w:bCs/>
          <w:sz w:val="28"/>
          <w:szCs w:val="28"/>
        </w:rPr>
        <w:t xml:space="preserve">3. </w:t>
      </w:r>
      <w:r>
        <w:rPr>
          <w:sz w:val="28"/>
          <w:szCs w:val="28"/>
        </w:rPr>
        <w:t>Постановление  вступает в силу после подписания и подлежит обязательному обнародованию, размещению в установленном законом порядке на официальном сайте</w:t>
      </w:r>
      <w:r w:rsidRPr="00D4200A">
        <w:rPr>
          <w:sz w:val="28"/>
          <w:szCs w:val="28"/>
        </w:rPr>
        <w:t xml:space="preserve"> </w:t>
      </w:r>
      <w:r w:rsidRPr="00573175">
        <w:rPr>
          <w:sz w:val="28"/>
          <w:szCs w:val="28"/>
        </w:rPr>
        <w:t xml:space="preserve">администрации </w:t>
      </w:r>
      <w:r>
        <w:rPr>
          <w:sz w:val="28"/>
          <w:szCs w:val="28"/>
        </w:rPr>
        <w:t>Марксовского</w:t>
      </w:r>
      <w:r w:rsidRPr="00573175">
        <w:rPr>
          <w:sz w:val="28"/>
          <w:szCs w:val="28"/>
        </w:rPr>
        <w:t xml:space="preserve"> сельсовета Александровского района Оренбургской области </w:t>
      </w:r>
      <w:r>
        <w:rPr>
          <w:sz w:val="28"/>
          <w:szCs w:val="28"/>
        </w:rPr>
        <w:t>в сети Интернет .</w:t>
      </w:r>
    </w:p>
    <w:p w:rsidR="0068116B" w:rsidRDefault="0068116B" w:rsidP="0068116B">
      <w:pPr>
        <w:pStyle w:val="a4"/>
        <w:tabs>
          <w:tab w:val="left" w:pos="993"/>
        </w:tabs>
        <w:autoSpaceDE w:val="0"/>
        <w:autoSpaceDN w:val="0"/>
        <w:adjustRightInd w:val="0"/>
        <w:spacing w:after="0" w:line="240" w:lineRule="auto"/>
        <w:ind w:left="0"/>
        <w:contextualSpacing w:val="0"/>
        <w:jc w:val="both"/>
        <w:rPr>
          <w:rFonts w:ascii="Times New Roman" w:hAnsi="Times New Roman"/>
          <w:noProof/>
          <w:sz w:val="28"/>
          <w:szCs w:val="28"/>
        </w:rPr>
      </w:pPr>
    </w:p>
    <w:p w:rsidR="0068116B" w:rsidRPr="00DC024A" w:rsidRDefault="0068116B" w:rsidP="0068116B">
      <w:pPr>
        <w:pStyle w:val="65"/>
        <w:tabs>
          <w:tab w:val="left" w:pos="9354"/>
        </w:tabs>
        <w:jc w:val="both"/>
        <w:rPr>
          <w:sz w:val="28"/>
          <w:szCs w:val="28"/>
        </w:rPr>
      </w:pPr>
      <w:r>
        <w:rPr>
          <w:spacing w:val="-12"/>
          <w:sz w:val="28"/>
          <w:szCs w:val="28"/>
        </w:rPr>
        <w:t xml:space="preserve"> </w:t>
      </w:r>
    </w:p>
    <w:p w:rsidR="0068116B" w:rsidRDefault="0068116B" w:rsidP="0068116B">
      <w:pPr>
        <w:pStyle w:val="afffff6"/>
        <w:spacing w:after="0" w:line="240" w:lineRule="auto"/>
        <w:ind w:firstLine="0"/>
        <w:rPr>
          <w:sz w:val="28"/>
          <w:szCs w:val="28"/>
        </w:rPr>
      </w:pPr>
      <w:r>
        <w:rPr>
          <w:sz w:val="28"/>
          <w:szCs w:val="28"/>
        </w:rPr>
        <w:t xml:space="preserve">Глава администрации                                                                  </w:t>
      </w:r>
      <w:r>
        <w:rPr>
          <w:sz w:val="28"/>
          <w:szCs w:val="28"/>
        </w:rPr>
        <w:tab/>
        <w:t xml:space="preserve">        С.М.Попов</w:t>
      </w:r>
      <w:r w:rsidRPr="009A407F">
        <w:rPr>
          <w:sz w:val="28"/>
          <w:szCs w:val="28"/>
        </w:rPr>
        <w:t xml:space="preserve">  </w:t>
      </w:r>
    </w:p>
    <w:p w:rsidR="0068116B" w:rsidRDefault="0068116B" w:rsidP="0068116B">
      <w:pPr>
        <w:pStyle w:val="afffff6"/>
        <w:spacing w:after="0" w:line="240" w:lineRule="auto"/>
        <w:rPr>
          <w:sz w:val="28"/>
          <w:szCs w:val="28"/>
        </w:rPr>
      </w:pPr>
    </w:p>
    <w:p w:rsidR="0068116B" w:rsidRDefault="0068116B" w:rsidP="0068116B">
      <w:pPr>
        <w:pStyle w:val="afffff6"/>
        <w:spacing w:after="0" w:line="240" w:lineRule="auto"/>
        <w:rPr>
          <w:sz w:val="28"/>
          <w:szCs w:val="28"/>
        </w:rPr>
      </w:pPr>
    </w:p>
    <w:p w:rsidR="0068116B" w:rsidRDefault="0068116B" w:rsidP="0068116B">
      <w:pPr>
        <w:pStyle w:val="afffff6"/>
        <w:spacing w:after="0" w:line="240" w:lineRule="auto"/>
        <w:rPr>
          <w:sz w:val="28"/>
          <w:szCs w:val="28"/>
        </w:rPr>
      </w:pPr>
    </w:p>
    <w:p w:rsidR="0068116B" w:rsidRPr="009A407F" w:rsidRDefault="0068116B" w:rsidP="0068116B">
      <w:pPr>
        <w:pStyle w:val="afffff6"/>
        <w:spacing w:after="0" w:line="240" w:lineRule="auto"/>
        <w:rPr>
          <w:sz w:val="28"/>
          <w:szCs w:val="28"/>
        </w:rPr>
      </w:pPr>
      <w:r w:rsidRPr="009A407F">
        <w:rPr>
          <w:sz w:val="28"/>
          <w:szCs w:val="28"/>
        </w:rPr>
        <w:t xml:space="preserve">                    </w:t>
      </w:r>
    </w:p>
    <w:p w:rsidR="0068116B" w:rsidRPr="00DC024A" w:rsidRDefault="0068116B" w:rsidP="0068116B">
      <w:pPr>
        <w:jc w:val="both"/>
        <w:rPr>
          <w:b/>
          <w:sz w:val="28"/>
          <w:szCs w:val="28"/>
        </w:rPr>
      </w:pPr>
      <w:r w:rsidRPr="00DC024A">
        <w:rPr>
          <w:b/>
          <w:sz w:val="28"/>
          <w:szCs w:val="28"/>
        </w:rPr>
        <w:t xml:space="preserve">   </w:t>
      </w:r>
    </w:p>
    <w:p w:rsidR="0068116B" w:rsidRDefault="0068116B" w:rsidP="0068116B">
      <w:pPr>
        <w:jc w:val="both"/>
        <w:rPr>
          <w:bCs/>
          <w:sz w:val="28"/>
          <w:szCs w:val="28"/>
        </w:rPr>
      </w:pPr>
      <w:r>
        <w:rPr>
          <w:bCs/>
          <w:sz w:val="28"/>
          <w:szCs w:val="28"/>
        </w:rPr>
        <w:t xml:space="preserve">Разослано: администрации района, </w:t>
      </w:r>
      <w:r>
        <w:rPr>
          <w:sz w:val="28"/>
          <w:szCs w:val="28"/>
        </w:rPr>
        <w:t xml:space="preserve">на сайт, </w:t>
      </w:r>
      <w:r>
        <w:rPr>
          <w:bCs/>
          <w:sz w:val="28"/>
          <w:szCs w:val="28"/>
        </w:rPr>
        <w:t>прокурору района, в дело.</w:t>
      </w:r>
    </w:p>
    <w:p w:rsidR="0068116B" w:rsidRPr="007A1960" w:rsidRDefault="0068116B" w:rsidP="0068116B">
      <w:pPr>
        <w:pStyle w:val="65"/>
        <w:jc w:val="both"/>
        <w:rPr>
          <w:sz w:val="28"/>
          <w:szCs w:val="28"/>
        </w:rPr>
      </w:pPr>
      <w:r>
        <w:rPr>
          <w:sz w:val="28"/>
          <w:szCs w:val="28"/>
        </w:rPr>
        <w:t xml:space="preserve"> </w:t>
      </w:r>
    </w:p>
    <w:p w:rsidR="0068116B" w:rsidRPr="00200CD6" w:rsidRDefault="0068116B" w:rsidP="0068116B">
      <w:pPr>
        <w:rPr>
          <w:sz w:val="28"/>
          <w:szCs w:val="28"/>
        </w:rPr>
      </w:pPr>
      <w:r>
        <w:rPr>
          <w:sz w:val="28"/>
          <w:szCs w:val="28"/>
        </w:rPr>
        <w:t xml:space="preserve">                                      </w:t>
      </w:r>
    </w:p>
    <w:p w:rsidR="0068116B" w:rsidRDefault="0068116B" w:rsidP="0068116B">
      <w:pPr>
        <w:rPr>
          <w:b/>
          <w:sz w:val="28"/>
          <w:szCs w:val="28"/>
        </w:rPr>
      </w:pPr>
    </w:p>
    <w:p w:rsidR="00B74DBE" w:rsidRDefault="00B74DBE" w:rsidP="0068116B"/>
    <w:sectPr w:rsidR="00B74DBE"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277" w:rsidRDefault="006F0277" w:rsidP="007342A4">
      <w:r>
        <w:separator/>
      </w:r>
    </w:p>
  </w:endnote>
  <w:endnote w:type="continuationSeparator" w:id="1">
    <w:p w:rsidR="006F0277" w:rsidRDefault="006F027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277" w:rsidRDefault="006F0277" w:rsidP="007342A4">
      <w:r>
        <w:separator/>
      </w:r>
    </w:p>
  </w:footnote>
  <w:footnote w:type="continuationSeparator" w:id="1">
    <w:p w:rsidR="006F0277" w:rsidRDefault="006F027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16B"/>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277"/>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6D9"/>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65">
    <w:name w:val="Обычный6"/>
    <w:rsid w:val="0068116B"/>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3</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7355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2020-08-26T10:16:00Z</dcterms:modified>
</cp:coreProperties>
</file>