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6A" w:rsidRPr="0012246A" w:rsidRDefault="00061213" w:rsidP="00122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246A" w:rsidRPr="001224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246A" w:rsidRPr="0012246A" w:rsidRDefault="0012246A" w:rsidP="00122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6A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12246A" w:rsidRPr="0012246A" w:rsidRDefault="0012246A" w:rsidP="00122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6A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12246A" w:rsidRPr="0012246A" w:rsidRDefault="0012246A" w:rsidP="00122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2246A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12246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2246A" w:rsidRPr="0012246A" w:rsidRDefault="0012246A" w:rsidP="00122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6A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12246A" w:rsidRPr="0012246A" w:rsidRDefault="0012246A" w:rsidP="00122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6A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12246A" w:rsidRPr="0012246A" w:rsidRDefault="0012246A" w:rsidP="00122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6A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12246A" w:rsidRPr="0012246A" w:rsidRDefault="0012246A" w:rsidP="00122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6A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12246A" w:rsidRPr="0012246A" w:rsidRDefault="0012246A" w:rsidP="00122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46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2246A">
        <w:rPr>
          <w:rFonts w:ascii="Times New Roman" w:hAnsi="Times New Roman" w:cs="Times New Roman"/>
          <w:sz w:val="28"/>
          <w:szCs w:val="28"/>
        </w:rPr>
        <w:t>от</w:t>
      </w:r>
      <w:r w:rsidRPr="001224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246A">
        <w:rPr>
          <w:rFonts w:ascii="Times New Roman" w:hAnsi="Times New Roman" w:cs="Times New Roman"/>
          <w:sz w:val="28"/>
          <w:szCs w:val="28"/>
          <w:u w:val="single"/>
        </w:rPr>
        <w:t>22.06.2020</w:t>
      </w:r>
      <w:r w:rsidRPr="0012246A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12246A">
        <w:rPr>
          <w:rFonts w:ascii="Times New Roman" w:hAnsi="Times New Roman" w:cs="Times New Roman"/>
          <w:sz w:val="28"/>
          <w:szCs w:val="28"/>
          <w:u w:val="single"/>
        </w:rPr>
        <w:t xml:space="preserve">186 </w:t>
      </w:r>
      <w:r w:rsidRPr="00122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</w:tblGrid>
      <w:tr w:rsidR="0012246A" w:rsidRPr="0012246A" w:rsidTr="0012246A">
        <w:trPr>
          <w:trHeight w:val="156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46A" w:rsidRPr="0012246A" w:rsidRDefault="0012246A" w:rsidP="0012246A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12246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 изменений и дополнений в Устав </w:t>
            </w:r>
            <w:proofErr w:type="gramStart"/>
            <w:r w:rsidRPr="0012246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2246A" w:rsidRPr="0012246A" w:rsidRDefault="0012246A" w:rsidP="0012246A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  <w:lang w:eastAsia="en-US"/>
              </w:rPr>
            </w:pPr>
            <w:r w:rsidRPr="0012246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12246A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12246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</w:tr>
    </w:tbl>
    <w:p w:rsidR="0012246A" w:rsidRPr="0012246A" w:rsidRDefault="0012246A" w:rsidP="0012246A">
      <w:pPr>
        <w:pStyle w:val="aff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46A" w:rsidRPr="0012246A" w:rsidRDefault="0012246A" w:rsidP="0012246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 xml:space="preserve">     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Pr="0012246A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 сельсовет Александровского района Оренбургской области   </w:t>
      </w:r>
      <w:proofErr w:type="spellStart"/>
      <w:proofErr w:type="gramStart"/>
      <w:r w:rsidRPr="0012246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2246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12246A">
        <w:rPr>
          <w:rFonts w:ascii="Times New Roman" w:hAnsi="Times New Roman"/>
          <w:sz w:val="28"/>
          <w:szCs w:val="28"/>
        </w:rPr>
        <w:t>ш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и л:</w:t>
      </w:r>
    </w:p>
    <w:p w:rsidR="0012246A" w:rsidRPr="0012246A" w:rsidRDefault="0012246A" w:rsidP="0012246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Fonts w:ascii="Times New Roman" w:hAnsi="Times New Roman" w:cs="Times New Roman"/>
          <w:sz w:val="28"/>
          <w:szCs w:val="28"/>
        </w:rPr>
        <w:t xml:space="preserve">   1.Внести  изменения и дополнения в  Устав муниципального образования </w:t>
      </w:r>
      <w:proofErr w:type="spellStart"/>
      <w:r w:rsidRPr="0012246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2246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согласно </w:t>
      </w:r>
      <w:hyperlink r:id="rId6" w:anchor="sub_1000#sub_1000" w:history="1">
        <w:r w:rsidRPr="0012246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 xml:space="preserve">приложению. </w:t>
        </w:r>
      </w:hyperlink>
    </w:p>
    <w:p w:rsidR="0012246A" w:rsidRPr="0012246A" w:rsidRDefault="0012246A" w:rsidP="0012246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Fonts w:ascii="Times New Roman" w:hAnsi="Times New Roman" w:cs="Times New Roman"/>
          <w:sz w:val="28"/>
          <w:szCs w:val="28"/>
        </w:rPr>
        <w:t xml:space="preserve">    2. Главе муниципального образования </w:t>
      </w:r>
      <w:proofErr w:type="spellStart"/>
      <w:r w:rsidRPr="0012246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2246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 Попову С.М. 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12246A" w:rsidRPr="0012246A" w:rsidRDefault="0012246A" w:rsidP="0012246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 xml:space="preserve">    3. Глава муниципального образования </w:t>
      </w:r>
      <w:proofErr w:type="spellStart"/>
      <w:r w:rsidRPr="0012246A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12246A">
        <w:rPr>
          <w:rFonts w:ascii="Times New Roman" w:hAnsi="Times New Roman"/>
          <w:sz w:val="28"/>
          <w:szCs w:val="28"/>
        </w:rPr>
        <w:t xml:space="preserve">  сельсовет Александровского района Оренбургской области  Попов С.М. обязан обнародовать зарегистрированное решение о внесении изменений и дополнений  </w:t>
      </w:r>
      <w:proofErr w:type="gramStart"/>
      <w:r w:rsidRPr="0012246A">
        <w:rPr>
          <w:rFonts w:ascii="Times New Roman" w:hAnsi="Times New Roman"/>
          <w:sz w:val="28"/>
          <w:szCs w:val="28"/>
        </w:rPr>
        <w:t>в Устав муниципального 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12246A">
        <w:rPr>
          <w:rFonts w:ascii="Times New Roman" w:hAnsi="Times New Roman"/>
          <w:sz w:val="28"/>
          <w:szCs w:val="28"/>
        </w:rPr>
        <w:t>.</w:t>
      </w:r>
    </w:p>
    <w:p w:rsidR="0012246A" w:rsidRPr="0012246A" w:rsidRDefault="0012246A" w:rsidP="0012246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 xml:space="preserve">      4. Направить сведения об официальном обнародовании решения о внесении изменений и дополнений  в Устав в Управление Минюста России по Оренбургской области в течени</w:t>
      </w:r>
      <w:proofErr w:type="gramStart"/>
      <w:r w:rsidRPr="0012246A">
        <w:rPr>
          <w:rFonts w:ascii="Times New Roman" w:hAnsi="Times New Roman"/>
          <w:sz w:val="28"/>
          <w:szCs w:val="28"/>
        </w:rPr>
        <w:t>и</w:t>
      </w:r>
      <w:proofErr w:type="gramEnd"/>
      <w:r w:rsidRPr="0012246A">
        <w:rPr>
          <w:rFonts w:ascii="Times New Roman" w:hAnsi="Times New Roman"/>
          <w:sz w:val="28"/>
          <w:szCs w:val="28"/>
        </w:rPr>
        <w:t xml:space="preserve"> 10 дней после дня его официального обнародования.  </w:t>
      </w:r>
    </w:p>
    <w:p w:rsidR="0012246A" w:rsidRPr="0012246A" w:rsidRDefault="0012246A" w:rsidP="0012246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 xml:space="preserve">      5. Настоящее решение вступает в силу после его государственной регистрации и официального обнародования .</w:t>
      </w:r>
    </w:p>
    <w:p w:rsidR="0012246A" w:rsidRPr="0012246A" w:rsidRDefault="0012246A" w:rsidP="0012246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 xml:space="preserve">       6. </w:t>
      </w:r>
      <w:proofErr w:type="gramStart"/>
      <w:r w:rsidRPr="001224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246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12246A" w:rsidRPr="0012246A" w:rsidRDefault="0012246A" w:rsidP="0012246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 xml:space="preserve">Глава муниципального образования – </w:t>
      </w:r>
    </w:p>
    <w:p w:rsidR="0012246A" w:rsidRPr="0012246A" w:rsidRDefault="0012246A" w:rsidP="0012246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12246A">
        <w:rPr>
          <w:rFonts w:ascii="Times New Roman" w:hAnsi="Times New Roman"/>
          <w:sz w:val="28"/>
          <w:szCs w:val="28"/>
        </w:rPr>
        <w:tab/>
      </w:r>
      <w:r w:rsidRPr="0012246A">
        <w:rPr>
          <w:rFonts w:ascii="Times New Roman" w:hAnsi="Times New Roman"/>
          <w:sz w:val="28"/>
          <w:szCs w:val="28"/>
        </w:rPr>
        <w:tab/>
      </w:r>
      <w:r w:rsidRPr="0012246A">
        <w:rPr>
          <w:rFonts w:ascii="Times New Roman" w:hAnsi="Times New Roman"/>
          <w:sz w:val="28"/>
          <w:szCs w:val="28"/>
        </w:rPr>
        <w:tab/>
        <w:t xml:space="preserve">                             С.М.Попов</w:t>
      </w:r>
    </w:p>
    <w:p w:rsidR="0012246A" w:rsidRPr="0012246A" w:rsidRDefault="0012246A" w:rsidP="0012246A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12246A">
        <w:rPr>
          <w:rFonts w:ascii="Times New Roman" w:hAnsi="Times New Roman"/>
          <w:sz w:val="28"/>
          <w:szCs w:val="28"/>
        </w:rPr>
        <w:t>Разослано: в Управление Министерства юстиции Российской Федерации, постоянным комиссиям, в прокуратуру Александровского района, в дело</w:t>
      </w:r>
    </w:p>
    <w:p w:rsidR="0012246A" w:rsidRPr="0012246A" w:rsidRDefault="0012246A" w:rsidP="0012246A">
      <w:pPr>
        <w:pStyle w:val="aff0"/>
        <w:jc w:val="both"/>
        <w:rPr>
          <w:rFonts w:ascii="Times New Roman" w:hAnsi="Times New Roman"/>
          <w:sz w:val="28"/>
          <w:szCs w:val="28"/>
        </w:rPr>
      </w:pPr>
    </w:p>
    <w:tbl>
      <w:tblPr>
        <w:tblW w:w="10515" w:type="dxa"/>
        <w:tblInd w:w="-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15"/>
        <w:gridCol w:w="4100"/>
      </w:tblGrid>
      <w:tr w:rsidR="0012246A" w:rsidRPr="0012246A" w:rsidTr="0012246A">
        <w:trPr>
          <w:trHeight w:val="1804"/>
        </w:trPr>
        <w:tc>
          <w:tcPr>
            <w:tcW w:w="6416" w:type="dxa"/>
          </w:tcPr>
          <w:p w:rsidR="0012246A" w:rsidRPr="0012246A" w:rsidRDefault="0012246A" w:rsidP="0012246A">
            <w:pPr>
              <w:snapToGrid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:rsidR="0012246A" w:rsidRPr="0012246A" w:rsidRDefault="0012246A" w:rsidP="001224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12246A" w:rsidRPr="0012246A" w:rsidRDefault="0012246A" w:rsidP="00122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246A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hideMark/>
          </w:tcPr>
          <w:p w:rsidR="0012246A" w:rsidRPr="0012246A" w:rsidRDefault="0012246A" w:rsidP="0012246A">
            <w:p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2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</w:t>
            </w:r>
          </w:p>
          <w:p w:rsidR="0012246A" w:rsidRPr="0012246A" w:rsidRDefault="0012246A" w:rsidP="001224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12246A" w:rsidRPr="0012246A" w:rsidRDefault="0012246A" w:rsidP="00122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12246A" w:rsidRPr="0012246A" w:rsidRDefault="0012246A" w:rsidP="00122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12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12246A" w:rsidRPr="0012246A" w:rsidRDefault="0012246A" w:rsidP="0012246A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en-US"/>
              </w:rPr>
            </w:pPr>
            <w:r w:rsidRPr="0012246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12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224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22.06.2020 </w:t>
            </w:r>
            <w:r w:rsidRPr="0012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 </w:t>
            </w:r>
            <w:r w:rsidRPr="001224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186    </w:t>
            </w:r>
            <w:r w:rsidRPr="001224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2246A" w:rsidRPr="0012246A" w:rsidRDefault="0012246A" w:rsidP="0012246A">
      <w:pPr>
        <w:pStyle w:val="western"/>
        <w:spacing w:before="0" w:after="0"/>
        <w:rPr>
          <w:b/>
          <w:sz w:val="28"/>
          <w:szCs w:val="28"/>
        </w:rPr>
      </w:pPr>
      <w:r w:rsidRPr="0012246A">
        <w:rPr>
          <w:b/>
          <w:sz w:val="28"/>
          <w:szCs w:val="28"/>
        </w:rPr>
        <w:t xml:space="preserve"> </w:t>
      </w:r>
    </w:p>
    <w:p w:rsidR="0012246A" w:rsidRPr="0012246A" w:rsidRDefault="0012246A" w:rsidP="0012246A">
      <w:pPr>
        <w:pStyle w:val="western"/>
        <w:spacing w:before="0" w:after="0"/>
        <w:jc w:val="center"/>
        <w:rPr>
          <w:b/>
          <w:sz w:val="28"/>
          <w:szCs w:val="28"/>
        </w:rPr>
      </w:pPr>
      <w:r w:rsidRPr="0012246A">
        <w:rPr>
          <w:b/>
          <w:sz w:val="28"/>
          <w:szCs w:val="28"/>
        </w:rPr>
        <w:t>Изменения и дополнения</w:t>
      </w:r>
    </w:p>
    <w:p w:rsidR="0012246A" w:rsidRPr="0012246A" w:rsidRDefault="0012246A" w:rsidP="0012246A">
      <w:pPr>
        <w:pStyle w:val="western"/>
        <w:spacing w:before="0" w:after="0"/>
        <w:jc w:val="center"/>
        <w:rPr>
          <w:b/>
          <w:sz w:val="28"/>
          <w:szCs w:val="28"/>
        </w:rPr>
      </w:pPr>
      <w:r w:rsidRPr="0012246A">
        <w:rPr>
          <w:b/>
          <w:sz w:val="28"/>
          <w:szCs w:val="28"/>
        </w:rPr>
        <w:t xml:space="preserve">в Устав муниципального образования </w:t>
      </w:r>
      <w:proofErr w:type="spellStart"/>
      <w:r w:rsidRPr="0012246A">
        <w:rPr>
          <w:b/>
          <w:sz w:val="28"/>
          <w:szCs w:val="28"/>
        </w:rPr>
        <w:t>Марксовский</w:t>
      </w:r>
      <w:proofErr w:type="spellEnd"/>
      <w:r w:rsidRPr="0012246A">
        <w:rPr>
          <w:b/>
          <w:sz w:val="28"/>
          <w:szCs w:val="28"/>
        </w:rPr>
        <w:t xml:space="preserve">   сельсовет Александровского района Оренбургской области</w:t>
      </w:r>
    </w:p>
    <w:p w:rsidR="0012246A" w:rsidRPr="0012246A" w:rsidRDefault="0012246A" w:rsidP="0012246A">
      <w:pPr>
        <w:pStyle w:val="western"/>
        <w:spacing w:before="0" w:after="0"/>
        <w:ind w:firstLine="567"/>
        <w:rPr>
          <w:sz w:val="28"/>
          <w:szCs w:val="28"/>
        </w:rPr>
      </w:pPr>
    </w:p>
    <w:p w:rsidR="0012246A" w:rsidRPr="0012246A" w:rsidRDefault="0012246A" w:rsidP="00122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4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Абзац 2 статьи 1 Устава изложить в новой редакции</w:t>
      </w:r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2246A" w:rsidRPr="0012246A" w:rsidRDefault="0012246A" w:rsidP="0012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«Полное  официальное наименование муниципального образования – Сельское поселение </w:t>
      </w:r>
      <w:proofErr w:type="spellStart"/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>Марксовский</w:t>
      </w:r>
      <w:proofErr w:type="spellEnd"/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 Александровского муниципального района Оренбургской области.</w:t>
      </w:r>
    </w:p>
    <w:p w:rsidR="0012246A" w:rsidRPr="0012246A" w:rsidRDefault="0012246A" w:rsidP="0012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Сокращенное наименование муниципального образования – </w:t>
      </w:r>
      <w:proofErr w:type="spellStart"/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>Марксовский</w:t>
      </w:r>
      <w:proofErr w:type="spellEnd"/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Александровского района Оренбургской области.</w:t>
      </w:r>
    </w:p>
    <w:p w:rsidR="0012246A" w:rsidRPr="0012246A" w:rsidRDefault="0012246A" w:rsidP="0012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иных случаях, определённых настоящим Уставом, сокращенной формы наименования муниципального образования наравне с полным наименованием.</w:t>
      </w:r>
    </w:p>
    <w:p w:rsidR="0012246A" w:rsidRPr="0012246A" w:rsidRDefault="0012246A" w:rsidP="0012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сокращенного наименования настоящим Уставом могут использоваться следующие наименования: </w:t>
      </w:r>
      <w:proofErr w:type="spellStart"/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>Марксовский</w:t>
      </w:r>
      <w:proofErr w:type="spellEnd"/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 Александровского района,  </w:t>
      </w:r>
      <w:proofErr w:type="spellStart"/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>Марксовский</w:t>
      </w:r>
      <w:proofErr w:type="spellEnd"/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 и сельсовет.</w:t>
      </w:r>
    </w:p>
    <w:p w:rsidR="0012246A" w:rsidRPr="0012246A" w:rsidRDefault="0012246A" w:rsidP="0012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Полное и сокращенное наименования равнозначны</w:t>
      </w:r>
      <w:proofErr w:type="gramStart"/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12246A" w:rsidRPr="0012246A" w:rsidRDefault="0012246A" w:rsidP="00122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46A" w:rsidRPr="0012246A" w:rsidRDefault="0012246A" w:rsidP="00122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24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224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Часть 4 статьи 27 Устава изложить в новой редакции:</w:t>
      </w:r>
    </w:p>
    <w:p w:rsidR="0012246A" w:rsidRPr="0012246A" w:rsidRDefault="0012246A" w:rsidP="0012246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«4. Глава  сельсовета не вправе: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6A">
        <w:rPr>
          <w:rStyle w:val="blk"/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6A">
        <w:rPr>
          <w:rStyle w:val="blk"/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</w:t>
      </w:r>
      <w:r w:rsidRPr="0012246A">
        <w:rPr>
          <w:rStyle w:val="blk"/>
          <w:rFonts w:ascii="Times New Roman" w:hAnsi="Times New Roman" w:cs="Times New Roman"/>
          <w:sz w:val="28"/>
          <w:szCs w:val="28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 в</w:t>
      </w:r>
      <w:proofErr w:type="gramEnd"/>
      <w:r w:rsidRPr="0012246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46A">
        <w:rPr>
          <w:rStyle w:val="blk"/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2246A">
        <w:rPr>
          <w:rStyle w:val="blk"/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</w:rPr>
      </w:pPr>
      <w:proofErr w:type="spellStart"/>
      <w:r w:rsidRPr="0012246A">
        <w:rPr>
          <w:rStyle w:val="blk"/>
          <w:rFonts w:ascii="Times New Roman" w:hAnsi="Times New Roman" w:cs="Times New Roman"/>
          <w:sz w:val="28"/>
          <w:szCs w:val="28"/>
        </w:rPr>
        <w:t>д</w:t>
      </w:r>
      <w:proofErr w:type="spellEnd"/>
      <w:r w:rsidRPr="0012246A">
        <w:rPr>
          <w:rStyle w:val="blk"/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 xml:space="preserve">Глава  сельсовета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</w:t>
      </w:r>
      <w:proofErr w:type="gramStart"/>
      <w:r w:rsidRPr="0012246A">
        <w:rPr>
          <w:rStyle w:val="blk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246A">
        <w:rPr>
          <w:rStyle w:val="blk"/>
          <w:rFonts w:ascii="Times New Roman" w:hAnsi="Times New Roman" w:cs="Times New Roman"/>
          <w:sz w:val="28"/>
          <w:szCs w:val="28"/>
        </w:rPr>
        <w:t>представительных) органов государственной власти  субъектов Российской Федерации, занимать иные государственные должности субъектов Российской Федерации, а также должности государственной гражданской службы и должности муниципальной службы. Глава сельсовета не может одновременно исполнять полномочия депутата  представительного органа муниципального образования, за исключением случаев, установленных федеральным законом.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b/>
          <w:sz w:val="28"/>
          <w:szCs w:val="28"/>
        </w:rPr>
        <w:t>3. Статью 27  Устава дополнить частью 11 следующего содержания:</w:t>
      </w:r>
    </w:p>
    <w:p w:rsidR="0012246A" w:rsidRPr="0012246A" w:rsidRDefault="0012246A" w:rsidP="00122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«11.</w:t>
      </w:r>
      <w:r w:rsidRPr="0012246A">
        <w:rPr>
          <w:rFonts w:ascii="Times New Roman" w:hAnsi="Times New Roman" w:cs="Times New Roman"/>
          <w:sz w:val="28"/>
          <w:szCs w:val="28"/>
        </w:rPr>
        <w:t xml:space="preserve"> Глава сельсовета представляет Губернатору Оренбургской области через управление государственной гражданской службы и кадровой работы аппарата </w:t>
      </w:r>
      <w:r w:rsidRPr="0012246A">
        <w:rPr>
          <w:rFonts w:ascii="Times New Roman" w:hAnsi="Times New Roman" w:cs="Times New Roman"/>
          <w:sz w:val="28"/>
          <w:szCs w:val="28"/>
        </w:rPr>
        <w:lastRenderedPageBreak/>
        <w:t>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12246A" w:rsidRPr="0012246A" w:rsidRDefault="0012246A" w:rsidP="00122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46A">
        <w:rPr>
          <w:rFonts w:ascii="Times New Roman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12246A" w:rsidRPr="0012246A" w:rsidRDefault="0012246A" w:rsidP="00122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246A">
        <w:rPr>
          <w:rFonts w:ascii="Times New Roman" w:hAnsi="Times New Roman" w:cs="Times New Roman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 w:rsidRPr="001224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246A">
        <w:rPr>
          <w:rFonts w:ascii="Times New Roman" w:hAnsi="Times New Roman" w:cs="Times New Roman"/>
          <w:sz w:val="28"/>
          <w:szCs w:val="28"/>
        </w:rPr>
        <w:t xml:space="preserve"> отчетным».</w:t>
      </w:r>
    </w:p>
    <w:p w:rsidR="0012246A" w:rsidRPr="0012246A" w:rsidRDefault="0012246A" w:rsidP="00122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blk"/>
          <w:rFonts w:ascii="Times New Roman" w:hAnsi="Times New Roman" w:cs="Times New Roman"/>
        </w:rPr>
      </w:pP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b/>
          <w:sz w:val="28"/>
          <w:szCs w:val="28"/>
        </w:rPr>
        <w:t>4. Часть 1  статьи 40 Устава изложить в новой редакции: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246A">
        <w:rPr>
          <w:rStyle w:val="WW8Num1z0"/>
          <w:sz w:val="28"/>
          <w:szCs w:val="28"/>
        </w:rPr>
        <w:t xml:space="preserve"> </w:t>
      </w:r>
      <w:r w:rsidRPr="0012246A">
        <w:rPr>
          <w:rStyle w:val="blk"/>
          <w:rFonts w:ascii="Times New Roman" w:hAnsi="Times New Roman" w:cs="Times New Roman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6A">
        <w:rPr>
          <w:rStyle w:val="blk"/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6A">
        <w:rPr>
          <w:rStyle w:val="blk"/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2246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46A">
        <w:rPr>
          <w:rStyle w:val="blk"/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2246A">
        <w:rPr>
          <w:rStyle w:val="blk"/>
          <w:rFonts w:ascii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46A">
        <w:rPr>
          <w:rStyle w:val="blk"/>
          <w:rFonts w:ascii="Times New Roman" w:hAnsi="Times New Roman" w:cs="Times New Roman"/>
          <w:sz w:val="28"/>
          <w:szCs w:val="28"/>
        </w:rPr>
        <w:t>д</w:t>
      </w:r>
      <w:proofErr w:type="spellEnd"/>
      <w:r w:rsidRPr="0012246A">
        <w:rPr>
          <w:rStyle w:val="blk"/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7" w:anchor="dst100288" w:history="1">
        <w:r w:rsidRPr="0012246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законами</w:t>
        </w:r>
      </w:hyperlink>
      <w:r w:rsidRPr="0012246A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8" w:anchor="dst102904" w:history="1">
        <w:r w:rsidRPr="0012246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12246A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9" w:anchor="dst100052" w:history="1">
        <w:r w:rsidRPr="0012246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12246A">
        <w:rPr>
          <w:rStyle w:val="blk"/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6A">
        <w:rPr>
          <w:rStyle w:val="blk"/>
          <w:rFonts w:ascii="Times New Roman" w:hAnsi="Times New Roman" w:cs="Times New Roman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anchor="dst100011" w:history="1">
        <w:r w:rsidRPr="0012246A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сведениям</w:t>
        </w:r>
      </w:hyperlink>
      <w:r w:rsidRPr="0012246A">
        <w:rPr>
          <w:rStyle w:val="blk"/>
          <w:rFonts w:ascii="Times New Roman" w:hAnsi="Times New Roman" w:cs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2246A" w:rsidRPr="0012246A" w:rsidRDefault="0012246A" w:rsidP="0012246A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</w:rPr>
      </w:pPr>
      <w:r w:rsidRPr="0012246A">
        <w:rPr>
          <w:rStyle w:val="blk"/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2246A" w:rsidRPr="0012246A" w:rsidRDefault="0012246A" w:rsidP="00122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45AF3" w:rsidRPr="0012246A" w:rsidRDefault="00E45AF3" w:rsidP="0012246A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sectPr w:rsidR="00E45AF3" w:rsidRPr="0012246A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37C0AA2"/>
    <w:multiLevelType w:val="multilevel"/>
    <w:tmpl w:val="0D6097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82" w:hanging="915"/>
      </w:pPr>
      <w:rPr>
        <w:rFonts w:eastAsiaTheme="minorEastAsia"/>
        <w:color w:val="auto"/>
      </w:rPr>
    </w:lvl>
    <w:lvl w:ilvl="2">
      <w:start w:val="1"/>
      <w:numFmt w:val="decimal"/>
      <w:isLgl/>
      <w:lvlText w:val="%1.%2.%3."/>
      <w:lvlJc w:val="left"/>
      <w:pPr>
        <w:ind w:left="1482" w:hanging="915"/>
      </w:pPr>
      <w:rPr>
        <w:rFonts w:eastAsiaTheme="minorEastAsia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/>
        <w:color w:val="auto"/>
      </w:rPr>
    </w:lvl>
  </w:abstractNum>
  <w:abstractNum w:abstractNumId="7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61213"/>
    <w:rsid w:val="00094974"/>
    <w:rsid w:val="000F5478"/>
    <w:rsid w:val="00116AB4"/>
    <w:rsid w:val="0012246A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2766C"/>
    <w:rsid w:val="006A5AD0"/>
    <w:rsid w:val="00731FC8"/>
    <w:rsid w:val="00746178"/>
    <w:rsid w:val="007739C5"/>
    <w:rsid w:val="00796A17"/>
    <w:rsid w:val="007A4DE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A5BBB"/>
    <w:rsid w:val="00B73980"/>
    <w:rsid w:val="00BA5519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B29A4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1"/>
    <w:qFormat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7A4DE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7A4DE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A4DE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1f1">
    <w:name w:val="Абзац списка1"/>
    <w:basedOn w:val="a"/>
    <w:uiPriority w:val="34"/>
    <w:qFormat/>
    <w:rsid w:val="007A4D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WW8Num1z0">
    <w:name w:val="WW8Num1z0"/>
    <w:qFormat/>
    <w:rsid w:val="0012246A"/>
    <w:rPr>
      <w:rFonts w:ascii="Times New Roman" w:hAnsi="Times New Roman" w:cs="Times New Roman" w:hint="default"/>
      <w:spacing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455/b1a993705399bf4cbb20df769e04d055c4d1f17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0369/ccc9dd1e528c5ce50dd152c3269b70104ad92ae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6;&#1072;&#1073;&#1086;&#1090;&#1072;\&#1052;&#1086;&#1080;%20&#1076;&#1086;&#1082;&#1091;&#1084;&#1077;&#1085;&#1090;&#1099;\&#1059;&#1057;&#1058;&#1040;&#1042;%20&#1052;&#1054;%20&#1052;&#1072;&#1088;&#1082;&#1089;&#1086;&#1074;&#1089;&#1082;&#1080;&#1081;%20&#1089;&#1077;&#1083;&#1100;&#1089;&#1086;&#1074;&#1077;&#1090;\&#1080;&#1079;&#1084;&#1077;&#1085;&#1077;&#1085;&#1080;&#1103;%20&#1084;&#1072;&#1088;&#1082;&#1089;&#1086;&#1074;&#1089;&#1082;&#1080;&#1081;\&#1048;&#1079;&#1084;&#1077;&#1085;&#1077;&#1085;&#1080;&#1103;%20&#1080;%20&#1076;&#1086;&#1087;&#1086;&#1083;&#1085;&#1077;&#1085;&#1080;&#1103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827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74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32</cp:revision>
  <cp:lastPrinted>2018-03-15T10:48:00Z</cp:lastPrinted>
  <dcterms:created xsi:type="dcterms:W3CDTF">2018-03-02T07:10:00Z</dcterms:created>
  <dcterms:modified xsi:type="dcterms:W3CDTF">2020-07-21T05:39:00Z</dcterms:modified>
</cp:coreProperties>
</file>