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FD4" w:rsidRPr="00660DDB" w:rsidRDefault="00FB4FD4" w:rsidP="00FB4FD4">
      <w:pPr>
        <w:rPr>
          <w:b/>
          <w:sz w:val="28"/>
          <w:szCs w:val="28"/>
        </w:rPr>
      </w:pPr>
      <w:r w:rsidRPr="00660DDB">
        <w:rPr>
          <w:b/>
          <w:sz w:val="28"/>
          <w:szCs w:val="28"/>
        </w:rPr>
        <w:t xml:space="preserve">РОССИЙСКАЯ </w:t>
      </w:r>
      <w:r>
        <w:rPr>
          <w:b/>
          <w:sz w:val="28"/>
          <w:szCs w:val="28"/>
        </w:rPr>
        <w:t xml:space="preserve"> </w:t>
      </w:r>
      <w:r w:rsidRPr="00660DDB">
        <w:rPr>
          <w:b/>
          <w:sz w:val="28"/>
          <w:szCs w:val="28"/>
        </w:rPr>
        <w:t>ФЕДЕРАЦИЯ</w:t>
      </w:r>
    </w:p>
    <w:p w:rsidR="00FB4FD4" w:rsidRPr="00660DDB" w:rsidRDefault="00FB4FD4" w:rsidP="00FB4FD4">
      <w:pPr>
        <w:rPr>
          <w:b/>
          <w:sz w:val="28"/>
          <w:szCs w:val="28"/>
        </w:rPr>
      </w:pPr>
      <w:r w:rsidRPr="00660DDB">
        <w:rPr>
          <w:b/>
          <w:sz w:val="28"/>
          <w:szCs w:val="28"/>
        </w:rPr>
        <w:t xml:space="preserve">     А Д М И Н И С Т Р А Ц И Я</w:t>
      </w:r>
    </w:p>
    <w:p w:rsidR="00FB4FD4" w:rsidRPr="00660DDB" w:rsidRDefault="00FB4FD4" w:rsidP="00FB4FD4">
      <w:pPr>
        <w:rPr>
          <w:b/>
          <w:sz w:val="28"/>
          <w:szCs w:val="28"/>
        </w:rPr>
      </w:pPr>
      <w:r w:rsidRPr="00660DDB">
        <w:rPr>
          <w:b/>
          <w:sz w:val="28"/>
          <w:szCs w:val="28"/>
        </w:rPr>
        <w:t xml:space="preserve"> МАРКСОВСКОГО СЕЛЬСОВЕТА</w:t>
      </w:r>
    </w:p>
    <w:p w:rsidR="00FB4FD4" w:rsidRPr="00660DDB" w:rsidRDefault="00FB4FD4" w:rsidP="00FB4FD4">
      <w:pPr>
        <w:rPr>
          <w:b/>
          <w:sz w:val="28"/>
          <w:szCs w:val="28"/>
        </w:rPr>
      </w:pPr>
      <w:r w:rsidRPr="00660DDB">
        <w:rPr>
          <w:b/>
          <w:sz w:val="28"/>
          <w:szCs w:val="28"/>
        </w:rPr>
        <w:t xml:space="preserve"> АЛЕКСАНДРОВСКОГО РАЙОНА</w:t>
      </w:r>
    </w:p>
    <w:p w:rsidR="00FB4FD4" w:rsidRPr="00660DDB" w:rsidRDefault="00FB4FD4" w:rsidP="00FB4FD4">
      <w:pPr>
        <w:rPr>
          <w:b/>
          <w:sz w:val="28"/>
          <w:szCs w:val="28"/>
        </w:rPr>
      </w:pPr>
      <w:r w:rsidRPr="00660DDB">
        <w:rPr>
          <w:b/>
          <w:sz w:val="28"/>
          <w:szCs w:val="28"/>
        </w:rPr>
        <w:t xml:space="preserve">  ОРЕНБУРГСКОЙ ОБЛАСТИ</w:t>
      </w:r>
    </w:p>
    <w:p w:rsidR="00FB4FD4" w:rsidRPr="00660DDB" w:rsidRDefault="00FB4FD4" w:rsidP="00FB4FD4">
      <w:pPr>
        <w:rPr>
          <w:b/>
          <w:sz w:val="28"/>
          <w:szCs w:val="28"/>
        </w:rPr>
      </w:pPr>
    </w:p>
    <w:p w:rsidR="00FB4FD4" w:rsidRPr="00660DDB" w:rsidRDefault="00FB4FD4" w:rsidP="00FB4FD4">
      <w:pPr>
        <w:rPr>
          <w:sz w:val="28"/>
          <w:szCs w:val="28"/>
        </w:rPr>
      </w:pPr>
      <w:r w:rsidRPr="00660DDB">
        <w:rPr>
          <w:b/>
          <w:sz w:val="28"/>
          <w:szCs w:val="28"/>
        </w:rPr>
        <w:t xml:space="preserve">            </w:t>
      </w:r>
      <w:r>
        <w:rPr>
          <w:b/>
          <w:sz w:val="28"/>
          <w:szCs w:val="28"/>
        </w:rPr>
        <w:t xml:space="preserve"> </w:t>
      </w:r>
      <w:r w:rsidRPr="00660DDB">
        <w:rPr>
          <w:sz w:val="28"/>
          <w:szCs w:val="28"/>
        </w:rPr>
        <w:t>ПОСТАНОВЛЕНИЕ</w:t>
      </w:r>
    </w:p>
    <w:p w:rsidR="00FB4FD4" w:rsidRPr="00660DDB" w:rsidRDefault="00FB4FD4" w:rsidP="00FB4FD4">
      <w:pPr>
        <w:rPr>
          <w:sz w:val="28"/>
          <w:szCs w:val="28"/>
        </w:rPr>
      </w:pPr>
    </w:p>
    <w:p w:rsidR="00FB4FD4" w:rsidRDefault="00FB4FD4" w:rsidP="00FB4FD4">
      <w:pPr>
        <w:rPr>
          <w:sz w:val="28"/>
          <w:szCs w:val="28"/>
          <w:u w:val="single"/>
        </w:rPr>
      </w:pPr>
      <w:r w:rsidRPr="00660DDB">
        <w:rPr>
          <w:sz w:val="28"/>
          <w:szCs w:val="28"/>
        </w:rPr>
        <w:t xml:space="preserve">       от </w:t>
      </w:r>
      <w:r w:rsidRPr="00660DDB">
        <w:rPr>
          <w:sz w:val="28"/>
          <w:szCs w:val="28"/>
          <w:u w:val="single"/>
        </w:rPr>
        <w:t xml:space="preserve"> </w:t>
      </w:r>
      <w:r>
        <w:rPr>
          <w:sz w:val="28"/>
          <w:szCs w:val="28"/>
          <w:u w:val="single"/>
        </w:rPr>
        <w:t>15</w:t>
      </w:r>
      <w:r w:rsidRPr="00660DDB">
        <w:rPr>
          <w:sz w:val="28"/>
          <w:szCs w:val="28"/>
          <w:u w:val="single"/>
        </w:rPr>
        <w:t>.</w:t>
      </w:r>
      <w:r>
        <w:rPr>
          <w:sz w:val="28"/>
          <w:szCs w:val="28"/>
          <w:u w:val="single"/>
        </w:rPr>
        <w:t>07</w:t>
      </w:r>
      <w:r w:rsidRPr="00660DDB">
        <w:rPr>
          <w:sz w:val="28"/>
          <w:szCs w:val="28"/>
          <w:u w:val="single"/>
        </w:rPr>
        <w:t>.20</w:t>
      </w:r>
      <w:r>
        <w:rPr>
          <w:sz w:val="28"/>
          <w:szCs w:val="28"/>
          <w:u w:val="single"/>
        </w:rPr>
        <w:t>20</w:t>
      </w:r>
      <w:r w:rsidRPr="00660DDB">
        <w:rPr>
          <w:sz w:val="28"/>
          <w:szCs w:val="28"/>
          <w:u w:val="single"/>
        </w:rPr>
        <w:t xml:space="preserve"> г.</w:t>
      </w:r>
      <w:r w:rsidRPr="00660DDB">
        <w:rPr>
          <w:sz w:val="28"/>
          <w:szCs w:val="28"/>
        </w:rPr>
        <w:t xml:space="preserve">                       № </w:t>
      </w:r>
      <w:r>
        <w:rPr>
          <w:sz w:val="28"/>
          <w:szCs w:val="28"/>
        </w:rPr>
        <w:t xml:space="preserve">  </w:t>
      </w:r>
      <w:r>
        <w:rPr>
          <w:sz w:val="28"/>
          <w:szCs w:val="28"/>
          <w:u w:val="single"/>
        </w:rPr>
        <w:t>56</w:t>
      </w:r>
      <w:r w:rsidRPr="00344B90">
        <w:rPr>
          <w:sz w:val="28"/>
          <w:szCs w:val="28"/>
          <w:u w:val="single"/>
        </w:rPr>
        <w:t>-п</w:t>
      </w:r>
    </w:p>
    <w:p w:rsidR="00FB4FD4" w:rsidRDefault="00FB4FD4" w:rsidP="00FB4FD4">
      <w:pPr>
        <w:rPr>
          <w:sz w:val="28"/>
          <w:szCs w:val="28"/>
        </w:rPr>
      </w:pPr>
    </w:p>
    <w:tbl>
      <w:tblPr>
        <w:tblW w:w="4928" w:type="dxa"/>
        <w:tblLook w:val="04A0"/>
      </w:tblPr>
      <w:tblGrid>
        <w:gridCol w:w="4928"/>
      </w:tblGrid>
      <w:tr w:rsidR="00FB4FD4" w:rsidRPr="00AE232C" w:rsidTr="00F22ECF">
        <w:tc>
          <w:tcPr>
            <w:tcW w:w="4928" w:type="dxa"/>
          </w:tcPr>
          <w:p w:rsidR="00FB4FD4" w:rsidRDefault="00FB4FD4" w:rsidP="00F22ECF">
            <w:pPr>
              <w:rPr>
                <w:sz w:val="28"/>
                <w:szCs w:val="28"/>
              </w:rPr>
            </w:pPr>
            <w:r>
              <w:rPr>
                <w:sz w:val="28"/>
                <w:szCs w:val="28"/>
              </w:rPr>
              <w:t xml:space="preserve">Об утверждении </w:t>
            </w:r>
            <w:r w:rsidR="00D85818">
              <w:rPr>
                <w:sz w:val="28"/>
                <w:szCs w:val="28"/>
              </w:rPr>
              <w:t>П</w:t>
            </w:r>
            <w:r>
              <w:rPr>
                <w:sz w:val="28"/>
                <w:szCs w:val="28"/>
              </w:rPr>
              <w:t xml:space="preserve">орядка принятия    решений о сносе самовольных    построек   либо   решений о сносе  </w:t>
            </w:r>
          </w:p>
          <w:p w:rsidR="00FB4FD4" w:rsidRDefault="00FB4FD4" w:rsidP="00F22ECF">
            <w:pPr>
              <w:rPr>
                <w:sz w:val="28"/>
                <w:szCs w:val="28"/>
              </w:rPr>
            </w:pPr>
            <w:r>
              <w:rPr>
                <w:sz w:val="28"/>
                <w:szCs w:val="28"/>
              </w:rPr>
              <w:t xml:space="preserve">самовольных        построек       или  </w:t>
            </w:r>
            <w:r w:rsidR="00D85818">
              <w:rPr>
                <w:sz w:val="28"/>
                <w:szCs w:val="28"/>
              </w:rPr>
              <w:t xml:space="preserve">                 </w:t>
            </w:r>
            <w:r>
              <w:rPr>
                <w:sz w:val="28"/>
                <w:szCs w:val="28"/>
              </w:rPr>
              <w:t xml:space="preserve"> приведени</w:t>
            </w:r>
            <w:r w:rsidR="00D85818">
              <w:rPr>
                <w:sz w:val="28"/>
                <w:szCs w:val="28"/>
              </w:rPr>
              <w:t>е  их</w:t>
            </w:r>
            <w:r>
              <w:rPr>
                <w:sz w:val="28"/>
                <w:szCs w:val="28"/>
              </w:rPr>
              <w:t xml:space="preserve">  в соответствие с установленными требованиями,  а</w:t>
            </w:r>
          </w:p>
          <w:p w:rsidR="00FB4FD4" w:rsidRDefault="00FB4FD4" w:rsidP="00F22ECF">
            <w:pPr>
              <w:rPr>
                <w:sz w:val="28"/>
                <w:szCs w:val="28"/>
              </w:rPr>
            </w:pPr>
            <w:r>
              <w:rPr>
                <w:sz w:val="28"/>
                <w:szCs w:val="28"/>
              </w:rPr>
              <w:t>также осуществление  сноса самовольных построек на  территории муниципального образования  Марксовский  сельсовет</w:t>
            </w:r>
          </w:p>
          <w:p w:rsidR="00FB4FD4" w:rsidRPr="00AE232C" w:rsidRDefault="00FB4FD4" w:rsidP="00F22ECF">
            <w:pPr>
              <w:widowControl w:val="0"/>
              <w:autoSpaceDE w:val="0"/>
              <w:autoSpaceDN w:val="0"/>
              <w:adjustRightInd w:val="0"/>
              <w:rPr>
                <w:sz w:val="28"/>
                <w:szCs w:val="28"/>
              </w:rPr>
            </w:pPr>
          </w:p>
        </w:tc>
      </w:tr>
    </w:tbl>
    <w:p w:rsidR="00FB4FD4" w:rsidRDefault="00FB4FD4" w:rsidP="00FB4FD4">
      <w:pPr>
        <w:jc w:val="both"/>
        <w:rPr>
          <w:sz w:val="28"/>
          <w:szCs w:val="28"/>
        </w:rPr>
      </w:pPr>
    </w:p>
    <w:p w:rsidR="00FB4FD4" w:rsidRDefault="00FB4FD4" w:rsidP="00FB4FD4">
      <w:pPr>
        <w:jc w:val="both"/>
        <w:rPr>
          <w:sz w:val="28"/>
          <w:szCs w:val="28"/>
        </w:rPr>
      </w:pPr>
      <w:r>
        <w:rPr>
          <w:sz w:val="28"/>
          <w:szCs w:val="28"/>
        </w:rPr>
        <w:tab/>
        <w:t>В целях обеспечения принятия решений о сносе самовольных построек, либо решений о сносе самовольных построек  или  приведение их  в соответствие с установленными требованиями, а также  осуществление сноса самовольных построек на территории муниципального образования Марксовский сельсовет,  в соответствии со ст.222 Гражданского кодекса РФ, Земельным кодексом РФ, Градостроительным кодексом РФ, руководствуясь Уставом муниципального образования Марксовский  сельсовет Александровского района Оренбургской области:</w:t>
      </w:r>
    </w:p>
    <w:p w:rsidR="00FB4FD4" w:rsidRDefault="00FB4FD4" w:rsidP="00FB4FD4">
      <w:pPr>
        <w:jc w:val="both"/>
        <w:rPr>
          <w:sz w:val="28"/>
          <w:szCs w:val="28"/>
        </w:rPr>
      </w:pPr>
      <w:r>
        <w:rPr>
          <w:sz w:val="28"/>
          <w:szCs w:val="28"/>
        </w:rPr>
        <w:tab/>
        <w:t xml:space="preserve">1. Утвердить  </w:t>
      </w:r>
      <w:r w:rsidR="00D85818">
        <w:rPr>
          <w:sz w:val="28"/>
          <w:szCs w:val="28"/>
        </w:rPr>
        <w:t>П</w:t>
      </w:r>
      <w:r>
        <w:rPr>
          <w:sz w:val="28"/>
          <w:szCs w:val="28"/>
        </w:rPr>
        <w:t>орядок принятия решений о сносе самовольных построек  либо решений о сносе  самовольных построек  или приведение</w:t>
      </w:r>
      <w:r w:rsidR="00D85818" w:rsidRPr="00D85818">
        <w:rPr>
          <w:sz w:val="28"/>
          <w:szCs w:val="28"/>
        </w:rPr>
        <w:t xml:space="preserve"> </w:t>
      </w:r>
      <w:r w:rsidR="00D85818">
        <w:rPr>
          <w:sz w:val="28"/>
          <w:szCs w:val="28"/>
        </w:rPr>
        <w:t>их</w:t>
      </w:r>
      <w:r>
        <w:rPr>
          <w:sz w:val="28"/>
          <w:szCs w:val="28"/>
        </w:rPr>
        <w:t xml:space="preserve"> в соответствие с установленными требованиями, а также осуществление сноса самовольных построек на территории  на муниципального образования Марксовский  сельсовет согласно приложения.</w:t>
      </w:r>
    </w:p>
    <w:p w:rsidR="00FB4FD4" w:rsidRDefault="00FB4FD4" w:rsidP="00FB4FD4">
      <w:pPr>
        <w:jc w:val="both"/>
        <w:rPr>
          <w:sz w:val="28"/>
          <w:szCs w:val="28"/>
        </w:rPr>
      </w:pPr>
      <w:r>
        <w:rPr>
          <w:sz w:val="28"/>
          <w:szCs w:val="28"/>
        </w:rPr>
        <w:tab/>
        <w:t>2.Контроль за исполнением настоящего постановления оставляю за собой.</w:t>
      </w:r>
    </w:p>
    <w:p w:rsidR="00FB4FD4" w:rsidRDefault="00FB4FD4" w:rsidP="00FB4FD4">
      <w:pPr>
        <w:jc w:val="both"/>
        <w:rPr>
          <w:sz w:val="28"/>
          <w:szCs w:val="28"/>
        </w:rPr>
      </w:pPr>
      <w:r>
        <w:rPr>
          <w:sz w:val="28"/>
          <w:szCs w:val="28"/>
        </w:rPr>
        <w:tab/>
        <w:t>3. Постановление вступает в силу после его обнародования и подлежит размещению на сайте муниципального образования Марксовский  сельсовет.</w:t>
      </w:r>
    </w:p>
    <w:p w:rsidR="00FB4FD4" w:rsidRDefault="00FB4FD4" w:rsidP="00FB4FD4">
      <w:pPr>
        <w:jc w:val="both"/>
        <w:rPr>
          <w:sz w:val="28"/>
          <w:szCs w:val="28"/>
        </w:rPr>
      </w:pPr>
    </w:p>
    <w:p w:rsidR="00FB4FD4" w:rsidRDefault="00FB4FD4" w:rsidP="00FB4FD4">
      <w:pPr>
        <w:jc w:val="both"/>
        <w:rPr>
          <w:sz w:val="28"/>
          <w:szCs w:val="28"/>
        </w:rPr>
      </w:pPr>
    </w:p>
    <w:p w:rsidR="00FB4FD4" w:rsidRDefault="00FB4FD4" w:rsidP="00FB4FD4">
      <w:pPr>
        <w:jc w:val="both"/>
        <w:rPr>
          <w:sz w:val="28"/>
          <w:szCs w:val="28"/>
        </w:rPr>
      </w:pPr>
      <w:r>
        <w:rPr>
          <w:sz w:val="28"/>
          <w:szCs w:val="28"/>
        </w:rPr>
        <w:t>Глава  администрации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С.М.Попов</w:t>
      </w:r>
    </w:p>
    <w:p w:rsidR="00FB4FD4" w:rsidRDefault="00FB4FD4" w:rsidP="00FB4FD4">
      <w:pPr>
        <w:jc w:val="both"/>
        <w:rPr>
          <w:sz w:val="28"/>
          <w:szCs w:val="28"/>
        </w:rPr>
      </w:pPr>
    </w:p>
    <w:p w:rsidR="00FB4FD4" w:rsidRDefault="00FB4FD4" w:rsidP="00FB4FD4">
      <w:pPr>
        <w:jc w:val="both"/>
        <w:rPr>
          <w:sz w:val="28"/>
          <w:szCs w:val="28"/>
        </w:rPr>
      </w:pPr>
    </w:p>
    <w:p w:rsidR="00FB4FD4" w:rsidRDefault="00FB4FD4" w:rsidP="00FB4FD4">
      <w:pPr>
        <w:jc w:val="both"/>
        <w:rPr>
          <w:sz w:val="28"/>
          <w:szCs w:val="28"/>
        </w:rPr>
      </w:pPr>
      <w:r>
        <w:rPr>
          <w:sz w:val="28"/>
          <w:szCs w:val="28"/>
        </w:rPr>
        <w:t>Разослано: в дело,  администрации Александровского района, прокурору района</w:t>
      </w:r>
    </w:p>
    <w:p w:rsidR="00FB4FD4" w:rsidRDefault="00FB4FD4" w:rsidP="00FB4FD4">
      <w:pPr>
        <w:jc w:val="both"/>
        <w:rPr>
          <w:sz w:val="28"/>
          <w:szCs w:val="28"/>
        </w:rPr>
      </w:pPr>
    </w:p>
    <w:tbl>
      <w:tblPr>
        <w:tblW w:w="10740" w:type="dxa"/>
        <w:tblLook w:val="04A0"/>
      </w:tblPr>
      <w:tblGrid>
        <w:gridCol w:w="6771"/>
        <w:gridCol w:w="3969"/>
      </w:tblGrid>
      <w:tr w:rsidR="00FB4FD4" w:rsidRPr="00435EAB" w:rsidTr="00F22ECF">
        <w:tc>
          <w:tcPr>
            <w:tcW w:w="6771" w:type="dxa"/>
          </w:tcPr>
          <w:p w:rsidR="00FB4FD4" w:rsidRPr="00435EAB" w:rsidRDefault="00FB4FD4" w:rsidP="00F22ECF">
            <w:pPr>
              <w:rPr>
                <w:sz w:val="28"/>
                <w:szCs w:val="28"/>
                <w:u w:val="single"/>
              </w:rPr>
            </w:pPr>
          </w:p>
        </w:tc>
        <w:tc>
          <w:tcPr>
            <w:tcW w:w="3969" w:type="dxa"/>
          </w:tcPr>
          <w:p w:rsidR="00FB4FD4" w:rsidRPr="00435EAB" w:rsidRDefault="00FB4FD4" w:rsidP="00F22ECF">
            <w:pPr>
              <w:widowControl w:val="0"/>
              <w:autoSpaceDE w:val="0"/>
              <w:autoSpaceDN w:val="0"/>
              <w:adjustRightInd w:val="0"/>
              <w:rPr>
                <w:sz w:val="28"/>
                <w:szCs w:val="28"/>
              </w:rPr>
            </w:pPr>
            <w:r w:rsidRPr="00435EAB">
              <w:rPr>
                <w:sz w:val="28"/>
                <w:szCs w:val="28"/>
              </w:rPr>
              <w:t xml:space="preserve">Приложение </w:t>
            </w:r>
            <w:r>
              <w:rPr>
                <w:sz w:val="28"/>
                <w:szCs w:val="28"/>
              </w:rPr>
              <w:t xml:space="preserve"> </w:t>
            </w:r>
            <w:r w:rsidRPr="00435EAB">
              <w:rPr>
                <w:sz w:val="28"/>
                <w:szCs w:val="28"/>
              </w:rPr>
              <w:t xml:space="preserve"> </w:t>
            </w:r>
          </w:p>
          <w:p w:rsidR="00FB4FD4" w:rsidRPr="00435EAB" w:rsidRDefault="00FB4FD4" w:rsidP="00F22ECF">
            <w:pPr>
              <w:widowControl w:val="0"/>
              <w:autoSpaceDE w:val="0"/>
              <w:autoSpaceDN w:val="0"/>
              <w:adjustRightInd w:val="0"/>
              <w:rPr>
                <w:sz w:val="28"/>
                <w:szCs w:val="28"/>
              </w:rPr>
            </w:pPr>
            <w:r w:rsidRPr="00435EAB">
              <w:rPr>
                <w:sz w:val="28"/>
                <w:szCs w:val="28"/>
              </w:rPr>
              <w:t xml:space="preserve">к постановлению </w:t>
            </w:r>
          </w:p>
          <w:p w:rsidR="00FB4FD4" w:rsidRPr="00435EAB" w:rsidRDefault="00FB4FD4" w:rsidP="00F22ECF">
            <w:pPr>
              <w:widowControl w:val="0"/>
              <w:autoSpaceDE w:val="0"/>
              <w:autoSpaceDN w:val="0"/>
              <w:adjustRightInd w:val="0"/>
              <w:rPr>
                <w:sz w:val="28"/>
                <w:szCs w:val="28"/>
              </w:rPr>
            </w:pPr>
            <w:r w:rsidRPr="00435EAB">
              <w:rPr>
                <w:sz w:val="28"/>
                <w:szCs w:val="28"/>
              </w:rPr>
              <w:t xml:space="preserve">от  </w:t>
            </w:r>
            <w:r>
              <w:rPr>
                <w:sz w:val="28"/>
                <w:szCs w:val="28"/>
              </w:rPr>
              <w:t>15</w:t>
            </w:r>
            <w:r w:rsidRPr="00435EAB">
              <w:rPr>
                <w:sz w:val="28"/>
                <w:szCs w:val="28"/>
              </w:rPr>
              <w:t>.</w:t>
            </w:r>
            <w:r>
              <w:rPr>
                <w:sz w:val="28"/>
                <w:szCs w:val="28"/>
              </w:rPr>
              <w:t>07</w:t>
            </w:r>
            <w:r w:rsidRPr="00435EAB">
              <w:rPr>
                <w:sz w:val="28"/>
                <w:szCs w:val="28"/>
              </w:rPr>
              <w:t>.20</w:t>
            </w:r>
            <w:r>
              <w:rPr>
                <w:sz w:val="28"/>
                <w:szCs w:val="28"/>
              </w:rPr>
              <w:t>20</w:t>
            </w:r>
            <w:r w:rsidRPr="00435EAB">
              <w:rPr>
                <w:sz w:val="28"/>
                <w:szCs w:val="28"/>
              </w:rPr>
              <w:t xml:space="preserve"> г.  № </w:t>
            </w:r>
            <w:r>
              <w:rPr>
                <w:sz w:val="28"/>
                <w:szCs w:val="28"/>
              </w:rPr>
              <w:t>56</w:t>
            </w:r>
            <w:r w:rsidRPr="00435EAB">
              <w:rPr>
                <w:sz w:val="28"/>
                <w:szCs w:val="28"/>
              </w:rPr>
              <w:t>-п</w:t>
            </w:r>
            <w:r w:rsidRPr="00435EAB">
              <w:rPr>
                <w:b/>
                <w:bCs/>
                <w:sz w:val="28"/>
                <w:szCs w:val="28"/>
              </w:rPr>
              <w:t xml:space="preserve"> </w:t>
            </w:r>
          </w:p>
          <w:p w:rsidR="00FB4FD4" w:rsidRPr="00435EAB" w:rsidRDefault="00FB4FD4" w:rsidP="00F22ECF">
            <w:pPr>
              <w:rPr>
                <w:sz w:val="28"/>
                <w:szCs w:val="28"/>
                <w:u w:val="single"/>
              </w:rPr>
            </w:pPr>
          </w:p>
        </w:tc>
      </w:tr>
    </w:tbl>
    <w:p w:rsidR="00FB4FD4" w:rsidRDefault="00FB4FD4" w:rsidP="00FB4FD4">
      <w:pPr>
        <w:rPr>
          <w:sz w:val="28"/>
          <w:szCs w:val="28"/>
        </w:rPr>
      </w:pPr>
      <w:r>
        <w:rPr>
          <w:sz w:val="28"/>
          <w:szCs w:val="28"/>
        </w:rPr>
        <w:t xml:space="preserve"> </w:t>
      </w:r>
    </w:p>
    <w:p w:rsidR="00FB4FD4" w:rsidRDefault="00FB4FD4" w:rsidP="00FB4FD4">
      <w:pPr>
        <w:jc w:val="center"/>
        <w:rPr>
          <w:b/>
          <w:sz w:val="28"/>
          <w:szCs w:val="28"/>
        </w:rPr>
      </w:pPr>
      <w:r>
        <w:rPr>
          <w:b/>
          <w:sz w:val="28"/>
          <w:szCs w:val="28"/>
        </w:rPr>
        <w:t xml:space="preserve">Порядок принятия решений о сносе самовольных построек  либо решений о сносе самовольных  построек  или </w:t>
      </w:r>
      <w:r w:rsidR="00D85818">
        <w:rPr>
          <w:b/>
          <w:sz w:val="28"/>
          <w:szCs w:val="28"/>
        </w:rPr>
        <w:t xml:space="preserve"> </w:t>
      </w:r>
      <w:r>
        <w:rPr>
          <w:b/>
          <w:sz w:val="28"/>
          <w:szCs w:val="28"/>
        </w:rPr>
        <w:t xml:space="preserve"> приведение</w:t>
      </w:r>
      <w:r w:rsidR="00D85818">
        <w:rPr>
          <w:b/>
          <w:sz w:val="28"/>
          <w:szCs w:val="28"/>
        </w:rPr>
        <w:t xml:space="preserve"> их</w:t>
      </w:r>
      <w:r>
        <w:rPr>
          <w:b/>
          <w:sz w:val="28"/>
          <w:szCs w:val="28"/>
        </w:rPr>
        <w:t xml:space="preserve"> в соответствие с установленными требованиями, а также осуществление сноса самовольных построек на территории  на муниципального образования Марксовский сельсовет</w:t>
      </w:r>
    </w:p>
    <w:p w:rsidR="00FB4FD4" w:rsidRDefault="00FB4FD4" w:rsidP="00FB4FD4">
      <w:pPr>
        <w:rPr>
          <w:sz w:val="28"/>
          <w:szCs w:val="28"/>
        </w:rPr>
      </w:pPr>
    </w:p>
    <w:p w:rsidR="00FB4FD4" w:rsidRDefault="00FB4FD4" w:rsidP="00FB4FD4">
      <w:pPr>
        <w:numPr>
          <w:ilvl w:val="1"/>
          <w:numId w:val="45"/>
        </w:numPr>
        <w:suppressAutoHyphens/>
        <w:jc w:val="center"/>
        <w:rPr>
          <w:b/>
          <w:sz w:val="28"/>
          <w:szCs w:val="28"/>
        </w:rPr>
      </w:pPr>
      <w:r>
        <w:rPr>
          <w:b/>
          <w:sz w:val="28"/>
          <w:szCs w:val="28"/>
        </w:rPr>
        <w:t>Общие положения</w:t>
      </w:r>
    </w:p>
    <w:p w:rsidR="00FB4FD4" w:rsidRPr="00FB4FD4" w:rsidRDefault="00FB4FD4" w:rsidP="00FB4FD4">
      <w:pPr>
        <w:suppressAutoHyphens/>
        <w:ind w:left="1440"/>
        <w:rPr>
          <w:b/>
          <w:sz w:val="28"/>
          <w:szCs w:val="28"/>
        </w:rPr>
      </w:pPr>
    </w:p>
    <w:p w:rsidR="00FB4FD4" w:rsidRDefault="00FB4FD4" w:rsidP="00FB4FD4">
      <w:pPr>
        <w:jc w:val="both"/>
        <w:rPr>
          <w:sz w:val="28"/>
          <w:szCs w:val="28"/>
        </w:rPr>
      </w:pPr>
      <w:r>
        <w:rPr>
          <w:sz w:val="28"/>
          <w:szCs w:val="28"/>
        </w:rPr>
        <w:t xml:space="preserve">       1.1. Настоящий Порядок разработан в целях обеспечения принятия решения о сносе  самовольной постройки  либо решения о сносе самовольной постройки или приведения её в соответствие с установленными требованиями, а также осуществление сноса самовольной постройки на территории муниципального образования Марксовский  сельсовет.</w:t>
      </w:r>
    </w:p>
    <w:p w:rsidR="00FB4FD4" w:rsidRDefault="00FB4FD4" w:rsidP="00FB4FD4">
      <w:pPr>
        <w:jc w:val="both"/>
        <w:rPr>
          <w:sz w:val="28"/>
          <w:szCs w:val="28"/>
        </w:rPr>
      </w:pPr>
      <w:r>
        <w:rPr>
          <w:sz w:val="28"/>
          <w:szCs w:val="28"/>
        </w:rPr>
        <w:t xml:space="preserve">        1.2. Самовольная постройка - это здание, сооружение или другое строение,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или с нарушением градостроительных или строительных норм и правил, если разрешенное использование земельного участка,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 (п.1 ст.222 Гражданского кодекса РФ).</w:t>
      </w:r>
    </w:p>
    <w:p w:rsidR="00FB4FD4" w:rsidRDefault="00FB4FD4" w:rsidP="00FB4FD4">
      <w:pPr>
        <w:jc w:val="both"/>
        <w:rPr>
          <w:sz w:val="28"/>
          <w:szCs w:val="28"/>
        </w:rPr>
      </w:pPr>
      <w:r>
        <w:rPr>
          <w:sz w:val="28"/>
          <w:szCs w:val="28"/>
        </w:rPr>
        <w:tab/>
        <w:t>Не является  самовольной постройкой здание, сооружение или другое  строение, возведенные или созданные с нарушением установленных в соответствии с законом  ограничений использования земельного участка, если собственник данного объекта не знал и не мог  знать о действии указанных ограничений в отношении принадлежащего ему земельного участка.</w:t>
      </w:r>
    </w:p>
    <w:p w:rsidR="00FB4FD4" w:rsidRDefault="00FB4FD4" w:rsidP="00FB4FD4">
      <w:pPr>
        <w:jc w:val="both"/>
        <w:rPr>
          <w:sz w:val="28"/>
          <w:szCs w:val="28"/>
        </w:rPr>
      </w:pPr>
      <w:r>
        <w:rPr>
          <w:sz w:val="28"/>
          <w:szCs w:val="28"/>
        </w:rPr>
        <w:t xml:space="preserve">          1.3. Самовольная постройка подлежит сносу или приведению в соответствие с параметрами, установленными правилами землепользования и застройки, документацией по планировке территории, или обязательными требованиями к параметрам постройки, предусмотренными законами (далее- установленные требования),  осуществляющим её лицом либо за его счет, а при отсутствии сведений о нем лицом, в собственности, пожизненном наследуемом владении, постоянном (бессрочном) пользовании которого находится земельный участок, на котором возведена или создана самовольная постройка, или лицом, которому такой земельный участок, находящийся в государственной или муниципальной собственности, предоставлен во временное владение и пользование, либо за счет лица, за исключением случаев, предусмотренных п.3 ст.222 Гражданского кодекса </w:t>
      </w:r>
      <w:r>
        <w:rPr>
          <w:sz w:val="28"/>
          <w:szCs w:val="28"/>
        </w:rPr>
        <w:lastRenderedPageBreak/>
        <w:t xml:space="preserve">РФ, и случаев, если снос самовольной постройки или </w:t>
      </w:r>
      <w:r w:rsidR="00D85818">
        <w:rPr>
          <w:sz w:val="28"/>
          <w:szCs w:val="28"/>
        </w:rPr>
        <w:t xml:space="preserve"> </w:t>
      </w:r>
      <w:r>
        <w:rPr>
          <w:sz w:val="28"/>
          <w:szCs w:val="28"/>
        </w:rPr>
        <w:t xml:space="preserve">приведение </w:t>
      </w:r>
      <w:r w:rsidR="00D85818">
        <w:rPr>
          <w:sz w:val="28"/>
          <w:szCs w:val="28"/>
        </w:rPr>
        <w:t xml:space="preserve">её </w:t>
      </w:r>
      <w:r>
        <w:rPr>
          <w:sz w:val="28"/>
          <w:szCs w:val="28"/>
        </w:rPr>
        <w:t>в соответствие с установленными требованиями осуществляется в соответствии  с Порядком администрации муниципального образования Марксовский сельсовет (п.2 ст.222 Гражданского кодекса РФ).</w:t>
      </w:r>
    </w:p>
    <w:p w:rsidR="00FB4FD4" w:rsidRDefault="00FB4FD4" w:rsidP="00FB4FD4">
      <w:pPr>
        <w:jc w:val="both"/>
        <w:rPr>
          <w:sz w:val="28"/>
          <w:szCs w:val="28"/>
        </w:rPr>
      </w:pPr>
      <w:r>
        <w:rPr>
          <w:sz w:val="28"/>
          <w:szCs w:val="28"/>
        </w:rPr>
        <w:t xml:space="preserve">         1.4. Снос самовольных построек или </w:t>
      </w:r>
      <w:r w:rsidR="00D85818">
        <w:rPr>
          <w:sz w:val="28"/>
          <w:szCs w:val="28"/>
        </w:rPr>
        <w:t xml:space="preserve"> </w:t>
      </w:r>
      <w:r>
        <w:rPr>
          <w:sz w:val="28"/>
          <w:szCs w:val="28"/>
        </w:rPr>
        <w:t xml:space="preserve"> приведение</w:t>
      </w:r>
      <w:r w:rsidR="00D85818">
        <w:rPr>
          <w:sz w:val="28"/>
          <w:szCs w:val="28"/>
        </w:rPr>
        <w:t xml:space="preserve"> их</w:t>
      </w:r>
      <w:r>
        <w:rPr>
          <w:sz w:val="28"/>
          <w:szCs w:val="28"/>
        </w:rPr>
        <w:t xml:space="preserve"> в соответствие с установленными требованиями в принудительном порядке осуществляется на основании решения суда или решения органа местного самоуправления, принимаемого в соответствии со ст.222 Гражданского кодекса РФ.</w:t>
      </w:r>
    </w:p>
    <w:p w:rsidR="00FB4FD4" w:rsidRDefault="00FB4FD4" w:rsidP="00FB4FD4">
      <w:pPr>
        <w:jc w:val="both"/>
        <w:rPr>
          <w:sz w:val="28"/>
          <w:szCs w:val="28"/>
        </w:rPr>
      </w:pPr>
    </w:p>
    <w:p w:rsidR="00FB4FD4" w:rsidRDefault="00FB4FD4" w:rsidP="00FB4FD4">
      <w:pPr>
        <w:ind w:left="708"/>
        <w:jc w:val="center"/>
        <w:rPr>
          <w:b/>
          <w:sz w:val="28"/>
          <w:szCs w:val="28"/>
        </w:rPr>
      </w:pPr>
      <w:r>
        <w:rPr>
          <w:b/>
          <w:sz w:val="28"/>
          <w:szCs w:val="28"/>
        </w:rPr>
        <w:t xml:space="preserve">2.Порядок принятия решений о сносе самовольных построек или </w:t>
      </w:r>
      <w:r w:rsidR="00D85818">
        <w:rPr>
          <w:b/>
          <w:sz w:val="28"/>
          <w:szCs w:val="28"/>
        </w:rPr>
        <w:t xml:space="preserve"> </w:t>
      </w:r>
      <w:r>
        <w:rPr>
          <w:b/>
          <w:sz w:val="28"/>
          <w:szCs w:val="28"/>
        </w:rPr>
        <w:t xml:space="preserve"> приведение </w:t>
      </w:r>
      <w:r w:rsidR="00D85818">
        <w:rPr>
          <w:b/>
          <w:sz w:val="28"/>
          <w:szCs w:val="28"/>
        </w:rPr>
        <w:t xml:space="preserve">их </w:t>
      </w:r>
      <w:r>
        <w:rPr>
          <w:b/>
          <w:sz w:val="28"/>
          <w:szCs w:val="28"/>
        </w:rPr>
        <w:t>в соответствие с установленными требованиями</w:t>
      </w:r>
    </w:p>
    <w:p w:rsidR="00FB4FD4" w:rsidRDefault="00FB4FD4" w:rsidP="00FB4FD4">
      <w:pPr>
        <w:ind w:left="708"/>
        <w:jc w:val="center"/>
        <w:rPr>
          <w:b/>
          <w:sz w:val="28"/>
          <w:szCs w:val="28"/>
        </w:rPr>
      </w:pPr>
    </w:p>
    <w:p w:rsidR="00FB4FD4" w:rsidRDefault="00FB4FD4" w:rsidP="00FB4FD4">
      <w:pPr>
        <w:jc w:val="both"/>
        <w:rPr>
          <w:sz w:val="28"/>
          <w:szCs w:val="28"/>
        </w:rPr>
      </w:pPr>
      <w:r>
        <w:rPr>
          <w:sz w:val="28"/>
          <w:szCs w:val="28"/>
        </w:rPr>
        <w:t xml:space="preserve">        2.1. Снос объектов капитального строительства, являющихся самовольными постройками, или </w:t>
      </w:r>
      <w:r w:rsidR="00D85818">
        <w:rPr>
          <w:sz w:val="28"/>
          <w:szCs w:val="28"/>
        </w:rPr>
        <w:t xml:space="preserve"> </w:t>
      </w:r>
      <w:r>
        <w:rPr>
          <w:sz w:val="28"/>
          <w:szCs w:val="28"/>
        </w:rPr>
        <w:t xml:space="preserve"> приведение </w:t>
      </w:r>
      <w:r w:rsidR="00D85818">
        <w:rPr>
          <w:sz w:val="28"/>
          <w:szCs w:val="28"/>
        </w:rPr>
        <w:t xml:space="preserve">их </w:t>
      </w:r>
      <w:r>
        <w:rPr>
          <w:sz w:val="28"/>
          <w:szCs w:val="28"/>
        </w:rPr>
        <w:t>в соответствие с установленными требованиями в принудительном порядке осуществляется  на основании решения суда или органа местного самоуправления, принимаемого в соответствии со статьей 222 Гражданского кодекса Российской Федерации (п.1 ст.55.32 Градостроительного кодекса РФ).</w:t>
      </w:r>
    </w:p>
    <w:p w:rsidR="00FB4FD4" w:rsidRDefault="00FB4FD4" w:rsidP="00FB4FD4">
      <w:pPr>
        <w:jc w:val="both"/>
        <w:rPr>
          <w:sz w:val="28"/>
          <w:szCs w:val="28"/>
        </w:rPr>
      </w:pPr>
      <w:r>
        <w:rPr>
          <w:sz w:val="28"/>
          <w:szCs w:val="28"/>
        </w:rPr>
        <w:t xml:space="preserve">        2.2 Орган местного самоуправления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использования особо охраняемых природных территорий, уведомления о выявлении самовольной постройки и документов, подтверждающих наличие признаков самовольной постройки, предусмотренных пунктом 1 статьи 222 Гражданского кодекса Российской Федерации, обязан рассмотреть указанные уведомление и документы и по результатам такого рассмотрения совершить одно из следующих действий (п.2 ст.55.32 Градостроительного кодекса РФ):</w:t>
      </w:r>
    </w:p>
    <w:p w:rsidR="00FB4FD4" w:rsidRDefault="00FB4FD4" w:rsidP="00FB4FD4">
      <w:pPr>
        <w:jc w:val="both"/>
        <w:rPr>
          <w:sz w:val="28"/>
          <w:szCs w:val="28"/>
        </w:rPr>
      </w:pPr>
      <w:r>
        <w:rPr>
          <w:sz w:val="28"/>
          <w:szCs w:val="28"/>
        </w:rPr>
        <w:t xml:space="preserve">        1) принять решение о сносе самовольной постройки либо решение о сносе самовольной постройки или  её приведении в соответствие с установленными требованиями в случаях, предусмотренных пунктом 4 статьи 222 Гражданского кодекса РФ;</w:t>
      </w:r>
    </w:p>
    <w:p w:rsidR="00FB4FD4" w:rsidRDefault="00FB4FD4" w:rsidP="00FB4FD4">
      <w:pPr>
        <w:jc w:val="both"/>
        <w:rPr>
          <w:sz w:val="28"/>
          <w:szCs w:val="28"/>
        </w:rPr>
      </w:pPr>
      <w:r>
        <w:rPr>
          <w:sz w:val="28"/>
          <w:szCs w:val="28"/>
        </w:rPr>
        <w:lastRenderedPageBreak/>
        <w:t xml:space="preserve">        2) обратиться в суд с иском о сносе самовольной постройки или её приведении в соответствие с установленными требованиями;</w:t>
      </w:r>
    </w:p>
    <w:p w:rsidR="00FB4FD4" w:rsidRDefault="00FB4FD4" w:rsidP="00FB4FD4">
      <w:pPr>
        <w:jc w:val="both"/>
        <w:rPr>
          <w:sz w:val="28"/>
          <w:szCs w:val="28"/>
        </w:rPr>
      </w:pPr>
      <w:r>
        <w:rPr>
          <w:sz w:val="28"/>
          <w:szCs w:val="28"/>
        </w:rPr>
        <w:t xml:space="preserve">        3) направить, в том числе с использованием единой системы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
    <w:p w:rsidR="00FB4FD4" w:rsidRDefault="00FB4FD4" w:rsidP="00FB4FD4">
      <w:pPr>
        <w:jc w:val="both"/>
        <w:rPr>
          <w:sz w:val="28"/>
          <w:szCs w:val="28"/>
        </w:rPr>
      </w:pPr>
      <w:r>
        <w:rPr>
          <w:sz w:val="28"/>
          <w:szCs w:val="28"/>
        </w:rPr>
        <w:t xml:space="preserve">        2.3. Орган местного самоуправления принимает в порядке, установленном п.4 ст.222 Гражданского кодекса РФ:</w:t>
      </w:r>
    </w:p>
    <w:p w:rsidR="00FB4FD4" w:rsidRDefault="00FB4FD4" w:rsidP="00FB4FD4">
      <w:pPr>
        <w:jc w:val="both"/>
        <w:rPr>
          <w:sz w:val="28"/>
          <w:szCs w:val="28"/>
        </w:rPr>
      </w:pPr>
      <w:r>
        <w:rPr>
          <w:sz w:val="28"/>
          <w:szCs w:val="28"/>
        </w:rPr>
        <w:t xml:space="preserve">         1) решение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w:t>
      </w:r>
    </w:p>
    <w:p w:rsidR="00FB4FD4" w:rsidRDefault="00FB4FD4" w:rsidP="00FB4FD4">
      <w:pPr>
        <w:jc w:val="both"/>
        <w:rPr>
          <w:sz w:val="28"/>
          <w:szCs w:val="28"/>
        </w:rPr>
      </w:pPr>
      <w:r>
        <w:rPr>
          <w:sz w:val="28"/>
          <w:szCs w:val="28"/>
        </w:rPr>
        <w:t xml:space="preserve">         2) решение о сносе самовольной постройки или её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w:t>
      </w:r>
    </w:p>
    <w:p w:rsidR="00FB4FD4" w:rsidRDefault="00FB4FD4" w:rsidP="00FB4FD4">
      <w:pPr>
        <w:jc w:val="both"/>
        <w:rPr>
          <w:sz w:val="28"/>
          <w:szCs w:val="28"/>
        </w:rPr>
      </w:pPr>
      <w:r>
        <w:rPr>
          <w:sz w:val="28"/>
          <w:szCs w:val="28"/>
        </w:rPr>
        <w:tab/>
        <w:t>Срок для сноса самовольной постройки устанавливается с учётом характера самовольной постройки, но не может составлять менее чем три месяца и более чем двенадцать месяцев, срок для приведения самовольной постройки в соответствие с установленными требованиями устанавливается с учетом характера самовольной постройки, но не может составлять менее чем шесть месяцев и более чем три года.</w:t>
      </w:r>
    </w:p>
    <w:p w:rsidR="00FB4FD4" w:rsidRDefault="00FB4FD4" w:rsidP="00FB4FD4">
      <w:pPr>
        <w:jc w:val="both"/>
        <w:rPr>
          <w:sz w:val="28"/>
          <w:szCs w:val="28"/>
        </w:rPr>
      </w:pPr>
      <w:r>
        <w:rPr>
          <w:sz w:val="28"/>
          <w:szCs w:val="28"/>
        </w:rPr>
        <w:tab/>
        <w:t>Предусмотренные настоящим пунктом решения не могут быть приняты органами местного самоуправления в отношении самовольных построек, возведенных или созданных на земельных участках, не находящихся в государственной или муниципальной собственности, кроме случаев, если сохранение таких построек создает угрозу жизни и здоровью граждан.</w:t>
      </w:r>
    </w:p>
    <w:p w:rsidR="00FB4FD4" w:rsidRDefault="00FB4FD4" w:rsidP="00FB4FD4">
      <w:pPr>
        <w:jc w:val="both"/>
        <w:rPr>
          <w:sz w:val="28"/>
          <w:szCs w:val="28"/>
        </w:rPr>
      </w:pPr>
      <w:r>
        <w:rPr>
          <w:sz w:val="28"/>
          <w:szCs w:val="28"/>
        </w:rPr>
        <w:tab/>
        <w:t xml:space="preserve">Органы местного самоуправления в любом случае не вправе принимать решение о сносе самовольной постройки либо решение о сносе самовольной постройки  или её приведении в соответствие с установленными требованиями в отношении объекта недвижимого имущества, право собственности на которое зарегистрировано в Едином государственном реестре недвижимости или признано судом в соответствии с пунктом 3 статьи 222 Гражданского кодекса РФ либо в отношении которого ранее судом принято решение об отказе в удовлетворении </w:t>
      </w:r>
      <w:r>
        <w:rPr>
          <w:sz w:val="28"/>
          <w:szCs w:val="28"/>
        </w:rPr>
        <w:lastRenderedPageBreak/>
        <w:t>исковых требований о сносе самовольной постройки, или в отношении многоквартирного дома, жилого дома или садового дома.</w:t>
      </w:r>
    </w:p>
    <w:p w:rsidR="00FB4FD4" w:rsidRDefault="00FB4FD4" w:rsidP="00FB4FD4">
      <w:pPr>
        <w:jc w:val="both"/>
        <w:rPr>
          <w:sz w:val="28"/>
          <w:szCs w:val="28"/>
        </w:rPr>
      </w:pPr>
      <w:r>
        <w:rPr>
          <w:sz w:val="28"/>
          <w:szCs w:val="28"/>
        </w:rPr>
        <w:tab/>
        <w:t>Положения данного пункта Порядка применяются также в отношении жилых домов и жилых строений, созданных до 01.01.2019 соответственно  на дачных и садовых земельных участках (ФЗ от 30.11.1994 №52-ФЗ).</w:t>
      </w:r>
    </w:p>
    <w:p w:rsidR="00FB4FD4" w:rsidRDefault="00FB4FD4" w:rsidP="00FB4FD4">
      <w:pPr>
        <w:jc w:val="both"/>
        <w:rPr>
          <w:sz w:val="28"/>
          <w:szCs w:val="28"/>
        </w:rPr>
      </w:pPr>
      <w:r>
        <w:rPr>
          <w:sz w:val="28"/>
          <w:szCs w:val="28"/>
        </w:rPr>
        <w:tab/>
        <w:t>П.4 ст.222 Гражданского кодекса не распространяется на самовольные постройки, относящиеся к имуществу религиозного назначения (ФЗ от 30.11.1994 №52-ФЗ (ред. 03.08.2018)).</w:t>
      </w:r>
    </w:p>
    <w:p w:rsidR="00FB4FD4" w:rsidRDefault="00FB4FD4" w:rsidP="00FB4FD4">
      <w:pPr>
        <w:jc w:val="both"/>
        <w:rPr>
          <w:sz w:val="28"/>
          <w:szCs w:val="28"/>
        </w:rPr>
      </w:pPr>
      <w:r>
        <w:rPr>
          <w:sz w:val="28"/>
          <w:szCs w:val="28"/>
        </w:rPr>
        <w:tab/>
        <w:t>2.4 Решение о сносе самовольной постройки либо решение о сносе самовольной постройки или её приведении в соответствие с установленными требованиями не может быть принято в соответствии со ст.222 Гражданского кодекса РФ в отношении объектов  индивидуального жилищного строительства, построенных на земельных участках, предназначенных для индивидуального жилищного строительства или расположенных в границах населенных пунктов и предназначенных для ведения личного подсобного хозяйства, и в отношении жилых домов и жилых строений, созданных соответственно  на дачных и садовых земельных участках, при наличии следующих условий:</w:t>
      </w:r>
    </w:p>
    <w:p w:rsidR="00FB4FD4" w:rsidRDefault="00FB4FD4" w:rsidP="00FB4FD4">
      <w:pPr>
        <w:jc w:val="both"/>
        <w:rPr>
          <w:sz w:val="28"/>
          <w:szCs w:val="28"/>
        </w:rPr>
      </w:pPr>
      <w:r>
        <w:rPr>
          <w:sz w:val="28"/>
          <w:szCs w:val="28"/>
        </w:rPr>
        <w:tab/>
        <w:t>1) права на эти объекты , жилые дома, жилые строения зарегистрированы до 01.09.2018;</w:t>
      </w:r>
    </w:p>
    <w:p w:rsidR="00FB4FD4" w:rsidRDefault="00FB4FD4" w:rsidP="00FB4FD4">
      <w:pPr>
        <w:jc w:val="both"/>
        <w:rPr>
          <w:sz w:val="28"/>
          <w:szCs w:val="28"/>
        </w:rPr>
      </w:pPr>
      <w:r>
        <w:rPr>
          <w:sz w:val="28"/>
          <w:szCs w:val="28"/>
        </w:rPr>
        <w:tab/>
        <w:t>2) параметры этих объектов, жилых домов, жилых строений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и (или) предельным параметрам таких объектов, жилых домов, жилых строений, установленным федеральным законом;</w:t>
      </w:r>
    </w:p>
    <w:p w:rsidR="00FB4FD4" w:rsidRDefault="00FB4FD4" w:rsidP="00FB4FD4">
      <w:pPr>
        <w:jc w:val="both"/>
        <w:rPr>
          <w:sz w:val="28"/>
          <w:szCs w:val="28"/>
        </w:rPr>
      </w:pPr>
      <w:r>
        <w:rPr>
          <w:sz w:val="28"/>
          <w:szCs w:val="28"/>
        </w:rPr>
        <w:tab/>
        <w:t>3) эти объекты, жилые дома, жилые строения расположены на земельных участках, принадлежащих на праве собственности или на ином законном основании собственникам этих объектов, жилых домов, жилых строений.</w:t>
      </w:r>
    </w:p>
    <w:p w:rsidR="00FB4FD4" w:rsidRDefault="00FB4FD4" w:rsidP="00FB4FD4">
      <w:pPr>
        <w:jc w:val="both"/>
        <w:rPr>
          <w:sz w:val="28"/>
          <w:szCs w:val="28"/>
        </w:rPr>
      </w:pPr>
      <w:r>
        <w:rPr>
          <w:sz w:val="28"/>
          <w:szCs w:val="28"/>
        </w:rPr>
        <w:tab/>
        <w:t>2.5. Положения пункта 2.4 Порядка применяются также в случае перехода прав на объекты индивидуального жилищного строительства, предназначенных для индивидуального жилищного строительства или предназначенных для ведения личного подсобного хозяйства, жилые дома и жилые строения, созданные  соответственно на дачных и садовых земельных участках,  после 01.09.2018.</w:t>
      </w:r>
    </w:p>
    <w:p w:rsidR="00FB4FD4" w:rsidRDefault="00FB4FD4" w:rsidP="00FB4FD4">
      <w:pPr>
        <w:jc w:val="both"/>
        <w:rPr>
          <w:sz w:val="28"/>
          <w:szCs w:val="28"/>
        </w:rPr>
      </w:pPr>
      <w:r>
        <w:rPr>
          <w:sz w:val="28"/>
          <w:szCs w:val="28"/>
        </w:rPr>
        <w:tab/>
        <w:t>2.6. Орган местного самоуправления не вправе принимать решение о сносе самовольной постройки  либо решение о сносе самовольной постройки или  её приведении в соответствие с установленными требованиями, в соответствии со ст. Гражданского кодекса РФ:</w:t>
      </w:r>
    </w:p>
    <w:p w:rsidR="00FB4FD4" w:rsidRDefault="00FB4FD4" w:rsidP="00FB4FD4">
      <w:pPr>
        <w:jc w:val="both"/>
        <w:rPr>
          <w:sz w:val="28"/>
          <w:szCs w:val="28"/>
        </w:rPr>
      </w:pPr>
      <w:r>
        <w:rPr>
          <w:sz w:val="28"/>
          <w:szCs w:val="28"/>
        </w:rPr>
        <w:tab/>
        <w:t>1) в связи с отсутствием правоустанавливающих  документов на земельный участок в отношении здания, сооружения или другого строения, созданных на земельном участке до дня вступления в силу Земельного кодекса РФ;</w:t>
      </w:r>
    </w:p>
    <w:p w:rsidR="00FB4FD4" w:rsidRDefault="00FB4FD4" w:rsidP="00FB4FD4">
      <w:pPr>
        <w:jc w:val="both"/>
        <w:rPr>
          <w:sz w:val="28"/>
          <w:szCs w:val="28"/>
        </w:rPr>
      </w:pPr>
      <w:r>
        <w:rPr>
          <w:sz w:val="28"/>
          <w:szCs w:val="28"/>
        </w:rPr>
        <w:tab/>
        <w:t>2) в связи с отсутствием разрешения на строительство в отношении здания, сооружения или другого строения, созданных до 14.05.1998.</w:t>
      </w:r>
    </w:p>
    <w:p w:rsidR="00FB4FD4" w:rsidRDefault="00FB4FD4" w:rsidP="00FB4FD4">
      <w:pPr>
        <w:jc w:val="both"/>
        <w:rPr>
          <w:sz w:val="28"/>
          <w:szCs w:val="28"/>
        </w:rPr>
      </w:pPr>
      <w:r>
        <w:rPr>
          <w:sz w:val="28"/>
          <w:szCs w:val="28"/>
        </w:rPr>
        <w:tab/>
        <w:t>В случаях, предусмотренных настоящим пунктом Порядка, решение о сносе самовольной постройки либо решение о сносе самовольной постройки или её приведении в соответствие с установленными требованиями, может быть признано только судом.</w:t>
      </w:r>
    </w:p>
    <w:p w:rsidR="00FB4FD4" w:rsidRDefault="00FB4FD4" w:rsidP="00FB4FD4">
      <w:pPr>
        <w:jc w:val="both"/>
        <w:rPr>
          <w:sz w:val="28"/>
          <w:szCs w:val="28"/>
        </w:rPr>
      </w:pPr>
      <w:r>
        <w:rPr>
          <w:sz w:val="28"/>
          <w:szCs w:val="28"/>
        </w:rPr>
        <w:lastRenderedPageBreak/>
        <w:tab/>
        <w:t>2.7 Решение о сносе самовольной постройки либо решение о сносе самовольной постройки  или её приведении в соответствие с установленными требованиями в случаях, предусмотренных п.4 ст.222 Гражданского кодекса РФ, принимается органом местного самоуправления путем издания правового акта в форме постановления.</w:t>
      </w:r>
    </w:p>
    <w:p w:rsidR="00FB4FD4" w:rsidRDefault="00FB4FD4" w:rsidP="00FB4FD4">
      <w:pPr>
        <w:jc w:val="both"/>
        <w:rPr>
          <w:sz w:val="28"/>
          <w:szCs w:val="28"/>
        </w:rPr>
      </w:pPr>
    </w:p>
    <w:p w:rsidR="00FB4FD4" w:rsidRDefault="00FB4FD4" w:rsidP="00FB4FD4">
      <w:pPr>
        <w:suppressAutoHyphens/>
        <w:ind w:left="708"/>
        <w:jc w:val="center"/>
        <w:rPr>
          <w:b/>
          <w:sz w:val="28"/>
          <w:szCs w:val="28"/>
        </w:rPr>
      </w:pPr>
      <w:r>
        <w:rPr>
          <w:b/>
          <w:sz w:val="28"/>
          <w:szCs w:val="28"/>
        </w:rPr>
        <w:t>3.Организация работы по сносу самовольных построек или их</w:t>
      </w:r>
    </w:p>
    <w:p w:rsidR="00FB4FD4" w:rsidRDefault="00FB4FD4" w:rsidP="00FB4FD4">
      <w:pPr>
        <w:ind w:left="708"/>
        <w:jc w:val="center"/>
        <w:rPr>
          <w:b/>
          <w:sz w:val="28"/>
          <w:szCs w:val="28"/>
        </w:rPr>
      </w:pPr>
      <w:r>
        <w:rPr>
          <w:b/>
          <w:sz w:val="28"/>
          <w:szCs w:val="28"/>
        </w:rPr>
        <w:t>приведению в соответствие с установленными требованиями на основании решения органа местного самоуправления</w:t>
      </w:r>
    </w:p>
    <w:p w:rsidR="00FB4FD4" w:rsidRPr="00FB4FD4" w:rsidRDefault="00FB4FD4" w:rsidP="00FB4FD4">
      <w:pPr>
        <w:ind w:left="708"/>
        <w:jc w:val="center"/>
        <w:rPr>
          <w:b/>
          <w:sz w:val="28"/>
          <w:szCs w:val="28"/>
        </w:rPr>
      </w:pPr>
    </w:p>
    <w:p w:rsidR="00FB4FD4" w:rsidRDefault="00FB4FD4" w:rsidP="00FB4FD4">
      <w:pPr>
        <w:jc w:val="both"/>
        <w:rPr>
          <w:sz w:val="28"/>
          <w:szCs w:val="28"/>
        </w:rPr>
      </w:pPr>
      <w:r>
        <w:rPr>
          <w:sz w:val="28"/>
          <w:szCs w:val="28"/>
        </w:rPr>
        <w:tab/>
        <w:t>3.1 Организация работы по сносу самовольных построек или их приведению в соответствие с установленными требованиями осуществляется  на основании Постановления.</w:t>
      </w:r>
    </w:p>
    <w:p w:rsidR="00FB4FD4" w:rsidRDefault="00FB4FD4" w:rsidP="00FB4FD4">
      <w:pPr>
        <w:jc w:val="both"/>
        <w:rPr>
          <w:sz w:val="28"/>
          <w:szCs w:val="28"/>
        </w:rPr>
      </w:pPr>
      <w:r>
        <w:rPr>
          <w:sz w:val="28"/>
          <w:szCs w:val="28"/>
        </w:rPr>
        <w:tab/>
        <w:t>3.2 Срок для добровольного сноса самовольной постройки или её приведения в соответствие с установленными требованиями определяется в Постановлении.</w:t>
      </w:r>
    </w:p>
    <w:p w:rsidR="00FB4FD4" w:rsidRDefault="00FB4FD4" w:rsidP="00FB4FD4">
      <w:pPr>
        <w:jc w:val="both"/>
        <w:rPr>
          <w:sz w:val="28"/>
          <w:szCs w:val="28"/>
        </w:rPr>
      </w:pPr>
      <w:r>
        <w:rPr>
          <w:sz w:val="28"/>
          <w:szCs w:val="28"/>
        </w:rPr>
        <w:tab/>
        <w:t>3.3 В течение семи рабочих дней со дня принятия решения о сносе самовольной постройки  либо решения о сносе самовольной постройки или её приведении в соответствие с установленными требованиями орган местного самоуправления, принявший соответствующее решение, обязан направить копию соответствующего  решения лицу, осуществившему самовольную постройку, а при отсутствии у органа местного самоуправления сведений о таком лице правообладателю земельного участка, на котором создана или возведена самовольная постройка (п.4. ст.55.32 Градостроительного кодекса РФ).</w:t>
      </w:r>
    </w:p>
    <w:p w:rsidR="00FB4FD4" w:rsidRDefault="00FB4FD4" w:rsidP="00FB4FD4">
      <w:pPr>
        <w:jc w:val="both"/>
        <w:rPr>
          <w:sz w:val="28"/>
          <w:szCs w:val="28"/>
        </w:rPr>
      </w:pPr>
      <w:r>
        <w:rPr>
          <w:sz w:val="28"/>
          <w:szCs w:val="28"/>
        </w:rPr>
        <w:tab/>
        <w:t>По истечении срока сноса самовольной постройки или её приведения в соответствие  с установленными требованиями, указанного в Постановлении, орган местного самоуправления осуществляет осмотр места расположения самовольной постройки с целью установления факта исполнения Постановления с составлением акта осмотра.</w:t>
      </w:r>
    </w:p>
    <w:p w:rsidR="00FB4FD4" w:rsidRDefault="00FB4FD4" w:rsidP="00FB4FD4">
      <w:pPr>
        <w:jc w:val="both"/>
        <w:rPr>
          <w:sz w:val="28"/>
          <w:szCs w:val="28"/>
        </w:rPr>
      </w:pPr>
      <w:r>
        <w:rPr>
          <w:sz w:val="28"/>
          <w:szCs w:val="28"/>
        </w:rPr>
        <w:tab/>
        <w:t>3.4 В случае, если лица, указанные в п.3.3 настоящего Положения, не  были выявлены, орган местного самоуправления, принявший решение о сносе самовольной постройки либо решение о сносе самовольной постройки или её приведении в соответствие с установленными  требованиями, в течение семи рабочих дней со дня принятия соответствующего решения обязан (п.5 ст.55.32 Градостроительного кодекса РФ);</w:t>
      </w:r>
    </w:p>
    <w:p w:rsidR="00FB4FD4" w:rsidRDefault="00FB4FD4" w:rsidP="00FB4FD4">
      <w:pPr>
        <w:jc w:val="both"/>
        <w:rPr>
          <w:sz w:val="28"/>
          <w:szCs w:val="28"/>
        </w:rPr>
      </w:pPr>
      <w:r>
        <w:rPr>
          <w:sz w:val="28"/>
          <w:szCs w:val="28"/>
        </w:rPr>
        <w:tab/>
        <w:t>1) обеспечить опубликование в порядке, установленном Уставом муниципального образования по месту нахождения земельного участка для официального опубликования (обнародования) муниципальных правовых актов, сообщения о планируемых сносе самовольной постройки или её приведении в соответствие с установленными требованиями;</w:t>
      </w:r>
    </w:p>
    <w:p w:rsidR="00FB4FD4" w:rsidRDefault="00FB4FD4" w:rsidP="00FB4FD4">
      <w:pPr>
        <w:jc w:val="both"/>
        <w:rPr>
          <w:sz w:val="28"/>
          <w:szCs w:val="28"/>
        </w:rPr>
      </w:pPr>
      <w:r>
        <w:rPr>
          <w:sz w:val="28"/>
          <w:szCs w:val="28"/>
        </w:rPr>
        <w:tab/>
        <w:t>2) обеспечить размещение на своем официальном сайте в информационно- телекоммуникационной сети «Интернет» сообщения о планируемых сносе самовольной постройки или её приведении в соответствие с установленными требованиями;</w:t>
      </w:r>
    </w:p>
    <w:p w:rsidR="00FB4FD4" w:rsidRDefault="00FB4FD4" w:rsidP="00FB4FD4">
      <w:pPr>
        <w:jc w:val="both"/>
        <w:rPr>
          <w:sz w:val="28"/>
          <w:szCs w:val="28"/>
        </w:rPr>
      </w:pPr>
      <w:r>
        <w:rPr>
          <w:sz w:val="28"/>
          <w:szCs w:val="28"/>
        </w:rPr>
        <w:tab/>
        <w:t xml:space="preserve">3) обеспечить размещение на информационном щите в границах земельного участка, на котором создана или возведена самовольная постройка, сообщения о </w:t>
      </w:r>
      <w:r>
        <w:rPr>
          <w:sz w:val="28"/>
          <w:szCs w:val="28"/>
        </w:rPr>
        <w:lastRenderedPageBreak/>
        <w:t>планируемых сносе самовольной постройки или её приведения в соответствие с установленными требованиями.</w:t>
      </w:r>
    </w:p>
    <w:p w:rsidR="00FB4FD4" w:rsidRDefault="00FB4FD4" w:rsidP="00FB4FD4">
      <w:pPr>
        <w:jc w:val="both"/>
        <w:rPr>
          <w:sz w:val="28"/>
          <w:szCs w:val="28"/>
        </w:rPr>
      </w:pPr>
      <w:r>
        <w:rPr>
          <w:sz w:val="28"/>
          <w:szCs w:val="28"/>
        </w:rPr>
        <w:tab/>
        <w:t xml:space="preserve">3.5 Снос самовольной постройки или приведение </w:t>
      </w:r>
      <w:r w:rsidR="00D85818">
        <w:rPr>
          <w:sz w:val="28"/>
          <w:szCs w:val="28"/>
        </w:rPr>
        <w:t xml:space="preserve">её </w:t>
      </w:r>
      <w:r>
        <w:rPr>
          <w:sz w:val="28"/>
          <w:szCs w:val="28"/>
        </w:rPr>
        <w:t>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 (п.6 ст.55.32 Градостроительного кодекса РФ),</w:t>
      </w:r>
    </w:p>
    <w:p w:rsidR="00FB4FD4" w:rsidRDefault="00FB4FD4" w:rsidP="00FB4FD4">
      <w:pPr>
        <w:jc w:val="both"/>
        <w:rPr>
          <w:sz w:val="28"/>
          <w:szCs w:val="28"/>
        </w:rPr>
      </w:pPr>
      <w:r>
        <w:rPr>
          <w:sz w:val="28"/>
          <w:szCs w:val="28"/>
        </w:rPr>
        <w:tab/>
        <w:t>3.6 В случае осуществления сноса самовольной постройки или её приведения в соответствие с установленными требованиями лицом, которое создало или возвело самовольную постройку, либо лицом, с которым органом местного самоуправления поселения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заключен договор о сносе самовольной постройки или её приведении в соответствие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 выполняют функции застройщика ( п.7, ст.55.32 Градостроительного кодекса РФ).</w:t>
      </w:r>
    </w:p>
    <w:p w:rsidR="00FB4FD4" w:rsidRDefault="00FB4FD4" w:rsidP="00FB4FD4">
      <w:pPr>
        <w:jc w:val="both"/>
        <w:rPr>
          <w:sz w:val="28"/>
          <w:szCs w:val="28"/>
        </w:rPr>
      </w:pPr>
      <w:r>
        <w:rPr>
          <w:sz w:val="28"/>
          <w:szCs w:val="28"/>
        </w:rPr>
        <w:tab/>
        <w:t>3.7 В случае, если в установленный срок лицами, указанными в п.3,5 настоящего Положения не выполнены обязанности, предусмотренные п.3.10 настоящего Положения , при переходе прав на земельный участок обязательство по сносу самовольной постройки или её приведению в соответствие с установленными требованиями в срок, установленные в соответствии с земельным кодексом Российской Федерации, переходит к новому правообладателю земельного участка ( п.8 ст.55.32 градостроительного кодекса РФ).</w:t>
      </w:r>
    </w:p>
    <w:p w:rsidR="00FB4FD4" w:rsidRDefault="00FB4FD4" w:rsidP="00FB4FD4">
      <w:pPr>
        <w:jc w:val="both"/>
        <w:rPr>
          <w:sz w:val="28"/>
          <w:szCs w:val="28"/>
        </w:rPr>
      </w:pPr>
      <w:r>
        <w:rPr>
          <w:sz w:val="28"/>
          <w:szCs w:val="28"/>
        </w:rPr>
        <w:tab/>
        <w:t xml:space="preserve">3.8 В случае, если принято решение о сносе самовольной постройки или её приведении в соответствие с установленными требованиями, лица, указанные в п.3.5 настоящего Положения, а в случаях, предусмотренных пунктами 3.6 и 3.12 настоящего Положения, соответственно новый правообладатель земельного участка, орган местного самоуправления  по своему выбору  осуществляет снос самовольной постройки или приведение </w:t>
      </w:r>
      <w:r w:rsidR="00D85818">
        <w:rPr>
          <w:sz w:val="28"/>
          <w:szCs w:val="28"/>
        </w:rPr>
        <w:t xml:space="preserve">её </w:t>
      </w:r>
      <w:r>
        <w:rPr>
          <w:sz w:val="28"/>
          <w:szCs w:val="28"/>
        </w:rPr>
        <w:t>в соответствие  с установленными требованиями ( п.9 ст.55.32 Градостроительного кодекса РФ).</w:t>
      </w:r>
    </w:p>
    <w:p w:rsidR="00FB4FD4" w:rsidRDefault="00FB4FD4" w:rsidP="00FB4FD4">
      <w:pPr>
        <w:jc w:val="both"/>
        <w:rPr>
          <w:sz w:val="28"/>
          <w:szCs w:val="28"/>
        </w:rPr>
      </w:pPr>
      <w:r>
        <w:rPr>
          <w:sz w:val="28"/>
          <w:szCs w:val="28"/>
        </w:rPr>
        <w:tab/>
        <w:t>3.9 Снос самовольной  постройки осуществляется в соответствии со статьями 55.30 и 55.31 Градостроительного кодекса РФ. Приведение самовольной постройки в соответствие с установленными   требованиями осуществляется путем её реконструкции в порядке, установленном главой 6 Градостроительного кодекса РФ (п.10 ст.55.32  Градостроительного кодекса  РФ).</w:t>
      </w:r>
    </w:p>
    <w:p w:rsidR="00FB4FD4" w:rsidRDefault="00FB4FD4" w:rsidP="00FB4FD4">
      <w:pPr>
        <w:jc w:val="both"/>
        <w:rPr>
          <w:sz w:val="28"/>
          <w:szCs w:val="28"/>
        </w:rPr>
      </w:pPr>
      <w:r>
        <w:rPr>
          <w:sz w:val="28"/>
          <w:szCs w:val="28"/>
        </w:rPr>
        <w:tab/>
        <w:t>3.10 Лица, указанные в п.3.5  Порядка обязаны (п.11 ст.55.32 Градостроительного кодекса РФ):</w:t>
      </w:r>
    </w:p>
    <w:p w:rsidR="00FB4FD4" w:rsidRDefault="00FB4FD4" w:rsidP="00FB4FD4">
      <w:pPr>
        <w:jc w:val="both"/>
        <w:rPr>
          <w:sz w:val="28"/>
          <w:szCs w:val="28"/>
        </w:rPr>
      </w:pPr>
      <w:r>
        <w:rPr>
          <w:sz w:val="28"/>
          <w:szCs w:val="28"/>
        </w:rPr>
        <w:tab/>
        <w:t>1) осуществить снос самовольной постройки в случае, если принято решение о сносе самовольной постройки, в срок, установленный указанным решением;</w:t>
      </w:r>
    </w:p>
    <w:p w:rsidR="00FB4FD4" w:rsidRDefault="00FB4FD4" w:rsidP="00FB4FD4">
      <w:pPr>
        <w:jc w:val="both"/>
        <w:rPr>
          <w:sz w:val="28"/>
          <w:szCs w:val="28"/>
        </w:rPr>
      </w:pPr>
      <w:r>
        <w:rPr>
          <w:sz w:val="28"/>
          <w:szCs w:val="28"/>
        </w:rPr>
        <w:tab/>
        <w:t xml:space="preserve">2) осуществить снос самовольной постройки либо представить в орган местного самоуправления поселения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w:t>
      </w:r>
      <w:r>
        <w:rPr>
          <w:sz w:val="28"/>
          <w:szCs w:val="28"/>
        </w:rPr>
        <w:lastRenderedPageBreak/>
        <w:t>утвержденную проектную документацию, предусматривающую реконструкцию самовольной постройки в целях приведения её в соответствие с установленными требованиями при условии, что принято решение о сносе  самовольной постройки или её приведении в соответствие с установленными требованиями, в срок, установленный указанным решением для сноса самовольной постройки;</w:t>
      </w:r>
    </w:p>
    <w:p w:rsidR="00FB4FD4" w:rsidRDefault="00FB4FD4" w:rsidP="00FB4FD4">
      <w:pPr>
        <w:jc w:val="both"/>
        <w:rPr>
          <w:sz w:val="28"/>
          <w:szCs w:val="28"/>
        </w:rPr>
      </w:pPr>
      <w:r>
        <w:rPr>
          <w:b/>
          <w:sz w:val="28"/>
          <w:szCs w:val="28"/>
        </w:rPr>
        <w:tab/>
      </w:r>
      <w:r>
        <w:rPr>
          <w:sz w:val="28"/>
          <w:szCs w:val="28"/>
        </w:rPr>
        <w:t>3) осуществить приведение   самовольной постройки в соответствие с установленными требованиями в случае, если принято решение о сносе самовольной постройки или её приведении в соответствие с установленными требованиями, в срок, установленный указанным решением для приведения самовольной постройки в соответствие с установленными  требованиями. При этом необходимо, чтобы в срок, предусмотренный подпунктом 2 настоящего  пункта Положения, такие лица представили в орган местного самоуправления поселения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приведения в соответствие с установленными требованиями.</w:t>
      </w:r>
    </w:p>
    <w:p w:rsidR="00FB4FD4" w:rsidRDefault="00FB4FD4" w:rsidP="00FB4FD4">
      <w:pPr>
        <w:jc w:val="both"/>
        <w:rPr>
          <w:sz w:val="28"/>
          <w:szCs w:val="28"/>
        </w:rPr>
      </w:pPr>
      <w:r>
        <w:rPr>
          <w:sz w:val="28"/>
          <w:szCs w:val="28"/>
        </w:rPr>
        <w:tab/>
        <w:t>3.11 В случае, если указанными в п.3.5 Порядка лицами в установленные сроки не выполнены обязанности, предусмотренные п.3.10 Порядка, орган местного самоуправления, выполняет одно из следующих действий (п.12 ст.55.32 Градостроительного кодекса РФ):</w:t>
      </w:r>
    </w:p>
    <w:p w:rsidR="00FB4FD4" w:rsidRDefault="00FB4FD4" w:rsidP="00FB4FD4">
      <w:pPr>
        <w:jc w:val="both"/>
        <w:rPr>
          <w:sz w:val="28"/>
          <w:szCs w:val="28"/>
        </w:rPr>
      </w:pPr>
      <w:r>
        <w:rPr>
          <w:sz w:val="28"/>
          <w:szCs w:val="28"/>
        </w:rPr>
        <w:tab/>
        <w:t>1) направляет в течение семи рабочих дней со дня истечения срока, предусмотренного п.3.10 Порядка для выполнения соответствующей обязанности, уведомление об этом в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при условии, что  самовольная постройка создана или возведена на земельном участке, находящемся в государственной или муниципальной собственности;</w:t>
      </w:r>
    </w:p>
    <w:p w:rsidR="00FB4FD4" w:rsidRDefault="00FB4FD4" w:rsidP="00FB4FD4">
      <w:pPr>
        <w:jc w:val="both"/>
        <w:rPr>
          <w:sz w:val="28"/>
          <w:szCs w:val="28"/>
        </w:rPr>
      </w:pPr>
      <w:r>
        <w:rPr>
          <w:sz w:val="28"/>
          <w:szCs w:val="28"/>
        </w:rPr>
        <w:tab/>
        <w:t>2) обращается в течение шести месяцев со дня истечения срока, предусмотренного п.3.10 Порядка 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подпунктом 3 пункта 3.12 Порядка;</w:t>
      </w:r>
    </w:p>
    <w:p w:rsidR="00FB4FD4" w:rsidRDefault="00FB4FD4" w:rsidP="00FB4FD4">
      <w:pPr>
        <w:jc w:val="both"/>
        <w:rPr>
          <w:sz w:val="28"/>
          <w:szCs w:val="28"/>
        </w:rPr>
      </w:pPr>
      <w:r>
        <w:rPr>
          <w:sz w:val="28"/>
          <w:szCs w:val="28"/>
        </w:rPr>
        <w:tab/>
        <w:t>3) обращается в течение шести месяцев со дня истечения срока, предусмотренного пунктом 3.10 Порядка для выполнения соответствующей обязанности, в суд с требованием об изъятии земельного участка и о его передаче в государственную или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 за исключением случая, предусмотренного подпунктом 3 пункта 3.12 Порядка.</w:t>
      </w:r>
    </w:p>
    <w:p w:rsidR="00FB4FD4" w:rsidRDefault="00FB4FD4" w:rsidP="00FB4FD4">
      <w:pPr>
        <w:jc w:val="both"/>
        <w:rPr>
          <w:sz w:val="28"/>
          <w:szCs w:val="28"/>
        </w:rPr>
      </w:pPr>
      <w:r>
        <w:rPr>
          <w:sz w:val="28"/>
          <w:szCs w:val="28"/>
        </w:rPr>
        <w:tab/>
        <w:t>Данный пункт Порядка применяется также в случаях, если решение о сносе самовольной постройки принято в соответствии с ГК РФ до 04.08.2018 и самовольная постройка не была снесена в срок, установленный данным решением.</w:t>
      </w:r>
    </w:p>
    <w:p w:rsidR="00FB4FD4" w:rsidRDefault="00FB4FD4" w:rsidP="00FB4FD4">
      <w:pPr>
        <w:jc w:val="both"/>
        <w:rPr>
          <w:sz w:val="28"/>
          <w:szCs w:val="28"/>
        </w:rPr>
      </w:pPr>
      <w:r>
        <w:rPr>
          <w:sz w:val="28"/>
          <w:szCs w:val="28"/>
        </w:rPr>
        <w:lastRenderedPageBreak/>
        <w:tab/>
        <w:t xml:space="preserve">3.12 Снос самовольной постройки или </w:t>
      </w:r>
      <w:r w:rsidR="00D85818">
        <w:rPr>
          <w:sz w:val="28"/>
          <w:szCs w:val="28"/>
        </w:rPr>
        <w:t xml:space="preserve"> </w:t>
      </w:r>
      <w:r>
        <w:rPr>
          <w:sz w:val="28"/>
          <w:szCs w:val="28"/>
        </w:rPr>
        <w:t xml:space="preserve"> приведение</w:t>
      </w:r>
      <w:r w:rsidR="00D85818">
        <w:rPr>
          <w:sz w:val="28"/>
          <w:szCs w:val="28"/>
        </w:rPr>
        <w:t xml:space="preserve"> её</w:t>
      </w:r>
      <w:r>
        <w:rPr>
          <w:sz w:val="28"/>
          <w:szCs w:val="28"/>
        </w:rPr>
        <w:t xml:space="preserve"> в соответствие с установленными требованиями осуществляется органом местного самоуправления поселения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в следующих случаях (п.13 ст.55.32 Градостроительного кодекса РФ):</w:t>
      </w:r>
    </w:p>
    <w:p w:rsidR="00FB4FD4" w:rsidRDefault="00FB4FD4" w:rsidP="00FB4FD4">
      <w:pPr>
        <w:jc w:val="both"/>
        <w:rPr>
          <w:sz w:val="28"/>
          <w:szCs w:val="28"/>
        </w:rPr>
      </w:pPr>
      <w:r>
        <w:rPr>
          <w:sz w:val="28"/>
          <w:szCs w:val="28"/>
        </w:rPr>
        <w:tab/>
        <w:t>1) в течение двух месяцев со дня размещения на официальном сайте органа местного самоуправления в информационно-телекоммуникационной сети «Интернет» сообщения о планируемых  сносе самовольной постройки или её приведении в соответствие с установленными требованиями лица,  указанные  в п.3.5 Порядка, не были выявлены;</w:t>
      </w:r>
    </w:p>
    <w:p w:rsidR="00FB4FD4" w:rsidRDefault="00FB4FD4" w:rsidP="00FB4FD4">
      <w:pPr>
        <w:jc w:val="both"/>
        <w:rPr>
          <w:sz w:val="28"/>
          <w:szCs w:val="28"/>
        </w:rPr>
      </w:pPr>
      <w:r>
        <w:rPr>
          <w:sz w:val="28"/>
          <w:szCs w:val="28"/>
        </w:rPr>
        <w:tab/>
        <w:t>2) в течение шести месяцев со дня истечения срока, установленного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её приведении в соответствие с установленными требованиями, лица, указанные в п.3.5 Порядка, не выполнили соответствующие обязанности, предусмотренные п.3.10 Порядка, и земельный участок, на котором создана или возведена самовольная постройка, не предоставлен иному лицу в пользовании и (или) владение либо по результатам публичных торгов не приобретен иным лицом;</w:t>
      </w:r>
    </w:p>
    <w:p w:rsidR="00FB4FD4" w:rsidRDefault="00FB4FD4" w:rsidP="00FB4FD4">
      <w:pPr>
        <w:jc w:val="both"/>
        <w:rPr>
          <w:sz w:val="28"/>
          <w:szCs w:val="28"/>
        </w:rPr>
      </w:pPr>
      <w:r>
        <w:rPr>
          <w:sz w:val="28"/>
          <w:szCs w:val="28"/>
        </w:rPr>
        <w:tab/>
        <w:t>3) в срок, установленный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её приведении в соответствие с установленными требованиями, лицами указанными в п.3,5 Порядка, не выполнены  соответствующие обязанности, предусмотренные п.3.10 Порядка, при условии, что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являющиеся самовольными постройками.</w:t>
      </w:r>
    </w:p>
    <w:p w:rsidR="00FB4FD4" w:rsidRDefault="00FB4FD4" w:rsidP="00FB4FD4">
      <w:pPr>
        <w:jc w:val="both"/>
        <w:rPr>
          <w:sz w:val="28"/>
          <w:szCs w:val="28"/>
        </w:rPr>
      </w:pPr>
      <w:r>
        <w:rPr>
          <w:sz w:val="28"/>
          <w:szCs w:val="28"/>
        </w:rPr>
        <w:tab/>
        <w:t>Данный пункт Порядка применяется также в случаях, если решение о сносе самовольной постройки принято в соответствии с ГК РФ до 04.08.2018 и самовольная постройка не была снесена в срок, установленный данным решением.</w:t>
      </w:r>
    </w:p>
    <w:p w:rsidR="00FB4FD4" w:rsidRDefault="00FB4FD4" w:rsidP="00FB4FD4">
      <w:pPr>
        <w:jc w:val="both"/>
        <w:rPr>
          <w:sz w:val="28"/>
          <w:szCs w:val="28"/>
        </w:rPr>
      </w:pPr>
      <w:r>
        <w:rPr>
          <w:sz w:val="28"/>
          <w:szCs w:val="28"/>
        </w:rPr>
        <w:tab/>
        <w:t>3.13 В течение двух месяцев со дня истечения сроков, указанных соответственно в подпунктах 1-3 п.3.12 Порядка, орган местного самоуправления поселения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обязан принять решение об осуществлении  сноса  самовольной постройки или её приведения в соответствие с установленными требованиями с указанием сроков таких сноса, приведения в соответствие с установленными требованиями (п.14 ст.55.32 Градостроительного кодекса РФ).</w:t>
      </w:r>
    </w:p>
    <w:p w:rsidR="00FB4FD4" w:rsidRDefault="00FB4FD4" w:rsidP="00FB4FD4">
      <w:pPr>
        <w:jc w:val="both"/>
        <w:rPr>
          <w:sz w:val="28"/>
          <w:szCs w:val="28"/>
        </w:rPr>
      </w:pPr>
      <w:r>
        <w:rPr>
          <w:sz w:val="28"/>
          <w:szCs w:val="28"/>
        </w:rPr>
        <w:tab/>
        <w:t xml:space="preserve">3.14 В случаях, предусмотренных подпунктами 2 и 3 п.3.12 Порядка, орган местного самоуправления, осуществивший снос  самовольной постройки или </w:t>
      </w:r>
      <w:r w:rsidR="00D85818">
        <w:rPr>
          <w:sz w:val="28"/>
          <w:szCs w:val="28"/>
        </w:rPr>
        <w:t xml:space="preserve"> </w:t>
      </w:r>
      <w:r>
        <w:rPr>
          <w:sz w:val="28"/>
          <w:szCs w:val="28"/>
        </w:rPr>
        <w:t xml:space="preserve"> приведение</w:t>
      </w:r>
      <w:r w:rsidR="00D85818">
        <w:rPr>
          <w:sz w:val="28"/>
          <w:szCs w:val="28"/>
        </w:rPr>
        <w:t xml:space="preserve"> её</w:t>
      </w:r>
      <w:r>
        <w:rPr>
          <w:sz w:val="28"/>
          <w:szCs w:val="28"/>
        </w:rPr>
        <w:t xml:space="preserve"> в соответствие с установленными требованиями, вправе требовать возмещения расходов на выполнение работ по сносу самовольной постройки или её приведению в соответствие с установленными требованиями от лиц, указанных в п.3,5 Порядка, за исключением случая, если в соответствии с федеральным законом орган местного самоуправления имеет право на возмещение за счет казны </w:t>
      </w:r>
      <w:r>
        <w:rPr>
          <w:sz w:val="28"/>
          <w:szCs w:val="28"/>
        </w:rPr>
        <w:lastRenderedPageBreak/>
        <w:t>Российской Федерации расходов местного бюджета на выполнение работ по сносу самовольной постройки или её приведению в соответствие с установленными требованиями (п.15 ст.55.32 Градостроительного кодекса РФ).</w:t>
      </w:r>
    </w:p>
    <w:p w:rsidR="00FB4FD4" w:rsidRDefault="00FB4FD4" w:rsidP="00FB4FD4">
      <w:pPr>
        <w:jc w:val="center"/>
        <w:rPr>
          <w:b/>
        </w:rPr>
      </w:pPr>
    </w:p>
    <w:p w:rsidR="00B74DBE" w:rsidRPr="00FB4FD4" w:rsidRDefault="00B74DBE" w:rsidP="00FB4FD4">
      <w:pPr>
        <w:rPr>
          <w:szCs w:val="28"/>
        </w:rPr>
      </w:pPr>
    </w:p>
    <w:sectPr w:rsidR="00B74DBE" w:rsidRPr="00FB4FD4" w:rsidSect="0048455D">
      <w:pgSz w:w="11906" w:h="16838"/>
      <w:pgMar w:top="1134" w:right="567" w:bottom="1134"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18DA" w:rsidRDefault="00C818DA" w:rsidP="007342A4">
      <w:r>
        <w:separator/>
      </w:r>
    </w:p>
  </w:endnote>
  <w:endnote w:type="continuationSeparator" w:id="1">
    <w:p w:rsidR="00C818DA" w:rsidRDefault="00C818DA" w:rsidP="007342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roman"/>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Gautami">
    <w:panose1 w:val="020B0502040204020203"/>
    <w:charset w:val="00"/>
    <w:family w:val="swiss"/>
    <w:pitch w:val="variable"/>
    <w:sig w:usb0="002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ndale Sans UI">
    <w:altName w:val="Arial Unicode MS"/>
    <w:charset w:val="00"/>
    <w:family w:val="auto"/>
    <w:pitch w:val="variable"/>
    <w:sig w:usb0="00000000" w:usb1="00000000" w:usb2="00000000" w:usb3="00000000" w:csb0="00000000" w:csb1="00000000"/>
  </w:font>
  <w:font w:name="font187">
    <w:altName w:val="Times New Roman"/>
    <w:charset w:val="CC"/>
    <w:family w:val="auto"/>
    <w:pitch w:val="variable"/>
    <w:sig w:usb0="00000000" w:usb1="00000000" w:usb2="00000000" w:usb3="00000000" w:csb0="00000000" w:csb1="00000000"/>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18DA" w:rsidRDefault="00C818DA" w:rsidP="007342A4">
      <w:r>
        <w:separator/>
      </w:r>
    </w:p>
  </w:footnote>
  <w:footnote w:type="continuationSeparator" w:id="1">
    <w:p w:rsidR="00C818DA" w:rsidRDefault="00C818DA" w:rsidP="007342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81342524"/>
    <w:name w:val="WW8Num2"/>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3"/>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E44E1DA0"/>
    <w:name w:val="WW8Num5"/>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singleLevel"/>
    <w:tmpl w:val="00000007"/>
    <w:name w:val="WW8Num6"/>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7">
    <w:nsid w:val="00000008"/>
    <w:multiLevelType w:val="singleLevel"/>
    <w:tmpl w:val="00000008"/>
    <w:name w:val="WW8Num7"/>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8">
    <w:nsid w:val="00000009"/>
    <w:multiLevelType w:val="multilevel"/>
    <w:tmpl w:val="00000009"/>
    <w:name w:val="WW8Num8"/>
    <w:lvl w:ilvl="0">
      <w:start w:val="1"/>
      <w:numFmt w:val="decimal"/>
      <w:lvlText w:val="%1."/>
      <w:lvlJc w:val="left"/>
      <w:pPr>
        <w:tabs>
          <w:tab w:val="num" w:pos="1503"/>
        </w:tabs>
        <w:ind w:left="709" w:firstLine="737"/>
      </w:pPr>
    </w:lvl>
    <w:lvl w:ilvl="1">
      <w:start w:val="1"/>
      <w:numFmt w:val="bullet"/>
      <w:lvlText w:val=""/>
      <w:lvlJc w:val="left"/>
      <w:pPr>
        <w:tabs>
          <w:tab w:val="num" w:pos="2149"/>
        </w:tabs>
        <w:ind w:left="2149" w:hanging="360"/>
      </w:pPr>
      <w:rPr>
        <w:rFonts w:ascii="Symbol" w:hAnsi="Symbol" w:cs="Courier New"/>
      </w:rPr>
    </w:lvl>
    <w:lvl w:ilvl="2">
      <w:start w:val="1"/>
      <w:numFmt w:val="decimal"/>
      <w:lvlText w:val="4.%3."/>
      <w:lvlJc w:val="left"/>
      <w:pPr>
        <w:tabs>
          <w:tab w:val="num" w:pos="2689"/>
        </w:tabs>
        <w:ind w:left="2689" w:firstLine="0"/>
      </w:pPr>
      <w:rPr>
        <w:rFonts w:ascii="Wingdings" w:hAnsi="Wingdings"/>
      </w:r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abstractNum w:abstractNumId="9">
    <w:nsid w:val="0000000A"/>
    <w:multiLevelType w:val="singleLevel"/>
    <w:tmpl w:val="0000000A"/>
    <w:name w:val="WW8Num9"/>
    <w:lvl w:ilvl="0">
      <w:start w:val="1"/>
      <w:numFmt w:val="bullet"/>
      <w:lvlText w:val=""/>
      <w:lvlJc w:val="left"/>
      <w:pPr>
        <w:tabs>
          <w:tab w:val="num" w:pos="1849"/>
        </w:tabs>
        <w:ind w:left="1849" w:hanging="360"/>
      </w:pPr>
      <w:rPr>
        <w:rFonts w:ascii="Symbol" w:hAnsi="Symbol"/>
      </w:rPr>
    </w:lvl>
  </w:abstractNum>
  <w:abstractNum w:abstractNumId="10">
    <w:nsid w:val="00D2345E"/>
    <w:multiLevelType w:val="hybridMultilevel"/>
    <w:tmpl w:val="68587554"/>
    <w:name w:val="WW8Num10"/>
    <w:lvl w:ilvl="0" w:tplc="82269310">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A0D8C0">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CA4FBA">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2A62C8">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6854D6">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D84154">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E4CBA6">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488154">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00DF36">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036C644D"/>
    <w:multiLevelType w:val="hybridMultilevel"/>
    <w:tmpl w:val="BE3A6CB2"/>
    <w:lvl w:ilvl="0" w:tplc="708E523C">
      <w:start w:val="1"/>
      <w:numFmt w:val="decimal"/>
      <w:lvlText w:val="%1."/>
      <w:lvlJc w:val="left"/>
      <w:pPr>
        <w:ind w:left="1102" w:hanging="280"/>
      </w:pPr>
      <w:rPr>
        <w:rFonts w:ascii="Times New Roman" w:eastAsia="Times New Roman" w:hAnsi="Times New Roman" w:cs="Times New Roman" w:hint="default"/>
        <w:spacing w:val="-5"/>
        <w:w w:val="100"/>
        <w:sz w:val="28"/>
        <w:szCs w:val="28"/>
        <w:lang w:val="ru-RU" w:eastAsia="ru-RU" w:bidi="ru-RU"/>
      </w:rPr>
    </w:lvl>
    <w:lvl w:ilvl="1" w:tplc="2B9AFC80">
      <w:numFmt w:val="none"/>
      <w:lvlText w:val=""/>
      <w:lvlJc w:val="left"/>
      <w:pPr>
        <w:tabs>
          <w:tab w:val="num" w:pos="360"/>
        </w:tabs>
      </w:pPr>
    </w:lvl>
    <w:lvl w:ilvl="2" w:tplc="4530A714">
      <w:numFmt w:val="bullet"/>
      <w:lvlText w:val="•"/>
      <w:lvlJc w:val="left"/>
      <w:pPr>
        <w:ind w:left="2175" w:hanging="614"/>
      </w:pPr>
      <w:rPr>
        <w:rFonts w:hint="default"/>
        <w:lang w:val="ru-RU" w:eastAsia="ru-RU" w:bidi="ru-RU"/>
      </w:rPr>
    </w:lvl>
    <w:lvl w:ilvl="3" w:tplc="2A649674">
      <w:numFmt w:val="bullet"/>
      <w:lvlText w:val="•"/>
      <w:lvlJc w:val="left"/>
      <w:pPr>
        <w:ind w:left="3251" w:hanging="614"/>
      </w:pPr>
      <w:rPr>
        <w:rFonts w:hint="default"/>
        <w:lang w:val="ru-RU" w:eastAsia="ru-RU" w:bidi="ru-RU"/>
      </w:rPr>
    </w:lvl>
    <w:lvl w:ilvl="4" w:tplc="5C92E87C">
      <w:numFmt w:val="bullet"/>
      <w:lvlText w:val="•"/>
      <w:lvlJc w:val="left"/>
      <w:pPr>
        <w:ind w:left="4326" w:hanging="614"/>
      </w:pPr>
      <w:rPr>
        <w:rFonts w:hint="default"/>
        <w:lang w:val="ru-RU" w:eastAsia="ru-RU" w:bidi="ru-RU"/>
      </w:rPr>
    </w:lvl>
    <w:lvl w:ilvl="5" w:tplc="89EA5EF4">
      <w:numFmt w:val="bullet"/>
      <w:lvlText w:val="•"/>
      <w:lvlJc w:val="left"/>
      <w:pPr>
        <w:ind w:left="5402" w:hanging="614"/>
      </w:pPr>
      <w:rPr>
        <w:rFonts w:hint="default"/>
        <w:lang w:val="ru-RU" w:eastAsia="ru-RU" w:bidi="ru-RU"/>
      </w:rPr>
    </w:lvl>
    <w:lvl w:ilvl="6" w:tplc="166EE758">
      <w:numFmt w:val="bullet"/>
      <w:lvlText w:val="•"/>
      <w:lvlJc w:val="left"/>
      <w:pPr>
        <w:ind w:left="6477" w:hanging="614"/>
      </w:pPr>
      <w:rPr>
        <w:rFonts w:hint="default"/>
        <w:lang w:val="ru-RU" w:eastAsia="ru-RU" w:bidi="ru-RU"/>
      </w:rPr>
    </w:lvl>
    <w:lvl w:ilvl="7" w:tplc="CA86F88E">
      <w:numFmt w:val="bullet"/>
      <w:lvlText w:val="•"/>
      <w:lvlJc w:val="left"/>
      <w:pPr>
        <w:ind w:left="7553" w:hanging="614"/>
      </w:pPr>
      <w:rPr>
        <w:rFonts w:hint="default"/>
        <w:lang w:val="ru-RU" w:eastAsia="ru-RU" w:bidi="ru-RU"/>
      </w:rPr>
    </w:lvl>
    <w:lvl w:ilvl="8" w:tplc="05B2E6BE">
      <w:numFmt w:val="bullet"/>
      <w:lvlText w:val="•"/>
      <w:lvlJc w:val="left"/>
      <w:pPr>
        <w:ind w:left="8628" w:hanging="614"/>
      </w:pPr>
      <w:rPr>
        <w:rFonts w:hint="default"/>
        <w:lang w:val="ru-RU" w:eastAsia="ru-RU" w:bidi="ru-RU"/>
      </w:rPr>
    </w:lvl>
  </w:abstractNum>
  <w:abstractNum w:abstractNumId="12">
    <w:nsid w:val="091A4C28"/>
    <w:multiLevelType w:val="hybridMultilevel"/>
    <w:tmpl w:val="B4A8319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09C3390D"/>
    <w:multiLevelType w:val="hybridMultilevel"/>
    <w:tmpl w:val="18BA1700"/>
    <w:lvl w:ilvl="0" w:tplc="E4AE6CEC">
      <w:start w:val="1"/>
      <w:numFmt w:val="decimal"/>
      <w:lvlText w:val="%1."/>
      <w:lvlJc w:val="left"/>
      <w:pPr>
        <w:ind w:left="2014" w:hanging="13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38222A6"/>
    <w:multiLevelType w:val="hybridMultilevel"/>
    <w:tmpl w:val="F9C0EC8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13DF15EB"/>
    <w:multiLevelType w:val="hybridMultilevel"/>
    <w:tmpl w:val="6292D8D6"/>
    <w:lvl w:ilvl="0" w:tplc="77987880">
      <w:start w:val="1"/>
      <w:numFmt w:val="upperRoman"/>
      <w:lvlText w:val="%1."/>
      <w:lvlJc w:val="left"/>
      <w:pPr>
        <w:ind w:left="2844" w:hanging="72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16">
    <w:nsid w:val="186D4DF3"/>
    <w:multiLevelType w:val="singleLevel"/>
    <w:tmpl w:val="5A562968"/>
    <w:lvl w:ilvl="0">
      <w:start w:val="1"/>
      <w:numFmt w:val="decimal"/>
      <w:lvlText w:val="2.%1."/>
      <w:legacy w:legacy="1" w:legacySpace="0" w:legacyIndent="427"/>
      <w:lvlJc w:val="left"/>
      <w:rPr>
        <w:rFonts w:ascii="Times New Roman" w:hAnsi="Times New Roman" w:cs="Times New Roman" w:hint="default"/>
      </w:rPr>
    </w:lvl>
  </w:abstractNum>
  <w:abstractNum w:abstractNumId="17">
    <w:nsid w:val="1CA9249E"/>
    <w:multiLevelType w:val="hybridMultilevel"/>
    <w:tmpl w:val="B858B03A"/>
    <w:lvl w:ilvl="0" w:tplc="7D1C14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5DB7468"/>
    <w:multiLevelType w:val="hybridMultilevel"/>
    <w:tmpl w:val="FE1E4BE2"/>
    <w:lvl w:ilvl="0" w:tplc="DB806610">
      <w:start w:val="1"/>
      <w:numFmt w:val="decimal"/>
      <w:lvlText w:val="%1."/>
      <w:lvlJc w:val="left"/>
      <w:pPr>
        <w:tabs>
          <w:tab w:val="num" w:pos="840"/>
        </w:tabs>
        <w:ind w:left="840" w:hanging="360"/>
      </w:pPr>
    </w:lvl>
    <w:lvl w:ilvl="1" w:tplc="DD0EF8E0">
      <w:start w:val="1"/>
      <w:numFmt w:val="decimal"/>
      <w:lvlText w:val="%2."/>
      <w:lvlJc w:val="left"/>
      <w:pPr>
        <w:tabs>
          <w:tab w:val="num" w:pos="1440"/>
        </w:tabs>
        <w:ind w:left="1440" w:hanging="360"/>
      </w:pPr>
    </w:lvl>
    <w:lvl w:ilvl="2" w:tplc="4064A38A">
      <w:start w:val="1"/>
      <w:numFmt w:val="decimal"/>
      <w:lvlText w:val="%3."/>
      <w:lvlJc w:val="left"/>
      <w:pPr>
        <w:tabs>
          <w:tab w:val="num" w:pos="2160"/>
        </w:tabs>
        <w:ind w:left="2160" w:hanging="360"/>
      </w:pPr>
    </w:lvl>
    <w:lvl w:ilvl="3" w:tplc="911A0A20">
      <w:start w:val="1"/>
      <w:numFmt w:val="decimal"/>
      <w:lvlText w:val="%4."/>
      <w:lvlJc w:val="left"/>
      <w:pPr>
        <w:tabs>
          <w:tab w:val="num" w:pos="2880"/>
        </w:tabs>
        <w:ind w:left="2880" w:hanging="360"/>
      </w:pPr>
    </w:lvl>
    <w:lvl w:ilvl="4" w:tplc="B0DC95E6">
      <w:start w:val="1"/>
      <w:numFmt w:val="decimal"/>
      <w:lvlText w:val="%5."/>
      <w:lvlJc w:val="left"/>
      <w:pPr>
        <w:tabs>
          <w:tab w:val="num" w:pos="3600"/>
        </w:tabs>
        <w:ind w:left="3600" w:hanging="360"/>
      </w:pPr>
    </w:lvl>
    <w:lvl w:ilvl="5" w:tplc="398628F4">
      <w:start w:val="1"/>
      <w:numFmt w:val="decimal"/>
      <w:lvlText w:val="%6."/>
      <w:lvlJc w:val="left"/>
      <w:pPr>
        <w:tabs>
          <w:tab w:val="num" w:pos="4320"/>
        </w:tabs>
        <w:ind w:left="4320" w:hanging="360"/>
      </w:pPr>
    </w:lvl>
    <w:lvl w:ilvl="6" w:tplc="6F1852E6">
      <w:start w:val="1"/>
      <w:numFmt w:val="decimal"/>
      <w:lvlText w:val="%7."/>
      <w:lvlJc w:val="left"/>
      <w:pPr>
        <w:tabs>
          <w:tab w:val="num" w:pos="5040"/>
        </w:tabs>
        <w:ind w:left="5040" w:hanging="360"/>
      </w:pPr>
    </w:lvl>
    <w:lvl w:ilvl="7" w:tplc="A0DCBFD0">
      <w:start w:val="1"/>
      <w:numFmt w:val="decimal"/>
      <w:lvlText w:val="%8."/>
      <w:lvlJc w:val="left"/>
      <w:pPr>
        <w:tabs>
          <w:tab w:val="num" w:pos="5760"/>
        </w:tabs>
        <w:ind w:left="5760" w:hanging="360"/>
      </w:pPr>
    </w:lvl>
    <w:lvl w:ilvl="8" w:tplc="26C48C48">
      <w:start w:val="1"/>
      <w:numFmt w:val="decimal"/>
      <w:lvlText w:val="%9."/>
      <w:lvlJc w:val="left"/>
      <w:pPr>
        <w:tabs>
          <w:tab w:val="num" w:pos="6480"/>
        </w:tabs>
        <w:ind w:left="6480" w:hanging="360"/>
      </w:pPr>
    </w:lvl>
  </w:abstractNum>
  <w:abstractNum w:abstractNumId="19">
    <w:nsid w:val="261E0FE7"/>
    <w:multiLevelType w:val="hybridMultilevel"/>
    <w:tmpl w:val="7E1C5F20"/>
    <w:lvl w:ilvl="0" w:tplc="C272180A">
      <w:start w:val="5"/>
      <w:numFmt w:val="decimal"/>
      <w:lvlText w:val="%1."/>
      <w:lvlJc w:val="left"/>
      <w:pPr>
        <w:ind w:left="1102" w:hanging="280"/>
      </w:pPr>
      <w:rPr>
        <w:rFonts w:ascii="Times New Roman" w:eastAsia="Times New Roman" w:hAnsi="Times New Roman" w:cs="Times New Roman" w:hint="default"/>
        <w:spacing w:val="-15"/>
        <w:w w:val="100"/>
        <w:sz w:val="28"/>
        <w:szCs w:val="28"/>
        <w:lang w:val="ru-RU" w:eastAsia="ru-RU" w:bidi="ru-RU"/>
      </w:rPr>
    </w:lvl>
    <w:lvl w:ilvl="1" w:tplc="9580E7C6">
      <w:start w:val="1"/>
      <w:numFmt w:val="decimal"/>
      <w:lvlText w:val="%2."/>
      <w:lvlJc w:val="left"/>
      <w:pPr>
        <w:ind w:left="680" w:hanging="504"/>
      </w:pPr>
      <w:rPr>
        <w:rFonts w:ascii="Times New Roman" w:eastAsia="Times New Roman" w:hAnsi="Times New Roman" w:cs="Times New Roman" w:hint="default"/>
        <w:spacing w:val="-14"/>
        <w:w w:val="100"/>
        <w:sz w:val="28"/>
        <w:szCs w:val="28"/>
        <w:lang w:val="ru-RU" w:eastAsia="ru-RU" w:bidi="ru-RU"/>
      </w:rPr>
    </w:lvl>
    <w:lvl w:ilvl="2" w:tplc="16EEE5B6">
      <w:numFmt w:val="none"/>
      <w:lvlText w:val=""/>
      <w:lvlJc w:val="left"/>
      <w:pPr>
        <w:tabs>
          <w:tab w:val="num" w:pos="360"/>
        </w:tabs>
      </w:pPr>
    </w:lvl>
    <w:lvl w:ilvl="3" w:tplc="3E0CB41E">
      <w:numFmt w:val="bullet"/>
      <w:lvlText w:val="•"/>
      <w:lvlJc w:val="left"/>
      <w:pPr>
        <w:ind w:left="2992" w:hanging="490"/>
      </w:pPr>
      <w:rPr>
        <w:rFonts w:hint="default"/>
        <w:lang w:val="ru-RU" w:eastAsia="ru-RU" w:bidi="ru-RU"/>
      </w:rPr>
    </w:lvl>
    <w:lvl w:ilvl="4" w:tplc="794A6EDA">
      <w:numFmt w:val="bullet"/>
      <w:lvlText w:val="•"/>
      <w:lvlJc w:val="left"/>
      <w:pPr>
        <w:ind w:left="4105" w:hanging="490"/>
      </w:pPr>
      <w:rPr>
        <w:rFonts w:hint="default"/>
        <w:lang w:val="ru-RU" w:eastAsia="ru-RU" w:bidi="ru-RU"/>
      </w:rPr>
    </w:lvl>
    <w:lvl w:ilvl="5" w:tplc="3DCE7102">
      <w:numFmt w:val="bullet"/>
      <w:lvlText w:val="•"/>
      <w:lvlJc w:val="left"/>
      <w:pPr>
        <w:ind w:left="5217" w:hanging="490"/>
      </w:pPr>
      <w:rPr>
        <w:rFonts w:hint="default"/>
        <w:lang w:val="ru-RU" w:eastAsia="ru-RU" w:bidi="ru-RU"/>
      </w:rPr>
    </w:lvl>
    <w:lvl w:ilvl="6" w:tplc="E0B64C5E">
      <w:numFmt w:val="bullet"/>
      <w:lvlText w:val="•"/>
      <w:lvlJc w:val="left"/>
      <w:pPr>
        <w:ind w:left="6330" w:hanging="490"/>
      </w:pPr>
      <w:rPr>
        <w:rFonts w:hint="default"/>
        <w:lang w:val="ru-RU" w:eastAsia="ru-RU" w:bidi="ru-RU"/>
      </w:rPr>
    </w:lvl>
    <w:lvl w:ilvl="7" w:tplc="33DA8EA0">
      <w:numFmt w:val="bullet"/>
      <w:lvlText w:val="•"/>
      <w:lvlJc w:val="left"/>
      <w:pPr>
        <w:ind w:left="7442" w:hanging="490"/>
      </w:pPr>
      <w:rPr>
        <w:rFonts w:hint="default"/>
        <w:lang w:val="ru-RU" w:eastAsia="ru-RU" w:bidi="ru-RU"/>
      </w:rPr>
    </w:lvl>
    <w:lvl w:ilvl="8" w:tplc="165053EE">
      <w:numFmt w:val="bullet"/>
      <w:lvlText w:val="•"/>
      <w:lvlJc w:val="left"/>
      <w:pPr>
        <w:ind w:left="8555" w:hanging="490"/>
      </w:pPr>
      <w:rPr>
        <w:rFonts w:hint="default"/>
        <w:lang w:val="ru-RU" w:eastAsia="ru-RU" w:bidi="ru-RU"/>
      </w:rPr>
    </w:lvl>
  </w:abstractNum>
  <w:abstractNum w:abstractNumId="20">
    <w:nsid w:val="2E4E21E8"/>
    <w:multiLevelType w:val="hybridMultilevel"/>
    <w:tmpl w:val="BC0E00CE"/>
    <w:name w:val="WW8Num32"/>
    <w:lvl w:ilvl="0" w:tplc="0419000F">
      <w:start w:val="1"/>
      <w:numFmt w:val="decimal"/>
      <w:lvlText w:val="%1)"/>
      <w:lvlJc w:val="left"/>
      <w:pPr>
        <w:ind w:left="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9001B">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9000F">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90019">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9001B">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9000F">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90019">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9001B">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3CCA611C"/>
    <w:multiLevelType w:val="hybridMultilevel"/>
    <w:tmpl w:val="BD62FB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E09309A"/>
    <w:multiLevelType w:val="hybridMultilevel"/>
    <w:tmpl w:val="CB121678"/>
    <w:lvl w:ilvl="0" w:tplc="86329BD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3">
    <w:nsid w:val="404A0D3F"/>
    <w:multiLevelType w:val="hybridMultilevel"/>
    <w:tmpl w:val="CB340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2335C94"/>
    <w:multiLevelType w:val="hybridMultilevel"/>
    <w:tmpl w:val="99D4D150"/>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4B50F0C"/>
    <w:multiLevelType w:val="hybridMultilevel"/>
    <w:tmpl w:val="48BE1B7C"/>
    <w:lvl w:ilvl="0" w:tplc="10504BEE">
      <w:start w:val="1"/>
      <w:numFmt w:val="decimal"/>
      <w:lvlText w:val="%1."/>
      <w:lvlJc w:val="left"/>
      <w:pPr>
        <w:tabs>
          <w:tab w:val="num" w:pos="2430"/>
        </w:tabs>
        <w:ind w:left="2430" w:hanging="153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6">
    <w:nsid w:val="45B866DF"/>
    <w:multiLevelType w:val="hybridMultilevel"/>
    <w:tmpl w:val="B56A5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5DF4B10"/>
    <w:multiLevelType w:val="multilevel"/>
    <w:tmpl w:val="348AE9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48E25944"/>
    <w:multiLevelType w:val="multilevel"/>
    <w:tmpl w:val="50067A0E"/>
    <w:lvl w:ilvl="0">
      <w:start w:val="1"/>
      <w:numFmt w:val="decimal"/>
      <w:lvlText w:val="%1."/>
      <w:lvlJc w:val="left"/>
      <w:pPr>
        <w:ind w:left="644" w:hanging="360"/>
      </w:pPr>
      <w:rPr>
        <w:rFonts w:hint="default"/>
      </w:rPr>
    </w:lvl>
    <w:lvl w:ilvl="1">
      <w:start w:val="1"/>
      <w:numFmt w:val="decimal"/>
      <w:isLgl/>
      <w:lvlText w:val="%1.%2"/>
      <w:lvlJc w:val="left"/>
      <w:pPr>
        <w:ind w:left="1337" w:hanging="4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29">
    <w:nsid w:val="4A945F43"/>
    <w:multiLevelType w:val="multilevel"/>
    <w:tmpl w:val="B308C1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4B0B2A84"/>
    <w:multiLevelType w:val="hybridMultilevel"/>
    <w:tmpl w:val="8BF23098"/>
    <w:lvl w:ilvl="0" w:tplc="9A5067E8">
      <w:start w:val="1"/>
      <w:numFmt w:val="decimal"/>
      <w:lvlText w:val="%1."/>
      <w:lvlJc w:val="left"/>
      <w:pPr>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4E63015D"/>
    <w:multiLevelType w:val="hybridMultilevel"/>
    <w:tmpl w:val="C876C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EC059A1"/>
    <w:multiLevelType w:val="hybridMultilevel"/>
    <w:tmpl w:val="A4BE75C6"/>
    <w:lvl w:ilvl="0" w:tplc="01521CB4">
      <w:start w:val="1"/>
      <w:numFmt w:val="decimal"/>
      <w:lvlText w:val="%1."/>
      <w:lvlJc w:val="left"/>
      <w:pPr>
        <w:ind w:left="1683" w:hanging="9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502010B3"/>
    <w:multiLevelType w:val="hybridMultilevel"/>
    <w:tmpl w:val="61903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2612246"/>
    <w:multiLevelType w:val="hybridMultilevel"/>
    <w:tmpl w:val="3404F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26C2EEA"/>
    <w:multiLevelType w:val="hybridMultilevel"/>
    <w:tmpl w:val="E09665EC"/>
    <w:lvl w:ilvl="0" w:tplc="94B8FFA6">
      <w:numFmt w:val="bullet"/>
      <w:lvlText w:val="*"/>
      <w:lvlJc w:val="left"/>
      <w:pPr>
        <w:ind w:left="680" w:hanging="206"/>
      </w:pPr>
      <w:rPr>
        <w:rFonts w:ascii="Times New Roman" w:eastAsia="Times New Roman" w:hAnsi="Times New Roman" w:cs="Times New Roman" w:hint="default"/>
        <w:w w:val="100"/>
        <w:sz w:val="24"/>
        <w:szCs w:val="24"/>
        <w:lang w:val="ru-RU" w:eastAsia="ru-RU" w:bidi="ru-RU"/>
      </w:rPr>
    </w:lvl>
    <w:lvl w:ilvl="1" w:tplc="17CC4D80">
      <w:numFmt w:val="bullet"/>
      <w:lvlText w:val="•"/>
      <w:lvlJc w:val="left"/>
      <w:pPr>
        <w:ind w:left="1690" w:hanging="206"/>
      </w:pPr>
      <w:rPr>
        <w:rFonts w:hint="default"/>
        <w:lang w:val="ru-RU" w:eastAsia="ru-RU" w:bidi="ru-RU"/>
      </w:rPr>
    </w:lvl>
    <w:lvl w:ilvl="2" w:tplc="7F149584">
      <w:numFmt w:val="bullet"/>
      <w:lvlText w:val="•"/>
      <w:lvlJc w:val="left"/>
      <w:pPr>
        <w:ind w:left="2700" w:hanging="206"/>
      </w:pPr>
      <w:rPr>
        <w:rFonts w:hint="default"/>
        <w:lang w:val="ru-RU" w:eastAsia="ru-RU" w:bidi="ru-RU"/>
      </w:rPr>
    </w:lvl>
    <w:lvl w:ilvl="3" w:tplc="5678961E">
      <w:numFmt w:val="bullet"/>
      <w:lvlText w:val="•"/>
      <w:lvlJc w:val="left"/>
      <w:pPr>
        <w:ind w:left="3710" w:hanging="206"/>
      </w:pPr>
      <w:rPr>
        <w:rFonts w:hint="default"/>
        <w:lang w:val="ru-RU" w:eastAsia="ru-RU" w:bidi="ru-RU"/>
      </w:rPr>
    </w:lvl>
    <w:lvl w:ilvl="4" w:tplc="9D88EEDC">
      <w:numFmt w:val="bullet"/>
      <w:lvlText w:val="•"/>
      <w:lvlJc w:val="left"/>
      <w:pPr>
        <w:ind w:left="4720" w:hanging="206"/>
      </w:pPr>
      <w:rPr>
        <w:rFonts w:hint="default"/>
        <w:lang w:val="ru-RU" w:eastAsia="ru-RU" w:bidi="ru-RU"/>
      </w:rPr>
    </w:lvl>
    <w:lvl w:ilvl="5" w:tplc="F4CE4226">
      <w:numFmt w:val="bullet"/>
      <w:lvlText w:val="•"/>
      <w:lvlJc w:val="left"/>
      <w:pPr>
        <w:ind w:left="5730" w:hanging="206"/>
      </w:pPr>
      <w:rPr>
        <w:rFonts w:hint="default"/>
        <w:lang w:val="ru-RU" w:eastAsia="ru-RU" w:bidi="ru-RU"/>
      </w:rPr>
    </w:lvl>
    <w:lvl w:ilvl="6" w:tplc="FD880D5A">
      <w:numFmt w:val="bullet"/>
      <w:lvlText w:val="•"/>
      <w:lvlJc w:val="left"/>
      <w:pPr>
        <w:ind w:left="6740" w:hanging="206"/>
      </w:pPr>
      <w:rPr>
        <w:rFonts w:hint="default"/>
        <w:lang w:val="ru-RU" w:eastAsia="ru-RU" w:bidi="ru-RU"/>
      </w:rPr>
    </w:lvl>
    <w:lvl w:ilvl="7" w:tplc="84BA77AE">
      <w:numFmt w:val="bullet"/>
      <w:lvlText w:val="•"/>
      <w:lvlJc w:val="left"/>
      <w:pPr>
        <w:ind w:left="7750" w:hanging="206"/>
      </w:pPr>
      <w:rPr>
        <w:rFonts w:hint="default"/>
        <w:lang w:val="ru-RU" w:eastAsia="ru-RU" w:bidi="ru-RU"/>
      </w:rPr>
    </w:lvl>
    <w:lvl w:ilvl="8" w:tplc="D0085C4E">
      <w:numFmt w:val="bullet"/>
      <w:lvlText w:val="•"/>
      <w:lvlJc w:val="left"/>
      <w:pPr>
        <w:ind w:left="8760" w:hanging="206"/>
      </w:pPr>
      <w:rPr>
        <w:rFonts w:hint="default"/>
        <w:lang w:val="ru-RU" w:eastAsia="ru-RU" w:bidi="ru-RU"/>
      </w:rPr>
    </w:lvl>
  </w:abstractNum>
  <w:abstractNum w:abstractNumId="36">
    <w:nsid w:val="5A692ABA"/>
    <w:multiLevelType w:val="hybridMultilevel"/>
    <w:tmpl w:val="5FFE1B6A"/>
    <w:lvl w:ilvl="0" w:tplc="0C268FC6">
      <w:start w:val="1"/>
      <w:numFmt w:val="decimal"/>
      <w:lvlText w:val="%1."/>
      <w:lvlJc w:val="left"/>
      <w:pPr>
        <w:ind w:left="1670" w:hanging="280"/>
      </w:pPr>
      <w:rPr>
        <w:rFonts w:ascii="Times New Roman" w:eastAsia="Times New Roman" w:hAnsi="Times New Roman" w:cs="Times New Roman" w:hint="default"/>
        <w:spacing w:val="-7"/>
        <w:w w:val="100"/>
        <w:sz w:val="28"/>
        <w:szCs w:val="28"/>
        <w:lang w:val="ru-RU" w:eastAsia="ru-RU" w:bidi="ru-RU"/>
      </w:rPr>
    </w:lvl>
    <w:lvl w:ilvl="1" w:tplc="426EDCE0">
      <w:numFmt w:val="none"/>
      <w:lvlText w:val=""/>
      <w:lvlJc w:val="left"/>
      <w:pPr>
        <w:tabs>
          <w:tab w:val="num" w:pos="360"/>
        </w:tabs>
      </w:pPr>
    </w:lvl>
    <w:lvl w:ilvl="2" w:tplc="0BE011B2">
      <w:numFmt w:val="bullet"/>
      <w:lvlText w:val="•"/>
      <w:lvlJc w:val="left"/>
      <w:pPr>
        <w:ind w:left="2868" w:hanging="490"/>
      </w:pPr>
      <w:rPr>
        <w:rFonts w:hint="default"/>
        <w:lang w:val="ru-RU" w:eastAsia="ru-RU" w:bidi="ru-RU"/>
      </w:rPr>
    </w:lvl>
    <w:lvl w:ilvl="3" w:tplc="4BEAA304">
      <w:numFmt w:val="bullet"/>
      <w:lvlText w:val="•"/>
      <w:lvlJc w:val="left"/>
      <w:pPr>
        <w:ind w:left="3857" w:hanging="490"/>
      </w:pPr>
      <w:rPr>
        <w:rFonts w:hint="default"/>
        <w:lang w:val="ru-RU" w:eastAsia="ru-RU" w:bidi="ru-RU"/>
      </w:rPr>
    </w:lvl>
    <w:lvl w:ilvl="4" w:tplc="5EBE30E6">
      <w:numFmt w:val="bullet"/>
      <w:lvlText w:val="•"/>
      <w:lvlJc w:val="left"/>
      <w:pPr>
        <w:ind w:left="4846" w:hanging="490"/>
      </w:pPr>
      <w:rPr>
        <w:rFonts w:hint="default"/>
        <w:lang w:val="ru-RU" w:eastAsia="ru-RU" w:bidi="ru-RU"/>
      </w:rPr>
    </w:lvl>
    <w:lvl w:ilvl="5" w:tplc="61CA1D38">
      <w:numFmt w:val="bullet"/>
      <w:lvlText w:val="•"/>
      <w:lvlJc w:val="left"/>
      <w:pPr>
        <w:ind w:left="5835" w:hanging="490"/>
      </w:pPr>
      <w:rPr>
        <w:rFonts w:hint="default"/>
        <w:lang w:val="ru-RU" w:eastAsia="ru-RU" w:bidi="ru-RU"/>
      </w:rPr>
    </w:lvl>
    <w:lvl w:ilvl="6" w:tplc="7544377C">
      <w:numFmt w:val="bullet"/>
      <w:lvlText w:val="•"/>
      <w:lvlJc w:val="left"/>
      <w:pPr>
        <w:ind w:left="6824" w:hanging="490"/>
      </w:pPr>
      <w:rPr>
        <w:rFonts w:hint="default"/>
        <w:lang w:val="ru-RU" w:eastAsia="ru-RU" w:bidi="ru-RU"/>
      </w:rPr>
    </w:lvl>
    <w:lvl w:ilvl="7" w:tplc="E0B8A2D4">
      <w:numFmt w:val="bullet"/>
      <w:lvlText w:val="•"/>
      <w:lvlJc w:val="left"/>
      <w:pPr>
        <w:ind w:left="7813" w:hanging="490"/>
      </w:pPr>
      <w:rPr>
        <w:rFonts w:hint="default"/>
        <w:lang w:val="ru-RU" w:eastAsia="ru-RU" w:bidi="ru-RU"/>
      </w:rPr>
    </w:lvl>
    <w:lvl w:ilvl="8" w:tplc="3F7018E8">
      <w:numFmt w:val="bullet"/>
      <w:lvlText w:val="•"/>
      <w:lvlJc w:val="left"/>
      <w:pPr>
        <w:ind w:left="8802" w:hanging="490"/>
      </w:pPr>
      <w:rPr>
        <w:rFonts w:hint="default"/>
        <w:lang w:val="ru-RU" w:eastAsia="ru-RU" w:bidi="ru-RU"/>
      </w:rPr>
    </w:lvl>
  </w:abstractNum>
  <w:abstractNum w:abstractNumId="37">
    <w:nsid w:val="5A94383C"/>
    <w:multiLevelType w:val="hybridMultilevel"/>
    <w:tmpl w:val="5E94B5B6"/>
    <w:lvl w:ilvl="0" w:tplc="13C2753E">
      <w:start w:val="1"/>
      <w:numFmt w:val="decimal"/>
      <w:lvlText w:val="%1."/>
      <w:lvlJc w:val="left"/>
      <w:pPr>
        <w:ind w:left="1290" w:hanging="58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8">
    <w:nsid w:val="5BE248B7"/>
    <w:multiLevelType w:val="hybridMultilevel"/>
    <w:tmpl w:val="4EA44D7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0852A90"/>
    <w:multiLevelType w:val="hybridMultilevel"/>
    <w:tmpl w:val="0D02704E"/>
    <w:lvl w:ilvl="0" w:tplc="BA62BBB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61F419BD"/>
    <w:multiLevelType w:val="hybridMultilevel"/>
    <w:tmpl w:val="0E72A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2040F50"/>
    <w:multiLevelType w:val="hybridMultilevel"/>
    <w:tmpl w:val="0F6E630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73369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3">
    <w:nsid w:val="67B84EEC"/>
    <w:multiLevelType w:val="hybridMultilevel"/>
    <w:tmpl w:val="71FE9820"/>
    <w:lvl w:ilvl="0" w:tplc="5AB408D0">
      <w:start w:val="8"/>
      <w:numFmt w:val="upperRoman"/>
      <w:lvlText w:val="%1."/>
      <w:lvlJc w:val="left"/>
      <w:pPr>
        <w:tabs>
          <w:tab w:val="num" w:pos="780"/>
        </w:tabs>
        <w:ind w:left="7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694E1C7A"/>
    <w:multiLevelType w:val="multilevel"/>
    <w:tmpl w:val="630AF1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nsid w:val="707A57C6"/>
    <w:multiLevelType w:val="hybridMultilevel"/>
    <w:tmpl w:val="2F5C5BD4"/>
    <w:lvl w:ilvl="0" w:tplc="0EF06CB8">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73821582"/>
    <w:multiLevelType w:val="multilevel"/>
    <w:tmpl w:val="AA90042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7">
    <w:nsid w:val="787C0E45"/>
    <w:multiLevelType w:val="hybridMultilevel"/>
    <w:tmpl w:val="2924AC6A"/>
    <w:lvl w:ilvl="0" w:tplc="71509A7C">
      <w:start w:val="2"/>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7AD917F4"/>
    <w:multiLevelType w:val="hybridMultilevel"/>
    <w:tmpl w:val="275A1C6E"/>
    <w:lvl w:ilvl="0" w:tplc="99083D62">
      <w:start w:val="1"/>
      <w:numFmt w:val="decimal"/>
      <w:lvlText w:val="%1."/>
      <w:lvlJc w:val="left"/>
      <w:pPr>
        <w:tabs>
          <w:tab w:val="num" w:pos="360"/>
        </w:tabs>
        <w:ind w:left="360" w:hanging="360"/>
      </w:pPr>
      <w:rPr>
        <w:rFonts w:hint="default"/>
        <w:sz w:val="24"/>
        <w:szCs w:val="24"/>
      </w:rPr>
    </w:lvl>
    <w:lvl w:ilvl="1" w:tplc="87D8FD9C" w:tentative="1">
      <w:start w:val="1"/>
      <w:numFmt w:val="lowerLetter"/>
      <w:lvlText w:val="%2."/>
      <w:lvlJc w:val="left"/>
      <w:pPr>
        <w:tabs>
          <w:tab w:val="num" w:pos="1440"/>
        </w:tabs>
        <w:ind w:left="1440" w:hanging="360"/>
      </w:pPr>
    </w:lvl>
    <w:lvl w:ilvl="2" w:tplc="D9F047A2" w:tentative="1">
      <w:start w:val="1"/>
      <w:numFmt w:val="lowerRoman"/>
      <w:lvlText w:val="%3."/>
      <w:lvlJc w:val="right"/>
      <w:pPr>
        <w:tabs>
          <w:tab w:val="num" w:pos="2160"/>
        </w:tabs>
        <w:ind w:left="2160" w:hanging="180"/>
      </w:pPr>
    </w:lvl>
    <w:lvl w:ilvl="3" w:tplc="754ED37C" w:tentative="1">
      <w:start w:val="1"/>
      <w:numFmt w:val="decimal"/>
      <w:lvlText w:val="%4."/>
      <w:lvlJc w:val="left"/>
      <w:pPr>
        <w:tabs>
          <w:tab w:val="num" w:pos="2880"/>
        </w:tabs>
        <w:ind w:left="2880" w:hanging="360"/>
      </w:pPr>
    </w:lvl>
    <w:lvl w:ilvl="4" w:tplc="C11E2DC4" w:tentative="1">
      <w:start w:val="1"/>
      <w:numFmt w:val="lowerLetter"/>
      <w:lvlText w:val="%5."/>
      <w:lvlJc w:val="left"/>
      <w:pPr>
        <w:tabs>
          <w:tab w:val="num" w:pos="3600"/>
        </w:tabs>
        <w:ind w:left="3600" w:hanging="360"/>
      </w:pPr>
    </w:lvl>
    <w:lvl w:ilvl="5" w:tplc="FCB67186" w:tentative="1">
      <w:start w:val="1"/>
      <w:numFmt w:val="lowerRoman"/>
      <w:lvlText w:val="%6."/>
      <w:lvlJc w:val="right"/>
      <w:pPr>
        <w:tabs>
          <w:tab w:val="num" w:pos="4320"/>
        </w:tabs>
        <w:ind w:left="4320" w:hanging="180"/>
      </w:pPr>
    </w:lvl>
    <w:lvl w:ilvl="6" w:tplc="B854FAEC" w:tentative="1">
      <w:start w:val="1"/>
      <w:numFmt w:val="decimal"/>
      <w:lvlText w:val="%7."/>
      <w:lvlJc w:val="left"/>
      <w:pPr>
        <w:tabs>
          <w:tab w:val="num" w:pos="5040"/>
        </w:tabs>
        <w:ind w:left="5040" w:hanging="360"/>
      </w:pPr>
    </w:lvl>
    <w:lvl w:ilvl="7" w:tplc="CB3090FC" w:tentative="1">
      <w:start w:val="1"/>
      <w:numFmt w:val="lowerLetter"/>
      <w:lvlText w:val="%8."/>
      <w:lvlJc w:val="left"/>
      <w:pPr>
        <w:tabs>
          <w:tab w:val="num" w:pos="5760"/>
        </w:tabs>
        <w:ind w:left="5760" w:hanging="360"/>
      </w:pPr>
    </w:lvl>
    <w:lvl w:ilvl="8" w:tplc="A070565A" w:tentative="1">
      <w:start w:val="1"/>
      <w:numFmt w:val="lowerRoman"/>
      <w:lvlText w:val="%9."/>
      <w:lvlJc w:val="right"/>
      <w:pPr>
        <w:tabs>
          <w:tab w:val="num" w:pos="6480"/>
        </w:tabs>
        <w:ind w:left="6480" w:hanging="180"/>
      </w:pPr>
    </w:lvl>
  </w:abstractNum>
  <w:abstractNum w:abstractNumId="49">
    <w:nsid w:val="7F343DDD"/>
    <w:multiLevelType w:val="hybridMultilevel"/>
    <w:tmpl w:val="85220AC8"/>
    <w:lvl w:ilvl="0" w:tplc="E398BE60">
      <w:start w:val="1"/>
      <w:numFmt w:val="decimal"/>
      <w:lvlText w:val="%1."/>
      <w:lvlJc w:val="left"/>
      <w:pPr>
        <w:ind w:left="1230" w:hanging="630"/>
      </w:pPr>
      <w:rPr>
        <w:rFonts w:ascii="Times New Roman" w:eastAsia="Times New Roman" w:hAnsi="Times New Roman" w:cs="Times New Roman"/>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42"/>
  </w:num>
  <w:num w:numId="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17"/>
  </w:num>
  <w:num w:numId="7">
    <w:abstractNumId w:val="14"/>
  </w:num>
  <w:num w:numId="8">
    <w:abstractNumId w:val="0"/>
  </w:num>
  <w:num w:numId="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34"/>
  </w:num>
  <w:num w:numId="12">
    <w:abstractNumId w:val="40"/>
  </w:num>
  <w:num w:numId="13">
    <w:abstractNumId w:val="33"/>
  </w:num>
  <w:num w:numId="14">
    <w:abstractNumId w:val="13"/>
  </w:num>
  <w:num w:numId="15">
    <w:abstractNumId w:val="49"/>
  </w:num>
  <w:num w:numId="16">
    <w:abstractNumId w:val="31"/>
  </w:num>
  <w:num w:numId="17">
    <w:abstractNumId w:val="4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6"/>
    <w:lvlOverride w:ilvl="0">
      <w:lvl w:ilvl="0">
        <w:start w:val="1"/>
        <w:numFmt w:val="decimal"/>
        <w:lvlText w:val="2.%1."/>
        <w:legacy w:legacy="1" w:legacySpace="0" w:legacyIndent="422"/>
        <w:lvlJc w:val="left"/>
        <w:rPr>
          <w:rFonts w:ascii="Times New Roman" w:hAnsi="Times New Roman" w:cs="Times New Roman" w:hint="default"/>
        </w:rPr>
      </w:lvl>
    </w:lvlOverride>
  </w:num>
  <w:num w:numId="2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8"/>
  </w:num>
  <w:num w:numId="26">
    <w:abstractNumId w:val="12"/>
  </w:num>
  <w:num w:numId="27">
    <w:abstractNumId w:val="23"/>
  </w:num>
  <w:num w:numId="28">
    <w:abstractNumId w:val="1"/>
  </w:num>
  <w:num w:numId="29">
    <w:abstractNumId w:val="46"/>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num>
  <w:num w:numId="33">
    <w:abstractNumId w:val="36"/>
  </w:num>
  <w:num w:numId="34">
    <w:abstractNumId w:val="19"/>
  </w:num>
  <w:num w:numId="35">
    <w:abstractNumId w:val="11"/>
  </w:num>
  <w:num w:numId="36">
    <w:abstractNumId w:val="36"/>
    <w:lvlOverride w:ilvl="0">
      <w:startOverride w:val="1"/>
    </w:lvlOverride>
    <w:lvlOverride w:ilvl="1"/>
    <w:lvlOverride w:ilvl="2"/>
    <w:lvlOverride w:ilvl="3"/>
    <w:lvlOverride w:ilvl="4"/>
    <w:lvlOverride w:ilvl="5"/>
    <w:lvlOverride w:ilvl="6"/>
    <w:lvlOverride w:ilvl="7"/>
    <w:lvlOverride w:ilvl="8"/>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41"/>
  </w:num>
  <w:num w:numId="41">
    <w:abstractNumId w:val="27"/>
  </w:num>
  <w:num w:numId="42">
    <w:abstractNumId w:val="26"/>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7"/>
  </w:num>
  <w:num w:numId="4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hdrShapeDefaults>
    <o:shapedefaults v:ext="edit" spidmax="1605634"/>
  </w:hdrShapeDefaults>
  <w:footnotePr>
    <w:footnote w:id="0"/>
    <w:footnote w:id="1"/>
  </w:footnotePr>
  <w:endnotePr>
    <w:endnote w:id="0"/>
    <w:endnote w:id="1"/>
  </w:endnotePr>
  <w:compat/>
  <w:rsids>
    <w:rsidRoot w:val="0070741F"/>
    <w:rsid w:val="00000003"/>
    <w:rsid w:val="000003E2"/>
    <w:rsid w:val="0000045A"/>
    <w:rsid w:val="0000097F"/>
    <w:rsid w:val="00000A87"/>
    <w:rsid w:val="00001661"/>
    <w:rsid w:val="00002050"/>
    <w:rsid w:val="00002067"/>
    <w:rsid w:val="00002946"/>
    <w:rsid w:val="00002F37"/>
    <w:rsid w:val="000031E4"/>
    <w:rsid w:val="0000347A"/>
    <w:rsid w:val="00003D10"/>
    <w:rsid w:val="000040A8"/>
    <w:rsid w:val="00004268"/>
    <w:rsid w:val="000045FB"/>
    <w:rsid w:val="00004A18"/>
    <w:rsid w:val="00004B24"/>
    <w:rsid w:val="00004E06"/>
    <w:rsid w:val="00004F15"/>
    <w:rsid w:val="00004F21"/>
    <w:rsid w:val="000053F4"/>
    <w:rsid w:val="00005504"/>
    <w:rsid w:val="0000569F"/>
    <w:rsid w:val="00005B1A"/>
    <w:rsid w:val="00005C2F"/>
    <w:rsid w:val="0000643E"/>
    <w:rsid w:val="0000681F"/>
    <w:rsid w:val="00006C16"/>
    <w:rsid w:val="00006E2E"/>
    <w:rsid w:val="00006F83"/>
    <w:rsid w:val="000073FF"/>
    <w:rsid w:val="000077B6"/>
    <w:rsid w:val="00007886"/>
    <w:rsid w:val="000079E1"/>
    <w:rsid w:val="00010064"/>
    <w:rsid w:val="000102CE"/>
    <w:rsid w:val="0001073F"/>
    <w:rsid w:val="000109CF"/>
    <w:rsid w:val="00010A85"/>
    <w:rsid w:val="00010D69"/>
    <w:rsid w:val="00011790"/>
    <w:rsid w:val="00011A54"/>
    <w:rsid w:val="00011D5A"/>
    <w:rsid w:val="000121D2"/>
    <w:rsid w:val="00012902"/>
    <w:rsid w:val="00012BB4"/>
    <w:rsid w:val="00012DFB"/>
    <w:rsid w:val="00012ED9"/>
    <w:rsid w:val="0001326E"/>
    <w:rsid w:val="000134FF"/>
    <w:rsid w:val="00013FEC"/>
    <w:rsid w:val="0001479F"/>
    <w:rsid w:val="000149FA"/>
    <w:rsid w:val="00014D34"/>
    <w:rsid w:val="00014F68"/>
    <w:rsid w:val="000154C3"/>
    <w:rsid w:val="0001575A"/>
    <w:rsid w:val="0001643C"/>
    <w:rsid w:val="000167CB"/>
    <w:rsid w:val="000169F5"/>
    <w:rsid w:val="00016E0D"/>
    <w:rsid w:val="00017B0F"/>
    <w:rsid w:val="00020146"/>
    <w:rsid w:val="0002072B"/>
    <w:rsid w:val="00020A34"/>
    <w:rsid w:val="00020BF7"/>
    <w:rsid w:val="00021D34"/>
    <w:rsid w:val="000222E0"/>
    <w:rsid w:val="00022C7C"/>
    <w:rsid w:val="00022FCA"/>
    <w:rsid w:val="000231A9"/>
    <w:rsid w:val="0002364E"/>
    <w:rsid w:val="000237B8"/>
    <w:rsid w:val="00023ABA"/>
    <w:rsid w:val="00023CC6"/>
    <w:rsid w:val="00023D5B"/>
    <w:rsid w:val="00024A9E"/>
    <w:rsid w:val="00024C73"/>
    <w:rsid w:val="000258EE"/>
    <w:rsid w:val="00025973"/>
    <w:rsid w:val="00026336"/>
    <w:rsid w:val="000265C3"/>
    <w:rsid w:val="0002677D"/>
    <w:rsid w:val="00026A9C"/>
    <w:rsid w:val="00026B1E"/>
    <w:rsid w:val="00026E4D"/>
    <w:rsid w:val="000279A4"/>
    <w:rsid w:val="00027CBD"/>
    <w:rsid w:val="00027D59"/>
    <w:rsid w:val="0003070D"/>
    <w:rsid w:val="000308E3"/>
    <w:rsid w:val="00030A84"/>
    <w:rsid w:val="0003167B"/>
    <w:rsid w:val="00032436"/>
    <w:rsid w:val="000326DC"/>
    <w:rsid w:val="0003277F"/>
    <w:rsid w:val="00032805"/>
    <w:rsid w:val="00032E2B"/>
    <w:rsid w:val="000334B5"/>
    <w:rsid w:val="0003364E"/>
    <w:rsid w:val="00033EF2"/>
    <w:rsid w:val="00034037"/>
    <w:rsid w:val="0003423E"/>
    <w:rsid w:val="00034375"/>
    <w:rsid w:val="0003472B"/>
    <w:rsid w:val="00034DA8"/>
    <w:rsid w:val="000354A1"/>
    <w:rsid w:val="000360D0"/>
    <w:rsid w:val="00036700"/>
    <w:rsid w:val="00036912"/>
    <w:rsid w:val="00036B0A"/>
    <w:rsid w:val="00037138"/>
    <w:rsid w:val="00037455"/>
    <w:rsid w:val="00037AB6"/>
    <w:rsid w:val="00040023"/>
    <w:rsid w:val="000403A7"/>
    <w:rsid w:val="000407FF"/>
    <w:rsid w:val="00041157"/>
    <w:rsid w:val="00041713"/>
    <w:rsid w:val="00041C97"/>
    <w:rsid w:val="00042205"/>
    <w:rsid w:val="000429C4"/>
    <w:rsid w:val="00043416"/>
    <w:rsid w:val="00043490"/>
    <w:rsid w:val="00043840"/>
    <w:rsid w:val="00044216"/>
    <w:rsid w:val="000447BE"/>
    <w:rsid w:val="000449CE"/>
    <w:rsid w:val="00044AC9"/>
    <w:rsid w:val="00044B51"/>
    <w:rsid w:val="00044D82"/>
    <w:rsid w:val="00044FDF"/>
    <w:rsid w:val="0004523C"/>
    <w:rsid w:val="00045243"/>
    <w:rsid w:val="00045538"/>
    <w:rsid w:val="00045648"/>
    <w:rsid w:val="00045684"/>
    <w:rsid w:val="00045871"/>
    <w:rsid w:val="000459B2"/>
    <w:rsid w:val="000463E0"/>
    <w:rsid w:val="000464A7"/>
    <w:rsid w:val="00046700"/>
    <w:rsid w:val="00046811"/>
    <w:rsid w:val="0004687B"/>
    <w:rsid w:val="000469BA"/>
    <w:rsid w:val="00046D4F"/>
    <w:rsid w:val="000472D0"/>
    <w:rsid w:val="000472F0"/>
    <w:rsid w:val="00047518"/>
    <w:rsid w:val="00047BDE"/>
    <w:rsid w:val="00047D63"/>
    <w:rsid w:val="00050936"/>
    <w:rsid w:val="000524A8"/>
    <w:rsid w:val="00052BF4"/>
    <w:rsid w:val="00052D13"/>
    <w:rsid w:val="00052E81"/>
    <w:rsid w:val="00053691"/>
    <w:rsid w:val="000537D0"/>
    <w:rsid w:val="00053998"/>
    <w:rsid w:val="00053A36"/>
    <w:rsid w:val="00054290"/>
    <w:rsid w:val="00054D6D"/>
    <w:rsid w:val="00054E21"/>
    <w:rsid w:val="0005523C"/>
    <w:rsid w:val="000553D0"/>
    <w:rsid w:val="00055524"/>
    <w:rsid w:val="000557CE"/>
    <w:rsid w:val="000557DD"/>
    <w:rsid w:val="000560AC"/>
    <w:rsid w:val="000561C7"/>
    <w:rsid w:val="000563BA"/>
    <w:rsid w:val="000564E7"/>
    <w:rsid w:val="00056A27"/>
    <w:rsid w:val="00056F10"/>
    <w:rsid w:val="00057210"/>
    <w:rsid w:val="000577CA"/>
    <w:rsid w:val="00057AAB"/>
    <w:rsid w:val="00057F11"/>
    <w:rsid w:val="00060509"/>
    <w:rsid w:val="000605C7"/>
    <w:rsid w:val="000605EA"/>
    <w:rsid w:val="00060D2D"/>
    <w:rsid w:val="000617EF"/>
    <w:rsid w:val="00061D8B"/>
    <w:rsid w:val="000623DD"/>
    <w:rsid w:val="00063309"/>
    <w:rsid w:val="0006355D"/>
    <w:rsid w:val="000643ED"/>
    <w:rsid w:val="000648B3"/>
    <w:rsid w:val="00064998"/>
    <w:rsid w:val="00064B8D"/>
    <w:rsid w:val="00064DD3"/>
    <w:rsid w:val="00066ACF"/>
    <w:rsid w:val="00066BF2"/>
    <w:rsid w:val="00066D71"/>
    <w:rsid w:val="0006777E"/>
    <w:rsid w:val="000700B0"/>
    <w:rsid w:val="0007043C"/>
    <w:rsid w:val="00070800"/>
    <w:rsid w:val="00070957"/>
    <w:rsid w:val="00070E89"/>
    <w:rsid w:val="00070F64"/>
    <w:rsid w:val="00071009"/>
    <w:rsid w:val="000718A5"/>
    <w:rsid w:val="000718E4"/>
    <w:rsid w:val="00071B82"/>
    <w:rsid w:val="0007277D"/>
    <w:rsid w:val="000732D9"/>
    <w:rsid w:val="00073381"/>
    <w:rsid w:val="0007475D"/>
    <w:rsid w:val="0007570A"/>
    <w:rsid w:val="00075DDA"/>
    <w:rsid w:val="000760B8"/>
    <w:rsid w:val="00076552"/>
    <w:rsid w:val="00076561"/>
    <w:rsid w:val="00076A2D"/>
    <w:rsid w:val="00076FB3"/>
    <w:rsid w:val="00077003"/>
    <w:rsid w:val="00077453"/>
    <w:rsid w:val="000774FF"/>
    <w:rsid w:val="0007761C"/>
    <w:rsid w:val="000779CA"/>
    <w:rsid w:val="00077C7E"/>
    <w:rsid w:val="00080578"/>
    <w:rsid w:val="0008059D"/>
    <w:rsid w:val="0008163D"/>
    <w:rsid w:val="0008211D"/>
    <w:rsid w:val="00082489"/>
    <w:rsid w:val="00082991"/>
    <w:rsid w:val="0008312B"/>
    <w:rsid w:val="00083B39"/>
    <w:rsid w:val="00083E91"/>
    <w:rsid w:val="0008540A"/>
    <w:rsid w:val="00085D3C"/>
    <w:rsid w:val="00086087"/>
    <w:rsid w:val="00086559"/>
    <w:rsid w:val="0008677C"/>
    <w:rsid w:val="00086AD8"/>
    <w:rsid w:val="00086E25"/>
    <w:rsid w:val="00086FD6"/>
    <w:rsid w:val="00087684"/>
    <w:rsid w:val="00087A54"/>
    <w:rsid w:val="00087C82"/>
    <w:rsid w:val="0009002F"/>
    <w:rsid w:val="00090314"/>
    <w:rsid w:val="0009038C"/>
    <w:rsid w:val="000914C3"/>
    <w:rsid w:val="00093F73"/>
    <w:rsid w:val="00094712"/>
    <w:rsid w:val="00094F0B"/>
    <w:rsid w:val="00095234"/>
    <w:rsid w:val="00095724"/>
    <w:rsid w:val="000959C8"/>
    <w:rsid w:val="000966A0"/>
    <w:rsid w:val="00096900"/>
    <w:rsid w:val="00096A5E"/>
    <w:rsid w:val="000978F9"/>
    <w:rsid w:val="00097BA0"/>
    <w:rsid w:val="00097D06"/>
    <w:rsid w:val="00097E09"/>
    <w:rsid w:val="000A03AA"/>
    <w:rsid w:val="000A06FC"/>
    <w:rsid w:val="000A1819"/>
    <w:rsid w:val="000A1D69"/>
    <w:rsid w:val="000A1D7D"/>
    <w:rsid w:val="000A24E5"/>
    <w:rsid w:val="000A25B0"/>
    <w:rsid w:val="000A263D"/>
    <w:rsid w:val="000A30BF"/>
    <w:rsid w:val="000A30FE"/>
    <w:rsid w:val="000A3407"/>
    <w:rsid w:val="000A368C"/>
    <w:rsid w:val="000A3AC6"/>
    <w:rsid w:val="000A3DA9"/>
    <w:rsid w:val="000A4A37"/>
    <w:rsid w:val="000A541D"/>
    <w:rsid w:val="000A6212"/>
    <w:rsid w:val="000A646B"/>
    <w:rsid w:val="000A681B"/>
    <w:rsid w:val="000A6FF5"/>
    <w:rsid w:val="000A75C0"/>
    <w:rsid w:val="000B01F3"/>
    <w:rsid w:val="000B0874"/>
    <w:rsid w:val="000B0E3B"/>
    <w:rsid w:val="000B1069"/>
    <w:rsid w:val="000B11CB"/>
    <w:rsid w:val="000B151B"/>
    <w:rsid w:val="000B192B"/>
    <w:rsid w:val="000B1B09"/>
    <w:rsid w:val="000B20FC"/>
    <w:rsid w:val="000B219A"/>
    <w:rsid w:val="000B2421"/>
    <w:rsid w:val="000B248C"/>
    <w:rsid w:val="000B269B"/>
    <w:rsid w:val="000B2760"/>
    <w:rsid w:val="000B2823"/>
    <w:rsid w:val="000B3418"/>
    <w:rsid w:val="000B39C7"/>
    <w:rsid w:val="000B3DE4"/>
    <w:rsid w:val="000B434E"/>
    <w:rsid w:val="000B4875"/>
    <w:rsid w:val="000B5297"/>
    <w:rsid w:val="000B5492"/>
    <w:rsid w:val="000B5EC0"/>
    <w:rsid w:val="000B6C3E"/>
    <w:rsid w:val="000B6EA2"/>
    <w:rsid w:val="000B6FBB"/>
    <w:rsid w:val="000B7F0D"/>
    <w:rsid w:val="000C0401"/>
    <w:rsid w:val="000C056A"/>
    <w:rsid w:val="000C0583"/>
    <w:rsid w:val="000C0858"/>
    <w:rsid w:val="000C1125"/>
    <w:rsid w:val="000C12E4"/>
    <w:rsid w:val="000C193C"/>
    <w:rsid w:val="000C222B"/>
    <w:rsid w:val="000C223D"/>
    <w:rsid w:val="000C36BC"/>
    <w:rsid w:val="000C384C"/>
    <w:rsid w:val="000C3E45"/>
    <w:rsid w:val="000C3E4E"/>
    <w:rsid w:val="000C3E77"/>
    <w:rsid w:val="000C435D"/>
    <w:rsid w:val="000C4833"/>
    <w:rsid w:val="000C4927"/>
    <w:rsid w:val="000C5633"/>
    <w:rsid w:val="000C57FF"/>
    <w:rsid w:val="000C5840"/>
    <w:rsid w:val="000C69BD"/>
    <w:rsid w:val="000C6C42"/>
    <w:rsid w:val="000D0482"/>
    <w:rsid w:val="000D0B12"/>
    <w:rsid w:val="000D19F1"/>
    <w:rsid w:val="000D1A92"/>
    <w:rsid w:val="000D1D38"/>
    <w:rsid w:val="000D1F64"/>
    <w:rsid w:val="000D2575"/>
    <w:rsid w:val="000D28A7"/>
    <w:rsid w:val="000D38E8"/>
    <w:rsid w:val="000D3995"/>
    <w:rsid w:val="000D3D1D"/>
    <w:rsid w:val="000D46E1"/>
    <w:rsid w:val="000D4BD0"/>
    <w:rsid w:val="000D538E"/>
    <w:rsid w:val="000D5656"/>
    <w:rsid w:val="000D5746"/>
    <w:rsid w:val="000D5B65"/>
    <w:rsid w:val="000D5B91"/>
    <w:rsid w:val="000D5D67"/>
    <w:rsid w:val="000D64EE"/>
    <w:rsid w:val="000D680F"/>
    <w:rsid w:val="000D6EB6"/>
    <w:rsid w:val="000D737E"/>
    <w:rsid w:val="000D73D2"/>
    <w:rsid w:val="000D74CA"/>
    <w:rsid w:val="000D78A1"/>
    <w:rsid w:val="000D79CF"/>
    <w:rsid w:val="000D7B74"/>
    <w:rsid w:val="000E00F6"/>
    <w:rsid w:val="000E0B95"/>
    <w:rsid w:val="000E0C54"/>
    <w:rsid w:val="000E17FE"/>
    <w:rsid w:val="000E2548"/>
    <w:rsid w:val="000E28C1"/>
    <w:rsid w:val="000E2A11"/>
    <w:rsid w:val="000E2A73"/>
    <w:rsid w:val="000E2C73"/>
    <w:rsid w:val="000E2D5D"/>
    <w:rsid w:val="000E398C"/>
    <w:rsid w:val="000E3FEC"/>
    <w:rsid w:val="000E4C48"/>
    <w:rsid w:val="000E4CAD"/>
    <w:rsid w:val="000E50BC"/>
    <w:rsid w:val="000E525F"/>
    <w:rsid w:val="000E567E"/>
    <w:rsid w:val="000E5B33"/>
    <w:rsid w:val="000E5DFE"/>
    <w:rsid w:val="000E6FF6"/>
    <w:rsid w:val="000E70D0"/>
    <w:rsid w:val="000E71AE"/>
    <w:rsid w:val="000E7485"/>
    <w:rsid w:val="000F156F"/>
    <w:rsid w:val="000F15DD"/>
    <w:rsid w:val="000F24CF"/>
    <w:rsid w:val="000F2832"/>
    <w:rsid w:val="000F35D7"/>
    <w:rsid w:val="000F3C5F"/>
    <w:rsid w:val="000F4A01"/>
    <w:rsid w:val="000F4C37"/>
    <w:rsid w:val="000F4D3F"/>
    <w:rsid w:val="000F4DD6"/>
    <w:rsid w:val="000F4DF2"/>
    <w:rsid w:val="000F526E"/>
    <w:rsid w:val="000F5482"/>
    <w:rsid w:val="000F581B"/>
    <w:rsid w:val="000F5D7B"/>
    <w:rsid w:val="000F5EBC"/>
    <w:rsid w:val="000F5FFD"/>
    <w:rsid w:val="000F6580"/>
    <w:rsid w:val="000F67C3"/>
    <w:rsid w:val="000F6E41"/>
    <w:rsid w:val="001015A5"/>
    <w:rsid w:val="001019D4"/>
    <w:rsid w:val="001023E6"/>
    <w:rsid w:val="00102666"/>
    <w:rsid w:val="001028CE"/>
    <w:rsid w:val="00102EFD"/>
    <w:rsid w:val="0010314E"/>
    <w:rsid w:val="00103172"/>
    <w:rsid w:val="00103197"/>
    <w:rsid w:val="001036EE"/>
    <w:rsid w:val="00104059"/>
    <w:rsid w:val="001041C1"/>
    <w:rsid w:val="001041F1"/>
    <w:rsid w:val="0010435A"/>
    <w:rsid w:val="001046AB"/>
    <w:rsid w:val="00105175"/>
    <w:rsid w:val="001055BD"/>
    <w:rsid w:val="001060E4"/>
    <w:rsid w:val="0010620B"/>
    <w:rsid w:val="001063C8"/>
    <w:rsid w:val="00106D85"/>
    <w:rsid w:val="00107224"/>
    <w:rsid w:val="001076FD"/>
    <w:rsid w:val="0010779A"/>
    <w:rsid w:val="001078A4"/>
    <w:rsid w:val="00107A38"/>
    <w:rsid w:val="00107F94"/>
    <w:rsid w:val="001107B3"/>
    <w:rsid w:val="0011093B"/>
    <w:rsid w:val="00110993"/>
    <w:rsid w:val="001115A7"/>
    <w:rsid w:val="001120E2"/>
    <w:rsid w:val="0011225A"/>
    <w:rsid w:val="001128E5"/>
    <w:rsid w:val="00112DEB"/>
    <w:rsid w:val="00112FD8"/>
    <w:rsid w:val="001131C0"/>
    <w:rsid w:val="00113BA4"/>
    <w:rsid w:val="00113C84"/>
    <w:rsid w:val="00113EBA"/>
    <w:rsid w:val="00113FB9"/>
    <w:rsid w:val="00113FC7"/>
    <w:rsid w:val="001142B7"/>
    <w:rsid w:val="001148A3"/>
    <w:rsid w:val="001148AD"/>
    <w:rsid w:val="001148DD"/>
    <w:rsid w:val="00114DF3"/>
    <w:rsid w:val="00115A2A"/>
    <w:rsid w:val="00115D28"/>
    <w:rsid w:val="00115FB2"/>
    <w:rsid w:val="001162A8"/>
    <w:rsid w:val="00116929"/>
    <w:rsid w:val="00120A80"/>
    <w:rsid w:val="001215EE"/>
    <w:rsid w:val="00121966"/>
    <w:rsid w:val="00121BCF"/>
    <w:rsid w:val="00121C5D"/>
    <w:rsid w:val="0012247B"/>
    <w:rsid w:val="001227E4"/>
    <w:rsid w:val="001229EB"/>
    <w:rsid w:val="00122AB8"/>
    <w:rsid w:val="00122B65"/>
    <w:rsid w:val="00122D0A"/>
    <w:rsid w:val="00122E8E"/>
    <w:rsid w:val="00122E92"/>
    <w:rsid w:val="0012316B"/>
    <w:rsid w:val="001232B6"/>
    <w:rsid w:val="001233BA"/>
    <w:rsid w:val="00123451"/>
    <w:rsid w:val="001235AB"/>
    <w:rsid w:val="00123B0C"/>
    <w:rsid w:val="00124892"/>
    <w:rsid w:val="0012526E"/>
    <w:rsid w:val="00125463"/>
    <w:rsid w:val="001255E1"/>
    <w:rsid w:val="001258D7"/>
    <w:rsid w:val="00125B90"/>
    <w:rsid w:val="00125FB2"/>
    <w:rsid w:val="00126EB0"/>
    <w:rsid w:val="00126FB4"/>
    <w:rsid w:val="0012722B"/>
    <w:rsid w:val="00127A87"/>
    <w:rsid w:val="001308EA"/>
    <w:rsid w:val="001311C7"/>
    <w:rsid w:val="001328F3"/>
    <w:rsid w:val="00132A38"/>
    <w:rsid w:val="00132FEA"/>
    <w:rsid w:val="00134249"/>
    <w:rsid w:val="001342A4"/>
    <w:rsid w:val="0013455E"/>
    <w:rsid w:val="00134951"/>
    <w:rsid w:val="0013543B"/>
    <w:rsid w:val="0013610B"/>
    <w:rsid w:val="001364C1"/>
    <w:rsid w:val="00137570"/>
    <w:rsid w:val="00137BBA"/>
    <w:rsid w:val="00137F4B"/>
    <w:rsid w:val="001400CA"/>
    <w:rsid w:val="001406C2"/>
    <w:rsid w:val="00141269"/>
    <w:rsid w:val="00141451"/>
    <w:rsid w:val="0014194C"/>
    <w:rsid w:val="00141B98"/>
    <w:rsid w:val="001421A5"/>
    <w:rsid w:val="001427BA"/>
    <w:rsid w:val="001429C5"/>
    <w:rsid w:val="00142ADF"/>
    <w:rsid w:val="00142B2A"/>
    <w:rsid w:val="00142C90"/>
    <w:rsid w:val="0014314C"/>
    <w:rsid w:val="00143537"/>
    <w:rsid w:val="001438D4"/>
    <w:rsid w:val="001443F6"/>
    <w:rsid w:val="00144499"/>
    <w:rsid w:val="00144992"/>
    <w:rsid w:val="001449D0"/>
    <w:rsid w:val="00144DE7"/>
    <w:rsid w:val="00144FE3"/>
    <w:rsid w:val="0014564F"/>
    <w:rsid w:val="00145A47"/>
    <w:rsid w:val="00145AE8"/>
    <w:rsid w:val="00146A7D"/>
    <w:rsid w:val="00147041"/>
    <w:rsid w:val="00147072"/>
    <w:rsid w:val="0014721A"/>
    <w:rsid w:val="00147565"/>
    <w:rsid w:val="00147662"/>
    <w:rsid w:val="00147F40"/>
    <w:rsid w:val="00151830"/>
    <w:rsid w:val="00151B13"/>
    <w:rsid w:val="00151D3D"/>
    <w:rsid w:val="0015297C"/>
    <w:rsid w:val="00152C20"/>
    <w:rsid w:val="00153616"/>
    <w:rsid w:val="00153768"/>
    <w:rsid w:val="0015380D"/>
    <w:rsid w:val="00153B36"/>
    <w:rsid w:val="00153E34"/>
    <w:rsid w:val="00153F34"/>
    <w:rsid w:val="001540DD"/>
    <w:rsid w:val="00154125"/>
    <w:rsid w:val="001544CC"/>
    <w:rsid w:val="0015484B"/>
    <w:rsid w:val="001548D2"/>
    <w:rsid w:val="00154B88"/>
    <w:rsid w:val="00155719"/>
    <w:rsid w:val="00155C3B"/>
    <w:rsid w:val="00155E2D"/>
    <w:rsid w:val="0015677A"/>
    <w:rsid w:val="001567A9"/>
    <w:rsid w:val="00156A8D"/>
    <w:rsid w:val="001578CF"/>
    <w:rsid w:val="00157983"/>
    <w:rsid w:val="00157C92"/>
    <w:rsid w:val="0016001F"/>
    <w:rsid w:val="001602A5"/>
    <w:rsid w:val="001602F9"/>
    <w:rsid w:val="00160D49"/>
    <w:rsid w:val="00160EC5"/>
    <w:rsid w:val="00161171"/>
    <w:rsid w:val="001618AD"/>
    <w:rsid w:val="001620F8"/>
    <w:rsid w:val="001622BE"/>
    <w:rsid w:val="0016237C"/>
    <w:rsid w:val="00162B5E"/>
    <w:rsid w:val="00163014"/>
    <w:rsid w:val="00163377"/>
    <w:rsid w:val="001639C5"/>
    <w:rsid w:val="00163B3D"/>
    <w:rsid w:val="00163BF3"/>
    <w:rsid w:val="00163E59"/>
    <w:rsid w:val="00165675"/>
    <w:rsid w:val="001656AB"/>
    <w:rsid w:val="00166CFA"/>
    <w:rsid w:val="00166DEB"/>
    <w:rsid w:val="00167679"/>
    <w:rsid w:val="0016774A"/>
    <w:rsid w:val="00167A8A"/>
    <w:rsid w:val="00167C16"/>
    <w:rsid w:val="00167CD5"/>
    <w:rsid w:val="001700CF"/>
    <w:rsid w:val="0017022E"/>
    <w:rsid w:val="00170603"/>
    <w:rsid w:val="00170854"/>
    <w:rsid w:val="0017097F"/>
    <w:rsid w:val="00170A98"/>
    <w:rsid w:val="00170CA4"/>
    <w:rsid w:val="001710F2"/>
    <w:rsid w:val="00171C7F"/>
    <w:rsid w:val="0017223B"/>
    <w:rsid w:val="00172280"/>
    <w:rsid w:val="00172DB4"/>
    <w:rsid w:val="00172F10"/>
    <w:rsid w:val="001732C4"/>
    <w:rsid w:val="0017371D"/>
    <w:rsid w:val="0017389D"/>
    <w:rsid w:val="00173B9E"/>
    <w:rsid w:val="0017443A"/>
    <w:rsid w:val="00174523"/>
    <w:rsid w:val="00174C00"/>
    <w:rsid w:val="00174E9A"/>
    <w:rsid w:val="00174ECB"/>
    <w:rsid w:val="00174EDF"/>
    <w:rsid w:val="00176466"/>
    <w:rsid w:val="0017663E"/>
    <w:rsid w:val="00176D66"/>
    <w:rsid w:val="001805AF"/>
    <w:rsid w:val="0018077F"/>
    <w:rsid w:val="00180AB9"/>
    <w:rsid w:val="00180AE7"/>
    <w:rsid w:val="00180AEC"/>
    <w:rsid w:val="00180FCC"/>
    <w:rsid w:val="00181107"/>
    <w:rsid w:val="001817A2"/>
    <w:rsid w:val="00181DC7"/>
    <w:rsid w:val="00182678"/>
    <w:rsid w:val="00182C98"/>
    <w:rsid w:val="00183A72"/>
    <w:rsid w:val="00183BBC"/>
    <w:rsid w:val="00183F53"/>
    <w:rsid w:val="001844BE"/>
    <w:rsid w:val="001849C9"/>
    <w:rsid w:val="00184C8D"/>
    <w:rsid w:val="0018566D"/>
    <w:rsid w:val="001859F8"/>
    <w:rsid w:val="00185FD3"/>
    <w:rsid w:val="00186201"/>
    <w:rsid w:val="00186437"/>
    <w:rsid w:val="0018663A"/>
    <w:rsid w:val="0018710C"/>
    <w:rsid w:val="001873B2"/>
    <w:rsid w:val="0018783F"/>
    <w:rsid w:val="00187956"/>
    <w:rsid w:val="001902FA"/>
    <w:rsid w:val="00190AB3"/>
    <w:rsid w:val="00190D64"/>
    <w:rsid w:val="001910A2"/>
    <w:rsid w:val="00191450"/>
    <w:rsid w:val="00192A25"/>
    <w:rsid w:val="00192BF7"/>
    <w:rsid w:val="001932A9"/>
    <w:rsid w:val="0019377E"/>
    <w:rsid w:val="00193F17"/>
    <w:rsid w:val="00194E56"/>
    <w:rsid w:val="00194E58"/>
    <w:rsid w:val="001950D9"/>
    <w:rsid w:val="00195478"/>
    <w:rsid w:val="00195883"/>
    <w:rsid w:val="00195FA0"/>
    <w:rsid w:val="0019603A"/>
    <w:rsid w:val="001964D9"/>
    <w:rsid w:val="001977C7"/>
    <w:rsid w:val="00197DC8"/>
    <w:rsid w:val="00197FB5"/>
    <w:rsid w:val="001A040B"/>
    <w:rsid w:val="001A0A43"/>
    <w:rsid w:val="001A11F0"/>
    <w:rsid w:val="001A13FB"/>
    <w:rsid w:val="001A1430"/>
    <w:rsid w:val="001A156F"/>
    <w:rsid w:val="001A1B55"/>
    <w:rsid w:val="001A1D31"/>
    <w:rsid w:val="001A20C7"/>
    <w:rsid w:val="001A224B"/>
    <w:rsid w:val="001A2489"/>
    <w:rsid w:val="001A2942"/>
    <w:rsid w:val="001A328E"/>
    <w:rsid w:val="001A59F2"/>
    <w:rsid w:val="001A5A70"/>
    <w:rsid w:val="001A5BE5"/>
    <w:rsid w:val="001A605E"/>
    <w:rsid w:val="001A6B66"/>
    <w:rsid w:val="001A6BB0"/>
    <w:rsid w:val="001A72F2"/>
    <w:rsid w:val="001A7C91"/>
    <w:rsid w:val="001B00CD"/>
    <w:rsid w:val="001B00E7"/>
    <w:rsid w:val="001B0607"/>
    <w:rsid w:val="001B095F"/>
    <w:rsid w:val="001B0AFC"/>
    <w:rsid w:val="001B0E4C"/>
    <w:rsid w:val="001B28BD"/>
    <w:rsid w:val="001B2EE4"/>
    <w:rsid w:val="001B2FF1"/>
    <w:rsid w:val="001B3263"/>
    <w:rsid w:val="001B3D60"/>
    <w:rsid w:val="001B3D85"/>
    <w:rsid w:val="001B4722"/>
    <w:rsid w:val="001B4F17"/>
    <w:rsid w:val="001B5264"/>
    <w:rsid w:val="001B5B6A"/>
    <w:rsid w:val="001B5D6B"/>
    <w:rsid w:val="001B64F0"/>
    <w:rsid w:val="001B6627"/>
    <w:rsid w:val="001B6B67"/>
    <w:rsid w:val="001B7063"/>
    <w:rsid w:val="001B7214"/>
    <w:rsid w:val="001B7671"/>
    <w:rsid w:val="001B7FEF"/>
    <w:rsid w:val="001C051C"/>
    <w:rsid w:val="001C0B78"/>
    <w:rsid w:val="001C1226"/>
    <w:rsid w:val="001C1873"/>
    <w:rsid w:val="001C191B"/>
    <w:rsid w:val="001C1E62"/>
    <w:rsid w:val="001C1F12"/>
    <w:rsid w:val="001C2046"/>
    <w:rsid w:val="001C220F"/>
    <w:rsid w:val="001C234D"/>
    <w:rsid w:val="001C295D"/>
    <w:rsid w:val="001C2CBE"/>
    <w:rsid w:val="001C3221"/>
    <w:rsid w:val="001C32C8"/>
    <w:rsid w:val="001C3A20"/>
    <w:rsid w:val="001C3DD6"/>
    <w:rsid w:val="001C4290"/>
    <w:rsid w:val="001C4298"/>
    <w:rsid w:val="001C4992"/>
    <w:rsid w:val="001C49DA"/>
    <w:rsid w:val="001C4C73"/>
    <w:rsid w:val="001C4E4E"/>
    <w:rsid w:val="001C4FAD"/>
    <w:rsid w:val="001C50BE"/>
    <w:rsid w:val="001C50FB"/>
    <w:rsid w:val="001C583D"/>
    <w:rsid w:val="001C5AF8"/>
    <w:rsid w:val="001C641D"/>
    <w:rsid w:val="001C68A1"/>
    <w:rsid w:val="001C693E"/>
    <w:rsid w:val="001C69F4"/>
    <w:rsid w:val="001C70BE"/>
    <w:rsid w:val="001C7ED9"/>
    <w:rsid w:val="001D03D4"/>
    <w:rsid w:val="001D0998"/>
    <w:rsid w:val="001D0EB4"/>
    <w:rsid w:val="001D14C6"/>
    <w:rsid w:val="001D182D"/>
    <w:rsid w:val="001D193D"/>
    <w:rsid w:val="001D1A0E"/>
    <w:rsid w:val="001D1C5E"/>
    <w:rsid w:val="001D1CC8"/>
    <w:rsid w:val="001D1F79"/>
    <w:rsid w:val="001D2123"/>
    <w:rsid w:val="001D2F16"/>
    <w:rsid w:val="001D30F2"/>
    <w:rsid w:val="001D389A"/>
    <w:rsid w:val="001D3C26"/>
    <w:rsid w:val="001D4385"/>
    <w:rsid w:val="001D4438"/>
    <w:rsid w:val="001D4728"/>
    <w:rsid w:val="001D486A"/>
    <w:rsid w:val="001D4A8F"/>
    <w:rsid w:val="001D4B3F"/>
    <w:rsid w:val="001D5017"/>
    <w:rsid w:val="001D51B6"/>
    <w:rsid w:val="001D5CB0"/>
    <w:rsid w:val="001D6318"/>
    <w:rsid w:val="001D6343"/>
    <w:rsid w:val="001D6429"/>
    <w:rsid w:val="001D64CF"/>
    <w:rsid w:val="001D66E0"/>
    <w:rsid w:val="001D6F3E"/>
    <w:rsid w:val="001E00EC"/>
    <w:rsid w:val="001E1A90"/>
    <w:rsid w:val="001E1B18"/>
    <w:rsid w:val="001E1F59"/>
    <w:rsid w:val="001E204B"/>
    <w:rsid w:val="001E2169"/>
    <w:rsid w:val="001E2766"/>
    <w:rsid w:val="001E29E9"/>
    <w:rsid w:val="001E2BC8"/>
    <w:rsid w:val="001E2E03"/>
    <w:rsid w:val="001E35DA"/>
    <w:rsid w:val="001E372F"/>
    <w:rsid w:val="001E3924"/>
    <w:rsid w:val="001E5445"/>
    <w:rsid w:val="001E6026"/>
    <w:rsid w:val="001E629E"/>
    <w:rsid w:val="001E66F1"/>
    <w:rsid w:val="001E6735"/>
    <w:rsid w:val="001E67D9"/>
    <w:rsid w:val="001E6D6B"/>
    <w:rsid w:val="001E72F6"/>
    <w:rsid w:val="001E75BA"/>
    <w:rsid w:val="001E7A53"/>
    <w:rsid w:val="001F033C"/>
    <w:rsid w:val="001F0919"/>
    <w:rsid w:val="001F10A7"/>
    <w:rsid w:val="001F130C"/>
    <w:rsid w:val="001F1592"/>
    <w:rsid w:val="001F17A1"/>
    <w:rsid w:val="001F196C"/>
    <w:rsid w:val="001F2A31"/>
    <w:rsid w:val="001F2DFD"/>
    <w:rsid w:val="001F2F8D"/>
    <w:rsid w:val="001F3408"/>
    <w:rsid w:val="001F34B0"/>
    <w:rsid w:val="001F3D63"/>
    <w:rsid w:val="001F42D2"/>
    <w:rsid w:val="001F459D"/>
    <w:rsid w:val="001F48B5"/>
    <w:rsid w:val="001F4B88"/>
    <w:rsid w:val="001F4DC4"/>
    <w:rsid w:val="001F5003"/>
    <w:rsid w:val="001F5633"/>
    <w:rsid w:val="001F5C84"/>
    <w:rsid w:val="001F697B"/>
    <w:rsid w:val="001F6D07"/>
    <w:rsid w:val="001F754F"/>
    <w:rsid w:val="001F771A"/>
    <w:rsid w:val="001F7C28"/>
    <w:rsid w:val="001F7F48"/>
    <w:rsid w:val="00200619"/>
    <w:rsid w:val="0020087C"/>
    <w:rsid w:val="00200F51"/>
    <w:rsid w:val="00200FD7"/>
    <w:rsid w:val="002010F7"/>
    <w:rsid w:val="002016F5"/>
    <w:rsid w:val="00201E48"/>
    <w:rsid w:val="0020222B"/>
    <w:rsid w:val="0020251B"/>
    <w:rsid w:val="00202672"/>
    <w:rsid w:val="0020276F"/>
    <w:rsid w:val="00203B16"/>
    <w:rsid w:val="00203B6D"/>
    <w:rsid w:val="00203BBB"/>
    <w:rsid w:val="00203F0D"/>
    <w:rsid w:val="002041BF"/>
    <w:rsid w:val="0020534F"/>
    <w:rsid w:val="0020563B"/>
    <w:rsid w:val="00205A55"/>
    <w:rsid w:val="00205EEF"/>
    <w:rsid w:val="0020640C"/>
    <w:rsid w:val="0020661A"/>
    <w:rsid w:val="00206622"/>
    <w:rsid w:val="00206B3C"/>
    <w:rsid w:val="00206D6C"/>
    <w:rsid w:val="002074D4"/>
    <w:rsid w:val="00207A03"/>
    <w:rsid w:val="002106DA"/>
    <w:rsid w:val="00211077"/>
    <w:rsid w:val="00211369"/>
    <w:rsid w:val="00211731"/>
    <w:rsid w:val="0021187E"/>
    <w:rsid w:val="00211A25"/>
    <w:rsid w:val="0021209D"/>
    <w:rsid w:val="0021229C"/>
    <w:rsid w:val="00213796"/>
    <w:rsid w:val="002141F0"/>
    <w:rsid w:val="002145F6"/>
    <w:rsid w:val="00214CA8"/>
    <w:rsid w:val="00215103"/>
    <w:rsid w:val="0021512F"/>
    <w:rsid w:val="00216159"/>
    <w:rsid w:val="002161A8"/>
    <w:rsid w:val="00216540"/>
    <w:rsid w:val="00216980"/>
    <w:rsid w:val="00216BC2"/>
    <w:rsid w:val="00217898"/>
    <w:rsid w:val="00220ACF"/>
    <w:rsid w:val="00221102"/>
    <w:rsid w:val="0022121D"/>
    <w:rsid w:val="00221E58"/>
    <w:rsid w:val="00222320"/>
    <w:rsid w:val="00222CC9"/>
    <w:rsid w:val="00222DA9"/>
    <w:rsid w:val="00222EFF"/>
    <w:rsid w:val="00223E26"/>
    <w:rsid w:val="0022474A"/>
    <w:rsid w:val="00224CE4"/>
    <w:rsid w:val="00225BC6"/>
    <w:rsid w:val="00225C80"/>
    <w:rsid w:val="00225E2C"/>
    <w:rsid w:val="00225FC1"/>
    <w:rsid w:val="0022639E"/>
    <w:rsid w:val="00226AD4"/>
    <w:rsid w:val="00226CB8"/>
    <w:rsid w:val="00226CE9"/>
    <w:rsid w:val="00226EBD"/>
    <w:rsid w:val="00226F95"/>
    <w:rsid w:val="002276E4"/>
    <w:rsid w:val="002304C8"/>
    <w:rsid w:val="0023087B"/>
    <w:rsid w:val="00230A0C"/>
    <w:rsid w:val="00231400"/>
    <w:rsid w:val="00231ADA"/>
    <w:rsid w:val="00231AE3"/>
    <w:rsid w:val="0023233F"/>
    <w:rsid w:val="00232831"/>
    <w:rsid w:val="00232B44"/>
    <w:rsid w:val="00232C8E"/>
    <w:rsid w:val="00232CDB"/>
    <w:rsid w:val="002332ED"/>
    <w:rsid w:val="002337B7"/>
    <w:rsid w:val="00233D09"/>
    <w:rsid w:val="002340CA"/>
    <w:rsid w:val="0023442E"/>
    <w:rsid w:val="00234D2E"/>
    <w:rsid w:val="00234F12"/>
    <w:rsid w:val="00234FA1"/>
    <w:rsid w:val="00235490"/>
    <w:rsid w:val="0023565F"/>
    <w:rsid w:val="00235BDC"/>
    <w:rsid w:val="00236AA5"/>
    <w:rsid w:val="00236C59"/>
    <w:rsid w:val="0023706B"/>
    <w:rsid w:val="00237245"/>
    <w:rsid w:val="002372EC"/>
    <w:rsid w:val="0023734B"/>
    <w:rsid w:val="00237A40"/>
    <w:rsid w:val="00237C4D"/>
    <w:rsid w:val="00237C56"/>
    <w:rsid w:val="00240598"/>
    <w:rsid w:val="00241314"/>
    <w:rsid w:val="00241453"/>
    <w:rsid w:val="00242D7E"/>
    <w:rsid w:val="00242F77"/>
    <w:rsid w:val="00243990"/>
    <w:rsid w:val="00243A5D"/>
    <w:rsid w:val="00243AB0"/>
    <w:rsid w:val="00243D77"/>
    <w:rsid w:val="00243E1E"/>
    <w:rsid w:val="00243E2A"/>
    <w:rsid w:val="0024485E"/>
    <w:rsid w:val="002449D2"/>
    <w:rsid w:val="002451E2"/>
    <w:rsid w:val="00245220"/>
    <w:rsid w:val="00245B27"/>
    <w:rsid w:val="00245C25"/>
    <w:rsid w:val="0024644A"/>
    <w:rsid w:val="00246710"/>
    <w:rsid w:val="0024671C"/>
    <w:rsid w:val="00246E9D"/>
    <w:rsid w:val="00247533"/>
    <w:rsid w:val="002475F7"/>
    <w:rsid w:val="00247933"/>
    <w:rsid w:val="002504A7"/>
    <w:rsid w:val="0025056B"/>
    <w:rsid w:val="00250BB0"/>
    <w:rsid w:val="0025112B"/>
    <w:rsid w:val="0025118C"/>
    <w:rsid w:val="00251746"/>
    <w:rsid w:val="00251D4D"/>
    <w:rsid w:val="00251E4A"/>
    <w:rsid w:val="00251FFC"/>
    <w:rsid w:val="0025245D"/>
    <w:rsid w:val="002528CF"/>
    <w:rsid w:val="00253514"/>
    <w:rsid w:val="002535E4"/>
    <w:rsid w:val="00253814"/>
    <w:rsid w:val="002538C2"/>
    <w:rsid w:val="0025401E"/>
    <w:rsid w:val="0025460F"/>
    <w:rsid w:val="002547B5"/>
    <w:rsid w:val="00254A2B"/>
    <w:rsid w:val="00254DF7"/>
    <w:rsid w:val="00255255"/>
    <w:rsid w:val="00255CD0"/>
    <w:rsid w:val="00255D3E"/>
    <w:rsid w:val="00256024"/>
    <w:rsid w:val="00257169"/>
    <w:rsid w:val="002577DD"/>
    <w:rsid w:val="00257AE5"/>
    <w:rsid w:val="002600E8"/>
    <w:rsid w:val="0026046C"/>
    <w:rsid w:val="0026049D"/>
    <w:rsid w:val="002606F6"/>
    <w:rsid w:val="0026086D"/>
    <w:rsid w:val="002613B1"/>
    <w:rsid w:val="00261A68"/>
    <w:rsid w:val="002630FB"/>
    <w:rsid w:val="00263D39"/>
    <w:rsid w:val="00263D97"/>
    <w:rsid w:val="00263E70"/>
    <w:rsid w:val="0026402A"/>
    <w:rsid w:val="00264270"/>
    <w:rsid w:val="00264CAE"/>
    <w:rsid w:val="00264D82"/>
    <w:rsid w:val="00264E02"/>
    <w:rsid w:val="00266456"/>
    <w:rsid w:val="0026648B"/>
    <w:rsid w:val="00266918"/>
    <w:rsid w:val="00266C6E"/>
    <w:rsid w:val="002674B2"/>
    <w:rsid w:val="00270722"/>
    <w:rsid w:val="00270E22"/>
    <w:rsid w:val="0027145A"/>
    <w:rsid w:val="002714F9"/>
    <w:rsid w:val="002717DB"/>
    <w:rsid w:val="002718F5"/>
    <w:rsid w:val="00271B18"/>
    <w:rsid w:val="00271D26"/>
    <w:rsid w:val="0027287C"/>
    <w:rsid w:val="002729BC"/>
    <w:rsid w:val="00272AC1"/>
    <w:rsid w:val="0027384E"/>
    <w:rsid w:val="002739C3"/>
    <w:rsid w:val="00273B42"/>
    <w:rsid w:val="00273B80"/>
    <w:rsid w:val="00274B05"/>
    <w:rsid w:val="002750E7"/>
    <w:rsid w:val="0027532C"/>
    <w:rsid w:val="002756A6"/>
    <w:rsid w:val="002756C3"/>
    <w:rsid w:val="00276A82"/>
    <w:rsid w:val="00276E37"/>
    <w:rsid w:val="00276F32"/>
    <w:rsid w:val="00277268"/>
    <w:rsid w:val="00277548"/>
    <w:rsid w:val="0027757A"/>
    <w:rsid w:val="002779EE"/>
    <w:rsid w:val="0028120C"/>
    <w:rsid w:val="00282006"/>
    <w:rsid w:val="002825BB"/>
    <w:rsid w:val="002827A1"/>
    <w:rsid w:val="00282D41"/>
    <w:rsid w:val="002831EE"/>
    <w:rsid w:val="002832F7"/>
    <w:rsid w:val="002836F5"/>
    <w:rsid w:val="002841DB"/>
    <w:rsid w:val="00284468"/>
    <w:rsid w:val="00284EAB"/>
    <w:rsid w:val="00285FE1"/>
    <w:rsid w:val="0028613D"/>
    <w:rsid w:val="0028642B"/>
    <w:rsid w:val="00286582"/>
    <w:rsid w:val="0028721B"/>
    <w:rsid w:val="00287541"/>
    <w:rsid w:val="002875F6"/>
    <w:rsid w:val="00287826"/>
    <w:rsid w:val="002904F2"/>
    <w:rsid w:val="002906B4"/>
    <w:rsid w:val="00291043"/>
    <w:rsid w:val="00291638"/>
    <w:rsid w:val="002916A1"/>
    <w:rsid w:val="00291CB2"/>
    <w:rsid w:val="002929F4"/>
    <w:rsid w:val="002930F1"/>
    <w:rsid w:val="00293157"/>
    <w:rsid w:val="002933BB"/>
    <w:rsid w:val="00293889"/>
    <w:rsid w:val="00293DC8"/>
    <w:rsid w:val="00293E27"/>
    <w:rsid w:val="0029435F"/>
    <w:rsid w:val="002946F4"/>
    <w:rsid w:val="002949FE"/>
    <w:rsid w:val="00295E2D"/>
    <w:rsid w:val="00297431"/>
    <w:rsid w:val="00297803"/>
    <w:rsid w:val="00297940"/>
    <w:rsid w:val="002A04E8"/>
    <w:rsid w:val="002A1340"/>
    <w:rsid w:val="002A183F"/>
    <w:rsid w:val="002A1A98"/>
    <w:rsid w:val="002A225E"/>
    <w:rsid w:val="002A32B1"/>
    <w:rsid w:val="002A36DB"/>
    <w:rsid w:val="002A38DA"/>
    <w:rsid w:val="002A3C5E"/>
    <w:rsid w:val="002A4781"/>
    <w:rsid w:val="002A4D98"/>
    <w:rsid w:val="002A5201"/>
    <w:rsid w:val="002A5A54"/>
    <w:rsid w:val="002A5DFD"/>
    <w:rsid w:val="002A61F9"/>
    <w:rsid w:val="002A6434"/>
    <w:rsid w:val="002A6B68"/>
    <w:rsid w:val="002A7AAA"/>
    <w:rsid w:val="002B0100"/>
    <w:rsid w:val="002B0409"/>
    <w:rsid w:val="002B0411"/>
    <w:rsid w:val="002B18D6"/>
    <w:rsid w:val="002B1AEE"/>
    <w:rsid w:val="002B1AFA"/>
    <w:rsid w:val="002B232B"/>
    <w:rsid w:val="002B24E2"/>
    <w:rsid w:val="002B2FAC"/>
    <w:rsid w:val="002B3701"/>
    <w:rsid w:val="002B3703"/>
    <w:rsid w:val="002B41F5"/>
    <w:rsid w:val="002B437C"/>
    <w:rsid w:val="002B4D97"/>
    <w:rsid w:val="002B502C"/>
    <w:rsid w:val="002B50C0"/>
    <w:rsid w:val="002B5546"/>
    <w:rsid w:val="002B55D1"/>
    <w:rsid w:val="002B5BB9"/>
    <w:rsid w:val="002B5E46"/>
    <w:rsid w:val="002B62D9"/>
    <w:rsid w:val="002B63B2"/>
    <w:rsid w:val="002B6917"/>
    <w:rsid w:val="002B6CEB"/>
    <w:rsid w:val="002B7AF9"/>
    <w:rsid w:val="002C0651"/>
    <w:rsid w:val="002C0C90"/>
    <w:rsid w:val="002C0D71"/>
    <w:rsid w:val="002C0E57"/>
    <w:rsid w:val="002C1ACC"/>
    <w:rsid w:val="002C2740"/>
    <w:rsid w:val="002C2968"/>
    <w:rsid w:val="002C2F61"/>
    <w:rsid w:val="002C36F5"/>
    <w:rsid w:val="002C3DF2"/>
    <w:rsid w:val="002C3F52"/>
    <w:rsid w:val="002C3F64"/>
    <w:rsid w:val="002C4356"/>
    <w:rsid w:val="002C43EE"/>
    <w:rsid w:val="002C485F"/>
    <w:rsid w:val="002C4BB5"/>
    <w:rsid w:val="002C4FAE"/>
    <w:rsid w:val="002C5490"/>
    <w:rsid w:val="002C615E"/>
    <w:rsid w:val="002C691B"/>
    <w:rsid w:val="002C74D6"/>
    <w:rsid w:val="002C7A9D"/>
    <w:rsid w:val="002D082F"/>
    <w:rsid w:val="002D0C78"/>
    <w:rsid w:val="002D106D"/>
    <w:rsid w:val="002D151E"/>
    <w:rsid w:val="002D16F4"/>
    <w:rsid w:val="002D1727"/>
    <w:rsid w:val="002D1D3A"/>
    <w:rsid w:val="002D28C4"/>
    <w:rsid w:val="002D3377"/>
    <w:rsid w:val="002D3D06"/>
    <w:rsid w:val="002D4090"/>
    <w:rsid w:val="002D47F7"/>
    <w:rsid w:val="002D4DEF"/>
    <w:rsid w:val="002D50D6"/>
    <w:rsid w:val="002D5320"/>
    <w:rsid w:val="002D5761"/>
    <w:rsid w:val="002D5BC5"/>
    <w:rsid w:val="002D5F7E"/>
    <w:rsid w:val="002D62F4"/>
    <w:rsid w:val="002D6448"/>
    <w:rsid w:val="002D6987"/>
    <w:rsid w:val="002D6DCC"/>
    <w:rsid w:val="002D73D0"/>
    <w:rsid w:val="002D7929"/>
    <w:rsid w:val="002D7CDE"/>
    <w:rsid w:val="002E006A"/>
    <w:rsid w:val="002E00E5"/>
    <w:rsid w:val="002E05C5"/>
    <w:rsid w:val="002E1091"/>
    <w:rsid w:val="002E1D67"/>
    <w:rsid w:val="002E20CA"/>
    <w:rsid w:val="002E2114"/>
    <w:rsid w:val="002E2486"/>
    <w:rsid w:val="002E2BD8"/>
    <w:rsid w:val="002E34FB"/>
    <w:rsid w:val="002E3CBA"/>
    <w:rsid w:val="002E4744"/>
    <w:rsid w:val="002E4C3A"/>
    <w:rsid w:val="002E53C7"/>
    <w:rsid w:val="002E602F"/>
    <w:rsid w:val="002E628F"/>
    <w:rsid w:val="002E6BD9"/>
    <w:rsid w:val="002E7112"/>
    <w:rsid w:val="002E71CA"/>
    <w:rsid w:val="002F018B"/>
    <w:rsid w:val="002F092E"/>
    <w:rsid w:val="002F0DBE"/>
    <w:rsid w:val="002F181C"/>
    <w:rsid w:val="002F1A5E"/>
    <w:rsid w:val="002F1BE7"/>
    <w:rsid w:val="002F2600"/>
    <w:rsid w:val="002F3BF9"/>
    <w:rsid w:val="002F3C6B"/>
    <w:rsid w:val="002F3EE0"/>
    <w:rsid w:val="002F3F68"/>
    <w:rsid w:val="002F412E"/>
    <w:rsid w:val="002F4384"/>
    <w:rsid w:val="002F4426"/>
    <w:rsid w:val="002F4B2A"/>
    <w:rsid w:val="002F4FE2"/>
    <w:rsid w:val="002F56B0"/>
    <w:rsid w:val="002F6552"/>
    <w:rsid w:val="002F7AE7"/>
    <w:rsid w:val="002F7AEE"/>
    <w:rsid w:val="002F7DFB"/>
    <w:rsid w:val="0030085D"/>
    <w:rsid w:val="003009E3"/>
    <w:rsid w:val="00300A4C"/>
    <w:rsid w:val="00300AD9"/>
    <w:rsid w:val="00300D88"/>
    <w:rsid w:val="0030194B"/>
    <w:rsid w:val="003019A5"/>
    <w:rsid w:val="00302250"/>
    <w:rsid w:val="00302B86"/>
    <w:rsid w:val="00303817"/>
    <w:rsid w:val="00303A4F"/>
    <w:rsid w:val="003040D3"/>
    <w:rsid w:val="00304632"/>
    <w:rsid w:val="00304A85"/>
    <w:rsid w:val="00304BA7"/>
    <w:rsid w:val="00304EA7"/>
    <w:rsid w:val="00304F12"/>
    <w:rsid w:val="00304F48"/>
    <w:rsid w:val="00304FAC"/>
    <w:rsid w:val="0030533A"/>
    <w:rsid w:val="0030546C"/>
    <w:rsid w:val="0030569E"/>
    <w:rsid w:val="00307317"/>
    <w:rsid w:val="00307B87"/>
    <w:rsid w:val="003106CF"/>
    <w:rsid w:val="00310C76"/>
    <w:rsid w:val="003110D8"/>
    <w:rsid w:val="003114AD"/>
    <w:rsid w:val="00312F19"/>
    <w:rsid w:val="00312FF7"/>
    <w:rsid w:val="0031321F"/>
    <w:rsid w:val="00314B5B"/>
    <w:rsid w:val="00315568"/>
    <w:rsid w:val="00315824"/>
    <w:rsid w:val="003158BD"/>
    <w:rsid w:val="00316F46"/>
    <w:rsid w:val="003172B3"/>
    <w:rsid w:val="003173C5"/>
    <w:rsid w:val="0031769D"/>
    <w:rsid w:val="003202B9"/>
    <w:rsid w:val="00320881"/>
    <w:rsid w:val="00320CFC"/>
    <w:rsid w:val="00320DC0"/>
    <w:rsid w:val="003210AF"/>
    <w:rsid w:val="003213E9"/>
    <w:rsid w:val="0032181D"/>
    <w:rsid w:val="00321844"/>
    <w:rsid w:val="00321AD1"/>
    <w:rsid w:val="00321CF6"/>
    <w:rsid w:val="00321E5F"/>
    <w:rsid w:val="003221C9"/>
    <w:rsid w:val="0032232D"/>
    <w:rsid w:val="00322920"/>
    <w:rsid w:val="003229A2"/>
    <w:rsid w:val="003230C6"/>
    <w:rsid w:val="00323443"/>
    <w:rsid w:val="00323A96"/>
    <w:rsid w:val="003249AC"/>
    <w:rsid w:val="00324C3E"/>
    <w:rsid w:val="00324E11"/>
    <w:rsid w:val="003251D5"/>
    <w:rsid w:val="0032576F"/>
    <w:rsid w:val="00325BFC"/>
    <w:rsid w:val="00325FBA"/>
    <w:rsid w:val="0032625B"/>
    <w:rsid w:val="0032634C"/>
    <w:rsid w:val="003263B5"/>
    <w:rsid w:val="00326A3E"/>
    <w:rsid w:val="003270C3"/>
    <w:rsid w:val="003274E7"/>
    <w:rsid w:val="00327687"/>
    <w:rsid w:val="00327F19"/>
    <w:rsid w:val="00330007"/>
    <w:rsid w:val="003304F4"/>
    <w:rsid w:val="00331257"/>
    <w:rsid w:val="003314F0"/>
    <w:rsid w:val="00332282"/>
    <w:rsid w:val="0033230D"/>
    <w:rsid w:val="003324F1"/>
    <w:rsid w:val="003328BA"/>
    <w:rsid w:val="00332C08"/>
    <w:rsid w:val="0033319B"/>
    <w:rsid w:val="00333279"/>
    <w:rsid w:val="003332BA"/>
    <w:rsid w:val="00333AF7"/>
    <w:rsid w:val="003344CF"/>
    <w:rsid w:val="00334504"/>
    <w:rsid w:val="00334B82"/>
    <w:rsid w:val="00335020"/>
    <w:rsid w:val="00335888"/>
    <w:rsid w:val="003358D5"/>
    <w:rsid w:val="00335B71"/>
    <w:rsid w:val="0033602B"/>
    <w:rsid w:val="003362F8"/>
    <w:rsid w:val="003364A8"/>
    <w:rsid w:val="003365BB"/>
    <w:rsid w:val="00336B0D"/>
    <w:rsid w:val="0033720D"/>
    <w:rsid w:val="00337D08"/>
    <w:rsid w:val="003404F0"/>
    <w:rsid w:val="00340AED"/>
    <w:rsid w:val="00340DB5"/>
    <w:rsid w:val="003410E1"/>
    <w:rsid w:val="0034201E"/>
    <w:rsid w:val="003429A9"/>
    <w:rsid w:val="003430FE"/>
    <w:rsid w:val="0034315C"/>
    <w:rsid w:val="00343583"/>
    <w:rsid w:val="003435B3"/>
    <w:rsid w:val="003438ED"/>
    <w:rsid w:val="0034392A"/>
    <w:rsid w:val="0034420F"/>
    <w:rsid w:val="00344696"/>
    <w:rsid w:val="00344B2D"/>
    <w:rsid w:val="00344B90"/>
    <w:rsid w:val="00344E8C"/>
    <w:rsid w:val="003450D0"/>
    <w:rsid w:val="003453C5"/>
    <w:rsid w:val="00345F99"/>
    <w:rsid w:val="00346863"/>
    <w:rsid w:val="00346969"/>
    <w:rsid w:val="0034698E"/>
    <w:rsid w:val="00346A06"/>
    <w:rsid w:val="00346AF4"/>
    <w:rsid w:val="00346E47"/>
    <w:rsid w:val="00347124"/>
    <w:rsid w:val="00347CF5"/>
    <w:rsid w:val="00347E1E"/>
    <w:rsid w:val="0035000C"/>
    <w:rsid w:val="00350726"/>
    <w:rsid w:val="00350AEA"/>
    <w:rsid w:val="00350CC5"/>
    <w:rsid w:val="00351059"/>
    <w:rsid w:val="00352F27"/>
    <w:rsid w:val="00352F8C"/>
    <w:rsid w:val="003531A8"/>
    <w:rsid w:val="00353494"/>
    <w:rsid w:val="003541AF"/>
    <w:rsid w:val="00354430"/>
    <w:rsid w:val="00354F0F"/>
    <w:rsid w:val="00355075"/>
    <w:rsid w:val="00355455"/>
    <w:rsid w:val="0035560F"/>
    <w:rsid w:val="00355CED"/>
    <w:rsid w:val="00355EB5"/>
    <w:rsid w:val="0035604C"/>
    <w:rsid w:val="00356B5A"/>
    <w:rsid w:val="003574B3"/>
    <w:rsid w:val="00357741"/>
    <w:rsid w:val="00357783"/>
    <w:rsid w:val="00357BAE"/>
    <w:rsid w:val="00357BEC"/>
    <w:rsid w:val="00360279"/>
    <w:rsid w:val="003609DF"/>
    <w:rsid w:val="00360A8C"/>
    <w:rsid w:val="0036144C"/>
    <w:rsid w:val="00361E7E"/>
    <w:rsid w:val="00361E9E"/>
    <w:rsid w:val="00362960"/>
    <w:rsid w:val="00362A98"/>
    <w:rsid w:val="00362C95"/>
    <w:rsid w:val="00363113"/>
    <w:rsid w:val="0036324F"/>
    <w:rsid w:val="00364432"/>
    <w:rsid w:val="003645B1"/>
    <w:rsid w:val="0036478F"/>
    <w:rsid w:val="00364B2D"/>
    <w:rsid w:val="00364C33"/>
    <w:rsid w:val="0036545B"/>
    <w:rsid w:val="00365D04"/>
    <w:rsid w:val="0036610C"/>
    <w:rsid w:val="00366702"/>
    <w:rsid w:val="00366ED8"/>
    <w:rsid w:val="003701A3"/>
    <w:rsid w:val="00370910"/>
    <w:rsid w:val="003712B6"/>
    <w:rsid w:val="0037188C"/>
    <w:rsid w:val="003718B5"/>
    <w:rsid w:val="00371F2F"/>
    <w:rsid w:val="0037203D"/>
    <w:rsid w:val="00372B82"/>
    <w:rsid w:val="00373078"/>
    <w:rsid w:val="00374FCC"/>
    <w:rsid w:val="00375131"/>
    <w:rsid w:val="0037563C"/>
    <w:rsid w:val="0037565B"/>
    <w:rsid w:val="00375729"/>
    <w:rsid w:val="00375C07"/>
    <w:rsid w:val="00376A0E"/>
    <w:rsid w:val="00376DFC"/>
    <w:rsid w:val="003778BC"/>
    <w:rsid w:val="00380892"/>
    <w:rsid w:val="00380B48"/>
    <w:rsid w:val="00381180"/>
    <w:rsid w:val="00381785"/>
    <w:rsid w:val="003819B2"/>
    <w:rsid w:val="00382108"/>
    <w:rsid w:val="003822B6"/>
    <w:rsid w:val="003825A9"/>
    <w:rsid w:val="00382A44"/>
    <w:rsid w:val="00382CEF"/>
    <w:rsid w:val="003830F7"/>
    <w:rsid w:val="003832F3"/>
    <w:rsid w:val="00383CFA"/>
    <w:rsid w:val="00384E69"/>
    <w:rsid w:val="0038585E"/>
    <w:rsid w:val="00385893"/>
    <w:rsid w:val="00385A33"/>
    <w:rsid w:val="00385BB1"/>
    <w:rsid w:val="0038604E"/>
    <w:rsid w:val="00386444"/>
    <w:rsid w:val="00386679"/>
    <w:rsid w:val="003868F5"/>
    <w:rsid w:val="00386DE6"/>
    <w:rsid w:val="00387419"/>
    <w:rsid w:val="00387991"/>
    <w:rsid w:val="00387CC0"/>
    <w:rsid w:val="00387EC8"/>
    <w:rsid w:val="00390081"/>
    <w:rsid w:val="00390AFD"/>
    <w:rsid w:val="00390D66"/>
    <w:rsid w:val="00390ECF"/>
    <w:rsid w:val="00390F44"/>
    <w:rsid w:val="003915A5"/>
    <w:rsid w:val="003917B7"/>
    <w:rsid w:val="0039197F"/>
    <w:rsid w:val="00392FD2"/>
    <w:rsid w:val="0039312F"/>
    <w:rsid w:val="00393A0D"/>
    <w:rsid w:val="00394635"/>
    <w:rsid w:val="00394810"/>
    <w:rsid w:val="00394865"/>
    <w:rsid w:val="00394BFE"/>
    <w:rsid w:val="00394DDE"/>
    <w:rsid w:val="00395A60"/>
    <w:rsid w:val="00395B3C"/>
    <w:rsid w:val="00395D5E"/>
    <w:rsid w:val="00396830"/>
    <w:rsid w:val="00396A73"/>
    <w:rsid w:val="003970E5"/>
    <w:rsid w:val="00397892"/>
    <w:rsid w:val="003A0015"/>
    <w:rsid w:val="003A009A"/>
    <w:rsid w:val="003A015B"/>
    <w:rsid w:val="003A05C9"/>
    <w:rsid w:val="003A0BFC"/>
    <w:rsid w:val="003A18CA"/>
    <w:rsid w:val="003A1B8E"/>
    <w:rsid w:val="003A2D3E"/>
    <w:rsid w:val="003A2EC5"/>
    <w:rsid w:val="003A2ED5"/>
    <w:rsid w:val="003A343C"/>
    <w:rsid w:val="003A3608"/>
    <w:rsid w:val="003A5522"/>
    <w:rsid w:val="003A5B95"/>
    <w:rsid w:val="003A5FE4"/>
    <w:rsid w:val="003A6302"/>
    <w:rsid w:val="003A659B"/>
    <w:rsid w:val="003A68E1"/>
    <w:rsid w:val="003A7014"/>
    <w:rsid w:val="003A7274"/>
    <w:rsid w:val="003A75A3"/>
    <w:rsid w:val="003A783B"/>
    <w:rsid w:val="003A78B2"/>
    <w:rsid w:val="003A78EB"/>
    <w:rsid w:val="003A7BE8"/>
    <w:rsid w:val="003A7E63"/>
    <w:rsid w:val="003B0C02"/>
    <w:rsid w:val="003B0C0F"/>
    <w:rsid w:val="003B0C37"/>
    <w:rsid w:val="003B0D53"/>
    <w:rsid w:val="003B15D6"/>
    <w:rsid w:val="003B17DA"/>
    <w:rsid w:val="003B245A"/>
    <w:rsid w:val="003B2B03"/>
    <w:rsid w:val="003B4010"/>
    <w:rsid w:val="003B444F"/>
    <w:rsid w:val="003B4F2C"/>
    <w:rsid w:val="003B5154"/>
    <w:rsid w:val="003B602A"/>
    <w:rsid w:val="003B64F3"/>
    <w:rsid w:val="003B71B8"/>
    <w:rsid w:val="003B75D1"/>
    <w:rsid w:val="003B765A"/>
    <w:rsid w:val="003B7D0D"/>
    <w:rsid w:val="003C032C"/>
    <w:rsid w:val="003C0E63"/>
    <w:rsid w:val="003C110E"/>
    <w:rsid w:val="003C11CB"/>
    <w:rsid w:val="003C12F7"/>
    <w:rsid w:val="003C24E3"/>
    <w:rsid w:val="003C2536"/>
    <w:rsid w:val="003C2739"/>
    <w:rsid w:val="003C2ACD"/>
    <w:rsid w:val="003C31C0"/>
    <w:rsid w:val="003C3410"/>
    <w:rsid w:val="003C3468"/>
    <w:rsid w:val="003C36AA"/>
    <w:rsid w:val="003C397D"/>
    <w:rsid w:val="003C39AF"/>
    <w:rsid w:val="003C3DA2"/>
    <w:rsid w:val="003C407A"/>
    <w:rsid w:val="003C4540"/>
    <w:rsid w:val="003C48A7"/>
    <w:rsid w:val="003C49CC"/>
    <w:rsid w:val="003C4DFC"/>
    <w:rsid w:val="003C556F"/>
    <w:rsid w:val="003C55A6"/>
    <w:rsid w:val="003C5BF8"/>
    <w:rsid w:val="003C5C55"/>
    <w:rsid w:val="003C607B"/>
    <w:rsid w:val="003C62ED"/>
    <w:rsid w:val="003C675E"/>
    <w:rsid w:val="003C70A2"/>
    <w:rsid w:val="003C71D9"/>
    <w:rsid w:val="003C72FD"/>
    <w:rsid w:val="003C7542"/>
    <w:rsid w:val="003C7926"/>
    <w:rsid w:val="003C7EEF"/>
    <w:rsid w:val="003C7FC7"/>
    <w:rsid w:val="003D0E21"/>
    <w:rsid w:val="003D11AB"/>
    <w:rsid w:val="003D2056"/>
    <w:rsid w:val="003D2481"/>
    <w:rsid w:val="003D2D59"/>
    <w:rsid w:val="003D31F5"/>
    <w:rsid w:val="003D37C2"/>
    <w:rsid w:val="003D440E"/>
    <w:rsid w:val="003D4519"/>
    <w:rsid w:val="003D483B"/>
    <w:rsid w:val="003D4DF7"/>
    <w:rsid w:val="003D536B"/>
    <w:rsid w:val="003D5780"/>
    <w:rsid w:val="003D59C8"/>
    <w:rsid w:val="003D5FAA"/>
    <w:rsid w:val="003D61EE"/>
    <w:rsid w:val="003D661E"/>
    <w:rsid w:val="003D6D28"/>
    <w:rsid w:val="003D7A9A"/>
    <w:rsid w:val="003D7FAF"/>
    <w:rsid w:val="003E02BF"/>
    <w:rsid w:val="003E08CC"/>
    <w:rsid w:val="003E0A40"/>
    <w:rsid w:val="003E0CFF"/>
    <w:rsid w:val="003E16F0"/>
    <w:rsid w:val="003E190F"/>
    <w:rsid w:val="003E19EE"/>
    <w:rsid w:val="003E2C8F"/>
    <w:rsid w:val="003E3023"/>
    <w:rsid w:val="003E37D6"/>
    <w:rsid w:val="003E4755"/>
    <w:rsid w:val="003E6060"/>
    <w:rsid w:val="003E60F1"/>
    <w:rsid w:val="003E6407"/>
    <w:rsid w:val="003E6504"/>
    <w:rsid w:val="003E65DC"/>
    <w:rsid w:val="003E68A7"/>
    <w:rsid w:val="003E6A24"/>
    <w:rsid w:val="003E6B19"/>
    <w:rsid w:val="003E6B91"/>
    <w:rsid w:val="003E6D43"/>
    <w:rsid w:val="003E7355"/>
    <w:rsid w:val="003F0584"/>
    <w:rsid w:val="003F0668"/>
    <w:rsid w:val="003F06C1"/>
    <w:rsid w:val="003F077F"/>
    <w:rsid w:val="003F167E"/>
    <w:rsid w:val="003F1E84"/>
    <w:rsid w:val="003F216E"/>
    <w:rsid w:val="003F22B2"/>
    <w:rsid w:val="003F2B85"/>
    <w:rsid w:val="003F2D89"/>
    <w:rsid w:val="003F2FD5"/>
    <w:rsid w:val="003F3384"/>
    <w:rsid w:val="003F394F"/>
    <w:rsid w:val="003F40E2"/>
    <w:rsid w:val="003F42AC"/>
    <w:rsid w:val="003F4776"/>
    <w:rsid w:val="003F49F3"/>
    <w:rsid w:val="003F4DDF"/>
    <w:rsid w:val="003F5181"/>
    <w:rsid w:val="003F5D89"/>
    <w:rsid w:val="003F6139"/>
    <w:rsid w:val="003F6891"/>
    <w:rsid w:val="003F69C3"/>
    <w:rsid w:val="003F6A78"/>
    <w:rsid w:val="003F721C"/>
    <w:rsid w:val="003F72CF"/>
    <w:rsid w:val="003F754C"/>
    <w:rsid w:val="003F776D"/>
    <w:rsid w:val="003F77D1"/>
    <w:rsid w:val="003F7BAD"/>
    <w:rsid w:val="003F7D5B"/>
    <w:rsid w:val="0040011D"/>
    <w:rsid w:val="0040019D"/>
    <w:rsid w:val="004005DE"/>
    <w:rsid w:val="00401029"/>
    <w:rsid w:val="004027F5"/>
    <w:rsid w:val="00402A89"/>
    <w:rsid w:val="00402BBE"/>
    <w:rsid w:val="00402C49"/>
    <w:rsid w:val="00402C6E"/>
    <w:rsid w:val="004032EB"/>
    <w:rsid w:val="00403476"/>
    <w:rsid w:val="004035F3"/>
    <w:rsid w:val="0040468D"/>
    <w:rsid w:val="004053E3"/>
    <w:rsid w:val="00405A97"/>
    <w:rsid w:val="0040644D"/>
    <w:rsid w:val="00406E5F"/>
    <w:rsid w:val="00407AFB"/>
    <w:rsid w:val="004102A4"/>
    <w:rsid w:val="0041054D"/>
    <w:rsid w:val="00410A8F"/>
    <w:rsid w:val="00410DBA"/>
    <w:rsid w:val="00411009"/>
    <w:rsid w:val="00411337"/>
    <w:rsid w:val="004113B9"/>
    <w:rsid w:val="00411727"/>
    <w:rsid w:val="004120C0"/>
    <w:rsid w:val="00412D24"/>
    <w:rsid w:val="004134B8"/>
    <w:rsid w:val="00413E73"/>
    <w:rsid w:val="004148EA"/>
    <w:rsid w:val="00414A53"/>
    <w:rsid w:val="00414B44"/>
    <w:rsid w:val="00414CA4"/>
    <w:rsid w:val="004150DF"/>
    <w:rsid w:val="00415190"/>
    <w:rsid w:val="004154B4"/>
    <w:rsid w:val="00415525"/>
    <w:rsid w:val="00415655"/>
    <w:rsid w:val="00415B25"/>
    <w:rsid w:val="00415D91"/>
    <w:rsid w:val="00415FFE"/>
    <w:rsid w:val="004161E8"/>
    <w:rsid w:val="0041636D"/>
    <w:rsid w:val="004163ED"/>
    <w:rsid w:val="00416ACE"/>
    <w:rsid w:val="00416CDE"/>
    <w:rsid w:val="00416D3C"/>
    <w:rsid w:val="00416D4F"/>
    <w:rsid w:val="00417338"/>
    <w:rsid w:val="00417BCF"/>
    <w:rsid w:val="00417BE9"/>
    <w:rsid w:val="00417CD2"/>
    <w:rsid w:val="00417D60"/>
    <w:rsid w:val="00417FB5"/>
    <w:rsid w:val="0042029B"/>
    <w:rsid w:val="004207CE"/>
    <w:rsid w:val="00420EB8"/>
    <w:rsid w:val="00420FD5"/>
    <w:rsid w:val="004215E9"/>
    <w:rsid w:val="00421DAB"/>
    <w:rsid w:val="0042258B"/>
    <w:rsid w:val="00423491"/>
    <w:rsid w:val="00423F48"/>
    <w:rsid w:val="00424E78"/>
    <w:rsid w:val="0042563C"/>
    <w:rsid w:val="00425773"/>
    <w:rsid w:val="004258CF"/>
    <w:rsid w:val="00425AC9"/>
    <w:rsid w:val="00425F8A"/>
    <w:rsid w:val="004262B1"/>
    <w:rsid w:val="00426676"/>
    <w:rsid w:val="004269EF"/>
    <w:rsid w:val="00426C1D"/>
    <w:rsid w:val="00426E5E"/>
    <w:rsid w:val="00426F07"/>
    <w:rsid w:val="00426F7D"/>
    <w:rsid w:val="004271DC"/>
    <w:rsid w:val="00427623"/>
    <w:rsid w:val="00427C6C"/>
    <w:rsid w:val="00427C6E"/>
    <w:rsid w:val="00427FE9"/>
    <w:rsid w:val="004301CD"/>
    <w:rsid w:val="004304CD"/>
    <w:rsid w:val="0043073B"/>
    <w:rsid w:val="00430E36"/>
    <w:rsid w:val="00430ED2"/>
    <w:rsid w:val="00430FC2"/>
    <w:rsid w:val="0043140D"/>
    <w:rsid w:val="00431E91"/>
    <w:rsid w:val="00432026"/>
    <w:rsid w:val="0043215D"/>
    <w:rsid w:val="00432863"/>
    <w:rsid w:val="00432907"/>
    <w:rsid w:val="00432CB4"/>
    <w:rsid w:val="00433686"/>
    <w:rsid w:val="004337F4"/>
    <w:rsid w:val="0043388A"/>
    <w:rsid w:val="00434762"/>
    <w:rsid w:val="0043477B"/>
    <w:rsid w:val="00434C53"/>
    <w:rsid w:val="004356EE"/>
    <w:rsid w:val="004361E1"/>
    <w:rsid w:val="004362A4"/>
    <w:rsid w:val="00436349"/>
    <w:rsid w:val="00436468"/>
    <w:rsid w:val="00437032"/>
    <w:rsid w:val="004372C6"/>
    <w:rsid w:val="004372F3"/>
    <w:rsid w:val="00437545"/>
    <w:rsid w:val="00437551"/>
    <w:rsid w:val="0043762A"/>
    <w:rsid w:val="00437B06"/>
    <w:rsid w:val="0044003A"/>
    <w:rsid w:val="004403F6"/>
    <w:rsid w:val="00440AAD"/>
    <w:rsid w:val="00440ED0"/>
    <w:rsid w:val="004411CB"/>
    <w:rsid w:val="00441A8D"/>
    <w:rsid w:val="00442183"/>
    <w:rsid w:val="004423C7"/>
    <w:rsid w:val="0044272A"/>
    <w:rsid w:val="00442AD9"/>
    <w:rsid w:val="00442C01"/>
    <w:rsid w:val="004435E8"/>
    <w:rsid w:val="0044409D"/>
    <w:rsid w:val="00444DB4"/>
    <w:rsid w:val="004450B7"/>
    <w:rsid w:val="004454D8"/>
    <w:rsid w:val="0044617F"/>
    <w:rsid w:val="00446868"/>
    <w:rsid w:val="0044722F"/>
    <w:rsid w:val="00447E68"/>
    <w:rsid w:val="0045108B"/>
    <w:rsid w:val="004515FC"/>
    <w:rsid w:val="004519A8"/>
    <w:rsid w:val="00451E05"/>
    <w:rsid w:val="004531C8"/>
    <w:rsid w:val="004536DC"/>
    <w:rsid w:val="00453762"/>
    <w:rsid w:val="00453A04"/>
    <w:rsid w:val="00453D82"/>
    <w:rsid w:val="004546CE"/>
    <w:rsid w:val="004549F3"/>
    <w:rsid w:val="004554B7"/>
    <w:rsid w:val="00455503"/>
    <w:rsid w:val="00456073"/>
    <w:rsid w:val="00456C2F"/>
    <w:rsid w:val="004574EB"/>
    <w:rsid w:val="0045779E"/>
    <w:rsid w:val="004577A4"/>
    <w:rsid w:val="004577B1"/>
    <w:rsid w:val="00457E0C"/>
    <w:rsid w:val="004610FF"/>
    <w:rsid w:val="004618A2"/>
    <w:rsid w:val="004642D9"/>
    <w:rsid w:val="0046478C"/>
    <w:rsid w:val="00464E4B"/>
    <w:rsid w:val="00465501"/>
    <w:rsid w:val="00465600"/>
    <w:rsid w:val="00465647"/>
    <w:rsid w:val="004664DE"/>
    <w:rsid w:val="004701E7"/>
    <w:rsid w:val="0047126D"/>
    <w:rsid w:val="00471800"/>
    <w:rsid w:val="00471E59"/>
    <w:rsid w:val="004720C2"/>
    <w:rsid w:val="004724ED"/>
    <w:rsid w:val="00473279"/>
    <w:rsid w:val="004732B0"/>
    <w:rsid w:val="00473794"/>
    <w:rsid w:val="004737C4"/>
    <w:rsid w:val="00474642"/>
    <w:rsid w:val="00474E69"/>
    <w:rsid w:val="0047591B"/>
    <w:rsid w:val="00475B77"/>
    <w:rsid w:val="00475C06"/>
    <w:rsid w:val="00475D75"/>
    <w:rsid w:val="00475E2C"/>
    <w:rsid w:val="00476FE2"/>
    <w:rsid w:val="00477358"/>
    <w:rsid w:val="00477783"/>
    <w:rsid w:val="0047784E"/>
    <w:rsid w:val="00477CA3"/>
    <w:rsid w:val="00477D8F"/>
    <w:rsid w:val="00477EAC"/>
    <w:rsid w:val="004805B1"/>
    <w:rsid w:val="004809B0"/>
    <w:rsid w:val="00480E44"/>
    <w:rsid w:val="004812EA"/>
    <w:rsid w:val="0048154B"/>
    <w:rsid w:val="004818F8"/>
    <w:rsid w:val="00482AC0"/>
    <w:rsid w:val="00482B0F"/>
    <w:rsid w:val="004836D7"/>
    <w:rsid w:val="00483B1E"/>
    <w:rsid w:val="00483BFC"/>
    <w:rsid w:val="0048419F"/>
    <w:rsid w:val="0048455D"/>
    <w:rsid w:val="00485117"/>
    <w:rsid w:val="004853E7"/>
    <w:rsid w:val="004867DD"/>
    <w:rsid w:val="00486C4C"/>
    <w:rsid w:val="00486D58"/>
    <w:rsid w:val="00486DF0"/>
    <w:rsid w:val="00487136"/>
    <w:rsid w:val="00487860"/>
    <w:rsid w:val="00487E1E"/>
    <w:rsid w:val="00487E2C"/>
    <w:rsid w:val="004903B3"/>
    <w:rsid w:val="004905A0"/>
    <w:rsid w:val="00490946"/>
    <w:rsid w:val="00490E0D"/>
    <w:rsid w:val="00491141"/>
    <w:rsid w:val="00491318"/>
    <w:rsid w:val="00491672"/>
    <w:rsid w:val="00491DD8"/>
    <w:rsid w:val="00492308"/>
    <w:rsid w:val="004924FC"/>
    <w:rsid w:val="00492D80"/>
    <w:rsid w:val="00493D0F"/>
    <w:rsid w:val="0049421D"/>
    <w:rsid w:val="004949BF"/>
    <w:rsid w:val="00494CB6"/>
    <w:rsid w:val="004950A9"/>
    <w:rsid w:val="004950C0"/>
    <w:rsid w:val="00495660"/>
    <w:rsid w:val="00495B3B"/>
    <w:rsid w:val="00496A34"/>
    <w:rsid w:val="00496D49"/>
    <w:rsid w:val="00496DAE"/>
    <w:rsid w:val="004972FC"/>
    <w:rsid w:val="00497E2A"/>
    <w:rsid w:val="004A0BD5"/>
    <w:rsid w:val="004A1D16"/>
    <w:rsid w:val="004A2044"/>
    <w:rsid w:val="004A239F"/>
    <w:rsid w:val="004A28A5"/>
    <w:rsid w:val="004A2E13"/>
    <w:rsid w:val="004A3929"/>
    <w:rsid w:val="004A3B46"/>
    <w:rsid w:val="004A3C84"/>
    <w:rsid w:val="004A4493"/>
    <w:rsid w:val="004A4834"/>
    <w:rsid w:val="004A49F6"/>
    <w:rsid w:val="004A5404"/>
    <w:rsid w:val="004A5B74"/>
    <w:rsid w:val="004A5F6C"/>
    <w:rsid w:val="004A6740"/>
    <w:rsid w:val="004A68FE"/>
    <w:rsid w:val="004A71A9"/>
    <w:rsid w:val="004A7FAB"/>
    <w:rsid w:val="004B00CA"/>
    <w:rsid w:val="004B0ADB"/>
    <w:rsid w:val="004B161D"/>
    <w:rsid w:val="004B1FBF"/>
    <w:rsid w:val="004B2546"/>
    <w:rsid w:val="004B2B42"/>
    <w:rsid w:val="004B2DD8"/>
    <w:rsid w:val="004B343F"/>
    <w:rsid w:val="004B3819"/>
    <w:rsid w:val="004B4377"/>
    <w:rsid w:val="004B4BD9"/>
    <w:rsid w:val="004B4D11"/>
    <w:rsid w:val="004B52D3"/>
    <w:rsid w:val="004B5582"/>
    <w:rsid w:val="004B5838"/>
    <w:rsid w:val="004B58CE"/>
    <w:rsid w:val="004B62B4"/>
    <w:rsid w:val="004B646B"/>
    <w:rsid w:val="004B6556"/>
    <w:rsid w:val="004B6564"/>
    <w:rsid w:val="004B6825"/>
    <w:rsid w:val="004B6ADF"/>
    <w:rsid w:val="004B75F5"/>
    <w:rsid w:val="004B78B8"/>
    <w:rsid w:val="004B7F3A"/>
    <w:rsid w:val="004B7F69"/>
    <w:rsid w:val="004C0207"/>
    <w:rsid w:val="004C10ED"/>
    <w:rsid w:val="004C136B"/>
    <w:rsid w:val="004C2052"/>
    <w:rsid w:val="004C24B4"/>
    <w:rsid w:val="004C2C5B"/>
    <w:rsid w:val="004C3043"/>
    <w:rsid w:val="004C3166"/>
    <w:rsid w:val="004C3FD7"/>
    <w:rsid w:val="004C4DBD"/>
    <w:rsid w:val="004C547B"/>
    <w:rsid w:val="004C6A5F"/>
    <w:rsid w:val="004C711D"/>
    <w:rsid w:val="004C736F"/>
    <w:rsid w:val="004C7385"/>
    <w:rsid w:val="004C7426"/>
    <w:rsid w:val="004C7698"/>
    <w:rsid w:val="004C7781"/>
    <w:rsid w:val="004D0AD8"/>
    <w:rsid w:val="004D0DFC"/>
    <w:rsid w:val="004D11DB"/>
    <w:rsid w:val="004D130E"/>
    <w:rsid w:val="004D1345"/>
    <w:rsid w:val="004D18A8"/>
    <w:rsid w:val="004D1F74"/>
    <w:rsid w:val="004D2108"/>
    <w:rsid w:val="004D2587"/>
    <w:rsid w:val="004D281D"/>
    <w:rsid w:val="004D2FCC"/>
    <w:rsid w:val="004D356A"/>
    <w:rsid w:val="004D5094"/>
    <w:rsid w:val="004D515C"/>
    <w:rsid w:val="004D58E8"/>
    <w:rsid w:val="004D5E23"/>
    <w:rsid w:val="004D688C"/>
    <w:rsid w:val="004D7CB1"/>
    <w:rsid w:val="004E04A1"/>
    <w:rsid w:val="004E07F8"/>
    <w:rsid w:val="004E0BBF"/>
    <w:rsid w:val="004E1791"/>
    <w:rsid w:val="004E1C54"/>
    <w:rsid w:val="004E1F0E"/>
    <w:rsid w:val="004E1F39"/>
    <w:rsid w:val="004E21A0"/>
    <w:rsid w:val="004E240F"/>
    <w:rsid w:val="004E30D6"/>
    <w:rsid w:val="004E34E3"/>
    <w:rsid w:val="004E3A61"/>
    <w:rsid w:val="004E3ED8"/>
    <w:rsid w:val="004E4202"/>
    <w:rsid w:val="004E4CAF"/>
    <w:rsid w:val="004E51ED"/>
    <w:rsid w:val="004E549A"/>
    <w:rsid w:val="004E5FDF"/>
    <w:rsid w:val="004E637F"/>
    <w:rsid w:val="004E64C7"/>
    <w:rsid w:val="004E74B8"/>
    <w:rsid w:val="004E7676"/>
    <w:rsid w:val="004E7AA3"/>
    <w:rsid w:val="004E7ADC"/>
    <w:rsid w:val="004E7D1A"/>
    <w:rsid w:val="004E7DB5"/>
    <w:rsid w:val="004E7E32"/>
    <w:rsid w:val="004F10B4"/>
    <w:rsid w:val="004F12EE"/>
    <w:rsid w:val="004F1511"/>
    <w:rsid w:val="004F187E"/>
    <w:rsid w:val="004F1C63"/>
    <w:rsid w:val="004F1FF1"/>
    <w:rsid w:val="004F22CC"/>
    <w:rsid w:val="004F264C"/>
    <w:rsid w:val="004F2B16"/>
    <w:rsid w:val="004F3263"/>
    <w:rsid w:val="004F3FF5"/>
    <w:rsid w:val="004F5621"/>
    <w:rsid w:val="004F572B"/>
    <w:rsid w:val="004F5A5B"/>
    <w:rsid w:val="004F694B"/>
    <w:rsid w:val="004F6982"/>
    <w:rsid w:val="004F736F"/>
    <w:rsid w:val="0050032A"/>
    <w:rsid w:val="00500B1C"/>
    <w:rsid w:val="00500CDD"/>
    <w:rsid w:val="00500F71"/>
    <w:rsid w:val="00501011"/>
    <w:rsid w:val="00501288"/>
    <w:rsid w:val="005019CE"/>
    <w:rsid w:val="00501B83"/>
    <w:rsid w:val="00501D58"/>
    <w:rsid w:val="00501F3D"/>
    <w:rsid w:val="00501F5C"/>
    <w:rsid w:val="0050346F"/>
    <w:rsid w:val="0050350E"/>
    <w:rsid w:val="00503FB1"/>
    <w:rsid w:val="00504680"/>
    <w:rsid w:val="00504851"/>
    <w:rsid w:val="00504C83"/>
    <w:rsid w:val="00504CC1"/>
    <w:rsid w:val="00504E5D"/>
    <w:rsid w:val="005055AC"/>
    <w:rsid w:val="00505D28"/>
    <w:rsid w:val="00505FB8"/>
    <w:rsid w:val="00506664"/>
    <w:rsid w:val="00506BA6"/>
    <w:rsid w:val="00507CE9"/>
    <w:rsid w:val="00507D5E"/>
    <w:rsid w:val="0051045B"/>
    <w:rsid w:val="00510602"/>
    <w:rsid w:val="0051091B"/>
    <w:rsid w:val="00510921"/>
    <w:rsid w:val="00510B11"/>
    <w:rsid w:val="00510D8A"/>
    <w:rsid w:val="00510E36"/>
    <w:rsid w:val="0051188D"/>
    <w:rsid w:val="00512946"/>
    <w:rsid w:val="00512A72"/>
    <w:rsid w:val="00512AE0"/>
    <w:rsid w:val="00513300"/>
    <w:rsid w:val="00513333"/>
    <w:rsid w:val="005136BA"/>
    <w:rsid w:val="00513A3A"/>
    <w:rsid w:val="005145E9"/>
    <w:rsid w:val="0051482B"/>
    <w:rsid w:val="00514989"/>
    <w:rsid w:val="00515EA4"/>
    <w:rsid w:val="005163A7"/>
    <w:rsid w:val="00516C8B"/>
    <w:rsid w:val="00516CD8"/>
    <w:rsid w:val="0051745E"/>
    <w:rsid w:val="0051760A"/>
    <w:rsid w:val="00517C80"/>
    <w:rsid w:val="005209EB"/>
    <w:rsid w:val="00520A65"/>
    <w:rsid w:val="00520D33"/>
    <w:rsid w:val="00521667"/>
    <w:rsid w:val="005218B0"/>
    <w:rsid w:val="005218E6"/>
    <w:rsid w:val="00521F72"/>
    <w:rsid w:val="00521F7D"/>
    <w:rsid w:val="00522564"/>
    <w:rsid w:val="005229BF"/>
    <w:rsid w:val="00522C4D"/>
    <w:rsid w:val="00522C6C"/>
    <w:rsid w:val="00523B2B"/>
    <w:rsid w:val="00523D92"/>
    <w:rsid w:val="00523F36"/>
    <w:rsid w:val="005247FB"/>
    <w:rsid w:val="00524A02"/>
    <w:rsid w:val="00524CE1"/>
    <w:rsid w:val="00524F1C"/>
    <w:rsid w:val="00525109"/>
    <w:rsid w:val="00525515"/>
    <w:rsid w:val="0052598E"/>
    <w:rsid w:val="005259E6"/>
    <w:rsid w:val="00525CD6"/>
    <w:rsid w:val="00525CD9"/>
    <w:rsid w:val="00525ECA"/>
    <w:rsid w:val="0052699C"/>
    <w:rsid w:val="00526C78"/>
    <w:rsid w:val="0052784E"/>
    <w:rsid w:val="00527D43"/>
    <w:rsid w:val="00527DF5"/>
    <w:rsid w:val="00530BF1"/>
    <w:rsid w:val="00530C30"/>
    <w:rsid w:val="00531564"/>
    <w:rsid w:val="005315E1"/>
    <w:rsid w:val="00531A99"/>
    <w:rsid w:val="005320FC"/>
    <w:rsid w:val="0053226D"/>
    <w:rsid w:val="00532415"/>
    <w:rsid w:val="00532E28"/>
    <w:rsid w:val="00533184"/>
    <w:rsid w:val="005334BD"/>
    <w:rsid w:val="00533A50"/>
    <w:rsid w:val="0053436A"/>
    <w:rsid w:val="00534E1E"/>
    <w:rsid w:val="00534FC3"/>
    <w:rsid w:val="00535673"/>
    <w:rsid w:val="005356FF"/>
    <w:rsid w:val="00535E3F"/>
    <w:rsid w:val="00536433"/>
    <w:rsid w:val="00536DF2"/>
    <w:rsid w:val="005375EF"/>
    <w:rsid w:val="00537EDE"/>
    <w:rsid w:val="005401E9"/>
    <w:rsid w:val="0054042A"/>
    <w:rsid w:val="00540582"/>
    <w:rsid w:val="005407AB"/>
    <w:rsid w:val="00540BFF"/>
    <w:rsid w:val="00540C9D"/>
    <w:rsid w:val="00540D9F"/>
    <w:rsid w:val="00540FB0"/>
    <w:rsid w:val="00541731"/>
    <w:rsid w:val="00541833"/>
    <w:rsid w:val="0054188B"/>
    <w:rsid w:val="005418E3"/>
    <w:rsid w:val="00541E1D"/>
    <w:rsid w:val="005433C8"/>
    <w:rsid w:val="0054340F"/>
    <w:rsid w:val="005446DB"/>
    <w:rsid w:val="00544C8F"/>
    <w:rsid w:val="00545ACA"/>
    <w:rsid w:val="00545B98"/>
    <w:rsid w:val="00545C27"/>
    <w:rsid w:val="00545DC7"/>
    <w:rsid w:val="005462CF"/>
    <w:rsid w:val="00546666"/>
    <w:rsid w:val="00546832"/>
    <w:rsid w:val="0054725E"/>
    <w:rsid w:val="005479D6"/>
    <w:rsid w:val="00547DAD"/>
    <w:rsid w:val="00547E8B"/>
    <w:rsid w:val="00547FFE"/>
    <w:rsid w:val="005504C3"/>
    <w:rsid w:val="005506C8"/>
    <w:rsid w:val="00550B9E"/>
    <w:rsid w:val="00550F5B"/>
    <w:rsid w:val="0055115A"/>
    <w:rsid w:val="00551790"/>
    <w:rsid w:val="0055187D"/>
    <w:rsid w:val="00551A3E"/>
    <w:rsid w:val="0055255C"/>
    <w:rsid w:val="00553364"/>
    <w:rsid w:val="00553717"/>
    <w:rsid w:val="00554559"/>
    <w:rsid w:val="0055466E"/>
    <w:rsid w:val="005557B5"/>
    <w:rsid w:val="005558A1"/>
    <w:rsid w:val="005559F8"/>
    <w:rsid w:val="00555E8F"/>
    <w:rsid w:val="00555F21"/>
    <w:rsid w:val="005560F1"/>
    <w:rsid w:val="005564B8"/>
    <w:rsid w:val="005569B1"/>
    <w:rsid w:val="00556CB3"/>
    <w:rsid w:val="00557661"/>
    <w:rsid w:val="00557C95"/>
    <w:rsid w:val="00557D86"/>
    <w:rsid w:val="00557E8B"/>
    <w:rsid w:val="00560125"/>
    <w:rsid w:val="00560509"/>
    <w:rsid w:val="0056054B"/>
    <w:rsid w:val="00560F50"/>
    <w:rsid w:val="005614B4"/>
    <w:rsid w:val="00561699"/>
    <w:rsid w:val="005616FA"/>
    <w:rsid w:val="005619CD"/>
    <w:rsid w:val="00561D23"/>
    <w:rsid w:val="00562043"/>
    <w:rsid w:val="0056219B"/>
    <w:rsid w:val="00562477"/>
    <w:rsid w:val="00562832"/>
    <w:rsid w:val="00562AC1"/>
    <w:rsid w:val="005632F1"/>
    <w:rsid w:val="0056343B"/>
    <w:rsid w:val="00563615"/>
    <w:rsid w:val="00563F10"/>
    <w:rsid w:val="00563F23"/>
    <w:rsid w:val="0056420A"/>
    <w:rsid w:val="005652F2"/>
    <w:rsid w:val="005658AC"/>
    <w:rsid w:val="00566D61"/>
    <w:rsid w:val="005673B6"/>
    <w:rsid w:val="005674DA"/>
    <w:rsid w:val="00567538"/>
    <w:rsid w:val="005677B9"/>
    <w:rsid w:val="00570E2E"/>
    <w:rsid w:val="00570F12"/>
    <w:rsid w:val="00571A16"/>
    <w:rsid w:val="00571B31"/>
    <w:rsid w:val="00571C6E"/>
    <w:rsid w:val="00572658"/>
    <w:rsid w:val="00573010"/>
    <w:rsid w:val="005731E7"/>
    <w:rsid w:val="005735C8"/>
    <w:rsid w:val="00573C1E"/>
    <w:rsid w:val="00573DA7"/>
    <w:rsid w:val="00574AAB"/>
    <w:rsid w:val="00575B31"/>
    <w:rsid w:val="0057647C"/>
    <w:rsid w:val="00576491"/>
    <w:rsid w:val="00576796"/>
    <w:rsid w:val="00576D53"/>
    <w:rsid w:val="00577692"/>
    <w:rsid w:val="00577764"/>
    <w:rsid w:val="0058092D"/>
    <w:rsid w:val="00580A1C"/>
    <w:rsid w:val="005818FA"/>
    <w:rsid w:val="005822E7"/>
    <w:rsid w:val="005825DA"/>
    <w:rsid w:val="005830F9"/>
    <w:rsid w:val="005837D6"/>
    <w:rsid w:val="00583AFE"/>
    <w:rsid w:val="005842E7"/>
    <w:rsid w:val="005846A6"/>
    <w:rsid w:val="0058470B"/>
    <w:rsid w:val="00584CCC"/>
    <w:rsid w:val="00585622"/>
    <w:rsid w:val="00585A53"/>
    <w:rsid w:val="00586332"/>
    <w:rsid w:val="00586A8A"/>
    <w:rsid w:val="005873B9"/>
    <w:rsid w:val="005874EB"/>
    <w:rsid w:val="005875D5"/>
    <w:rsid w:val="00587EF6"/>
    <w:rsid w:val="00591FC1"/>
    <w:rsid w:val="0059208A"/>
    <w:rsid w:val="005925C2"/>
    <w:rsid w:val="00592C5C"/>
    <w:rsid w:val="00592CCA"/>
    <w:rsid w:val="00592F99"/>
    <w:rsid w:val="00593069"/>
    <w:rsid w:val="0059346F"/>
    <w:rsid w:val="00593627"/>
    <w:rsid w:val="00593959"/>
    <w:rsid w:val="00593965"/>
    <w:rsid w:val="0059435F"/>
    <w:rsid w:val="00594A5E"/>
    <w:rsid w:val="0059527B"/>
    <w:rsid w:val="005953EE"/>
    <w:rsid w:val="00595AA3"/>
    <w:rsid w:val="00595D71"/>
    <w:rsid w:val="005965FC"/>
    <w:rsid w:val="00596C8E"/>
    <w:rsid w:val="00596E64"/>
    <w:rsid w:val="005971D1"/>
    <w:rsid w:val="005974CD"/>
    <w:rsid w:val="0059785B"/>
    <w:rsid w:val="00597875"/>
    <w:rsid w:val="005A0A44"/>
    <w:rsid w:val="005A12C8"/>
    <w:rsid w:val="005A1791"/>
    <w:rsid w:val="005A3058"/>
    <w:rsid w:val="005A30E0"/>
    <w:rsid w:val="005A426A"/>
    <w:rsid w:val="005A4569"/>
    <w:rsid w:val="005A48A8"/>
    <w:rsid w:val="005A4934"/>
    <w:rsid w:val="005A4B43"/>
    <w:rsid w:val="005A5321"/>
    <w:rsid w:val="005A5419"/>
    <w:rsid w:val="005A63C1"/>
    <w:rsid w:val="005A6600"/>
    <w:rsid w:val="005A6967"/>
    <w:rsid w:val="005A7245"/>
    <w:rsid w:val="005A7478"/>
    <w:rsid w:val="005A74AE"/>
    <w:rsid w:val="005A762B"/>
    <w:rsid w:val="005A77BE"/>
    <w:rsid w:val="005A780C"/>
    <w:rsid w:val="005A7886"/>
    <w:rsid w:val="005A7FF0"/>
    <w:rsid w:val="005B101A"/>
    <w:rsid w:val="005B12A8"/>
    <w:rsid w:val="005B14F9"/>
    <w:rsid w:val="005B2359"/>
    <w:rsid w:val="005B263F"/>
    <w:rsid w:val="005B2971"/>
    <w:rsid w:val="005B2F43"/>
    <w:rsid w:val="005B3634"/>
    <w:rsid w:val="005B3758"/>
    <w:rsid w:val="005B3891"/>
    <w:rsid w:val="005B40A3"/>
    <w:rsid w:val="005B45A5"/>
    <w:rsid w:val="005B48BB"/>
    <w:rsid w:val="005B490B"/>
    <w:rsid w:val="005B491A"/>
    <w:rsid w:val="005B4E50"/>
    <w:rsid w:val="005B508C"/>
    <w:rsid w:val="005B521E"/>
    <w:rsid w:val="005B55E4"/>
    <w:rsid w:val="005B563E"/>
    <w:rsid w:val="005B568D"/>
    <w:rsid w:val="005B6423"/>
    <w:rsid w:val="005B678C"/>
    <w:rsid w:val="005B6E26"/>
    <w:rsid w:val="005B6F53"/>
    <w:rsid w:val="005B71AA"/>
    <w:rsid w:val="005B79F5"/>
    <w:rsid w:val="005C0029"/>
    <w:rsid w:val="005C089F"/>
    <w:rsid w:val="005C116A"/>
    <w:rsid w:val="005C2817"/>
    <w:rsid w:val="005C2D27"/>
    <w:rsid w:val="005C2D6D"/>
    <w:rsid w:val="005C4C37"/>
    <w:rsid w:val="005C5048"/>
    <w:rsid w:val="005C51B0"/>
    <w:rsid w:val="005C53BE"/>
    <w:rsid w:val="005C548E"/>
    <w:rsid w:val="005C55BD"/>
    <w:rsid w:val="005C5866"/>
    <w:rsid w:val="005C5974"/>
    <w:rsid w:val="005C59DD"/>
    <w:rsid w:val="005C59F8"/>
    <w:rsid w:val="005C5F3C"/>
    <w:rsid w:val="005C628D"/>
    <w:rsid w:val="005C694B"/>
    <w:rsid w:val="005C6AB5"/>
    <w:rsid w:val="005C714D"/>
    <w:rsid w:val="005C71E9"/>
    <w:rsid w:val="005C7D8B"/>
    <w:rsid w:val="005C7E1B"/>
    <w:rsid w:val="005C7F80"/>
    <w:rsid w:val="005D00C5"/>
    <w:rsid w:val="005D0246"/>
    <w:rsid w:val="005D0568"/>
    <w:rsid w:val="005D0EFA"/>
    <w:rsid w:val="005D0F4F"/>
    <w:rsid w:val="005D1F15"/>
    <w:rsid w:val="005D29F5"/>
    <w:rsid w:val="005D319D"/>
    <w:rsid w:val="005D398A"/>
    <w:rsid w:val="005D3D9F"/>
    <w:rsid w:val="005D3EBA"/>
    <w:rsid w:val="005D3FA5"/>
    <w:rsid w:val="005D462A"/>
    <w:rsid w:val="005D496B"/>
    <w:rsid w:val="005D57A2"/>
    <w:rsid w:val="005D631E"/>
    <w:rsid w:val="005D65DA"/>
    <w:rsid w:val="005D6829"/>
    <w:rsid w:val="005D699A"/>
    <w:rsid w:val="005D7409"/>
    <w:rsid w:val="005D77AD"/>
    <w:rsid w:val="005D78AE"/>
    <w:rsid w:val="005D7EC8"/>
    <w:rsid w:val="005E00CB"/>
    <w:rsid w:val="005E0607"/>
    <w:rsid w:val="005E0F52"/>
    <w:rsid w:val="005E1102"/>
    <w:rsid w:val="005E137C"/>
    <w:rsid w:val="005E1E4C"/>
    <w:rsid w:val="005E2543"/>
    <w:rsid w:val="005E269F"/>
    <w:rsid w:val="005E2E6A"/>
    <w:rsid w:val="005E44C5"/>
    <w:rsid w:val="005E450E"/>
    <w:rsid w:val="005E4D1B"/>
    <w:rsid w:val="005E4E6E"/>
    <w:rsid w:val="005E5012"/>
    <w:rsid w:val="005E5185"/>
    <w:rsid w:val="005E5A97"/>
    <w:rsid w:val="005E5D1F"/>
    <w:rsid w:val="005E63C2"/>
    <w:rsid w:val="005E7328"/>
    <w:rsid w:val="005E74AE"/>
    <w:rsid w:val="005E7B90"/>
    <w:rsid w:val="005F0791"/>
    <w:rsid w:val="005F1865"/>
    <w:rsid w:val="005F19DB"/>
    <w:rsid w:val="005F1E6C"/>
    <w:rsid w:val="005F1F59"/>
    <w:rsid w:val="005F264F"/>
    <w:rsid w:val="005F2909"/>
    <w:rsid w:val="005F2E3F"/>
    <w:rsid w:val="005F38EE"/>
    <w:rsid w:val="005F451D"/>
    <w:rsid w:val="005F539A"/>
    <w:rsid w:val="005F6024"/>
    <w:rsid w:val="005F6027"/>
    <w:rsid w:val="005F7240"/>
    <w:rsid w:val="005F7E95"/>
    <w:rsid w:val="00600395"/>
    <w:rsid w:val="00600C03"/>
    <w:rsid w:val="00600CA7"/>
    <w:rsid w:val="00601015"/>
    <w:rsid w:val="00602A9D"/>
    <w:rsid w:val="00602CB3"/>
    <w:rsid w:val="00602ED6"/>
    <w:rsid w:val="00603A2F"/>
    <w:rsid w:val="00603E2E"/>
    <w:rsid w:val="00604531"/>
    <w:rsid w:val="0060584B"/>
    <w:rsid w:val="0060589A"/>
    <w:rsid w:val="00605C76"/>
    <w:rsid w:val="00605CE9"/>
    <w:rsid w:val="00605EC1"/>
    <w:rsid w:val="006066DA"/>
    <w:rsid w:val="006069CD"/>
    <w:rsid w:val="00607049"/>
    <w:rsid w:val="0060730E"/>
    <w:rsid w:val="00607AC0"/>
    <w:rsid w:val="00607D9F"/>
    <w:rsid w:val="0061010B"/>
    <w:rsid w:val="0061080B"/>
    <w:rsid w:val="006109A6"/>
    <w:rsid w:val="00610B23"/>
    <w:rsid w:val="00610E8A"/>
    <w:rsid w:val="006110FC"/>
    <w:rsid w:val="00611403"/>
    <w:rsid w:val="00611728"/>
    <w:rsid w:val="0061197B"/>
    <w:rsid w:val="00611AF2"/>
    <w:rsid w:val="006128AD"/>
    <w:rsid w:val="0061290A"/>
    <w:rsid w:val="00612B86"/>
    <w:rsid w:val="00612BC9"/>
    <w:rsid w:val="0061321D"/>
    <w:rsid w:val="00613377"/>
    <w:rsid w:val="0061387C"/>
    <w:rsid w:val="00613B42"/>
    <w:rsid w:val="0061422C"/>
    <w:rsid w:val="006142BB"/>
    <w:rsid w:val="006145F1"/>
    <w:rsid w:val="00614795"/>
    <w:rsid w:val="006149FF"/>
    <w:rsid w:val="00614D94"/>
    <w:rsid w:val="006152A3"/>
    <w:rsid w:val="006157FA"/>
    <w:rsid w:val="00615C7C"/>
    <w:rsid w:val="006163FF"/>
    <w:rsid w:val="00616DA3"/>
    <w:rsid w:val="00616E3C"/>
    <w:rsid w:val="00616F39"/>
    <w:rsid w:val="006170E0"/>
    <w:rsid w:val="0061726F"/>
    <w:rsid w:val="00617939"/>
    <w:rsid w:val="00620265"/>
    <w:rsid w:val="006205C4"/>
    <w:rsid w:val="006208AE"/>
    <w:rsid w:val="00620D20"/>
    <w:rsid w:val="006212DE"/>
    <w:rsid w:val="0062184B"/>
    <w:rsid w:val="00622841"/>
    <w:rsid w:val="00622977"/>
    <w:rsid w:val="00622E6D"/>
    <w:rsid w:val="00623169"/>
    <w:rsid w:val="00623300"/>
    <w:rsid w:val="00623B57"/>
    <w:rsid w:val="00623D1A"/>
    <w:rsid w:val="006247ED"/>
    <w:rsid w:val="006248A3"/>
    <w:rsid w:val="00624ED0"/>
    <w:rsid w:val="00624FDF"/>
    <w:rsid w:val="006251BC"/>
    <w:rsid w:val="006258EB"/>
    <w:rsid w:val="00625978"/>
    <w:rsid w:val="00625A7B"/>
    <w:rsid w:val="00625F54"/>
    <w:rsid w:val="00626FFF"/>
    <w:rsid w:val="0062721D"/>
    <w:rsid w:val="00627308"/>
    <w:rsid w:val="0062765E"/>
    <w:rsid w:val="00627A8E"/>
    <w:rsid w:val="00627E36"/>
    <w:rsid w:val="00630616"/>
    <w:rsid w:val="006307FC"/>
    <w:rsid w:val="00630943"/>
    <w:rsid w:val="006314E9"/>
    <w:rsid w:val="006317BE"/>
    <w:rsid w:val="006323AB"/>
    <w:rsid w:val="00632DAD"/>
    <w:rsid w:val="0063305C"/>
    <w:rsid w:val="006332D3"/>
    <w:rsid w:val="0063359E"/>
    <w:rsid w:val="00633C06"/>
    <w:rsid w:val="00634119"/>
    <w:rsid w:val="00634D4F"/>
    <w:rsid w:val="00634DF0"/>
    <w:rsid w:val="00635780"/>
    <w:rsid w:val="00636235"/>
    <w:rsid w:val="0063651F"/>
    <w:rsid w:val="00636886"/>
    <w:rsid w:val="00636B62"/>
    <w:rsid w:val="00636C93"/>
    <w:rsid w:val="00636E7F"/>
    <w:rsid w:val="00637507"/>
    <w:rsid w:val="00637D81"/>
    <w:rsid w:val="0064010B"/>
    <w:rsid w:val="00640188"/>
    <w:rsid w:val="00640271"/>
    <w:rsid w:val="00640357"/>
    <w:rsid w:val="00640962"/>
    <w:rsid w:val="00640E1B"/>
    <w:rsid w:val="00640EAB"/>
    <w:rsid w:val="00641230"/>
    <w:rsid w:val="00641391"/>
    <w:rsid w:val="00641914"/>
    <w:rsid w:val="006439BD"/>
    <w:rsid w:val="00643C01"/>
    <w:rsid w:val="00643CCA"/>
    <w:rsid w:val="00644285"/>
    <w:rsid w:val="00644C46"/>
    <w:rsid w:val="00645226"/>
    <w:rsid w:val="00645480"/>
    <w:rsid w:val="00645B68"/>
    <w:rsid w:val="0064642D"/>
    <w:rsid w:val="006467D6"/>
    <w:rsid w:val="00646A2F"/>
    <w:rsid w:val="00651B3F"/>
    <w:rsid w:val="00651BD0"/>
    <w:rsid w:val="0065277A"/>
    <w:rsid w:val="00652A30"/>
    <w:rsid w:val="00652EBD"/>
    <w:rsid w:val="006530E0"/>
    <w:rsid w:val="006531FA"/>
    <w:rsid w:val="006538F6"/>
    <w:rsid w:val="00653AD0"/>
    <w:rsid w:val="00653E13"/>
    <w:rsid w:val="00653E6C"/>
    <w:rsid w:val="00654A67"/>
    <w:rsid w:val="00654C3E"/>
    <w:rsid w:val="00654F8D"/>
    <w:rsid w:val="0065538F"/>
    <w:rsid w:val="0065685E"/>
    <w:rsid w:val="00656A48"/>
    <w:rsid w:val="00656C1C"/>
    <w:rsid w:val="0065727D"/>
    <w:rsid w:val="0065789F"/>
    <w:rsid w:val="00657A32"/>
    <w:rsid w:val="00660299"/>
    <w:rsid w:val="00660347"/>
    <w:rsid w:val="00660A24"/>
    <w:rsid w:val="006623AD"/>
    <w:rsid w:val="0066384E"/>
    <w:rsid w:val="006638A2"/>
    <w:rsid w:val="00663BAF"/>
    <w:rsid w:val="006646D2"/>
    <w:rsid w:val="0066489D"/>
    <w:rsid w:val="00664971"/>
    <w:rsid w:val="00665662"/>
    <w:rsid w:val="0066569B"/>
    <w:rsid w:val="0066637C"/>
    <w:rsid w:val="006663AE"/>
    <w:rsid w:val="006663C5"/>
    <w:rsid w:val="00666761"/>
    <w:rsid w:val="00667A58"/>
    <w:rsid w:val="0067056F"/>
    <w:rsid w:val="00670B30"/>
    <w:rsid w:val="00670C7C"/>
    <w:rsid w:val="006712B1"/>
    <w:rsid w:val="006714B1"/>
    <w:rsid w:val="00671691"/>
    <w:rsid w:val="00671AAB"/>
    <w:rsid w:val="00671E18"/>
    <w:rsid w:val="0067225D"/>
    <w:rsid w:val="006728F2"/>
    <w:rsid w:val="00672B79"/>
    <w:rsid w:val="00672DDD"/>
    <w:rsid w:val="00672ED3"/>
    <w:rsid w:val="00672FF3"/>
    <w:rsid w:val="00673039"/>
    <w:rsid w:val="0067351E"/>
    <w:rsid w:val="00673807"/>
    <w:rsid w:val="00673847"/>
    <w:rsid w:val="00673D7F"/>
    <w:rsid w:val="00673E5E"/>
    <w:rsid w:val="00674758"/>
    <w:rsid w:val="006760CB"/>
    <w:rsid w:val="006763E2"/>
    <w:rsid w:val="00676CCC"/>
    <w:rsid w:val="006775DA"/>
    <w:rsid w:val="00677629"/>
    <w:rsid w:val="00677BDD"/>
    <w:rsid w:val="00677DBE"/>
    <w:rsid w:val="00677EC6"/>
    <w:rsid w:val="00680842"/>
    <w:rsid w:val="00680ED6"/>
    <w:rsid w:val="00680F32"/>
    <w:rsid w:val="00681380"/>
    <w:rsid w:val="0068146A"/>
    <w:rsid w:val="006817F7"/>
    <w:rsid w:val="0068195D"/>
    <w:rsid w:val="006826EA"/>
    <w:rsid w:val="006840C7"/>
    <w:rsid w:val="0068503B"/>
    <w:rsid w:val="006858B9"/>
    <w:rsid w:val="006859BE"/>
    <w:rsid w:val="00685E2C"/>
    <w:rsid w:val="00685E9D"/>
    <w:rsid w:val="00686667"/>
    <w:rsid w:val="00686AE7"/>
    <w:rsid w:val="00686B26"/>
    <w:rsid w:val="00686CE0"/>
    <w:rsid w:val="00687754"/>
    <w:rsid w:val="006879D2"/>
    <w:rsid w:val="00687CDF"/>
    <w:rsid w:val="00687CEF"/>
    <w:rsid w:val="00690410"/>
    <w:rsid w:val="00690675"/>
    <w:rsid w:val="00691152"/>
    <w:rsid w:val="0069142E"/>
    <w:rsid w:val="00692247"/>
    <w:rsid w:val="00692763"/>
    <w:rsid w:val="006929FB"/>
    <w:rsid w:val="0069351C"/>
    <w:rsid w:val="00693718"/>
    <w:rsid w:val="00693C9B"/>
    <w:rsid w:val="006940DD"/>
    <w:rsid w:val="006946C1"/>
    <w:rsid w:val="006950E0"/>
    <w:rsid w:val="006951B5"/>
    <w:rsid w:val="00695500"/>
    <w:rsid w:val="0069551D"/>
    <w:rsid w:val="006957B6"/>
    <w:rsid w:val="00695E06"/>
    <w:rsid w:val="00695FE3"/>
    <w:rsid w:val="0069711B"/>
    <w:rsid w:val="00697414"/>
    <w:rsid w:val="00697795"/>
    <w:rsid w:val="0069791A"/>
    <w:rsid w:val="00697D9E"/>
    <w:rsid w:val="006A1089"/>
    <w:rsid w:val="006A140B"/>
    <w:rsid w:val="006A1F36"/>
    <w:rsid w:val="006A2219"/>
    <w:rsid w:val="006A221B"/>
    <w:rsid w:val="006A2F8D"/>
    <w:rsid w:val="006A3364"/>
    <w:rsid w:val="006A396B"/>
    <w:rsid w:val="006A3C22"/>
    <w:rsid w:val="006A46DF"/>
    <w:rsid w:val="006A49A6"/>
    <w:rsid w:val="006A4D6A"/>
    <w:rsid w:val="006A5241"/>
    <w:rsid w:val="006A5850"/>
    <w:rsid w:val="006A5D9D"/>
    <w:rsid w:val="006A6A3B"/>
    <w:rsid w:val="006A6A99"/>
    <w:rsid w:val="006A6D82"/>
    <w:rsid w:val="006A6E36"/>
    <w:rsid w:val="006A76FF"/>
    <w:rsid w:val="006B00F1"/>
    <w:rsid w:val="006B1387"/>
    <w:rsid w:val="006B1B6B"/>
    <w:rsid w:val="006B2606"/>
    <w:rsid w:val="006B2613"/>
    <w:rsid w:val="006B296A"/>
    <w:rsid w:val="006B29B9"/>
    <w:rsid w:val="006B2EF4"/>
    <w:rsid w:val="006B33D6"/>
    <w:rsid w:val="006B3D0D"/>
    <w:rsid w:val="006B421C"/>
    <w:rsid w:val="006B43B3"/>
    <w:rsid w:val="006B4A34"/>
    <w:rsid w:val="006B4C3B"/>
    <w:rsid w:val="006B4CE1"/>
    <w:rsid w:val="006B4DF1"/>
    <w:rsid w:val="006B4EB9"/>
    <w:rsid w:val="006B50BD"/>
    <w:rsid w:val="006B54B4"/>
    <w:rsid w:val="006B6F32"/>
    <w:rsid w:val="006B7758"/>
    <w:rsid w:val="006B7BD9"/>
    <w:rsid w:val="006C0280"/>
    <w:rsid w:val="006C0E7D"/>
    <w:rsid w:val="006C1C33"/>
    <w:rsid w:val="006C1EC1"/>
    <w:rsid w:val="006C358F"/>
    <w:rsid w:val="006C3697"/>
    <w:rsid w:val="006C37ED"/>
    <w:rsid w:val="006C38AD"/>
    <w:rsid w:val="006C3D78"/>
    <w:rsid w:val="006C4F1A"/>
    <w:rsid w:val="006C50AA"/>
    <w:rsid w:val="006C5199"/>
    <w:rsid w:val="006C6144"/>
    <w:rsid w:val="006C629F"/>
    <w:rsid w:val="006C6C3F"/>
    <w:rsid w:val="006C74A9"/>
    <w:rsid w:val="006C74B3"/>
    <w:rsid w:val="006C76EA"/>
    <w:rsid w:val="006C7AA7"/>
    <w:rsid w:val="006C7B57"/>
    <w:rsid w:val="006C7BBF"/>
    <w:rsid w:val="006C7C23"/>
    <w:rsid w:val="006D02E7"/>
    <w:rsid w:val="006D0358"/>
    <w:rsid w:val="006D06C7"/>
    <w:rsid w:val="006D0940"/>
    <w:rsid w:val="006D0BD9"/>
    <w:rsid w:val="006D0C8D"/>
    <w:rsid w:val="006D0D22"/>
    <w:rsid w:val="006D17ED"/>
    <w:rsid w:val="006D198A"/>
    <w:rsid w:val="006D1A95"/>
    <w:rsid w:val="006D1BBB"/>
    <w:rsid w:val="006D28B2"/>
    <w:rsid w:val="006D29F3"/>
    <w:rsid w:val="006D3033"/>
    <w:rsid w:val="006D3D3E"/>
    <w:rsid w:val="006D3E0C"/>
    <w:rsid w:val="006D3F66"/>
    <w:rsid w:val="006D4549"/>
    <w:rsid w:val="006D4572"/>
    <w:rsid w:val="006D4586"/>
    <w:rsid w:val="006D4618"/>
    <w:rsid w:val="006D4CFB"/>
    <w:rsid w:val="006D4DA4"/>
    <w:rsid w:val="006D5000"/>
    <w:rsid w:val="006D5166"/>
    <w:rsid w:val="006D5592"/>
    <w:rsid w:val="006D5907"/>
    <w:rsid w:val="006D5FBF"/>
    <w:rsid w:val="006D605C"/>
    <w:rsid w:val="006D68D2"/>
    <w:rsid w:val="006D70B9"/>
    <w:rsid w:val="006D7445"/>
    <w:rsid w:val="006E016B"/>
    <w:rsid w:val="006E0C1B"/>
    <w:rsid w:val="006E138D"/>
    <w:rsid w:val="006E1826"/>
    <w:rsid w:val="006E234A"/>
    <w:rsid w:val="006E26AD"/>
    <w:rsid w:val="006E26F1"/>
    <w:rsid w:val="006E34A8"/>
    <w:rsid w:val="006E39D0"/>
    <w:rsid w:val="006E3F94"/>
    <w:rsid w:val="006E47E1"/>
    <w:rsid w:val="006E4869"/>
    <w:rsid w:val="006E55D5"/>
    <w:rsid w:val="006E5F38"/>
    <w:rsid w:val="006E6E18"/>
    <w:rsid w:val="006E7FCA"/>
    <w:rsid w:val="006F0174"/>
    <w:rsid w:val="006F076E"/>
    <w:rsid w:val="006F08A1"/>
    <w:rsid w:val="006F0BE4"/>
    <w:rsid w:val="006F0E34"/>
    <w:rsid w:val="006F15AB"/>
    <w:rsid w:val="006F1639"/>
    <w:rsid w:val="006F1DC8"/>
    <w:rsid w:val="006F1FEA"/>
    <w:rsid w:val="006F2056"/>
    <w:rsid w:val="006F219A"/>
    <w:rsid w:val="006F22F1"/>
    <w:rsid w:val="006F2D23"/>
    <w:rsid w:val="006F33FE"/>
    <w:rsid w:val="006F3B54"/>
    <w:rsid w:val="006F40BE"/>
    <w:rsid w:val="006F41BA"/>
    <w:rsid w:val="006F555A"/>
    <w:rsid w:val="006F56A2"/>
    <w:rsid w:val="006F578C"/>
    <w:rsid w:val="006F5FF4"/>
    <w:rsid w:val="006F608A"/>
    <w:rsid w:val="006F60DB"/>
    <w:rsid w:val="006F61D9"/>
    <w:rsid w:val="006F6984"/>
    <w:rsid w:val="006F6E6D"/>
    <w:rsid w:val="006F7071"/>
    <w:rsid w:val="006F7424"/>
    <w:rsid w:val="006F748D"/>
    <w:rsid w:val="006F7EC6"/>
    <w:rsid w:val="007005C1"/>
    <w:rsid w:val="00700D7F"/>
    <w:rsid w:val="00700ED8"/>
    <w:rsid w:val="00701046"/>
    <w:rsid w:val="00701748"/>
    <w:rsid w:val="00701953"/>
    <w:rsid w:val="00701EA0"/>
    <w:rsid w:val="0070224C"/>
    <w:rsid w:val="00702703"/>
    <w:rsid w:val="00702856"/>
    <w:rsid w:val="00702A0B"/>
    <w:rsid w:val="00703306"/>
    <w:rsid w:val="007035B7"/>
    <w:rsid w:val="007038BC"/>
    <w:rsid w:val="007039FD"/>
    <w:rsid w:val="007045A8"/>
    <w:rsid w:val="00705375"/>
    <w:rsid w:val="0070595A"/>
    <w:rsid w:val="0070741F"/>
    <w:rsid w:val="007078C4"/>
    <w:rsid w:val="00707F1E"/>
    <w:rsid w:val="00710640"/>
    <w:rsid w:val="00710A49"/>
    <w:rsid w:val="00711B37"/>
    <w:rsid w:val="00711C52"/>
    <w:rsid w:val="007137F0"/>
    <w:rsid w:val="00713854"/>
    <w:rsid w:val="007139A9"/>
    <w:rsid w:val="00714857"/>
    <w:rsid w:val="0071486B"/>
    <w:rsid w:val="00714DC4"/>
    <w:rsid w:val="0071569F"/>
    <w:rsid w:val="00715734"/>
    <w:rsid w:val="00715931"/>
    <w:rsid w:val="0071598B"/>
    <w:rsid w:val="0071605A"/>
    <w:rsid w:val="0071615C"/>
    <w:rsid w:val="007162BF"/>
    <w:rsid w:val="00716D1F"/>
    <w:rsid w:val="00716FD2"/>
    <w:rsid w:val="00717105"/>
    <w:rsid w:val="00717188"/>
    <w:rsid w:val="00717E77"/>
    <w:rsid w:val="00717E94"/>
    <w:rsid w:val="0072054C"/>
    <w:rsid w:val="007209DD"/>
    <w:rsid w:val="00721483"/>
    <w:rsid w:val="00721774"/>
    <w:rsid w:val="00721FEE"/>
    <w:rsid w:val="0072274C"/>
    <w:rsid w:val="00722955"/>
    <w:rsid w:val="00722BEE"/>
    <w:rsid w:val="00723029"/>
    <w:rsid w:val="007235B3"/>
    <w:rsid w:val="007238C8"/>
    <w:rsid w:val="00724061"/>
    <w:rsid w:val="00724365"/>
    <w:rsid w:val="00724729"/>
    <w:rsid w:val="007247CA"/>
    <w:rsid w:val="00725B4A"/>
    <w:rsid w:val="00725E1E"/>
    <w:rsid w:val="0072666C"/>
    <w:rsid w:val="00727345"/>
    <w:rsid w:val="00727726"/>
    <w:rsid w:val="00727854"/>
    <w:rsid w:val="007278E7"/>
    <w:rsid w:val="00727964"/>
    <w:rsid w:val="00727EA7"/>
    <w:rsid w:val="00730392"/>
    <w:rsid w:val="00730A19"/>
    <w:rsid w:val="00730A84"/>
    <w:rsid w:val="00731EA6"/>
    <w:rsid w:val="00731F53"/>
    <w:rsid w:val="0073215F"/>
    <w:rsid w:val="00732A2A"/>
    <w:rsid w:val="00732F02"/>
    <w:rsid w:val="0073324D"/>
    <w:rsid w:val="007333FE"/>
    <w:rsid w:val="00733496"/>
    <w:rsid w:val="00733927"/>
    <w:rsid w:val="00733C57"/>
    <w:rsid w:val="00733E8B"/>
    <w:rsid w:val="007342A4"/>
    <w:rsid w:val="00734849"/>
    <w:rsid w:val="00734C2D"/>
    <w:rsid w:val="00735107"/>
    <w:rsid w:val="00735556"/>
    <w:rsid w:val="0073565F"/>
    <w:rsid w:val="00736E19"/>
    <w:rsid w:val="00736F19"/>
    <w:rsid w:val="0073760C"/>
    <w:rsid w:val="007376E8"/>
    <w:rsid w:val="007402E8"/>
    <w:rsid w:val="00740396"/>
    <w:rsid w:val="00740884"/>
    <w:rsid w:val="00740EC4"/>
    <w:rsid w:val="0074110E"/>
    <w:rsid w:val="007411DF"/>
    <w:rsid w:val="007417A7"/>
    <w:rsid w:val="0074198F"/>
    <w:rsid w:val="00741E9E"/>
    <w:rsid w:val="00741EA1"/>
    <w:rsid w:val="007424E0"/>
    <w:rsid w:val="007429FF"/>
    <w:rsid w:val="00742E3B"/>
    <w:rsid w:val="00743D23"/>
    <w:rsid w:val="00744536"/>
    <w:rsid w:val="007446D3"/>
    <w:rsid w:val="00744BEA"/>
    <w:rsid w:val="00745745"/>
    <w:rsid w:val="00745BA2"/>
    <w:rsid w:val="00745D4A"/>
    <w:rsid w:val="00746505"/>
    <w:rsid w:val="00746874"/>
    <w:rsid w:val="00746AE4"/>
    <w:rsid w:val="00746FC7"/>
    <w:rsid w:val="00747481"/>
    <w:rsid w:val="007476F1"/>
    <w:rsid w:val="00747829"/>
    <w:rsid w:val="007479D9"/>
    <w:rsid w:val="00747C8E"/>
    <w:rsid w:val="007501EA"/>
    <w:rsid w:val="0075058F"/>
    <w:rsid w:val="0075072C"/>
    <w:rsid w:val="007507C6"/>
    <w:rsid w:val="00750994"/>
    <w:rsid w:val="00750C6F"/>
    <w:rsid w:val="00750E28"/>
    <w:rsid w:val="00751283"/>
    <w:rsid w:val="00751761"/>
    <w:rsid w:val="007518E8"/>
    <w:rsid w:val="00751EFB"/>
    <w:rsid w:val="00753AB1"/>
    <w:rsid w:val="00753BFE"/>
    <w:rsid w:val="00754225"/>
    <w:rsid w:val="0075436A"/>
    <w:rsid w:val="00754B08"/>
    <w:rsid w:val="007550DF"/>
    <w:rsid w:val="0075533D"/>
    <w:rsid w:val="00755392"/>
    <w:rsid w:val="0075629F"/>
    <w:rsid w:val="00756671"/>
    <w:rsid w:val="00757079"/>
    <w:rsid w:val="007600B6"/>
    <w:rsid w:val="00760405"/>
    <w:rsid w:val="0076142D"/>
    <w:rsid w:val="007616C4"/>
    <w:rsid w:val="00761888"/>
    <w:rsid w:val="00762335"/>
    <w:rsid w:val="0076238C"/>
    <w:rsid w:val="007630B4"/>
    <w:rsid w:val="00763248"/>
    <w:rsid w:val="00763626"/>
    <w:rsid w:val="007637FE"/>
    <w:rsid w:val="00763850"/>
    <w:rsid w:val="007640E6"/>
    <w:rsid w:val="00764443"/>
    <w:rsid w:val="0076491E"/>
    <w:rsid w:val="00764939"/>
    <w:rsid w:val="00765413"/>
    <w:rsid w:val="007660CB"/>
    <w:rsid w:val="007672F0"/>
    <w:rsid w:val="007675A8"/>
    <w:rsid w:val="00767D1A"/>
    <w:rsid w:val="0077010E"/>
    <w:rsid w:val="007702C5"/>
    <w:rsid w:val="007707B4"/>
    <w:rsid w:val="007708B8"/>
    <w:rsid w:val="00770BEB"/>
    <w:rsid w:val="00772470"/>
    <w:rsid w:val="00772BAB"/>
    <w:rsid w:val="00772EF6"/>
    <w:rsid w:val="007730FA"/>
    <w:rsid w:val="0077320A"/>
    <w:rsid w:val="00773359"/>
    <w:rsid w:val="0077367B"/>
    <w:rsid w:val="00773C8C"/>
    <w:rsid w:val="00773CAA"/>
    <w:rsid w:val="0077446B"/>
    <w:rsid w:val="007746CB"/>
    <w:rsid w:val="007748C6"/>
    <w:rsid w:val="00774E74"/>
    <w:rsid w:val="00774FB5"/>
    <w:rsid w:val="00775126"/>
    <w:rsid w:val="007752F1"/>
    <w:rsid w:val="007754BF"/>
    <w:rsid w:val="00775F63"/>
    <w:rsid w:val="00775FC2"/>
    <w:rsid w:val="007763AC"/>
    <w:rsid w:val="00776457"/>
    <w:rsid w:val="00776A07"/>
    <w:rsid w:val="00776BFA"/>
    <w:rsid w:val="00776FD5"/>
    <w:rsid w:val="00777C26"/>
    <w:rsid w:val="00780084"/>
    <w:rsid w:val="007806BD"/>
    <w:rsid w:val="007807D9"/>
    <w:rsid w:val="00780CBB"/>
    <w:rsid w:val="00780FEA"/>
    <w:rsid w:val="00781656"/>
    <w:rsid w:val="00781670"/>
    <w:rsid w:val="00781B87"/>
    <w:rsid w:val="00781BDD"/>
    <w:rsid w:val="00781DDE"/>
    <w:rsid w:val="00782276"/>
    <w:rsid w:val="00782AF3"/>
    <w:rsid w:val="00782DFA"/>
    <w:rsid w:val="00782EA4"/>
    <w:rsid w:val="0078380B"/>
    <w:rsid w:val="00783A6A"/>
    <w:rsid w:val="00783AAC"/>
    <w:rsid w:val="00783C53"/>
    <w:rsid w:val="0078421B"/>
    <w:rsid w:val="007850A2"/>
    <w:rsid w:val="007853AA"/>
    <w:rsid w:val="007855B1"/>
    <w:rsid w:val="00785666"/>
    <w:rsid w:val="007857D6"/>
    <w:rsid w:val="00785D03"/>
    <w:rsid w:val="00786036"/>
    <w:rsid w:val="00786126"/>
    <w:rsid w:val="00786181"/>
    <w:rsid w:val="00786A6D"/>
    <w:rsid w:val="00786EF1"/>
    <w:rsid w:val="007871C1"/>
    <w:rsid w:val="007873F9"/>
    <w:rsid w:val="007878AA"/>
    <w:rsid w:val="007905DB"/>
    <w:rsid w:val="007905FA"/>
    <w:rsid w:val="00790749"/>
    <w:rsid w:val="00791E71"/>
    <w:rsid w:val="007926A6"/>
    <w:rsid w:val="00792CCC"/>
    <w:rsid w:val="00792D2D"/>
    <w:rsid w:val="00792E1A"/>
    <w:rsid w:val="00793188"/>
    <w:rsid w:val="00793A9C"/>
    <w:rsid w:val="00793B6C"/>
    <w:rsid w:val="00793ECE"/>
    <w:rsid w:val="00794529"/>
    <w:rsid w:val="007947DD"/>
    <w:rsid w:val="00794AD6"/>
    <w:rsid w:val="00794D05"/>
    <w:rsid w:val="00794D75"/>
    <w:rsid w:val="00794EC6"/>
    <w:rsid w:val="0079507D"/>
    <w:rsid w:val="007955E7"/>
    <w:rsid w:val="00795A57"/>
    <w:rsid w:val="0079631C"/>
    <w:rsid w:val="00796AAA"/>
    <w:rsid w:val="00796E41"/>
    <w:rsid w:val="007971F5"/>
    <w:rsid w:val="00797381"/>
    <w:rsid w:val="007977DF"/>
    <w:rsid w:val="00797AE0"/>
    <w:rsid w:val="00797F4D"/>
    <w:rsid w:val="007A091C"/>
    <w:rsid w:val="007A16C4"/>
    <w:rsid w:val="007A2AA6"/>
    <w:rsid w:val="007A3E52"/>
    <w:rsid w:val="007A44C4"/>
    <w:rsid w:val="007A459E"/>
    <w:rsid w:val="007A4AB6"/>
    <w:rsid w:val="007A4D44"/>
    <w:rsid w:val="007A5072"/>
    <w:rsid w:val="007A52DC"/>
    <w:rsid w:val="007A5BF5"/>
    <w:rsid w:val="007A5CD8"/>
    <w:rsid w:val="007A5F9A"/>
    <w:rsid w:val="007A662B"/>
    <w:rsid w:val="007A6B59"/>
    <w:rsid w:val="007A6C70"/>
    <w:rsid w:val="007A6D59"/>
    <w:rsid w:val="007A6E7E"/>
    <w:rsid w:val="007A7258"/>
    <w:rsid w:val="007A744A"/>
    <w:rsid w:val="007B0079"/>
    <w:rsid w:val="007B01AC"/>
    <w:rsid w:val="007B03F9"/>
    <w:rsid w:val="007B0664"/>
    <w:rsid w:val="007B09E7"/>
    <w:rsid w:val="007B0A8C"/>
    <w:rsid w:val="007B127F"/>
    <w:rsid w:val="007B150D"/>
    <w:rsid w:val="007B1B04"/>
    <w:rsid w:val="007B20DD"/>
    <w:rsid w:val="007B2C1B"/>
    <w:rsid w:val="007B31F6"/>
    <w:rsid w:val="007B3486"/>
    <w:rsid w:val="007B35C2"/>
    <w:rsid w:val="007B37D4"/>
    <w:rsid w:val="007B422D"/>
    <w:rsid w:val="007B4623"/>
    <w:rsid w:val="007B463D"/>
    <w:rsid w:val="007B4C29"/>
    <w:rsid w:val="007B4DA4"/>
    <w:rsid w:val="007B4FF9"/>
    <w:rsid w:val="007B5103"/>
    <w:rsid w:val="007B52B4"/>
    <w:rsid w:val="007B5FE1"/>
    <w:rsid w:val="007B696D"/>
    <w:rsid w:val="007B6CF6"/>
    <w:rsid w:val="007B7B7E"/>
    <w:rsid w:val="007C0ECC"/>
    <w:rsid w:val="007C239B"/>
    <w:rsid w:val="007C2488"/>
    <w:rsid w:val="007C2557"/>
    <w:rsid w:val="007C37ED"/>
    <w:rsid w:val="007C3D0D"/>
    <w:rsid w:val="007C465D"/>
    <w:rsid w:val="007C4C38"/>
    <w:rsid w:val="007C4C8B"/>
    <w:rsid w:val="007C55C3"/>
    <w:rsid w:val="007C6548"/>
    <w:rsid w:val="007C7767"/>
    <w:rsid w:val="007C790F"/>
    <w:rsid w:val="007C7E2F"/>
    <w:rsid w:val="007D0B4B"/>
    <w:rsid w:val="007D1850"/>
    <w:rsid w:val="007D203E"/>
    <w:rsid w:val="007D259B"/>
    <w:rsid w:val="007D28D4"/>
    <w:rsid w:val="007D28DD"/>
    <w:rsid w:val="007D2FE5"/>
    <w:rsid w:val="007D3EA8"/>
    <w:rsid w:val="007D4240"/>
    <w:rsid w:val="007D43B7"/>
    <w:rsid w:val="007D4457"/>
    <w:rsid w:val="007D4BFC"/>
    <w:rsid w:val="007D5906"/>
    <w:rsid w:val="007D5BEF"/>
    <w:rsid w:val="007D5F84"/>
    <w:rsid w:val="007D61DA"/>
    <w:rsid w:val="007D6407"/>
    <w:rsid w:val="007D6DAC"/>
    <w:rsid w:val="007D6DB9"/>
    <w:rsid w:val="007D77B1"/>
    <w:rsid w:val="007D7A23"/>
    <w:rsid w:val="007E011B"/>
    <w:rsid w:val="007E0701"/>
    <w:rsid w:val="007E0ECF"/>
    <w:rsid w:val="007E1459"/>
    <w:rsid w:val="007E163D"/>
    <w:rsid w:val="007E2B59"/>
    <w:rsid w:val="007E327B"/>
    <w:rsid w:val="007E3978"/>
    <w:rsid w:val="007E3989"/>
    <w:rsid w:val="007E45A3"/>
    <w:rsid w:val="007E4656"/>
    <w:rsid w:val="007E565F"/>
    <w:rsid w:val="007E614E"/>
    <w:rsid w:val="007E6353"/>
    <w:rsid w:val="007E6600"/>
    <w:rsid w:val="007E66F3"/>
    <w:rsid w:val="007E7278"/>
    <w:rsid w:val="007E7ADE"/>
    <w:rsid w:val="007E7C8D"/>
    <w:rsid w:val="007F07DA"/>
    <w:rsid w:val="007F08FF"/>
    <w:rsid w:val="007F0C62"/>
    <w:rsid w:val="007F0D62"/>
    <w:rsid w:val="007F0E67"/>
    <w:rsid w:val="007F1157"/>
    <w:rsid w:val="007F11D6"/>
    <w:rsid w:val="007F1CAC"/>
    <w:rsid w:val="007F1D70"/>
    <w:rsid w:val="007F1DCA"/>
    <w:rsid w:val="007F2198"/>
    <w:rsid w:val="007F21FD"/>
    <w:rsid w:val="007F271D"/>
    <w:rsid w:val="007F288D"/>
    <w:rsid w:val="007F2A4E"/>
    <w:rsid w:val="007F2DAF"/>
    <w:rsid w:val="007F3525"/>
    <w:rsid w:val="007F3930"/>
    <w:rsid w:val="007F3B09"/>
    <w:rsid w:val="007F4551"/>
    <w:rsid w:val="007F469B"/>
    <w:rsid w:val="007F4A12"/>
    <w:rsid w:val="007F4AED"/>
    <w:rsid w:val="007F4BAA"/>
    <w:rsid w:val="007F4F19"/>
    <w:rsid w:val="007F520F"/>
    <w:rsid w:val="007F5704"/>
    <w:rsid w:val="007F5C15"/>
    <w:rsid w:val="007F5C3E"/>
    <w:rsid w:val="007F5D85"/>
    <w:rsid w:val="007F5F03"/>
    <w:rsid w:val="007F62D6"/>
    <w:rsid w:val="007F64D0"/>
    <w:rsid w:val="007F66EF"/>
    <w:rsid w:val="007F678F"/>
    <w:rsid w:val="007F69D3"/>
    <w:rsid w:val="00800A95"/>
    <w:rsid w:val="00800CB5"/>
    <w:rsid w:val="00800D46"/>
    <w:rsid w:val="008022D2"/>
    <w:rsid w:val="008023D8"/>
    <w:rsid w:val="00802782"/>
    <w:rsid w:val="008027A9"/>
    <w:rsid w:val="00802C3A"/>
    <w:rsid w:val="00803635"/>
    <w:rsid w:val="008039B5"/>
    <w:rsid w:val="00803ED5"/>
    <w:rsid w:val="00803F31"/>
    <w:rsid w:val="0080462E"/>
    <w:rsid w:val="00804669"/>
    <w:rsid w:val="008047AD"/>
    <w:rsid w:val="008054D8"/>
    <w:rsid w:val="008065F3"/>
    <w:rsid w:val="00810AF0"/>
    <w:rsid w:val="008111A3"/>
    <w:rsid w:val="00811232"/>
    <w:rsid w:val="00811253"/>
    <w:rsid w:val="00811D5A"/>
    <w:rsid w:val="00811FF8"/>
    <w:rsid w:val="00812280"/>
    <w:rsid w:val="00812C0E"/>
    <w:rsid w:val="00813084"/>
    <w:rsid w:val="008130DF"/>
    <w:rsid w:val="0081324D"/>
    <w:rsid w:val="0081366C"/>
    <w:rsid w:val="00813B0F"/>
    <w:rsid w:val="0081424A"/>
    <w:rsid w:val="0081442E"/>
    <w:rsid w:val="0081487A"/>
    <w:rsid w:val="0081499D"/>
    <w:rsid w:val="00815221"/>
    <w:rsid w:val="00815A33"/>
    <w:rsid w:val="008166E2"/>
    <w:rsid w:val="00816928"/>
    <w:rsid w:val="00816BAD"/>
    <w:rsid w:val="008170FA"/>
    <w:rsid w:val="00817AD8"/>
    <w:rsid w:val="00817EA2"/>
    <w:rsid w:val="00820338"/>
    <w:rsid w:val="00820936"/>
    <w:rsid w:val="00820B70"/>
    <w:rsid w:val="00822AC8"/>
    <w:rsid w:val="008235EA"/>
    <w:rsid w:val="00823672"/>
    <w:rsid w:val="008239CA"/>
    <w:rsid w:val="00824024"/>
    <w:rsid w:val="00824059"/>
    <w:rsid w:val="00824281"/>
    <w:rsid w:val="008244A2"/>
    <w:rsid w:val="008246D2"/>
    <w:rsid w:val="00824946"/>
    <w:rsid w:val="00824EA2"/>
    <w:rsid w:val="00825700"/>
    <w:rsid w:val="008257A5"/>
    <w:rsid w:val="0082697F"/>
    <w:rsid w:val="00826ABB"/>
    <w:rsid w:val="00827815"/>
    <w:rsid w:val="00827ADF"/>
    <w:rsid w:val="0083006F"/>
    <w:rsid w:val="008305B5"/>
    <w:rsid w:val="00830F06"/>
    <w:rsid w:val="00830F6F"/>
    <w:rsid w:val="008310F4"/>
    <w:rsid w:val="00831AB4"/>
    <w:rsid w:val="00832040"/>
    <w:rsid w:val="008322E0"/>
    <w:rsid w:val="008329CE"/>
    <w:rsid w:val="00832C3B"/>
    <w:rsid w:val="00833076"/>
    <w:rsid w:val="0083331C"/>
    <w:rsid w:val="008337AB"/>
    <w:rsid w:val="00833E96"/>
    <w:rsid w:val="0083528F"/>
    <w:rsid w:val="0083559D"/>
    <w:rsid w:val="0083579B"/>
    <w:rsid w:val="00835B51"/>
    <w:rsid w:val="00835FC0"/>
    <w:rsid w:val="008363EE"/>
    <w:rsid w:val="00836E74"/>
    <w:rsid w:val="00836F9C"/>
    <w:rsid w:val="008374E2"/>
    <w:rsid w:val="008400AA"/>
    <w:rsid w:val="008404C4"/>
    <w:rsid w:val="00840AB9"/>
    <w:rsid w:val="00840BC7"/>
    <w:rsid w:val="00840DA5"/>
    <w:rsid w:val="00840F5F"/>
    <w:rsid w:val="00841255"/>
    <w:rsid w:val="00841483"/>
    <w:rsid w:val="0084178A"/>
    <w:rsid w:val="008417ED"/>
    <w:rsid w:val="00841A37"/>
    <w:rsid w:val="008431E9"/>
    <w:rsid w:val="00843292"/>
    <w:rsid w:val="00843681"/>
    <w:rsid w:val="00843D64"/>
    <w:rsid w:val="00844DC5"/>
    <w:rsid w:val="00845AB8"/>
    <w:rsid w:val="00846783"/>
    <w:rsid w:val="00846A37"/>
    <w:rsid w:val="008470CF"/>
    <w:rsid w:val="00847904"/>
    <w:rsid w:val="00847BD8"/>
    <w:rsid w:val="00850B2B"/>
    <w:rsid w:val="0085143F"/>
    <w:rsid w:val="00851790"/>
    <w:rsid w:val="008525B4"/>
    <w:rsid w:val="00852DEA"/>
    <w:rsid w:val="008539F2"/>
    <w:rsid w:val="00853F08"/>
    <w:rsid w:val="0085415B"/>
    <w:rsid w:val="008541C6"/>
    <w:rsid w:val="0085420C"/>
    <w:rsid w:val="0085464E"/>
    <w:rsid w:val="0085477E"/>
    <w:rsid w:val="00854B9E"/>
    <w:rsid w:val="00855902"/>
    <w:rsid w:val="00855C1B"/>
    <w:rsid w:val="008563B2"/>
    <w:rsid w:val="00856491"/>
    <w:rsid w:val="00856F89"/>
    <w:rsid w:val="00857184"/>
    <w:rsid w:val="008609D9"/>
    <w:rsid w:val="00860E1C"/>
    <w:rsid w:val="0086105A"/>
    <w:rsid w:val="00861396"/>
    <w:rsid w:val="008614C8"/>
    <w:rsid w:val="00861611"/>
    <w:rsid w:val="00861BF1"/>
    <w:rsid w:val="008620E7"/>
    <w:rsid w:val="00862237"/>
    <w:rsid w:val="008623EF"/>
    <w:rsid w:val="00863744"/>
    <w:rsid w:val="0086390E"/>
    <w:rsid w:val="00863918"/>
    <w:rsid w:val="00863C3A"/>
    <w:rsid w:val="00863D16"/>
    <w:rsid w:val="0086457F"/>
    <w:rsid w:val="00864748"/>
    <w:rsid w:val="008647A8"/>
    <w:rsid w:val="00864C31"/>
    <w:rsid w:val="00864C4F"/>
    <w:rsid w:val="00864E98"/>
    <w:rsid w:val="0086528C"/>
    <w:rsid w:val="008652C0"/>
    <w:rsid w:val="0086555C"/>
    <w:rsid w:val="008657EA"/>
    <w:rsid w:val="00865915"/>
    <w:rsid w:val="008659CF"/>
    <w:rsid w:val="00865FEB"/>
    <w:rsid w:val="00866168"/>
    <w:rsid w:val="00866F12"/>
    <w:rsid w:val="0086767A"/>
    <w:rsid w:val="00867725"/>
    <w:rsid w:val="00867CD7"/>
    <w:rsid w:val="0087002D"/>
    <w:rsid w:val="00870208"/>
    <w:rsid w:val="0087021C"/>
    <w:rsid w:val="00870BA9"/>
    <w:rsid w:val="00870C11"/>
    <w:rsid w:val="00870DD3"/>
    <w:rsid w:val="008713C2"/>
    <w:rsid w:val="008714D1"/>
    <w:rsid w:val="00871863"/>
    <w:rsid w:val="00872707"/>
    <w:rsid w:val="00872CA1"/>
    <w:rsid w:val="00872D6A"/>
    <w:rsid w:val="008735DD"/>
    <w:rsid w:val="008736F0"/>
    <w:rsid w:val="00873879"/>
    <w:rsid w:val="0087452D"/>
    <w:rsid w:val="008758D3"/>
    <w:rsid w:val="00875CA3"/>
    <w:rsid w:val="00875D16"/>
    <w:rsid w:val="00875DBC"/>
    <w:rsid w:val="008761BF"/>
    <w:rsid w:val="008761CA"/>
    <w:rsid w:val="0087630E"/>
    <w:rsid w:val="00876376"/>
    <w:rsid w:val="008772A4"/>
    <w:rsid w:val="008779B4"/>
    <w:rsid w:val="00877B97"/>
    <w:rsid w:val="00880253"/>
    <w:rsid w:val="00880A26"/>
    <w:rsid w:val="00880B95"/>
    <w:rsid w:val="00880F56"/>
    <w:rsid w:val="00881713"/>
    <w:rsid w:val="00881964"/>
    <w:rsid w:val="0088199E"/>
    <w:rsid w:val="00881FB1"/>
    <w:rsid w:val="00882952"/>
    <w:rsid w:val="00882E6A"/>
    <w:rsid w:val="008831A1"/>
    <w:rsid w:val="008835AF"/>
    <w:rsid w:val="00883749"/>
    <w:rsid w:val="00884220"/>
    <w:rsid w:val="008842E7"/>
    <w:rsid w:val="0088470B"/>
    <w:rsid w:val="00884BAB"/>
    <w:rsid w:val="00884E9A"/>
    <w:rsid w:val="008851BC"/>
    <w:rsid w:val="008853BB"/>
    <w:rsid w:val="00885476"/>
    <w:rsid w:val="0088584A"/>
    <w:rsid w:val="00885BA3"/>
    <w:rsid w:val="00885EA0"/>
    <w:rsid w:val="00886562"/>
    <w:rsid w:val="0088668F"/>
    <w:rsid w:val="008879A5"/>
    <w:rsid w:val="00890046"/>
    <w:rsid w:val="008900E3"/>
    <w:rsid w:val="00890252"/>
    <w:rsid w:val="008907B7"/>
    <w:rsid w:val="00890872"/>
    <w:rsid w:val="00890956"/>
    <w:rsid w:val="00890AA4"/>
    <w:rsid w:val="00890CB2"/>
    <w:rsid w:val="00891078"/>
    <w:rsid w:val="008911B3"/>
    <w:rsid w:val="00891449"/>
    <w:rsid w:val="008920AE"/>
    <w:rsid w:val="00892190"/>
    <w:rsid w:val="00892B9D"/>
    <w:rsid w:val="008934F9"/>
    <w:rsid w:val="00893577"/>
    <w:rsid w:val="00893B3C"/>
    <w:rsid w:val="00893CBE"/>
    <w:rsid w:val="008941BC"/>
    <w:rsid w:val="00894276"/>
    <w:rsid w:val="0089440B"/>
    <w:rsid w:val="00894641"/>
    <w:rsid w:val="008946AC"/>
    <w:rsid w:val="008949DB"/>
    <w:rsid w:val="00894CFB"/>
    <w:rsid w:val="00895087"/>
    <w:rsid w:val="0089545D"/>
    <w:rsid w:val="00895AB0"/>
    <w:rsid w:val="00895B19"/>
    <w:rsid w:val="00896658"/>
    <w:rsid w:val="00896C0C"/>
    <w:rsid w:val="00897073"/>
    <w:rsid w:val="008A0409"/>
    <w:rsid w:val="008A09F6"/>
    <w:rsid w:val="008A10DE"/>
    <w:rsid w:val="008A1A69"/>
    <w:rsid w:val="008A1CBC"/>
    <w:rsid w:val="008A1D44"/>
    <w:rsid w:val="008A1DF2"/>
    <w:rsid w:val="008A25BD"/>
    <w:rsid w:val="008A290A"/>
    <w:rsid w:val="008A29F7"/>
    <w:rsid w:val="008A2A21"/>
    <w:rsid w:val="008A325C"/>
    <w:rsid w:val="008A36FA"/>
    <w:rsid w:val="008A3848"/>
    <w:rsid w:val="008A3869"/>
    <w:rsid w:val="008A4E04"/>
    <w:rsid w:val="008A5084"/>
    <w:rsid w:val="008A5D81"/>
    <w:rsid w:val="008A609D"/>
    <w:rsid w:val="008A617A"/>
    <w:rsid w:val="008A628E"/>
    <w:rsid w:val="008A6E70"/>
    <w:rsid w:val="008A75BE"/>
    <w:rsid w:val="008A760B"/>
    <w:rsid w:val="008A799B"/>
    <w:rsid w:val="008B002D"/>
    <w:rsid w:val="008B0530"/>
    <w:rsid w:val="008B0B64"/>
    <w:rsid w:val="008B101A"/>
    <w:rsid w:val="008B19DC"/>
    <w:rsid w:val="008B20E2"/>
    <w:rsid w:val="008B23EE"/>
    <w:rsid w:val="008B257E"/>
    <w:rsid w:val="008B28FC"/>
    <w:rsid w:val="008B2EF7"/>
    <w:rsid w:val="008B3043"/>
    <w:rsid w:val="008B3206"/>
    <w:rsid w:val="008B363F"/>
    <w:rsid w:val="008B384E"/>
    <w:rsid w:val="008B3FC1"/>
    <w:rsid w:val="008B4551"/>
    <w:rsid w:val="008B47EC"/>
    <w:rsid w:val="008B4BAC"/>
    <w:rsid w:val="008B4D9C"/>
    <w:rsid w:val="008B53C1"/>
    <w:rsid w:val="008B6473"/>
    <w:rsid w:val="008B6599"/>
    <w:rsid w:val="008B6ACD"/>
    <w:rsid w:val="008B6B4C"/>
    <w:rsid w:val="008B6D6F"/>
    <w:rsid w:val="008B710C"/>
    <w:rsid w:val="008B72DD"/>
    <w:rsid w:val="008B7C0D"/>
    <w:rsid w:val="008B7EAF"/>
    <w:rsid w:val="008B7EF6"/>
    <w:rsid w:val="008C0042"/>
    <w:rsid w:val="008C01DB"/>
    <w:rsid w:val="008C03B5"/>
    <w:rsid w:val="008C06AD"/>
    <w:rsid w:val="008C094D"/>
    <w:rsid w:val="008C0AF0"/>
    <w:rsid w:val="008C1AA5"/>
    <w:rsid w:val="008C2E17"/>
    <w:rsid w:val="008C2F66"/>
    <w:rsid w:val="008C3CAA"/>
    <w:rsid w:val="008C454C"/>
    <w:rsid w:val="008C511D"/>
    <w:rsid w:val="008C5584"/>
    <w:rsid w:val="008C5E66"/>
    <w:rsid w:val="008C5E6F"/>
    <w:rsid w:val="008C5ED4"/>
    <w:rsid w:val="008C6A35"/>
    <w:rsid w:val="008C6C8D"/>
    <w:rsid w:val="008C6F1C"/>
    <w:rsid w:val="008C72EB"/>
    <w:rsid w:val="008C77FF"/>
    <w:rsid w:val="008C7ADB"/>
    <w:rsid w:val="008D08AD"/>
    <w:rsid w:val="008D0B65"/>
    <w:rsid w:val="008D0DA0"/>
    <w:rsid w:val="008D0E08"/>
    <w:rsid w:val="008D0FEE"/>
    <w:rsid w:val="008D141A"/>
    <w:rsid w:val="008D1473"/>
    <w:rsid w:val="008D18F6"/>
    <w:rsid w:val="008D19D1"/>
    <w:rsid w:val="008D337C"/>
    <w:rsid w:val="008D35FF"/>
    <w:rsid w:val="008D36C3"/>
    <w:rsid w:val="008D3E5F"/>
    <w:rsid w:val="008D4690"/>
    <w:rsid w:val="008D46D6"/>
    <w:rsid w:val="008D4AA3"/>
    <w:rsid w:val="008D4B05"/>
    <w:rsid w:val="008D4DAB"/>
    <w:rsid w:val="008D4FCD"/>
    <w:rsid w:val="008D5155"/>
    <w:rsid w:val="008D5576"/>
    <w:rsid w:val="008D57E7"/>
    <w:rsid w:val="008D584D"/>
    <w:rsid w:val="008D5DF5"/>
    <w:rsid w:val="008D636D"/>
    <w:rsid w:val="008D6371"/>
    <w:rsid w:val="008D680F"/>
    <w:rsid w:val="008D6EB1"/>
    <w:rsid w:val="008D73A4"/>
    <w:rsid w:val="008D779C"/>
    <w:rsid w:val="008D7B36"/>
    <w:rsid w:val="008E0240"/>
    <w:rsid w:val="008E046E"/>
    <w:rsid w:val="008E0654"/>
    <w:rsid w:val="008E072D"/>
    <w:rsid w:val="008E0EEC"/>
    <w:rsid w:val="008E10C8"/>
    <w:rsid w:val="008E2984"/>
    <w:rsid w:val="008E2DD4"/>
    <w:rsid w:val="008E318F"/>
    <w:rsid w:val="008E31A6"/>
    <w:rsid w:val="008E3429"/>
    <w:rsid w:val="008E37E7"/>
    <w:rsid w:val="008E3B5B"/>
    <w:rsid w:val="008E3E66"/>
    <w:rsid w:val="008E4053"/>
    <w:rsid w:val="008E49E8"/>
    <w:rsid w:val="008E4FCB"/>
    <w:rsid w:val="008E50C1"/>
    <w:rsid w:val="008E5160"/>
    <w:rsid w:val="008E52FB"/>
    <w:rsid w:val="008E5CFF"/>
    <w:rsid w:val="008E6355"/>
    <w:rsid w:val="008E6F36"/>
    <w:rsid w:val="008E786F"/>
    <w:rsid w:val="008F1136"/>
    <w:rsid w:val="008F1742"/>
    <w:rsid w:val="008F1AAE"/>
    <w:rsid w:val="008F2357"/>
    <w:rsid w:val="008F238A"/>
    <w:rsid w:val="008F2A46"/>
    <w:rsid w:val="008F2D09"/>
    <w:rsid w:val="008F2E98"/>
    <w:rsid w:val="008F3CC1"/>
    <w:rsid w:val="008F45A2"/>
    <w:rsid w:val="008F4963"/>
    <w:rsid w:val="008F4C3F"/>
    <w:rsid w:val="008F4C70"/>
    <w:rsid w:val="008F6334"/>
    <w:rsid w:val="008F63FC"/>
    <w:rsid w:val="008F6AF6"/>
    <w:rsid w:val="008F745F"/>
    <w:rsid w:val="008F760D"/>
    <w:rsid w:val="008F77C0"/>
    <w:rsid w:val="008F7A78"/>
    <w:rsid w:val="008F7B6A"/>
    <w:rsid w:val="008F7D49"/>
    <w:rsid w:val="00900294"/>
    <w:rsid w:val="009003AF"/>
    <w:rsid w:val="009008FE"/>
    <w:rsid w:val="009009E2"/>
    <w:rsid w:val="00901600"/>
    <w:rsid w:val="00902188"/>
    <w:rsid w:val="00902433"/>
    <w:rsid w:val="009026AF"/>
    <w:rsid w:val="009027B4"/>
    <w:rsid w:val="009028B9"/>
    <w:rsid w:val="00903047"/>
    <w:rsid w:val="00903215"/>
    <w:rsid w:val="00903984"/>
    <w:rsid w:val="00903D67"/>
    <w:rsid w:val="009041E8"/>
    <w:rsid w:val="00904350"/>
    <w:rsid w:val="00904389"/>
    <w:rsid w:val="00904401"/>
    <w:rsid w:val="0090452D"/>
    <w:rsid w:val="0090473E"/>
    <w:rsid w:val="00904C4A"/>
    <w:rsid w:val="00904D69"/>
    <w:rsid w:val="00904F09"/>
    <w:rsid w:val="009055CE"/>
    <w:rsid w:val="0090561D"/>
    <w:rsid w:val="009059FB"/>
    <w:rsid w:val="0090600E"/>
    <w:rsid w:val="00906344"/>
    <w:rsid w:val="00906E3C"/>
    <w:rsid w:val="00907A8F"/>
    <w:rsid w:val="00907E62"/>
    <w:rsid w:val="009106F8"/>
    <w:rsid w:val="00910C55"/>
    <w:rsid w:val="00910E84"/>
    <w:rsid w:val="00911039"/>
    <w:rsid w:val="009112BE"/>
    <w:rsid w:val="0091195F"/>
    <w:rsid w:val="009123E8"/>
    <w:rsid w:val="0091260B"/>
    <w:rsid w:val="00912B63"/>
    <w:rsid w:val="00913100"/>
    <w:rsid w:val="0091390B"/>
    <w:rsid w:val="009141C2"/>
    <w:rsid w:val="009146D6"/>
    <w:rsid w:val="00914A9E"/>
    <w:rsid w:val="009158E9"/>
    <w:rsid w:val="00915995"/>
    <w:rsid w:val="00916CDA"/>
    <w:rsid w:val="00917133"/>
    <w:rsid w:val="00917255"/>
    <w:rsid w:val="00917545"/>
    <w:rsid w:val="0091754B"/>
    <w:rsid w:val="009175FE"/>
    <w:rsid w:val="00917918"/>
    <w:rsid w:val="0092033E"/>
    <w:rsid w:val="0092043A"/>
    <w:rsid w:val="009213A7"/>
    <w:rsid w:val="009218E6"/>
    <w:rsid w:val="00921B3E"/>
    <w:rsid w:val="00921B5C"/>
    <w:rsid w:val="00922019"/>
    <w:rsid w:val="00922086"/>
    <w:rsid w:val="00923503"/>
    <w:rsid w:val="009239B3"/>
    <w:rsid w:val="009241FC"/>
    <w:rsid w:val="009243C2"/>
    <w:rsid w:val="009243ED"/>
    <w:rsid w:val="00924CC6"/>
    <w:rsid w:val="00924D81"/>
    <w:rsid w:val="00925652"/>
    <w:rsid w:val="00925719"/>
    <w:rsid w:val="00925B32"/>
    <w:rsid w:val="00925B4A"/>
    <w:rsid w:val="00925D87"/>
    <w:rsid w:val="00926369"/>
    <w:rsid w:val="009266CD"/>
    <w:rsid w:val="00926EE7"/>
    <w:rsid w:val="00926FE7"/>
    <w:rsid w:val="00927D2B"/>
    <w:rsid w:val="00930084"/>
    <w:rsid w:val="00930752"/>
    <w:rsid w:val="00930A98"/>
    <w:rsid w:val="009314FE"/>
    <w:rsid w:val="00931B01"/>
    <w:rsid w:val="00931BD7"/>
    <w:rsid w:val="0093297C"/>
    <w:rsid w:val="00932B8A"/>
    <w:rsid w:val="00932BB4"/>
    <w:rsid w:val="009332C8"/>
    <w:rsid w:val="00933B8F"/>
    <w:rsid w:val="00933D1B"/>
    <w:rsid w:val="00933ED2"/>
    <w:rsid w:val="0093400A"/>
    <w:rsid w:val="00934438"/>
    <w:rsid w:val="009347F7"/>
    <w:rsid w:val="009349A1"/>
    <w:rsid w:val="00934BB3"/>
    <w:rsid w:val="00934C5C"/>
    <w:rsid w:val="00934E20"/>
    <w:rsid w:val="009351EE"/>
    <w:rsid w:val="0093574B"/>
    <w:rsid w:val="009358D8"/>
    <w:rsid w:val="00935E44"/>
    <w:rsid w:val="00936204"/>
    <w:rsid w:val="00936704"/>
    <w:rsid w:val="00936DAE"/>
    <w:rsid w:val="00937969"/>
    <w:rsid w:val="00937BC8"/>
    <w:rsid w:val="00937FA7"/>
    <w:rsid w:val="00937FF0"/>
    <w:rsid w:val="00940504"/>
    <w:rsid w:val="00940A80"/>
    <w:rsid w:val="00940D0B"/>
    <w:rsid w:val="00941982"/>
    <w:rsid w:val="00941D63"/>
    <w:rsid w:val="00942AD6"/>
    <w:rsid w:val="00943098"/>
    <w:rsid w:val="009433B8"/>
    <w:rsid w:val="00944243"/>
    <w:rsid w:val="0094494D"/>
    <w:rsid w:val="00944D71"/>
    <w:rsid w:val="00945422"/>
    <w:rsid w:val="00945AEC"/>
    <w:rsid w:val="00945C94"/>
    <w:rsid w:val="009460DC"/>
    <w:rsid w:val="00946309"/>
    <w:rsid w:val="00946379"/>
    <w:rsid w:val="0094657D"/>
    <w:rsid w:val="009468B1"/>
    <w:rsid w:val="0094772C"/>
    <w:rsid w:val="00947C5C"/>
    <w:rsid w:val="00947E94"/>
    <w:rsid w:val="0095028E"/>
    <w:rsid w:val="00950299"/>
    <w:rsid w:val="0095049A"/>
    <w:rsid w:val="00950534"/>
    <w:rsid w:val="00950610"/>
    <w:rsid w:val="00950E4C"/>
    <w:rsid w:val="009518D0"/>
    <w:rsid w:val="00951942"/>
    <w:rsid w:val="00951DEA"/>
    <w:rsid w:val="00951E4F"/>
    <w:rsid w:val="00951F0C"/>
    <w:rsid w:val="00951FBB"/>
    <w:rsid w:val="0095279B"/>
    <w:rsid w:val="00952AC6"/>
    <w:rsid w:val="00952CF3"/>
    <w:rsid w:val="00952F26"/>
    <w:rsid w:val="009531FC"/>
    <w:rsid w:val="009537FD"/>
    <w:rsid w:val="0095442F"/>
    <w:rsid w:val="00955534"/>
    <w:rsid w:val="009555A6"/>
    <w:rsid w:val="00955927"/>
    <w:rsid w:val="00955D37"/>
    <w:rsid w:val="00957139"/>
    <w:rsid w:val="00957865"/>
    <w:rsid w:val="00957C21"/>
    <w:rsid w:val="009600AE"/>
    <w:rsid w:val="0096010E"/>
    <w:rsid w:val="00960F0D"/>
    <w:rsid w:val="0096136F"/>
    <w:rsid w:val="009619ED"/>
    <w:rsid w:val="009622BD"/>
    <w:rsid w:val="0096236A"/>
    <w:rsid w:val="009623C2"/>
    <w:rsid w:val="00962439"/>
    <w:rsid w:val="0096249E"/>
    <w:rsid w:val="0096256F"/>
    <w:rsid w:val="0096266B"/>
    <w:rsid w:val="0096275B"/>
    <w:rsid w:val="00962C4E"/>
    <w:rsid w:val="00963A4C"/>
    <w:rsid w:val="00964D6D"/>
    <w:rsid w:val="00964DF4"/>
    <w:rsid w:val="0096559F"/>
    <w:rsid w:val="00965AC0"/>
    <w:rsid w:val="00966059"/>
    <w:rsid w:val="009660F8"/>
    <w:rsid w:val="0096641F"/>
    <w:rsid w:val="00966AF6"/>
    <w:rsid w:val="00966CAD"/>
    <w:rsid w:val="00966D23"/>
    <w:rsid w:val="00966DF5"/>
    <w:rsid w:val="00967172"/>
    <w:rsid w:val="00967570"/>
    <w:rsid w:val="00967738"/>
    <w:rsid w:val="00967B0E"/>
    <w:rsid w:val="00967C7D"/>
    <w:rsid w:val="00967FB3"/>
    <w:rsid w:val="00967FCE"/>
    <w:rsid w:val="009701C5"/>
    <w:rsid w:val="00971699"/>
    <w:rsid w:val="00971D0F"/>
    <w:rsid w:val="00971E48"/>
    <w:rsid w:val="00971E72"/>
    <w:rsid w:val="00972CEC"/>
    <w:rsid w:val="00972FFD"/>
    <w:rsid w:val="00973B59"/>
    <w:rsid w:val="00973DC7"/>
    <w:rsid w:val="0097476E"/>
    <w:rsid w:val="00975014"/>
    <w:rsid w:val="0097545A"/>
    <w:rsid w:val="00975B7C"/>
    <w:rsid w:val="00975D29"/>
    <w:rsid w:val="00975EB2"/>
    <w:rsid w:val="00975FE7"/>
    <w:rsid w:val="00976294"/>
    <w:rsid w:val="00976EE0"/>
    <w:rsid w:val="00977505"/>
    <w:rsid w:val="009775C0"/>
    <w:rsid w:val="00977AB2"/>
    <w:rsid w:val="00977BA9"/>
    <w:rsid w:val="0098005A"/>
    <w:rsid w:val="00980A9B"/>
    <w:rsid w:val="00981443"/>
    <w:rsid w:val="00981684"/>
    <w:rsid w:val="0098183E"/>
    <w:rsid w:val="00981B2A"/>
    <w:rsid w:val="00982103"/>
    <w:rsid w:val="009822E7"/>
    <w:rsid w:val="00982544"/>
    <w:rsid w:val="009825FA"/>
    <w:rsid w:val="00982903"/>
    <w:rsid w:val="00982A8C"/>
    <w:rsid w:val="00982AB1"/>
    <w:rsid w:val="00983002"/>
    <w:rsid w:val="009836AF"/>
    <w:rsid w:val="00983A33"/>
    <w:rsid w:val="009841EC"/>
    <w:rsid w:val="009842C0"/>
    <w:rsid w:val="0098513C"/>
    <w:rsid w:val="00985764"/>
    <w:rsid w:val="00985FE8"/>
    <w:rsid w:val="00986035"/>
    <w:rsid w:val="00986C2E"/>
    <w:rsid w:val="00986E0E"/>
    <w:rsid w:val="009871CC"/>
    <w:rsid w:val="00987260"/>
    <w:rsid w:val="00987A54"/>
    <w:rsid w:val="00987F03"/>
    <w:rsid w:val="00990E65"/>
    <w:rsid w:val="00991131"/>
    <w:rsid w:val="009912C2"/>
    <w:rsid w:val="009916A7"/>
    <w:rsid w:val="00992688"/>
    <w:rsid w:val="00992904"/>
    <w:rsid w:val="00992B29"/>
    <w:rsid w:val="00993A05"/>
    <w:rsid w:val="00993EC0"/>
    <w:rsid w:val="00994016"/>
    <w:rsid w:val="00994017"/>
    <w:rsid w:val="009942C5"/>
    <w:rsid w:val="00994548"/>
    <w:rsid w:val="009948F4"/>
    <w:rsid w:val="0099505F"/>
    <w:rsid w:val="0099525A"/>
    <w:rsid w:val="0099551C"/>
    <w:rsid w:val="0099587B"/>
    <w:rsid w:val="00995A91"/>
    <w:rsid w:val="0099669E"/>
    <w:rsid w:val="00996851"/>
    <w:rsid w:val="009A0040"/>
    <w:rsid w:val="009A0BC2"/>
    <w:rsid w:val="009A0C19"/>
    <w:rsid w:val="009A1283"/>
    <w:rsid w:val="009A13F8"/>
    <w:rsid w:val="009A16C4"/>
    <w:rsid w:val="009A1D42"/>
    <w:rsid w:val="009A1DF8"/>
    <w:rsid w:val="009A25BF"/>
    <w:rsid w:val="009A2696"/>
    <w:rsid w:val="009A359A"/>
    <w:rsid w:val="009A39A8"/>
    <w:rsid w:val="009A3FCD"/>
    <w:rsid w:val="009A41F7"/>
    <w:rsid w:val="009A4290"/>
    <w:rsid w:val="009A44B6"/>
    <w:rsid w:val="009A4719"/>
    <w:rsid w:val="009A5E0B"/>
    <w:rsid w:val="009A6149"/>
    <w:rsid w:val="009A6183"/>
    <w:rsid w:val="009A636D"/>
    <w:rsid w:val="009A6894"/>
    <w:rsid w:val="009A6C74"/>
    <w:rsid w:val="009A6D66"/>
    <w:rsid w:val="009A7724"/>
    <w:rsid w:val="009A7831"/>
    <w:rsid w:val="009B03BD"/>
    <w:rsid w:val="009B05AB"/>
    <w:rsid w:val="009B06A4"/>
    <w:rsid w:val="009B0849"/>
    <w:rsid w:val="009B08C0"/>
    <w:rsid w:val="009B11F2"/>
    <w:rsid w:val="009B1304"/>
    <w:rsid w:val="009B13FD"/>
    <w:rsid w:val="009B1655"/>
    <w:rsid w:val="009B1AC9"/>
    <w:rsid w:val="009B1B11"/>
    <w:rsid w:val="009B2338"/>
    <w:rsid w:val="009B2C3A"/>
    <w:rsid w:val="009B2EFC"/>
    <w:rsid w:val="009B3126"/>
    <w:rsid w:val="009B3F99"/>
    <w:rsid w:val="009B41FD"/>
    <w:rsid w:val="009B44F8"/>
    <w:rsid w:val="009B46FA"/>
    <w:rsid w:val="009B511D"/>
    <w:rsid w:val="009B5480"/>
    <w:rsid w:val="009B597A"/>
    <w:rsid w:val="009B60B7"/>
    <w:rsid w:val="009B60F8"/>
    <w:rsid w:val="009B64B9"/>
    <w:rsid w:val="009B6564"/>
    <w:rsid w:val="009B6A33"/>
    <w:rsid w:val="009B6B6F"/>
    <w:rsid w:val="009B710B"/>
    <w:rsid w:val="009B72DF"/>
    <w:rsid w:val="009B775E"/>
    <w:rsid w:val="009B7E46"/>
    <w:rsid w:val="009C069B"/>
    <w:rsid w:val="009C0DC7"/>
    <w:rsid w:val="009C0F1A"/>
    <w:rsid w:val="009C16B2"/>
    <w:rsid w:val="009C208B"/>
    <w:rsid w:val="009C21C8"/>
    <w:rsid w:val="009C22D5"/>
    <w:rsid w:val="009C2344"/>
    <w:rsid w:val="009C2542"/>
    <w:rsid w:val="009C273B"/>
    <w:rsid w:val="009C2974"/>
    <w:rsid w:val="009C2CBE"/>
    <w:rsid w:val="009C305A"/>
    <w:rsid w:val="009C323A"/>
    <w:rsid w:val="009C379C"/>
    <w:rsid w:val="009C3F61"/>
    <w:rsid w:val="009C3FD1"/>
    <w:rsid w:val="009C414C"/>
    <w:rsid w:val="009C49F8"/>
    <w:rsid w:val="009C4A2B"/>
    <w:rsid w:val="009C5256"/>
    <w:rsid w:val="009C52D9"/>
    <w:rsid w:val="009C5BF9"/>
    <w:rsid w:val="009C5D12"/>
    <w:rsid w:val="009C76D8"/>
    <w:rsid w:val="009C7AC8"/>
    <w:rsid w:val="009D0715"/>
    <w:rsid w:val="009D0B98"/>
    <w:rsid w:val="009D148F"/>
    <w:rsid w:val="009D1D51"/>
    <w:rsid w:val="009D1F0C"/>
    <w:rsid w:val="009D21BA"/>
    <w:rsid w:val="009D22D1"/>
    <w:rsid w:val="009D3287"/>
    <w:rsid w:val="009D355B"/>
    <w:rsid w:val="009D3AC3"/>
    <w:rsid w:val="009D3B78"/>
    <w:rsid w:val="009D3BD6"/>
    <w:rsid w:val="009D3E69"/>
    <w:rsid w:val="009D423D"/>
    <w:rsid w:val="009D436F"/>
    <w:rsid w:val="009D4A22"/>
    <w:rsid w:val="009D4E13"/>
    <w:rsid w:val="009D4EA8"/>
    <w:rsid w:val="009D55A4"/>
    <w:rsid w:val="009D5D73"/>
    <w:rsid w:val="009D6638"/>
    <w:rsid w:val="009D6690"/>
    <w:rsid w:val="009D69B9"/>
    <w:rsid w:val="009D726B"/>
    <w:rsid w:val="009E009C"/>
    <w:rsid w:val="009E105A"/>
    <w:rsid w:val="009E1143"/>
    <w:rsid w:val="009E12C5"/>
    <w:rsid w:val="009E2572"/>
    <w:rsid w:val="009E369A"/>
    <w:rsid w:val="009E3AAE"/>
    <w:rsid w:val="009E3FCC"/>
    <w:rsid w:val="009E42B7"/>
    <w:rsid w:val="009E42BC"/>
    <w:rsid w:val="009E4671"/>
    <w:rsid w:val="009E4C4F"/>
    <w:rsid w:val="009E4C65"/>
    <w:rsid w:val="009E4DDE"/>
    <w:rsid w:val="009E583B"/>
    <w:rsid w:val="009E5891"/>
    <w:rsid w:val="009E59FB"/>
    <w:rsid w:val="009E5CD1"/>
    <w:rsid w:val="009E6243"/>
    <w:rsid w:val="009E6789"/>
    <w:rsid w:val="009E68A7"/>
    <w:rsid w:val="009E6EF0"/>
    <w:rsid w:val="009E7298"/>
    <w:rsid w:val="009E7535"/>
    <w:rsid w:val="009E79EB"/>
    <w:rsid w:val="009F09EA"/>
    <w:rsid w:val="009F0A59"/>
    <w:rsid w:val="009F0DBF"/>
    <w:rsid w:val="009F1B1B"/>
    <w:rsid w:val="009F2F69"/>
    <w:rsid w:val="009F31ED"/>
    <w:rsid w:val="009F3669"/>
    <w:rsid w:val="009F3941"/>
    <w:rsid w:val="009F3A58"/>
    <w:rsid w:val="009F3D9C"/>
    <w:rsid w:val="009F460E"/>
    <w:rsid w:val="009F486C"/>
    <w:rsid w:val="009F49C5"/>
    <w:rsid w:val="009F4CAD"/>
    <w:rsid w:val="009F4FB9"/>
    <w:rsid w:val="009F527D"/>
    <w:rsid w:val="009F57CB"/>
    <w:rsid w:val="009F5CBB"/>
    <w:rsid w:val="009F5FB6"/>
    <w:rsid w:val="009F60E8"/>
    <w:rsid w:val="009F6610"/>
    <w:rsid w:val="009F6A14"/>
    <w:rsid w:val="009F6A53"/>
    <w:rsid w:val="009F6FB1"/>
    <w:rsid w:val="009F7163"/>
    <w:rsid w:val="009F7560"/>
    <w:rsid w:val="009F777F"/>
    <w:rsid w:val="009F7A8A"/>
    <w:rsid w:val="009F7E8E"/>
    <w:rsid w:val="00A006F0"/>
    <w:rsid w:val="00A0077F"/>
    <w:rsid w:val="00A010FE"/>
    <w:rsid w:val="00A01144"/>
    <w:rsid w:val="00A011D3"/>
    <w:rsid w:val="00A01409"/>
    <w:rsid w:val="00A01417"/>
    <w:rsid w:val="00A01D4D"/>
    <w:rsid w:val="00A02031"/>
    <w:rsid w:val="00A02277"/>
    <w:rsid w:val="00A02553"/>
    <w:rsid w:val="00A02645"/>
    <w:rsid w:val="00A027C8"/>
    <w:rsid w:val="00A02EE2"/>
    <w:rsid w:val="00A03EEE"/>
    <w:rsid w:val="00A040A7"/>
    <w:rsid w:val="00A043CD"/>
    <w:rsid w:val="00A04612"/>
    <w:rsid w:val="00A04757"/>
    <w:rsid w:val="00A0478C"/>
    <w:rsid w:val="00A04A15"/>
    <w:rsid w:val="00A051DC"/>
    <w:rsid w:val="00A052C4"/>
    <w:rsid w:val="00A0569C"/>
    <w:rsid w:val="00A0572E"/>
    <w:rsid w:val="00A05B76"/>
    <w:rsid w:val="00A06750"/>
    <w:rsid w:val="00A06EF3"/>
    <w:rsid w:val="00A07057"/>
    <w:rsid w:val="00A07342"/>
    <w:rsid w:val="00A073C0"/>
    <w:rsid w:val="00A07614"/>
    <w:rsid w:val="00A10665"/>
    <w:rsid w:val="00A10BE1"/>
    <w:rsid w:val="00A112A4"/>
    <w:rsid w:val="00A112C0"/>
    <w:rsid w:val="00A1136C"/>
    <w:rsid w:val="00A11478"/>
    <w:rsid w:val="00A11AA1"/>
    <w:rsid w:val="00A11CED"/>
    <w:rsid w:val="00A120C2"/>
    <w:rsid w:val="00A1270C"/>
    <w:rsid w:val="00A12C91"/>
    <w:rsid w:val="00A12E45"/>
    <w:rsid w:val="00A1341C"/>
    <w:rsid w:val="00A13C2B"/>
    <w:rsid w:val="00A141A2"/>
    <w:rsid w:val="00A146C0"/>
    <w:rsid w:val="00A14984"/>
    <w:rsid w:val="00A14AD2"/>
    <w:rsid w:val="00A14C19"/>
    <w:rsid w:val="00A14E05"/>
    <w:rsid w:val="00A14EDB"/>
    <w:rsid w:val="00A151CE"/>
    <w:rsid w:val="00A157C4"/>
    <w:rsid w:val="00A1590B"/>
    <w:rsid w:val="00A15C05"/>
    <w:rsid w:val="00A15C4D"/>
    <w:rsid w:val="00A15E30"/>
    <w:rsid w:val="00A15F93"/>
    <w:rsid w:val="00A1659F"/>
    <w:rsid w:val="00A1678D"/>
    <w:rsid w:val="00A16999"/>
    <w:rsid w:val="00A16C70"/>
    <w:rsid w:val="00A1705D"/>
    <w:rsid w:val="00A174F8"/>
    <w:rsid w:val="00A17633"/>
    <w:rsid w:val="00A178BA"/>
    <w:rsid w:val="00A17C12"/>
    <w:rsid w:val="00A17FA6"/>
    <w:rsid w:val="00A20B5A"/>
    <w:rsid w:val="00A21478"/>
    <w:rsid w:val="00A2177D"/>
    <w:rsid w:val="00A21A81"/>
    <w:rsid w:val="00A21C5D"/>
    <w:rsid w:val="00A21CA8"/>
    <w:rsid w:val="00A21D45"/>
    <w:rsid w:val="00A2218D"/>
    <w:rsid w:val="00A222BC"/>
    <w:rsid w:val="00A226FB"/>
    <w:rsid w:val="00A229BE"/>
    <w:rsid w:val="00A23B62"/>
    <w:rsid w:val="00A23F72"/>
    <w:rsid w:val="00A24236"/>
    <w:rsid w:val="00A24B65"/>
    <w:rsid w:val="00A24B67"/>
    <w:rsid w:val="00A24DA3"/>
    <w:rsid w:val="00A24FD0"/>
    <w:rsid w:val="00A255AC"/>
    <w:rsid w:val="00A25D4F"/>
    <w:rsid w:val="00A25FC7"/>
    <w:rsid w:val="00A261EE"/>
    <w:rsid w:val="00A26204"/>
    <w:rsid w:val="00A262F7"/>
    <w:rsid w:val="00A263AA"/>
    <w:rsid w:val="00A26D46"/>
    <w:rsid w:val="00A26EFF"/>
    <w:rsid w:val="00A271D2"/>
    <w:rsid w:val="00A279AD"/>
    <w:rsid w:val="00A3080B"/>
    <w:rsid w:val="00A33030"/>
    <w:rsid w:val="00A337B9"/>
    <w:rsid w:val="00A338DA"/>
    <w:rsid w:val="00A33D09"/>
    <w:rsid w:val="00A33ED5"/>
    <w:rsid w:val="00A341A3"/>
    <w:rsid w:val="00A3443E"/>
    <w:rsid w:val="00A344B7"/>
    <w:rsid w:val="00A3516F"/>
    <w:rsid w:val="00A35BB0"/>
    <w:rsid w:val="00A36304"/>
    <w:rsid w:val="00A36C1B"/>
    <w:rsid w:val="00A36C40"/>
    <w:rsid w:val="00A3743E"/>
    <w:rsid w:val="00A37452"/>
    <w:rsid w:val="00A37906"/>
    <w:rsid w:val="00A400C9"/>
    <w:rsid w:val="00A40444"/>
    <w:rsid w:val="00A4064F"/>
    <w:rsid w:val="00A40DCA"/>
    <w:rsid w:val="00A40ED2"/>
    <w:rsid w:val="00A40FBB"/>
    <w:rsid w:val="00A41363"/>
    <w:rsid w:val="00A42399"/>
    <w:rsid w:val="00A4308E"/>
    <w:rsid w:val="00A433A4"/>
    <w:rsid w:val="00A43D1E"/>
    <w:rsid w:val="00A441B3"/>
    <w:rsid w:val="00A4425B"/>
    <w:rsid w:val="00A449DA"/>
    <w:rsid w:val="00A44AF5"/>
    <w:rsid w:val="00A45162"/>
    <w:rsid w:val="00A452E6"/>
    <w:rsid w:val="00A46283"/>
    <w:rsid w:val="00A466A7"/>
    <w:rsid w:val="00A46890"/>
    <w:rsid w:val="00A468C6"/>
    <w:rsid w:val="00A47251"/>
    <w:rsid w:val="00A47276"/>
    <w:rsid w:val="00A47B27"/>
    <w:rsid w:val="00A47D1F"/>
    <w:rsid w:val="00A5042C"/>
    <w:rsid w:val="00A50749"/>
    <w:rsid w:val="00A511E2"/>
    <w:rsid w:val="00A51832"/>
    <w:rsid w:val="00A52EE8"/>
    <w:rsid w:val="00A53A38"/>
    <w:rsid w:val="00A53C35"/>
    <w:rsid w:val="00A54815"/>
    <w:rsid w:val="00A54F29"/>
    <w:rsid w:val="00A5557C"/>
    <w:rsid w:val="00A558DA"/>
    <w:rsid w:val="00A56183"/>
    <w:rsid w:val="00A5643A"/>
    <w:rsid w:val="00A5679E"/>
    <w:rsid w:val="00A568B2"/>
    <w:rsid w:val="00A56AC8"/>
    <w:rsid w:val="00A56BE1"/>
    <w:rsid w:val="00A57EA3"/>
    <w:rsid w:val="00A57FE7"/>
    <w:rsid w:val="00A6029B"/>
    <w:rsid w:val="00A6068D"/>
    <w:rsid w:val="00A607A1"/>
    <w:rsid w:val="00A61E59"/>
    <w:rsid w:val="00A62099"/>
    <w:rsid w:val="00A6267D"/>
    <w:rsid w:val="00A62CF3"/>
    <w:rsid w:val="00A63041"/>
    <w:rsid w:val="00A6321C"/>
    <w:rsid w:val="00A6388D"/>
    <w:rsid w:val="00A63E15"/>
    <w:rsid w:val="00A645C1"/>
    <w:rsid w:val="00A65316"/>
    <w:rsid w:val="00A658EA"/>
    <w:rsid w:val="00A65931"/>
    <w:rsid w:val="00A663BB"/>
    <w:rsid w:val="00A677C7"/>
    <w:rsid w:val="00A67A62"/>
    <w:rsid w:val="00A67B2A"/>
    <w:rsid w:val="00A701C1"/>
    <w:rsid w:val="00A70659"/>
    <w:rsid w:val="00A70813"/>
    <w:rsid w:val="00A71804"/>
    <w:rsid w:val="00A71D1F"/>
    <w:rsid w:val="00A71E5A"/>
    <w:rsid w:val="00A71ED3"/>
    <w:rsid w:val="00A72391"/>
    <w:rsid w:val="00A72435"/>
    <w:rsid w:val="00A72BAF"/>
    <w:rsid w:val="00A72DAD"/>
    <w:rsid w:val="00A73486"/>
    <w:rsid w:val="00A7373C"/>
    <w:rsid w:val="00A738FA"/>
    <w:rsid w:val="00A73F71"/>
    <w:rsid w:val="00A75113"/>
    <w:rsid w:val="00A75671"/>
    <w:rsid w:val="00A75AD8"/>
    <w:rsid w:val="00A75EA7"/>
    <w:rsid w:val="00A75F71"/>
    <w:rsid w:val="00A75F82"/>
    <w:rsid w:val="00A76A05"/>
    <w:rsid w:val="00A76C09"/>
    <w:rsid w:val="00A7702A"/>
    <w:rsid w:val="00A77A55"/>
    <w:rsid w:val="00A77B31"/>
    <w:rsid w:val="00A77CDE"/>
    <w:rsid w:val="00A77E35"/>
    <w:rsid w:val="00A77E7D"/>
    <w:rsid w:val="00A80E67"/>
    <w:rsid w:val="00A813FE"/>
    <w:rsid w:val="00A8151B"/>
    <w:rsid w:val="00A82A85"/>
    <w:rsid w:val="00A82AC7"/>
    <w:rsid w:val="00A82DB1"/>
    <w:rsid w:val="00A82E2F"/>
    <w:rsid w:val="00A82E9B"/>
    <w:rsid w:val="00A83381"/>
    <w:rsid w:val="00A83497"/>
    <w:rsid w:val="00A83D5B"/>
    <w:rsid w:val="00A844A9"/>
    <w:rsid w:val="00A84694"/>
    <w:rsid w:val="00A84925"/>
    <w:rsid w:val="00A84995"/>
    <w:rsid w:val="00A85B75"/>
    <w:rsid w:val="00A85ED3"/>
    <w:rsid w:val="00A86022"/>
    <w:rsid w:val="00A86475"/>
    <w:rsid w:val="00A86B90"/>
    <w:rsid w:val="00A87B5B"/>
    <w:rsid w:val="00A90119"/>
    <w:rsid w:val="00A90890"/>
    <w:rsid w:val="00A911D8"/>
    <w:rsid w:val="00A917BC"/>
    <w:rsid w:val="00A91921"/>
    <w:rsid w:val="00A92B77"/>
    <w:rsid w:val="00A93505"/>
    <w:rsid w:val="00A93A13"/>
    <w:rsid w:val="00A93DFD"/>
    <w:rsid w:val="00A93E55"/>
    <w:rsid w:val="00A944A0"/>
    <w:rsid w:val="00A95585"/>
    <w:rsid w:val="00A964F6"/>
    <w:rsid w:val="00A965B0"/>
    <w:rsid w:val="00A9674B"/>
    <w:rsid w:val="00A96B18"/>
    <w:rsid w:val="00A96B9C"/>
    <w:rsid w:val="00A9754C"/>
    <w:rsid w:val="00A97AC2"/>
    <w:rsid w:val="00AA11D3"/>
    <w:rsid w:val="00AA1572"/>
    <w:rsid w:val="00AA1733"/>
    <w:rsid w:val="00AA1B62"/>
    <w:rsid w:val="00AA1E4E"/>
    <w:rsid w:val="00AA2305"/>
    <w:rsid w:val="00AA3742"/>
    <w:rsid w:val="00AA3A1D"/>
    <w:rsid w:val="00AA426E"/>
    <w:rsid w:val="00AA472E"/>
    <w:rsid w:val="00AA4925"/>
    <w:rsid w:val="00AA4A70"/>
    <w:rsid w:val="00AA4EBD"/>
    <w:rsid w:val="00AA5753"/>
    <w:rsid w:val="00AA655C"/>
    <w:rsid w:val="00AA78A0"/>
    <w:rsid w:val="00AA7FF7"/>
    <w:rsid w:val="00AB0261"/>
    <w:rsid w:val="00AB0F1F"/>
    <w:rsid w:val="00AB0FAD"/>
    <w:rsid w:val="00AB109F"/>
    <w:rsid w:val="00AB194D"/>
    <w:rsid w:val="00AB19C5"/>
    <w:rsid w:val="00AB2FBF"/>
    <w:rsid w:val="00AB3320"/>
    <w:rsid w:val="00AB3C39"/>
    <w:rsid w:val="00AB3FBF"/>
    <w:rsid w:val="00AB4642"/>
    <w:rsid w:val="00AB4724"/>
    <w:rsid w:val="00AB4773"/>
    <w:rsid w:val="00AB489F"/>
    <w:rsid w:val="00AB4A5E"/>
    <w:rsid w:val="00AB51AB"/>
    <w:rsid w:val="00AB53D0"/>
    <w:rsid w:val="00AB5C28"/>
    <w:rsid w:val="00AB668A"/>
    <w:rsid w:val="00AB66EB"/>
    <w:rsid w:val="00AB6A4E"/>
    <w:rsid w:val="00AB72F3"/>
    <w:rsid w:val="00AB7342"/>
    <w:rsid w:val="00AC0895"/>
    <w:rsid w:val="00AC1076"/>
    <w:rsid w:val="00AC1647"/>
    <w:rsid w:val="00AC22AE"/>
    <w:rsid w:val="00AC2693"/>
    <w:rsid w:val="00AC2854"/>
    <w:rsid w:val="00AC30BE"/>
    <w:rsid w:val="00AC3255"/>
    <w:rsid w:val="00AC34D4"/>
    <w:rsid w:val="00AC3812"/>
    <w:rsid w:val="00AC3848"/>
    <w:rsid w:val="00AC3ADF"/>
    <w:rsid w:val="00AC3BAD"/>
    <w:rsid w:val="00AC3BFF"/>
    <w:rsid w:val="00AC4C17"/>
    <w:rsid w:val="00AC5DAC"/>
    <w:rsid w:val="00AC5FE9"/>
    <w:rsid w:val="00AC622E"/>
    <w:rsid w:val="00AC6DC9"/>
    <w:rsid w:val="00AC6E4E"/>
    <w:rsid w:val="00AC709B"/>
    <w:rsid w:val="00AC7929"/>
    <w:rsid w:val="00AC7D4D"/>
    <w:rsid w:val="00AD0482"/>
    <w:rsid w:val="00AD0488"/>
    <w:rsid w:val="00AD048E"/>
    <w:rsid w:val="00AD0A2F"/>
    <w:rsid w:val="00AD0D8A"/>
    <w:rsid w:val="00AD138E"/>
    <w:rsid w:val="00AD1A3F"/>
    <w:rsid w:val="00AD1EC8"/>
    <w:rsid w:val="00AD209D"/>
    <w:rsid w:val="00AD2BE2"/>
    <w:rsid w:val="00AD307E"/>
    <w:rsid w:val="00AD35A8"/>
    <w:rsid w:val="00AD360F"/>
    <w:rsid w:val="00AD3A0A"/>
    <w:rsid w:val="00AD4745"/>
    <w:rsid w:val="00AD544E"/>
    <w:rsid w:val="00AD5462"/>
    <w:rsid w:val="00AD5475"/>
    <w:rsid w:val="00AD674F"/>
    <w:rsid w:val="00AD681B"/>
    <w:rsid w:val="00AD6B29"/>
    <w:rsid w:val="00AD722C"/>
    <w:rsid w:val="00AD7296"/>
    <w:rsid w:val="00AD743E"/>
    <w:rsid w:val="00AD7783"/>
    <w:rsid w:val="00AD7CFE"/>
    <w:rsid w:val="00AE01A8"/>
    <w:rsid w:val="00AE034C"/>
    <w:rsid w:val="00AE0468"/>
    <w:rsid w:val="00AE056E"/>
    <w:rsid w:val="00AE05FF"/>
    <w:rsid w:val="00AE0B50"/>
    <w:rsid w:val="00AE0F8F"/>
    <w:rsid w:val="00AE10FB"/>
    <w:rsid w:val="00AE12F1"/>
    <w:rsid w:val="00AE19E9"/>
    <w:rsid w:val="00AE1EE5"/>
    <w:rsid w:val="00AE2064"/>
    <w:rsid w:val="00AE22DE"/>
    <w:rsid w:val="00AE2404"/>
    <w:rsid w:val="00AE26F7"/>
    <w:rsid w:val="00AE2AC6"/>
    <w:rsid w:val="00AE31B8"/>
    <w:rsid w:val="00AE31EE"/>
    <w:rsid w:val="00AE35F9"/>
    <w:rsid w:val="00AE37C4"/>
    <w:rsid w:val="00AE3E25"/>
    <w:rsid w:val="00AE434B"/>
    <w:rsid w:val="00AE4426"/>
    <w:rsid w:val="00AE4D99"/>
    <w:rsid w:val="00AE605C"/>
    <w:rsid w:val="00AE638A"/>
    <w:rsid w:val="00AE688E"/>
    <w:rsid w:val="00AE7511"/>
    <w:rsid w:val="00AF021D"/>
    <w:rsid w:val="00AF0448"/>
    <w:rsid w:val="00AF0605"/>
    <w:rsid w:val="00AF09E4"/>
    <w:rsid w:val="00AF0CC3"/>
    <w:rsid w:val="00AF0E81"/>
    <w:rsid w:val="00AF29E0"/>
    <w:rsid w:val="00AF2D98"/>
    <w:rsid w:val="00AF30D2"/>
    <w:rsid w:val="00AF32F1"/>
    <w:rsid w:val="00AF3555"/>
    <w:rsid w:val="00AF3743"/>
    <w:rsid w:val="00AF3D47"/>
    <w:rsid w:val="00AF41BB"/>
    <w:rsid w:val="00AF50CC"/>
    <w:rsid w:val="00AF543F"/>
    <w:rsid w:val="00AF5B89"/>
    <w:rsid w:val="00AF6F32"/>
    <w:rsid w:val="00AF704A"/>
    <w:rsid w:val="00AF7724"/>
    <w:rsid w:val="00AF773C"/>
    <w:rsid w:val="00AF794A"/>
    <w:rsid w:val="00B00763"/>
    <w:rsid w:val="00B0077A"/>
    <w:rsid w:val="00B00F07"/>
    <w:rsid w:val="00B0170B"/>
    <w:rsid w:val="00B01910"/>
    <w:rsid w:val="00B01D28"/>
    <w:rsid w:val="00B023DA"/>
    <w:rsid w:val="00B02442"/>
    <w:rsid w:val="00B02801"/>
    <w:rsid w:val="00B03812"/>
    <w:rsid w:val="00B0386E"/>
    <w:rsid w:val="00B039BC"/>
    <w:rsid w:val="00B03BDA"/>
    <w:rsid w:val="00B04003"/>
    <w:rsid w:val="00B040ED"/>
    <w:rsid w:val="00B045BE"/>
    <w:rsid w:val="00B0490A"/>
    <w:rsid w:val="00B05414"/>
    <w:rsid w:val="00B054EF"/>
    <w:rsid w:val="00B05DFE"/>
    <w:rsid w:val="00B069C0"/>
    <w:rsid w:val="00B06D70"/>
    <w:rsid w:val="00B06F6E"/>
    <w:rsid w:val="00B07076"/>
    <w:rsid w:val="00B07196"/>
    <w:rsid w:val="00B07BEF"/>
    <w:rsid w:val="00B07F40"/>
    <w:rsid w:val="00B107E1"/>
    <w:rsid w:val="00B10E60"/>
    <w:rsid w:val="00B10EEE"/>
    <w:rsid w:val="00B10F6B"/>
    <w:rsid w:val="00B128DD"/>
    <w:rsid w:val="00B12E50"/>
    <w:rsid w:val="00B12FD8"/>
    <w:rsid w:val="00B1322F"/>
    <w:rsid w:val="00B13BB4"/>
    <w:rsid w:val="00B13E9D"/>
    <w:rsid w:val="00B140B5"/>
    <w:rsid w:val="00B14332"/>
    <w:rsid w:val="00B14783"/>
    <w:rsid w:val="00B14B0A"/>
    <w:rsid w:val="00B155FB"/>
    <w:rsid w:val="00B17474"/>
    <w:rsid w:val="00B176E6"/>
    <w:rsid w:val="00B20066"/>
    <w:rsid w:val="00B20398"/>
    <w:rsid w:val="00B20457"/>
    <w:rsid w:val="00B207E7"/>
    <w:rsid w:val="00B20A52"/>
    <w:rsid w:val="00B20B47"/>
    <w:rsid w:val="00B21CAF"/>
    <w:rsid w:val="00B21DE5"/>
    <w:rsid w:val="00B22084"/>
    <w:rsid w:val="00B22B3D"/>
    <w:rsid w:val="00B23048"/>
    <w:rsid w:val="00B236AF"/>
    <w:rsid w:val="00B23B18"/>
    <w:rsid w:val="00B23C24"/>
    <w:rsid w:val="00B23D61"/>
    <w:rsid w:val="00B2408F"/>
    <w:rsid w:val="00B2428F"/>
    <w:rsid w:val="00B2438E"/>
    <w:rsid w:val="00B24556"/>
    <w:rsid w:val="00B2465D"/>
    <w:rsid w:val="00B24990"/>
    <w:rsid w:val="00B250F2"/>
    <w:rsid w:val="00B25E7C"/>
    <w:rsid w:val="00B26019"/>
    <w:rsid w:val="00B26B56"/>
    <w:rsid w:val="00B27229"/>
    <w:rsid w:val="00B30234"/>
    <w:rsid w:val="00B308EF"/>
    <w:rsid w:val="00B309E8"/>
    <w:rsid w:val="00B30BCE"/>
    <w:rsid w:val="00B31A3A"/>
    <w:rsid w:val="00B31C46"/>
    <w:rsid w:val="00B31EF2"/>
    <w:rsid w:val="00B31F47"/>
    <w:rsid w:val="00B320CC"/>
    <w:rsid w:val="00B320E4"/>
    <w:rsid w:val="00B332C5"/>
    <w:rsid w:val="00B338E8"/>
    <w:rsid w:val="00B33EE2"/>
    <w:rsid w:val="00B3428C"/>
    <w:rsid w:val="00B344F4"/>
    <w:rsid w:val="00B34B9A"/>
    <w:rsid w:val="00B35492"/>
    <w:rsid w:val="00B35C92"/>
    <w:rsid w:val="00B36A4B"/>
    <w:rsid w:val="00B36D36"/>
    <w:rsid w:val="00B36F99"/>
    <w:rsid w:val="00B402D7"/>
    <w:rsid w:val="00B4079A"/>
    <w:rsid w:val="00B414E5"/>
    <w:rsid w:val="00B421EF"/>
    <w:rsid w:val="00B4242D"/>
    <w:rsid w:val="00B42797"/>
    <w:rsid w:val="00B42B93"/>
    <w:rsid w:val="00B43A97"/>
    <w:rsid w:val="00B43F92"/>
    <w:rsid w:val="00B43FE1"/>
    <w:rsid w:val="00B44136"/>
    <w:rsid w:val="00B441AC"/>
    <w:rsid w:val="00B4449D"/>
    <w:rsid w:val="00B45019"/>
    <w:rsid w:val="00B451E7"/>
    <w:rsid w:val="00B451FA"/>
    <w:rsid w:val="00B46D0B"/>
    <w:rsid w:val="00B47056"/>
    <w:rsid w:val="00B47092"/>
    <w:rsid w:val="00B474C2"/>
    <w:rsid w:val="00B47898"/>
    <w:rsid w:val="00B47DD7"/>
    <w:rsid w:val="00B509C7"/>
    <w:rsid w:val="00B51AB0"/>
    <w:rsid w:val="00B52E41"/>
    <w:rsid w:val="00B52F99"/>
    <w:rsid w:val="00B5357C"/>
    <w:rsid w:val="00B53719"/>
    <w:rsid w:val="00B545C7"/>
    <w:rsid w:val="00B54860"/>
    <w:rsid w:val="00B55855"/>
    <w:rsid w:val="00B56ABF"/>
    <w:rsid w:val="00B56BB8"/>
    <w:rsid w:val="00B57316"/>
    <w:rsid w:val="00B60785"/>
    <w:rsid w:val="00B60FFB"/>
    <w:rsid w:val="00B6108D"/>
    <w:rsid w:val="00B612D2"/>
    <w:rsid w:val="00B61E13"/>
    <w:rsid w:val="00B6284A"/>
    <w:rsid w:val="00B629E3"/>
    <w:rsid w:val="00B62E97"/>
    <w:rsid w:val="00B63372"/>
    <w:rsid w:val="00B636FF"/>
    <w:rsid w:val="00B637CE"/>
    <w:rsid w:val="00B64062"/>
    <w:rsid w:val="00B644FA"/>
    <w:rsid w:val="00B647F9"/>
    <w:rsid w:val="00B649B9"/>
    <w:rsid w:val="00B64D9D"/>
    <w:rsid w:val="00B652D4"/>
    <w:rsid w:val="00B65390"/>
    <w:rsid w:val="00B65731"/>
    <w:rsid w:val="00B65956"/>
    <w:rsid w:val="00B65A10"/>
    <w:rsid w:val="00B65B44"/>
    <w:rsid w:val="00B65DC4"/>
    <w:rsid w:val="00B668F2"/>
    <w:rsid w:val="00B66E3B"/>
    <w:rsid w:val="00B6726F"/>
    <w:rsid w:val="00B673D9"/>
    <w:rsid w:val="00B67A55"/>
    <w:rsid w:val="00B67E01"/>
    <w:rsid w:val="00B70BE0"/>
    <w:rsid w:val="00B70CFB"/>
    <w:rsid w:val="00B71779"/>
    <w:rsid w:val="00B717A1"/>
    <w:rsid w:val="00B71A1E"/>
    <w:rsid w:val="00B720DB"/>
    <w:rsid w:val="00B72B05"/>
    <w:rsid w:val="00B72B34"/>
    <w:rsid w:val="00B73535"/>
    <w:rsid w:val="00B73714"/>
    <w:rsid w:val="00B74381"/>
    <w:rsid w:val="00B74652"/>
    <w:rsid w:val="00B74B2E"/>
    <w:rsid w:val="00B74DBE"/>
    <w:rsid w:val="00B7575D"/>
    <w:rsid w:val="00B7589D"/>
    <w:rsid w:val="00B75E0F"/>
    <w:rsid w:val="00B7641A"/>
    <w:rsid w:val="00B76C45"/>
    <w:rsid w:val="00B76CCB"/>
    <w:rsid w:val="00B775C3"/>
    <w:rsid w:val="00B776A7"/>
    <w:rsid w:val="00B77BAE"/>
    <w:rsid w:val="00B77E58"/>
    <w:rsid w:val="00B803C5"/>
    <w:rsid w:val="00B8063A"/>
    <w:rsid w:val="00B80C37"/>
    <w:rsid w:val="00B81482"/>
    <w:rsid w:val="00B82418"/>
    <w:rsid w:val="00B8291E"/>
    <w:rsid w:val="00B82A7A"/>
    <w:rsid w:val="00B82EA6"/>
    <w:rsid w:val="00B83152"/>
    <w:rsid w:val="00B835FC"/>
    <w:rsid w:val="00B83A10"/>
    <w:rsid w:val="00B83D13"/>
    <w:rsid w:val="00B85093"/>
    <w:rsid w:val="00B858CC"/>
    <w:rsid w:val="00B85959"/>
    <w:rsid w:val="00B85DBF"/>
    <w:rsid w:val="00B866E4"/>
    <w:rsid w:val="00B872DD"/>
    <w:rsid w:val="00B87AE7"/>
    <w:rsid w:val="00B87E94"/>
    <w:rsid w:val="00B87EDC"/>
    <w:rsid w:val="00B900A0"/>
    <w:rsid w:val="00B90831"/>
    <w:rsid w:val="00B909C9"/>
    <w:rsid w:val="00B90CCF"/>
    <w:rsid w:val="00B90DC9"/>
    <w:rsid w:val="00B91108"/>
    <w:rsid w:val="00B9241F"/>
    <w:rsid w:val="00B92547"/>
    <w:rsid w:val="00B929BE"/>
    <w:rsid w:val="00B92B8D"/>
    <w:rsid w:val="00B92CE9"/>
    <w:rsid w:val="00B92CF8"/>
    <w:rsid w:val="00B92E61"/>
    <w:rsid w:val="00B93727"/>
    <w:rsid w:val="00B93D8C"/>
    <w:rsid w:val="00B93DF7"/>
    <w:rsid w:val="00B94116"/>
    <w:rsid w:val="00B944C0"/>
    <w:rsid w:val="00B94642"/>
    <w:rsid w:val="00B9488B"/>
    <w:rsid w:val="00B94928"/>
    <w:rsid w:val="00B94DEC"/>
    <w:rsid w:val="00B957C4"/>
    <w:rsid w:val="00B96C4A"/>
    <w:rsid w:val="00B96F84"/>
    <w:rsid w:val="00B97645"/>
    <w:rsid w:val="00B9798B"/>
    <w:rsid w:val="00B97EBD"/>
    <w:rsid w:val="00B97FDD"/>
    <w:rsid w:val="00BA0640"/>
    <w:rsid w:val="00BA0993"/>
    <w:rsid w:val="00BA0EA1"/>
    <w:rsid w:val="00BA1A92"/>
    <w:rsid w:val="00BA1B1B"/>
    <w:rsid w:val="00BA1F65"/>
    <w:rsid w:val="00BA21C0"/>
    <w:rsid w:val="00BA38C2"/>
    <w:rsid w:val="00BA3CF3"/>
    <w:rsid w:val="00BA40BF"/>
    <w:rsid w:val="00BA448E"/>
    <w:rsid w:val="00BA4C75"/>
    <w:rsid w:val="00BA60EC"/>
    <w:rsid w:val="00BA6C51"/>
    <w:rsid w:val="00BB08E8"/>
    <w:rsid w:val="00BB0AA2"/>
    <w:rsid w:val="00BB1B10"/>
    <w:rsid w:val="00BB1D10"/>
    <w:rsid w:val="00BB2358"/>
    <w:rsid w:val="00BB23ED"/>
    <w:rsid w:val="00BB2976"/>
    <w:rsid w:val="00BB2A3D"/>
    <w:rsid w:val="00BB312E"/>
    <w:rsid w:val="00BB4E0B"/>
    <w:rsid w:val="00BB4FC4"/>
    <w:rsid w:val="00BB50AA"/>
    <w:rsid w:val="00BB51A4"/>
    <w:rsid w:val="00BB526D"/>
    <w:rsid w:val="00BB6292"/>
    <w:rsid w:val="00BB6387"/>
    <w:rsid w:val="00BB6C71"/>
    <w:rsid w:val="00BB703E"/>
    <w:rsid w:val="00BB73E1"/>
    <w:rsid w:val="00BB7690"/>
    <w:rsid w:val="00BB7750"/>
    <w:rsid w:val="00BB792C"/>
    <w:rsid w:val="00BB7DC6"/>
    <w:rsid w:val="00BC026D"/>
    <w:rsid w:val="00BC0672"/>
    <w:rsid w:val="00BC068E"/>
    <w:rsid w:val="00BC0B91"/>
    <w:rsid w:val="00BC0F81"/>
    <w:rsid w:val="00BC10A9"/>
    <w:rsid w:val="00BC1CDD"/>
    <w:rsid w:val="00BC2396"/>
    <w:rsid w:val="00BC2814"/>
    <w:rsid w:val="00BC3517"/>
    <w:rsid w:val="00BC35C2"/>
    <w:rsid w:val="00BC3607"/>
    <w:rsid w:val="00BC4208"/>
    <w:rsid w:val="00BC457F"/>
    <w:rsid w:val="00BC460A"/>
    <w:rsid w:val="00BC5280"/>
    <w:rsid w:val="00BC64DD"/>
    <w:rsid w:val="00BC6505"/>
    <w:rsid w:val="00BC66A5"/>
    <w:rsid w:val="00BC6FD7"/>
    <w:rsid w:val="00BC7197"/>
    <w:rsid w:val="00BC73BD"/>
    <w:rsid w:val="00BC7877"/>
    <w:rsid w:val="00BC79E7"/>
    <w:rsid w:val="00BC7CC3"/>
    <w:rsid w:val="00BD0853"/>
    <w:rsid w:val="00BD0A1C"/>
    <w:rsid w:val="00BD0B04"/>
    <w:rsid w:val="00BD1443"/>
    <w:rsid w:val="00BD1593"/>
    <w:rsid w:val="00BD23B8"/>
    <w:rsid w:val="00BD3821"/>
    <w:rsid w:val="00BD4936"/>
    <w:rsid w:val="00BD54E8"/>
    <w:rsid w:val="00BD5C7C"/>
    <w:rsid w:val="00BD5D40"/>
    <w:rsid w:val="00BD64C7"/>
    <w:rsid w:val="00BD6B99"/>
    <w:rsid w:val="00BD7211"/>
    <w:rsid w:val="00BD731D"/>
    <w:rsid w:val="00BD762B"/>
    <w:rsid w:val="00BD7785"/>
    <w:rsid w:val="00BD7F79"/>
    <w:rsid w:val="00BE0089"/>
    <w:rsid w:val="00BE067D"/>
    <w:rsid w:val="00BE0B9F"/>
    <w:rsid w:val="00BE0C29"/>
    <w:rsid w:val="00BE0E8F"/>
    <w:rsid w:val="00BE0F9C"/>
    <w:rsid w:val="00BE1196"/>
    <w:rsid w:val="00BE11E2"/>
    <w:rsid w:val="00BE195F"/>
    <w:rsid w:val="00BE1A4C"/>
    <w:rsid w:val="00BE2047"/>
    <w:rsid w:val="00BE2A58"/>
    <w:rsid w:val="00BE2D78"/>
    <w:rsid w:val="00BE31C2"/>
    <w:rsid w:val="00BE416A"/>
    <w:rsid w:val="00BE424A"/>
    <w:rsid w:val="00BE42B8"/>
    <w:rsid w:val="00BE455E"/>
    <w:rsid w:val="00BE4CF2"/>
    <w:rsid w:val="00BE5191"/>
    <w:rsid w:val="00BE658D"/>
    <w:rsid w:val="00BE69DF"/>
    <w:rsid w:val="00BE6DA6"/>
    <w:rsid w:val="00BE6F0C"/>
    <w:rsid w:val="00BE6FB4"/>
    <w:rsid w:val="00BE7ECC"/>
    <w:rsid w:val="00BF0373"/>
    <w:rsid w:val="00BF0710"/>
    <w:rsid w:val="00BF1528"/>
    <w:rsid w:val="00BF162C"/>
    <w:rsid w:val="00BF1AA1"/>
    <w:rsid w:val="00BF1BAC"/>
    <w:rsid w:val="00BF1C74"/>
    <w:rsid w:val="00BF2023"/>
    <w:rsid w:val="00BF2237"/>
    <w:rsid w:val="00BF29A8"/>
    <w:rsid w:val="00BF332E"/>
    <w:rsid w:val="00BF3C23"/>
    <w:rsid w:val="00BF3FB9"/>
    <w:rsid w:val="00BF3FC9"/>
    <w:rsid w:val="00BF4096"/>
    <w:rsid w:val="00BF4156"/>
    <w:rsid w:val="00BF466E"/>
    <w:rsid w:val="00BF5248"/>
    <w:rsid w:val="00BF557B"/>
    <w:rsid w:val="00BF6264"/>
    <w:rsid w:val="00BF662D"/>
    <w:rsid w:val="00BF69E8"/>
    <w:rsid w:val="00BF69FC"/>
    <w:rsid w:val="00BF6B0A"/>
    <w:rsid w:val="00BF6DC5"/>
    <w:rsid w:val="00BF72A6"/>
    <w:rsid w:val="00BF7FD8"/>
    <w:rsid w:val="00C01395"/>
    <w:rsid w:val="00C01B70"/>
    <w:rsid w:val="00C01B7A"/>
    <w:rsid w:val="00C025A5"/>
    <w:rsid w:val="00C0277B"/>
    <w:rsid w:val="00C028D9"/>
    <w:rsid w:val="00C02B79"/>
    <w:rsid w:val="00C032E8"/>
    <w:rsid w:val="00C03D47"/>
    <w:rsid w:val="00C04463"/>
    <w:rsid w:val="00C04B66"/>
    <w:rsid w:val="00C04C89"/>
    <w:rsid w:val="00C05896"/>
    <w:rsid w:val="00C05E24"/>
    <w:rsid w:val="00C06057"/>
    <w:rsid w:val="00C0615C"/>
    <w:rsid w:val="00C067A6"/>
    <w:rsid w:val="00C07400"/>
    <w:rsid w:val="00C07953"/>
    <w:rsid w:val="00C07AF0"/>
    <w:rsid w:val="00C07D18"/>
    <w:rsid w:val="00C07FD1"/>
    <w:rsid w:val="00C10072"/>
    <w:rsid w:val="00C102DC"/>
    <w:rsid w:val="00C10ABA"/>
    <w:rsid w:val="00C10ED7"/>
    <w:rsid w:val="00C124F5"/>
    <w:rsid w:val="00C12F32"/>
    <w:rsid w:val="00C139B6"/>
    <w:rsid w:val="00C13AB9"/>
    <w:rsid w:val="00C13BC9"/>
    <w:rsid w:val="00C13ED6"/>
    <w:rsid w:val="00C1460C"/>
    <w:rsid w:val="00C147C7"/>
    <w:rsid w:val="00C1541B"/>
    <w:rsid w:val="00C15AC9"/>
    <w:rsid w:val="00C16133"/>
    <w:rsid w:val="00C16249"/>
    <w:rsid w:val="00C1677D"/>
    <w:rsid w:val="00C169AA"/>
    <w:rsid w:val="00C16D2E"/>
    <w:rsid w:val="00C17373"/>
    <w:rsid w:val="00C175FB"/>
    <w:rsid w:val="00C17D68"/>
    <w:rsid w:val="00C17D6D"/>
    <w:rsid w:val="00C17EBB"/>
    <w:rsid w:val="00C17FAA"/>
    <w:rsid w:val="00C200AF"/>
    <w:rsid w:val="00C20BFA"/>
    <w:rsid w:val="00C215B3"/>
    <w:rsid w:val="00C21CCB"/>
    <w:rsid w:val="00C228B4"/>
    <w:rsid w:val="00C22B2A"/>
    <w:rsid w:val="00C22DDF"/>
    <w:rsid w:val="00C22E3B"/>
    <w:rsid w:val="00C22FFF"/>
    <w:rsid w:val="00C230CA"/>
    <w:rsid w:val="00C23E4E"/>
    <w:rsid w:val="00C242F3"/>
    <w:rsid w:val="00C25262"/>
    <w:rsid w:val="00C2578E"/>
    <w:rsid w:val="00C258D2"/>
    <w:rsid w:val="00C2636C"/>
    <w:rsid w:val="00C26E68"/>
    <w:rsid w:val="00C271C0"/>
    <w:rsid w:val="00C27D07"/>
    <w:rsid w:val="00C27DC0"/>
    <w:rsid w:val="00C27FED"/>
    <w:rsid w:val="00C30EDB"/>
    <w:rsid w:val="00C31443"/>
    <w:rsid w:val="00C31501"/>
    <w:rsid w:val="00C31DE3"/>
    <w:rsid w:val="00C31F36"/>
    <w:rsid w:val="00C323DB"/>
    <w:rsid w:val="00C32771"/>
    <w:rsid w:val="00C340E0"/>
    <w:rsid w:val="00C34A90"/>
    <w:rsid w:val="00C34F35"/>
    <w:rsid w:val="00C351C6"/>
    <w:rsid w:val="00C35B6D"/>
    <w:rsid w:val="00C36022"/>
    <w:rsid w:val="00C3604C"/>
    <w:rsid w:val="00C378E0"/>
    <w:rsid w:val="00C40D12"/>
    <w:rsid w:val="00C4125C"/>
    <w:rsid w:val="00C41298"/>
    <w:rsid w:val="00C4154F"/>
    <w:rsid w:val="00C424E9"/>
    <w:rsid w:val="00C42977"/>
    <w:rsid w:val="00C443AA"/>
    <w:rsid w:val="00C44C90"/>
    <w:rsid w:val="00C450B9"/>
    <w:rsid w:val="00C4527C"/>
    <w:rsid w:val="00C4575D"/>
    <w:rsid w:val="00C457E1"/>
    <w:rsid w:val="00C4592E"/>
    <w:rsid w:val="00C45E28"/>
    <w:rsid w:val="00C45F50"/>
    <w:rsid w:val="00C463AF"/>
    <w:rsid w:val="00C463D6"/>
    <w:rsid w:val="00C46465"/>
    <w:rsid w:val="00C4690C"/>
    <w:rsid w:val="00C46E9B"/>
    <w:rsid w:val="00C46FCC"/>
    <w:rsid w:val="00C47184"/>
    <w:rsid w:val="00C47C0D"/>
    <w:rsid w:val="00C509D4"/>
    <w:rsid w:val="00C51592"/>
    <w:rsid w:val="00C51D81"/>
    <w:rsid w:val="00C521B5"/>
    <w:rsid w:val="00C5228C"/>
    <w:rsid w:val="00C53104"/>
    <w:rsid w:val="00C531AB"/>
    <w:rsid w:val="00C53264"/>
    <w:rsid w:val="00C536B3"/>
    <w:rsid w:val="00C53716"/>
    <w:rsid w:val="00C53759"/>
    <w:rsid w:val="00C53948"/>
    <w:rsid w:val="00C53F59"/>
    <w:rsid w:val="00C54128"/>
    <w:rsid w:val="00C54545"/>
    <w:rsid w:val="00C54615"/>
    <w:rsid w:val="00C5531E"/>
    <w:rsid w:val="00C55359"/>
    <w:rsid w:val="00C55405"/>
    <w:rsid w:val="00C55482"/>
    <w:rsid w:val="00C554B6"/>
    <w:rsid w:val="00C55509"/>
    <w:rsid w:val="00C557E8"/>
    <w:rsid w:val="00C55AA2"/>
    <w:rsid w:val="00C55D64"/>
    <w:rsid w:val="00C5612B"/>
    <w:rsid w:val="00C56236"/>
    <w:rsid w:val="00C56583"/>
    <w:rsid w:val="00C5675A"/>
    <w:rsid w:val="00C56C8B"/>
    <w:rsid w:val="00C57C41"/>
    <w:rsid w:val="00C600CE"/>
    <w:rsid w:val="00C60105"/>
    <w:rsid w:val="00C60725"/>
    <w:rsid w:val="00C60913"/>
    <w:rsid w:val="00C611B2"/>
    <w:rsid w:val="00C61636"/>
    <w:rsid w:val="00C6256F"/>
    <w:rsid w:val="00C6267B"/>
    <w:rsid w:val="00C62ACA"/>
    <w:rsid w:val="00C62F66"/>
    <w:rsid w:val="00C63470"/>
    <w:rsid w:val="00C63B5B"/>
    <w:rsid w:val="00C63C24"/>
    <w:rsid w:val="00C63D0D"/>
    <w:rsid w:val="00C63E5B"/>
    <w:rsid w:val="00C644CB"/>
    <w:rsid w:val="00C64937"/>
    <w:rsid w:val="00C64DFA"/>
    <w:rsid w:val="00C650D7"/>
    <w:rsid w:val="00C653A8"/>
    <w:rsid w:val="00C653C6"/>
    <w:rsid w:val="00C66375"/>
    <w:rsid w:val="00C669A2"/>
    <w:rsid w:val="00C66AE0"/>
    <w:rsid w:val="00C6751A"/>
    <w:rsid w:val="00C677F4"/>
    <w:rsid w:val="00C6791A"/>
    <w:rsid w:val="00C67B51"/>
    <w:rsid w:val="00C67BE9"/>
    <w:rsid w:val="00C67C4E"/>
    <w:rsid w:val="00C702B7"/>
    <w:rsid w:val="00C704F8"/>
    <w:rsid w:val="00C70882"/>
    <w:rsid w:val="00C71257"/>
    <w:rsid w:val="00C72462"/>
    <w:rsid w:val="00C724E1"/>
    <w:rsid w:val="00C72605"/>
    <w:rsid w:val="00C72DCC"/>
    <w:rsid w:val="00C72DE6"/>
    <w:rsid w:val="00C72E4A"/>
    <w:rsid w:val="00C73369"/>
    <w:rsid w:val="00C73464"/>
    <w:rsid w:val="00C73635"/>
    <w:rsid w:val="00C7370A"/>
    <w:rsid w:val="00C737FA"/>
    <w:rsid w:val="00C73A3C"/>
    <w:rsid w:val="00C73B02"/>
    <w:rsid w:val="00C74AC5"/>
    <w:rsid w:val="00C74AE2"/>
    <w:rsid w:val="00C7506F"/>
    <w:rsid w:val="00C7522B"/>
    <w:rsid w:val="00C756AE"/>
    <w:rsid w:val="00C75CD8"/>
    <w:rsid w:val="00C75DBC"/>
    <w:rsid w:val="00C766D4"/>
    <w:rsid w:val="00C76885"/>
    <w:rsid w:val="00C769BB"/>
    <w:rsid w:val="00C76AC6"/>
    <w:rsid w:val="00C76B32"/>
    <w:rsid w:val="00C779E2"/>
    <w:rsid w:val="00C77D08"/>
    <w:rsid w:val="00C8090A"/>
    <w:rsid w:val="00C80994"/>
    <w:rsid w:val="00C80C85"/>
    <w:rsid w:val="00C810D8"/>
    <w:rsid w:val="00C81264"/>
    <w:rsid w:val="00C81733"/>
    <w:rsid w:val="00C81737"/>
    <w:rsid w:val="00C818DA"/>
    <w:rsid w:val="00C81960"/>
    <w:rsid w:val="00C81CFE"/>
    <w:rsid w:val="00C823CE"/>
    <w:rsid w:val="00C82901"/>
    <w:rsid w:val="00C8298C"/>
    <w:rsid w:val="00C82A91"/>
    <w:rsid w:val="00C83135"/>
    <w:rsid w:val="00C83335"/>
    <w:rsid w:val="00C83DA0"/>
    <w:rsid w:val="00C848F5"/>
    <w:rsid w:val="00C84CF1"/>
    <w:rsid w:val="00C8534A"/>
    <w:rsid w:val="00C85A4E"/>
    <w:rsid w:val="00C865E1"/>
    <w:rsid w:val="00C866E6"/>
    <w:rsid w:val="00C8678C"/>
    <w:rsid w:val="00C86A74"/>
    <w:rsid w:val="00C86B02"/>
    <w:rsid w:val="00C86CCC"/>
    <w:rsid w:val="00C8741A"/>
    <w:rsid w:val="00C87F6B"/>
    <w:rsid w:val="00C907B7"/>
    <w:rsid w:val="00C907CC"/>
    <w:rsid w:val="00C90AD5"/>
    <w:rsid w:val="00C90C35"/>
    <w:rsid w:val="00C9113F"/>
    <w:rsid w:val="00C91649"/>
    <w:rsid w:val="00C91C63"/>
    <w:rsid w:val="00C92075"/>
    <w:rsid w:val="00C92360"/>
    <w:rsid w:val="00C924B8"/>
    <w:rsid w:val="00C92591"/>
    <w:rsid w:val="00C926F5"/>
    <w:rsid w:val="00C9295A"/>
    <w:rsid w:val="00C92C45"/>
    <w:rsid w:val="00C92D20"/>
    <w:rsid w:val="00C92D72"/>
    <w:rsid w:val="00C931EF"/>
    <w:rsid w:val="00C93842"/>
    <w:rsid w:val="00C93C90"/>
    <w:rsid w:val="00C940FA"/>
    <w:rsid w:val="00C94292"/>
    <w:rsid w:val="00C946ED"/>
    <w:rsid w:val="00C95A0B"/>
    <w:rsid w:val="00C95F84"/>
    <w:rsid w:val="00C9690B"/>
    <w:rsid w:val="00C9695C"/>
    <w:rsid w:val="00C9705C"/>
    <w:rsid w:val="00C974E9"/>
    <w:rsid w:val="00C97755"/>
    <w:rsid w:val="00C97808"/>
    <w:rsid w:val="00C97C09"/>
    <w:rsid w:val="00C97CFA"/>
    <w:rsid w:val="00C97D6F"/>
    <w:rsid w:val="00CA01AD"/>
    <w:rsid w:val="00CA1C7F"/>
    <w:rsid w:val="00CA1CEA"/>
    <w:rsid w:val="00CA2406"/>
    <w:rsid w:val="00CA337E"/>
    <w:rsid w:val="00CA3BE9"/>
    <w:rsid w:val="00CA3E75"/>
    <w:rsid w:val="00CA3EB3"/>
    <w:rsid w:val="00CA42DA"/>
    <w:rsid w:val="00CA4718"/>
    <w:rsid w:val="00CA5CF7"/>
    <w:rsid w:val="00CA5F48"/>
    <w:rsid w:val="00CA5FB4"/>
    <w:rsid w:val="00CA6390"/>
    <w:rsid w:val="00CA6693"/>
    <w:rsid w:val="00CA6A0D"/>
    <w:rsid w:val="00CA6AD9"/>
    <w:rsid w:val="00CA6C3E"/>
    <w:rsid w:val="00CA6D7D"/>
    <w:rsid w:val="00CA6F01"/>
    <w:rsid w:val="00CA6FA6"/>
    <w:rsid w:val="00CA7365"/>
    <w:rsid w:val="00CA766C"/>
    <w:rsid w:val="00CA772D"/>
    <w:rsid w:val="00CB005C"/>
    <w:rsid w:val="00CB051F"/>
    <w:rsid w:val="00CB16C4"/>
    <w:rsid w:val="00CB1B6A"/>
    <w:rsid w:val="00CB1C73"/>
    <w:rsid w:val="00CB25BF"/>
    <w:rsid w:val="00CB271A"/>
    <w:rsid w:val="00CB2EAE"/>
    <w:rsid w:val="00CB337A"/>
    <w:rsid w:val="00CB3522"/>
    <w:rsid w:val="00CB35C5"/>
    <w:rsid w:val="00CB3FC4"/>
    <w:rsid w:val="00CB41F1"/>
    <w:rsid w:val="00CB5B65"/>
    <w:rsid w:val="00CB615F"/>
    <w:rsid w:val="00CB6259"/>
    <w:rsid w:val="00CB6B9C"/>
    <w:rsid w:val="00CB6D58"/>
    <w:rsid w:val="00CB6E04"/>
    <w:rsid w:val="00CB70B5"/>
    <w:rsid w:val="00CB7E18"/>
    <w:rsid w:val="00CB7F05"/>
    <w:rsid w:val="00CC00C6"/>
    <w:rsid w:val="00CC01F5"/>
    <w:rsid w:val="00CC071C"/>
    <w:rsid w:val="00CC073D"/>
    <w:rsid w:val="00CC0916"/>
    <w:rsid w:val="00CC10D8"/>
    <w:rsid w:val="00CC157B"/>
    <w:rsid w:val="00CC177E"/>
    <w:rsid w:val="00CC1790"/>
    <w:rsid w:val="00CC1CB4"/>
    <w:rsid w:val="00CC1F8D"/>
    <w:rsid w:val="00CC1FAB"/>
    <w:rsid w:val="00CC2145"/>
    <w:rsid w:val="00CC23A3"/>
    <w:rsid w:val="00CC2D3A"/>
    <w:rsid w:val="00CC3118"/>
    <w:rsid w:val="00CC321D"/>
    <w:rsid w:val="00CC3F1D"/>
    <w:rsid w:val="00CC4214"/>
    <w:rsid w:val="00CC43E9"/>
    <w:rsid w:val="00CC52C1"/>
    <w:rsid w:val="00CC5360"/>
    <w:rsid w:val="00CC5609"/>
    <w:rsid w:val="00CC566E"/>
    <w:rsid w:val="00CC56E7"/>
    <w:rsid w:val="00CC59FE"/>
    <w:rsid w:val="00CC5B69"/>
    <w:rsid w:val="00CC5CA9"/>
    <w:rsid w:val="00CC64EA"/>
    <w:rsid w:val="00CC655E"/>
    <w:rsid w:val="00CC656A"/>
    <w:rsid w:val="00CC6BF9"/>
    <w:rsid w:val="00CC6DFD"/>
    <w:rsid w:val="00CC6F30"/>
    <w:rsid w:val="00CC7506"/>
    <w:rsid w:val="00CC7D02"/>
    <w:rsid w:val="00CC7DE4"/>
    <w:rsid w:val="00CC7E1E"/>
    <w:rsid w:val="00CD0752"/>
    <w:rsid w:val="00CD0A95"/>
    <w:rsid w:val="00CD1960"/>
    <w:rsid w:val="00CD2FD7"/>
    <w:rsid w:val="00CD2FEA"/>
    <w:rsid w:val="00CD371C"/>
    <w:rsid w:val="00CD4016"/>
    <w:rsid w:val="00CD44F3"/>
    <w:rsid w:val="00CD4795"/>
    <w:rsid w:val="00CD50B4"/>
    <w:rsid w:val="00CD62A5"/>
    <w:rsid w:val="00CD6CC3"/>
    <w:rsid w:val="00CD737B"/>
    <w:rsid w:val="00CD77DF"/>
    <w:rsid w:val="00CD7828"/>
    <w:rsid w:val="00CE0C7A"/>
    <w:rsid w:val="00CE0C9E"/>
    <w:rsid w:val="00CE2388"/>
    <w:rsid w:val="00CE270E"/>
    <w:rsid w:val="00CE288D"/>
    <w:rsid w:val="00CE2AA2"/>
    <w:rsid w:val="00CE2AD9"/>
    <w:rsid w:val="00CE3A4A"/>
    <w:rsid w:val="00CE3A67"/>
    <w:rsid w:val="00CE522B"/>
    <w:rsid w:val="00CE55C7"/>
    <w:rsid w:val="00CE5C3D"/>
    <w:rsid w:val="00CE5C69"/>
    <w:rsid w:val="00CE61D5"/>
    <w:rsid w:val="00CE6285"/>
    <w:rsid w:val="00CE686F"/>
    <w:rsid w:val="00CE6A36"/>
    <w:rsid w:val="00CE7302"/>
    <w:rsid w:val="00CE79AC"/>
    <w:rsid w:val="00CE7C3B"/>
    <w:rsid w:val="00CF0263"/>
    <w:rsid w:val="00CF0B1B"/>
    <w:rsid w:val="00CF125E"/>
    <w:rsid w:val="00CF137B"/>
    <w:rsid w:val="00CF13D8"/>
    <w:rsid w:val="00CF142C"/>
    <w:rsid w:val="00CF1453"/>
    <w:rsid w:val="00CF1906"/>
    <w:rsid w:val="00CF1EC7"/>
    <w:rsid w:val="00CF2049"/>
    <w:rsid w:val="00CF20D5"/>
    <w:rsid w:val="00CF21CC"/>
    <w:rsid w:val="00CF25DF"/>
    <w:rsid w:val="00CF348D"/>
    <w:rsid w:val="00CF422C"/>
    <w:rsid w:val="00CF49AD"/>
    <w:rsid w:val="00CF4EA7"/>
    <w:rsid w:val="00CF559F"/>
    <w:rsid w:val="00CF578D"/>
    <w:rsid w:val="00CF5868"/>
    <w:rsid w:val="00CF5F81"/>
    <w:rsid w:val="00CF65EC"/>
    <w:rsid w:val="00CF712D"/>
    <w:rsid w:val="00CF7392"/>
    <w:rsid w:val="00CF79FE"/>
    <w:rsid w:val="00CF7BEA"/>
    <w:rsid w:val="00D0022E"/>
    <w:rsid w:val="00D003BE"/>
    <w:rsid w:val="00D00519"/>
    <w:rsid w:val="00D006CA"/>
    <w:rsid w:val="00D007A0"/>
    <w:rsid w:val="00D008A2"/>
    <w:rsid w:val="00D00E3C"/>
    <w:rsid w:val="00D01D2C"/>
    <w:rsid w:val="00D02090"/>
    <w:rsid w:val="00D02518"/>
    <w:rsid w:val="00D036F3"/>
    <w:rsid w:val="00D0373E"/>
    <w:rsid w:val="00D0455D"/>
    <w:rsid w:val="00D04CA3"/>
    <w:rsid w:val="00D04F15"/>
    <w:rsid w:val="00D05214"/>
    <w:rsid w:val="00D05823"/>
    <w:rsid w:val="00D05A3A"/>
    <w:rsid w:val="00D05C03"/>
    <w:rsid w:val="00D05E82"/>
    <w:rsid w:val="00D06BAB"/>
    <w:rsid w:val="00D070E7"/>
    <w:rsid w:val="00D07BB5"/>
    <w:rsid w:val="00D1070F"/>
    <w:rsid w:val="00D115B2"/>
    <w:rsid w:val="00D11709"/>
    <w:rsid w:val="00D11994"/>
    <w:rsid w:val="00D11BE4"/>
    <w:rsid w:val="00D121AA"/>
    <w:rsid w:val="00D12C53"/>
    <w:rsid w:val="00D12C58"/>
    <w:rsid w:val="00D13608"/>
    <w:rsid w:val="00D138FD"/>
    <w:rsid w:val="00D13EA3"/>
    <w:rsid w:val="00D1401A"/>
    <w:rsid w:val="00D14644"/>
    <w:rsid w:val="00D14F2E"/>
    <w:rsid w:val="00D154C5"/>
    <w:rsid w:val="00D15ACD"/>
    <w:rsid w:val="00D15E5D"/>
    <w:rsid w:val="00D16238"/>
    <w:rsid w:val="00D163F4"/>
    <w:rsid w:val="00D16BD7"/>
    <w:rsid w:val="00D16BD8"/>
    <w:rsid w:val="00D17256"/>
    <w:rsid w:val="00D172F7"/>
    <w:rsid w:val="00D1742C"/>
    <w:rsid w:val="00D17C34"/>
    <w:rsid w:val="00D209BC"/>
    <w:rsid w:val="00D20CB7"/>
    <w:rsid w:val="00D214B9"/>
    <w:rsid w:val="00D21B6E"/>
    <w:rsid w:val="00D21EC7"/>
    <w:rsid w:val="00D22434"/>
    <w:rsid w:val="00D2258C"/>
    <w:rsid w:val="00D22C71"/>
    <w:rsid w:val="00D23BB5"/>
    <w:rsid w:val="00D23E19"/>
    <w:rsid w:val="00D24220"/>
    <w:rsid w:val="00D24489"/>
    <w:rsid w:val="00D248F2"/>
    <w:rsid w:val="00D2497B"/>
    <w:rsid w:val="00D24C0C"/>
    <w:rsid w:val="00D24E06"/>
    <w:rsid w:val="00D259F3"/>
    <w:rsid w:val="00D25BBA"/>
    <w:rsid w:val="00D26FE5"/>
    <w:rsid w:val="00D275EA"/>
    <w:rsid w:val="00D275F8"/>
    <w:rsid w:val="00D27CCE"/>
    <w:rsid w:val="00D27DBF"/>
    <w:rsid w:val="00D303BF"/>
    <w:rsid w:val="00D30567"/>
    <w:rsid w:val="00D30C6B"/>
    <w:rsid w:val="00D312F6"/>
    <w:rsid w:val="00D32582"/>
    <w:rsid w:val="00D32E2A"/>
    <w:rsid w:val="00D33AC4"/>
    <w:rsid w:val="00D33C13"/>
    <w:rsid w:val="00D34363"/>
    <w:rsid w:val="00D346F5"/>
    <w:rsid w:val="00D3495B"/>
    <w:rsid w:val="00D34BEA"/>
    <w:rsid w:val="00D35317"/>
    <w:rsid w:val="00D354E8"/>
    <w:rsid w:val="00D36D5B"/>
    <w:rsid w:val="00D370E5"/>
    <w:rsid w:val="00D37119"/>
    <w:rsid w:val="00D3723F"/>
    <w:rsid w:val="00D3738E"/>
    <w:rsid w:val="00D377A6"/>
    <w:rsid w:val="00D37C2E"/>
    <w:rsid w:val="00D40697"/>
    <w:rsid w:val="00D40BC2"/>
    <w:rsid w:val="00D41BEB"/>
    <w:rsid w:val="00D4225B"/>
    <w:rsid w:val="00D424C4"/>
    <w:rsid w:val="00D42FB5"/>
    <w:rsid w:val="00D430A5"/>
    <w:rsid w:val="00D437A9"/>
    <w:rsid w:val="00D43CB7"/>
    <w:rsid w:val="00D4408C"/>
    <w:rsid w:val="00D44F5A"/>
    <w:rsid w:val="00D45A61"/>
    <w:rsid w:val="00D46707"/>
    <w:rsid w:val="00D467F2"/>
    <w:rsid w:val="00D47A7E"/>
    <w:rsid w:val="00D50615"/>
    <w:rsid w:val="00D507B0"/>
    <w:rsid w:val="00D50A75"/>
    <w:rsid w:val="00D50D85"/>
    <w:rsid w:val="00D512E0"/>
    <w:rsid w:val="00D51701"/>
    <w:rsid w:val="00D5181E"/>
    <w:rsid w:val="00D51D35"/>
    <w:rsid w:val="00D51D81"/>
    <w:rsid w:val="00D52BE6"/>
    <w:rsid w:val="00D52EC5"/>
    <w:rsid w:val="00D5372A"/>
    <w:rsid w:val="00D53ABA"/>
    <w:rsid w:val="00D541C0"/>
    <w:rsid w:val="00D54B5B"/>
    <w:rsid w:val="00D55D86"/>
    <w:rsid w:val="00D56CE0"/>
    <w:rsid w:val="00D56D1C"/>
    <w:rsid w:val="00D56E00"/>
    <w:rsid w:val="00D579C9"/>
    <w:rsid w:val="00D57AA9"/>
    <w:rsid w:val="00D60249"/>
    <w:rsid w:val="00D6047C"/>
    <w:rsid w:val="00D60A06"/>
    <w:rsid w:val="00D60C0B"/>
    <w:rsid w:val="00D60D71"/>
    <w:rsid w:val="00D61088"/>
    <w:rsid w:val="00D61196"/>
    <w:rsid w:val="00D61511"/>
    <w:rsid w:val="00D6221E"/>
    <w:rsid w:val="00D633D1"/>
    <w:rsid w:val="00D63BB5"/>
    <w:rsid w:val="00D6435E"/>
    <w:rsid w:val="00D65229"/>
    <w:rsid w:val="00D659B8"/>
    <w:rsid w:val="00D670FA"/>
    <w:rsid w:val="00D6786B"/>
    <w:rsid w:val="00D67B71"/>
    <w:rsid w:val="00D67C55"/>
    <w:rsid w:val="00D70CE9"/>
    <w:rsid w:val="00D70EE1"/>
    <w:rsid w:val="00D710CA"/>
    <w:rsid w:val="00D713FA"/>
    <w:rsid w:val="00D714D3"/>
    <w:rsid w:val="00D71944"/>
    <w:rsid w:val="00D71ABE"/>
    <w:rsid w:val="00D71EC4"/>
    <w:rsid w:val="00D7204A"/>
    <w:rsid w:val="00D720AB"/>
    <w:rsid w:val="00D722EE"/>
    <w:rsid w:val="00D72FD4"/>
    <w:rsid w:val="00D733E8"/>
    <w:rsid w:val="00D73661"/>
    <w:rsid w:val="00D736BD"/>
    <w:rsid w:val="00D73B82"/>
    <w:rsid w:val="00D73CF5"/>
    <w:rsid w:val="00D73F39"/>
    <w:rsid w:val="00D74151"/>
    <w:rsid w:val="00D74212"/>
    <w:rsid w:val="00D751B0"/>
    <w:rsid w:val="00D751B9"/>
    <w:rsid w:val="00D75764"/>
    <w:rsid w:val="00D7587E"/>
    <w:rsid w:val="00D75B06"/>
    <w:rsid w:val="00D75CF9"/>
    <w:rsid w:val="00D75DE3"/>
    <w:rsid w:val="00D75EA3"/>
    <w:rsid w:val="00D77ACA"/>
    <w:rsid w:val="00D80975"/>
    <w:rsid w:val="00D80D13"/>
    <w:rsid w:val="00D812A9"/>
    <w:rsid w:val="00D814C3"/>
    <w:rsid w:val="00D816D8"/>
    <w:rsid w:val="00D8195D"/>
    <w:rsid w:val="00D81B7B"/>
    <w:rsid w:val="00D81C27"/>
    <w:rsid w:val="00D81CB1"/>
    <w:rsid w:val="00D81DB2"/>
    <w:rsid w:val="00D820B6"/>
    <w:rsid w:val="00D822F4"/>
    <w:rsid w:val="00D823A1"/>
    <w:rsid w:val="00D82B8E"/>
    <w:rsid w:val="00D8324F"/>
    <w:rsid w:val="00D83B2D"/>
    <w:rsid w:val="00D83ECD"/>
    <w:rsid w:val="00D84349"/>
    <w:rsid w:val="00D84786"/>
    <w:rsid w:val="00D8537A"/>
    <w:rsid w:val="00D85414"/>
    <w:rsid w:val="00D854C9"/>
    <w:rsid w:val="00D85818"/>
    <w:rsid w:val="00D85AE1"/>
    <w:rsid w:val="00D86305"/>
    <w:rsid w:val="00D86ABC"/>
    <w:rsid w:val="00D86C0E"/>
    <w:rsid w:val="00D86DAE"/>
    <w:rsid w:val="00D87887"/>
    <w:rsid w:val="00D87F39"/>
    <w:rsid w:val="00D90725"/>
    <w:rsid w:val="00D909C5"/>
    <w:rsid w:val="00D9117D"/>
    <w:rsid w:val="00D91B51"/>
    <w:rsid w:val="00D91D12"/>
    <w:rsid w:val="00D91F00"/>
    <w:rsid w:val="00D9267E"/>
    <w:rsid w:val="00D939D0"/>
    <w:rsid w:val="00D93B36"/>
    <w:rsid w:val="00D942B5"/>
    <w:rsid w:val="00D944A0"/>
    <w:rsid w:val="00D9464D"/>
    <w:rsid w:val="00D94983"/>
    <w:rsid w:val="00D952AA"/>
    <w:rsid w:val="00D955E6"/>
    <w:rsid w:val="00D96093"/>
    <w:rsid w:val="00D9691A"/>
    <w:rsid w:val="00D9691C"/>
    <w:rsid w:val="00D969DB"/>
    <w:rsid w:val="00D96B47"/>
    <w:rsid w:val="00D96E3D"/>
    <w:rsid w:val="00D97144"/>
    <w:rsid w:val="00D97160"/>
    <w:rsid w:val="00D97291"/>
    <w:rsid w:val="00D973B9"/>
    <w:rsid w:val="00D97452"/>
    <w:rsid w:val="00D97C24"/>
    <w:rsid w:val="00D97F32"/>
    <w:rsid w:val="00DA099E"/>
    <w:rsid w:val="00DA0B4C"/>
    <w:rsid w:val="00DA0BD0"/>
    <w:rsid w:val="00DA0D14"/>
    <w:rsid w:val="00DA0DB9"/>
    <w:rsid w:val="00DA0F26"/>
    <w:rsid w:val="00DA1391"/>
    <w:rsid w:val="00DA1CEA"/>
    <w:rsid w:val="00DA1F37"/>
    <w:rsid w:val="00DA2AF2"/>
    <w:rsid w:val="00DA2C9B"/>
    <w:rsid w:val="00DA2CC0"/>
    <w:rsid w:val="00DA31A0"/>
    <w:rsid w:val="00DA31BF"/>
    <w:rsid w:val="00DA33D9"/>
    <w:rsid w:val="00DA3642"/>
    <w:rsid w:val="00DA3EA7"/>
    <w:rsid w:val="00DA54EF"/>
    <w:rsid w:val="00DA56CB"/>
    <w:rsid w:val="00DA56D4"/>
    <w:rsid w:val="00DA5E74"/>
    <w:rsid w:val="00DA6322"/>
    <w:rsid w:val="00DA6C68"/>
    <w:rsid w:val="00DA6DAF"/>
    <w:rsid w:val="00DA6DC9"/>
    <w:rsid w:val="00DA6F37"/>
    <w:rsid w:val="00DA7280"/>
    <w:rsid w:val="00DA7888"/>
    <w:rsid w:val="00DA7E4E"/>
    <w:rsid w:val="00DB0558"/>
    <w:rsid w:val="00DB057E"/>
    <w:rsid w:val="00DB06D5"/>
    <w:rsid w:val="00DB08F6"/>
    <w:rsid w:val="00DB0CD7"/>
    <w:rsid w:val="00DB0DB9"/>
    <w:rsid w:val="00DB0E5E"/>
    <w:rsid w:val="00DB15D1"/>
    <w:rsid w:val="00DB165C"/>
    <w:rsid w:val="00DB188E"/>
    <w:rsid w:val="00DB19D6"/>
    <w:rsid w:val="00DB1B77"/>
    <w:rsid w:val="00DB1E0B"/>
    <w:rsid w:val="00DB2688"/>
    <w:rsid w:val="00DB2AB1"/>
    <w:rsid w:val="00DB353B"/>
    <w:rsid w:val="00DB37D4"/>
    <w:rsid w:val="00DB3DCE"/>
    <w:rsid w:val="00DB418E"/>
    <w:rsid w:val="00DB4C16"/>
    <w:rsid w:val="00DB4F8A"/>
    <w:rsid w:val="00DB5362"/>
    <w:rsid w:val="00DB570B"/>
    <w:rsid w:val="00DB5805"/>
    <w:rsid w:val="00DB5963"/>
    <w:rsid w:val="00DB60A2"/>
    <w:rsid w:val="00DB62B0"/>
    <w:rsid w:val="00DB6A3C"/>
    <w:rsid w:val="00DB6BEC"/>
    <w:rsid w:val="00DB6F8C"/>
    <w:rsid w:val="00DB71DA"/>
    <w:rsid w:val="00DB73CF"/>
    <w:rsid w:val="00DC09D7"/>
    <w:rsid w:val="00DC0AF2"/>
    <w:rsid w:val="00DC15BA"/>
    <w:rsid w:val="00DC170F"/>
    <w:rsid w:val="00DC1B4E"/>
    <w:rsid w:val="00DC27D9"/>
    <w:rsid w:val="00DC296A"/>
    <w:rsid w:val="00DC2AB5"/>
    <w:rsid w:val="00DC2E4A"/>
    <w:rsid w:val="00DC30D0"/>
    <w:rsid w:val="00DC33C3"/>
    <w:rsid w:val="00DC3867"/>
    <w:rsid w:val="00DC4185"/>
    <w:rsid w:val="00DC5039"/>
    <w:rsid w:val="00DC5627"/>
    <w:rsid w:val="00DC58AA"/>
    <w:rsid w:val="00DC621A"/>
    <w:rsid w:val="00DC6EC3"/>
    <w:rsid w:val="00DC7245"/>
    <w:rsid w:val="00DC7778"/>
    <w:rsid w:val="00DC7FB2"/>
    <w:rsid w:val="00DD0030"/>
    <w:rsid w:val="00DD09ED"/>
    <w:rsid w:val="00DD1056"/>
    <w:rsid w:val="00DD112D"/>
    <w:rsid w:val="00DD1581"/>
    <w:rsid w:val="00DD16B7"/>
    <w:rsid w:val="00DD17B0"/>
    <w:rsid w:val="00DD17D8"/>
    <w:rsid w:val="00DD2BC1"/>
    <w:rsid w:val="00DD2BF2"/>
    <w:rsid w:val="00DD2D6B"/>
    <w:rsid w:val="00DD31C2"/>
    <w:rsid w:val="00DD348C"/>
    <w:rsid w:val="00DD376E"/>
    <w:rsid w:val="00DD3968"/>
    <w:rsid w:val="00DD4188"/>
    <w:rsid w:val="00DD41D6"/>
    <w:rsid w:val="00DD4345"/>
    <w:rsid w:val="00DD478E"/>
    <w:rsid w:val="00DD511B"/>
    <w:rsid w:val="00DD5122"/>
    <w:rsid w:val="00DD51DE"/>
    <w:rsid w:val="00DD5BF5"/>
    <w:rsid w:val="00DD5C1E"/>
    <w:rsid w:val="00DD5EDD"/>
    <w:rsid w:val="00DD60DC"/>
    <w:rsid w:val="00DD674A"/>
    <w:rsid w:val="00DD72D5"/>
    <w:rsid w:val="00DE0115"/>
    <w:rsid w:val="00DE039E"/>
    <w:rsid w:val="00DE14AD"/>
    <w:rsid w:val="00DE1503"/>
    <w:rsid w:val="00DE179C"/>
    <w:rsid w:val="00DE1DA1"/>
    <w:rsid w:val="00DE20F2"/>
    <w:rsid w:val="00DE2682"/>
    <w:rsid w:val="00DE327E"/>
    <w:rsid w:val="00DE3C91"/>
    <w:rsid w:val="00DE3EE2"/>
    <w:rsid w:val="00DE4832"/>
    <w:rsid w:val="00DE4A1E"/>
    <w:rsid w:val="00DE4BF1"/>
    <w:rsid w:val="00DE5039"/>
    <w:rsid w:val="00DE506F"/>
    <w:rsid w:val="00DE5A30"/>
    <w:rsid w:val="00DE5C9E"/>
    <w:rsid w:val="00DE6586"/>
    <w:rsid w:val="00DE6855"/>
    <w:rsid w:val="00DE7010"/>
    <w:rsid w:val="00DE7341"/>
    <w:rsid w:val="00DE7C1A"/>
    <w:rsid w:val="00DF034B"/>
    <w:rsid w:val="00DF1237"/>
    <w:rsid w:val="00DF1647"/>
    <w:rsid w:val="00DF1C1D"/>
    <w:rsid w:val="00DF1F1E"/>
    <w:rsid w:val="00DF239F"/>
    <w:rsid w:val="00DF2AA9"/>
    <w:rsid w:val="00DF31F2"/>
    <w:rsid w:val="00DF3280"/>
    <w:rsid w:val="00DF33AE"/>
    <w:rsid w:val="00DF3714"/>
    <w:rsid w:val="00DF3F6D"/>
    <w:rsid w:val="00DF40F2"/>
    <w:rsid w:val="00DF4420"/>
    <w:rsid w:val="00DF4D8B"/>
    <w:rsid w:val="00DF4E94"/>
    <w:rsid w:val="00DF5054"/>
    <w:rsid w:val="00DF539C"/>
    <w:rsid w:val="00DF5E68"/>
    <w:rsid w:val="00DF60AE"/>
    <w:rsid w:val="00DF61A6"/>
    <w:rsid w:val="00DF6F6C"/>
    <w:rsid w:val="00DF70A5"/>
    <w:rsid w:val="00DF71B2"/>
    <w:rsid w:val="00DF722B"/>
    <w:rsid w:val="00DF7408"/>
    <w:rsid w:val="00DF7D92"/>
    <w:rsid w:val="00E002F5"/>
    <w:rsid w:val="00E0031A"/>
    <w:rsid w:val="00E0048B"/>
    <w:rsid w:val="00E00E66"/>
    <w:rsid w:val="00E01A9B"/>
    <w:rsid w:val="00E024E6"/>
    <w:rsid w:val="00E03512"/>
    <w:rsid w:val="00E03550"/>
    <w:rsid w:val="00E039BF"/>
    <w:rsid w:val="00E03A50"/>
    <w:rsid w:val="00E03E9F"/>
    <w:rsid w:val="00E040BB"/>
    <w:rsid w:val="00E04176"/>
    <w:rsid w:val="00E04B2B"/>
    <w:rsid w:val="00E0510B"/>
    <w:rsid w:val="00E0570B"/>
    <w:rsid w:val="00E05B5E"/>
    <w:rsid w:val="00E05D90"/>
    <w:rsid w:val="00E05EA1"/>
    <w:rsid w:val="00E05F02"/>
    <w:rsid w:val="00E060B2"/>
    <w:rsid w:val="00E06914"/>
    <w:rsid w:val="00E0691E"/>
    <w:rsid w:val="00E06B0C"/>
    <w:rsid w:val="00E06C6C"/>
    <w:rsid w:val="00E06D82"/>
    <w:rsid w:val="00E0708C"/>
    <w:rsid w:val="00E070D1"/>
    <w:rsid w:val="00E072CC"/>
    <w:rsid w:val="00E0759F"/>
    <w:rsid w:val="00E07AAD"/>
    <w:rsid w:val="00E10D08"/>
    <w:rsid w:val="00E117FD"/>
    <w:rsid w:val="00E11C76"/>
    <w:rsid w:val="00E11E1D"/>
    <w:rsid w:val="00E12401"/>
    <w:rsid w:val="00E12EF1"/>
    <w:rsid w:val="00E13099"/>
    <w:rsid w:val="00E13259"/>
    <w:rsid w:val="00E13773"/>
    <w:rsid w:val="00E139DA"/>
    <w:rsid w:val="00E13AD7"/>
    <w:rsid w:val="00E141CD"/>
    <w:rsid w:val="00E14641"/>
    <w:rsid w:val="00E149E4"/>
    <w:rsid w:val="00E14B04"/>
    <w:rsid w:val="00E14C69"/>
    <w:rsid w:val="00E14E15"/>
    <w:rsid w:val="00E15318"/>
    <w:rsid w:val="00E155BC"/>
    <w:rsid w:val="00E15623"/>
    <w:rsid w:val="00E158FF"/>
    <w:rsid w:val="00E15F67"/>
    <w:rsid w:val="00E15FDB"/>
    <w:rsid w:val="00E17257"/>
    <w:rsid w:val="00E17412"/>
    <w:rsid w:val="00E17462"/>
    <w:rsid w:val="00E17FDD"/>
    <w:rsid w:val="00E20198"/>
    <w:rsid w:val="00E2058F"/>
    <w:rsid w:val="00E215ED"/>
    <w:rsid w:val="00E220C1"/>
    <w:rsid w:val="00E228C9"/>
    <w:rsid w:val="00E229E4"/>
    <w:rsid w:val="00E22ADE"/>
    <w:rsid w:val="00E22F54"/>
    <w:rsid w:val="00E230A0"/>
    <w:rsid w:val="00E231A4"/>
    <w:rsid w:val="00E23631"/>
    <w:rsid w:val="00E2385E"/>
    <w:rsid w:val="00E23A91"/>
    <w:rsid w:val="00E241AB"/>
    <w:rsid w:val="00E24226"/>
    <w:rsid w:val="00E24E08"/>
    <w:rsid w:val="00E25791"/>
    <w:rsid w:val="00E26121"/>
    <w:rsid w:val="00E27012"/>
    <w:rsid w:val="00E2709A"/>
    <w:rsid w:val="00E278D1"/>
    <w:rsid w:val="00E27ABD"/>
    <w:rsid w:val="00E27DDD"/>
    <w:rsid w:val="00E30187"/>
    <w:rsid w:val="00E304E7"/>
    <w:rsid w:val="00E305B2"/>
    <w:rsid w:val="00E30618"/>
    <w:rsid w:val="00E306D8"/>
    <w:rsid w:val="00E308F4"/>
    <w:rsid w:val="00E309A7"/>
    <w:rsid w:val="00E30B44"/>
    <w:rsid w:val="00E317F8"/>
    <w:rsid w:val="00E31D25"/>
    <w:rsid w:val="00E3203C"/>
    <w:rsid w:val="00E3249C"/>
    <w:rsid w:val="00E326F1"/>
    <w:rsid w:val="00E3346C"/>
    <w:rsid w:val="00E33514"/>
    <w:rsid w:val="00E3365E"/>
    <w:rsid w:val="00E33A90"/>
    <w:rsid w:val="00E35958"/>
    <w:rsid w:val="00E35AF9"/>
    <w:rsid w:val="00E35EBD"/>
    <w:rsid w:val="00E36AC8"/>
    <w:rsid w:val="00E3726E"/>
    <w:rsid w:val="00E3767C"/>
    <w:rsid w:val="00E4007D"/>
    <w:rsid w:val="00E40B34"/>
    <w:rsid w:val="00E40EC3"/>
    <w:rsid w:val="00E410F5"/>
    <w:rsid w:val="00E412B2"/>
    <w:rsid w:val="00E412C9"/>
    <w:rsid w:val="00E41544"/>
    <w:rsid w:val="00E4198C"/>
    <w:rsid w:val="00E41D8D"/>
    <w:rsid w:val="00E41EF0"/>
    <w:rsid w:val="00E41F6B"/>
    <w:rsid w:val="00E41FBB"/>
    <w:rsid w:val="00E41FD9"/>
    <w:rsid w:val="00E429FA"/>
    <w:rsid w:val="00E42C14"/>
    <w:rsid w:val="00E43118"/>
    <w:rsid w:val="00E43146"/>
    <w:rsid w:val="00E43696"/>
    <w:rsid w:val="00E43DE5"/>
    <w:rsid w:val="00E44DFF"/>
    <w:rsid w:val="00E4556A"/>
    <w:rsid w:val="00E4567C"/>
    <w:rsid w:val="00E46F0C"/>
    <w:rsid w:val="00E470F4"/>
    <w:rsid w:val="00E47884"/>
    <w:rsid w:val="00E479BA"/>
    <w:rsid w:val="00E47EA5"/>
    <w:rsid w:val="00E50B41"/>
    <w:rsid w:val="00E50E56"/>
    <w:rsid w:val="00E511F2"/>
    <w:rsid w:val="00E513FC"/>
    <w:rsid w:val="00E520D6"/>
    <w:rsid w:val="00E52304"/>
    <w:rsid w:val="00E52445"/>
    <w:rsid w:val="00E52792"/>
    <w:rsid w:val="00E52914"/>
    <w:rsid w:val="00E52975"/>
    <w:rsid w:val="00E52A18"/>
    <w:rsid w:val="00E52BBF"/>
    <w:rsid w:val="00E530DE"/>
    <w:rsid w:val="00E533BC"/>
    <w:rsid w:val="00E5343C"/>
    <w:rsid w:val="00E538A5"/>
    <w:rsid w:val="00E53918"/>
    <w:rsid w:val="00E53D43"/>
    <w:rsid w:val="00E5400B"/>
    <w:rsid w:val="00E54B0A"/>
    <w:rsid w:val="00E54D1D"/>
    <w:rsid w:val="00E54ED4"/>
    <w:rsid w:val="00E54F91"/>
    <w:rsid w:val="00E54FD8"/>
    <w:rsid w:val="00E55709"/>
    <w:rsid w:val="00E56712"/>
    <w:rsid w:val="00E568FD"/>
    <w:rsid w:val="00E600A2"/>
    <w:rsid w:val="00E60430"/>
    <w:rsid w:val="00E60BB3"/>
    <w:rsid w:val="00E614EB"/>
    <w:rsid w:val="00E61512"/>
    <w:rsid w:val="00E6155D"/>
    <w:rsid w:val="00E61E9E"/>
    <w:rsid w:val="00E61F72"/>
    <w:rsid w:val="00E626F9"/>
    <w:rsid w:val="00E63AEC"/>
    <w:rsid w:val="00E63BC7"/>
    <w:rsid w:val="00E63C83"/>
    <w:rsid w:val="00E64764"/>
    <w:rsid w:val="00E648C0"/>
    <w:rsid w:val="00E663F6"/>
    <w:rsid w:val="00E667D2"/>
    <w:rsid w:val="00E66E25"/>
    <w:rsid w:val="00E67090"/>
    <w:rsid w:val="00E672AE"/>
    <w:rsid w:val="00E67A3B"/>
    <w:rsid w:val="00E67D4C"/>
    <w:rsid w:val="00E70026"/>
    <w:rsid w:val="00E70104"/>
    <w:rsid w:val="00E701B5"/>
    <w:rsid w:val="00E702E8"/>
    <w:rsid w:val="00E70980"/>
    <w:rsid w:val="00E70992"/>
    <w:rsid w:val="00E70F59"/>
    <w:rsid w:val="00E7116D"/>
    <w:rsid w:val="00E71712"/>
    <w:rsid w:val="00E7179A"/>
    <w:rsid w:val="00E71E0A"/>
    <w:rsid w:val="00E72000"/>
    <w:rsid w:val="00E72995"/>
    <w:rsid w:val="00E7337B"/>
    <w:rsid w:val="00E73D45"/>
    <w:rsid w:val="00E746A6"/>
    <w:rsid w:val="00E7474D"/>
    <w:rsid w:val="00E74CE5"/>
    <w:rsid w:val="00E75538"/>
    <w:rsid w:val="00E757DE"/>
    <w:rsid w:val="00E75B82"/>
    <w:rsid w:val="00E75C52"/>
    <w:rsid w:val="00E75D3A"/>
    <w:rsid w:val="00E761B9"/>
    <w:rsid w:val="00E76311"/>
    <w:rsid w:val="00E768CE"/>
    <w:rsid w:val="00E769C1"/>
    <w:rsid w:val="00E76B37"/>
    <w:rsid w:val="00E7725E"/>
    <w:rsid w:val="00E776A3"/>
    <w:rsid w:val="00E77F47"/>
    <w:rsid w:val="00E80B8D"/>
    <w:rsid w:val="00E81185"/>
    <w:rsid w:val="00E817DF"/>
    <w:rsid w:val="00E8186F"/>
    <w:rsid w:val="00E82ECF"/>
    <w:rsid w:val="00E82FF8"/>
    <w:rsid w:val="00E831D2"/>
    <w:rsid w:val="00E835D4"/>
    <w:rsid w:val="00E83647"/>
    <w:rsid w:val="00E847B1"/>
    <w:rsid w:val="00E8485E"/>
    <w:rsid w:val="00E851AD"/>
    <w:rsid w:val="00E8526D"/>
    <w:rsid w:val="00E85636"/>
    <w:rsid w:val="00E85718"/>
    <w:rsid w:val="00E85EE7"/>
    <w:rsid w:val="00E863EE"/>
    <w:rsid w:val="00E865B0"/>
    <w:rsid w:val="00E86A86"/>
    <w:rsid w:val="00E86AC3"/>
    <w:rsid w:val="00E872E4"/>
    <w:rsid w:val="00E87EC7"/>
    <w:rsid w:val="00E904B5"/>
    <w:rsid w:val="00E906D1"/>
    <w:rsid w:val="00E90896"/>
    <w:rsid w:val="00E90AAF"/>
    <w:rsid w:val="00E90F9A"/>
    <w:rsid w:val="00E91065"/>
    <w:rsid w:val="00E91492"/>
    <w:rsid w:val="00E9166A"/>
    <w:rsid w:val="00E91955"/>
    <w:rsid w:val="00E91A3D"/>
    <w:rsid w:val="00E92FBE"/>
    <w:rsid w:val="00E93971"/>
    <w:rsid w:val="00E93C2B"/>
    <w:rsid w:val="00E93C89"/>
    <w:rsid w:val="00E94617"/>
    <w:rsid w:val="00E94F75"/>
    <w:rsid w:val="00E95229"/>
    <w:rsid w:val="00E95848"/>
    <w:rsid w:val="00E95E75"/>
    <w:rsid w:val="00E968CF"/>
    <w:rsid w:val="00E96A9D"/>
    <w:rsid w:val="00E96DA8"/>
    <w:rsid w:val="00E9733F"/>
    <w:rsid w:val="00E9754D"/>
    <w:rsid w:val="00E977B6"/>
    <w:rsid w:val="00E97C74"/>
    <w:rsid w:val="00E97EA1"/>
    <w:rsid w:val="00E97F68"/>
    <w:rsid w:val="00EA018B"/>
    <w:rsid w:val="00EA03EA"/>
    <w:rsid w:val="00EA091F"/>
    <w:rsid w:val="00EA0BBE"/>
    <w:rsid w:val="00EA1A2B"/>
    <w:rsid w:val="00EA1CE9"/>
    <w:rsid w:val="00EA1FDE"/>
    <w:rsid w:val="00EA2303"/>
    <w:rsid w:val="00EA2624"/>
    <w:rsid w:val="00EA4480"/>
    <w:rsid w:val="00EA4D3B"/>
    <w:rsid w:val="00EA5371"/>
    <w:rsid w:val="00EA544C"/>
    <w:rsid w:val="00EA5A90"/>
    <w:rsid w:val="00EA61B1"/>
    <w:rsid w:val="00EA69E6"/>
    <w:rsid w:val="00EA6AB9"/>
    <w:rsid w:val="00EA75F0"/>
    <w:rsid w:val="00EA7C68"/>
    <w:rsid w:val="00EB00F3"/>
    <w:rsid w:val="00EB0DAE"/>
    <w:rsid w:val="00EB1105"/>
    <w:rsid w:val="00EB1851"/>
    <w:rsid w:val="00EB1DF5"/>
    <w:rsid w:val="00EB1E87"/>
    <w:rsid w:val="00EB2AE3"/>
    <w:rsid w:val="00EB325E"/>
    <w:rsid w:val="00EB33C3"/>
    <w:rsid w:val="00EB37CF"/>
    <w:rsid w:val="00EB42FE"/>
    <w:rsid w:val="00EB47D8"/>
    <w:rsid w:val="00EB4971"/>
    <w:rsid w:val="00EB49B4"/>
    <w:rsid w:val="00EB504D"/>
    <w:rsid w:val="00EB51B0"/>
    <w:rsid w:val="00EB5405"/>
    <w:rsid w:val="00EB5A2E"/>
    <w:rsid w:val="00EB5B26"/>
    <w:rsid w:val="00EB6526"/>
    <w:rsid w:val="00EB671E"/>
    <w:rsid w:val="00EB6C79"/>
    <w:rsid w:val="00EB6D09"/>
    <w:rsid w:val="00EB6D85"/>
    <w:rsid w:val="00EB6F08"/>
    <w:rsid w:val="00EB7640"/>
    <w:rsid w:val="00EB779C"/>
    <w:rsid w:val="00EB7C29"/>
    <w:rsid w:val="00EC13FF"/>
    <w:rsid w:val="00EC163D"/>
    <w:rsid w:val="00EC1759"/>
    <w:rsid w:val="00EC1C12"/>
    <w:rsid w:val="00EC24C1"/>
    <w:rsid w:val="00EC3068"/>
    <w:rsid w:val="00EC324F"/>
    <w:rsid w:val="00EC331D"/>
    <w:rsid w:val="00EC36BB"/>
    <w:rsid w:val="00EC36EE"/>
    <w:rsid w:val="00EC45E7"/>
    <w:rsid w:val="00EC487F"/>
    <w:rsid w:val="00EC4BA2"/>
    <w:rsid w:val="00EC5D99"/>
    <w:rsid w:val="00EC6040"/>
    <w:rsid w:val="00EC629E"/>
    <w:rsid w:val="00EC6449"/>
    <w:rsid w:val="00EC65EF"/>
    <w:rsid w:val="00EC6867"/>
    <w:rsid w:val="00EC68F7"/>
    <w:rsid w:val="00EC6B41"/>
    <w:rsid w:val="00EC6D8E"/>
    <w:rsid w:val="00EC6F47"/>
    <w:rsid w:val="00EC6FF5"/>
    <w:rsid w:val="00EC70F0"/>
    <w:rsid w:val="00EC743A"/>
    <w:rsid w:val="00EC7802"/>
    <w:rsid w:val="00ED00AF"/>
    <w:rsid w:val="00ED00D3"/>
    <w:rsid w:val="00ED02A3"/>
    <w:rsid w:val="00ED04D9"/>
    <w:rsid w:val="00ED05EC"/>
    <w:rsid w:val="00ED0897"/>
    <w:rsid w:val="00ED08A1"/>
    <w:rsid w:val="00ED0D9E"/>
    <w:rsid w:val="00ED1B6E"/>
    <w:rsid w:val="00ED1D24"/>
    <w:rsid w:val="00ED21F0"/>
    <w:rsid w:val="00ED2BBE"/>
    <w:rsid w:val="00ED2E26"/>
    <w:rsid w:val="00ED41FC"/>
    <w:rsid w:val="00ED47B0"/>
    <w:rsid w:val="00ED4AEF"/>
    <w:rsid w:val="00ED5057"/>
    <w:rsid w:val="00ED50CC"/>
    <w:rsid w:val="00ED5147"/>
    <w:rsid w:val="00ED526B"/>
    <w:rsid w:val="00ED5592"/>
    <w:rsid w:val="00ED55A3"/>
    <w:rsid w:val="00ED5731"/>
    <w:rsid w:val="00ED58CF"/>
    <w:rsid w:val="00ED5B8A"/>
    <w:rsid w:val="00ED5C32"/>
    <w:rsid w:val="00ED5FA4"/>
    <w:rsid w:val="00ED65C3"/>
    <w:rsid w:val="00ED69FC"/>
    <w:rsid w:val="00ED6A56"/>
    <w:rsid w:val="00ED6BB7"/>
    <w:rsid w:val="00ED6C07"/>
    <w:rsid w:val="00ED6EF0"/>
    <w:rsid w:val="00ED701D"/>
    <w:rsid w:val="00ED7120"/>
    <w:rsid w:val="00ED72CF"/>
    <w:rsid w:val="00ED7485"/>
    <w:rsid w:val="00ED7972"/>
    <w:rsid w:val="00ED7A23"/>
    <w:rsid w:val="00ED7BEC"/>
    <w:rsid w:val="00ED7F99"/>
    <w:rsid w:val="00EE0BA5"/>
    <w:rsid w:val="00EE0BF7"/>
    <w:rsid w:val="00EE0DA2"/>
    <w:rsid w:val="00EE0DA3"/>
    <w:rsid w:val="00EE1409"/>
    <w:rsid w:val="00EE1A97"/>
    <w:rsid w:val="00EE1FF5"/>
    <w:rsid w:val="00EE279D"/>
    <w:rsid w:val="00EE2A1B"/>
    <w:rsid w:val="00EE2BD5"/>
    <w:rsid w:val="00EE3675"/>
    <w:rsid w:val="00EE39CF"/>
    <w:rsid w:val="00EE3BAA"/>
    <w:rsid w:val="00EE3BAF"/>
    <w:rsid w:val="00EE48AC"/>
    <w:rsid w:val="00EE5A12"/>
    <w:rsid w:val="00EE5A42"/>
    <w:rsid w:val="00EE5CC3"/>
    <w:rsid w:val="00EE61CA"/>
    <w:rsid w:val="00EE6535"/>
    <w:rsid w:val="00EE6B4B"/>
    <w:rsid w:val="00EE6FAE"/>
    <w:rsid w:val="00EE78B8"/>
    <w:rsid w:val="00EE7A8C"/>
    <w:rsid w:val="00EF0A11"/>
    <w:rsid w:val="00EF0C61"/>
    <w:rsid w:val="00EF0D60"/>
    <w:rsid w:val="00EF0DEF"/>
    <w:rsid w:val="00EF21B1"/>
    <w:rsid w:val="00EF285B"/>
    <w:rsid w:val="00EF2C16"/>
    <w:rsid w:val="00EF2CD2"/>
    <w:rsid w:val="00EF2E55"/>
    <w:rsid w:val="00EF2FBD"/>
    <w:rsid w:val="00EF362A"/>
    <w:rsid w:val="00EF3854"/>
    <w:rsid w:val="00EF392C"/>
    <w:rsid w:val="00EF3E34"/>
    <w:rsid w:val="00EF3F7B"/>
    <w:rsid w:val="00EF431F"/>
    <w:rsid w:val="00EF4406"/>
    <w:rsid w:val="00EF567E"/>
    <w:rsid w:val="00EF6555"/>
    <w:rsid w:val="00EF66F0"/>
    <w:rsid w:val="00EF6717"/>
    <w:rsid w:val="00EF6BBD"/>
    <w:rsid w:val="00EF717B"/>
    <w:rsid w:val="00EF71E8"/>
    <w:rsid w:val="00EF728B"/>
    <w:rsid w:val="00EF7329"/>
    <w:rsid w:val="00EF741F"/>
    <w:rsid w:val="00EF79AF"/>
    <w:rsid w:val="00F000EB"/>
    <w:rsid w:val="00F00224"/>
    <w:rsid w:val="00F00E9F"/>
    <w:rsid w:val="00F01300"/>
    <w:rsid w:val="00F016FD"/>
    <w:rsid w:val="00F01874"/>
    <w:rsid w:val="00F01E79"/>
    <w:rsid w:val="00F02EFA"/>
    <w:rsid w:val="00F03850"/>
    <w:rsid w:val="00F03B16"/>
    <w:rsid w:val="00F04061"/>
    <w:rsid w:val="00F04188"/>
    <w:rsid w:val="00F04485"/>
    <w:rsid w:val="00F04C6C"/>
    <w:rsid w:val="00F05CA1"/>
    <w:rsid w:val="00F0692D"/>
    <w:rsid w:val="00F06F92"/>
    <w:rsid w:val="00F06FCD"/>
    <w:rsid w:val="00F075B5"/>
    <w:rsid w:val="00F075F9"/>
    <w:rsid w:val="00F076E5"/>
    <w:rsid w:val="00F07842"/>
    <w:rsid w:val="00F079EC"/>
    <w:rsid w:val="00F07DC3"/>
    <w:rsid w:val="00F07E6E"/>
    <w:rsid w:val="00F07F33"/>
    <w:rsid w:val="00F10673"/>
    <w:rsid w:val="00F10A03"/>
    <w:rsid w:val="00F112C4"/>
    <w:rsid w:val="00F117D0"/>
    <w:rsid w:val="00F11820"/>
    <w:rsid w:val="00F11C8D"/>
    <w:rsid w:val="00F11FD5"/>
    <w:rsid w:val="00F123B7"/>
    <w:rsid w:val="00F1278A"/>
    <w:rsid w:val="00F12BDB"/>
    <w:rsid w:val="00F12CA2"/>
    <w:rsid w:val="00F1363A"/>
    <w:rsid w:val="00F136A7"/>
    <w:rsid w:val="00F1379F"/>
    <w:rsid w:val="00F13F03"/>
    <w:rsid w:val="00F143FC"/>
    <w:rsid w:val="00F146D5"/>
    <w:rsid w:val="00F147DE"/>
    <w:rsid w:val="00F1583E"/>
    <w:rsid w:val="00F15876"/>
    <w:rsid w:val="00F15BD9"/>
    <w:rsid w:val="00F15CF5"/>
    <w:rsid w:val="00F15DDA"/>
    <w:rsid w:val="00F1611B"/>
    <w:rsid w:val="00F1616E"/>
    <w:rsid w:val="00F164BB"/>
    <w:rsid w:val="00F16883"/>
    <w:rsid w:val="00F16CE0"/>
    <w:rsid w:val="00F17962"/>
    <w:rsid w:val="00F20719"/>
    <w:rsid w:val="00F214E3"/>
    <w:rsid w:val="00F222BD"/>
    <w:rsid w:val="00F22FA3"/>
    <w:rsid w:val="00F230CD"/>
    <w:rsid w:val="00F232FD"/>
    <w:rsid w:val="00F23617"/>
    <w:rsid w:val="00F23F55"/>
    <w:rsid w:val="00F2415D"/>
    <w:rsid w:val="00F24DEC"/>
    <w:rsid w:val="00F24F63"/>
    <w:rsid w:val="00F25845"/>
    <w:rsid w:val="00F2592B"/>
    <w:rsid w:val="00F25C6A"/>
    <w:rsid w:val="00F2615D"/>
    <w:rsid w:val="00F26973"/>
    <w:rsid w:val="00F271FD"/>
    <w:rsid w:val="00F2794D"/>
    <w:rsid w:val="00F27EE6"/>
    <w:rsid w:val="00F30ADD"/>
    <w:rsid w:val="00F30BA1"/>
    <w:rsid w:val="00F30C19"/>
    <w:rsid w:val="00F3100A"/>
    <w:rsid w:val="00F315E3"/>
    <w:rsid w:val="00F32DB3"/>
    <w:rsid w:val="00F32DB9"/>
    <w:rsid w:val="00F32F98"/>
    <w:rsid w:val="00F3372F"/>
    <w:rsid w:val="00F345A9"/>
    <w:rsid w:val="00F35522"/>
    <w:rsid w:val="00F35624"/>
    <w:rsid w:val="00F3593F"/>
    <w:rsid w:val="00F359B8"/>
    <w:rsid w:val="00F35C2D"/>
    <w:rsid w:val="00F36D3A"/>
    <w:rsid w:val="00F36D9B"/>
    <w:rsid w:val="00F37672"/>
    <w:rsid w:val="00F37A20"/>
    <w:rsid w:val="00F37B01"/>
    <w:rsid w:val="00F402B8"/>
    <w:rsid w:val="00F409F9"/>
    <w:rsid w:val="00F40C41"/>
    <w:rsid w:val="00F41245"/>
    <w:rsid w:val="00F412F0"/>
    <w:rsid w:val="00F4181B"/>
    <w:rsid w:val="00F41DF1"/>
    <w:rsid w:val="00F42312"/>
    <w:rsid w:val="00F42DFF"/>
    <w:rsid w:val="00F42E64"/>
    <w:rsid w:val="00F432A2"/>
    <w:rsid w:val="00F438A7"/>
    <w:rsid w:val="00F43950"/>
    <w:rsid w:val="00F43E5D"/>
    <w:rsid w:val="00F43F35"/>
    <w:rsid w:val="00F447D5"/>
    <w:rsid w:val="00F447F8"/>
    <w:rsid w:val="00F45253"/>
    <w:rsid w:val="00F453DC"/>
    <w:rsid w:val="00F45591"/>
    <w:rsid w:val="00F457AE"/>
    <w:rsid w:val="00F4697E"/>
    <w:rsid w:val="00F46C00"/>
    <w:rsid w:val="00F470E5"/>
    <w:rsid w:val="00F471F8"/>
    <w:rsid w:val="00F47A8D"/>
    <w:rsid w:val="00F47CEF"/>
    <w:rsid w:val="00F5017C"/>
    <w:rsid w:val="00F505AD"/>
    <w:rsid w:val="00F50759"/>
    <w:rsid w:val="00F5121F"/>
    <w:rsid w:val="00F51C85"/>
    <w:rsid w:val="00F520FA"/>
    <w:rsid w:val="00F52D55"/>
    <w:rsid w:val="00F532DE"/>
    <w:rsid w:val="00F53480"/>
    <w:rsid w:val="00F53778"/>
    <w:rsid w:val="00F538E8"/>
    <w:rsid w:val="00F53A21"/>
    <w:rsid w:val="00F53B3E"/>
    <w:rsid w:val="00F54845"/>
    <w:rsid w:val="00F54A70"/>
    <w:rsid w:val="00F54B97"/>
    <w:rsid w:val="00F54CAA"/>
    <w:rsid w:val="00F54CAD"/>
    <w:rsid w:val="00F54CD5"/>
    <w:rsid w:val="00F5505D"/>
    <w:rsid w:val="00F55216"/>
    <w:rsid w:val="00F55831"/>
    <w:rsid w:val="00F56001"/>
    <w:rsid w:val="00F560E7"/>
    <w:rsid w:val="00F56317"/>
    <w:rsid w:val="00F578F3"/>
    <w:rsid w:val="00F57CD9"/>
    <w:rsid w:val="00F57D51"/>
    <w:rsid w:val="00F57EB8"/>
    <w:rsid w:val="00F60338"/>
    <w:rsid w:val="00F604B9"/>
    <w:rsid w:val="00F60A1B"/>
    <w:rsid w:val="00F60D68"/>
    <w:rsid w:val="00F611E9"/>
    <w:rsid w:val="00F615B6"/>
    <w:rsid w:val="00F61DED"/>
    <w:rsid w:val="00F6259D"/>
    <w:rsid w:val="00F62889"/>
    <w:rsid w:val="00F6318A"/>
    <w:rsid w:val="00F631DB"/>
    <w:rsid w:val="00F63524"/>
    <w:rsid w:val="00F641CE"/>
    <w:rsid w:val="00F645C8"/>
    <w:rsid w:val="00F64B29"/>
    <w:rsid w:val="00F65645"/>
    <w:rsid w:val="00F65E19"/>
    <w:rsid w:val="00F66777"/>
    <w:rsid w:val="00F66918"/>
    <w:rsid w:val="00F669F5"/>
    <w:rsid w:val="00F67C14"/>
    <w:rsid w:val="00F67C55"/>
    <w:rsid w:val="00F67F86"/>
    <w:rsid w:val="00F70A82"/>
    <w:rsid w:val="00F70B0D"/>
    <w:rsid w:val="00F713AB"/>
    <w:rsid w:val="00F71647"/>
    <w:rsid w:val="00F71B25"/>
    <w:rsid w:val="00F7235B"/>
    <w:rsid w:val="00F73037"/>
    <w:rsid w:val="00F736D0"/>
    <w:rsid w:val="00F74CBA"/>
    <w:rsid w:val="00F755DD"/>
    <w:rsid w:val="00F75E3D"/>
    <w:rsid w:val="00F7697E"/>
    <w:rsid w:val="00F76D77"/>
    <w:rsid w:val="00F770B2"/>
    <w:rsid w:val="00F771B3"/>
    <w:rsid w:val="00F77AE5"/>
    <w:rsid w:val="00F77AEA"/>
    <w:rsid w:val="00F80218"/>
    <w:rsid w:val="00F80D15"/>
    <w:rsid w:val="00F8110C"/>
    <w:rsid w:val="00F81589"/>
    <w:rsid w:val="00F81A2C"/>
    <w:rsid w:val="00F8208E"/>
    <w:rsid w:val="00F821CF"/>
    <w:rsid w:val="00F825DA"/>
    <w:rsid w:val="00F8269A"/>
    <w:rsid w:val="00F8276F"/>
    <w:rsid w:val="00F82BA1"/>
    <w:rsid w:val="00F82F8A"/>
    <w:rsid w:val="00F83262"/>
    <w:rsid w:val="00F832A7"/>
    <w:rsid w:val="00F83CA5"/>
    <w:rsid w:val="00F852AD"/>
    <w:rsid w:val="00F85947"/>
    <w:rsid w:val="00F85F70"/>
    <w:rsid w:val="00F86201"/>
    <w:rsid w:val="00F87392"/>
    <w:rsid w:val="00F90090"/>
    <w:rsid w:val="00F908B1"/>
    <w:rsid w:val="00F90F87"/>
    <w:rsid w:val="00F91B09"/>
    <w:rsid w:val="00F91BC4"/>
    <w:rsid w:val="00F91E73"/>
    <w:rsid w:val="00F9267B"/>
    <w:rsid w:val="00F926AB"/>
    <w:rsid w:val="00F9294E"/>
    <w:rsid w:val="00F92EF1"/>
    <w:rsid w:val="00F92EF6"/>
    <w:rsid w:val="00F94412"/>
    <w:rsid w:val="00F94649"/>
    <w:rsid w:val="00F95B8F"/>
    <w:rsid w:val="00F95DCC"/>
    <w:rsid w:val="00F96348"/>
    <w:rsid w:val="00F973EC"/>
    <w:rsid w:val="00F974F9"/>
    <w:rsid w:val="00F97634"/>
    <w:rsid w:val="00F97821"/>
    <w:rsid w:val="00FA00D1"/>
    <w:rsid w:val="00FA011A"/>
    <w:rsid w:val="00FA0187"/>
    <w:rsid w:val="00FA0225"/>
    <w:rsid w:val="00FA0B77"/>
    <w:rsid w:val="00FA1333"/>
    <w:rsid w:val="00FA16B3"/>
    <w:rsid w:val="00FA1D32"/>
    <w:rsid w:val="00FA263B"/>
    <w:rsid w:val="00FA3023"/>
    <w:rsid w:val="00FA30D7"/>
    <w:rsid w:val="00FA33A1"/>
    <w:rsid w:val="00FA3B76"/>
    <w:rsid w:val="00FA3EB2"/>
    <w:rsid w:val="00FA4137"/>
    <w:rsid w:val="00FA41D5"/>
    <w:rsid w:val="00FA47F3"/>
    <w:rsid w:val="00FA52FC"/>
    <w:rsid w:val="00FA5D14"/>
    <w:rsid w:val="00FA67A8"/>
    <w:rsid w:val="00FA69B2"/>
    <w:rsid w:val="00FA6EF4"/>
    <w:rsid w:val="00FA6F45"/>
    <w:rsid w:val="00FA76A6"/>
    <w:rsid w:val="00FA774A"/>
    <w:rsid w:val="00FA77BE"/>
    <w:rsid w:val="00FB0111"/>
    <w:rsid w:val="00FB0482"/>
    <w:rsid w:val="00FB09F1"/>
    <w:rsid w:val="00FB1754"/>
    <w:rsid w:val="00FB22B8"/>
    <w:rsid w:val="00FB2809"/>
    <w:rsid w:val="00FB2C42"/>
    <w:rsid w:val="00FB2DA2"/>
    <w:rsid w:val="00FB318F"/>
    <w:rsid w:val="00FB42F1"/>
    <w:rsid w:val="00FB43C7"/>
    <w:rsid w:val="00FB46EA"/>
    <w:rsid w:val="00FB4DAA"/>
    <w:rsid w:val="00FB4E1D"/>
    <w:rsid w:val="00FB4FD4"/>
    <w:rsid w:val="00FB58FE"/>
    <w:rsid w:val="00FB5997"/>
    <w:rsid w:val="00FB5BE4"/>
    <w:rsid w:val="00FB5C3D"/>
    <w:rsid w:val="00FB5CAF"/>
    <w:rsid w:val="00FB5E26"/>
    <w:rsid w:val="00FB68F9"/>
    <w:rsid w:val="00FB7FA5"/>
    <w:rsid w:val="00FC05CC"/>
    <w:rsid w:val="00FC0904"/>
    <w:rsid w:val="00FC17A2"/>
    <w:rsid w:val="00FC18DE"/>
    <w:rsid w:val="00FC1A56"/>
    <w:rsid w:val="00FC1C11"/>
    <w:rsid w:val="00FC2D96"/>
    <w:rsid w:val="00FC38CF"/>
    <w:rsid w:val="00FC3D04"/>
    <w:rsid w:val="00FC4028"/>
    <w:rsid w:val="00FC410F"/>
    <w:rsid w:val="00FC419F"/>
    <w:rsid w:val="00FC47CC"/>
    <w:rsid w:val="00FC49BD"/>
    <w:rsid w:val="00FC49EF"/>
    <w:rsid w:val="00FC4B87"/>
    <w:rsid w:val="00FC4BCF"/>
    <w:rsid w:val="00FC4E89"/>
    <w:rsid w:val="00FC4ECC"/>
    <w:rsid w:val="00FC5567"/>
    <w:rsid w:val="00FC5BB2"/>
    <w:rsid w:val="00FC5BFA"/>
    <w:rsid w:val="00FC6676"/>
    <w:rsid w:val="00FC6BB8"/>
    <w:rsid w:val="00FC6DDC"/>
    <w:rsid w:val="00FC6FCE"/>
    <w:rsid w:val="00FC714D"/>
    <w:rsid w:val="00FC724C"/>
    <w:rsid w:val="00FC77D4"/>
    <w:rsid w:val="00FC7802"/>
    <w:rsid w:val="00FC7907"/>
    <w:rsid w:val="00FC7A5F"/>
    <w:rsid w:val="00FD05DD"/>
    <w:rsid w:val="00FD0753"/>
    <w:rsid w:val="00FD1314"/>
    <w:rsid w:val="00FD199A"/>
    <w:rsid w:val="00FD19E2"/>
    <w:rsid w:val="00FD1A9C"/>
    <w:rsid w:val="00FD2841"/>
    <w:rsid w:val="00FD28F5"/>
    <w:rsid w:val="00FD2A17"/>
    <w:rsid w:val="00FD2A84"/>
    <w:rsid w:val="00FD2E9F"/>
    <w:rsid w:val="00FD31BD"/>
    <w:rsid w:val="00FD3A36"/>
    <w:rsid w:val="00FD4313"/>
    <w:rsid w:val="00FD4A05"/>
    <w:rsid w:val="00FD4E61"/>
    <w:rsid w:val="00FD517F"/>
    <w:rsid w:val="00FD556C"/>
    <w:rsid w:val="00FD5910"/>
    <w:rsid w:val="00FD5FBA"/>
    <w:rsid w:val="00FD6308"/>
    <w:rsid w:val="00FD652F"/>
    <w:rsid w:val="00FD6650"/>
    <w:rsid w:val="00FD6787"/>
    <w:rsid w:val="00FD74E6"/>
    <w:rsid w:val="00FD7F15"/>
    <w:rsid w:val="00FE007B"/>
    <w:rsid w:val="00FE097F"/>
    <w:rsid w:val="00FE19E9"/>
    <w:rsid w:val="00FE1DAE"/>
    <w:rsid w:val="00FE1DF0"/>
    <w:rsid w:val="00FE2869"/>
    <w:rsid w:val="00FE2F76"/>
    <w:rsid w:val="00FE3341"/>
    <w:rsid w:val="00FE490C"/>
    <w:rsid w:val="00FE4B13"/>
    <w:rsid w:val="00FE4DD4"/>
    <w:rsid w:val="00FE5021"/>
    <w:rsid w:val="00FE5451"/>
    <w:rsid w:val="00FE54C1"/>
    <w:rsid w:val="00FE577E"/>
    <w:rsid w:val="00FE5AEE"/>
    <w:rsid w:val="00FE5D8F"/>
    <w:rsid w:val="00FE5DFC"/>
    <w:rsid w:val="00FE60CF"/>
    <w:rsid w:val="00FE6B4B"/>
    <w:rsid w:val="00FE724C"/>
    <w:rsid w:val="00FE7848"/>
    <w:rsid w:val="00FE7CA0"/>
    <w:rsid w:val="00FF02BA"/>
    <w:rsid w:val="00FF0555"/>
    <w:rsid w:val="00FF0C95"/>
    <w:rsid w:val="00FF0DBF"/>
    <w:rsid w:val="00FF1006"/>
    <w:rsid w:val="00FF118B"/>
    <w:rsid w:val="00FF1670"/>
    <w:rsid w:val="00FF1713"/>
    <w:rsid w:val="00FF18F1"/>
    <w:rsid w:val="00FF1A12"/>
    <w:rsid w:val="00FF1B51"/>
    <w:rsid w:val="00FF2230"/>
    <w:rsid w:val="00FF278E"/>
    <w:rsid w:val="00FF2C76"/>
    <w:rsid w:val="00FF2EE3"/>
    <w:rsid w:val="00FF3065"/>
    <w:rsid w:val="00FF31E0"/>
    <w:rsid w:val="00FF41BF"/>
    <w:rsid w:val="00FF4256"/>
    <w:rsid w:val="00FF46E0"/>
    <w:rsid w:val="00FF4EEE"/>
    <w:rsid w:val="00FF5164"/>
    <w:rsid w:val="00FF546F"/>
    <w:rsid w:val="00FF58B5"/>
    <w:rsid w:val="00FF5A58"/>
    <w:rsid w:val="00FF6D43"/>
    <w:rsid w:val="00FF6E8F"/>
    <w:rsid w:val="00FF73CF"/>
    <w:rsid w:val="00FF7482"/>
    <w:rsid w:val="00FF76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05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Normal Indent" w:uiPriority="99" w:qFormat="1"/>
    <w:lsdException w:name="footnote text" w:uiPriority="99"/>
    <w:lsdException w:name="header" w:uiPriority="99"/>
    <w:lsdException w:name="footer" w:uiPriority="99"/>
    <w:lsdException w:name="caption" w:semiHidden="1" w:unhideWhenUsed="1" w:qFormat="1"/>
    <w:lsdException w:name="footnote reference" w:uiPriority="99"/>
    <w:lsdException w:name="List Bullet" w:uiPriority="99"/>
    <w:lsdException w:name="Title" w:qFormat="1"/>
    <w:lsdException w:name="Body Text" w:uiPriority="99"/>
    <w:lsdException w:name="Subtitle" w:qFormat="1"/>
    <w:lsdException w:name="Body Text Indent 2" w:uiPriority="99"/>
    <w:lsdException w:name="Body Text Indent 3" w:uiPriority="99"/>
    <w:lsdException w:name="Strong" w:uiPriority="22" w:qFormat="1"/>
    <w:lsdException w:name="Emphasis" w:uiPriority="20" w:qFormat="1"/>
    <w:lsdException w:name="Normal (Web)" w:uiPriority="99" w:qFormat="1"/>
    <w:lsdException w:name="HTML Code" w:uiPriority="99"/>
    <w:lsdException w:name="HTML Preformatted"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58CF"/>
    <w:rPr>
      <w:sz w:val="24"/>
      <w:szCs w:val="24"/>
    </w:rPr>
  </w:style>
  <w:style w:type="paragraph" w:styleId="1">
    <w:name w:val="heading 1"/>
    <w:aliases w:val="Раздел Договора,H1,&quot;Алмаз&quot;"/>
    <w:basedOn w:val="a"/>
    <w:next w:val="a"/>
    <w:link w:val="10"/>
    <w:qFormat/>
    <w:rsid w:val="00540C9D"/>
    <w:pPr>
      <w:keepNext/>
      <w:jc w:val="center"/>
      <w:outlineLvl w:val="0"/>
    </w:pPr>
    <w:rPr>
      <w:b/>
      <w:sz w:val="28"/>
    </w:rPr>
  </w:style>
  <w:style w:type="paragraph" w:styleId="2">
    <w:name w:val="heading 2"/>
    <w:aliases w:val="H2,&quot;Изумруд&quot;"/>
    <w:basedOn w:val="a"/>
    <w:next w:val="a"/>
    <w:link w:val="20"/>
    <w:uiPriority w:val="99"/>
    <w:unhideWhenUsed/>
    <w:qFormat/>
    <w:rsid w:val="00E412B2"/>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775F63"/>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uiPriority w:val="9"/>
    <w:qFormat/>
    <w:rsid w:val="00975014"/>
    <w:pPr>
      <w:keepNext/>
      <w:ind w:firstLine="840"/>
      <w:outlineLvl w:val="3"/>
    </w:pPr>
    <w:rPr>
      <w:b/>
      <w:bCs/>
    </w:rPr>
  </w:style>
  <w:style w:type="paragraph" w:styleId="5">
    <w:name w:val="heading 5"/>
    <w:basedOn w:val="a"/>
    <w:next w:val="a"/>
    <w:link w:val="50"/>
    <w:unhideWhenUsed/>
    <w:qFormat/>
    <w:rsid w:val="00975014"/>
    <w:pPr>
      <w:spacing w:before="240" w:after="60"/>
      <w:outlineLvl w:val="4"/>
    </w:pPr>
    <w:rPr>
      <w:rFonts w:ascii="Calibri" w:hAnsi="Calibri"/>
      <w:b/>
      <w:bCs/>
      <w:i/>
      <w:iCs/>
      <w:sz w:val="26"/>
      <w:szCs w:val="26"/>
    </w:rPr>
  </w:style>
  <w:style w:type="paragraph" w:styleId="6">
    <w:name w:val="heading 6"/>
    <w:aliases w:val="H6"/>
    <w:basedOn w:val="a"/>
    <w:next w:val="a"/>
    <w:link w:val="60"/>
    <w:uiPriority w:val="9"/>
    <w:qFormat/>
    <w:rsid w:val="00975014"/>
    <w:pPr>
      <w:keepNext/>
      <w:jc w:val="center"/>
      <w:outlineLvl w:val="5"/>
    </w:pPr>
    <w:rPr>
      <w:szCs w:val="20"/>
    </w:rPr>
  </w:style>
  <w:style w:type="paragraph" w:styleId="7">
    <w:name w:val="heading 7"/>
    <w:basedOn w:val="a"/>
    <w:next w:val="a"/>
    <w:link w:val="70"/>
    <w:qFormat/>
    <w:rsid w:val="00975014"/>
    <w:pPr>
      <w:keepNext/>
      <w:ind w:firstLine="600"/>
      <w:outlineLvl w:val="6"/>
    </w:pPr>
    <w:rPr>
      <w:b/>
      <w:szCs w:val="20"/>
    </w:rPr>
  </w:style>
  <w:style w:type="paragraph" w:styleId="8">
    <w:name w:val="heading 8"/>
    <w:basedOn w:val="a"/>
    <w:next w:val="a"/>
    <w:link w:val="80"/>
    <w:qFormat/>
    <w:rsid w:val="00975014"/>
    <w:pPr>
      <w:keepNext/>
      <w:jc w:val="center"/>
      <w:outlineLvl w:val="7"/>
    </w:pPr>
  </w:style>
  <w:style w:type="paragraph" w:styleId="9">
    <w:name w:val="heading 9"/>
    <w:basedOn w:val="a"/>
    <w:next w:val="a"/>
    <w:link w:val="90"/>
    <w:uiPriority w:val="9"/>
    <w:qFormat/>
    <w:rsid w:val="00975014"/>
    <w:pPr>
      <w:keepNext/>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70741F"/>
    <w:pPr>
      <w:tabs>
        <w:tab w:val="num" w:pos="432"/>
      </w:tabs>
      <w:spacing w:before="120" w:after="160"/>
      <w:ind w:left="432" w:hanging="432"/>
      <w:jc w:val="both"/>
    </w:pPr>
    <w:rPr>
      <w:rFonts w:ascii="Arial" w:hAnsi="Arial"/>
      <w:b/>
      <w:bCs/>
      <w:caps/>
      <w:sz w:val="32"/>
      <w:szCs w:val="32"/>
      <w:lang w:val="en-US" w:eastAsia="en-US"/>
    </w:rPr>
  </w:style>
  <w:style w:type="table" w:styleId="a3">
    <w:name w:val="Table Grid"/>
    <w:basedOn w:val="a1"/>
    <w:rsid w:val="00707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78B8"/>
    <w:pPr>
      <w:widowControl w:val="0"/>
      <w:autoSpaceDE w:val="0"/>
      <w:autoSpaceDN w:val="0"/>
      <w:adjustRightInd w:val="0"/>
    </w:pPr>
    <w:rPr>
      <w:b/>
      <w:bCs/>
      <w:sz w:val="28"/>
      <w:szCs w:val="28"/>
    </w:rPr>
  </w:style>
  <w:style w:type="paragraph" w:styleId="a4">
    <w:name w:val="List Paragraph"/>
    <w:basedOn w:val="a"/>
    <w:link w:val="a5"/>
    <w:uiPriority w:val="34"/>
    <w:qFormat/>
    <w:rsid w:val="004258CF"/>
    <w:pPr>
      <w:spacing w:after="200" w:line="276" w:lineRule="auto"/>
      <w:ind w:left="720"/>
      <w:contextualSpacing/>
    </w:pPr>
    <w:rPr>
      <w:rFonts w:ascii="Calibri" w:hAnsi="Calibri"/>
      <w:sz w:val="22"/>
      <w:szCs w:val="22"/>
    </w:rPr>
  </w:style>
  <w:style w:type="paragraph" w:styleId="a6">
    <w:name w:val="No Spacing"/>
    <w:link w:val="a7"/>
    <w:uiPriority w:val="1"/>
    <w:qFormat/>
    <w:rsid w:val="004258CF"/>
    <w:rPr>
      <w:rFonts w:ascii="Calibri" w:hAnsi="Calibri"/>
      <w:sz w:val="22"/>
      <w:szCs w:val="22"/>
    </w:rPr>
  </w:style>
  <w:style w:type="character" w:styleId="a8">
    <w:name w:val="Hyperlink"/>
    <w:basedOn w:val="a0"/>
    <w:rsid w:val="004C4DBD"/>
    <w:rPr>
      <w:color w:val="0000FF"/>
      <w:u w:val="single"/>
    </w:rPr>
  </w:style>
  <w:style w:type="character" w:customStyle="1" w:styleId="a9">
    <w:name w:val="Основной текст с отступом Знак"/>
    <w:aliases w:val="Основной текст 1 Знак,Нумерованный список !! Знак"/>
    <w:basedOn w:val="a0"/>
    <w:link w:val="aa"/>
    <w:locked/>
    <w:rsid w:val="00D97160"/>
    <w:rPr>
      <w:sz w:val="28"/>
      <w:lang w:val="ru-RU" w:eastAsia="ru-RU" w:bidi="ar-SA"/>
    </w:rPr>
  </w:style>
  <w:style w:type="paragraph" w:styleId="aa">
    <w:name w:val="Body Text Indent"/>
    <w:aliases w:val="Основной текст 1,Нумерованный список !!"/>
    <w:basedOn w:val="a"/>
    <w:link w:val="a9"/>
    <w:rsid w:val="00D97160"/>
    <w:pPr>
      <w:ind w:firstLine="708"/>
      <w:jc w:val="both"/>
    </w:pPr>
    <w:rPr>
      <w:sz w:val="28"/>
      <w:szCs w:val="20"/>
    </w:rPr>
  </w:style>
  <w:style w:type="character" w:customStyle="1" w:styleId="12">
    <w:name w:val="Основной текст с отступом Знак1"/>
    <w:basedOn w:val="a0"/>
    <w:uiPriority w:val="99"/>
    <w:locked/>
    <w:rsid w:val="002A61F9"/>
    <w:rPr>
      <w:sz w:val="28"/>
    </w:rPr>
  </w:style>
  <w:style w:type="paragraph" w:styleId="ab">
    <w:name w:val="header"/>
    <w:aliases w:val="ВерхКолонтитул"/>
    <w:basedOn w:val="a"/>
    <w:link w:val="ac"/>
    <w:uiPriority w:val="99"/>
    <w:rsid w:val="007342A4"/>
    <w:pPr>
      <w:tabs>
        <w:tab w:val="center" w:pos="4677"/>
        <w:tab w:val="right" w:pos="9355"/>
      </w:tabs>
    </w:pPr>
  </w:style>
  <w:style w:type="character" w:customStyle="1" w:styleId="ac">
    <w:name w:val="Верхний колонтитул Знак"/>
    <w:aliases w:val="ВерхКолонтитул Знак"/>
    <w:basedOn w:val="a0"/>
    <w:link w:val="ab"/>
    <w:uiPriority w:val="99"/>
    <w:rsid w:val="007342A4"/>
    <w:rPr>
      <w:sz w:val="24"/>
      <w:szCs w:val="24"/>
    </w:rPr>
  </w:style>
  <w:style w:type="paragraph" w:styleId="ad">
    <w:name w:val="footer"/>
    <w:basedOn w:val="a"/>
    <w:link w:val="ae"/>
    <w:uiPriority w:val="99"/>
    <w:rsid w:val="007342A4"/>
    <w:pPr>
      <w:tabs>
        <w:tab w:val="center" w:pos="4677"/>
        <w:tab w:val="right" w:pos="9355"/>
      </w:tabs>
    </w:pPr>
  </w:style>
  <w:style w:type="character" w:customStyle="1" w:styleId="ae">
    <w:name w:val="Нижний колонтитул Знак"/>
    <w:basedOn w:val="a0"/>
    <w:link w:val="ad"/>
    <w:uiPriority w:val="99"/>
    <w:rsid w:val="007342A4"/>
    <w:rPr>
      <w:sz w:val="24"/>
      <w:szCs w:val="24"/>
    </w:rPr>
  </w:style>
  <w:style w:type="table" w:styleId="-3">
    <w:name w:val="Light List Accent 3"/>
    <w:basedOn w:val="a1"/>
    <w:uiPriority w:val="61"/>
    <w:rsid w:val="004905A0"/>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10">
    <w:name w:val="Заголовок 1 Знак"/>
    <w:aliases w:val="Раздел Договора Знак,H1 Знак,&quot;Алмаз&quot; Знак"/>
    <w:basedOn w:val="a0"/>
    <w:link w:val="1"/>
    <w:qFormat/>
    <w:rsid w:val="00540C9D"/>
    <w:rPr>
      <w:b/>
      <w:sz w:val="28"/>
      <w:szCs w:val="24"/>
    </w:rPr>
  </w:style>
  <w:style w:type="character" w:customStyle="1" w:styleId="20">
    <w:name w:val="Заголовок 2 Знак"/>
    <w:aliases w:val="H2 Знак,&quot;Изумруд&quot; Знак"/>
    <w:basedOn w:val="a0"/>
    <w:link w:val="2"/>
    <w:uiPriority w:val="99"/>
    <w:rsid w:val="00E412B2"/>
    <w:rPr>
      <w:rFonts w:ascii="Cambria" w:eastAsia="Times New Roman" w:hAnsi="Cambria" w:cs="Times New Roman"/>
      <w:b/>
      <w:bCs/>
      <w:i/>
      <w:iCs/>
      <w:sz w:val="28"/>
      <w:szCs w:val="28"/>
    </w:rPr>
  </w:style>
  <w:style w:type="paragraph" w:customStyle="1" w:styleId="Style5">
    <w:name w:val="Style5"/>
    <w:basedOn w:val="a"/>
    <w:rsid w:val="0067225D"/>
    <w:pPr>
      <w:widowControl w:val="0"/>
      <w:autoSpaceDE w:val="0"/>
      <w:autoSpaceDN w:val="0"/>
      <w:adjustRightInd w:val="0"/>
      <w:spacing w:line="322" w:lineRule="exact"/>
      <w:ind w:firstLine="346"/>
      <w:jc w:val="both"/>
    </w:pPr>
    <w:rPr>
      <w:rFonts w:eastAsia="SimSun"/>
      <w:lang w:eastAsia="zh-CN"/>
    </w:rPr>
  </w:style>
  <w:style w:type="paragraph" w:customStyle="1" w:styleId="Style7">
    <w:name w:val="Style7"/>
    <w:basedOn w:val="a"/>
    <w:rsid w:val="0067225D"/>
    <w:pPr>
      <w:widowControl w:val="0"/>
      <w:autoSpaceDE w:val="0"/>
      <w:autoSpaceDN w:val="0"/>
      <w:adjustRightInd w:val="0"/>
      <w:spacing w:line="283" w:lineRule="exact"/>
      <w:ind w:firstLine="298"/>
      <w:jc w:val="both"/>
    </w:pPr>
    <w:rPr>
      <w:rFonts w:eastAsia="SimSun"/>
      <w:lang w:eastAsia="zh-CN"/>
    </w:rPr>
  </w:style>
  <w:style w:type="paragraph" w:customStyle="1" w:styleId="Style6">
    <w:name w:val="Style6"/>
    <w:basedOn w:val="a"/>
    <w:rsid w:val="0069351C"/>
    <w:pPr>
      <w:widowControl w:val="0"/>
      <w:autoSpaceDE w:val="0"/>
      <w:autoSpaceDN w:val="0"/>
      <w:adjustRightInd w:val="0"/>
      <w:spacing w:line="326" w:lineRule="exact"/>
      <w:ind w:firstLine="374"/>
    </w:pPr>
    <w:rPr>
      <w:rFonts w:eastAsia="SimSun"/>
      <w:lang w:eastAsia="zh-CN"/>
    </w:rPr>
  </w:style>
  <w:style w:type="paragraph" w:customStyle="1" w:styleId="Style10">
    <w:name w:val="Style10"/>
    <w:basedOn w:val="a"/>
    <w:rsid w:val="0069351C"/>
    <w:pPr>
      <w:widowControl w:val="0"/>
      <w:autoSpaceDE w:val="0"/>
      <w:autoSpaceDN w:val="0"/>
      <w:adjustRightInd w:val="0"/>
    </w:pPr>
    <w:rPr>
      <w:rFonts w:eastAsia="SimSun"/>
      <w:lang w:eastAsia="zh-CN"/>
    </w:rPr>
  </w:style>
  <w:style w:type="paragraph" w:customStyle="1" w:styleId="Style14">
    <w:name w:val="Style14"/>
    <w:basedOn w:val="a"/>
    <w:rsid w:val="0069351C"/>
    <w:pPr>
      <w:widowControl w:val="0"/>
      <w:autoSpaceDE w:val="0"/>
      <w:autoSpaceDN w:val="0"/>
      <w:adjustRightInd w:val="0"/>
      <w:spacing w:line="322" w:lineRule="exact"/>
      <w:ind w:firstLine="547"/>
      <w:jc w:val="both"/>
    </w:pPr>
    <w:rPr>
      <w:rFonts w:ascii="Georgia" w:hAnsi="Georgia"/>
    </w:rPr>
  </w:style>
  <w:style w:type="paragraph" w:customStyle="1" w:styleId="Style16">
    <w:name w:val="Style16"/>
    <w:basedOn w:val="a"/>
    <w:rsid w:val="0069351C"/>
    <w:pPr>
      <w:widowControl w:val="0"/>
      <w:autoSpaceDE w:val="0"/>
      <w:autoSpaceDN w:val="0"/>
      <w:adjustRightInd w:val="0"/>
      <w:spacing w:line="322" w:lineRule="exact"/>
      <w:ind w:firstLine="552"/>
      <w:jc w:val="both"/>
    </w:pPr>
    <w:rPr>
      <w:rFonts w:ascii="Georgia" w:hAnsi="Georgia"/>
    </w:rPr>
  </w:style>
  <w:style w:type="character" w:customStyle="1" w:styleId="FontStyle19">
    <w:name w:val="Font Style19"/>
    <w:rsid w:val="0069351C"/>
    <w:rPr>
      <w:rFonts w:ascii="Times New Roman" w:hAnsi="Times New Roman" w:cs="Times New Roman"/>
      <w:sz w:val="24"/>
      <w:szCs w:val="24"/>
    </w:rPr>
  </w:style>
  <w:style w:type="character" w:customStyle="1" w:styleId="FontStyle21">
    <w:name w:val="Font Style21"/>
    <w:rsid w:val="0069351C"/>
    <w:rPr>
      <w:rFonts w:ascii="Georgia" w:hAnsi="Georgia" w:cs="Georgia"/>
      <w:b/>
      <w:bCs/>
      <w:sz w:val="20"/>
      <w:szCs w:val="20"/>
    </w:rPr>
  </w:style>
  <w:style w:type="character" w:customStyle="1" w:styleId="FontStyle22">
    <w:name w:val="Font Style22"/>
    <w:rsid w:val="0069351C"/>
    <w:rPr>
      <w:rFonts w:ascii="Times New Roman" w:hAnsi="Times New Roman" w:cs="Times New Roman"/>
      <w:sz w:val="26"/>
      <w:szCs w:val="26"/>
    </w:rPr>
  </w:style>
  <w:style w:type="paragraph" w:customStyle="1" w:styleId="af">
    <w:name w:val="Знак"/>
    <w:basedOn w:val="a"/>
    <w:rsid w:val="0063651F"/>
    <w:pPr>
      <w:tabs>
        <w:tab w:val="num" w:pos="432"/>
      </w:tabs>
      <w:spacing w:before="120" w:after="160"/>
      <w:ind w:left="432" w:hanging="432"/>
      <w:jc w:val="both"/>
    </w:pPr>
    <w:rPr>
      <w:rFonts w:ascii="Arial" w:hAnsi="Arial"/>
      <w:b/>
      <w:bCs/>
      <w:caps/>
      <w:sz w:val="32"/>
      <w:szCs w:val="32"/>
      <w:lang w:val="en-US" w:eastAsia="en-US"/>
    </w:rPr>
  </w:style>
  <w:style w:type="paragraph" w:customStyle="1" w:styleId="ConsPlusNonformat">
    <w:name w:val="ConsPlusNonformat"/>
    <w:link w:val="ConsPlusNonformat0"/>
    <w:rsid w:val="007F69D3"/>
    <w:pPr>
      <w:widowControl w:val="0"/>
      <w:autoSpaceDE w:val="0"/>
      <w:autoSpaceDN w:val="0"/>
      <w:adjustRightInd w:val="0"/>
    </w:pPr>
    <w:rPr>
      <w:rFonts w:ascii="Courier New" w:hAnsi="Courier New" w:cs="Courier New"/>
    </w:rPr>
  </w:style>
  <w:style w:type="character" w:styleId="af0">
    <w:name w:val="Strong"/>
    <w:basedOn w:val="a0"/>
    <w:uiPriority w:val="22"/>
    <w:qFormat/>
    <w:rsid w:val="00E15623"/>
    <w:rPr>
      <w:b/>
      <w:bCs/>
    </w:rPr>
  </w:style>
  <w:style w:type="character" w:customStyle="1" w:styleId="text">
    <w:name w:val="text"/>
    <w:basedOn w:val="a0"/>
    <w:rsid w:val="00E15623"/>
  </w:style>
  <w:style w:type="paragraph" w:styleId="af1">
    <w:name w:val="Normal (Web)"/>
    <w:basedOn w:val="a"/>
    <w:uiPriority w:val="99"/>
    <w:qFormat/>
    <w:rsid w:val="00E15623"/>
    <w:pPr>
      <w:suppressAutoHyphens/>
      <w:spacing w:before="100" w:after="100"/>
    </w:pPr>
    <w:rPr>
      <w:lang w:eastAsia="ar-SA"/>
    </w:rPr>
  </w:style>
  <w:style w:type="character" w:customStyle="1" w:styleId="FontStyle11">
    <w:name w:val="Font Style11"/>
    <w:uiPriority w:val="99"/>
    <w:rsid w:val="00D24489"/>
    <w:rPr>
      <w:rFonts w:ascii="Times New Roman" w:hAnsi="Times New Roman" w:cs="Times New Roman"/>
      <w:b/>
      <w:bCs/>
      <w:sz w:val="24"/>
      <w:szCs w:val="24"/>
    </w:rPr>
  </w:style>
  <w:style w:type="character" w:customStyle="1" w:styleId="spelle">
    <w:name w:val="spelle"/>
    <w:basedOn w:val="a0"/>
    <w:rsid w:val="00D24489"/>
  </w:style>
  <w:style w:type="paragraph" w:customStyle="1" w:styleId="tex1st">
    <w:name w:val="tex1st"/>
    <w:basedOn w:val="a"/>
    <w:rsid w:val="00D24489"/>
    <w:pPr>
      <w:suppressAutoHyphens/>
      <w:spacing w:before="280" w:after="280"/>
    </w:pPr>
    <w:rPr>
      <w:sz w:val="20"/>
      <w:szCs w:val="20"/>
      <w:lang w:eastAsia="ar-SA"/>
    </w:rPr>
  </w:style>
  <w:style w:type="paragraph" w:styleId="HTML">
    <w:name w:val="HTML Preformatted"/>
    <w:basedOn w:val="a"/>
    <w:link w:val="HTML0"/>
    <w:uiPriority w:val="99"/>
    <w:rsid w:val="00D2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D24489"/>
    <w:rPr>
      <w:rFonts w:ascii="Courier New" w:hAnsi="Courier New" w:cs="Courier New"/>
      <w:lang w:eastAsia="ar-SA"/>
    </w:rPr>
  </w:style>
  <w:style w:type="paragraph" w:customStyle="1" w:styleId="BlockQuotation">
    <w:name w:val="Block Quotation"/>
    <w:basedOn w:val="a"/>
    <w:uiPriority w:val="99"/>
    <w:rsid w:val="007807D9"/>
    <w:pPr>
      <w:widowControl w:val="0"/>
      <w:overflowPunct w:val="0"/>
      <w:autoSpaceDE w:val="0"/>
      <w:autoSpaceDN w:val="0"/>
      <w:adjustRightInd w:val="0"/>
      <w:ind w:left="567" w:right="-2" w:firstLine="851"/>
      <w:jc w:val="both"/>
      <w:textAlignment w:val="baseline"/>
    </w:pPr>
    <w:rPr>
      <w:sz w:val="28"/>
      <w:szCs w:val="28"/>
    </w:rPr>
  </w:style>
  <w:style w:type="character" w:styleId="af2">
    <w:name w:val="page number"/>
    <w:basedOn w:val="a0"/>
    <w:rsid w:val="007807D9"/>
    <w:rPr>
      <w:rFonts w:cs="Times New Roman"/>
    </w:rPr>
  </w:style>
  <w:style w:type="character" w:customStyle="1" w:styleId="30">
    <w:name w:val="Заголовок 3 Знак"/>
    <w:basedOn w:val="a0"/>
    <w:link w:val="3"/>
    <w:rsid w:val="00775F63"/>
    <w:rPr>
      <w:rFonts w:ascii="Cambria" w:hAnsi="Cambria"/>
      <w:b/>
      <w:bCs/>
      <w:sz w:val="26"/>
      <w:szCs w:val="26"/>
    </w:rPr>
  </w:style>
  <w:style w:type="character" w:customStyle="1" w:styleId="af3">
    <w:name w:val="Гипертекстовая ссылка"/>
    <w:rsid w:val="00775F63"/>
    <w:rPr>
      <w:rFonts w:cs="Times New Roman"/>
      <w:b w:val="0"/>
      <w:color w:val="008000"/>
    </w:rPr>
  </w:style>
  <w:style w:type="character" w:customStyle="1" w:styleId="af4">
    <w:name w:val="Цветовое выделение"/>
    <w:rsid w:val="00775F63"/>
    <w:rPr>
      <w:b/>
      <w:color w:val="000080"/>
    </w:rPr>
  </w:style>
  <w:style w:type="paragraph" w:customStyle="1" w:styleId="af5">
    <w:name w:val="Нормальный (таблица)"/>
    <w:basedOn w:val="a"/>
    <w:next w:val="a"/>
    <w:uiPriority w:val="99"/>
    <w:qFormat/>
    <w:rsid w:val="00775F63"/>
    <w:pPr>
      <w:widowControl w:val="0"/>
      <w:autoSpaceDE w:val="0"/>
      <w:autoSpaceDN w:val="0"/>
      <w:adjustRightInd w:val="0"/>
      <w:jc w:val="both"/>
    </w:pPr>
    <w:rPr>
      <w:rFonts w:ascii="Arial" w:hAnsi="Arial" w:cs="Arial"/>
    </w:rPr>
  </w:style>
  <w:style w:type="paragraph" w:customStyle="1" w:styleId="af6">
    <w:name w:val="Прижатый влево"/>
    <w:basedOn w:val="a"/>
    <w:next w:val="a"/>
    <w:uiPriority w:val="99"/>
    <w:rsid w:val="00775F63"/>
    <w:pPr>
      <w:widowControl w:val="0"/>
      <w:autoSpaceDE w:val="0"/>
      <w:autoSpaceDN w:val="0"/>
      <w:adjustRightInd w:val="0"/>
    </w:pPr>
    <w:rPr>
      <w:rFonts w:ascii="Arial" w:hAnsi="Arial" w:cs="Arial"/>
    </w:rPr>
  </w:style>
  <w:style w:type="paragraph" w:customStyle="1" w:styleId="31">
    <w:name w:val="Основной текст 31"/>
    <w:basedOn w:val="a"/>
    <w:rsid w:val="00775F63"/>
    <w:pPr>
      <w:suppressAutoHyphens/>
      <w:jc w:val="both"/>
    </w:pPr>
    <w:rPr>
      <w:b/>
      <w:sz w:val="28"/>
      <w:szCs w:val="20"/>
      <w:lang w:eastAsia="zh-CN"/>
    </w:rPr>
  </w:style>
  <w:style w:type="paragraph" w:customStyle="1" w:styleId="21">
    <w:name w:val="Основной текст с отступом 21"/>
    <w:basedOn w:val="a"/>
    <w:rsid w:val="00775F63"/>
    <w:pPr>
      <w:suppressAutoHyphens/>
      <w:ind w:left="2520" w:hanging="2520"/>
      <w:jc w:val="both"/>
    </w:pPr>
    <w:rPr>
      <w:sz w:val="28"/>
      <w:lang w:eastAsia="zh-CN"/>
    </w:rPr>
  </w:style>
  <w:style w:type="paragraph" w:styleId="af7">
    <w:name w:val="Body Text"/>
    <w:basedOn w:val="a"/>
    <w:link w:val="af8"/>
    <w:uiPriority w:val="99"/>
    <w:rsid w:val="008623EF"/>
    <w:pPr>
      <w:spacing w:after="120"/>
    </w:pPr>
  </w:style>
  <w:style w:type="character" w:customStyle="1" w:styleId="af8">
    <w:name w:val="Основной текст Знак"/>
    <w:basedOn w:val="a0"/>
    <w:link w:val="af7"/>
    <w:uiPriority w:val="99"/>
    <w:rsid w:val="008623EF"/>
    <w:rPr>
      <w:sz w:val="24"/>
      <w:szCs w:val="24"/>
    </w:rPr>
  </w:style>
  <w:style w:type="paragraph" w:customStyle="1" w:styleId="ConsNormal">
    <w:name w:val="ConsNormal"/>
    <w:link w:val="ConsNormal0"/>
    <w:uiPriority w:val="99"/>
    <w:rsid w:val="008623EF"/>
    <w:pPr>
      <w:widowControl w:val="0"/>
      <w:suppressAutoHyphens/>
      <w:autoSpaceDE w:val="0"/>
      <w:ind w:right="19772" w:firstLine="720"/>
    </w:pPr>
    <w:rPr>
      <w:rFonts w:ascii="Arial" w:hAnsi="Arial" w:cs="Arial"/>
      <w:sz w:val="24"/>
      <w:szCs w:val="24"/>
      <w:lang w:eastAsia="ar-SA"/>
    </w:rPr>
  </w:style>
  <w:style w:type="paragraph" w:customStyle="1" w:styleId="ConsPlusNormal">
    <w:name w:val="ConsPlusNormal"/>
    <w:rsid w:val="008623EF"/>
    <w:pPr>
      <w:widowControl w:val="0"/>
      <w:suppressAutoHyphens/>
      <w:autoSpaceDE w:val="0"/>
      <w:ind w:firstLine="720"/>
    </w:pPr>
    <w:rPr>
      <w:rFonts w:ascii="Arial" w:hAnsi="Arial" w:cs="Arial"/>
      <w:lang w:eastAsia="ar-SA"/>
    </w:rPr>
  </w:style>
  <w:style w:type="paragraph" w:customStyle="1" w:styleId="13">
    <w:name w:val="Абзац списка1"/>
    <w:basedOn w:val="a"/>
    <w:rsid w:val="008623EF"/>
    <w:pPr>
      <w:suppressAutoHyphens/>
      <w:ind w:left="720"/>
    </w:pPr>
    <w:rPr>
      <w:lang w:eastAsia="ar-SA"/>
    </w:rPr>
  </w:style>
  <w:style w:type="character" w:customStyle="1" w:styleId="ConsNormal0">
    <w:name w:val="ConsNormal Знак"/>
    <w:basedOn w:val="a0"/>
    <w:link w:val="ConsNormal"/>
    <w:uiPriority w:val="99"/>
    <w:locked/>
    <w:rsid w:val="008623EF"/>
    <w:rPr>
      <w:rFonts w:ascii="Arial" w:hAnsi="Arial" w:cs="Arial"/>
      <w:sz w:val="24"/>
      <w:szCs w:val="24"/>
      <w:lang w:val="ru-RU" w:eastAsia="ar-SA" w:bidi="ar-SA"/>
    </w:rPr>
  </w:style>
  <w:style w:type="character" w:customStyle="1" w:styleId="50">
    <w:name w:val="Заголовок 5 Знак"/>
    <w:basedOn w:val="a0"/>
    <w:link w:val="5"/>
    <w:rsid w:val="00975014"/>
    <w:rPr>
      <w:rFonts w:ascii="Calibri" w:eastAsia="Times New Roman" w:hAnsi="Calibri" w:cs="Times New Roman"/>
      <w:b/>
      <w:bCs/>
      <w:i/>
      <w:iCs/>
      <w:sz w:val="26"/>
      <w:szCs w:val="26"/>
    </w:rPr>
  </w:style>
  <w:style w:type="paragraph" w:styleId="32">
    <w:name w:val="Body Text 3"/>
    <w:basedOn w:val="a"/>
    <w:link w:val="33"/>
    <w:rsid w:val="00975014"/>
    <w:pPr>
      <w:spacing w:after="120"/>
    </w:pPr>
    <w:rPr>
      <w:sz w:val="16"/>
      <w:szCs w:val="16"/>
    </w:rPr>
  </w:style>
  <w:style w:type="character" w:customStyle="1" w:styleId="33">
    <w:name w:val="Основной текст 3 Знак"/>
    <w:basedOn w:val="a0"/>
    <w:link w:val="32"/>
    <w:rsid w:val="00975014"/>
    <w:rPr>
      <w:sz w:val="16"/>
      <w:szCs w:val="16"/>
    </w:rPr>
  </w:style>
  <w:style w:type="character" w:customStyle="1" w:styleId="40">
    <w:name w:val="Заголовок 4 Знак"/>
    <w:basedOn w:val="a0"/>
    <w:link w:val="4"/>
    <w:uiPriority w:val="9"/>
    <w:rsid w:val="00975014"/>
    <w:rPr>
      <w:b/>
      <w:bCs/>
      <w:sz w:val="24"/>
      <w:szCs w:val="24"/>
    </w:rPr>
  </w:style>
  <w:style w:type="character" w:customStyle="1" w:styleId="60">
    <w:name w:val="Заголовок 6 Знак"/>
    <w:aliases w:val="H6 Знак"/>
    <w:basedOn w:val="a0"/>
    <w:link w:val="6"/>
    <w:uiPriority w:val="9"/>
    <w:rsid w:val="00975014"/>
    <w:rPr>
      <w:sz w:val="24"/>
    </w:rPr>
  </w:style>
  <w:style w:type="character" w:customStyle="1" w:styleId="70">
    <w:name w:val="Заголовок 7 Знак"/>
    <w:basedOn w:val="a0"/>
    <w:link w:val="7"/>
    <w:rsid w:val="00975014"/>
    <w:rPr>
      <w:b/>
      <w:sz w:val="24"/>
    </w:rPr>
  </w:style>
  <w:style w:type="character" w:customStyle="1" w:styleId="80">
    <w:name w:val="Заголовок 8 Знак"/>
    <w:basedOn w:val="a0"/>
    <w:link w:val="8"/>
    <w:rsid w:val="00975014"/>
    <w:rPr>
      <w:sz w:val="24"/>
      <w:szCs w:val="24"/>
    </w:rPr>
  </w:style>
  <w:style w:type="character" w:customStyle="1" w:styleId="90">
    <w:name w:val="Заголовок 9 Знак"/>
    <w:basedOn w:val="a0"/>
    <w:link w:val="9"/>
    <w:uiPriority w:val="9"/>
    <w:rsid w:val="00975014"/>
    <w:rPr>
      <w:sz w:val="24"/>
      <w:szCs w:val="24"/>
    </w:rPr>
  </w:style>
  <w:style w:type="paragraph" w:styleId="af9">
    <w:name w:val="Balloon Text"/>
    <w:basedOn w:val="a"/>
    <w:link w:val="afa"/>
    <w:uiPriority w:val="99"/>
    <w:rsid w:val="00975014"/>
    <w:rPr>
      <w:rFonts w:ascii="Tahoma" w:hAnsi="Tahoma" w:cs="Tahoma"/>
      <w:sz w:val="16"/>
      <w:szCs w:val="16"/>
    </w:rPr>
  </w:style>
  <w:style w:type="character" w:customStyle="1" w:styleId="afa">
    <w:name w:val="Текст выноски Знак"/>
    <w:basedOn w:val="a0"/>
    <w:link w:val="af9"/>
    <w:uiPriority w:val="99"/>
    <w:rsid w:val="00975014"/>
    <w:rPr>
      <w:rFonts w:ascii="Tahoma" w:hAnsi="Tahoma" w:cs="Tahoma"/>
      <w:sz w:val="16"/>
      <w:szCs w:val="16"/>
    </w:rPr>
  </w:style>
  <w:style w:type="paragraph" w:customStyle="1" w:styleId="MainHeading">
    <w:name w:val="Main Heading"/>
    <w:next w:val="MinorHeading"/>
    <w:rsid w:val="00975014"/>
    <w:pPr>
      <w:keepNext/>
      <w:keepLines/>
      <w:pageBreakBefore/>
      <w:widowControl w:val="0"/>
      <w:spacing w:before="140" w:after="140" w:line="336" w:lineRule="atLeast"/>
      <w:jc w:val="center"/>
    </w:pPr>
    <w:rPr>
      <w:rFonts w:ascii="TimesDL" w:hAnsi="TimesDL"/>
      <w:b/>
      <w:sz w:val="28"/>
      <w:lang w:val="en-US"/>
    </w:rPr>
  </w:style>
  <w:style w:type="paragraph" w:customStyle="1" w:styleId="MinorHeading">
    <w:name w:val="Minor Heading"/>
    <w:next w:val="a"/>
    <w:rsid w:val="00975014"/>
    <w:pPr>
      <w:keepNext/>
      <w:keepLines/>
      <w:widowControl w:val="0"/>
      <w:spacing w:before="144" w:after="144" w:line="264" w:lineRule="atLeast"/>
      <w:jc w:val="center"/>
    </w:pPr>
    <w:rPr>
      <w:rFonts w:ascii="TimesDL" w:hAnsi="TimesDL"/>
      <w:b/>
      <w:sz w:val="24"/>
      <w:lang w:val="en-US"/>
    </w:rPr>
  </w:style>
  <w:style w:type="paragraph" w:styleId="afb">
    <w:name w:val="Plain Text"/>
    <w:basedOn w:val="a"/>
    <w:link w:val="afc"/>
    <w:rsid w:val="00975014"/>
    <w:rPr>
      <w:rFonts w:ascii="Courier New" w:hAnsi="Courier New" w:cs="Courier New"/>
      <w:sz w:val="20"/>
      <w:szCs w:val="20"/>
    </w:rPr>
  </w:style>
  <w:style w:type="character" w:customStyle="1" w:styleId="afc">
    <w:name w:val="Текст Знак"/>
    <w:basedOn w:val="a0"/>
    <w:link w:val="afb"/>
    <w:rsid w:val="00975014"/>
    <w:rPr>
      <w:rFonts w:ascii="Courier New" w:hAnsi="Courier New" w:cs="Courier New"/>
    </w:rPr>
  </w:style>
  <w:style w:type="paragraph" w:styleId="afd">
    <w:name w:val="List"/>
    <w:basedOn w:val="a"/>
    <w:rsid w:val="00975014"/>
    <w:pPr>
      <w:ind w:left="283" w:hanging="283"/>
    </w:pPr>
    <w:rPr>
      <w:sz w:val="20"/>
      <w:szCs w:val="20"/>
    </w:rPr>
  </w:style>
  <w:style w:type="paragraph" w:styleId="afe">
    <w:name w:val="List Continue"/>
    <w:basedOn w:val="a"/>
    <w:rsid w:val="00975014"/>
    <w:pPr>
      <w:spacing w:after="120"/>
      <w:ind w:left="283"/>
    </w:pPr>
    <w:rPr>
      <w:sz w:val="20"/>
      <w:szCs w:val="20"/>
    </w:rPr>
  </w:style>
  <w:style w:type="paragraph" w:customStyle="1" w:styleId="Bullet">
    <w:name w:val="Bullet"/>
    <w:rsid w:val="00975014"/>
    <w:pPr>
      <w:widowControl w:val="0"/>
      <w:spacing w:line="220" w:lineRule="atLeast"/>
      <w:ind w:left="170"/>
      <w:jc w:val="both"/>
    </w:pPr>
    <w:rPr>
      <w:rFonts w:ascii="TimesDL" w:hAnsi="TimesDL"/>
    </w:rPr>
  </w:style>
  <w:style w:type="paragraph" w:styleId="22">
    <w:name w:val="Body Text Indent 2"/>
    <w:basedOn w:val="a"/>
    <w:link w:val="23"/>
    <w:uiPriority w:val="99"/>
    <w:rsid w:val="00975014"/>
    <w:pPr>
      <w:ind w:firstLine="840"/>
      <w:jc w:val="center"/>
    </w:pPr>
    <w:rPr>
      <w:b/>
      <w:bCs/>
    </w:rPr>
  </w:style>
  <w:style w:type="character" w:customStyle="1" w:styleId="23">
    <w:name w:val="Основной текст с отступом 2 Знак"/>
    <w:basedOn w:val="a0"/>
    <w:link w:val="22"/>
    <w:uiPriority w:val="99"/>
    <w:rsid w:val="00975014"/>
    <w:rPr>
      <w:b/>
      <w:bCs/>
      <w:sz w:val="24"/>
      <w:szCs w:val="24"/>
    </w:rPr>
  </w:style>
  <w:style w:type="paragraph" w:styleId="34">
    <w:name w:val="Body Text Indent 3"/>
    <w:basedOn w:val="a"/>
    <w:link w:val="35"/>
    <w:uiPriority w:val="99"/>
    <w:rsid w:val="00975014"/>
    <w:pPr>
      <w:ind w:firstLine="840"/>
      <w:jc w:val="both"/>
    </w:pPr>
    <w:rPr>
      <w:b/>
      <w:bCs/>
    </w:rPr>
  </w:style>
  <w:style w:type="character" w:customStyle="1" w:styleId="35">
    <w:name w:val="Основной текст с отступом 3 Знак"/>
    <w:basedOn w:val="a0"/>
    <w:link w:val="34"/>
    <w:uiPriority w:val="99"/>
    <w:rsid w:val="00975014"/>
    <w:rPr>
      <w:b/>
      <w:bCs/>
      <w:sz w:val="24"/>
      <w:szCs w:val="24"/>
    </w:rPr>
  </w:style>
  <w:style w:type="paragraph" w:customStyle="1" w:styleId="aff">
    <w:name w:val="Таблицы (моноширинный)"/>
    <w:basedOn w:val="a"/>
    <w:next w:val="a"/>
    <w:rsid w:val="00975014"/>
    <w:pPr>
      <w:widowControl w:val="0"/>
      <w:autoSpaceDE w:val="0"/>
      <w:autoSpaceDN w:val="0"/>
      <w:adjustRightInd w:val="0"/>
      <w:jc w:val="both"/>
    </w:pPr>
    <w:rPr>
      <w:rFonts w:ascii="Courier New" w:hAnsi="Courier New" w:cs="Courier New"/>
      <w:sz w:val="20"/>
      <w:szCs w:val="20"/>
    </w:rPr>
  </w:style>
  <w:style w:type="paragraph" w:customStyle="1" w:styleId="aff0">
    <w:name w:val="Заголовок статьи"/>
    <w:basedOn w:val="a"/>
    <w:next w:val="a"/>
    <w:rsid w:val="00975014"/>
    <w:pPr>
      <w:widowControl w:val="0"/>
      <w:autoSpaceDE w:val="0"/>
      <w:autoSpaceDN w:val="0"/>
      <w:adjustRightInd w:val="0"/>
      <w:ind w:left="1612" w:hanging="892"/>
      <w:jc w:val="both"/>
    </w:pPr>
    <w:rPr>
      <w:rFonts w:ascii="Arial" w:hAnsi="Arial"/>
      <w:sz w:val="18"/>
      <w:szCs w:val="18"/>
    </w:rPr>
  </w:style>
  <w:style w:type="paragraph" w:customStyle="1" w:styleId="aff1">
    <w:name w:val="Комментарий"/>
    <w:basedOn w:val="a"/>
    <w:next w:val="a"/>
    <w:rsid w:val="00975014"/>
    <w:pPr>
      <w:widowControl w:val="0"/>
      <w:autoSpaceDE w:val="0"/>
      <w:autoSpaceDN w:val="0"/>
      <w:adjustRightInd w:val="0"/>
      <w:ind w:left="170"/>
      <w:jc w:val="both"/>
    </w:pPr>
    <w:rPr>
      <w:rFonts w:ascii="Arial" w:hAnsi="Arial"/>
      <w:i/>
      <w:iCs/>
      <w:color w:val="800080"/>
      <w:sz w:val="18"/>
      <w:szCs w:val="18"/>
    </w:rPr>
  </w:style>
  <w:style w:type="paragraph" w:customStyle="1" w:styleId="aff2">
    <w:name w:val="Текст (лев. подпись)"/>
    <w:basedOn w:val="a"/>
    <w:next w:val="a"/>
    <w:rsid w:val="00975014"/>
    <w:pPr>
      <w:widowControl w:val="0"/>
      <w:autoSpaceDE w:val="0"/>
      <w:autoSpaceDN w:val="0"/>
      <w:adjustRightInd w:val="0"/>
    </w:pPr>
    <w:rPr>
      <w:rFonts w:ascii="Arial" w:hAnsi="Arial"/>
      <w:sz w:val="18"/>
      <w:szCs w:val="18"/>
    </w:rPr>
  </w:style>
  <w:style w:type="paragraph" w:customStyle="1" w:styleId="aff3">
    <w:name w:val="Текст (прав. подпись)"/>
    <w:basedOn w:val="a"/>
    <w:next w:val="a"/>
    <w:rsid w:val="00975014"/>
    <w:pPr>
      <w:widowControl w:val="0"/>
      <w:autoSpaceDE w:val="0"/>
      <w:autoSpaceDN w:val="0"/>
      <w:adjustRightInd w:val="0"/>
      <w:jc w:val="right"/>
    </w:pPr>
    <w:rPr>
      <w:rFonts w:ascii="Arial" w:hAnsi="Arial"/>
      <w:sz w:val="18"/>
      <w:szCs w:val="18"/>
    </w:rPr>
  </w:style>
  <w:style w:type="character" w:customStyle="1" w:styleId="aff4">
    <w:name w:val="Продолжение ссылки"/>
    <w:basedOn w:val="af3"/>
    <w:rsid w:val="00975014"/>
    <w:rPr>
      <w:b/>
      <w:bCs/>
      <w:u w:val="single"/>
    </w:rPr>
  </w:style>
  <w:style w:type="paragraph" w:styleId="24">
    <w:name w:val="Body Text 2"/>
    <w:basedOn w:val="a"/>
    <w:link w:val="25"/>
    <w:rsid w:val="00975014"/>
    <w:pPr>
      <w:overflowPunct w:val="0"/>
      <w:autoSpaceDE w:val="0"/>
      <w:autoSpaceDN w:val="0"/>
      <w:adjustRightInd w:val="0"/>
      <w:spacing w:line="360" w:lineRule="auto"/>
      <w:jc w:val="both"/>
      <w:textAlignment w:val="baseline"/>
    </w:pPr>
    <w:rPr>
      <w:szCs w:val="20"/>
    </w:rPr>
  </w:style>
  <w:style w:type="character" w:customStyle="1" w:styleId="25">
    <w:name w:val="Основной текст 2 Знак"/>
    <w:basedOn w:val="a0"/>
    <w:link w:val="24"/>
    <w:rsid w:val="00975014"/>
    <w:rPr>
      <w:sz w:val="24"/>
    </w:rPr>
  </w:style>
  <w:style w:type="paragraph" w:customStyle="1" w:styleId="SUBHEADR">
    <w:name w:val="SUBHEAD_R"/>
    <w:rsid w:val="00975014"/>
    <w:pPr>
      <w:widowControl w:val="0"/>
      <w:spacing w:line="220" w:lineRule="atLeast"/>
      <w:ind w:left="4535"/>
    </w:pPr>
    <w:rPr>
      <w:rFonts w:ascii="TimesDL" w:hAnsi="TimesDL"/>
    </w:rPr>
  </w:style>
  <w:style w:type="paragraph" w:customStyle="1" w:styleId="BODYCENTRER">
    <w:name w:val="BODY_CENTRER"/>
    <w:rsid w:val="00975014"/>
    <w:pPr>
      <w:widowControl w:val="0"/>
      <w:spacing w:line="220" w:lineRule="atLeast"/>
      <w:jc w:val="center"/>
    </w:pPr>
    <w:rPr>
      <w:rFonts w:ascii="TimesDL" w:hAnsi="TimesDL"/>
    </w:rPr>
  </w:style>
  <w:style w:type="paragraph" w:styleId="aff5">
    <w:name w:val="Block Text"/>
    <w:basedOn w:val="a"/>
    <w:rsid w:val="00975014"/>
    <w:pPr>
      <w:ind w:left="397" w:right="284" w:firstLine="709"/>
      <w:jc w:val="both"/>
    </w:pPr>
  </w:style>
  <w:style w:type="paragraph" w:customStyle="1" w:styleId="ConsNonformat">
    <w:name w:val="ConsNonformat"/>
    <w:rsid w:val="00975014"/>
    <w:pPr>
      <w:widowControl w:val="0"/>
      <w:autoSpaceDE w:val="0"/>
      <w:autoSpaceDN w:val="0"/>
      <w:adjustRightInd w:val="0"/>
      <w:ind w:right="19772"/>
    </w:pPr>
    <w:rPr>
      <w:rFonts w:ascii="Courier New" w:hAnsi="Courier New" w:cs="Courier New"/>
    </w:rPr>
  </w:style>
  <w:style w:type="paragraph" w:customStyle="1" w:styleId="aff6">
    <w:name w:val="Об"/>
    <w:rsid w:val="00975014"/>
    <w:pPr>
      <w:widowControl w:val="0"/>
    </w:pPr>
  </w:style>
  <w:style w:type="paragraph" w:customStyle="1" w:styleId="aff7">
    <w:name w:val="Колонтитул (левый)"/>
    <w:basedOn w:val="aff2"/>
    <w:next w:val="a"/>
    <w:rsid w:val="00975014"/>
    <w:rPr>
      <w:sz w:val="10"/>
      <w:szCs w:val="10"/>
    </w:rPr>
  </w:style>
  <w:style w:type="paragraph" w:customStyle="1" w:styleId="aff8">
    <w:name w:val="Колонтитул (правый)"/>
    <w:basedOn w:val="aff3"/>
    <w:next w:val="a"/>
    <w:rsid w:val="00975014"/>
    <w:rPr>
      <w:sz w:val="10"/>
      <w:szCs w:val="10"/>
    </w:rPr>
  </w:style>
  <w:style w:type="paragraph" w:customStyle="1" w:styleId="aff9">
    <w:name w:val="Комментарий пользователя"/>
    <w:basedOn w:val="aff1"/>
    <w:next w:val="a"/>
    <w:rsid w:val="00975014"/>
    <w:pPr>
      <w:jc w:val="left"/>
    </w:pPr>
    <w:rPr>
      <w:color w:val="000080"/>
    </w:rPr>
  </w:style>
  <w:style w:type="character" w:customStyle="1" w:styleId="affa">
    <w:name w:val="Не вступил в силу"/>
    <w:basedOn w:val="af4"/>
    <w:rsid w:val="00975014"/>
    <w:rPr>
      <w:bCs/>
      <w:strike/>
      <w:color w:val="008080"/>
    </w:rPr>
  </w:style>
  <w:style w:type="paragraph" w:customStyle="1" w:styleId="affb">
    <w:name w:val="Оглавление"/>
    <w:basedOn w:val="aff"/>
    <w:next w:val="a"/>
    <w:rsid w:val="00975014"/>
    <w:pPr>
      <w:ind w:left="140"/>
    </w:pPr>
  </w:style>
  <w:style w:type="paragraph" w:customStyle="1" w:styleId="affc">
    <w:name w:val="Основное меню"/>
    <w:basedOn w:val="a"/>
    <w:next w:val="a"/>
    <w:rsid w:val="00975014"/>
    <w:pPr>
      <w:widowControl w:val="0"/>
      <w:autoSpaceDE w:val="0"/>
      <w:autoSpaceDN w:val="0"/>
      <w:adjustRightInd w:val="0"/>
      <w:ind w:firstLine="720"/>
      <w:jc w:val="both"/>
    </w:pPr>
    <w:rPr>
      <w:rFonts w:ascii="Verdana" w:hAnsi="Verdana"/>
      <w:sz w:val="16"/>
      <w:szCs w:val="16"/>
    </w:rPr>
  </w:style>
  <w:style w:type="paragraph" w:customStyle="1" w:styleId="affd">
    <w:name w:val="Переменная часть"/>
    <w:basedOn w:val="affc"/>
    <w:next w:val="a"/>
    <w:rsid w:val="00975014"/>
  </w:style>
  <w:style w:type="paragraph" w:customStyle="1" w:styleId="affe">
    <w:name w:val="Постоянная часть"/>
    <w:basedOn w:val="affc"/>
    <w:next w:val="a"/>
    <w:rsid w:val="00975014"/>
    <w:rPr>
      <w:b/>
      <w:bCs/>
      <w:u w:val="single"/>
    </w:rPr>
  </w:style>
  <w:style w:type="paragraph" w:customStyle="1" w:styleId="afff">
    <w:name w:val="Словарная статья"/>
    <w:basedOn w:val="a"/>
    <w:next w:val="a"/>
    <w:rsid w:val="00975014"/>
    <w:pPr>
      <w:widowControl w:val="0"/>
      <w:autoSpaceDE w:val="0"/>
      <w:autoSpaceDN w:val="0"/>
      <w:adjustRightInd w:val="0"/>
      <w:ind w:right="118"/>
      <w:jc w:val="both"/>
    </w:pPr>
    <w:rPr>
      <w:rFonts w:ascii="Arial" w:hAnsi="Arial"/>
      <w:sz w:val="18"/>
      <w:szCs w:val="18"/>
    </w:rPr>
  </w:style>
  <w:style w:type="paragraph" w:customStyle="1" w:styleId="afff0">
    <w:name w:val="Текст (справка)"/>
    <w:basedOn w:val="a"/>
    <w:next w:val="a"/>
    <w:rsid w:val="00975014"/>
    <w:pPr>
      <w:widowControl w:val="0"/>
      <w:autoSpaceDE w:val="0"/>
      <w:autoSpaceDN w:val="0"/>
      <w:adjustRightInd w:val="0"/>
      <w:ind w:left="170" w:right="170"/>
    </w:pPr>
    <w:rPr>
      <w:rFonts w:ascii="Arial" w:hAnsi="Arial"/>
      <w:sz w:val="18"/>
      <w:szCs w:val="18"/>
    </w:rPr>
  </w:style>
  <w:style w:type="character" w:customStyle="1" w:styleId="afff1">
    <w:name w:val="Утратил силу"/>
    <w:basedOn w:val="af4"/>
    <w:rsid w:val="00975014"/>
    <w:rPr>
      <w:bCs/>
      <w:strike/>
      <w:color w:val="808000"/>
    </w:rPr>
  </w:style>
  <w:style w:type="character" w:customStyle="1" w:styleId="36">
    <w:name w:val="Основной текст (3)_"/>
    <w:basedOn w:val="a0"/>
    <w:link w:val="310"/>
    <w:locked/>
    <w:rsid w:val="0023442E"/>
    <w:rPr>
      <w:shd w:val="clear" w:color="auto" w:fill="FFFFFF"/>
    </w:rPr>
  </w:style>
  <w:style w:type="paragraph" w:customStyle="1" w:styleId="310">
    <w:name w:val="Основной текст (3)1"/>
    <w:basedOn w:val="a"/>
    <w:link w:val="36"/>
    <w:rsid w:val="0023442E"/>
    <w:pPr>
      <w:shd w:val="clear" w:color="auto" w:fill="FFFFFF"/>
      <w:spacing w:line="274" w:lineRule="exact"/>
      <w:jc w:val="center"/>
    </w:pPr>
    <w:rPr>
      <w:sz w:val="20"/>
      <w:szCs w:val="20"/>
    </w:rPr>
  </w:style>
  <w:style w:type="character" w:customStyle="1" w:styleId="26">
    <w:name w:val="Основной текст (2)_"/>
    <w:basedOn w:val="a0"/>
    <w:link w:val="27"/>
    <w:locked/>
    <w:rsid w:val="0023442E"/>
    <w:rPr>
      <w:sz w:val="26"/>
      <w:szCs w:val="26"/>
      <w:shd w:val="clear" w:color="auto" w:fill="FFFFFF"/>
    </w:rPr>
  </w:style>
  <w:style w:type="paragraph" w:customStyle="1" w:styleId="27">
    <w:name w:val="Основной текст (2)"/>
    <w:basedOn w:val="a"/>
    <w:link w:val="26"/>
    <w:rsid w:val="0023442E"/>
    <w:pPr>
      <w:shd w:val="clear" w:color="auto" w:fill="FFFFFF"/>
      <w:spacing w:before="900" w:line="240" w:lineRule="atLeast"/>
    </w:pPr>
    <w:rPr>
      <w:sz w:val="26"/>
      <w:szCs w:val="26"/>
    </w:rPr>
  </w:style>
  <w:style w:type="character" w:customStyle="1" w:styleId="41">
    <w:name w:val="Основной текст (4)_"/>
    <w:basedOn w:val="a0"/>
    <w:link w:val="42"/>
    <w:locked/>
    <w:rsid w:val="0023442E"/>
    <w:rPr>
      <w:sz w:val="27"/>
      <w:szCs w:val="27"/>
      <w:shd w:val="clear" w:color="auto" w:fill="FFFFFF"/>
    </w:rPr>
  </w:style>
  <w:style w:type="paragraph" w:customStyle="1" w:styleId="42">
    <w:name w:val="Основной текст (4)"/>
    <w:basedOn w:val="a"/>
    <w:link w:val="41"/>
    <w:rsid w:val="0023442E"/>
    <w:pPr>
      <w:shd w:val="clear" w:color="auto" w:fill="FFFFFF"/>
      <w:spacing w:before="240" w:after="60" w:line="240" w:lineRule="atLeast"/>
    </w:pPr>
    <w:rPr>
      <w:sz w:val="27"/>
      <w:szCs w:val="27"/>
    </w:rPr>
  </w:style>
  <w:style w:type="character" w:customStyle="1" w:styleId="37">
    <w:name w:val="Основной текст (3)"/>
    <w:basedOn w:val="36"/>
    <w:rsid w:val="0023442E"/>
    <w:rPr>
      <w:sz w:val="22"/>
      <w:szCs w:val="22"/>
      <w:u w:val="single"/>
      <w:lang w:bidi="ar-SA"/>
    </w:rPr>
  </w:style>
  <w:style w:type="character" w:customStyle="1" w:styleId="130">
    <w:name w:val="Основной текст + 13"/>
    <w:aliases w:val="5 pt"/>
    <w:basedOn w:val="a0"/>
    <w:rsid w:val="0023442E"/>
    <w:rPr>
      <w:sz w:val="27"/>
      <w:szCs w:val="27"/>
      <w:lang w:bidi="ar-SA"/>
    </w:rPr>
  </w:style>
  <w:style w:type="paragraph" w:customStyle="1" w:styleId="ConsPlusCell">
    <w:name w:val="ConsPlusCell"/>
    <w:uiPriority w:val="99"/>
    <w:rsid w:val="00D12C58"/>
    <w:pPr>
      <w:widowControl w:val="0"/>
      <w:autoSpaceDE w:val="0"/>
      <w:autoSpaceDN w:val="0"/>
      <w:adjustRightInd w:val="0"/>
    </w:pPr>
    <w:rPr>
      <w:rFonts w:ascii="Arial" w:hAnsi="Arial" w:cs="Arial"/>
    </w:rPr>
  </w:style>
  <w:style w:type="paragraph" w:styleId="afff2">
    <w:name w:val="Document Map"/>
    <w:basedOn w:val="a"/>
    <w:link w:val="afff3"/>
    <w:rsid w:val="00F53B3E"/>
    <w:rPr>
      <w:rFonts w:ascii="Tahoma" w:hAnsi="Tahoma" w:cs="Tahoma"/>
      <w:sz w:val="16"/>
      <w:szCs w:val="16"/>
    </w:rPr>
  </w:style>
  <w:style w:type="character" w:customStyle="1" w:styleId="afff3">
    <w:name w:val="Схема документа Знак"/>
    <w:basedOn w:val="a0"/>
    <w:link w:val="afff2"/>
    <w:rsid w:val="00F53B3E"/>
    <w:rPr>
      <w:rFonts w:ascii="Tahoma" w:hAnsi="Tahoma" w:cs="Tahoma"/>
      <w:sz w:val="16"/>
      <w:szCs w:val="16"/>
    </w:rPr>
  </w:style>
  <w:style w:type="paragraph" w:customStyle="1" w:styleId="311">
    <w:name w:val="Основной текст с отступом 31"/>
    <w:basedOn w:val="a"/>
    <w:rsid w:val="006A6E36"/>
    <w:pPr>
      <w:suppressAutoHyphens/>
      <w:ind w:left="4962" w:hanging="4962"/>
    </w:pPr>
    <w:rPr>
      <w:sz w:val="32"/>
      <w:szCs w:val="32"/>
      <w:lang w:eastAsia="ar-SA"/>
    </w:rPr>
  </w:style>
  <w:style w:type="paragraph" w:customStyle="1" w:styleId="afff4">
    <w:name w:val="Знак Знак Знак Знак Знак Знак Знак Знак Знак Знак Знак Знак Знак Знак Знак Знак"/>
    <w:basedOn w:val="a"/>
    <w:rsid w:val="005B2F43"/>
    <w:pPr>
      <w:spacing w:after="160" w:line="240" w:lineRule="exact"/>
    </w:pPr>
    <w:rPr>
      <w:rFonts w:ascii="Verdana" w:hAnsi="Verdana" w:cs="Verdana"/>
      <w:sz w:val="20"/>
      <w:szCs w:val="20"/>
      <w:lang w:val="en-US" w:eastAsia="en-US"/>
    </w:rPr>
  </w:style>
  <w:style w:type="paragraph" w:styleId="afff5">
    <w:name w:val="Signature"/>
    <w:basedOn w:val="a"/>
    <w:link w:val="afff6"/>
    <w:rsid w:val="007F2DAF"/>
    <w:pPr>
      <w:autoSpaceDE w:val="0"/>
      <w:autoSpaceDN w:val="0"/>
      <w:adjustRightInd w:val="0"/>
      <w:spacing w:line="200" w:lineRule="atLeast"/>
      <w:jc w:val="right"/>
    </w:pPr>
    <w:rPr>
      <w:rFonts w:eastAsia="Calibri"/>
      <w:b/>
      <w:bCs/>
      <w:i/>
      <w:iCs/>
      <w:color w:val="000000"/>
      <w:sz w:val="20"/>
      <w:szCs w:val="20"/>
      <w:lang w:eastAsia="en-US"/>
    </w:rPr>
  </w:style>
  <w:style w:type="character" w:customStyle="1" w:styleId="afff6">
    <w:name w:val="Подпись Знак"/>
    <w:basedOn w:val="a0"/>
    <w:link w:val="afff5"/>
    <w:rsid w:val="007F2DAF"/>
    <w:rPr>
      <w:rFonts w:eastAsia="Calibri"/>
      <w:b/>
      <w:bCs/>
      <w:i/>
      <w:iCs/>
      <w:color w:val="000000"/>
      <w:lang w:eastAsia="en-US"/>
    </w:rPr>
  </w:style>
  <w:style w:type="table" w:customStyle="1" w:styleId="14">
    <w:name w:val="Сетка таблицы1"/>
    <w:basedOn w:val="a1"/>
    <w:next w:val="a3"/>
    <w:rsid w:val="000467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7">
    <w:name w:val="Основной текст_"/>
    <w:basedOn w:val="a0"/>
    <w:link w:val="15"/>
    <w:locked/>
    <w:rsid w:val="004F6982"/>
    <w:rPr>
      <w:sz w:val="28"/>
      <w:szCs w:val="28"/>
      <w:shd w:val="clear" w:color="auto" w:fill="FFFFFF"/>
    </w:rPr>
  </w:style>
  <w:style w:type="paragraph" w:customStyle="1" w:styleId="15">
    <w:name w:val="Основной текст1"/>
    <w:basedOn w:val="a"/>
    <w:link w:val="afff7"/>
    <w:rsid w:val="004F6982"/>
    <w:pPr>
      <w:shd w:val="clear" w:color="auto" w:fill="FFFFFF"/>
      <w:spacing w:before="600" w:after="720" w:line="240" w:lineRule="atLeast"/>
    </w:pPr>
    <w:rPr>
      <w:sz w:val="28"/>
      <w:szCs w:val="28"/>
    </w:rPr>
  </w:style>
  <w:style w:type="paragraph" w:customStyle="1" w:styleId="ConsTitle">
    <w:name w:val="ConsTitle"/>
    <w:rsid w:val="00875DBC"/>
    <w:pPr>
      <w:widowControl w:val="0"/>
      <w:autoSpaceDE w:val="0"/>
      <w:autoSpaceDN w:val="0"/>
      <w:adjustRightInd w:val="0"/>
      <w:ind w:right="19772"/>
    </w:pPr>
    <w:rPr>
      <w:rFonts w:ascii="Arial" w:hAnsi="Arial" w:cs="Arial"/>
      <w:b/>
      <w:bCs/>
      <w:sz w:val="16"/>
      <w:szCs w:val="16"/>
      <w:lang w:eastAsia="en-US"/>
    </w:rPr>
  </w:style>
  <w:style w:type="paragraph" w:customStyle="1" w:styleId="afff8">
    <w:name w:val="Знак Знак Знак Знак"/>
    <w:basedOn w:val="a"/>
    <w:rsid w:val="005D78AE"/>
    <w:pPr>
      <w:spacing w:after="160" w:line="240" w:lineRule="exact"/>
    </w:pPr>
    <w:rPr>
      <w:rFonts w:ascii="Verdana" w:hAnsi="Verdana"/>
      <w:lang w:val="en-US" w:eastAsia="en-US"/>
    </w:rPr>
  </w:style>
  <w:style w:type="paragraph" w:customStyle="1" w:styleId="16">
    <w:name w:val="Обычный1"/>
    <w:rsid w:val="000A3407"/>
    <w:pPr>
      <w:widowControl w:val="0"/>
      <w:spacing w:line="300" w:lineRule="auto"/>
      <w:ind w:firstLine="20"/>
      <w:jc w:val="both"/>
    </w:pPr>
    <w:rPr>
      <w:snapToGrid w:val="0"/>
      <w:sz w:val="24"/>
    </w:rPr>
  </w:style>
  <w:style w:type="paragraph" w:customStyle="1" w:styleId="Web">
    <w:name w:val="Обычный (Web)"/>
    <w:basedOn w:val="a"/>
    <w:rsid w:val="000A3407"/>
    <w:pPr>
      <w:spacing w:before="100" w:beforeAutospacing="1" w:after="100" w:afterAutospacing="1"/>
    </w:pPr>
  </w:style>
  <w:style w:type="paragraph" w:customStyle="1" w:styleId="320">
    <w:name w:val="Основной текст 32"/>
    <w:basedOn w:val="a"/>
    <w:rsid w:val="000A3407"/>
    <w:pPr>
      <w:widowControl w:val="0"/>
      <w:suppressAutoHyphens/>
      <w:spacing w:after="60"/>
      <w:jc w:val="both"/>
    </w:pPr>
    <w:rPr>
      <w:rFonts w:ascii="Arial" w:eastAsia="Lucida Sans Unicode" w:hAnsi="Arial"/>
      <w:sz w:val="28"/>
      <w:szCs w:val="20"/>
      <w:lang w:eastAsia="ar-SA"/>
    </w:rPr>
  </w:style>
  <w:style w:type="character" w:customStyle="1" w:styleId="FontStyle13">
    <w:name w:val="Font Style13"/>
    <w:basedOn w:val="a0"/>
    <w:uiPriority w:val="99"/>
    <w:rsid w:val="000A3407"/>
    <w:rPr>
      <w:rFonts w:ascii="Times New Roman" w:hAnsi="Times New Roman" w:cs="Times New Roman"/>
      <w:sz w:val="18"/>
      <w:szCs w:val="18"/>
    </w:rPr>
  </w:style>
  <w:style w:type="character" w:customStyle="1" w:styleId="FontStyle12">
    <w:name w:val="Font Style12"/>
    <w:basedOn w:val="a0"/>
    <w:uiPriority w:val="99"/>
    <w:rsid w:val="000A3407"/>
    <w:rPr>
      <w:rFonts w:ascii="Times New Roman" w:hAnsi="Times New Roman" w:cs="Times New Roman"/>
      <w:sz w:val="22"/>
      <w:szCs w:val="22"/>
    </w:rPr>
  </w:style>
  <w:style w:type="character" w:customStyle="1" w:styleId="apple-converted-space">
    <w:name w:val="apple-converted-space"/>
    <w:basedOn w:val="a0"/>
    <w:qFormat/>
    <w:rsid w:val="004E5FDF"/>
    <w:rPr>
      <w:rFonts w:cs="Times New Roman"/>
    </w:rPr>
  </w:style>
  <w:style w:type="paragraph" w:customStyle="1" w:styleId="editlog">
    <w:name w:val="editlog"/>
    <w:basedOn w:val="a"/>
    <w:rsid w:val="008C0AF0"/>
    <w:pPr>
      <w:suppressAutoHyphens/>
      <w:spacing w:before="280" w:after="280"/>
    </w:pPr>
    <w:rPr>
      <w:lang w:eastAsia="ar-SA"/>
    </w:rPr>
  </w:style>
  <w:style w:type="paragraph" w:customStyle="1" w:styleId="afff9">
    <w:name w:val="Содержимое таблицы"/>
    <w:basedOn w:val="a"/>
    <w:rsid w:val="00CE2AA2"/>
    <w:pPr>
      <w:suppressLineNumbers/>
      <w:suppressAutoHyphens/>
    </w:pPr>
    <w:rPr>
      <w:rFonts w:cs="Gautami"/>
      <w:sz w:val="20"/>
      <w:szCs w:val="20"/>
      <w:lang w:eastAsia="te-IN" w:bidi="te-IN"/>
    </w:rPr>
  </w:style>
  <w:style w:type="paragraph" w:customStyle="1" w:styleId="afffa">
    <w:name w:val="Краткий обратный адрес"/>
    <w:basedOn w:val="a"/>
    <w:rsid w:val="0077446B"/>
    <w:pPr>
      <w:jc w:val="both"/>
    </w:pPr>
    <w:rPr>
      <w:szCs w:val="20"/>
    </w:rPr>
  </w:style>
  <w:style w:type="paragraph" w:customStyle="1" w:styleId="afffb">
    <w:name w:val="Îáû÷íûé"/>
    <w:rsid w:val="0077446B"/>
    <w:rPr>
      <w:rFonts w:ascii="Times New Roman CYR" w:hAnsi="Times New Roman CYR"/>
      <w:sz w:val="28"/>
    </w:rPr>
  </w:style>
  <w:style w:type="paragraph" w:customStyle="1" w:styleId="e">
    <w:name w:val="заголов'e"/>
    <w:basedOn w:val="a"/>
    <w:next w:val="a"/>
    <w:rsid w:val="0077446B"/>
    <w:pPr>
      <w:keepNext/>
      <w:widowControl w:val="0"/>
      <w:jc w:val="center"/>
    </w:pPr>
    <w:rPr>
      <w:sz w:val="28"/>
      <w:szCs w:val="20"/>
    </w:rPr>
  </w:style>
  <w:style w:type="paragraph" w:customStyle="1" w:styleId="afffc">
    <w:name w:val="Знак Знак Знак Знак Знак Знак Знак"/>
    <w:basedOn w:val="a"/>
    <w:rsid w:val="0077446B"/>
    <w:pPr>
      <w:widowControl w:val="0"/>
      <w:adjustRightInd w:val="0"/>
      <w:spacing w:after="160" w:line="240" w:lineRule="exact"/>
      <w:jc w:val="right"/>
    </w:pPr>
    <w:rPr>
      <w:sz w:val="20"/>
      <w:szCs w:val="20"/>
      <w:lang w:val="en-GB" w:eastAsia="en-US"/>
    </w:rPr>
  </w:style>
  <w:style w:type="paragraph" w:customStyle="1" w:styleId="afffd">
    <w:name w:val="???????"/>
    <w:rsid w:val="0077446B"/>
    <w:rPr>
      <w:sz w:val="24"/>
      <w:szCs w:val="24"/>
    </w:rPr>
  </w:style>
  <w:style w:type="paragraph" w:customStyle="1" w:styleId="17">
    <w:name w:val="Знак Знак Знак Знак1"/>
    <w:basedOn w:val="a"/>
    <w:rsid w:val="0077446B"/>
    <w:pPr>
      <w:widowControl w:val="0"/>
      <w:adjustRightInd w:val="0"/>
      <w:spacing w:after="160" w:line="240" w:lineRule="exact"/>
      <w:jc w:val="right"/>
    </w:pPr>
    <w:rPr>
      <w:sz w:val="20"/>
      <w:szCs w:val="20"/>
      <w:lang w:val="en-GB" w:eastAsia="en-US"/>
    </w:rPr>
  </w:style>
  <w:style w:type="paragraph" w:customStyle="1" w:styleId="18">
    <w:name w:val="Текст1"/>
    <w:basedOn w:val="a"/>
    <w:rsid w:val="0077446B"/>
    <w:pPr>
      <w:widowControl w:val="0"/>
    </w:pPr>
    <w:rPr>
      <w:rFonts w:ascii="Courier New" w:hAnsi="Courier New"/>
      <w:sz w:val="20"/>
      <w:szCs w:val="20"/>
    </w:rPr>
  </w:style>
  <w:style w:type="character" w:styleId="afffe">
    <w:name w:val="Emphasis"/>
    <w:basedOn w:val="a0"/>
    <w:uiPriority w:val="20"/>
    <w:qFormat/>
    <w:rsid w:val="0077446B"/>
    <w:rPr>
      <w:i/>
      <w:iCs/>
    </w:rPr>
  </w:style>
  <w:style w:type="paragraph" w:customStyle="1" w:styleId="OEM">
    <w:name w:val="Нормальный (OEM)"/>
    <w:basedOn w:val="a"/>
    <w:next w:val="a"/>
    <w:rsid w:val="00F85F70"/>
    <w:pPr>
      <w:autoSpaceDE w:val="0"/>
      <w:autoSpaceDN w:val="0"/>
      <w:adjustRightInd w:val="0"/>
      <w:jc w:val="both"/>
    </w:pPr>
    <w:rPr>
      <w:rFonts w:ascii="Courier New" w:hAnsi="Courier New" w:cs="Courier New"/>
      <w:sz w:val="20"/>
      <w:szCs w:val="20"/>
    </w:rPr>
  </w:style>
  <w:style w:type="paragraph" w:customStyle="1" w:styleId="affff">
    <w:name w:val="Нормальный (прав. подпись)"/>
    <w:basedOn w:val="a"/>
    <w:next w:val="a"/>
    <w:rsid w:val="00F85F70"/>
    <w:pPr>
      <w:autoSpaceDE w:val="0"/>
      <w:autoSpaceDN w:val="0"/>
      <w:adjustRightInd w:val="0"/>
      <w:jc w:val="right"/>
    </w:pPr>
    <w:rPr>
      <w:rFonts w:ascii="Arial" w:hAnsi="Arial" w:cs="Arial"/>
    </w:rPr>
  </w:style>
  <w:style w:type="character" w:customStyle="1" w:styleId="WW8Num2z0">
    <w:name w:val="WW8Num2z0"/>
    <w:rsid w:val="009B05AB"/>
    <w:rPr>
      <w:rFonts w:cs="Times New Roman"/>
    </w:rPr>
  </w:style>
  <w:style w:type="character" w:customStyle="1" w:styleId="WW8Num4z0">
    <w:name w:val="WW8Num4z0"/>
    <w:rsid w:val="009B05AB"/>
    <w:rPr>
      <w:rFonts w:ascii="Times New Roman" w:hAnsi="Times New Roman" w:cs="Times New Roman"/>
    </w:rPr>
  </w:style>
  <w:style w:type="character" w:customStyle="1" w:styleId="WW8Num5z0">
    <w:name w:val="WW8Num5z0"/>
    <w:rsid w:val="009B05AB"/>
    <w:rPr>
      <w:rFonts w:ascii="Times New Roman" w:hAnsi="Times New Roman" w:cs="Times New Roman"/>
    </w:rPr>
  </w:style>
  <w:style w:type="character" w:customStyle="1" w:styleId="WW8Num6z0">
    <w:name w:val="WW8Num6z0"/>
    <w:rsid w:val="009B05AB"/>
    <w:rPr>
      <w:rFonts w:ascii="Times New Roman" w:hAnsi="Times New Roman" w:cs="Times New Roman"/>
    </w:rPr>
  </w:style>
  <w:style w:type="character" w:customStyle="1" w:styleId="WW8Num7z0">
    <w:name w:val="WW8Num7z0"/>
    <w:rsid w:val="009B05AB"/>
    <w:rPr>
      <w:rFonts w:ascii="Times New Roman" w:hAnsi="Times New Roman" w:cs="Times New Roman"/>
    </w:rPr>
  </w:style>
  <w:style w:type="character" w:customStyle="1" w:styleId="WW8Num8z0">
    <w:name w:val="WW8Num8z0"/>
    <w:rsid w:val="009B05AB"/>
    <w:rPr>
      <w:rFonts w:ascii="Times New Roman" w:hAnsi="Times New Roman" w:cs="Times New Roman"/>
    </w:rPr>
  </w:style>
  <w:style w:type="character" w:customStyle="1" w:styleId="WW8Num9z0">
    <w:name w:val="WW8Num9z0"/>
    <w:rsid w:val="009B05AB"/>
    <w:rPr>
      <w:rFonts w:ascii="Times New Roman" w:hAnsi="Times New Roman" w:cs="Times New Roman"/>
    </w:rPr>
  </w:style>
  <w:style w:type="character" w:customStyle="1" w:styleId="WW8Num10z0">
    <w:name w:val="WW8Num10z0"/>
    <w:rsid w:val="009B05AB"/>
    <w:rPr>
      <w:rFonts w:ascii="Times New Roman" w:hAnsi="Times New Roman" w:cs="Times New Roman"/>
    </w:rPr>
  </w:style>
  <w:style w:type="character" w:customStyle="1" w:styleId="WW8Num11z0">
    <w:name w:val="WW8Num11z0"/>
    <w:rsid w:val="009B05AB"/>
    <w:rPr>
      <w:rFonts w:ascii="Times New Roman" w:hAnsi="Times New Roman" w:cs="Times New Roman"/>
    </w:rPr>
  </w:style>
  <w:style w:type="character" w:customStyle="1" w:styleId="WW8Num12z0">
    <w:name w:val="WW8Num12z0"/>
    <w:rsid w:val="009B05AB"/>
    <w:rPr>
      <w:rFonts w:ascii="Times New Roman" w:hAnsi="Times New Roman" w:cs="Times New Roman"/>
    </w:rPr>
  </w:style>
  <w:style w:type="character" w:customStyle="1" w:styleId="WW8Num13z0">
    <w:name w:val="WW8Num13z0"/>
    <w:rsid w:val="009B05AB"/>
    <w:rPr>
      <w:rFonts w:ascii="Times New Roman" w:hAnsi="Times New Roman" w:cs="Times New Roman"/>
    </w:rPr>
  </w:style>
  <w:style w:type="character" w:customStyle="1" w:styleId="WW8Num14z0">
    <w:name w:val="WW8Num14z0"/>
    <w:rsid w:val="009B05AB"/>
    <w:rPr>
      <w:rFonts w:ascii="Times New Roman" w:hAnsi="Times New Roman" w:cs="Times New Roman"/>
    </w:rPr>
  </w:style>
  <w:style w:type="character" w:customStyle="1" w:styleId="WW8Num15z0">
    <w:name w:val="WW8Num15z0"/>
    <w:rsid w:val="009B05AB"/>
    <w:rPr>
      <w:rFonts w:ascii="Times New Roman" w:hAnsi="Times New Roman" w:cs="Times New Roman"/>
    </w:rPr>
  </w:style>
  <w:style w:type="character" w:customStyle="1" w:styleId="WW8Num16z0">
    <w:name w:val="WW8Num16z0"/>
    <w:rsid w:val="009B05AB"/>
    <w:rPr>
      <w:rFonts w:ascii="Times New Roman" w:hAnsi="Times New Roman" w:cs="Times New Roman"/>
    </w:rPr>
  </w:style>
  <w:style w:type="character" w:customStyle="1" w:styleId="WW8Num17z0">
    <w:name w:val="WW8Num17z0"/>
    <w:rsid w:val="009B05AB"/>
    <w:rPr>
      <w:rFonts w:ascii="Times New Roman" w:hAnsi="Times New Roman" w:cs="Times New Roman"/>
    </w:rPr>
  </w:style>
  <w:style w:type="character" w:customStyle="1" w:styleId="WW8Num18z0">
    <w:name w:val="WW8Num18z0"/>
    <w:rsid w:val="009B05AB"/>
    <w:rPr>
      <w:rFonts w:ascii="Times New Roman" w:hAnsi="Times New Roman" w:cs="Times New Roman"/>
    </w:rPr>
  </w:style>
  <w:style w:type="character" w:customStyle="1" w:styleId="WW8Num19z0">
    <w:name w:val="WW8Num19z0"/>
    <w:rsid w:val="009B05AB"/>
    <w:rPr>
      <w:rFonts w:ascii="Times New Roman" w:hAnsi="Times New Roman" w:cs="Times New Roman"/>
    </w:rPr>
  </w:style>
  <w:style w:type="character" w:customStyle="1" w:styleId="WW8Num20z0">
    <w:name w:val="WW8Num20z0"/>
    <w:rsid w:val="009B05AB"/>
    <w:rPr>
      <w:rFonts w:ascii="Times New Roman" w:hAnsi="Times New Roman" w:cs="Times New Roman"/>
    </w:rPr>
  </w:style>
  <w:style w:type="character" w:customStyle="1" w:styleId="WW8Num21z0">
    <w:name w:val="WW8Num21z0"/>
    <w:rsid w:val="009B05AB"/>
    <w:rPr>
      <w:rFonts w:ascii="Times New Roman" w:hAnsi="Times New Roman" w:cs="Times New Roman"/>
    </w:rPr>
  </w:style>
  <w:style w:type="character" w:customStyle="1" w:styleId="WW8Num22z0">
    <w:name w:val="WW8Num22z0"/>
    <w:rsid w:val="009B05AB"/>
    <w:rPr>
      <w:rFonts w:ascii="Times New Roman" w:hAnsi="Times New Roman" w:cs="Times New Roman"/>
    </w:rPr>
  </w:style>
  <w:style w:type="character" w:customStyle="1" w:styleId="WW8Num23z0">
    <w:name w:val="WW8Num23z0"/>
    <w:rsid w:val="009B05AB"/>
    <w:rPr>
      <w:rFonts w:ascii="Times New Roman" w:hAnsi="Times New Roman" w:cs="Times New Roman"/>
    </w:rPr>
  </w:style>
  <w:style w:type="character" w:customStyle="1" w:styleId="WW8Num24z0">
    <w:name w:val="WW8Num24z0"/>
    <w:rsid w:val="009B05AB"/>
    <w:rPr>
      <w:rFonts w:ascii="Times New Roman" w:hAnsi="Times New Roman" w:cs="Times New Roman"/>
    </w:rPr>
  </w:style>
  <w:style w:type="character" w:customStyle="1" w:styleId="WW8Num26z0">
    <w:name w:val="WW8Num26z0"/>
    <w:rsid w:val="009B05AB"/>
    <w:rPr>
      <w:rFonts w:ascii="Times New Roman" w:hAnsi="Times New Roman" w:cs="Times New Roman"/>
    </w:rPr>
  </w:style>
  <w:style w:type="character" w:customStyle="1" w:styleId="WW8Num27z0">
    <w:name w:val="WW8Num27z0"/>
    <w:rsid w:val="009B05AB"/>
    <w:rPr>
      <w:rFonts w:ascii="Times New Roman" w:hAnsi="Times New Roman" w:cs="Times New Roman"/>
    </w:rPr>
  </w:style>
  <w:style w:type="character" w:customStyle="1" w:styleId="WW8Num28z0">
    <w:name w:val="WW8Num28z0"/>
    <w:rsid w:val="009B05AB"/>
    <w:rPr>
      <w:rFonts w:ascii="Times New Roman" w:hAnsi="Times New Roman" w:cs="Times New Roman"/>
    </w:rPr>
  </w:style>
  <w:style w:type="character" w:customStyle="1" w:styleId="WW8Num29z0">
    <w:name w:val="WW8Num29z0"/>
    <w:rsid w:val="009B05AB"/>
    <w:rPr>
      <w:rFonts w:ascii="Times New Roman" w:hAnsi="Times New Roman" w:cs="Times New Roman"/>
    </w:rPr>
  </w:style>
  <w:style w:type="character" w:customStyle="1" w:styleId="WW8Num30z0">
    <w:name w:val="WW8Num30z0"/>
    <w:rsid w:val="009B05AB"/>
    <w:rPr>
      <w:rFonts w:ascii="Times New Roman" w:hAnsi="Times New Roman" w:cs="Times New Roman"/>
    </w:rPr>
  </w:style>
  <w:style w:type="character" w:customStyle="1" w:styleId="WW8Num31z0">
    <w:name w:val="WW8Num31z0"/>
    <w:rsid w:val="009B05AB"/>
    <w:rPr>
      <w:rFonts w:ascii="Times New Roman" w:hAnsi="Times New Roman" w:cs="Times New Roman"/>
    </w:rPr>
  </w:style>
  <w:style w:type="character" w:customStyle="1" w:styleId="WW8Num32z0">
    <w:name w:val="WW8Num32z0"/>
    <w:rsid w:val="009B05AB"/>
    <w:rPr>
      <w:rFonts w:ascii="Times New Roman" w:hAnsi="Times New Roman" w:cs="Times New Roman"/>
    </w:rPr>
  </w:style>
  <w:style w:type="character" w:customStyle="1" w:styleId="WW8Num33z0">
    <w:name w:val="WW8Num33z0"/>
    <w:rsid w:val="009B05AB"/>
    <w:rPr>
      <w:rFonts w:ascii="Times New Roman" w:hAnsi="Times New Roman" w:cs="Times New Roman"/>
    </w:rPr>
  </w:style>
  <w:style w:type="character" w:customStyle="1" w:styleId="WW8Num34z0">
    <w:name w:val="WW8Num34z0"/>
    <w:rsid w:val="009B05AB"/>
    <w:rPr>
      <w:rFonts w:ascii="Times New Roman" w:hAnsi="Times New Roman" w:cs="Times New Roman"/>
    </w:rPr>
  </w:style>
  <w:style w:type="character" w:customStyle="1" w:styleId="WW8Num35z0">
    <w:name w:val="WW8Num35z0"/>
    <w:rsid w:val="009B05AB"/>
    <w:rPr>
      <w:rFonts w:ascii="Times New Roman" w:hAnsi="Times New Roman" w:cs="Times New Roman"/>
    </w:rPr>
  </w:style>
  <w:style w:type="character" w:customStyle="1" w:styleId="WW8NumSt14z0">
    <w:name w:val="WW8NumSt14z0"/>
    <w:rsid w:val="009B05AB"/>
    <w:rPr>
      <w:rFonts w:ascii="Times New Roman" w:hAnsi="Times New Roman" w:cs="Times New Roman"/>
    </w:rPr>
  </w:style>
  <w:style w:type="character" w:customStyle="1" w:styleId="WW8NumSt20z0">
    <w:name w:val="WW8NumSt20z0"/>
    <w:rsid w:val="009B05AB"/>
    <w:rPr>
      <w:rFonts w:ascii="Times New Roman" w:hAnsi="Times New Roman" w:cs="Times New Roman"/>
    </w:rPr>
  </w:style>
  <w:style w:type="character" w:customStyle="1" w:styleId="WW8NumSt33z0">
    <w:name w:val="WW8NumSt33z0"/>
    <w:rsid w:val="009B05AB"/>
    <w:rPr>
      <w:rFonts w:ascii="Times New Roman" w:hAnsi="Times New Roman" w:cs="Times New Roman"/>
    </w:rPr>
  </w:style>
  <w:style w:type="character" w:customStyle="1" w:styleId="WW8NumSt35z0">
    <w:name w:val="WW8NumSt35z0"/>
    <w:rsid w:val="009B05AB"/>
    <w:rPr>
      <w:rFonts w:ascii="Times New Roman" w:hAnsi="Times New Roman" w:cs="Times New Roman"/>
    </w:rPr>
  </w:style>
  <w:style w:type="character" w:customStyle="1" w:styleId="WW8NumSt36z0">
    <w:name w:val="WW8NumSt36z0"/>
    <w:rsid w:val="009B05AB"/>
    <w:rPr>
      <w:rFonts w:ascii="Times New Roman" w:hAnsi="Times New Roman" w:cs="Times New Roman"/>
    </w:rPr>
  </w:style>
  <w:style w:type="character" w:customStyle="1" w:styleId="28">
    <w:name w:val="Основной шрифт абзаца2"/>
    <w:rsid w:val="009B05AB"/>
  </w:style>
  <w:style w:type="character" w:styleId="affff0">
    <w:name w:val="FollowedHyperlink"/>
    <w:basedOn w:val="28"/>
    <w:rsid w:val="009B05AB"/>
    <w:rPr>
      <w:color w:val="800080"/>
      <w:u w:val="single"/>
    </w:rPr>
  </w:style>
  <w:style w:type="character" w:customStyle="1" w:styleId="19">
    <w:name w:val="Основной шрифт абзаца1"/>
    <w:rsid w:val="009B05AB"/>
  </w:style>
  <w:style w:type="character" w:customStyle="1" w:styleId="affff1">
    <w:name w:val="Символ нумерации"/>
    <w:rsid w:val="009B05AB"/>
  </w:style>
  <w:style w:type="paragraph" w:customStyle="1" w:styleId="affff2">
    <w:name w:val="Заголовок"/>
    <w:basedOn w:val="a"/>
    <w:next w:val="af7"/>
    <w:rsid w:val="009B05AB"/>
    <w:pPr>
      <w:keepNext/>
      <w:suppressAutoHyphens/>
      <w:spacing w:before="240" w:after="120"/>
      <w:ind w:firstLine="539"/>
      <w:jc w:val="both"/>
    </w:pPr>
    <w:rPr>
      <w:rFonts w:ascii="Arial" w:eastAsia="Arial Unicode MS" w:hAnsi="Arial" w:cs="Mangal"/>
      <w:sz w:val="28"/>
      <w:szCs w:val="28"/>
      <w:lang w:eastAsia="zh-CN"/>
    </w:rPr>
  </w:style>
  <w:style w:type="paragraph" w:styleId="affff3">
    <w:name w:val="caption"/>
    <w:basedOn w:val="a"/>
    <w:link w:val="affff4"/>
    <w:qFormat/>
    <w:rsid w:val="009B05AB"/>
    <w:pPr>
      <w:widowControl w:val="0"/>
      <w:suppressLineNumbers/>
      <w:suppressAutoHyphens/>
      <w:autoSpaceDE w:val="0"/>
      <w:spacing w:before="120" w:after="120"/>
    </w:pPr>
    <w:rPr>
      <w:rFonts w:cs="Mangal"/>
      <w:i/>
      <w:iCs/>
      <w:lang w:eastAsia="zh-CN"/>
    </w:rPr>
  </w:style>
  <w:style w:type="paragraph" w:customStyle="1" w:styleId="29">
    <w:name w:val="Указатель2"/>
    <w:basedOn w:val="a"/>
    <w:rsid w:val="009B05AB"/>
    <w:pPr>
      <w:widowControl w:val="0"/>
      <w:suppressLineNumbers/>
      <w:suppressAutoHyphens/>
      <w:autoSpaceDE w:val="0"/>
    </w:pPr>
    <w:rPr>
      <w:rFonts w:cs="Mangal"/>
      <w:sz w:val="20"/>
      <w:szCs w:val="20"/>
      <w:lang w:eastAsia="zh-CN"/>
    </w:rPr>
  </w:style>
  <w:style w:type="paragraph" w:customStyle="1" w:styleId="1a">
    <w:name w:val="заголовок 1"/>
    <w:basedOn w:val="a"/>
    <w:next w:val="a"/>
    <w:rsid w:val="009B05AB"/>
    <w:pPr>
      <w:keepNext/>
      <w:suppressAutoHyphens/>
      <w:autoSpaceDE w:val="0"/>
      <w:jc w:val="right"/>
    </w:pPr>
    <w:rPr>
      <w:sz w:val="28"/>
      <w:szCs w:val="28"/>
      <w:lang w:val="en-US"/>
    </w:rPr>
  </w:style>
  <w:style w:type="paragraph" w:customStyle="1" w:styleId="2a">
    <w:name w:val="заголовок 2"/>
    <w:basedOn w:val="a"/>
    <w:next w:val="a"/>
    <w:rsid w:val="009B05AB"/>
    <w:pPr>
      <w:keepNext/>
      <w:suppressAutoHyphens/>
      <w:autoSpaceDE w:val="0"/>
      <w:jc w:val="both"/>
    </w:pPr>
    <w:rPr>
      <w:sz w:val="28"/>
      <w:szCs w:val="28"/>
      <w:lang w:eastAsia="zh-CN"/>
    </w:rPr>
  </w:style>
  <w:style w:type="paragraph" w:customStyle="1" w:styleId="110">
    <w:name w:val="Обычный11"/>
    <w:basedOn w:val="a"/>
    <w:rsid w:val="009B05AB"/>
    <w:pPr>
      <w:widowControl w:val="0"/>
      <w:suppressAutoHyphens/>
      <w:autoSpaceDE w:val="0"/>
    </w:pPr>
    <w:rPr>
      <w:rFonts w:eastAsia="Tahoma"/>
      <w:szCs w:val="20"/>
      <w:lang w:eastAsia="zh-CN"/>
    </w:rPr>
  </w:style>
  <w:style w:type="paragraph" w:customStyle="1" w:styleId="1b">
    <w:name w:val="Без интервала1"/>
    <w:rsid w:val="009B05AB"/>
    <w:pPr>
      <w:suppressAutoHyphens/>
      <w:ind w:firstLine="539"/>
      <w:jc w:val="both"/>
    </w:pPr>
    <w:rPr>
      <w:rFonts w:ascii="Calibri" w:hAnsi="Calibri" w:cs="Calibri"/>
      <w:sz w:val="22"/>
      <w:szCs w:val="22"/>
      <w:lang w:eastAsia="zh-CN"/>
    </w:rPr>
  </w:style>
  <w:style w:type="paragraph" w:customStyle="1" w:styleId="2b">
    <w:name w:val="Знак2"/>
    <w:basedOn w:val="a"/>
    <w:rsid w:val="009B05AB"/>
    <w:pPr>
      <w:tabs>
        <w:tab w:val="left" w:pos="432"/>
      </w:tabs>
      <w:suppressAutoHyphens/>
      <w:spacing w:before="120" w:after="160"/>
      <w:ind w:left="432" w:hanging="432"/>
      <w:jc w:val="both"/>
    </w:pPr>
    <w:rPr>
      <w:rFonts w:ascii="Arial" w:hAnsi="Arial" w:cs="Arial"/>
      <w:b/>
      <w:bCs/>
      <w:caps/>
      <w:sz w:val="32"/>
      <w:szCs w:val="32"/>
      <w:lang w:val="en-US" w:eastAsia="zh-CN"/>
    </w:rPr>
  </w:style>
  <w:style w:type="paragraph" w:customStyle="1" w:styleId="1c">
    <w:name w:val="Название объекта1"/>
    <w:basedOn w:val="a"/>
    <w:rsid w:val="009B05AB"/>
    <w:pPr>
      <w:suppressLineNumbers/>
      <w:suppressAutoHyphens/>
      <w:spacing w:before="120" w:after="120"/>
      <w:ind w:firstLine="539"/>
      <w:jc w:val="both"/>
    </w:pPr>
    <w:rPr>
      <w:rFonts w:ascii="Calibri" w:eastAsia="Calibri" w:hAnsi="Calibri" w:cs="Mangal"/>
      <w:i/>
      <w:iCs/>
      <w:lang w:eastAsia="zh-CN"/>
    </w:rPr>
  </w:style>
  <w:style w:type="paragraph" w:customStyle="1" w:styleId="1d">
    <w:name w:val="Указатель1"/>
    <w:basedOn w:val="a"/>
    <w:rsid w:val="009B05AB"/>
    <w:pPr>
      <w:suppressLineNumbers/>
      <w:suppressAutoHyphens/>
      <w:ind w:firstLine="539"/>
      <w:jc w:val="both"/>
    </w:pPr>
    <w:rPr>
      <w:rFonts w:ascii="Calibri" w:eastAsia="Calibri" w:hAnsi="Calibri" w:cs="Mangal"/>
      <w:sz w:val="22"/>
      <w:szCs w:val="22"/>
      <w:lang w:eastAsia="zh-CN"/>
    </w:rPr>
  </w:style>
  <w:style w:type="paragraph" w:customStyle="1" w:styleId="western">
    <w:name w:val="western"/>
    <w:basedOn w:val="a"/>
    <w:rsid w:val="009B05AB"/>
    <w:pPr>
      <w:suppressAutoHyphens/>
      <w:spacing w:before="280" w:after="119"/>
    </w:pPr>
    <w:rPr>
      <w:color w:val="000000"/>
      <w:sz w:val="20"/>
      <w:szCs w:val="20"/>
      <w:lang w:eastAsia="zh-CN"/>
    </w:rPr>
  </w:style>
  <w:style w:type="paragraph" w:customStyle="1" w:styleId="cjk">
    <w:name w:val="cjk"/>
    <w:basedOn w:val="a"/>
    <w:rsid w:val="009B05AB"/>
    <w:pPr>
      <w:suppressAutoHyphens/>
      <w:spacing w:before="280" w:after="119"/>
    </w:pPr>
    <w:rPr>
      <w:color w:val="000000"/>
      <w:sz w:val="20"/>
      <w:szCs w:val="20"/>
      <w:lang w:eastAsia="zh-CN"/>
    </w:rPr>
  </w:style>
  <w:style w:type="paragraph" w:customStyle="1" w:styleId="ctl">
    <w:name w:val="ctl"/>
    <w:basedOn w:val="a"/>
    <w:rsid w:val="009B05AB"/>
    <w:pPr>
      <w:suppressAutoHyphens/>
      <w:spacing w:before="280" w:after="119"/>
    </w:pPr>
    <w:rPr>
      <w:color w:val="000000"/>
      <w:sz w:val="20"/>
      <w:szCs w:val="20"/>
      <w:lang w:eastAsia="zh-CN"/>
    </w:rPr>
  </w:style>
  <w:style w:type="paragraph" w:customStyle="1" w:styleId="affff5">
    <w:name w:val="Заголовок таблицы"/>
    <w:basedOn w:val="afff9"/>
    <w:rsid w:val="009B05AB"/>
    <w:pPr>
      <w:widowControl w:val="0"/>
      <w:autoSpaceDE w:val="0"/>
      <w:jc w:val="center"/>
    </w:pPr>
    <w:rPr>
      <w:rFonts w:cs="Times New Roman"/>
      <w:b/>
      <w:bCs/>
      <w:lang w:eastAsia="zh-CN" w:bidi="ar-SA"/>
    </w:rPr>
  </w:style>
  <w:style w:type="paragraph" w:customStyle="1" w:styleId="61">
    <w:name w:val="Заголовок 61"/>
    <w:basedOn w:val="110"/>
    <w:next w:val="110"/>
    <w:rsid w:val="009B05AB"/>
    <w:pPr>
      <w:keepNext/>
      <w:widowControl/>
      <w:suppressAutoHyphens w:val="0"/>
      <w:autoSpaceDE/>
      <w:jc w:val="center"/>
      <w:outlineLvl w:val="5"/>
    </w:pPr>
    <w:rPr>
      <w:rFonts w:eastAsia="Times New Roman"/>
      <w:b/>
      <w:bCs/>
      <w:sz w:val="36"/>
      <w:szCs w:val="36"/>
      <w:lang w:eastAsia="ru-RU"/>
    </w:rPr>
  </w:style>
  <w:style w:type="paragraph" w:customStyle="1" w:styleId="2c">
    <w:name w:val="Обычный2"/>
    <w:basedOn w:val="a"/>
    <w:rsid w:val="009B05AB"/>
    <w:pPr>
      <w:widowControl w:val="0"/>
      <w:suppressAutoHyphens/>
      <w:autoSpaceDE w:val="0"/>
    </w:pPr>
    <w:rPr>
      <w:rFonts w:eastAsia="Tahoma"/>
      <w:szCs w:val="20"/>
    </w:rPr>
  </w:style>
  <w:style w:type="paragraph" w:customStyle="1" w:styleId="2d">
    <w:name w:val="Без интервала2"/>
    <w:rsid w:val="009B05AB"/>
    <w:pPr>
      <w:ind w:firstLine="539"/>
      <w:jc w:val="both"/>
    </w:pPr>
    <w:rPr>
      <w:rFonts w:ascii="Calibri" w:hAnsi="Calibri"/>
      <w:sz w:val="22"/>
      <w:szCs w:val="22"/>
      <w:lang w:eastAsia="en-US"/>
    </w:rPr>
  </w:style>
  <w:style w:type="table" w:customStyle="1" w:styleId="1e">
    <w:name w:val="Стиль таблицы1"/>
    <w:basedOn w:val="a1"/>
    <w:rsid w:val="009B05AB"/>
    <w:tblPr>
      <w:tblInd w:w="0" w:type="dxa"/>
      <w:tblCellMar>
        <w:top w:w="0" w:type="dxa"/>
        <w:left w:w="108" w:type="dxa"/>
        <w:bottom w:w="0" w:type="dxa"/>
        <w:right w:w="108" w:type="dxa"/>
      </w:tblCellMar>
    </w:tblPr>
  </w:style>
  <w:style w:type="paragraph" w:customStyle="1" w:styleId="Heading">
    <w:name w:val="Heading"/>
    <w:rsid w:val="009B05AB"/>
    <w:pPr>
      <w:widowControl w:val="0"/>
      <w:tabs>
        <w:tab w:val="left" w:pos="6280"/>
      </w:tabs>
      <w:autoSpaceDE w:val="0"/>
      <w:autoSpaceDN w:val="0"/>
      <w:adjustRightInd w:val="0"/>
    </w:pPr>
    <w:rPr>
      <w:rFonts w:ascii="Arial" w:eastAsia="Calibri" w:hAnsi="Arial" w:cs="Arial"/>
      <w:color w:val="000000"/>
      <w:sz w:val="28"/>
      <w:szCs w:val="28"/>
    </w:rPr>
  </w:style>
  <w:style w:type="paragraph" w:customStyle="1" w:styleId="62">
    <w:name w:val="Заголовок 62"/>
    <w:basedOn w:val="2c"/>
    <w:next w:val="2c"/>
    <w:rsid w:val="009B05AB"/>
    <w:pPr>
      <w:keepNext/>
      <w:widowControl/>
      <w:suppressAutoHyphens w:val="0"/>
      <w:autoSpaceDE/>
      <w:jc w:val="center"/>
      <w:outlineLvl w:val="5"/>
    </w:pPr>
    <w:rPr>
      <w:rFonts w:eastAsia="Times New Roman"/>
      <w:b/>
      <w:bCs/>
      <w:sz w:val="36"/>
      <w:szCs w:val="36"/>
    </w:rPr>
  </w:style>
  <w:style w:type="character" w:styleId="affff6">
    <w:name w:val="line number"/>
    <w:basedOn w:val="a0"/>
    <w:rsid w:val="009B05AB"/>
  </w:style>
  <w:style w:type="paragraph" w:customStyle="1" w:styleId="affff7">
    <w:name w:val="Текст в заданном формате"/>
    <w:basedOn w:val="a"/>
    <w:rsid w:val="009B05AB"/>
    <w:pPr>
      <w:suppressAutoHyphens/>
    </w:pPr>
    <w:rPr>
      <w:rFonts w:ascii="Courier New" w:eastAsia="Courier New" w:hAnsi="Courier New" w:cs="Courier New"/>
      <w:sz w:val="20"/>
      <w:szCs w:val="20"/>
      <w:lang w:eastAsia="ar-SA"/>
    </w:rPr>
  </w:style>
  <w:style w:type="paragraph" w:customStyle="1" w:styleId="38">
    <w:name w:val="Обычный3"/>
    <w:basedOn w:val="a"/>
    <w:rsid w:val="009B05AB"/>
    <w:pPr>
      <w:widowControl w:val="0"/>
      <w:suppressAutoHyphens/>
      <w:autoSpaceDE w:val="0"/>
    </w:pPr>
    <w:rPr>
      <w:rFonts w:eastAsia="Tahoma"/>
      <w:szCs w:val="20"/>
      <w:lang w:eastAsia="zh-CN"/>
    </w:rPr>
  </w:style>
  <w:style w:type="paragraph" w:customStyle="1" w:styleId="39">
    <w:name w:val="Без интервала3"/>
    <w:rsid w:val="009B05AB"/>
    <w:pPr>
      <w:suppressAutoHyphens/>
      <w:ind w:firstLine="539"/>
      <w:jc w:val="both"/>
    </w:pPr>
    <w:rPr>
      <w:rFonts w:ascii="Calibri" w:hAnsi="Calibri" w:cs="Calibri"/>
      <w:sz w:val="22"/>
      <w:szCs w:val="22"/>
      <w:lang w:eastAsia="zh-CN"/>
    </w:rPr>
  </w:style>
  <w:style w:type="paragraph" w:customStyle="1" w:styleId="63">
    <w:name w:val="Заголовок 63"/>
    <w:basedOn w:val="38"/>
    <w:next w:val="38"/>
    <w:rsid w:val="009B05AB"/>
    <w:pPr>
      <w:keepNext/>
      <w:widowControl/>
      <w:suppressAutoHyphens w:val="0"/>
      <w:autoSpaceDE/>
      <w:jc w:val="center"/>
      <w:outlineLvl w:val="5"/>
    </w:pPr>
    <w:rPr>
      <w:rFonts w:eastAsia="Times New Roman"/>
      <w:b/>
      <w:bCs/>
      <w:sz w:val="36"/>
      <w:szCs w:val="36"/>
      <w:lang w:eastAsia="ru-RU"/>
    </w:rPr>
  </w:style>
  <w:style w:type="paragraph" w:customStyle="1" w:styleId="Style1">
    <w:name w:val="Style1"/>
    <w:basedOn w:val="a"/>
    <w:uiPriority w:val="99"/>
    <w:rsid w:val="009B05AB"/>
    <w:pPr>
      <w:widowControl w:val="0"/>
      <w:autoSpaceDE w:val="0"/>
      <w:autoSpaceDN w:val="0"/>
      <w:adjustRightInd w:val="0"/>
    </w:pPr>
  </w:style>
  <w:style w:type="paragraph" w:customStyle="1" w:styleId="Style2">
    <w:name w:val="Style2"/>
    <w:basedOn w:val="a"/>
    <w:uiPriority w:val="99"/>
    <w:rsid w:val="009B05AB"/>
    <w:pPr>
      <w:widowControl w:val="0"/>
      <w:autoSpaceDE w:val="0"/>
      <w:autoSpaceDN w:val="0"/>
      <w:adjustRightInd w:val="0"/>
    </w:pPr>
  </w:style>
  <w:style w:type="paragraph" w:customStyle="1" w:styleId="Style3">
    <w:name w:val="Style3"/>
    <w:basedOn w:val="a"/>
    <w:uiPriority w:val="99"/>
    <w:rsid w:val="009B05AB"/>
    <w:pPr>
      <w:widowControl w:val="0"/>
      <w:autoSpaceDE w:val="0"/>
      <w:autoSpaceDN w:val="0"/>
      <w:adjustRightInd w:val="0"/>
      <w:spacing w:line="281" w:lineRule="exact"/>
      <w:ind w:firstLine="499"/>
      <w:jc w:val="both"/>
    </w:pPr>
  </w:style>
  <w:style w:type="paragraph" w:customStyle="1" w:styleId="Style4">
    <w:name w:val="Style4"/>
    <w:basedOn w:val="a"/>
    <w:uiPriority w:val="99"/>
    <w:rsid w:val="009B05AB"/>
    <w:pPr>
      <w:widowControl w:val="0"/>
      <w:autoSpaceDE w:val="0"/>
      <w:autoSpaceDN w:val="0"/>
      <w:adjustRightInd w:val="0"/>
      <w:spacing w:line="326" w:lineRule="exact"/>
      <w:ind w:firstLine="499"/>
      <w:jc w:val="both"/>
    </w:pPr>
  </w:style>
  <w:style w:type="character" w:customStyle="1" w:styleId="FontStyle25">
    <w:name w:val="Font Style25"/>
    <w:basedOn w:val="a0"/>
    <w:uiPriority w:val="99"/>
    <w:rsid w:val="009B05AB"/>
    <w:rPr>
      <w:rFonts w:ascii="Times New Roman" w:hAnsi="Times New Roman" w:cs="Times New Roman"/>
      <w:spacing w:val="-10"/>
      <w:sz w:val="38"/>
      <w:szCs w:val="38"/>
    </w:rPr>
  </w:style>
  <w:style w:type="paragraph" w:customStyle="1" w:styleId="ConsPlusDocList">
    <w:name w:val="ConsPlusDocList"/>
    <w:next w:val="a"/>
    <w:rsid w:val="009B05AB"/>
    <w:pPr>
      <w:widowControl w:val="0"/>
      <w:suppressAutoHyphens/>
    </w:pPr>
    <w:rPr>
      <w:rFonts w:ascii="Arial" w:eastAsia="Arial" w:hAnsi="Arial" w:cs="Arial"/>
      <w:lang w:eastAsia="hi-IN" w:bidi="hi-IN"/>
    </w:rPr>
  </w:style>
  <w:style w:type="paragraph" w:customStyle="1" w:styleId="111">
    <w:name w:val="Текст11"/>
    <w:basedOn w:val="a"/>
    <w:rsid w:val="009B05AB"/>
    <w:pPr>
      <w:widowControl w:val="0"/>
      <w:autoSpaceDE w:val="0"/>
    </w:pPr>
    <w:rPr>
      <w:rFonts w:ascii="Courier New" w:hAnsi="Courier New" w:cs="Courier New"/>
      <w:sz w:val="20"/>
      <w:szCs w:val="20"/>
      <w:lang w:eastAsia="ar-SA"/>
    </w:rPr>
  </w:style>
  <w:style w:type="paragraph" w:customStyle="1" w:styleId="affff8">
    <w:name w:val="Стиль"/>
    <w:rsid w:val="009B05AB"/>
    <w:pPr>
      <w:widowControl w:val="0"/>
      <w:autoSpaceDE w:val="0"/>
      <w:autoSpaceDN w:val="0"/>
      <w:adjustRightInd w:val="0"/>
    </w:pPr>
    <w:rPr>
      <w:szCs w:val="24"/>
    </w:rPr>
  </w:style>
  <w:style w:type="paragraph" w:customStyle="1" w:styleId="Style8">
    <w:name w:val="Style8"/>
    <w:basedOn w:val="a"/>
    <w:rsid w:val="009B05AB"/>
    <w:pPr>
      <w:widowControl w:val="0"/>
      <w:autoSpaceDE w:val="0"/>
      <w:autoSpaceDN w:val="0"/>
      <w:adjustRightInd w:val="0"/>
      <w:spacing w:line="238" w:lineRule="exact"/>
      <w:jc w:val="both"/>
    </w:pPr>
  </w:style>
  <w:style w:type="character" w:customStyle="1" w:styleId="FontStyle17">
    <w:name w:val="Font Style17"/>
    <w:basedOn w:val="a0"/>
    <w:rsid w:val="009B05AB"/>
    <w:rPr>
      <w:rFonts w:ascii="Microsoft Sans Serif" w:hAnsi="Microsoft Sans Serif" w:cs="Microsoft Sans Serif"/>
      <w:sz w:val="16"/>
      <w:szCs w:val="16"/>
    </w:rPr>
  </w:style>
  <w:style w:type="character" w:customStyle="1" w:styleId="FontStyle14">
    <w:name w:val="Font Style14"/>
    <w:basedOn w:val="a0"/>
    <w:rsid w:val="009B05AB"/>
    <w:rPr>
      <w:rFonts w:ascii="Times New Roman" w:hAnsi="Times New Roman" w:cs="Times New Roman"/>
      <w:spacing w:val="20"/>
      <w:sz w:val="20"/>
      <w:szCs w:val="20"/>
    </w:rPr>
  </w:style>
  <w:style w:type="numbering" w:styleId="111111">
    <w:name w:val="Outline List 2"/>
    <w:basedOn w:val="a2"/>
    <w:rsid w:val="009B05AB"/>
    <w:pPr>
      <w:numPr>
        <w:numId w:val="1"/>
      </w:numPr>
    </w:pPr>
  </w:style>
  <w:style w:type="paragraph" w:customStyle="1" w:styleId="msonormalcxspmiddle">
    <w:name w:val="msonormalcxspmiddle"/>
    <w:basedOn w:val="a"/>
    <w:rsid w:val="008B4BAC"/>
    <w:pPr>
      <w:spacing w:before="100" w:beforeAutospacing="1" w:after="100" w:afterAutospacing="1"/>
    </w:pPr>
  </w:style>
  <w:style w:type="character" w:customStyle="1" w:styleId="affff4">
    <w:name w:val="Название объекта Знак"/>
    <w:basedOn w:val="a0"/>
    <w:link w:val="affff3"/>
    <w:rsid w:val="005569B1"/>
    <w:rPr>
      <w:rFonts w:cs="Mangal"/>
      <w:i/>
      <w:iCs/>
      <w:sz w:val="24"/>
      <w:szCs w:val="24"/>
      <w:lang w:eastAsia="zh-CN"/>
    </w:rPr>
  </w:style>
  <w:style w:type="character" w:customStyle="1" w:styleId="1f">
    <w:name w:val="Оглавление 1 Знак"/>
    <w:basedOn w:val="a0"/>
    <w:link w:val="1f0"/>
    <w:rsid w:val="006149FF"/>
    <w:rPr>
      <w:sz w:val="29"/>
      <w:szCs w:val="29"/>
      <w:shd w:val="clear" w:color="auto" w:fill="FFFFFF"/>
    </w:rPr>
  </w:style>
  <w:style w:type="character" w:customStyle="1" w:styleId="1f1">
    <w:name w:val="Оглавление1"/>
    <w:basedOn w:val="1f"/>
    <w:rsid w:val="006149FF"/>
    <w:rPr>
      <w:u w:val="single"/>
    </w:rPr>
  </w:style>
  <w:style w:type="character" w:customStyle="1" w:styleId="1f2">
    <w:name w:val="Заголовок №1_"/>
    <w:basedOn w:val="a0"/>
    <w:link w:val="1f3"/>
    <w:rsid w:val="006149FF"/>
    <w:rPr>
      <w:b/>
      <w:bCs/>
      <w:sz w:val="24"/>
      <w:szCs w:val="24"/>
      <w:shd w:val="clear" w:color="auto" w:fill="FFFFFF"/>
    </w:rPr>
  </w:style>
  <w:style w:type="character" w:customStyle="1" w:styleId="affff9">
    <w:name w:val="Подпись к таблице_"/>
    <w:basedOn w:val="a0"/>
    <w:link w:val="affffa"/>
    <w:rsid w:val="006149FF"/>
    <w:rPr>
      <w:b/>
      <w:bCs/>
      <w:sz w:val="24"/>
      <w:szCs w:val="24"/>
      <w:shd w:val="clear" w:color="auto" w:fill="FFFFFF"/>
    </w:rPr>
  </w:style>
  <w:style w:type="character" w:customStyle="1" w:styleId="51">
    <w:name w:val="Основной текст (5)_"/>
    <w:basedOn w:val="a0"/>
    <w:link w:val="52"/>
    <w:rsid w:val="006149FF"/>
    <w:rPr>
      <w:rFonts w:ascii="Arial Unicode MS" w:eastAsia="Arial Unicode MS" w:cs="Arial Unicode MS"/>
      <w:noProof/>
      <w:sz w:val="21"/>
      <w:szCs w:val="21"/>
      <w:shd w:val="clear" w:color="auto" w:fill="FFFFFF"/>
    </w:rPr>
  </w:style>
  <w:style w:type="paragraph" w:customStyle="1" w:styleId="210">
    <w:name w:val="Основной текст (2)1"/>
    <w:basedOn w:val="a"/>
    <w:rsid w:val="006149FF"/>
    <w:pPr>
      <w:shd w:val="clear" w:color="auto" w:fill="FFFFFF"/>
      <w:spacing w:after="4200" w:line="240" w:lineRule="atLeast"/>
      <w:jc w:val="center"/>
    </w:pPr>
    <w:rPr>
      <w:b/>
      <w:bCs/>
      <w:sz w:val="28"/>
      <w:szCs w:val="28"/>
    </w:rPr>
  </w:style>
  <w:style w:type="paragraph" w:styleId="1f0">
    <w:name w:val="toc 1"/>
    <w:basedOn w:val="a"/>
    <w:next w:val="a"/>
    <w:link w:val="1f"/>
    <w:rsid w:val="006149FF"/>
    <w:pPr>
      <w:shd w:val="clear" w:color="auto" w:fill="FFFFFF"/>
      <w:spacing w:before="360" w:line="490" w:lineRule="exact"/>
      <w:ind w:hanging="340"/>
    </w:pPr>
    <w:rPr>
      <w:sz w:val="29"/>
      <w:szCs w:val="29"/>
    </w:rPr>
  </w:style>
  <w:style w:type="character" w:customStyle="1" w:styleId="1f4">
    <w:name w:val="Основной текст Знак1"/>
    <w:basedOn w:val="a0"/>
    <w:rsid w:val="006149FF"/>
  </w:style>
  <w:style w:type="paragraph" w:customStyle="1" w:styleId="1f3">
    <w:name w:val="Заголовок №1"/>
    <w:basedOn w:val="a"/>
    <w:link w:val="1f2"/>
    <w:rsid w:val="006149FF"/>
    <w:pPr>
      <w:shd w:val="clear" w:color="auto" w:fill="FFFFFF"/>
      <w:spacing w:after="240" w:line="276" w:lineRule="exact"/>
      <w:jc w:val="center"/>
      <w:outlineLvl w:val="0"/>
    </w:pPr>
    <w:rPr>
      <w:b/>
      <w:bCs/>
    </w:rPr>
  </w:style>
  <w:style w:type="paragraph" w:customStyle="1" w:styleId="affffa">
    <w:name w:val="Подпись к таблице"/>
    <w:basedOn w:val="a"/>
    <w:link w:val="affff9"/>
    <w:rsid w:val="006149FF"/>
    <w:pPr>
      <w:shd w:val="clear" w:color="auto" w:fill="FFFFFF"/>
      <w:spacing w:line="240" w:lineRule="atLeast"/>
    </w:pPr>
    <w:rPr>
      <w:b/>
      <w:bCs/>
    </w:rPr>
  </w:style>
  <w:style w:type="paragraph" w:customStyle="1" w:styleId="52">
    <w:name w:val="Основной текст (5)"/>
    <w:basedOn w:val="a"/>
    <w:link w:val="51"/>
    <w:rsid w:val="006149FF"/>
    <w:pPr>
      <w:shd w:val="clear" w:color="auto" w:fill="FFFFFF"/>
      <w:spacing w:line="240" w:lineRule="atLeast"/>
    </w:pPr>
    <w:rPr>
      <w:rFonts w:ascii="Arial Unicode MS" w:eastAsia="Arial Unicode MS" w:cs="Arial Unicode MS"/>
      <w:noProof/>
      <w:sz w:val="21"/>
      <w:szCs w:val="21"/>
    </w:rPr>
  </w:style>
  <w:style w:type="numbering" w:customStyle="1" w:styleId="1f5">
    <w:name w:val="Нет списка1"/>
    <w:next w:val="a2"/>
    <w:semiHidden/>
    <w:rsid w:val="006149FF"/>
  </w:style>
  <w:style w:type="character" w:customStyle="1" w:styleId="affffb">
    <w:name w:val="Текст примечания Знак"/>
    <w:basedOn w:val="a0"/>
    <w:link w:val="affffc"/>
    <w:locked/>
    <w:rsid w:val="006149FF"/>
    <w:rPr>
      <w:rFonts w:ascii="Calibri" w:hAnsi="Calibri"/>
      <w:sz w:val="22"/>
      <w:szCs w:val="22"/>
    </w:rPr>
  </w:style>
  <w:style w:type="paragraph" w:styleId="affffc">
    <w:name w:val="annotation text"/>
    <w:basedOn w:val="a"/>
    <w:link w:val="affffb"/>
    <w:rsid w:val="006149FF"/>
    <w:pPr>
      <w:jc w:val="both"/>
    </w:pPr>
    <w:rPr>
      <w:rFonts w:ascii="Calibri" w:hAnsi="Calibri"/>
      <w:sz w:val="22"/>
      <w:szCs w:val="22"/>
    </w:rPr>
  </w:style>
  <w:style w:type="character" w:customStyle="1" w:styleId="1f6">
    <w:name w:val="Текст примечания Знак1"/>
    <w:basedOn w:val="a0"/>
    <w:link w:val="affffc"/>
    <w:uiPriority w:val="99"/>
    <w:rsid w:val="006149FF"/>
  </w:style>
  <w:style w:type="character" w:customStyle="1" w:styleId="1f7">
    <w:name w:val="Схема документа Знак1"/>
    <w:basedOn w:val="a0"/>
    <w:uiPriority w:val="99"/>
    <w:rsid w:val="006149FF"/>
    <w:rPr>
      <w:rFonts w:ascii="Tahoma" w:hAnsi="Tahoma" w:cs="Tahoma"/>
      <w:sz w:val="16"/>
      <w:szCs w:val="16"/>
    </w:rPr>
  </w:style>
  <w:style w:type="character" w:customStyle="1" w:styleId="affffd">
    <w:name w:val="Тема примечания Знак"/>
    <w:basedOn w:val="affffb"/>
    <w:link w:val="affffe"/>
    <w:locked/>
    <w:rsid w:val="006149FF"/>
    <w:rPr>
      <w:b/>
      <w:bCs/>
    </w:rPr>
  </w:style>
  <w:style w:type="paragraph" w:styleId="affffe">
    <w:name w:val="annotation subject"/>
    <w:basedOn w:val="affffc"/>
    <w:next w:val="affffc"/>
    <w:link w:val="affffd"/>
    <w:rsid w:val="006149FF"/>
    <w:rPr>
      <w:b/>
      <w:bCs/>
    </w:rPr>
  </w:style>
  <w:style w:type="character" w:customStyle="1" w:styleId="1f8">
    <w:name w:val="Тема примечания Знак1"/>
    <w:basedOn w:val="1f6"/>
    <w:link w:val="affffe"/>
    <w:uiPriority w:val="99"/>
    <w:rsid w:val="006149FF"/>
    <w:rPr>
      <w:b/>
      <w:bCs/>
    </w:rPr>
  </w:style>
  <w:style w:type="paragraph" w:styleId="afffff">
    <w:name w:val="Revision"/>
    <w:semiHidden/>
    <w:rsid w:val="006149FF"/>
    <w:rPr>
      <w:sz w:val="24"/>
      <w:szCs w:val="24"/>
    </w:rPr>
  </w:style>
  <w:style w:type="paragraph" w:customStyle="1" w:styleId="3TimesNewRoman14075">
    <w:name w:val="Заголовок 3 + Times New Roman 14 пт Первая строка:  075 см"/>
    <w:basedOn w:val="3"/>
    <w:rsid w:val="006149FF"/>
    <w:pPr>
      <w:keepLines/>
      <w:widowControl/>
      <w:autoSpaceDE/>
      <w:autoSpaceDN/>
      <w:adjustRightInd/>
      <w:spacing w:before="440" w:after="240"/>
      <w:ind w:firstLine="426"/>
      <w:jc w:val="center"/>
    </w:pPr>
    <w:rPr>
      <w:rFonts w:ascii="Times New Roman" w:hAnsi="Times New Roman"/>
      <w:b w:val="0"/>
      <w:color w:val="000000"/>
      <w:sz w:val="28"/>
      <w:szCs w:val="20"/>
    </w:rPr>
  </w:style>
  <w:style w:type="character" w:styleId="afffff0">
    <w:name w:val="annotation reference"/>
    <w:basedOn w:val="a0"/>
    <w:rsid w:val="006149FF"/>
    <w:rPr>
      <w:sz w:val="16"/>
      <w:szCs w:val="16"/>
    </w:rPr>
  </w:style>
  <w:style w:type="character" w:customStyle="1" w:styleId="FontStyle32">
    <w:name w:val="Font Style32"/>
    <w:basedOn w:val="a0"/>
    <w:rsid w:val="006149FF"/>
    <w:rPr>
      <w:rFonts w:ascii="Times New Roman" w:hAnsi="Times New Roman" w:cs="Times New Roman" w:hint="default"/>
      <w:sz w:val="22"/>
      <w:szCs w:val="22"/>
    </w:rPr>
  </w:style>
  <w:style w:type="character" w:customStyle="1" w:styleId="spell">
    <w:name w:val="spell"/>
    <w:basedOn w:val="a0"/>
    <w:rsid w:val="006149FF"/>
  </w:style>
  <w:style w:type="character" w:customStyle="1" w:styleId="FontStyle20">
    <w:name w:val="Font Style20"/>
    <w:rsid w:val="00AF29E0"/>
    <w:rPr>
      <w:rFonts w:ascii="Times New Roman" w:hAnsi="Times New Roman" w:cs="Times New Roman" w:hint="default"/>
      <w:spacing w:val="10"/>
      <w:sz w:val="24"/>
      <w:szCs w:val="24"/>
    </w:rPr>
  </w:style>
  <w:style w:type="character" w:customStyle="1" w:styleId="a7">
    <w:name w:val="Без интервала Знак"/>
    <w:link w:val="a6"/>
    <w:uiPriority w:val="1"/>
    <w:locked/>
    <w:rsid w:val="00236C59"/>
    <w:rPr>
      <w:rFonts w:ascii="Calibri" w:hAnsi="Calibri"/>
      <w:sz w:val="22"/>
      <w:szCs w:val="22"/>
      <w:lang w:bidi="ar-SA"/>
    </w:rPr>
  </w:style>
  <w:style w:type="paragraph" w:customStyle="1" w:styleId="Default">
    <w:name w:val="Default"/>
    <w:rsid w:val="0033319B"/>
    <w:pPr>
      <w:suppressAutoHyphens/>
      <w:autoSpaceDE w:val="0"/>
    </w:pPr>
    <w:rPr>
      <w:rFonts w:cs="Calibri"/>
      <w:color w:val="000000"/>
      <w:sz w:val="24"/>
      <w:szCs w:val="24"/>
      <w:lang w:eastAsia="ar-SA"/>
    </w:rPr>
  </w:style>
  <w:style w:type="paragraph" w:customStyle="1" w:styleId="afffff1">
    <w:name w:val="ЭЭГ"/>
    <w:basedOn w:val="a"/>
    <w:rsid w:val="003210AF"/>
    <w:pPr>
      <w:spacing w:line="360" w:lineRule="auto"/>
      <w:ind w:firstLine="720"/>
      <w:jc w:val="both"/>
    </w:pPr>
  </w:style>
  <w:style w:type="paragraph" w:customStyle="1" w:styleId="2e">
    <w:name w:val="Знак Знак Знак Знак2"/>
    <w:basedOn w:val="a"/>
    <w:rsid w:val="00C323DB"/>
    <w:pPr>
      <w:widowControl w:val="0"/>
      <w:adjustRightInd w:val="0"/>
      <w:spacing w:after="160" w:line="240" w:lineRule="exact"/>
      <w:jc w:val="right"/>
    </w:pPr>
    <w:rPr>
      <w:sz w:val="20"/>
      <w:szCs w:val="20"/>
      <w:lang w:val="en-GB" w:eastAsia="en-US"/>
    </w:rPr>
  </w:style>
  <w:style w:type="paragraph" w:customStyle="1" w:styleId="2f">
    <w:name w:val="Текст2"/>
    <w:basedOn w:val="a"/>
    <w:rsid w:val="00C323DB"/>
    <w:pPr>
      <w:widowControl w:val="0"/>
    </w:pPr>
    <w:rPr>
      <w:rFonts w:ascii="Courier New" w:hAnsi="Courier New"/>
      <w:sz w:val="20"/>
      <w:szCs w:val="20"/>
    </w:rPr>
  </w:style>
  <w:style w:type="paragraph" w:customStyle="1" w:styleId="BodyText23">
    <w:name w:val="Body Text 23"/>
    <w:basedOn w:val="a"/>
    <w:rsid w:val="00C323DB"/>
    <w:pPr>
      <w:autoSpaceDE w:val="0"/>
      <w:autoSpaceDN w:val="0"/>
      <w:jc w:val="both"/>
    </w:pPr>
    <w:rPr>
      <w:rFonts w:ascii="Baltica" w:hAnsi="Baltica"/>
      <w:sz w:val="20"/>
      <w:szCs w:val="20"/>
    </w:rPr>
  </w:style>
  <w:style w:type="character" w:customStyle="1" w:styleId="block-info-serpleft">
    <w:name w:val="block-info-serp__left"/>
    <w:basedOn w:val="a0"/>
    <w:rsid w:val="00DC30D0"/>
  </w:style>
  <w:style w:type="character" w:customStyle="1" w:styleId="afffff2">
    <w:name w:val="Основной текст + Курсив"/>
    <w:aliases w:val="Интервал 0 pt5"/>
    <w:rsid w:val="00DD674A"/>
    <w:rPr>
      <w:i/>
      <w:iCs/>
      <w:spacing w:val="8"/>
      <w:sz w:val="21"/>
      <w:szCs w:val="21"/>
      <w:lang w:bidi="ar-SA"/>
    </w:rPr>
  </w:style>
  <w:style w:type="character" w:customStyle="1" w:styleId="WW8Num1z0">
    <w:name w:val="WW8Num1z0"/>
    <w:rsid w:val="007D28D4"/>
  </w:style>
  <w:style w:type="character" w:customStyle="1" w:styleId="WW8Num1z1">
    <w:name w:val="WW8Num1z1"/>
    <w:rsid w:val="007D28D4"/>
  </w:style>
  <w:style w:type="character" w:customStyle="1" w:styleId="WW8Num1z2">
    <w:name w:val="WW8Num1z2"/>
    <w:rsid w:val="007D28D4"/>
  </w:style>
  <w:style w:type="character" w:customStyle="1" w:styleId="WW8Num1z3">
    <w:name w:val="WW8Num1z3"/>
    <w:rsid w:val="007D28D4"/>
  </w:style>
  <w:style w:type="character" w:customStyle="1" w:styleId="WW8Num1z4">
    <w:name w:val="WW8Num1z4"/>
    <w:rsid w:val="007D28D4"/>
  </w:style>
  <w:style w:type="character" w:customStyle="1" w:styleId="WW8Num1z5">
    <w:name w:val="WW8Num1z5"/>
    <w:rsid w:val="007D28D4"/>
  </w:style>
  <w:style w:type="character" w:customStyle="1" w:styleId="WW8Num1z6">
    <w:name w:val="WW8Num1z6"/>
    <w:rsid w:val="007D28D4"/>
  </w:style>
  <w:style w:type="character" w:customStyle="1" w:styleId="WW8Num1z7">
    <w:name w:val="WW8Num1z7"/>
    <w:rsid w:val="007D28D4"/>
  </w:style>
  <w:style w:type="character" w:customStyle="1" w:styleId="WW8Num1z8">
    <w:name w:val="WW8Num1z8"/>
    <w:rsid w:val="007D28D4"/>
  </w:style>
  <w:style w:type="character" w:customStyle="1" w:styleId="WW8Num3z0">
    <w:name w:val="WW8Num3z0"/>
    <w:rsid w:val="007D28D4"/>
    <w:rPr>
      <w:szCs w:val="28"/>
      <w:lang w:val="ru-RU"/>
    </w:rPr>
  </w:style>
  <w:style w:type="character" w:customStyle="1" w:styleId="WW8Num2z1">
    <w:name w:val="WW8Num2z1"/>
    <w:rsid w:val="007D28D4"/>
  </w:style>
  <w:style w:type="character" w:customStyle="1" w:styleId="WW8Num2z2">
    <w:name w:val="WW8Num2z2"/>
    <w:rsid w:val="007D28D4"/>
  </w:style>
  <w:style w:type="character" w:customStyle="1" w:styleId="WW8Num2z3">
    <w:name w:val="WW8Num2z3"/>
    <w:rsid w:val="007D28D4"/>
  </w:style>
  <w:style w:type="character" w:customStyle="1" w:styleId="WW8Num2z4">
    <w:name w:val="WW8Num2z4"/>
    <w:rsid w:val="007D28D4"/>
  </w:style>
  <w:style w:type="character" w:customStyle="1" w:styleId="WW8Num2z5">
    <w:name w:val="WW8Num2z5"/>
    <w:rsid w:val="007D28D4"/>
  </w:style>
  <w:style w:type="character" w:customStyle="1" w:styleId="WW8Num2z6">
    <w:name w:val="WW8Num2z6"/>
    <w:rsid w:val="007D28D4"/>
  </w:style>
  <w:style w:type="character" w:customStyle="1" w:styleId="WW8Num2z7">
    <w:name w:val="WW8Num2z7"/>
    <w:rsid w:val="007D28D4"/>
  </w:style>
  <w:style w:type="character" w:customStyle="1" w:styleId="WW8Num2z8">
    <w:name w:val="WW8Num2z8"/>
    <w:rsid w:val="007D28D4"/>
  </w:style>
  <w:style w:type="character" w:customStyle="1" w:styleId="labelnoticename1">
    <w:name w:val="label_noticename1"/>
    <w:rsid w:val="007D28D4"/>
    <w:rPr>
      <w:b/>
      <w:bCs/>
      <w:sz w:val="24"/>
      <w:szCs w:val="24"/>
    </w:rPr>
  </w:style>
  <w:style w:type="character" w:customStyle="1" w:styleId="spanheaderlot21">
    <w:name w:val="span_header_lot_21"/>
    <w:rsid w:val="007D28D4"/>
    <w:rPr>
      <w:b/>
      <w:bCs/>
      <w:sz w:val="20"/>
      <w:szCs w:val="20"/>
    </w:rPr>
  </w:style>
  <w:style w:type="character" w:customStyle="1" w:styleId="labeltextlot21">
    <w:name w:val="label_text_lot_21"/>
    <w:rsid w:val="007D28D4"/>
    <w:rPr>
      <w:color w:val="0000FF"/>
      <w:sz w:val="20"/>
      <w:szCs w:val="20"/>
    </w:rPr>
  </w:style>
  <w:style w:type="character" w:customStyle="1" w:styleId="1f9">
    <w:name w:val="Текст выноски Знак1"/>
    <w:basedOn w:val="a0"/>
    <w:rsid w:val="007D28D4"/>
    <w:rPr>
      <w:rFonts w:ascii="Tahoma" w:eastAsia="Times New Roman" w:hAnsi="Tahoma" w:cs="Tahoma"/>
      <w:sz w:val="16"/>
      <w:szCs w:val="16"/>
      <w:lang w:eastAsia="zh-CN"/>
    </w:rPr>
  </w:style>
  <w:style w:type="paragraph" w:customStyle="1" w:styleId="afffff3">
    <w:name w:val="Разделитель таблиц"/>
    <w:basedOn w:val="a"/>
    <w:rsid w:val="00F926AB"/>
    <w:pPr>
      <w:spacing w:line="14" w:lineRule="exact"/>
    </w:pPr>
    <w:rPr>
      <w:sz w:val="2"/>
      <w:szCs w:val="20"/>
    </w:rPr>
  </w:style>
  <w:style w:type="paragraph" w:customStyle="1" w:styleId="afffff4">
    <w:name w:val="Текст таблицы"/>
    <w:basedOn w:val="110"/>
    <w:rsid w:val="00F926AB"/>
    <w:pPr>
      <w:widowControl/>
      <w:suppressAutoHyphens w:val="0"/>
      <w:autoSpaceDE/>
    </w:pPr>
    <w:rPr>
      <w:rFonts w:eastAsia="Times New Roman"/>
      <w:snapToGrid w:val="0"/>
      <w:sz w:val="22"/>
      <w:lang w:eastAsia="ru-RU"/>
    </w:rPr>
  </w:style>
  <w:style w:type="paragraph" w:customStyle="1" w:styleId="afffff5">
    <w:name w:val="Заголовок таблицы повторяющийся"/>
    <w:basedOn w:val="110"/>
    <w:rsid w:val="00F926AB"/>
    <w:pPr>
      <w:widowControl/>
      <w:suppressAutoHyphens w:val="0"/>
      <w:autoSpaceDE/>
      <w:jc w:val="center"/>
    </w:pPr>
    <w:rPr>
      <w:rFonts w:eastAsia="Times New Roman"/>
      <w:b/>
      <w:snapToGrid w:val="0"/>
      <w:sz w:val="22"/>
      <w:lang w:eastAsia="ru-RU"/>
    </w:rPr>
  </w:style>
  <w:style w:type="paragraph" w:customStyle="1" w:styleId="43">
    <w:name w:val="Обычный4"/>
    <w:rsid w:val="00E36AC8"/>
  </w:style>
  <w:style w:type="paragraph" w:customStyle="1" w:styleId="afffff6">
    <w:name w:val="Базовый"/>
    <w:rsid w:val="006317BE"/>
    <w:pPr>
      <w:widowControl w:val="0"/>
      <w:suppressAutoHyphens/>
      <w:spacing w:after="200" w:line="276" w:lineRule="auto"/>
      <w:ind w:firstLine="255"/>
      <w:jc w:val="both"/>
    </w:pPr>
    <w:rPr>
      <w:rFonts w:eastAsia="SimSun" w:cs="Mangal"/>
      <w:sz w:val="24"/>
      <w:szCs w:val="24"/>
      <w:lang w:eastAsia="zh-CN" w:bidi="hi-IN"/>
    </w:rPr>
  </w:style>
  <w:style w:type="character" w:customStyle="1" w:styleId="afffff7">
    <w:name w:val="Активная гипертекстовая ссылка"/>
    <w:rsid w:val="00CA1CEA"/>
    <w:rPr>
      <w:rFonts w:cs="Times New Roman"/>
      <w:b/>
      <w:color w:val="106BBE"/>
      <w:u w:val="single"/>
    </w:rPr>
  </w:style>
  <w:style w:type="paragraph" w:customStyle="1" w:styleId="afffff8">
    <w:name w:val="Внимание"/>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9">
    <w:name w:val="Внимание: криминал!!"/>
    <w:basedOn w:val="afffff8"/>
    <w:next w:val="a"/>
    <w:rsid w:val="00CA1CEA"/>
  </w:style>
  <w:style w:type="paragraph" w:customStyle="1" w:styleId="afffffa">
    <w:name w:val="Внимание: недобросовестность!"/>
    <w:basedOn w:val="afffff8"/>
    <w:next w:val="a"/>
    <w:rsid w:val="00CA1CEA"/>
  </w:style>
  <w:style w:type="character" w:customStyle="1" w:styleId="afffffb">
    <w:name w:val="Выделение для Базового Поиска"/>
    <w:rsid w:val="00CA1CEA"/>
    <w:rPr>
      <w:rFonts w:cs="Times New Roman"/>
      <w:b/>
      <w:bCs/>
      <w:color w:val="0058A9"/>
    </w:rPr>
  </w:style>
  <w:style w:type="character" w:customStyle="1" w:styleId="afffffc">
    <w:name w:val="Выделение для Базового Поиска (курсив)"/>
    <w:rsid w:val="00CA1CEA"/>
    <w:rPr>
      <w:rFonts w:cs="Times New Roman"/>
      <w:b/>
      <w:bCs/>
      <w:i/>
      <w:iCs/>
      <w:color w:val="0058A9"/>
    </w:rPr>
  </w:style>
  <w:style w:type="paragraph" w:customStyle="1" w:styleId="afffffd">
    <w:name w:val="Дочерний элемент списка"/>
    <w:basedOn w:val="a"/>
    <w:next w:val="a"/>
    <w:rsid w:val="00CA1CEA"/>
    <w:pPr>
      <w:widowControl w:val="0"/>
      <w:autoSpaceDE w:val="0"/>
      <w:autoSpaceDN w:val="0"/>
      <w:adjustRightInd w:val="0"/>
      <w:jc w:val="both"/>
    </w:pPr>
    <w:rPr>
      <w:rFonts w:ascii="Arial" w:hAnsi="Arial" w:cs="Arial"/>
      <w:color w:val="868381"/>
      <w:sz w:val="20"/>
      <w:szCs w:val="20"/>
    </w:rPr>
  </w:style>
  <w:style w:type="paragraph" w:customStyle="1" w:styleId="afffffe">
    <w:name w:val="Основное меню (преемственное)"/>
    <w:basedOn w:val="a"/>
    <w:next w:val="a"/>
    <w:rsid w:val="00CA1CEA"/>
    <w:pPr>
      <w:widowControl w:val="0"/>
      <w:autoSpaceDE w:val="0"/>
      <w:autoSpaceDN w:val="0"/>
      <w:adjustRightInd w:val="0"/>
      <w:ind w:firstLine="720"/>
      <w:jc w:val="both"/>
    </w:pPr>
    <w:rPr>
      <w:rFonts w:ascii="Verdana" w:hAnsi="Verdana" w:cs="Verdana"/>
      <w:sz w:val="22"/>
      <w:szCs w:val="22"/>
    </w:rPr>
  </w:style>
  <w:style w:type="paragraph" w:customStyle="1" w:styleId="affffff">
    <w:name w:val="Заголовок группы контролов"/>
    <w:basedOn w:val="a"/>
    <w:next w:val="a"/>
    <w:rsid w:val="00CA1CEA"/>
    <w:pPr>
      <w:widowControl w:val="0"/>
      <w:autoSpaceDE w:val="0"/>
      <w:autoSpaceDN w:val="0"/>
      <w:adjustRightInd w:val="0"/>
      <w:ind w:firstLine="720"/>
      <w:jc w:val="both"/>
    </w:pPr>
    <w:rPr>
      <w:rFonts w:ascii="Arial" w:hAnsi="Arial" w:cs="Arial"/>
      <w:b/>
      <w:bCs/>
      <w:color w:val="000000"/>
    </w:rPr>
  </w:style>
  <w:style w:type="paragraph" w:customStyle="1" w:styleId="affffff0">
    <w:name w:val="Заголовок для информации об изменениях"/>
    <w:basedOn w:val="1"/>
    <w:next w:val="a"/>
    <w:rsid w:val="00CA1CEA"/>
    <w:pPr>
      <w:keepNext w:val="0"/>
      <w:widowControl w:val="0"/>
      <w:autoSpaceDE w:val="0"/>
      <w:autoSpaceDN w:val="0"/>
      <w:adjustRightInd w:val="0"/>
      <w:spacing w:after="108"/>
      <w:outlineLvl w:val="9"/>
    </w:pPr>
    <w:rPr>
      <w:rFonts w:ascii="Cambria" w:hAnsi="Cambria"/>
      <w:b w:val="0"/>
      <w:kern w:val="32"/>
      <w:sz w:val="18"/>
      <w:szCs w:val="18"/>
      <w:shd w:val="clear" w:color="auto" w:fill="FFFFFF"/>
    </w:rPr>
  </w:style>
  <w:style w:type="paragraph" w:customStyle="1" w:styleId="affffff1">
    <w:name w:val="Заголовок распахивающейся части диалога"/>
    <w:basedOn w:val="a"/>
    <w:next w:val="a"/>
    <w:rsid w:val="00CA1CEA"/>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f2">
    <w:name w:val="Заголовок своего сообщения"/>
    <w:rsid w:val="00CA1CEA"/>
    <w:rPr>
      <w:rFonts w:cs="Times New Roman"/>
      <w:b/>
      <w:bCs/>
      <w:color w:val="26282F"/>
    </w:rPr>
  </w:style>
  <w:style w:type="character" w:customStyle="1" w:styleId="affffff3">
    <w:name w:val="Заголовок чужого сообщения"/>
    <w:rsid w:val="00CA1CEA"/>
    <w:rPr>
      <w:rFonts w:cs="Times New Roman"/>
      <w:b/>
      <w:bCs/>
      <w:color w:val="FF0000"/>
    </w:rPr>
  </w:style>
  <w:style w:type="paragraph" w:customStyle="1" w:styleId="affffff4">
    <w:name w:val="Заголовок ЭР (левое окно)"/>
    <w:basedOn w:val="a"/>
    <w:next w:val="a"/>
    <w:rsid w:val="00CA1CEA"/>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5">
    <w:name w:val="Заголовок ЭР (правое окно)"/>
    <w:basedOn w:val="affffff4"/>
    <w:next w:val="a"/>
    <w:rsid w:val="00CA1CEA"/>
    <w:pPr>
      <w:spacing w:after="0"/>
      <w:jc w:val="left"/>
    </w:pPr>
  </w:style>
  <w:style w:type="paragraph" w:customStyle="1" w:styleId="affffff6">
    <w:name w:val="Интерактивный заголовок"/>
    <w:basedOn w:val="affff2"/>
    <w:next w:val="a"/>
    <w:rsid w:val="00CA1CEA"/>
    <w:pPr>
      <w:keepNext w:val="0"/>
      <w:widowControl w:val="0"/>
      <w:suppressAutoHyphens w:val="0"/>
      <w:autoSpaceDE w:val="0"/>
      <w:autoSpaceDN w:val="0"/>
      <w:adjustRightInd w:val="0"/>
      <w:spacing w:before="0" w:after="0"/>
      <w:ind w:firstLine="720"/>
    </w:pPr>
    <w:rPr>
      <w:rFonts w:ascii="Verdana" w:eastAsia="Times New Roman" w:hAnsi="Verdana" w:cs="Verdana"/>
      <w:b/>
      <w:bCs/>
      <w:color w:val="0058A9"/>
      <w:sz w:val="22"/>
      <w:szCs w:val="22"/>
      <w:u w:val="single"/>
      <w:shd w:val="clear" w:color="auto" w:fill="F0F0F0"/>
      <w:lang w:eastAsia="ru-RU"/>
    </w:rPr>
  </w:style>
  <w:style w:type="paragraph" w:customStyle="1" w:styleId="affffff7">
    <w:name w:val="Текст информации об изменениях"/>
    <w:basedOn w:val="a"/>
    <w:next w:val="a"/>
    <w:rsid w:val="00CA1CEA"/>
    <w:pPr>
      <w:widowControl w:val="0"/>
      <w:autoSpaceDE w:val="0"/>
      <w:autoSpaceDN w:val="0"/>
      <w:adjustRightInd w:val="0"/>
      <w:ind w:firstLine="720"/>
      <w:jc w:val="both"/>
    </w:pPr>
    <w:rPr>
      <w:rFonts w:ascii="Arial" w:hAnsi="Arial" w:cs="Arial"/>
      <w:color w:val="353842"/>
      <w:sz w:val="18"/>
      <w:szCs w:val="18"/>
    </w:rPr>
  </w:style>
  <w:style w:type="paragraph" w:customStyle="1" w:styleId="affffff8">
    <w:name w:val="Информация об изменениях"/>
    <w:basedOn w:val="affffff7"/>
    <w:next w:val="a"/>
    <w:rsid w:val="00CA1CEA"/>
    <w:pPr>
      <w:spacing w:before="180"/>
      <w:ind w:left="360" w:right="360" w:firstLine="0"/>
    </w:pPr>
    <w:rPr>
      <w:shd w:val="clear" w:color="auto" w:fill="EAEFED"/>
    </w:rPr>
  </w:style>
  <w:style w:type="paragraph" w:customStyle="1" w:styleId="affffff9">
    <w:name w:val="Информация об изменениях документа"/>
    <w:basedOn w:val="aff1"/>
    <w:next w:val="a"/>
    <w:rsid w:val="00CA1CEA"/>
    <w:pPr>
      <w:spacing w:before="75"/>
    </w:pPr>
    <w:rPr>
      <w:rFonts w:cs="Arial"/>
      <w:color w:val="353842"/>
      <w:sz w:val="24"/>
      <w:szCs w:val="24"/>
      <w:shd w:val="clear" w:color="auto" w:fill="F0F0F0"/>
    </w:rPr>
  </w:style>
  <w:style w:type="paragraph" w:customStyle="1" w:styleId="affffffa">
    <w:name w:val="Куда обратиться?"/>
    <w:basedOn w:val="afffff8"/>
    <w:next w:val="a"/>
    <w:rsid w:val="00CA1CEA"/>
  </w:style>
  <w:style w:type="paragraph" w:customStyle="1" w:styleId="affffffb">
    <w:name w:val="Моноширинный"/>
    <w:basedOn w:val="a"/>
    <w:next w:val="a"/>
    <w:rsid w:val="00CA1CEA"/>
    <w:pPr>
      <w:widowControl w:val="0"/>
      <w:autoSpaceDE w:val="0"/>
      <w:autoSpaceDN w:val="0"/>
      <w:adjustRightInd w:val="0"/>
    </w:pPr>
    <w:rPr>
      <w:rFonts w:ascii="Courier New" w:hAnsi="Courier New" w:cs="Courier New"/>
    </w:rPr>
  </w:style>
  <w:style w:type="character" w:customStyle="1" w:styleId="affffffc">
    <w:name w:val="Найденные слова"/>
    <w:rsid w:val="00CA1CEA"/>
    <w:rPr>
      <w:rFonts w:cs="Times New Roman"/>
      <w:b/>
      <w:color w:val="26282F"/>
      <w:shd w:val="clear" w:color="auto" w:fill="FFF580"/>
    </w:rPr>
  </w:style>
  <w:style w:type="paragraph" w:customStyle="1" w:styleId="affffffd">
    <w:name w:val="Необходимые документы"/>
    <w:basedOn w:val="afffff8"/>
    <w:next w:val="a"/>
    <w:rsid w:val="00CA1CEA"/>
    <w:pPr>
      <w:ind w:firstLine="118"/>
    </w:pPr>
  </w:style>
  <w:style w:type="character" w:customStyle="1" w:styleId="affffffe">
    <w:name w:val="Опечатки"/>
    <w:rsid w:val="00CA1CEA"/>
    <w:rPr>
      <w:color w:val="FF0000"/>
    </w:rPr>
  </w:style>
  <w:style w:type="paragraph" w:customStyle="1" w:styleId="afffffff">
    <w:name w:val="Подвал для информации об изменениях"/>
    <w:basedOn w:val="1"/>
    <w:next w:val="a"/>
    <w:rsid w:val="00CA1CEA"/>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ffff0">
    <w:name w:val="Подзаголовок для информации об изменениях"/>
    <w:basedOn w:val="affffff7"/>
    <w:next w:val="a"/>
    <w:rsid w:val="00CA1CEA"/>
    <w:rPr>
      <w:b/>
      <w:bCs/>
    </w:rPr>
  </w:style>
  <w:style w:type="paragraph" w:customStyle="1" w:styleId="afffffff1">
    <w:name w:val="Подчёркнуный текст"/>
    <w:basedOn w:val="a"/>
    <w:next w:val="a"/>
    <w:rsid w:val="00CA1CEA"/>
    <w:pPr>
      <w:widowControl w:val="0"/>
      <w:autoSpaceDE w:val="0"/>
      <w:autoSpaceDN w:val="0"/>
      <w:adjustRightInd w:val="0"/>
      <w:ind w:firstLine="720"/>
      <w:jc w:val="both"/>
    </w:pPr>
    <w:rPr>
      <w:rFonts w:ascii="Arial" w:hAnsi="Arial" w:cs="Arial"/>
    </w:rPr>
  </w:style>
  <w:style w:type="paragraph" w:customStyle="1" w:styleId="afffffff2">
    <w:name w:val="Пример."/>
    <w:basedOn w:val="afffff8"/>
    <w:next w:val="a"/>
    <w:rsid w:val="00CA1CEA"/>
  </w:style>
  <w:style w:type="paragraph" w:customStyle="1" w:styleId="afffffff3">
    <w:name w:val="Примечание."/>
    <w:basedOn w:val="afffff8"/>
    <w:next w:val="a"/>
    <w:rsid w:val="00CA1CEA"/>
  </w:style>
  <w:style w:type="character" w:customStyle="1" w:styleId="afffffff4">
    <w:name w:val="Сравнение редакций"/>
    <w:rsid w:val="00CA1CEA"/>
    <w:rPr>
      <w:rFonts w:cs="Times New Roman"/>
      <w:b/>
      <w:color w:val="26282F"/>
    </w:rPr>
  </w:style>
  <w:style w:type="character" w:customStyle="1" w:styleId="afffffff5">
    <w:name w:val="Сравнение редакций. Добавленный фрагмент"/>
    <w:rsid w:val="00CA1CEA"/>
    <w:rPr>
      <w:color w:val="000000"/>
      <w:shd w:val="clear" w:color="auto" w:fill="C1D7FF"/>
    </w:rPr>
  </w:style>
  <w:style w:type="character" w:customStyle="1" w:styleId="afffffff6">
    <w:name w:val="Сравнение редакций. Удаленный фрагмент"/>
    <w:rsid w:val="00CA1CEA"/>
    <w:rPr>
      <w:color w:val="000000"/>
      <w:shd w:val="clear" w:color="auto" w:fill="C4C413"/>
    </w:rPr>
  </w:style>
  <w:style w:type="paragraph" w:customStyle="1" w:styleId="afffffff7">
    <w:name w:val="Ссылка на официальную публикацию"/>
    <w:basedOn w:val="a"/>
    <w:next w:val="a"/>
    <w:rsid w:val="00CA1CEA"/>
    <w:pPr>
      <w:widowControl w:val="0"/>
      <w:autoSpaceDE w:val="0"/>
      <w:autoSpaceDN w:val="0"/>
      <w:adjustRightInd w:val="0"/>
      <w:ind w:firstLine="720"/>
      <w:jc w:val="both"/>
    </w:pPr>
    <w:rPr>
      <w:rFonts w:ascii="Arial" w:hAnsi="Arial" w:cs="Arial"/>
    </w:rPr>
  </w:style>
  <w:style w:type="paragraph" w:customStyle="1" w:styleId="afffffff8">
    <w:name w:val="Текст в таблице"/>
    <w:basedOn w:val="af5"/>
    <w:next w:val="a"/>
    <w:rsid w:val="00CA1CEA"/>
    <w:pPr>
      <w:ind w:firstLine="500"/>
    </w:pPr>
  </w:style>
  <w:style w:type="paragraph" w:customStyle="1" w:styleId="afffffff9">
    <w:name w:val="Текст ЭР (см. также)"/>
    <w:basedOn w:val="a"/>
    <w:next w:val="a"/>
    <w:rsid w:val="00CA1CEA"/>
    <w:pPr>
      <w:widowControl w:val="0"/>
      <w:autoSpaceDE w:val="0"/>
      <w:autoSpaceDN w:val="0"/>
      <w:adjustRightInd w:val="0"/>
      <w:spacing w:before="200"/>
    </w:pPr>
    <w:rPr>
      <w:rFonts w:ascii="Arial" w:hAnsi="Arial" w:cs="Arial"/>
      <w:sz w:val="20"/>
      <w:szCs w:val="20"/>
    </w:rPr>
  </w:style>
  <w:style w:type="paragraph" w:customStyle="1" w:styleId="afffffffa">
    <w:name w:val="Технический комментарий"/>
    <w:basedOn w:val="a"/>
    <w:next w:val="a"/>
    <w:rsid w:val="00CA1CEA"/>
    <w:pPr>
      <w:widowControl w:val="0"/>
      <w:autoSpaceDE w:val="0"/>
      <w:autoSpaceDN w:val="0"/>
      <w:adjustRightInd w:val="0"/>
    </w:pPr>
    <w:rPr>
      <w:rFonts w:ascii="Arial" w:hAnsi="Arial" w:cs="Arial"/>
      <w:color w:val="463F31"/>
      <w:shd w:val="clear" w:color="auto" w:fill="FFFFA6"/>
    </w:rPr>
  </w:style>
  <w:style w:type="paragraph" w:customStyle="1" w:styleId="afffffffb">
    <w:name w:val="Формула"/>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c">
    <w:name w:val="Центрированный (таблица)"/>
    <w:basedOn w:val="af5"/>
    <w:next w:val="a"/>
    <w:rsid w:val="00CA1CEA"/>
    <w:pPr>
      <w:jc w:val="center"/>
    </w:pPr>
  </w:style>
  <w:style w:type="paragraph" w:customStyle="1" w:styleId="-">
    <w:name w:val="ЭР-содержание (правое окно)"/>
    <w:basedOn w:val="a"/>
    <w:next w:val="a"/>
    <w:rsid w:val="00CA1CEA"/>
    <w:pPr>
      <w:widowControl w:val="0"/>
      <w:autoSpaceDE w:val="0"/>
      <w:autoSpaceDN w:val="0"/>
      <w:adjustRightInd w:val="0"/>
      <w:spacing w:before="300"/>
    </w:pPr>
    <w:rPr>
      <w:rFonts w:ascii="Arial" w:hAnsi="Arial" w:cs="Arial"/>
    </w:rPr>
  </w:style>
  <w:style w:type="paragraph" w:customStyle="1" w:styleId="44">
    <w:name w:val="Без интервала4"/>
    <w:rsid w:val="00CA1CEA"/>
    <w:rPr>
      <w:rFonts w:ascii="Calibri" w:hAnsi="Calibri"/>
      <w:sz w:val="22"/>
      <w:szCs w:val="22"/>
      <w:lang w:eastAsia="en-US"/>
    </w:rPr>
  </w:style>
  <w:style w:type="paragraph" w:customStyle="1" w:styleId="2f0">
    <w:name w:val="Абзац списка2"/>
    <w:basedOn w:val="a"/>
    <w:rsid w:val="00CA1CEA"/>
    <w:pPr>
      <w:ind w:left="720"/>
    </w:pPr>
  </w:style>
  <w:style w:type="character" w:customStyle="1" w:styleId="Heading2Char">
    <w:name w:val="Heading 2 Char"/>
    <w:basedOn w:val="a0"/>
    <w:locked/>
    <w:rsid w:val="00CA1CEA"/>
    <w:rPr>
      <w:rFonts w:ascii="Arial" w:hAnsi="Arial" w:cs="Arial"/>
      <w:b/>
      <w:bCs/>
      <w:color w:val="26282F"/>
      <w:sz w:val="24"/>
      <w:szCs w:val="24"/>
      <w:lang w:eastAsia="ru-RU"/>
    </w:rPr>
  </w:style>
  <w:style w:type="paragraph" w:styleId="afffffffd">
    <w:name w:val="footnote text"/>
    <w:basedOn w:val="a"/>
    <w:link w:val="afffffffe"/>
    <w:uiPriority w:val="99"/>
    <w:unhideWhenUsed/>
    <w:rsid w:val="00CA1CEA"/>
    <w:rPr>
      <w:rFonts w:ascii="Calibri" w:eastAsia="Calibri" w:hAnsi="Calibri"/>
      <w:sz w:val="20"/>
      <w:szCs w:val="20"/>
      <w:lang w:eastAsia="en-US"/>
    </w:rPr>
  </w:style>
  <w:style w:type="character" w:customStyle="1" w:styleId="afffffffe">
    <w:name w:val="Текст сноски Знак"/>
    <w:basedOn w:val="a0"/>
    <w:link w:val="afffffffd"/>
    <w:uiPriority w:val="99"/>
    <w:rsid w:val="00CA1CEA"/>
    <w:rPr>
      <w:rFonts w:ascii="Calibri" w:eastAsia="Calibri" w:hAnsi="Calibri"/>
      <w:lang w:eastAsia="en-US"/>
    </w:rPr>
  </w:style>
  <w:style w:type="character" w:styleId="affffffff">
    <w:name w:val="footnote reference"/>
    <w:basedOn w:val="a0"/>
    <w:uiPriority w:val="99"/>
    <w:unhideWhenUsed/>
    <w:rsid w:val="00CA1CEA"/>
    <w:rPr>
      <w:vertAlign w:val="superscript"/>
    </w:rPr>
  </w:style>
  <w:style w:type="paragraph" w:customStyle="1" w:styleId="1fa">
    <w:name w:val="Знак1 Знак Знак Знак"/>
    <w:basedOn w:val="a"/>
    <w:rsid w:val="00CA1CEA"/>
    <w:pPr>
      <w:spacing w:after="160" w:line="240" w:lineRule="exact"/>
    </w:pPr>
    <w:rPr>
      <w:rFonts w:ascii="Verdana" w:hAnsi="Verdana" w:cs="Verdana"/>
      <w:sz w:val="20"/>
      <w:szCs w:val="20"/>
      <w:lang w:val="en-US" w:eastAsia="en-US"/>
    </w:rPr>
  </w:style>
  <w:style w:type="paragraph" w:customStyle="1" w:styleId="1fb">
    <w:name w:val="Обычный (веб)1"/>
    <w:basedOn w:val="a"/>
    <w:rsid w:val="00B83D13"/>
    <w:pPr>
      <w:suppressAutoHyphens/>
      <w:spacing w:before="280" w:after="280"/>
    </w:pPr>
    <w:rPr>
      <w:rFonts w:eastAsia="Courier New"/>
      <w:kern w:val="1"/>
    </w:rPr>
  </w:style>
  <w:style w:type="paragraph" w:customStyle="1" w:styleId="53">
    <w:name w:val="Обычный5"/>
    <w:rsid w:val="00F37672"/>
    <w:pPr>
      <w:widowControl w:val="0"/>
      <w:suppressAutoHyphens/>
      <w:snapToGrid w:val="0"/>
    </w:pPr>
    <w:rPr>
      <w:rFonts w:eastAsia="Arial"/>
      <w:sz w:val="24"/>
      <w:lang w:eastAsia="ar-SA"/>
    </w:rPr>
  </w:style>
  <w:style w:type="paragraph" w:customStyle="1" w:styleId="Standard">
    <w:name w:val="Standard"/>
    <w:rsid w:val="00F37672"/>
    <w:pPr>
      <w:widowControl w:val="0"/>
      <w:suppressAutoHyphens/>
      <w:textAlignment w:val="baseline"/>
    </w:pPr>
    <w:rPr>
      <w:rFonts w:eastAsia="Andale Sans UI"/>
      <w:kern w:val="1"/>
      <w:sz w:val="24"/>
      <w:szCs w:val="24"/>
      <w:lang w:val="de-DE" w:eastAsia="fa-IR" w:bidi="fa-IR"/>
    </w:rPr>
  </w:style>
  <w:style w:type="paragraph" w:customStyle="1" w:styleId="Heading1">
    <w:name w:val="Heading 1"/>
    <w:basedOn w:val="Standard"/>
    <w:next w:val="Standard"/>
    <w:uiPriority w:val="1"/>
    <w:qFormat/>
    <w:rsid w:val="008A609D"/>
    <w:pPr>
      <w:keepNext/>
    </w:pPr>
    <w:rPr>
      <w:sz w:val="26"/>
      <w:szCs w:val="26"/>
    </w:rPr>
  </w:style>
  <w:style w:type="character" w:customStyle="1" w:styleId="FontStyle16">
    <w:name w:val="Font Style16"/>
    <w:basedOn w:val="a0"/>
    <w:uiPriority w:val="99"/>
    <w:rsid w:val="00EC6F47"/>
    <w:rPr>
      <w:rFonts w:ascii="Times New Roman" w:hAnsi="Times New Roman" w:cs="Times New Roman"/>
      <w:color w:val="000000"/>
      <w:sz w:val="22"/>
      <w:szCs w:val="22"/>
    </w:rPr>
  </w:style>
  <w:style w:type="paragraph" w:customStyle="1" w:styleId="s1">
    <w:name w:val="s_1"/>
    <w:basedOn w:val="a"/>
    <w:rsid w:val="00076A2D"/>
    <w:pPr>
      <w:spacing w:before="100" w:beforeAutospacing="1" w:after="100" w:afterAutospacing="1"/>
    </w:pPr>
  </w:style>
  <w:style w:type="paragraph" w:styleId="affffffff0">
    <w:name w:val="Title"/>
    <w:basedOn w:val="a"/>
    <w:link w:val="affffffff1"/>
    <w:qFormat/>
    <w:rsid w:val="003917B7"/>
    <w:pPr>
      <w:jc w:val="center"/>
    </w:pPr>
    <w:rPr>
      <w:b/>
      <w:sz w:val="28"/>
      <w:szCs w:val="20"/>
    </w:rPr>
  </w:style>
  <w:style w:type="character" w:customStyle="1" w:styleId="affffffff1">
    <w:name w:val="Название Знак"/>
    <w:basedOn w:val="a0"/>
    <w:link w:val="affffffff0"/>
    <w:rsid w:val="003917B7"/>
    <w:rPr>
      <w:b/>
      <w:sz w:val="28"/>
    </w:rPr>
  </w:style>
  <w:style w:type="character" w:customStyle="1" w:styleId="3a">
    <w:name w:val="Основной шрифт абзаца3"/>
    <w:rsid w:val="009460DC"/>
  </w:style>
  <w:style w:type="character" w:customStyle="1" w:styleId="ListLabel1">
    <w:name w:val="ListLabel 1"/>
    <w:rsid w:val="009460DC"/>
    <w:rPr>
      <w:rFonts w:cs="Courier New"/>
    </w:rPr>
  </w:style>
  <w:style w:type="paragraph" w:customStyle="1" w:styleId="1fc">
    <w:name w:val="Название1"/>
    <w:basedOn w:val="a"/>
    <w:rsid w:val="009460DC"/>
    <w:pPr>
      <w:suppressLineNumbers/>
      <w:suppressAutoHyphens/>
      <w:spacing w:before="120" w:after="120" w:line="276" w:lineRule="auto"/>
    </w:pPr>
    <w:rPr>
      <w:rFonts w:ascii="Calibri" w:eastAsia="Arial Unicode MS" w:hAnsi="Calibri" w:cs="Mangal"/>
      <w:i/>
      <w:iCs/>
      <w:lang w:eastAsia="ar-SA"/>
    </w:rPr>
  </w:style>
  <w:style w:type="paragraph" w:customStyle="1" w:styleId="2f1">
    <w:name w:val="Обычный (веб)2"/>
    <w:basedOn w:val="a"/>
    <w:rsid w:val="009460DC"/>
    <w:pPr>
      <w:suppressAutoHyphens/>
      <w:spacing w:before="100" w:after="100" w:line="100" w:lineRule="atLeast"/>
    </w:pPr>
    <w:rPr>
      <w:lang w:eastAsia="ar-SA"/>
    </w:rPr>
  </w:style>
  <w:style w:type="paragraph" w:customStyle="1" w:styleId="affffffff2">
    <w:name w:val="Мария"/>
    <w:basedOn w:val="a"/>
    <w:uiPriority w:val="99"/>
    <w:rsid w:val="009460DC"/>
    <w:pPr>
      <w:spacing w:before="240" w:after="120"/>
      <w:ind w:firstLine="709"/>
      <w:jc w:val="both"/>
    </w:pPr>
    <w:rPr>
      <w:sz w:val="26"/>
      <w:szCs w:val="26"/>
    </w:rPr>
  </w:style>
  <w:style w:type="paragraph" w:customStyle="1" w:styleId="S">
    <w:name w:val="S_Обычный"/>
    <w:basedOn w:val="a"/>
    <w:link w:val="S0"/>
    <w:qFormat/>
    <w:rsid w:val="009460DC"/>
    <w:pPr>
      <w:ind w:firstLine="709"/>
      <w:jc w:val="both"/>
    </w:pPr>
    <w:rPr>
      <w:lang w:eastAsia="ar-SA"/>
    </w:rPr>
  </w:style>
  <w:style w:type="character" w:customStyle="1" w:styleId="S0">
    <w:name w:val="S_Обычный Знак"/>
    <w:link w:val="S"/>
    <w:rsid w:val="009460DC"/>
    <w:rPr>
      <w:sz w:val="24"/>
      <w:szCs w:val="24"/>
      <w:lang w:eastAsia="ar-SA"/>
    </w:rPr>
  </w:style>
  <w:style w:type="table" w:customStyle="1" w:styleId="1fd">
    <w:name w:val="Светлая заливка1"/>
    <w:basedOn w:val="a1"/>
    <w:uiPriority w:val="60"/>
    <w:rsid w:val="009460DC"/>
    <w:rPr>
      <w:rFonts w:ascii="Calibri" w:hAnsi="Calibri"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4">
    <w:name w:val="Light Shading Accent 4"/>
    <w:basedOn w:val="a1"/>
    <w:uiPriority w:val="60"/>
    <w:rsid w:val="009460DC"/>
    <w:rPr>
      <w:rFonts w:ascii="Calibri" w:hAnsi="Calibri" w:cs="Calibri"/>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S10">
    <w:name w:val="S_Маркированный Знак1"/>
    <w:link w:val="S2"/>
    <w:locked/>
    <w:rsid w:val="009460DC"/>
    <w:rPr>
      <w:bCs/>
      <w:sz w:val="28"/>
      <w:szCs w:val="28"/>
    </w:rPr>
  </w:style>
  <w:style w:type="paragraph" w:customStyle="1" w:styleId="S2">
    <w:name w:val="S_Маркированный"/>
    <w:basedOn w:val="affffffff3"/>
    <w:link w:val="S10"/>
    <w:autoRedefine/>
    <w:rsid w:val="009460DC"/>
    <w:pPr>
      <w:tabs>
        <w:tab w:val="clear" w:pos="720"/>
        <w:tab w:val="left" w:pos="357"/>
        <w:tab w:val="left" w:pos="709"/>
      </w:tabs>
      <w:suppressAutoHyphens w:val="0"/>
      <w:autoSpaceDE w:val="0"/>
      <w:autoSpaceDN w:val="0"/>
      <w:adjustRightInd w:val="0"/>
      <w:spacing w:after="0"/>
      <w:ind w:left="0" w:firstLine="0"/>
      <w:jc w:val="both"/>
    </w:pPr>
    <w:rPr>
      <w:rFonts w:ascii="Times New Roman" w:eastAsia="Times New Roman" w:hAnsi="Times New Roman" w:cs="Times New Roman"/>
      <w:bCs/>
      <w:sz w:val="28"/>
      <w:szCs w:val="28"/>
    </w:rPr>
  </w:style>
  <w:style w:type="table" w:styleId="-5">
    <w:name w:val="Light Shading Accent 5"/>
    <w:basedOn w:val="a1"/>
    <w:uiPriority w:val="60"/>
    <w:rsid w:val="009460DC"/>
    <w:rPr>
      <w:rFonts w:ascii="Calibri" w:hAnsi="Calibri"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affffffff3">
    <w:name w:val="List Bullet"/>
    <w:basedOn w:val="a"/>
    <w:uiPriority w:val="99"/>
    <w:unhideWhenUsed/>
    <w:rsid w:val="009460DC"/>
    <w:pPr>
      <w:tabs>
        <w:tab w:val="num" w:pos="720"/>
      </w:tabs>
      <w:suppressAutoHyphens/>
      <w:spacing w:after="200" w:line="276" w:lineRule="auto"/>
      <w:ind w:left="720" w:hanging="360"/>
      <w:contextualSpacing/>
    </w:pPr>
    <w:rPr>
      <w:rFonts w:ascii="Calibri" w:eastAsia="Arial Unicode MS" w:hAnsi="Calibri" w:cs="font187"/>
      <w:sz w:val="22"/>
      <w:szCs w:val="22"/>
      <w:lang w:eastAsia="ar-SA"/>
    </w:rPr>
  </w:style>
  <w:style w:type="table" w:styleId="-30">
    <w:name w:val="Light Shading Accent 3"/>
    <w:basedOn w:val="a1"/>
    <w:uiPriority w:val="60"/>
    <w:rsid w:val="009460DC"/>
    <w:rPr>
      <w:rFonts w:ascii="Calibri" w:hAnsi="Calibri" w:cs="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6">
    <w:name w:val="Light Shading Accent 6"/>
    <w:basedOn w:val="a1"/>
    <w:uiPriority w:val="60"/>
    <w:rsid w:val="009460DC"/>
    <w:rPr>
      <w:rFonts w:ascii="Calibri" w:hAnsi="Calibri" w:cs="Calibri"/>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consplusnormal0">
    <w:name w:val="consplusnormal"/>
    <w:basedOn w:val="a"/>
    <w:rsid w:val="0097545A"/>
    <w:pPr>
      <w:spacing w:before="100" w:beforeAutospacing="1" w:after="100" w:afterAutospacing="1"/>
    </w:pPr>
  </w:style>
  <w:style w:type="paragraph" w:customStyle="1" w:styleId="1fe">
    <w:name w:val="1"/>
    <w:basedOn w:val="a"/>
    <w:rsid w:val="0097545A"/>
    <w:pPr>
      <w:spacing w:before="100" w:beforeAutospacing="1" w:after="100" w:afterAutospacing="1"/>
    </w:pPr>
  </w:style>
  <w:style w:type="paragraph" w:customStyle="1" w:styleId="msonormalcxsplast">
    <w:name w:val="msonormalcxsplast"/>
    <w:basedOn w:val="a"/>
    <w:rsid w:val="0055115A"/>
    <w:pPr>
      <w:spacing w:before="100" w:beforeAutospacing="1" w:after="100" w:afterAutospacing="1"/>
    </w:pPr>
  </w:style>
  <w:style w:type="paragraph" w:customStyle="1" w:styleId="msonormalcxspmiddlecxspmiddle">
    <w:name w:val="msonormalcxspmiddlecxspmiddle"/>
    <w:basedOn w:val="a"/>
    <w:rsid w:val="0055115A"/>
    <w:pPr>
      <w:spacing w:before="100" w:beforeAutospacing="1" w:after="100" w:afterAutospacing="1"/>
    </w:pPr>
  </w:style>
  <w:style w:type="paragraph" w:customStyle="1" w:styleId="Heading2">
    <w:name w:val="Heading 2"/>
    <w:basedOn w:val="a"/>
    <w:next w:val="a"/>
    <w:qFormat/>
    <w:rsid w:val="00EA7C68"/>
    <w:pPr>
      <w:keepNext/>
      <w:spacing w:before="240" w:after="60"/>
      <w:textAlignment w:val="baseline"/>
      <w:outlineLvl w:val="1"/>
    </w:pPr>
    <w:rPr>
      <w:rFonts w:ascii="Arial" w:hAnsi="Arial" w:cs="Arial"/>
      <w:b/>
      <w:i/>
      <w:color w:val="00000A"/>
      <w:szCs w:val="20"/>
      <w:lang w:eastAsia="zh-CN"/>
    </w:rPr>
  </w:style>
  <w:style w:type="character" w:customStyle="1" w:styleId="highlight">
    <w:name w:val="highlight"/>
    <w:basedOn w:val="a0"/>
    <w:rsid w:val="00B344F4"/>
  </w:style>
  <w:style w:type="character" w:styleId="HTML1">
    <w:name w:val="HTML Code"/>
    <w:basedOn w:val="a0"/>
    <w:uiPriority w:val="99"/>
    <w:unhideWhenUsed/>
    <w:rsid w:val="0018566D"/>
    <w:rPr>
      <w:rFonts w:ascii="Courier New" w:eastAsia="Times New Roman" w:hAnsi="Courier New" w:cs="Courier New"/>
      <w:sz w:val="20"/>
      <w:szCs w:val="20"/>
    </w:rPr>
  </w:style>
  <w:style w:type="paragraph" w:customStyle="1" w:styleId="p4">
    <w:name w:val="p4"/>
    <w:basedOn w:val="a"/>
    <w:rsid w:val="00ED04D9"/>
    <w:pPr>
      <w:spacing w:before="100" w:beforeAutospacing="1" w:after="100" w:afterAutospacing="1"/>
    </w:pPr>
  </w:style>
  <w:style w:type="character" w:customStyle="1" w:styleId="s20">
    <w:name w:val="s2"/>
    <w:basedOn w:val="a0"/>
    <w:rsid w:val="00ED04D9"/>
    <w:rPr>
      <w:rFonts w:ascii="Times New Roman" w:hAnsi="Times New Roman" w:cs="Times New Roman" w:hint="default"/>
    </w:rPr>
  </w:style>
  <w:style w:type="paragraph" w:customStyle="1" w:styleId="Style9">
    <w:name w:val="Style9"/>
    <w:basedOn w:val="a"/>
    <w:rsid w:val="000F3C5F"/>
    <w:pPr>
      <w:widowControl w:val="0"/>
      <w:autoSpaceDE w:val="0"/>
      <w:autoSpaceDN w:val="0"/>
      <w:adjustRightInd w:val="0"/>
      <w:spacing w:line="365" w:lineRule="exact"/>
      <w:ind w:firstLine="1037"/>
    </w:pPr>
    <w:rPr>
      <w:rFonts w:ascii="Arial" w:hAnsi="Arial" w:cs="Arial"/>
    </w:rPr>
  </w:style>
  <w:style w:type="character" w:customStyle="1" w:styleId="Bodytext3">
    <w:name w:val="Body text (3)_"/>
    <w:basedOn w:val="a0"/>
    <w:link w:val="Bodytext30"/>
    <w:locked/>
    <w:rsid w:val="00CB615F"/>
    <w:rPr>
      <w:b/>
      <w:bCs/>
      <w:spacing w:val="3"/>
      <w:sz w:val="26"/>
      <w:szCs w:val="26"/>
      <w:shd w:val="clear" w:color="auto" w:fill="FFFFFF"/>
    </w:rPr>
  </w:style>
  <w:style w:type="paragraph" w:customStyle="1" w:styleId="Bodytext30">
    <w:name w:val="Body text (3)"/>
    <w:basedOn w:val="a"/>
    <w:link w:val="Bodytext3"/>
    <w:rsid w:val="00CB615F"/>
    <w:pPr>
      <w:widowControl w:val="0"/>
      <w:shd w:val="clear" w:color="auto" w:fill="FFFFFF"/>
      <w:spacing w:before="60" w:line="311" w:lineRule="exact"/>
      <w:ind w:hanging="640"/>
      <w:jc w:val="both"/>
    </w:pPr>
    <w:rPr>
      <w:b/>
      <w:bCs/>
      <w:spacing w:val="3"/>
      <w:sz w:val="26"/>
      <w:szCs w:val="26"/>
      <w:shd w:val="clear" w:color="auto" w:fill="FFFFFF"/>
    </w:rPr>
  </w:style>
  <w:style w:type="paragraph" w:customStyle="1" w:styleId="1ff">
    <w:name w:val="Верхний колонтитул1"/>
    <w:basedOn w:val="a"/>
    <w:rsid w:val="00882952"/>
    <w:pPr>
      <w:tabs>
        <w:tab w:val="center" w:pos="4153"/>
        <w:tab w:val="right" w:pos="8306"/>
      </w:tabs>
    </w:pPr>
    <w:rPr>
      <w:sz w:val="20"/>
      <w:szCs w:val="20"/>
    </w:rPr>
  </w:style>
  <w:style w:type="paragraph" w:customStyle="1" w:styleId="formattext">
    <w:name w:val="formattext"/>
    <w:basedOn w:val="a"/>
    <w:rsid w:val="00730A19"/>
    <w:pPr>
      <w:spacing w:before="100" w:beforeAutospacing="1" w:after="100" w:afterAutospacing="1"/>
    </w:pPr>
  </w:style>
  <w:style w:type="paragraph" w:customStyle="1" w:styleId="54">
    <w:name w:val="Без интервала5"/>
    <w:rsid w:val="008F2357"/>
    <w:rPr>
      <w:rFonts w:ascii="Calibri" w:hAnsi="Calibri"/>
      <w:sz w:val="22"/>
      <w:szCs w:val="22"/>
      <w:lang w:eastAsia="en-US"/>
    </w:rPr>
  </w:style>
  <w:style w:type="paragraph" w:customStyle="1" w:styleId="textosncontdesign01">
    <w:name w:val="text_osn_cont_design_01"/>
    <w:basedOn w:val="a"/>
    <w:rsid w:val="00794D75"/>
    <w:pPr>
      <w:spacing w:after="180" w:line="330" w:lineRule="atLeast"/>
    </w:pPr>
    <w:rPr>
      <w:rFonts w:ascii="Verdana" w:hAnsi="Verdana"/>
      <w:color w:val="012847"/>
      <w:sz w:val="21"/>
      <w:szCs w:val="21"/>
    </w:rPr>
  </w:style>
  <w:style w:type="paragraph" w:customStyle="1" w:styleId="3b">
    <w:name w:val="Обычный (веб)3"/>
    <w:basedOn w:val="a"/>
    <w:rsid w:val="00DA0B4C"/>
    <w:pPr>
      <w:suppressAutoHyphens/>
      <w:spacing w:before="280" w:after="280"/>
    </w:pPr>
    <w:rPr>
      <w:rFonts w:eastAsia="Courier New"/>
      <w:kern w:val="2"/>
    </w:rPr>
  </w:style>
  <w:style w:type="character" w:customStyle="1" w:styleId="msonormal0">
    <w:name w:val="msonormal"/>
    <w:basedOn w:val="a0"/>
    <w:uiPriority w:val="99"/>
    <w:rsid w:val="00FD517F"/>
    <w:rPr>
      <w:rFonts w:cs="Times New Roman"/>
    </w:rPr>
  </w:style>
  <w:style w:type="paragraph" w:customStyle="1" w:styleId="style">
    <w:name w:val="style"/>
    <w:basedOn w:val="a"/>
    <w:rsid w:val="00D70CE9"/>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70CE9"/>
    <w:pPr>
      <w:spacing w:before="100" w:beforeAutospacing="1" w:after="100" w:afterAutospacing="1"/>
    </w:pPr>
    <w:rPr>
      <w:rFonts w:ascii="Tahoma" w:hAnsi="Tahoma"/>
      <w:sz w:val="20"/>
      <w:szCs w:val="20"/>
      <w:lang w:val="en-US" w:eastAsia="en-US"/>
    </w:rPr>
  </w:style>
  <w:style w:type="paragraph" w:customStyle="1" w:styleId="2f2">
    <w:name w:val="Основной текст2"/>
    <w:basedOn w:val="a"/>
    <w:rsid w:val="00D70CE9"/>
    <w:pPr>
      <w:widowControl w:val="0"/>
      <w:shd w:val="clear" w:color="auto" w:fill="FFFFFF"/>
      <w:spacing w:after="540" w:line="324" w:lineRule="exact"/>
      <w:ind w:hanging="240"/>
    </w:pPr>
    <w:rPr>
      <w:rFonts w:asciiTheme="minorHAnsi" w:eastAsiaTheme="minorEastAsia" w:hAnsiTheme="minorHAnsi" w:cstheme="minorBidi"/>
      <w:spacing w:val="-5"/>
      <w:sz w:val="27"/>
      <w:szCs w:val="27"/>
    </w:rPr>
  </w:style>
  <w:style w:type="character" w:customStyle="1" w:styleId="2f3">
    <w:name w:val="Основной текст (2) + Не полужирный"/>
    <w:basedOn w:val="26"/>
    <w:rsid w:val="00D70CE9"/>
    <w:rPr>
      <w:b/>
      <w:bCs/>
      <w:color w:val="000000"/>
      <w:spacing w:val="-5"/>
      <w:w w:val="100"/>
      <w:position w:val="0"/>
      <w:sz w:val="27"/>
      <w:szCs w:val="27"/>
      <w:lang w:val="ru-RU"/>
    </w:rPr>
  </w:style>
  <w:style w:type="character" w:customStyle="1" w:styleId="125pt0pt">
    <w:name w:val="Основной текст + 12;5 pt;Интервал 0 pt"/>
    <w:basedOn w:val="afff7"/>
    <w:rsid w:val="00D70CE9"/>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style>
  <w:style w:type="paragraph" w:customStyle="1" w:styleId="unformattext">
    <w:name w:val="unformattext"/>
    <w:basedOn w:val="a"/>
    <w:rsid w:val="00D70CE9"/>
    <w:pPr>
      <w:spacing w:before="100" w:beforeAutospacing="1" w:after="100" w:afterAutospacing="1"/>
    </w:pPr>
  </w:style>
  <w:style w:type="character" w:customStyle="1" w:styleId="blk">
    <w:name w:val="blk"/>
    <w:basedOn w:val="a0"/>
    <w:rsid w:val="00D70CE9"/>
  </w:style>
  <w:style w:type="character" w:customStyle="1" w:styleId="s100">
    <w:name w:val="s_10"/>
    <w:basedOn w:val="a0"/>
    <w:rsid w:val="009347F7"/>
  </w:style>
  <w:style w:type="paragraph" w:customStyle="1" w:styleId="s9">
    <w:name w:val="s_9"/>
    <w:basedOn w:val="a"/>
    <w:rsid w:val="009347F7"/>
    <w:pPr>
      <w:spacing w:before="100" w:beforeAutospacing="1" w:after="100" w:afterAutospacing="1"/>
    </w:pPr>
    <w:rPr>
      <w:rFonts w:ascii="Times" w:eastAsiaTheme="minorHAnsi" w:hAnsi="Times" w:cstheme="minorBidi"/>
      <w:sz w:val="20"/>
      <w:szCs w:val="20"/>
    </w:rPr>
  </w:style>
  <w:style w:type="character" w:customStyle="1" w:styleId="affffffff4">
    <w:name w:val="Цветовое выделение для Текст"/>
    <w:uiPriority w:val="99"/>
    <w:rsid w:val="00022FCA"/>
  </w:style>
  <w:style w:type="character" w:customStyle="1" w:styleId="a5">
    <w:name w:val="Абзац списка Знак"/>
    <w:basedOn w:val="a0"/>
    <w:link w:val="a4"/>
    <w:uiPriority w:val="34"/>
    <w:rsid w:val="00022FCA"/>
    <w:rPr>
      <w:rFonts w:ascii="Calibri" w:hAnsi="Calibri"/>
      <w:sz w:val="22"/>
      <w:szCs w:val="22"/>
    </w:rPr>
  </w:style>
  <w:style w:type="paragraph" w:customStyle="1" w:styleId="Style42">
    <w:name w:val="Style42"/>
    <w:basedOn w:val="a"/>
    <w:uiPriority w:val="99"/>
    <w:rsid w:val="0089545D"/>
    <w:pPr>
      <w:widowControl w:val="0"/>
      <w:autoSpaceDE w:val="0"/>
      <w:autoSpaceDN w:val="0"/>
      <w:adjustRightInd w:val="0"/>
      <w:spacing w:line="310" w:lineRule="exact"/>
      <w:ind w:firstLine="698"/>
      <w:jc w:val="both"/>
    </w:pPr>
  </w:style>
  <w:style w:type="character" w:customStyle="1" w:styleId="FontStyle128">
    <w:name w:val="Font Style128"/>
    <w:uiPriority w:val="99"/>
    <w:rsid w:val="0089545D"/>
    <w:rPr>
      <w:rFonts w:ascii="Times New Roman" w:hAnsi="Times New Roman" w:cs="Times New Roman" w:hint="default"/>
      <w:sz w:val="24"/>
      <w:szCs w:val="24"/>
    </w:rPr>
  </w:style>
  <w:style w:type="paragraph" w:customStyle="1" w:styleId="200">
    <w:name w:val="20"/>
    <w:basedOn w:val="a"/>
    <w:rsid w:val="00477358"/>
    <w:pPr>
      <w:spacing w:before="100" w:beforeAutospacing="1" w:after="100" w:afterAutospacing="1"/>
    </w:pPr>
  </w:style>
  <w:style w:type="character" w:customStyle="1" w:styleId="FontStyle18">
    <w:name w:val="Font Style18"/>
    <w:basedOn w:val="a0"/>
    <w:uiPriority w:val="99"/>
    <w:rsid w:val="00026B1E"/>
    <w:rPr>
      <w:rFonts w:ascii="Times New Roman" w:hAnsi="Times New Roman" w:cs="Times New Roman"/>
      <w:b/>
      <w:bCs/>
      <w:color w:val="000000"/>
      <w:sz w:val="18"/>
      <w:szCs w:val="18"/>
    </w:rPr>
  </w:style>
  <w:style w:type="paragraph" w:customStyle="1" w:styleId="affffffff5">
    <w:name w:val="Знак Знак Знак Знак Знак Знак Знак Знак Знак"/>
    <w:basedOn w:val="a"/>
    <w:rsid w:val="006157FA"/>
    <w:pPr>
      <w:tabs>
        <w:tab w:val="num" w:pos="432"/>
      </w:tabs>
      <w:spacing w:before="120" w:after="160"/>
      <w:ind w:left="432" w:hanging="432"/>
      <w:jc w:val="both"/>
    </w:pPr>
    <w:rPr>
      <w:rFonts w:ascii="Arial" w:hAnsi="Arial"/>
      <w:b/>
      <w:bCs/>
      <w:caps/>
      <w:sz w:val="32"/>
      <w:szCs w:val="32"/>
      <w:lang w:val="en-US" w:eastAsia="en-US"/>
    </w:rPr>
  </w:style>
  <w:style w:type="character" w:customStyle="1" w:styleId="ConsPlusNonformat0">
    <w:name w:val="ConsPlusNonformat Знак"/>
    <w:link w:val="ConsPlusNonformat"/>
    <w:uiPriority w:val="99"/>
    <w:locked/>
    <w:rsid w:val="006157FA"/>
    <w:rPr>
      <w:rFonts w:ascii="Courier New" w:hAnsi="Courier New" w:cs="Courier New"/>
    </w:rPr>
  </w:style>
  <w:style w:type="paragraph" w:customStyle="1" w:styleId="consnormal1">
    <w:name w:val="consnormal"/>
    <w:basedOn w:val="a"/>
    <w:rsid w:val="00B155FB"/>
    <w:pPr>
      <w:spacing w:before="100" w:beforeAutospacing="1" w:after="100" w:afterAutospacing="1"/>
    </w:pPr>
  </w:style>
  <w:style w:type="paragraph" w:customStyle="1" w:styleId="xl64">
    <w:name w:val="xl6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65">
    <w:name w:val="xl6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66">
    <w:name w:val="xl6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67">
    <w:name w:val="xl67"/>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68">
    <w:name w:val="xl6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top"/>
    </w:pPr>
    <w:rPr>
      <w:sz w:val="28"/>
      <w:szCs w:val="28"/>
    </w:rPr>
  </w:style>
  <w:style w:type="paragraph" w:customStyle="1" w:styleId="xl69">
    <w:name w:val="xl6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70">
    <w:name w:val="xl7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1">
    <w:name w:val="xl7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b/>
      <w:bCs/>
      <w:sz w:val="28"/>
      <w:szCs w:val="28"/>
    </w:rPr>
  </w:style>
  <w:style w:type="paragraph" w:customStyle="1" w:styleId="xl72">
    <w:name w:val="xl7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3">
    <w:name w:val="xl7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74">
    <w:name w:val="xl7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5">
    <w:name w:val="xl7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6">
    <w:name w:val="xl76"/>
    <w:basedOn w:val="a"/>
    <w:rsid w:val="00E92FBE"/>
    <w:pPr>
      <w:pBdr>
        <w:bottom w:val="single" w:sz="4" w:space="0" w:color="auto"/>
      </w:pBdr>
      <w:shd w:val="clear" w:color="FFFFCC" w:fill="FFFFFF"/>
      <w:spacing w:before="100" w:beforeAutospacing="1" w:after="100" w:afterAutospacing="1"/>
      <w:jc w:val="center"/>
    </w:pPr>
    <w:rPr>
      <w:b/>
      <w:bCs/>
      <w:sz w:val="28"/>
      <w:szCs w:val="28"/>
    </w:rPr>
  </w:style>
  <w:style w:type="paragraph" w:customStyle="1" w:styleId="xl77">
    <w:name w:val="xl77"/>
    <w:basedOn w:val="a"/>
    <w:rsid w:val="00E92FBE"/>
    <w:pPr>
      <w:shd w:val="clear" w:color="FFFFCC" w:fill="FFFFFF"/>
      <w:spacing w:before="100" w:beforeAutospacing="1" w:after="100" w:afterAutospacing="1"/>
      <w:jc w:val="center"/>
      <w:textAlignment w:val="center"/>
    </w:pPr>
    <w:rPr>
      <w:sz w:val="28"/>
      <w:szCs w:val="28"/>
    </w:rPr>
  </w:style>
  <w:style w:type="paragraph" w:customStyle="1" w:styleId="xl78">
    <w:name w:val="xl78"/>
    <w:basedOn w:val="a"/>
    <w:rsid w:val="00E92FBE"/>
    <w:pPr>
      <w:shd w:val="clear" w:color="FFFFCC" w:fill="FFFFFF"/>
      <w:spacing w:before="100" w:beforeAutospacing="1" w:after="100" w:afterAutospacing="1"/>
      <w:jc w:val="both"/>
      <w:textAlignment w:val="center"/>
    </w:pPr>
    <w:rPr>
      <w:sz w:val="28"/>
      <w:szCs w:val="28"/>
    </w:rPr>
  </w:style>
  <w:style w:type="paragraph" w:customStyle="1" w:styleId="xl79">
    <w:name w:val="xl79"/>
    <w:basedOn w:val="a"/>
    <w:rsid w:val="00E92FBE"/>
    <w:pPr>
      <w:shd w:val="clear" w:color="FFFFCC" w:fill="FFFFFF"/>
      <w:spacing w:before="100" w:beforeAutospacing="1" w:after="100" w:afterAutospacing="1"/>
      <w:textAlignment w:val="center"/>
    </w:pPr>
    <w:rPr>
      <w:sz w:val="28"/>
      <w:szCs w:val="28"/>
    </w:rPr>
  </w:style>
  <w:style w:type="paragraph" w:customStyle="1" w:styleId="xl80">
    <w:name w:val="xl80"/>
    <w:basedOn w:val="a"/>
    <w:rsid w:val="00E92FBE"/>
    <w:pPr>
      <w:pBdr>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1">
    <w:name w:val="xl81"/>
    <w:basedOn w:val="a"/>
    <w:rsid w:val="00E92FBE"/>
    <w:pPr>
      <w:pBdr>
        <w:top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2">
    <w:name w:val="xl82"/>
    <w:basedOn w:val="a"/>
    <w:rsid w:val="00E92FBE"/>
    <w:pPr>
      <w:shd w:val="clear" w:color="FFFFCC" w:fill="FFFFFF"/>
      <w:spacing w:before="100" w:beforeAutospacing="1" w:after="100" w:afterAutospacing="1"/>
      <w:jc w:val="center"/>
      <w:textAlignment w:val="center"/>
    </w:pPr>
    <w:rPr>
      <w:b/>
      <w:bCs/>
      <w:sz w:val="28"/>
      <w:szCs w:val="28"/>
    </w:rPr>
  </w:style>
  <w:style w:type="paragraph" w:customStyle="1" w:styleId="xl83">
    <w:name w:val="xl83"/>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4">
    <w:name w:val="xl8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5">
    <w:name w:val="xl8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86">
    <w:name w:val="xl8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87">
    <w:name w:val="xl87"/>
    <w:basedOn w:val="a"/>
    <w:rsid w:val="00E92FBE"/>
    <w:pPr>
      <w:shd w:val="clear" w:color="FFFFCC" w:fill="FFFFFF"/>
      <w:spacing w:before="100" w:beforeAutospacing="1" w:after="100" w:afterAutospacing="1"/>
      <w:jc w:val="center"/>
      <w:textAlignment w:val="top"/>
    </w:pPr>
    <w:rPr>
      <w:sz w:val="28"/>
      <w:szCs w:val="28"/>
    </w:rPr>
  </w:style>
  <w:style w:type="paragraph" w:customStyle="1" w:styleId="xl88">
    <w:name w:val="xl88"/>
    <w:basedOn w:val="a"/>
    <w:rsid w:val="00E92FBE"/>
    <w:pPr>
      <w:shd w:val="clear" w:color="FFFFCC" w:fill="FFFFFF"/>
      <w:spacing w:before="100" w:beforeAutospacing="1" w:after="100" w:afterAutospacing="1"/>
    </w:pPr>
    <w:rPr>
      <w:sz w:val="28"/>
      <w:szCs w:val="28"/>
    </w:rPr>
  </w:style>
  <w:style w:type="paragraph" w:customStyle="1" w:styleId="xl89">
    <w:name w:val="xl89"/>
    <w:basedOn w:val="a"/>
    <w:rsid w:val="00E92FBE"/>
    <w:pPr>
      <w:pBdr>
        <w:top w:val="single" w:sz="4" w:space="0" w:color="auto"/>
        <w:lef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90">
    <w:name w:val="xl9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1">
    <w:name w:val="xl9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92">
    <w:name w:val="xl9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sz w:val="28"/>
      <w:szCs w:val="28"/>
    </w:rPr>
  </w:style>
  <w:style w:type="paragraph" w:customStyle="1" w:styleId="xl93">
    <w:name w:val="xl9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4">
    <w:name w:val="xl9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sz w:val="28"/>
      <w:szCs w:val="28"/>
    </w:rPr>
  </w:style>
  <w:style w:type="paragraph" w:customStyle="1" w:styleId="xl95">
    <w:name w:val="xl9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6">
    <w:name w:val="xl96"/>
    <w:basedOn w:val="a"/>
    <w:rsid w:val="00E92FBE"/>
    <w:pPr>
      <w:pBdr>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7">
    <w:name w:val="xl9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8">
    <w:name w:val="xl9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9">
    <w:name w:val="xl9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0">
    <w:name w:val="xl100"/>
    <w:basedOn w:val="a"/>
    <w:rsid w:val="00E92FBE"/>
    <w:pPr>
      <w:shd w:val="clear" w:color="FFFFCC" w:fill="FFFFFF"/>
      <w:spacing w:before="100" w:beforeAutospacing="1" w:after="100" w:afterAutospacing="1"/>
    </w:pPr>
    <w:rPr>
      <w:sz w:val="28"/>
      <w:szCs w:val="28"/>
    </w:rPr>
  </w:style>
  <w:style w:type="paragraph" w:customStyle="1" w:styleId="xl101">
    <w:name w:val="xl10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sz w:val="28"/>
      <w:szCs w:val="28"/>
    </w:rPr>
  </w:style>
  <w:style w:type="paragraph" w:customStyle="1" w:styleId="xl102">
    <w:name w:val="xl10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3">
    <w:name w:val="xl10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4">
    <w:name w:val="xl10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5">
    <w:name w:val="xl10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b/>
      <w:bCs/>
      <w:sz w:val="28"/>
      <w:szCs w:val="28"/>
    </w:rPr>
  </w:style>
  <w:style w:type="paragraph" w:customStyle="1" w:styleId="xl106">
    <w:name w:val="xl10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7">
    <w:name w:val="xl10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108">
    <w:name w:val="xl10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109">
    <w:name w:val="xl10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10">
    <w:name w:val="xl110"/>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color w:val="0000FF"/>
      <w:sz w:val="28"/>
      <w:szCs w:val="28"/>
    </w:rPr>
  </w:style>
  <w:style w:type="paragraph" w:customStyle="1" w:styleId="xl111">
    <w:name w:val="xl111"/>
    <w:basedOn w:val="a"/>
    <w:rsid w:val="00E92FBE"/>
    <w:pPr>
      <w:pBdr>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112">
    <w:name w:val="xl112"/>
    <w:basedOn w:val="a"/>
    <w:rsid w:val="00E92FBE"/>
    <w:pPr>
      <w:pBdr>
        <w:top w:val="single" w:sz="8" w:space="0" w:color="auto"/>
        <w:left w:val="single" w:sz="8" w:space="0" w:color="auto"/>
        <w:bottom w:val="single" w:sz="8" w:space="0" w:color="auto"/>
      </w:pBdr>
      <w:shd w:val="clear" w:color="FFFFCC" w:fill="FFFFFF"/>
      <w:spacing w:before="100" w:beforeAutospacing="1" w:after="100" w:afterAutospacing="1"/>
      <w:jc w:val="center"/>
      <w:textAlignment w:val="top"/>
    </w:pPr>
    <w:rPr>
      <w:sz w:val="28"/>
      <w:szCs w:val="28"/>
    </w:rPr>
  </w:style>
  <w:style w:type="paragraph" w:customStyle="1" w:styleId="xl113">
    <w:name w:val="xl113"/>
    <w:basedOn w:val="a"/>
    <w:rsid w:val="00E92FBE"/>
    <w:pPr>
      <w:pBdr>
        <w:top w:val="single" w:sz="4" w:space="0" w:color="auto"/>
        <w:lef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64">
    <w:name w:val="Без интервала6"/>
    <w:uiPriority w:val="1"/>
    <w:qFormat/>
    <w:rsid w:val="00E228C9"/>
    <w:rPr>
      <w:rFonts w:ascii="Calibri" w:hAnsi="Calibri"/>
      <w:color w:val="00000A"/>
      <w:sz w:val="22"/>
      <w:szCs w:val="22"/>
    </w:rPr>
  </w:style>
  <w:style w:type="paragraph" w:styleId="affffffff6">
    <w:name w:val="Normal Indent"/>
    <w:basedOn w:val="a"/>
    <w:uiPriority w:val="99"/>
    <w:unhideWhenUsed/>
    <w:qFormat/>
    <w:rsid w:val="00E228C9"/>
    <w:pPr>
      <w:ind w:left="708"/>
    </w:pPr>
    <w:rPr>
      <w:color w:val="00000A"/>
      <w:sz w:val="20"/>
      <w:szCs w:val="20"/>
    </w:rPr>
  </w:style>
  <w:style w:type="character" w:customStyle="1" w:styleId="1ff0">
    <w:name w:val="Название Знак1"/>
    <w:basedOn w:val="a0"/>
    <w:uiPriority w:val="10"/>
    <w:rsid w:val="00E228C9"/>
    <w:rPr>
      <w:rFonts w:ascii="Cambria" w:eastAsia="Times New Roman" w:hAnsi="Cambria" w:cs="Times New Roman"/>
      <w:b/>
      <w:bCs/>
      <w:color w:val="00000A"/>
      <w:kern w:val="28"/>
      <w:sz w:val="32"/>
      <w:szCs w:val="32"/>
    </w:rPr>
  </w:style>
  <w:style w:type="paragraph" w:customStyle="1" w:styleId="affffffff7">
    <w:name w:val="подпись к объекту"/>
    <w:basedOn w:val="a"/>
    <w:next w:val="a"/>
    <w:rsid w:val="00734C2D"/>
    <w:pPr>
      <w:tabs>
        <w:tab w:val="left" w:pos="3060"/>
      </w:tabs>
      <w:suppressAutoHyphens/>
      <w:spacing w:line="240" w:lineRule="atLeast"/>
      <w:ind w:firstLine="709"/>
      <w:jc w:val="center"/>
    </w:pPr>
    <w:rPr>
      <w:b/>
      <w:caps/>
      <w:sz w:val="28"/>
      <w:szCs w:val="20"/>
      <w:lang w:eastAsia="ar-SA"/>
    </w:rPr>
  </w:style>
  <w:style w:type="paragraph" w:customStyle="1" w:styleId="file">
    <w:name w:val="file"/>
    <w:basedOn w:val="a"/>
    <w:rsid w:val="00C04C89"/>
    <w:pPr>
      <w:spacing w:before="100" w:beforeAutospacing="1" w:after="100" w:afterAutospacing="1"/>
    </w:pPr>
    <w:rPr>
      <w:lang w:val="en-US" w:bidi="en-US"/>
    </w:rPr>
  </w:style>
  <w:style w:type="paragraph" w:customStyle="1" w:styleId="nospacing">
    <w:name w:val="nospacing"/>
    <w:basedOn w:val="a"/>
    <w:rsid w:val="00C04C89"/>
    <w:pPr>
      <w:spacing w:before="100" w:beforeAutospacing="1" w:after="100" w:afterAutospacing="1"/>
    </w:pPr>
    <w:rPr>
      <w:lang w:val="en-US" w:bidi="en-US"/>
    </w:rPr>
  </w:style>
  <w:style w:type="paragraph" w:customStyle="1" w:styleId="consplustitle0">
    <w:name w:val="consplustitle"/>
    <w:basedOn w:val="a"/>
    <w:rsid w:val="00C04C89"/>
    <w:pPr>
      <w:spacing w:before="100" w:beforeAutospacing="1" w:after="100" w:afterAutospacing="1"/>
    </w:pPr>
    <w:rPr>
      <w:lang w:val="en-US" w:bidi="en-US"/>
    </w:rPr>
  </w:style>
  <w:style w:type="paragraph" w:customStyle="1" w:styleId="style20">
    <w:name w:val="style2"/>
    <w:basedOn w:val="a"/>
    <w:rsid w:val="00C04C89"/>
    <w:pPr>
      <w:spacing w:before="100" w:beforeAutospacing="1" w:after="100" w:afterAutospacing="1"/>
    </w:pPr>
    <w:rPr>
      <w:lang w:val="en-US" w:bidi="en-US"/>
    </w:rPr>
  </w:style>
  <w:style w:type="paragraph" w:styleId="affffffff8">
    <w:name w:val="Subtitle"/>
    <w:basedOn w:val="a"/>
    <w:next w:val="a"/>
    <w:link w:val="affffffff9"/>
    <w:qFormat/>
    <w:rsid w:val="00C04C89"/>
    <w:pPr>
      <w:numPr>
        <w:ilvl w:val="1"/>
      </w:numPr>
      <w:spacing w:after="200" w:line="276" w:lineRule="auto"/>
    </w:pPr>
    <w:rPr>
      <w:rFonts w:asciiTheme="majorHAnsi" w:eastAsiaTheme="majorEastAsia" w:hAnsiTheme="majorHAnsi" w:cstheme="majorBidi"/>
      <w:i/>
      <w:iCs/>
      <w:color w:val="4F81BD" w:themeColor="accent1"/>
      <w:spacing w:val="15"/>
      <w:lang w:val="en-US" w:eastAsia="en-US" w:bidi="en-US"/>
    </w:rPr>
  </w:style>
  <w:style w:type="character" w:customStyle="1" w:styleId="affffffff9">
    <w:name w:val="Подзаголовок Знак"/>
    <w:basedOn w:val="a0"/>
    <w:link w:val="affffffff8"/>
    <w:rsid w:val="00C04C89"/>
    <w:rPr>
      <w:rFonts w:asciiTheme="majorHAnsi" w:eastAsiaTheme="majorEastAsia" w:hAnsiTheme="majorHAnsi" w:cstheme="majorBidi"/>
      <w:i/>
      <w:iCs/>
      <w:color w:val="4F81BD" w:themeColor="accent1"/>
      <w:spacing w:val="15"/>
      <w:sz w:val="24"/>
      <w:szCs w:val="24"/>
      <w:lang w:val="en-US" w:eastAsia="en-US" w:bidi="en-US"/>
    </w:rPr>
  </w:style>
  <w:style w:type="paragraph" w:styleId="2f4">
    <w:name w:val="Quote"/>
    <w:basedOn w:val="a"/>
    <w:next w:val="a"/>
    <w:link w:val="2f5"/>
    <w:uiPriority w:val="29"/>
    <w:qFormat/>
    <w:rsid w:val="00C04C89"/>
    <w:pPr>
      <w:spacing w:after="200" w:line="276" w:lineRule="auto"/>
    </w:pPr>
    <w:rPr>
      <w:rFonts w:asciiTheme="minorHAnsi" w:eastAsiaTheme="minorEastAsia" w:hAnsiTheme="minorHAnsi" w:cstheme="minorBidi"/>
      <w:i/>
      <w:iCs/>
      <w:color w:val="000000" w:themeColor="text1"/>
      <w:sz w:val="22"/>
      <w:szCs w:val="22"/>
      <w:lang w:val="en-US" w:eastAsia="en-US" w:bidi="en-US"/>
    </w:rPr>
  </w:style>
  <w:style w:type="character" w:customStyle="1" w:styleId="2f5">
    <w:name w:val="Цитата 2 Знак"/>
    <w:basedOn w:val="a0"/>
    <w:link w:val="2f4"/>
    <w:uiPriority w:val="29"/>
    <w:rsid w:val="00C04C89"/>
    <w:rPr>
      <w:rFonts w:asciiTheme="minorHAnsi" w:eastAsiaTheme="minorEastAsia" w:hAnsiTheme="minorHAnsi" w:cstheme="minorBidi"/>
      <w:i/>
      <w:iCs/>
      <w:color w:val="000000" w:themeColor="text1"/>
      <w:sz w:val="22"/>
      <w:szCs w:val="22"/>
      <w:lang w:val="en-US" w:eastAsia="en-US" w:bidi="en-US"/>
    </w:rPr>
  </w:style>
  <w:style w:type="paragraph" w:styleId="affffffffa">
    <w:name w:val="Intense Quote"/>
    <w:basedOn w:val="a"/>
    <w:next w:val="a"/>
    <w:link w:val="affffffffb"/>
    <w:uiPriority w:val="30"/>
    <w:qFormat/>
    <w:rsid w:val="00C04C89"/>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lang w:val="en-US" w:eastAsia="en-US" w:bidi="en-US"/>
    </w:rPr>
  </w:style>
  <w:style w:type="character" w:customStyle="1" w:styleId="affffffffb">
    <w:name w:val="Выделенная цитата Знак"/>
    <w:basedOn w:val="a0"/>
    <w:link w:val="affffffffa"/>
    <w:uiPriority w:val="30"/>
    <w:rsid w:val="00C04C89"/>
    <w:rPr>
      <w:rFonts w:asciiTheme="minorHAnsi" w:eastAsiaTheme="minorEastAsia" w:hAnsiTheme="minorHAnsi" w:cstheme="minorBidi"/>
      <w:b/>
      <w:bCs/>
      <w:i/>
      <w:iCs/>
      <w:color w:val="4F81BD" w:themeColor="accent1"/>
      <w:sz w:val="22"/>
      <w:szCs w:val="22"/>
      <w:lang w:val="en-US" w:eastAsia="en-US" w:bidi="en-US"/>
    </w:rPr>
  </w:style>
  <w:style w:type="character" w:styleId="affffffffc">
    <w:name w:val="Subtle Emphasis"/>
    <w:basedOn w:val="a0"/>
    <w:uiPriority w:val="19"/>
    <w:qFormat/>
    <w:rsid w:val="00C04C89"/>
    <w:rPr>
      <w:i/>
      <w:iCs/>
      <w:color w:val="808080" w:themeColor="text1" w:themeTint="7F"/>
    </w:rPr>
  </w:style>
  <w:style w:type="character" w:styleId="affffffffd">
    <w:name w:val="Intense Emphasis"/>
    <w:basedOn w:val="a0"/>
    <w:uiPriority w:val="21"/>
    <w:qFormat/>
    <w:rsid w:val="00C04C89"/>
    <w:rPr>
      <w:b/>
      <w:bCs/>
      <w:i/>
      <w:iCs/>
      <w:color w:val="4F81BD" w:themeColor="accent1"/>
    </w:rPr>
  </w:style>
  <w:style w:type="character" w:styleId="affffffffe">
    <w:name w:val="Subtle Reference"/>
    <w:basedOn w:val="a0"/>
    <w:uiPriority w:val="31"/>
    <w:qFormat/>
    <w:rsid w:val="00C04C89"/>
    <w:rPr>
      <w:smallCaps/>
      <w:color w:val="C0504D" w:themeColor="accent2"/>
      <w:u w:val="single"/>
    </w:rPr>
  </w:style>
  <w:style w:type="character" w:styleId="afffffffff">
    <w:name w:val="Intense Reference"/>
    <w:basedOn w:val="a0"/>
    <w:uiPriority w:val="32"/>
    <w:qFormat/>
    <w:rsid w:val="00C04C89"/>
    <w:rPr>
      <w:b/>
      <w:bCs/>
      <w:smallCaps/>
      <w:color w:val="C0504D" w:themeColor="accent2"/>
      <w:spacing w:val="5"/>
      <w:u w:val="single"/>
    </w:rPr>
  </w:style>
  <w:style w:type="character" w:styleId="afffffffff0">
    <w:name w:val="Book Title"/>
    <w:basedOn w:val="a0"/>
    <w:uiPriority w:val="33"/>
    <w:qFormat/>
    <w:rsid w:val="00C04C89"/>
    <w:rPr>
      <w:b/>
      <w:bCs/>
      <w:smallCaps/>
      <w:spacing w:val="5"/>
    </w:rPr>
  </w:style>
  <w:style w:type="paragraph" w:styleId="afffffffff1">
    <w:name w:val="TOC Heading"/>
    <w:basedOn w:val="1"/>
    <w:next w:val="a"/>
    <w:uiPriority w:val="39"/>
    <w:semiHidden/>
    <w:unhideWhenUsed/>
    <w:qFormat/>
    <w:rsid w:val="00C04C89"/>
    <w:pPr>
      <w:keepLines/>
      <w:spacing w:before="480" w:line="276" w:lineRule="auto"/>
      <w:jc w:val="left"/>
      <w:outlineLvl w:val="9"/>
    </w:pPr>
    <w:rPr>
      <w:rFonts w:asciiTheme="majorHAnsi" w:eastAsiaTheme="majorEastAsia" w:hAnsiTheme="majorHAnsi" w:cstheme="majorBidi"/>
      <w:bCs/>
      <w:color w:val="365F91" w:themeColor="accent1" w:themeShade="BF"/>
      <w:szCs w:val="28"/>
      <w:lang w:val="en-US" w:eastAsia="en-US" w:bidi="en-US"/>
    </w:rPr>
  </w:style>
  <w:style w:type="paragraph" w:customStyle="1" w:styleId="1ff1">
    <w:name w:val="Заголовок1"/>
    <w:basedOn w:val="a"/>
    <w:next w:val="af7"/>
    <w:rsid w:val="00C04C89"/>
    <w:pPr>
      <w:keepNext/>
      <w:suppressAutoHyphens/>
      <w:spacing w:before="240" w:after="120"/>
      <w:ind w:firstLine="539"/>
      <w:jc w:val="both"/>
    </w:pPr>
    <w:rPr>
      <w:rFonts w:ascii="Arial" w:eastAsia="Arial Unicode MS" w:hAnsi="Arial" w:cs="Mangal"/>
      <w:sz w:val="28"/>
      <w:szCs w:val="28"/>
      <w:lang w:eastAsia="zh-CN"/>
    </w:rPr>
  </w:style>
  <w:style w:type="paragraph" w:customStyle="1" w:styleId="112">
    <w:name w:val="Заголовок 11"/>
    <w:basedOn w:val="Standard"/>
    <w:next w:val="Standard"/>
    <w:qFormat/>
    <w:rsid w:val="00C04C89"/>
    <w:pPr>
      <w:keepNext/>
    </w:pPr>
    <w:rPr>
      <w:sz w:val="26"/>
      <w:szCs w:val="26"/>
    </w:rPr>
  </w:style>
  <w:style w:type="paragraph" w:customStyle="1" w:styleId="211">
    <w:name w:val="Заголовок 21"/>
    <w:basedOn w:val="a"/>
    <w:next w:val="a"/>
    <w:qFormat/>
    <w:rsid w:val="00C04C89"/>
    <w:pPr>
      <w:keepNext/>
      <w:spacing w:before="240" w:after="60"/>
      <w:textAlignment w:val="baseline"/>
      <w:outlineLvl w:val="1"/>
    </w:pPr>
    <w:rPr>
      <w:rFonts w:ascii="Arial" w:hAnsi="Arial" w:cs="Arial"/>
      <w:b/>
      <w:i/>
      <w:color w:val="00000A"/>
      <w:szCs w:val="20"/>
      <w:lang w:eastAsia="zh-CN"/>
    </w:rPr>
  </w:style>
</w:styles>
</file>

<file path=word/webSettings.xml><?xml version="1.0" encoding="utf-8"?>
<w:webSettings xmlns:r="http://schemas.openxmlformats.org/officeDocument/2006/relationships" xmlns:w="http://schemas.openxmlformats.org/wordprocessingml/2006/main">
  <w:divs>
    <w:div w:id="11080928">
      <w:bodyDiv w:val="1"/>
      <w:marLeft w:val="0"/>
      <w:marRight w:val="0"/>
      <w:marTop w:val="0"/>
      <w:marBottom w:val="0"/>
      <w:divBdr>
        <w:top w:val="none" w:sz="0" w:space="0" w:color="auto"/>
        <w:left w:val="none" w:sz="0" w:space="0" w:color="auto"/>
        <w:bottom w:val="none" w:sz="0" w:space="0" w:color="auto"/>
        <w:right w:val="none" w:sz="0" w:space="0" w:color="auto"/>
      </w:divBdr>
    </w:div>
    <w:div w:id="12270419">
      <w:bodyDiv w:val="1"/>
      <w:marLeft w:val="0"/>
      <w:marRight w:val="0"/>
      <w:marTop w:val="0"/>
      <w:marBottom w:val="0"/>
      <w:divBdr>
        <w:top w:val="none" w:sz="0" w:space="0" w:color="auto"/>
        <w:left w:val="none" w:sz="0" w:space="0" w:color="auto"/>
        <w:bottom w:val="none" w:sz="0" w:space="0" w:color="auto"/>
        <w:right w:val="none" w:sz="0" w:space="0" w:color="auto"/>
      </w:divBdr>
    </w:div>
    <w:div w:id="21518592">
      <w:bodyDiv w:val="1"/>
      <w:marLeft w:val="0"/>
      <w:marRight w:val="0"/>
      <w:marTop w:val="0"/>
      <w:marBottom w:val="0"/>
      <w:divBdr>
        <w:top w:val="none" w:sz="0" w:space="0" w:color="auto"/>
        <w:left w:val="none" w:sz="0" w:space="0" w:color="auto"/>
        <w:bottom w:val="none" w:sz="0" w:space="0" w:color="auto"/>
        <w:right w:val="none" w:sz="0" w:space="0" w:color="auto"/>
      </w:divBdr>
    </w:div>
    <w:div w:id="24142444">
      <w:bodyDiv w:val="1"/>
      <w:marLeft w:val="0"/>
      <w:marRight w:val="0"/>
      <w:marTop w:val="0"/>
      <w:marBottom w:val="0"/>
      <w:divBdr>
        <w:top w:val="none" w:sz="0" w:space="0" w:color="auto"/>
        <w:left w:val="none" w:sz="0" w:space="0" w:color="auto"/>
        <w:bottom w:val="none" w:sz="0" w:space="0" w:color="auto"/>
        <w:right w:val="none" w:sz="0" w:space="0" w:color="auto"/>
      </w:divBdr>
    </w:div>
    <w:div w:id="24522515">
      <w:bodyDiv w:val="1"/>
      <w:marLeft w:val="0"/>
      <w:marRight w:val="0"/>
      <w:marTop w:val="0"/>
      <w:marBottom w:val="0"/>
      <w:divBdr>
        <w:top w:val="none" w:sz="0" w:space="0" w:color="auto"/>
        <w:left w:val="none" w:sz="0" w:space="0" w:color="auto"/>
        <w:bottom w:val="none" w:sz="0" w:space="0" w:color="auto"/>
        <w:right w:val="none" w:sz="0" w:space="0" w:color="auto"/>
      </w:divBdr>
    </w:div>
    <w:div w:id="33695398">
      <w:bodyDiv w:val="1"/>
      <w:marLeft w:val="0"/>
      <w:marRight w:val="0"/>
      <w:marTop w:val="0"/>
      <w:marBottom w:val="0"/>
      <w:divBdr>
        <w:top w:val="none" w:sz="0" w:space="0" w:color="auto"/>
        <w:left w:val="none" w:sz="0" w:space="0" w:color="auto"/>
        <w:bottom w:val="none" w:sz="0" w:space="0" w:color="auto"/>
        <w:right w:val="none" w:sz="0" w:space="0" w:color="auto"/>
      </w:divBdr>
    </w:div>
    <w:div w:id="33963068">
      <w:bodyDiv w:val="1"/>
      <w:marLeft w:val="0"/>
      <w:marRight w:val="0"/>
      <w:marTop w:val="0"/>
      <w:marBottom w:val="0"/>
      <w:divBdr>
        <w:top w:val="none" w:sz="0" w:space="0" w:color="auto"/>
        <w:left w:val="none" w:sz="0" w:space="0" w:color="auto"/>
        <w:bottom w:val="none" w:sz="0" w:space="0" w:color="auto"/>
        <w:right w:val="none" w:sz="0" w:space="0" w:color="auto"/>
      </w:divBdr>
    </w:div>
    <w:div w:id="34626811">
      <w:bodyDiv w:val="1"/>
      <w:marLeft w:val="0"/>
      <w:marRight w:val="0"/>
      <w:marTop w:val="0"/>
      <w:marBottom w:val="0"/>
      <w:divBdr>
        <w:top w:val="none" w:sz="0" w:space="0" w:color="auto"/>
        <w:left w:val="none" w:sz="0" w:space="0" w:color="auto"/>
        <w:bottom w:val="none" w:sz="0" w:space="0" w:color="auto"/>
        <w:right w:val="none" w:sz="0" w:space="0" w:color="auto"/>
      </w:divBdr>
    </w:div>
    <w:div w:id="47606643">
      <w:bodyDiv w:val="1"/>
      <w:marLeft w:val="0"/>
      <w:marRight w:val="0"/>
      <w:marTop w:val="0"/>
      <w:marBottom w:val="0"/>
      <w:divBdr>
        <w:top w:val="none" w:sz="0" w:space="0" w:color="auto"/>
        <w:left w:val="none" w:sz="0" w:space="0" w:color="auto"/>
        <w:bottom w:val="none" w:sz="0" w:space="0" w:color="auto"/>
        <w:right w:val="none" w:sz="0" w:space="0" w:color="auto"/>
      </w:divBdr>
    </w:div>
    <w:div w:id="58983630">
      <w:bodyDiv w:val="1"/>
      <w:marLeft w:val="0"/>
      <w:marRight w:val="0"/>
      <w:marTop w:val="0"/>
      <w:marBottom w:val="0"/>
      <w:divBdr>
        <w:top w:val="none" w:sz="0" w:space="0" w:color="auto"/>
        <w:left w:val="none" w:sz="0" w:space="0" w:color="auto"/>
        <w:bottom w:val="none" w:sz="0" w:space="0" w:color="auto"/>
        <w:right w:val="none" w:sz="0" w:space="0" w:color="auto"/>
      </w:divBdr>
    </w:div>
    <w:div w:id="60447199">
      <w:bodyDiv w:val="1"/>
      <w:marLeft w:val="0"/>
      <w:marRight w:val="0"/>
      <w:marTop w:val="0"/>
      <w:marBottom w:val="0"/>
      <w:divBdr>
        <w:top w:val="none" w:sz="0" w:space="0" w:color="auto"/>
        <w:left w:val="none" w:sz="0" w:space="0" w:color="auto"/>
        <w:bottom w:val="none" w:sz="0" w:space="0" w:color="auto"/>
        <w:right w:val="none" w:sz="0" w:space="0" w:color="auto"/>
      </w:divBdr>
    </w:div>
    <w:div w:id="67270561">
      <w:bodyDiv w:val="1"/>
      <w:marLeft w:val="0"/>
      <w:marRight w:val="0"/>
      <w:marTop w:val="0"/>
      <w:marBottom w:val="0"/>
      <w:divBdr>
        <w:top w:val="none" w:sz="0" w:space="0" w:color="auto"/>
        <w:left w:val="none" w:sz="0" w:space="0" w:color="auto"/>
        <w:bottom w:val="none" w:sz="0" w:space="0" w:color="auto"/>
        <w:right w:val="none" w:sz="0" w:space="0" w:color="auto"/>
      </w:divBdr>
    </w:div>
    <w:div w:id="74327489">
      <w:bodyDiv w:val="1"/>
      <w:marLeft w:val="0"/>
      <w:marRight w:val="0"/>
      <w:marTop w:val="0"/>
      <w:marBottom w:val="0"/>
      <w:divBdr>
        <w:top w:val="none" w:sz="0" w:space="0" w:color="auto"/>
        <w:left w:val="none" w:sz="0" w:space="0" w:color="auto"/>
        <w:bottom w:val="none" w:sz="0" w:space="0" w:color="auto"/>
        <w:right w:val="none" w:sz="0" w:space="0" w:color="auto"/>
      </w:divBdr>
    </w:div>
    <w:div w:id="85158458">
      <w:bodyDiv w:val="1"/>
      <w:marLeft w:val="0"/>
      <w:marRight w:val="0"/>
      <w:marTop w:val="0"/>
      <w:marBottom w:val="0"/>
      <w:divBdr>
        <w:top w:val="none" w:sz="0" w:space="0" w:color="auto"/>
        <w:left w:val="none" w:sz="0" w:space="0" w:color="auto"/>
        <w:bottom w:val="none" w:sz="0" w:space="0" w:color="auto"/>
        <w:right w:val="none" w:sz="0" w:space="0" w:color="auto"/>
      </w:divBdr>
    </w:div>
    <w:div w:id="87359591">
      <w:bodyDiv w:val="1"/>
      <w:marLeft w:val="0"/>
      <w:marRight w:val="0"/>
      <w:marTop w:val="0"/>
      <w:marBottom w:val="0"/>
      <w:divBdr>
        <w:top w:val="none" w:sz="0" w:space="0" w:color="auto"/>
        <w:left w:val="none" w:sz="0" w:space="0" w:color="auto"/>
        <w:bottom w:val="none" w:sz="0" w:space="0" w:color="auto"/>
        <w:right w:val="none" w:sz="0" w:space="0" w:color="auto"/>
      </w:divBdr>
    </w:div>
    <w:div w:id="92168023">
      <w:bodyDiv w:val="1"/>
      <w:marLeft w:val="0"/>
      <w:marRight w:val="0"/>
      <w:marTop w:val="0"/>
      <w:marBottom w:val="0"/>
      <w:divBdr>
        <w:top w:val="none" w:sz="0" w:space="0" w:color="auto"/>
        <w:left w:val="none" w:sz="0" w:space="0" w:color="auto"/>
        <w:bottom w:val="none" w:sz="0" w:space="0" w:color="auto"/>
        <w:right w:val="none" w:sz="0" w:space="0" w:color="auto"/>
      </w:divBdr>
      <w:divsChild>
        <w:div w:id="2829101">
          <w:marLeft w:val="0"/>
          <w:marRight w:val="0"/>
          <w:marTop w:val="0"/>
          <w:marBottom w:val="0"/>
          <w:divBdr>
            <w:top w:val="none" w:sz="0" w:space="0" w:color="auto"/>
            <w:left w:val="none" w:sz="0" w:space="0" w:color="auto"/>
            <w:bottom w:val="none" w:sz="0" w:space="0" w:color="auto"/>
            <w:right w:val="none" w:sz="0" w:space="0" w:color="auto"/>
          </w:divBdr>
        </w:div>
        <w:div w:id="824589372">
          <w:marLeft w:val="0"/>
          <w:marRight w:val="0"/>
          <w:marTop w:val="0"/>
          <w:marBottom w:val="0"/>
          <w:divBdr>
            <w:top w:val="none" w:sz="0" w:space="0" w:color="auto"/>
            <w:left w:val="none" w:sz="0" w:space="0" w:color="auto"/>
            <w:bottom w:val="none" w:sz="0" w:space="0" w:color="auto"/>
            <w:right w:val="none" w:sz="0" w:space="0" w:color="auto"/>
          </w:divBdr>
        </w:div>
        <w:div w:id="1628775900">
          <w:marLeft w:val="0"/>
          <w:marRight w:val="0"/>
          <w:marTop w:val="0"/>
          <w:marBottom w:val="0"/>
          <w:divBdr>
            <w:top w:val="none" w:sz="0" w:space="0" w:color="auto"/>
            <w:left w:val="none" w:sz="0" w:space="0" w:color="auto"/>
            <w:bottom w:val="none" w:sz="0" w:space="0" w:color="auto"/>
            <w:right w:val="none" w:sz="0" w:space="0" w:color="auto"/>
          </w:divBdr>
        </w:div>
        <w:div w:id="1784881379">
          <w:marLeft w:val="0"/>
          <w:marRight w:val="0"/>
          <w:marTop w:val="0"/>
          <w:marBottom w:val="0"/>
          <w:divBdr>
            <w:top w:val="none" w:sz="0" w:space="0" w:color="auto"/>
            <w:left w:val="none" w:sz="0" w:space="0" w:color="auto"/>
            <w:bottom w:val="none" w:sz="0" w:space="0" w:color="auto"/>
            <w:right w:val="none" w:sz="0" w:space="0" w:color="auto"/>
          </w:divBdr>
        </w:div>
      </w:divsChild>
    </w:div>
    <w:div w:id="104351171">
      <w:bodyDiv w:val="1"/>
      <w:marLeft w:val="0"/>
      <w:marRight w:val="0"/>
      <w:marTop w:val="0"/>
      <w:marBottom w:val="0"/>
      <w:divBdr>
        <w:top w:val="none" w:sz="0" w:space="0" w:color="auto"/>
        <w:left w:val="none" w:sz="0" w:space="0" w:color="auto"/>
        <w:bottom w:val="none" w:sz="0" w:space="0" w:color="auto"/>
        <w:right w:val="none" w:sz="0" w:space="0" w:color="auto"/>
      </w:divBdr>
    </w:div>
    <w:div w:id="105345304">
      <w:bodyDiv w:val="1"/>
      <w:marLeft w:val="0"/>
      <w:marRight w:val="0"/>
      <w:marTop w:val="0"/>
      <w:marBottom w:val="0"/>
      <w:divBdr>
        <w:top w:val="none" w:sz="0" w:space="0" w:color="auto"/>
        <w:left w:val="none" w:sz="0" w:space="0" w:color="auto"/>
        <w:bottom w:val="none" w:sz="0" w:space="0" w:color="auto"/>
        <w:right w:val="none" w:sz="0" w:space="0" w:color="auto"/>
      </w:divBdr>
    </w:div>
    <w:div w:id="105664357">
      <w:bodyDiv w:val="1"/>
      <w:marLeft w:val="0"/>
      <w:marRight w:val="0"/>
      <w:marTop w:val="0"/>
      <w:marBottom w:val="0"/>
      <w:divBdr>
        <w:top w:val="none" w:sz="0" w:space="0" w:color="auto"/>
        <w:left w:val="none" w:sz="0" w:space="0" w:color="auto"/>
        <w:bottom w:val="none" w:sz="0" w:space="0" w:color="auto"/>
        <w:right w:val="none" w:sz="0" w:space="0" w:color="auto"/>
      </w:divBdr>
    </w:div>
    <w:div w:id="126706592">
      <w:bodyDiv w:val="1"/>
      <w:marLeft w:val="0"/>
      <w:marRight w:val="0"/>
      <w:marTop w:val="0"/>
      <w:marBottom w:val="0"/>
      <w:divBdr>
        <w:top w:val="none" w:sz="0" w:space="0" w:color="auto"/>
        <w:left w:val="none" w:sz="0" w:space="0" w:color="auto"/>
        <w:bottom w:val="none" w:sz="0" w:space="0" w:color="auto"/>
        <w:right w:val="none" w:sz="0" w:space="0" w:color="auto"/>
      </w:divBdr>
      <w:divsChild>
        <w:div w:id="425005353">
          <w:marLeft w:val="0"/>
          <w:marRight w:val="0"/>
          <w:marTop w:val="0"/>
          <w:marBottom w:val="0"/>
          <w:divBdr>
            <w:top w:val="none" w:sz="0" w:space="0" w:color="auto"/>
            <w:left w:val="none" w:sz="0" w:space="0" w:color="auto"/>
            <w:bottom w:val="none" w:sz="0" w:space="0" w:color="auto"/>
            <w:right w:val="none" w:sz="0" w:space="0" w:color="auto"/>
          </w:divBdr>
        </w:div>
        <w:div w:id="746147874">
          <w:marLeft w:val="0"/>
          <w:marRight w:val="0"/>
          <w:marTop w:val="0"/>
          <w:marBottom w:val="0"/>
          <w:divBdr>
            <w:top w:val="none" w:sz="0" w:space="0" w:color="auto"/>
            <w:left w:val="none" w:sz="0" w:space="0" w:color="auto"/>
            <w:bottom w:val="none" w:sz="0" w:space="0" w:color="auto"/>
            <w:right w:val="none" w:sz="0" w:space="0" w:color="auto"/>
          </w:divBdr>
        </w:div>
        <w:div w:id="859977267">
          <w:marLeft w:val="0"/>
          <w:marRight w:val="0"/>
          <w:marTop w:val="0"/>
          <w:marBottom w:val="0"/>
          <w:divBdr>
            <w:top w:val="none" w:sz="0" w:space="0" w:color="auto"/>
            <w:left w:val="none" w:sz="0" w:space="0" w:color="auto"/>
            <w:bottom w:val="none" w:sz="0" w:space="0" w:color="auto"/>
            <w:right w:val="none" w:sz="0" w:space="0" w:color="auto"/>
          </w:divBdr>
        </w:div>
        <w:div w:id="907573574">
          <w:marLeft w:val="0"/>
          <w:marRight w:val="0"/>
          <w:marTop w:val="0"/>
          <w:marBottom w:val="0"/>
          <w:divBdr>
            <w:top w:val="none" w:sz="0" w:space="0" w:color="auto"/>
            <w:left w:val="none" w:sz="0" w:space="0" w:color="auto"/>
            <w:bottom w:val="none" w:sz="0" w:space="0" w:color="auto"/>
            <w:right w:val="none" w:sz="0" w:space="0" w:color="auto"/>
          </w:divBdr>
        </w:div>
        <w:div w:id="1109858043">
          <w:marLeft w:val="0"/>
          <w:marRight w:val="0"/>
          <w:marTop w:val="0"/>
          <w:marBottom w:val="0"/>
          <w:divBdr>
            <w:top w:val="none" w:sz="0" w:space="0" w:color="auto"/>
            <w:left w:val="none" w:sz="0" w:space="0" w:color="auto"/>
            <w:bottom w:val="none" w:sz="0" w:space="0" w:color="auto"/>
            <w:right w:val="none" w:sz="0" w:space="0" w:color="auto"/>
          </w:divBdr>
        </w:div>
        <w:div w:id="1147472812">
          <w:marLeft w:val="0"/>
          <w:marRight w:val="0"/>
          <w:marTop w:val="0"/>
          <w:marBottom w:val="0"/>
          <w:divBdr>
            <w:top w:val="none" w:sz="0" w:space="0" w:color="auto"/>
            <w:left w:val="none" w:sz="0" w:space="0" w:color="auto"/>
            <w:bottom w:val="none" w:sz="0" w:space="0" w:color="auto"/>
            <w:right w:val="none" w:sz="0" w:space="0" w:color="auto"/>
          </w:divBdr>
        </w:div>
        <w:div w:id="1406218708">
          <w:marLeft w:val="0"/>
          <w:marRight w:val="0"/>
          <w:marTop w:val="0"/>
          <w:marBottom w:val="0"/>
          <w:divBdr>
            <w:top w:val="none" w:sz="0" w:space="0" w:color="auto"/>
            <w:left w:val="none" w:sz="0" w:space="0" w:color="auto"/>
            <w:bottom w:val="none" w:sz="0" w:space="0" w:color="auto"/>
            <w:right w:val="none" w:sz="0" w:space="0" w:color="auto"/>
          </w:divBdr>
        </w:div>
        <w:div w:id="1508137805">
          <w:marLeft w:val="0"/>
          <w:marRight w:val="0"/>
          <w:marTop w:val="0"/>
          <w:marBottom w:val="0"/>
          <w:divBdr>
            <w:top w:val="none" w:sz="0" w:space="0" w:color="auto"/>
            <w:left w:val="none" w:sz="0" w:space="0" w:color="auto"/>
            <w:bottom w:val="none" w:sz="0" w:space="0" w:color="auto"/>
            <w:right w:val="none" w:sz="0" w:space="0" w:color="auto"/>
          </w:divBdr>
        </w:div>
        <w:div w:id="1722290464">
          <w:marLeft w:val="0"/>
          <w:marRight w:val="0"/>
          <w:marTop w:val="0"/>
          <w:marBottom w:val="0"/>
          <w:divBdr>
            <w:top w:val="none" w:sz="0" w:space="0" w:color="auto"/>
            <w:left w:val="none" w:sz="0" w:space="0" w:color="auto"/>
            <w:bottom w:val="none" w:sz="0" w:space="0" w:color="auto"/>
            <w:right w:val="none" w:sz="0" w:space="0" w:color="auto"/>
          </w:divBdr>
        </w:div>
      </w:divsChild>
    </w:div>
    <w:div w:id="133839471">
      <w:bodyDiv w:val="1"/>
      <w:marLeft w:val="0"/>
      <w:marRight w:val="0"/>
      <w:marTop w:val="0"/>
      <w:marBottom w:val="0"/>
      <w:divBdr>
        <w:top w:val="none" w:sz="0" w:space="0" w:color="auto"/>
        <w:left w:val="none" w:sz="0" w:space="0" w:color="auto"/>
        <w:bottom w:val="none" w:sz="0" w:space="0" w:color="auto"/>
        <w:right w:val="none" w:sz="0" w:space="0" w:color="auto"/>
      </w:divBdr>
    </w:div>
    <w:div w:id="139469144">
      <w:bodyDiv w:val="1"/>
      <w:marLeft w:val="0"/>
      <w:marRight w:val="0"/>
      <w:marTop w:val="0"/>
      <w:marBottom w:val="0"/>
      <w:divBdr>
        <w:top w:val="none" w:sz="0" w:space="0" w:color="auto"/>
        <w:left w:val="none" w:sz="0" w:space="0" w:color="auto"/>
        <w:bottom w:val="none" w:sz="0" w:space="0" w:color="auto"/>
        <w:right w:val="none" w:sz="0" w:space="0" w:color="auto"/>
      </w:divBdr>
    </w:div>
    <w:div w:id="142625570">
      <w:bodyDiv w:val="1"/>
      <w:marLeft w:val="0"/>
      <w:marRight w:val="0"/>
      <w:marTop w:val="0"/>
      <w:marBottom w:val="0"/>
      <w:divBdr>
        <w:top w:val="none" w:sz="0" w:space="0" w:color="auto"/>
        <w:left w:val="none" w:sz="0" w:space="0" w:color="auto"/>
        <w:bottom w:val="none" w:sz="0" w:space="0" w:color="auto"/>
        <w:right w:val="none" w:sz="0" w:space="0" w:color="auto"/>
      </w:divBdr>
    </w:div>
    <w:div w:id="147602009">
      <w:bodyDiv w:val="1"/>
      <w:marLeft w:val="0"/>
      <w:marRight w:val="0"/>
      <w:marTop w:val="0"/>
      <w:marBottom w:val="0"/>
      <w:divBdr>
        <w:top w:val="none" w:sz="0" w:space="0" w:color="auto"/>
        <w:left w:val="none" w:sz="0" w:space="0" w:color="auto"/>
        <w:bottom w:val="none" w:sz="0" w:space="0" w:color="auto"/>
        <w:right w:val="none" w:sz="0" w:space="0" w:color="auto"/>
      </w:divBdr>
    </w:div>
    <w:div w:id="165558002">
      <w:bodyDiv w:val="1"/>
      <w:marLeft w:val="0"/>
      <w:marRight w:val="0"/>
      <w:marTop w:val="0"/>
      <w:marBottom w:val="0"/>
      <w:divBdr>
        <w:top w:val="none" w:sz="0" w:space="0" w:color="auto"/>
        <w:left w:val="none" w:sz="0" w:space="0" w:color="auto"/>
        <w:bottom w:val="none" w:sz="0" w:space="0" w:color="auto"/>
        <w:right w:val="none" w:sz="0" w:space="0" w:color="auto"/>
      </w:divBdr>
    </w:div>
    <w:div w:id="170878137">
      <w:bodyDiv w:val="1"/>
      <w:marLeft w:val="0"/>
      <w:marRight w:val="0"/>
      <w:marTop w:val="0"/>
      <w:marBottom w:val="0"/>
      <w:divBdr>
        <w:top w:val="none" w:sz="0" w:space="0" w:color="auto"/>
        <w:left w:val="none" w:sz="0" w:space="0" w:color="auto"/>
        <w:bottom w:val="none" w:sz="0" w:space="0" w:color="auto"/>
        <w:right w:val="none" w:sz="0" w:space="0" w:color="auto"/>
      </w:divBdr>
    </w:div>
    <w:div w:id="173375045">
      <w:bodyDiv w:val="1"/>
      <w:marLeft w:val="0"/>
      <w:marRight w:val="0"/>
      <w:marTop w:val="0"/>
      <w:marBottom w:val="0"/>
      <w:divBdr>
        <w:top w:val="none" w:sz="0" w:space="0" w:color="auto"/>
        <w:left w:val="none" w:sz="0" w:space="0" w:color="auto"/>
        <w:bottom w:val="none" w:sz="0" w:space="0" w:color="auto"/>
        <w:right w:val="none" w:sz="0" w:space="0" w:color="auto"/>
      </w:divBdr>
    </w:div>
    <w:div w:id="177930741">
      <w:bodyDiv w:val="1"/>
      <w:marLeft w:val="0"/>
      <w:marRight w:val="0"/>
      <w:marTop w:val="0"/>
      <w:marBottom w:val="0"/>
      <w:divBdr>
        <w:top w:val="none" w:sz="0" w:space="0" w:color="auto"/>
        <w:left w:val="none" w:sz="0" w:space="0" w:color="auto"/>
        <w:bottom w:val="none" w:sz="0" w:space="0" w:color="auto"/>
        <w:right w:val="none" w:sz="0" w:space="0" w:color="auto"/>
      </w:divBdr>
    </w:div>
    <w:div w:id="182089870">
      <w:bodyDiv w:val="1"/>
      <w:marLeft w:val="0"/>
      <w:marRight w:val="0"/>
      <w:marTop w:val="0"/>
      <w:marBottom w:val="0"/>
      <w:divBdr>
        <w:top w:val="none" w:sz="0" w:space="0" w:color="auto"/>
        <w:left w:val="none" w:sz="0" w:space="0" w:color="auto"/>
        <w:bottom w:val="none" w:sz="0" w:space="0" w:color="auto"/>
        <w:right w:val="none" w:sz="0" w:space="0" w:color="auto"/>
      </w:divBdr>
    </w:div>
    <w:div w:id="188681956">
      <w:bodyDiv w:val="1"/>
      <w:marLeft w:val="0"/>
      <w:marRight w:val="0"/>
      <w:marTop w:val="0"/>
      <w:marBottom w:val="0"/>
      <w:divBdr>
        <w:top w:val="none" w:sz="0" w:space="0" w:color="auto"/>
        <w:left w:val="none" w:sz="0" w:space="0" w:color="auto"/>
        <w:bottom w:val="none" w:sz="0" w:space="0" w:color="auto"/>
        <w:right w:val="none" w:sz="0" w:space="0" w:color="auto"/>
      </w:divBdr>
    </w:div>
    <w:div w:id="191655264">
      <w:bodyDiv w:val="1"/>
      <w:marLeft w:val="0"/>
      <w:marRight w:val="0"/>
      <w:marTop w:val="0"/>
      <w:marBottom w:val="0"/>
      <w:divBdr>
        <w:top w:val="none" w:sz="0" w:space="0" w:color="auto"/>
        <w:left w:val="none" w:sz="0" w:space="0" w:color="auto"/>
        <w:bottom w:val="none" w:sz="0" w:space="0" w:color="auto"/>
        <w:right w:val="none" w:sz="0" w:space="0" w:color="auto"/>
      </w:divBdr>
    </w:div>
    <w:div w:id="191698114">
      <w:bodyDiv w:val="1"/>
      <w:marLeft w:val="0"/>
      <w:marRight w:val="0"/>
      <w:marTop w:val="0"/>
      <w:marBottom w:val="0"/>
      <w:divBdr>
        <w:top w:val="none" w:sz="0" w:space="0" w:color="auto"/>
        <w:left w:val="none" w:sz="0" w:space="0" w:color="auto"/>
        <w:bottom w:val="none" w:sz="0" w:space="0" w:color="auto"/>
        <w:right w:val="none" w:sz="0" w:space="0" w:color="auto"/>
      </w:divBdr>
    </w:div>
    <w:div w:id="194541774">
      <w:bodyDiv w:val="1"/>
      <w:marLeft w:val="0"/>
      <w:marRight w:val="0"/>
      <w:marTop w:val="0"/>
      <w:marBottom w:val="0"/>
      <w:divBdr>
        <w:top w:val="none" w:sz="0" w:space="0" w:color="auto"/>
        <w:left w:val="none" w:sz="0" w:space="0" w:color="auto"/>
        <w:bottom w:val="none" w:sz="0" w:space="0" w:color="auto"/>
        <w:right w:val="none" w:sz="0" w:space="0" w:color="auto"/>
      </w:divBdr>
      <w:divsChild>
        <w:div w:id="1112937997">
          <w:marLeft w:val="0"/>
          <w:marRight w:val="0"/>
          <w:marTop w:val="0"/>
          <w:marBottom w:val="0"/>
          <w:divBdr>
            <w:top w:val="none" w:sz="0" w:space="0" w:color="auto"/>
            <w:left w:val="none" w:sz="0" w:space="0" w:color="auto"/>
            <w:bottom w:val="none" w:sz="0" w:space="0" w:color="auto"/>
            <w:right w:val="none" w:sz="0" w:space="0" w:color="auto"/>
          </w:divBdr>
        </w:div>
      </w:divsChild>
    </w:div>
    <w:div w:id="198589339">
      <w:bodyDiv w:val="1"/>
      <w:marLeft w:val="0"/>
      <w:marRight w:val="0"/>
      <w:marTop w:val="0"/>
      <w:marBottom w:val="0"/>
      <w:divBdr>
        <w:top w:val="none" w:sz="0" w:space="0" w:color="auto"/>
        <w:left w:val="none" w:sz="0" w:space="0" w:color="auto"/>
        <w:bottom w:val="none" w:sz="0" w:space="0" w:color="auto"/>
        <w:right w:val="none" w:sz="0" w:space="0" w:color="auto"/>
      </w:divBdr>
    </w:div>
    <w:div w:id="200872382">
      <w:bodyDiv w:val="1"/>
      <w:marLeft w:val="0"/>
      <w:marRight w:val="0"/>
      <w:marTop w:val="0"/>
      <w:marBottom w:val="0"/>
      <w:divBdr>
        <w:top w:val="none" w:sz="0" w:space="0" w:color="auto"/>
        <w:left w:val="none" w:sz="0" w:space="0" w:color="auto"/>
        <w:bottom w:val="none" w:sz="0" w:space="0" w:color="auto"/>
        <w:right w:val="none" w:sz="0" w:space="0" w:color="auto"/>
      </w:divBdr>
    </w:div>
    <w:div w:id="202401277">
      <w:bodyDiv w:val="1"/>
      <w:marLeft w:val="0"/>
      <w:marRight w:val="0"/>
      <w:marTop w:val="0"/>
      <w:marBottom w:val="0"/>
      <w:divBdr>
        <w:top w:val="none" w:sz="0" w:space="0" w:color="auto"/>
        <w:left w:val="none" w:sz="0" w:space="0" w:color="auto"/>
        <w:bottom w:val="none" w:sz="0" w:space="0" w:color="auto"/>
        <w:right w:val="none" w:sz="0" w:space="0" w:color="auto"/>
      </w:divBdr>
    </w:div>
    <w:div w:id="202445903">
      <w:bodyDiv w:val="1"/>
      <w:marLeft w:val="0"/>
      <w:marRight w:val="0"/>
      <w:marTop w:val="0"/>
      <w:marBottom w:val="0"/>
      <w:divBdr>
        <w:top w:val="none" w:sz="0" w:space="0" w:color="auto"/>
        <w:left w:val="none" w:sz="0" w:space="0" w:color="auto"/>
        <w:bottom w:val="none" w:sz="0" w:space="0" w:color="auto"/>
        <w:right w:val="none" w:sz="0" w:space="0" w:color="auto"/>
      </w:divBdr>
    </w:div>
    <w:div w:id="210387729">
      <w:bodyDiv w:val="1"/>
      <w:marLeft w:val="0"/>
      <w:marRight w:val="0"/>
      <w:marTop w:val="0"/>
      <w:marBottom w:val="0"/>
      <w:divBdr>
        <w:top w:val="none" w:sz="0" w:space="0" w:color="auto"/>
        <w:left w:val="none" w:sz="0" w:space="0" w:color="auto"/>
        <w:bottom w:val="none" w:sz="0" w:space="0" w:color="auto"/>
        <w:right w:val="none" w:sz="0" w:space="0" w:color="auto"/>
      </w:divBdr>
    </w:div>
    <w:div w:id="218056273">
      <w:bodyDiv w:val="1"/>
      <w:marLeft w:val="0"/>
      <w:marRight w:val="0"/>
      <w:marTop w:val="0"/>
      <w:marBottom w:val="0"/>
      <w:divBdr>
        <w:top w:val="none" w:sz="0" w:space="0" w:color="auto"/>
        <w:left w:val="none" w:sz="0" w:space="0" w:color="auto"/>
        <w:bottom w:val="none" w:sz="0" w:space="0" w:color="auto"/>
        <w:right w:val="none" w:sz="0" w:space="0" w:color="auto"/>
      </w:divBdr>
    </w:div>
    <w:div w:id="236787609">
      <w:bodyDiv w:val="1"/>
      <w:marLeft w:val="0"/>
      <w:marRight w:val="0"/>
      <w:marTop w:val="0"/>
      <w:marBottom w:val="0"/>
      <w:divBdr>
        <w:top w:val="none" w:sz="0" w:space="0" w:color="auto"/>
        <w:left w:val="none" w:sz="0" w:space="0" w:color="auto"/>
        <w:bottom w:val="none" w:sz="0" w:space="0" w:color="auto"/>
        <w:right w:val="none" w:sz="0" w:space="0" w:color="auto"/>
      </w:divBdr>
    </w:div>
    <w:div w:id="244341403">
      <w:bodyDiv w:val="1"/>
      <w:marLeft w:val="0"/>
      <w:marRight w:val="0"/>
      <w:marTop w:val="0"/>
      <w:marBottom w:val="0"/>
      <w:divBdr>
        <w:top w:val="none" w:sz="0" w:space="0" w:color="auto"/>
        <w:left w:val="none" w:sz="0" w:space="0" w:color="auto"/>
        <w:bottom w:val="none" w:sz="0" w:space="0" w:color="auto"/>
        <w:right w:val="none" w:sz="0" w:space="0" w:color="auto"/>
      </w:divBdr>
    </w:div>
    <w:div w:id="254750384">
      <w:bodyDiv w:val="1"/>
      <w:marLeft w:val="0"/>
      <w:marRight w:val="0"/>
      <w:marTop w:val="0"/>
      <w:marBottom w:val="0"/>
      <w:divBdr>
        <w:top w:val="none" w:sz="0" w:space="0" w:color="auto"/>
        <w:left w:val="none" w:sz="0" w:space="0" w:color="auto"/>
        <w:bottom w:val="none" w:sz="0" w:space="0" w:color="auto"/>
        <w:right w:val="none" w:sz="0" w:space="0" w:color="auto"/>
      </w:divBdr>
    </w:div>
    <w:div w:id="265967971">
      <w:bodyDiv w:val="1"/>
      <w:marLeft w:val="0"/>
      <w:marRight w:val="0"/>
      <w:marTop w:val="0"/>
      <w:marBottom w:val="0"/>
      <w:divBdr>
        <w:top w:val="none" w:sz="0" w:space="0" w:color="auto"/>
        <w:left w:val="none" w:sz="0" w:space="0" w:color="auto"/>
        <w:bottom w:val="none" w:sz="0" w:space="0" w:color="auto"/>
        <w:right w:val="none" w:sz="0" w:space="0" w:color="auto"/>
      </w:divBdr>
    </w:div>
    <w:div w:id="271475789">
      <w:bodyDiv w:val="1"/>
      <w:marLeft w:val="0"/>
      <w:marRight w:val="0"/>
      <w:marTop w:val="0"/>
      <w:marBottom w:val="0"/>
      <w:divBdr>
        <w:top w:val="none" w:sz="0" w:space="0" w:color="auto"/>
        <w:left w:val="none" w:sz="0" w:space="0" w:color="auto"/>
        <w:bottom w:val="none" w:sz="0" w:space="0" w:color="auto"/>
        <w:right w:val="none" w:sz="0" w:space="0" w:color="auto"/>
      </w:divBdr>
    </w:div>
    <w:div w:id="277496544">
      <w:bodyDiv w:val="1"/>
      <w:marLeft w:val="0"/>
      <w:marRight w:val="0"/>
      <w:marTop w:val="0"/>
      <w:marBottom w:val="0"/>
      <w:divBdr>
        <w:top w:val="none" w:sz="0" w:space="0" w:color="auto"/>
        <w:left w:val="none" w:sz="0" w:space="0" w:color="auto"/>
        <w:bottom w:val="none" w:sz="0" w:space="0" w:color="auto"/>
        <w:right w:val="none" w:sz="0" w:space="0" w:color="auto"/>
      </w:divBdr>
    </w:div>
    <w:div w:id="278073508">
      <w:bodyDiv w:val="1"/>
      <w:marLeft w:val="0"/>
      <w:marRight w:val="0"/>
      <w:marTop w:val="0"/>
      <w:marBottom w:val="0"/>
      <w:divBdr>
        <w:top w:val="none" w:sz="0" w:space="0" w:color="auto"/>
        <w:left w:val="none" w:sz="0" w:space="0" w:color="auto"/>
        <w:bottom w:val="none" w:sz="0" w:space="0" w:color="auto"/>
        <w:right w:val="none" w:sz="0" w:space="0" w:color="auto"/>
      </w:divBdr>
    </w:div>
    <w:div w:id="284237971">
      <w:bodyDiv w:val="1"/>
      <w:marLeft w:val="0"/>
      <w:marRight w:val="0"/>
      <w:marTop w:val="0"/>
      <w:marBottom w:val="0"/>
      <w:divBdr>
        <w:top w:val="none" w:sz="0" w:space="0" w:color="auto"/>
        <w:left w:val="none" w:sz="0" w:space="0" w:color="auto"/>
        <w:bottom w:val="none" w:sz="0" w:space="0" w:color="auto"/>
        <w:right w:val="none" w:sz="0" w:space="0" w:color="auto"/>
      </w:divBdr>
    </w:div>
    <w:div w:id="296255387">
      <w:bodyDiv w:val="1"/>
      <w:marLeft w:val="0"/>
      <w:marRight w:val="0"/>
      <w:marTop w:val="0"/>
      <w:marBottom w:val="0"/>
      <w:divBdr>
        <w:top w:val="none" w:sz="0" w:space="0" w:color="auto"/>
        <w:left w:val="none" w:sz="0" w:space="0" w:color="auto"/>
        <w:bottom w:val="none" w:sz="0" w:space="0" w:color="auto"/>
        <w:right w:val="none" w:sz="0" w:space="0" w:color="auto"/>
      </w:divBdr>
    </w:div>
    <w:div w:id="312223345">
      <w:bodyDiv w:val="1"/>
      <w:marLeft w:val="0"/>
      <w:marRight w:val="0"/>
      <w:marTop w:val="0"/>
      <w:marBottom w:val="0"/>
      <w:divBdr>
        <w:top w:val="none" w:sz="0" w:space="0" w:color="auto"/>
        <w:left w:val="none" w:sz="0" w:space="0" w:color="auto"/>
        <w:bottom w:val="none" w:sz="0" w:space="0" w:color="auto"/>
        <w:right w:val="none" w:sz="0" w:space="0" w:color="auto"/>
      </w:divBdr>
    </w:div>
    <w:div w:id="320160919">
      <w:bodyDiv w:val="1"/>
      <w:marLeft w:val="0"/>
      <w:marRight w:val="0"/>
      <w:marTop w:val="0"/>
      <w:marBottom w:val="0"/>
      <w:divBdr>
        <w:top w:val="none" w:sz="0" w:space="0" w:color="auto"/>
        <w:left w:val="none" w:sz="0" w:space="0" w:color="auto"/>
        <w:bottom w:val="none" w:sz="0" w:space="0" w:color="auto"/>
        <w:right w:val="none" w:sz="0" w:space="0" w:color="auto"/>
      </w:divBdr>
    </w:div>
    <w:div w:id="324557991">
      <w:bodyDiv w:val="1"/>
      <w:marLeft w:val="0"/>
      <w:marRight w:val="0"/>
      <w:marTop w:val="0"/>
      <w:marBottom w:val="0"/>
      <w:divBdr>
        <w:top w:val="none" w:sz="0" w:space="0" w:color="auto"/>
        <w:left w:val="none" w:sz="0" w:space="0" w:color="auto"/>
        <w:bottom w:val="none" w:sz="0" w:space="0" w:color="auto"/>
        <w:right w:val="none" w:sz="0" w:space="0" w:color="auto"/>
      </w:divBdr>
    </w:div>
    <w:div w:id="333000802">
      <w:bodyDiv w:val="1"/>
      <w:marLeft w:val="0"/>
      <w:marRight w:val="0"/>
      <w:marTop w:val="0"/>
      <w:marBottom w:val="0"/>
      <w:divBdr>
        <w:top w:val="none" w:sz="0" w:space="0" w:color="auto"/>
        <w:left w:val="none" w:sz="0" w:space="0" w:color="auto"/>
        <w:bottom w:val="none" w:sz="0" w:space="0" w:color="auto"/>
        <w:right w:val="none" w:sz="0" w:space="0" w:color="auto"/>
      </w:divBdr>
    </w:div>
    <w:div w:id="338388610">
      <w:bodyDiv w:val="1"/>
      <w:marLeft w:val="0"/>
      <w:marRight w:val="0"/>
      <w:marTop w:val="0"/>
      <w:marBottom w:val="0"/>
      <w:divBdr>
        <w:top w:val="none" w:sz="0" w:space="0" w:color="auto"/>
        <w:left w:val="none" w:sz="0" w:space="0" w:color="auto"/>
        <w:bottom w:val="none" w:sz="0" w:space="0" w:color="auto"/>
        <w:right w:val="none" w:sz="0" w:space="0" w:color="auto"/>
      </w:divBdr>
    </w:div>
    <w:div w:id="343823819">
      <w:bodyDiv w:val="1"/>
      <w:marLeft w:val="0"/>
      <w:marRight w:val="0"/>
      <w:marTop w:val="0"/>
      <w:marBottom w:val="0"/>
      <w:divBdr>
        <w:top w:val="none" w:sz="0" w:space="0" w:color="auto"/>
        <w:left w:val="none" w:sz="0" w:space="0" w:color="auto"/>
        <w:bottom w:val="none" w:sz="0" w:space="0" w:color="auto"/>
        <w:right w:val="none" w:sz="0" w:space="0" w:color="auto"/>
      </w:divBdr>
    </w:div>
    <w:div w:id="364330453">
      <w:bodyDiv w:val="1"/>
      <w:marLeft w:val="0"/>
      <w:marRight w:val="0"/>
      <w:marTop w:val="0"/>
      <w:marBottom w:val="0"/>
      <w:divBdr>
        <w:top w:val="none" w:sz="0" w:space="0" w:color="auto"/>
        <w:left w:val="none" w:sz="0" w:space="0" w:color="auto"/>
        <w:bottom w:val="none" w:sz="0" w:space="0" w:color="auto"/>
        <w:right w:val="none" w:sz="0" w:space="0" w:color="auto"/>
      </w:divBdr>
    </w:div>
    <w:div w:id="381951114">
      <w:bodyDiv w:val="1"/>
      <w:marLeft w:val="0"/>
      <w:marRight w:val="0"/>
      <w:marTop w:val="0"/>
      <w:marBottom w:val="0"/>
      <w:divBdr>
        <w:top w:val="none" w:sz="0" w:space="0" w:color="auto"/>
        <w:left w:val="none" w:sz="0" w:space="0" w:color="auto"/>
        <w:bottom w:val="none" w:sz="0" w:space="0" w:color="auto"/>
        <w:right w:val="none" w:sz="0" w:space="0" w:color="auto"/>
      </w:divBdr>
    </w:div>
    <w:div w:id="384917713">
      <w:bodyDiv w:val="1"/>
      <w:marLeft w:val="0"/>
      <w:marRight w:val="0"/>
      <w:marTop w:val="0"/>
      <w:marBottom w:val="0"/>
      <w:divBdr>
        <w:top w:val="none" w:sz="0" w:space="0" w:color="auto"/>
        <w:left w:val="none" w:sz="0" w:space="0" w:color="auto"/>
        <w:bottom w:val="none" w:sz="0" w:space="0" w:color="auto"/>
        <w:right w:val="none" w:sz="0" w:space="0" w:color="auto"/>
      </w:divBdr>
    </w:div>
    <w:div w:id="401804300">
      <w:bodyDiv w:val="1"/>
      <w:marLeft w:val="0"/>
      <w:marRight w:val="0"/>
      <w:marTop w:val="0"/>
      <w:marBottom w:val="0"/>
      <w:divBdr>
        <w:top w:val="none" w:sz="0" w:space="0" w:color="auto"/>
        <w:left w:val="none" w:sz="0" w:space="0" w:color="auto"/>
        <w:bottom w:val="none" w:sz="0" w:space="0" w:color="auto"/>
        <w:right w:val="none" w:sz="0" w:space="0" w:color="auto"/>
      </w:divBdr>
    </w:div>
    <w:div w:id="411512951">
      <w:bodyDiv w:val="1"/>
      <w:marLeft w:val="0"/>
      <w:marRight w:val="0"/>
      <w:marTop w:val="0"/>
      <w:marBottom w:val="0"/>
      <w:divBdr>
        <w:top w:val="none" w:sz="0" w:space="0" w:color="auto"/>
        <w:left w:val="none" w:sz="0" w:space="0" w:color="auto"/>
        <w:bottom w:val="none" w:sz="0" w:space="0" w:color="auto"/>
        <w:right w:val="none" w:sz="0" w:space="0" w:color="auto"/>
      </w:divBdr>
    </w:div>
    <w:div w:id="418017634">
      <w:bodyDiv w:val="1"/>
      <w:marLeft w:val="0"/>
      <w:marRight w:val="0"/>
      <w:marTop w:val="0"/>
      <w:marBottom w:val="0"/>
      <w:divBdr>
        <w:top w:val="none" w:sz="0" w:space="0" w:color="auto"/>
        <w:left w:val="none" w:sz="0" w:space="0" w:color="auto"/>
        <w:bottom w:val="none" w:sz="0" w:space="0" w:color="auto"/>
        <w:right w:val="none" w:sz="0" w:space="0" w:color="auto"/>
      </w:divBdr>
    </w:div>
    <w:div w:id="429744362">
      <w:bodyDiv w:val="1"/>
      <w:marLeft w:val="0"/>
      <w:marRight w:val="0"/>
      <w:marTop w:val="0"/>
      <w:marBottom w:val="0"/>
      <w:divBdr>
        <w:top w:val="none" w:sz="0" w:space="0" w:color="auto"/>
        <w:left w:val="none" w:sz="0" w:space="0" w:color="auto"/>
        <w:bottom w:val="none" w:sz="0" w:space="0" w:color="auto"/>
        <w:right w:val="none" w:sz="0" w:space="0" w:color="auto"/>
      </w:divBdr>
    </w:div>
    <w:div w:id="438763676">
      <w:bodyDiv w:val="1"/>
      <w:marLeft w:val="0"/>
      <w:marRight w:val="0"/>
      <w:marTop w:val="0"/>
      <w:marBottom w:val="0"/>
      <w:divBdr>
        <w:top w:val="none" w:sz="0" w:space="0" w:color="auto"/>
        <w:left w:val="none" w:sz="0" w:space="0" w:color="auto"/>
        <w:bottom w:val="none" w:sz="0" w:space="0" w:color="auto"/>
        <w:right w:val="none" w:sz="0" w:space="0" w:color="auto"/>
      </w:divBdr>
    </w:div>
    <w:div w:id="439841064">
      <w:bodyDiv w:val="1"/>
      <w:marLeft w:val="0"/>
      <w:marRight w:val="0"/>
      <w:marTop w:val="0"/>
      <w:marBottom w:val="0"/>
      <w:divBdr>
        <w:top w:val="none" w:sz="0" w:space="0" w:color="auto"/>
        <w:left w:val="none" w:sz="0" w:space="0" w:color="auto"/>
        <w:bottom w:val="none" w:sz="0" w:space="0" w:color="auto"/>
        <w:right w:val="none" w:sz="0" w:space="0" w:color="auto"/>
      </w:divBdr>
    </w:div>
    <w:div w:id="439951672">
      <w:bodyDiv w:val="1"/>
      <w:marLeft w:val="0"/>
      <w:marRight w:val="0"/>
      <w:marTop w:val="0"/>
      <w:marBottom w:val="0"/>
      <w:divBdr>
        <w:top w:val="none" w:sz="0" w:space="0" w:color="auto"/>
        <w:left w:val="none" w:sz="0" w:space="0" w:color="auto"/>
        <w:bottom w:val="none" w:sz="0" w:space="0" w:color="auto"/>
        <w:right w:val="none" w:sz="0" w:space="0" w:color="auto"/>
      </w:divBdr>
    </w:div>
    <w:div w:id="446046747">
      <w:bodyDiv w:val="1"/>
      <w:marLeft w:val="0"/>
      <w:marRight w:val="0"/>
      <w:marTop w:val="0"/>
      <w:marBottom w:val="0"/>
      <w:divBdr>
        <w:top w:val="none" w:sz="0" w:space="0" w:color="auto"/>
        <w:left w:val="none" w:sz="0" w:space="0" w:color="auto"/>
        <w:bottom w:val="none" w:sz="0" w:space="0" w:color="auto"/>
        <w:right w:val="none" w:sz="0" w:space="0" w:color="auto"/>
      </w:divBdr>
    </w:div>
    <w:div w:id="446891492">
      <w:bodyDiv w:val="1"/>
      <w:marLeft w:val="0"/>
      <w:marRight w:val="0"/>
      <w:marTop w:val="0"/>
      <w:marBottom w:val="0"/>
      <w:divBdr>
        <w:top w:val="none" w:sz="0" w:space="0" w:color="auto"/>
        <w:left w:val="none" w:sz="0" w:space="0" w:color="auto"/>
        <w:bottom w:val="none" w:sz="0" w:space="0" w:color="auto"/>
        <w:right w:val="none" w:sz="0" w:space="0" w:color="auto"/>
      </w:divBdr>
    </w:div>
    <w:div w:id="450247648">
      <w:bodyDiv w:val="1"/>
      <w:marLeft w:val="0"/>
      <w:marRight w:val="0"/>
      <w:marTop w:val="0"/>
      <w:marBottom w:val="0"/>
      <w:divBdr>
        <w:top w:val="none" w:sz="0" w:space="0" w:color="auto"/>
        <w:left w:val="none" w:sz="0" w:space="0" w:color="auto"/>
        <w:bottom w:val="none" w:sz="0" w:space="0" w:color="auto"/>
        <w:right w:val="none" w:sz="0" w:space="0" w:color="auto"/>
      </w:divBdr>
    </w:div>
    <w:div w:id="459764549">
      <w:bodyDiv w:val="1"/>
      <w:marLeft w:val="0"/>
      <w:marRight w:val="0"/>
      <w:marTop w:val="0"/>
      <w:marBottom w:val="0"/>
      <w:divBdr>
        <w:top w:val="none" w:sz="0" w:space="0" w:color="auto"/>
        <w:left w:val="none" w:sz="0" w:space="0" w:color="auto"/>
        <w:bottom w:val="none" w:sz="0" w:space="0" w:color="auto"/>
        <w:right w:val="none" w:sz="0" w:space="0" w:color="auto"/>
      </w:divBdr>
    </w:div>
    <w:div w:id="499321356">
      <w:bodyDiv w:val="1"/>
      <w:marLeft w:val="0"/>
      <w:marRight w:val="0"/>
      <w:marTop w:val="0"/>
      <w:marBottom w:val="0"/>
      <w:divBdr>
        <w:top w:val="none" w:sz="0" w:space="0" w:color="auto"/>
        <w:left w:val="none" w:sz="0" w:space="0" w:color="auto"/>
        <w:bottom w:val="none" w:sz="0" w:space="0" w:color="auto"/>
        <w:right w:val="none" w:sz="0" w:space="0" w:color="auto"/>
      </w:divBdr>
    </w:div>
    <w:div w:id="499665228">
      <w:bodyDiv w:val="1"/>
      <w:marLeft w:val="0"/>
      <w:marRight w:val="0"/>
      <w:marTop w:val="0"/>
      <w:marBottom w:val="0"/>
      <w:divBdr>
        <w:top w:val="none" w:sz="0" w:space="0" w:color="auto"/>
        <w:left w:val="none" w:sz="0" w:space="0" w:color="auto"/>
        <w:bottom w:val="none" w:sz="0" w:space="0" w:color="auto"/>
        <w:right w:val="none" w:sz="0" w:space="0" w:color="auto"/>
      </w:divBdr>
    </w:div>
    <w:div w:id="500657921">
      <w:bodyDiv w:val="1"/>
      <w:marLeft w:val="0"/>
      <w:marRight w:val="0"/>
      <w:marTop w:val="0"/>
      <w:marBottom w:val="0"/>
      <w:divBdr>
        <w:top w:val="none" w:sz="0" w:space="0" w:color="auto"/>
        <w:left w:val="none" w:sz="0" w:space="0" w:color="auto"/>
        <w:bottom w:val="none" w:sz="0" w:space="0" w:color="auto"/>
        <w:right w:val="none" w:sz="0" w:space="0" w:color="auto"/>
      </w:divBdr>
    </w:div>
    <w:div w:id="506138980">
      <w:bodyDiv w:val="1"/>
      <w:marLeft w:val="0"/>
      <w:marRight w:val="0"/>
      <w:marTop w:val="0"/>
      <w:marBottom w:val="0"/>
      <w:divBdr>
        <w:top w:val="none" w:sz="0" w:space="0" w:color="auto"/>
        <w:left w:val="none" w:sz="0" w:space="0" w:color="auto"/>
        <w:bottom w:val="none" w:sz="0" w:space="0" w:color="auto"/>
        <w:right w:val="none" w:sz="0" w:space="0" w:color="auto"/>
      </w:divBdr>
    </w:div>
    <w:div w:id="508716329">
      <w:bodyDiv w:val="1"/>
      <w:marLeft w:val="0"/>
      <w:marRight w:val="0"/>
      <w:marTop w:val="0"/>
      <w:marBottom w:val="0"/>
      <w:divBdr>
        <w:top w:val="none" w:sz="0" w:space="0" w:color="auto"/>
        <w:left w:val="none" w:sz="0" w:space="0" w:color="auto"/>
        <w:bottom w:val="none" w:sz="0" w:space="0" w:color="auto"/>
        <w:right w:val="none" w:sz="0" w:space="0" w:color="auto"/>
      </w:divBdr>
    </w:div>
    <w:div w:id="527834696">
      <w:bodyDiv w:val="1"/>
      <w:marLeft w:val="0"/>
      <w:marRight w:val="0"/>
      <w:marTop w:val="0"/>
      <w:marBottom w:val="0"/>
      <w:divBdr>
        <w:top w:val="none" w:sz="0" w:space="0" w:color="auto"/>
        <w:left w:val="none" w:sz="0" w:space="0" w:color="auto"/>
        <w:bottom w:val="none" w:sz="0" w:space="0" w:color="auto"/>
        <w:right w:val="none" w:sz="0" w:space="0" w:color="auto"/>
      </w:divBdr>
    </w:div>
    <w:div w:id="542639670">
      <w:bodyDiv w:val="1"/>
      <w:marLeft w:val="0"/>
      <w:marRight w:val="0"/>
      <w:marTop w:val="0"/>
      <w:marBottom w:val="0"/>
      <w:divBdr>
        <w:top w:val="none" w:sz="0" w:space="0" w:color="auto"/>
        <w:left w:val="none" w:sz="0" w:space="0" w:color="auto"/>
        <w:bottom w:val="none" w:sz="0" w:space="0" w:color="auto"/>
        <w:right w:val="none" w:sz="0" w:space="0" w:color="auto"/>
      </w:divBdr>
    </w:div>
    <w:div w:id="549852064">
      <w:bodyDiv w:val="1"/>
      <w:marLeft w:val="0"/>
      <w:marRight w:val="0"/>
      <w:marTop w:val="0"/>
      <w:marBottom w:val="0"/>
      <w:divBdr>
        <w:top w:val="none" w:sz="0" w:space="0" w:color="auto"/>
        <w:left w:val="none" w:sz="0" w:space="0" w:color="auto"/>
        <w:bottom w:val="none" w:sz="0" w:space="0" w:color="auto"/>
        <w:right w:val="none" w:sz="0" w:space="0" w:color="auto"/>
      </w:divBdr>
    </w:div>
    <w:div w:id="552810579">
      <w:bodyDiv w:val="1"/>
      <w:marLeft w:val="0"/>
      <w:marRight w:val="0"/>
      <w:marTop w:val="0"/>
      <w:marBottom w:val="0"/>
      <w:divBdr>
        <w:top w:val="none" w:sz="0" w:space="0" w:color="auto"/>
        <w:left w:val="none" w:sz="0" w:space="0" w:color="auto"/>
        <w:bottom w:val="none" w:sz="0" w:space="0" w:color="auto"/>
        <w:right w:val="none" w:sz="0" w:space="0" w:color="auto"/>
      </w:divBdr>
    </w:div>
    <w:div w:id="558592931">
      <w:bodyDiv w:val="1"/>
      <w:marLeft w:val="0"/>
      <w:marRight w:val="0"/>
      <w:marTop w:val="0"/>
      <w:marBottom w:val="0"/>
      <w:divBdr>
        <w:top w:val="none" w:sz="0" w:space="0" w:color="auto"/>
        <w:left w:val="none" w:sz="0" w:space="0" w:color="auto"/>
        <w:bottom w:val="none" w:sz="0" w:space="0" w:color="auto"/>
        <w:right w:val="none" w:sz="0" w:space="0" w:color="auto"/>
      </w:divBdr>
    </w:div>
    <w:div w:id="565149029">
      <w:bodyDiv w:val="1"/>
      <w:marLeft w:val="0"/>
      <w:marRight w:val="0"/>
      <w:marTop w:val="0"/>
      <w:marBottom w:val="0"/>
      <w:divBdr>
        <w:top w:val="none" w:sz="0" w:space="0" w:color="auto"/>
        <w:left w:val="none" w:sz="0" w:space="0" w:color="auto"/>
        <w:bottom w:val="none" w:sz="0" w:space="0" w:color="auto"/>
        <w:right w:val="none" w:sz="0" w:space="0" w:color="auto"/>
      </w:divBdr>
    </w:div>
    <w:div w:id="578250085">
      <w:bodyDiv w:val="1"/>
      <w:marLeft w:val="0"/>
      <w:marRight w:val="0"/>
      <w:marTop w:val="0"/>
      <w:marBottom w:val="0"/>
      <w:divBdr>
        <w:top w:val="none" w:sz="0" w:space="0" w:color="auto"/>
        <w:left w:val="none" w:sz="0" w:space="0" w:color="auto"/>
        <w:bottom w:val="none" w:sz="0" w:space="0" w:color="auto"/>
        <w:right w:val="none" w:sz="0" w:space="0" w:color="auto"/>
      </w:divBdr>
    </w:div>
    <w:div w:id="580288340">
      <w:bodyDiv w:val="1"/>
      <w:marLeft w:val="0"/>
      <w:marRight w:val="0"/>
      <w:marTop w:val="0"/>
      <w:marBottom w:val="0"/>
      <w:divBdr>
        <w:top w:val="none" w:sz="0" w:space="0" w:color="auto"/>
        <w:left w:val="none" w:sz="0" w:space="0" w:color="auto"/>
        <w:bottom w:val="none" w:sz="0" w:space="0" w:color="auto"/>
        <w:right w:val="none" w:sz="0" w:space="0" w:color="auto"/>
      </w:divBdr>
    </w:div>
    <w:div w:id="582952724">
      <w:bodyDiv w:val="1"/>
      <w:marLeft w:val="0"/>
      <w:marRight w:val="0"/>
      <w:marTop w:val="0"/>
      <w:marBottom w:val="0"/>
      <w:divBdr>
        <w:top w:val="none" w:sz="0" w:space="0" w:color="auto"/>
        <w:left w:val="none" w:sz="0" w:space="0" w:color="auto"/>
        <w:bottom w:val="none" w:sz="0" w:space="0" w:color="auto"/>
        <w:right w:val="none" w:sz="0" w:space="0" w:color="auto"/>
      </w:divBdr>
    </w:div>
    <w:div w:id="597064833">
      <w:bodyDiv w:val="1"/>
      <w:marLeft w:val="0"/>
      <w:marRight w:val="0"/>
      <w:marTop w:val="0"/>
      <w:marBottom w:val="0"/>
      <w:divBdr>
        <w:top w:val="none" w:sz="0" w:space="0" w:color="auto"/>
        <w:left w:val="none" w:sz="0" w:space="0" w:color="auto"/>
        <w:bottom w:val="none" w:sz="0" w:space="0" w:color="auto"/>
        <w:right w:val="none" w:sz="0" w:space="0" w:color="auto"/>
      </w:divBdr>
    </w:div>
    <w:div w:id="599919148">
      <w:bodyDiv w:val="1"/>
      <w:marLeft w:val="0"/>
      <w:marRight w:val="0"/>
      <w:marTop w:val="0"/>
      <w:marBottom w:val="0"/>
      <w:divBdr>
        <w:top w:val="none" w:sz="0" w:space="0" w:color="auto"/>
        <w:left w:val="none" w:sz="0" w:space="0" w:color="auto"/>
        <w:bottom w:val="none" w:sz="0" w:space="0" w:color="auto"/>
        <w:right w:val="none" w:sz="0" w:space="0" w:color="auto"/>
      </w:divBdr>
    </w:div>
    <w:div w:id="606735253">
      <w:bodyDiv w:val="1"/>
      <w:marLeft w:val="0"/>
      <w:marRight w:val="0"/>
      <w:marTop w:val="0"/>
      <w:marBottom w:val="0"/>
      <w:divBdr>
        <w:top w:val="none" w:sz="0" w:space="0" w:color="auto"/>
        <w:left w:val="none" w:sz="0" w:space="0" w:color="auto"/>
        <w:bottom w:val="none" w:sz="0" w:space="0" w:color="auto"/>
        <w:right w:val="none" w:sz="0" w:space="0" w:color="auto"/>
      </w:divBdr>
    </w:div>
    <w:div w:id="617758773">
      <w:bodyDiv w:val="1"/>
      <w:marLeft w:val="0"/>
      <w:marRight w:val="0"/>
      <w:marTop w:val="0"/>
      <w:marBottom w:val="0"/>
      <w:divBdr>
        <w:top w:val="none" w:sz="0" w:space="0" w:color="auto"/>
        <w:left w:val="none" w:sz="0" w:space="0" w:color="auto"/>
        <w:bottom w:val="none" w:sz="0" w:space="0" w:color="auto"/>
        <w:right w:val="none" w:sz="0" w:space="0" w:color="auto"/>
      </w:divBdr>
    </w:div>
    <w:div w:id="619799504">
      <w:bodyDiv w:val="1"/>
      <w:marLeft w:val="0"/>
      <w:marRight w:val="0"/>
      <w:marTop w:val="0"/>
      <w:marBottom w:val="0"/>
      <w:divBdr>
        <w:top w:val="none" w:sz="0" w:space="0" w:color="auto"/>
        <w:left w:val="none" w:sz="0" w:space="0" w:color="auto"/>
        <w:bottom w:val="none" w:sz="0" w:space="0" w:color="auto"/>
        <w:right w:val="none" w:sz="0" w:space="0" w:color="auto"/>
      </w:divBdr>
    </w:div>
    <w:div w:id="621348841">
      <w:bodyDiv w:val="1"/>
      <w:marLeft w:val="0"/>
      <w:marRight w:val="0"/>
      <w:marTop w:val="0"/>
      <w:marBottom w:val="0"/>
      <w:divBdr>
        <w:top w:val="none" w:sz="0" w:space="0" w:color="auto"/>
        <w:left w:val="none" w:sz="0" w:space="0" w:color="auto"/>
        <w:bottom w:val="none" w:sz="0" w:space="0" w:color="auto"/>
        <w:right w:val="none" w:sz="0" w:space="0" w:color="auto"/>
      </w:divBdr>
    </w:div>
    <w:div w:id="621618678">
      <w:bodyDiv w:val="1"/>
      <w:marLeft w:val="0"/>
      <w:marRight w:val="0"/>
      <w:marTop w:val="0"/>
      <w:marBottom w:val="0"/>
      <w:divBdr>
        <w:top w:val="none" w:sz="0" w:space="0" w:color="auto"/>
        <w:left w:val="none" w:sz="0" w:space="0" w:color="auto"/>
        <w:bottom w:val="none" w:sz="0" w:space="0" w:color="auto"/>
        <w:right w:val="none" w:sz="0" w:space="0" w:color="auto"/>
      </w:divBdr>
    </w:div>
    <w:div w:id="623925947">
      <w:bodyDiv w:val="1"/>
      <w:marLeft w:val="0"/>
      <w:marRight w:val="0"/>
      <w:marTop w:val="0"/>
      <w:marBottom w:val="0"/>
      <w:divBdr>
        <w:top w:val="none" w:sz="0" w:space="0" w:color="auto"/>
        <w:left w:val="none" w:sz="0" w:space="0" w:color="auto"/>
        <w:bottom w:val="none" w:sz="0" w:space="0" w:color="auto"/>
        <w:right w:val="none" w:sz="0" w:space="0" w:color="auto"/>
      </w:divBdr>
    </w:div>
    <w:div w:id="645209011">
      <w:bodyDiv w:val="1"/>
      <w:marLeft w:val="0"/>
      <w:marRight w:val="0"/>
      <w:marTop w:val="0"/>
      <w:marBottom w:val="0"/>
      <w:divBdr>
        <w:top w:val="none" w:sz="0" w:space="0" w:color="auto"/>
        <w:left w:val="none" w:sz="0" w:space="0" w:color="auto"/>
        <w:bottom w:val="none" w:sz="0" w:space="0" w:color="auto"/>
        <w:right w:val="none" w:sz="0" w:space="0" w:color="auto"/>
      </w:divBdr>
    </w:div>
    <w:div w:id="647711497">
      <w:bodyDiv w:val="1"/>
      <w:marLeft w:val="0"/>
      <w:marRight w:val="0"/>
      <w:marTop w:val="0"/>
      <w:marBottom w:val="0"/>
      <w:divBdr>
        <w:top w:val="none" w:sz="0" w:space="0" w:color="auto"/>
        <w:left w:val="none" w:sz="0" w:space="0" w:color="auto"/>
        <w:bottom w:val="none" w:sz="0" w:space="0" w:color="auto"/>
        <w:right w:val="none" w:sz="0" w:space="0" w:color="auto"/>
      </w:divBdr>
    </w:div>
    <w:div w:id="669260615">
      <w:bodyDiv w:val="1"/>
      <w:marLeft w:val="0"/>
      <w:marRight w:val="0"/>
      <w:marTop w:val="0"/>
      <w:marBottom w:val="0"/>
      <w:divBdr>
        <w:top w:val="none" w:sz="0" w:space="0" w:color="auto"/>
        <w:left w:val="none" w:sz="0" w:space="0" w:color="auto"/>
        <w:bottom w:val="none" w:sz="0" w:space="0" w:color="auto"/>
        <w:right w:val="none" w:sz="0" w:space="0" w:color="auto"/>
      </w:divBdr>
    </w:div>
    <w:div w:id="672612588">
      <w:bodyDiv w:val="1"/>
      <w:marLeft w:val="0"/>
      <w:marRight w:val="0"/>
      <w:marTop w:val="0"/>
      <w:marBottom w:val="0"/>
      <w:divBdr>
        <w:top w:val="none" w:sz="0" w:space="0" w:color="auto"/>
        <w:left w:val="none" w:sz="0" w:space="0" w:color="auto"/>
        <w:bottom w:val="none" w:sz="0" w:space="0" w:color="auto"/>
        <w:right w:val="none" w:sz="0" w:space="0" w:color="auto"/>
      </w:divBdr>
    </w:div>
    <w:div w:id="686912240">
      <w:bodyDiv w:val="1"/>
      <w:marLeft w:val="0"/>
      <w:marRight w:val="0"/>
      <w:marTop w:val="0"/>
      <w:marBottom w:val="0"/>
      <w:divBdr>
        <w:top w:val="none" w:sz="0" w:space="0" w:color="auto"/>
        <w:left w:val="none" w:sz="0" w:space="0" w:color="auto"/>
        <w:bottom w:val="none" w:sz="0" w:space="0" w:color="auto"/>
        <w:right w:val="none" w:sz="0" w:space="0" w:color="auto"/>
      </w:divBdr>
    </w:div>
    <w:div w:id="725374946">
      <w:bodyDiv w:val="1"/>
      <w:marLeft w:val="0"/>
      <w:marRight w:val="0"/>
      <w:marTop w:val="0"/>
      <w:marBottom w:val="0"/>
      <w:divBdr>
        <w:top w:val="none" w:sz="0" w:space="0" w:color="auto"/>
        <w:left w:val="none" w:sz="0" w:space="0" w:color="auto"/>
        <w:bottom w:val="none" w:sz="0" w:space="0" w:color="auto"/>
        <w:right w:val="none" w:sz="0" w:space="0" w:color="auto"/>
      </w:divBdr>
    </w:div>
    <w:div w:id="737560618">
      <w:bodyDiv w:val="1"/>
      <w:marLeft w:val="0"/>
      <w:marRight w:val="0"/>
      <w:marTop w:val="0"/>
      <w:marBottom w:val="0"/>
      <w:divBdr>
        <w:top w:val="none" w:sz="0" w:space="0" w:color="auto"/>
        <w:left w:val="none" w:sz="0" w:space="0" w:color="auto"/>
        <w:bottom w:val="none" w:sz="0" w:space="0" w:color="auto"/>
        <w:right w:val="none" w:sz="0" w:space="0" w:color="auto"/>
      </w:divBdr>
    </w:div>
    <w:div w:id="741102185">
      <w:bodyDiv w:val="1"/>
      <w:marLeft w:val="0"/>
      <w:marRight w:val="0"/>
      <w:marTop w:val="0"/>
      <w:marBottom w:val="0"/>
      <w:divBdr>
        <w:top w:val="none" w:sz="0" w:space="0" w:color="auto"/>
        <w:left w:val="none" w:sz="0" w:space="0" w:color="auto"/>
        <w:bottom w:val="none" w:sz="0" w:space="0" w:color="auto"/>
        <w:right w:val="none" w:sz="0" w:space="0" w:color="auto"/>
      </w:divBdr>
    </w:div>
    <w:div w:id="753091700">
      <w:bodyDiv w:val="1"/>
      <w:marLeft w:val="0"/>
      <w:marRight w:val="0"/>
      <w:marTop w:val="0"/>
      <w:marBottom w:val="0"/>
      <w:divBdr>
        <w:top w:val="none" w:sz="0" w:space="0" w:color="auto"/>
        <w:left w:val="none" w:sz="0" w:space="0" w:color="auto"/>
        <w:bottom w:val="none" w:sz="0" w:space="0" w:color="auto"/>
        <w:right w:val="none" w:sz="0" w:space="0" w:color="auto"/>
      </w:divBdr>
    </w:div>
    <w:div w:id="754281669">
      <w:bodyDiv w:val="1"/>
      <w:marLeft w:val="0"/>
      <w:marRight w:val="0"/>
      <w:marTop w:val="0"/>
      <w:marBottom w:val="0"/>
      <w:divBdr>
        <w:top w:val="none" w:sz="0" w:space="0" w:color="auto"/>
        <w:left w:val="none" w:sz="0" w:space="0" w:color="auto"/>
        <w:bottom w:val="none" w:sz="0" w:space="0" w:color="auto"/>
        <w:right w:val="none" w:sz="0" w:space="0" w:color="auto"/>
      </w:divBdr>
    </w:div>
    <w:div w:id="754477907">
      <w:bodyDiv w:val="1"/>
      <w:marLeft w:val="0"/>
      <w:marRight w:val="0"/>
      <w:marTop w:val="0"/>
      <w:marBottom w:val="0"/>
      <w:divBdr>
        <w:top w:val="none" w:sz="0" w:space="0" w:color="auto"/>
        <w:left w:val="none" w:sz="0" w:space="0" w:color="auto"/>
        <w:bottom w:val="none" w:sz="0" w:space="0" w:color="auto"/>
        <w:right w:val="none" w:sz="0" w:space="0" w:color="auto"/>
      </w:divBdr>
    </w:div>
    <w:div w:id="764109991">
      <w:bodyDiv w:val="1"/>
      <w:marLeft w:val="0"/>
      <w:marRight w:val="0"/>
      <w:marTop w:val="0"/>
      <w:marBottom w:val="0"/>
      <w:divBdr>
        <w:top w:val="none" w:sz="0" w:space="0" w:color="auto"/>
        <w:left w:val="none" w:sz="0" w:space="0" w:color="auto"/>
        <w:bottom w:val="none" w:sz="0" w:space="0" w:color="auto"/>
        <w:right w:val="none" w:sz="0" w:space="0" w:color="auto"/>
      </w:divBdr>
    </w:div>
    <w:div w:id="774133655">
      <w:bodyDiv w:val="1"/>
      <w:marLeft w:val="0"/>
      <w:marRight w:val="0"/>
      <w:marTop w:val="0"/>
      <w:marBottom w:val="0"/>
      <w:divBdr>
        <w:top w:val="none" w:sz="0" w:space="0" w:color="auto"/>
        <w:left w:val="none" w:sz="0" w:space="0" w:color="auto"/>
        <w:bottom w:val="none" w:sz="0" w:space="0" w:color="auto"/>
        <w:right w:val="none" w:sz="0" w:space="0" w:color="auto"/>
      </w:divBdr>
    </w:div>
    <w:div w:id="777872107">
      <w:bodyDiv w:val="1"/>
      <w:marLeft w:val="0"/>
      <w:marRight w:val="0"/>
      <w:marTop w:val="0"/>
      <w:marBottom w:val="0"/>
      <w:divBdr>
        <w:top w:val="none" w:sz="0" w:space="0" w:color="auto"/>
        <w:left w:val="none" w:sz="0" w:space="0" w:color="auto"/>
        <w:bottom w:val="none" w:sz="0" w:space="0" w:color="auto"/>
        <w:right w:val="none" w:sz="0" w:space="0" w:color="auto"/>
      </w:divBdr>
    </w:div>
    <w:div w:id="780996140">
      <w:bodyDiv w:val="1"/>
      <w:marLeft w:val="0"/>
      <w:marRight w:val="0"/>
      <w:marTop w:val="0"/>
      <w:marBottom w:val="0"/>
      <w:divBdr>
        <w:top w:val="none" w:sz="0" w:space="0" w:color="auto"/>
        <w:left w:val="none" w:sz="0" w:space="0" w:color="auto"/>
        <w:bottom w:val="none" w:sz="0" w:space="0" w:color="auto"/>
        <w:right w:val="none" w:sz="0" w:space="0" w:color="auto"/>
      </w:divBdr>
    </w:div>
    <w:div w:id="815416827">
      <w:bodyDiv w:val="1"/>
      <w:marLeft w:val="0"/>
      <w:marRight w:val="0"/>
      <w:marTop w:val="0"/>
      <w:marBottom w:val="0"/>
      <w:divBdr>
        <w:top w:val="none" w:sz="0" w:space="0" w:color="auto"/>
        <w:left w:val="none" w:sz="0" w:space="0" w:color="auto"/>
        <w:bottom w:val="none" w:sz="0" w:space="0" w:color="auto"/>
        <w:right w:val="none" w:sz="0" w:space="0" w:color="auto"/>
      </w:divBdr>
    </w:div>
    <w:div w:id="822353488">
      <w:bodyDiv w:val="1"/>
      <w:marLeft w:val="0"/>
      <w:marRight w:val="0"/>
      <w:marTop w:val="0"/>
      <w:marBottom w:val="0"/>
      <w:divBdr>
        <w:top w:val="none" w:sz="0" w:space="0" w:color="auto"/>
        <w:left w:val="none" w:sz="0" w:space="0" w:color="auto"/>
        <w:bottom w:val="none" w:sz="0" w:space="0" w:color="auto"/>
        <w:right w:val="none" w:sz="0" w:space="0" w:color="auto"/>
      </w:divBdr>
    </w:div>
    <w:div w:id="822356071">
      <w:bodyDiv w:val="1"/>
      <w:marLeft w:val="0"/>
      <w:marRight w:val="0"/>
      <w:marTop w:val="0"/>
      <w:marBottom w:val="0"/>
      <w:divBdr>
        <w:top w:val="none" w:sz="0" w:space="0" w:color="auto"/>
        <w:left w:val="none" w:sz="0" w:space="0" w:color="auto"/>
        <w:bottom w:val="none" w:sz="0" w:space="0" w:color="auto"/>
        <w:right w:val="none" w:sz="0" w:space="0" w:color="auto"/>
      </w:divBdr>
    </w:div>
    <w:div w:id="826093098">
      <w:bodyDiv w:val="1"/>
      <w:marLeft w:val="0"/>
      <w:marRight w:val="0"/>
      <w:marTop w:val="0"/>
      <w:marBottom w:val="0"/>
      <w:divBdr>
        <w:top w:val="none" w:sz="0" w:space="0" w:color="auto"/>
        <w:left w:val="none" w:sz="0" w:space="0" w:color="auto"/>
        <w:bottom w:val="none" w:sz="0" w:space="0" w:color="auto"/>
        <w:right w:val="none" w:sz="0" w:space="0" w:color="auto"/>
      </w:divBdr>
    </w:div>
    <w:div w:id="827284374">
      <w:bodyDiv w:val="1"/>
      <w:marLeft w:val="0"/>
      <w:marRight w:val="0"/>
      <w:marTop w:val="0"/>
      <w:marBottom w:val="0"/>
      <w:divBdr>
        <w:top w:val="none" w:sz="0" w:space="0" w:color="auto"/>
        <w:left w:val="none" w:sz="0" w:space="0" w:color="auto"/>
        <w:bottom w:val="none" w:sz="0" w:space="0" w:color="auto"/>
        <w:right w:val="none" w:sz="0" w:space="0" w:color="auto"/>
      </w:divBdr>
    </w:div>
    <w:div w:id="834347022">
      <w:bodyDiv w:val="1"/>
      <w:marLeft w:val="0"/>
      <w:marRight w:val="0"/>
      <w:marTop w:val="0"/>
      <w:marBottom w:val="0"/>
      <w:divBdr>
        <w:top w:val="none" w:sz="0" w:space="0" w:color="auto"/>
        <w:left w:val="none" w:sz="0" w:space="0" w:color="auto"/>
        <w:bottom w:val="none" w:sz="0" w:space="0" w:color="auto"/>
        <w:right w:val="none" w:sz="0" w:space="0" w:color="auto"/>
      </w:divBdr>
    </w:div>
    <w:div w:id="844127963">
      <w:bodyDiv w:val="1"/>
      <w:marLeft w:val="0"/>
      <w:marRight w:val="0"/>
      <w:marTop w:val="0"/>
      <w:marBottom w:val="0"/>
      <w:divBdr>
        <w:top w:val="none" w:sz="0" w:space="0" w:color="auto"/>
        <w:left w:val="none" w:sz="0" w:space="0" w:color="auto"/>
        <w:bottom w:val="none" w:sz="0" w:space="0" w:color="auto"/>
        <w:right w:val="none" w:sz="0" w:space="0" w:color="auto"/>
      </w:divBdr>
    </w:div>
    <w:div w:id="856192658">
      <w:bodyDiv w:val="1"/>
      <w:marLeft w:val="0"/>
      <w:marRight w:val="0"/>
      <w:marTop w:val="0"/>
      <w:marBottom w:val="0"/>
      <w:divBdr>
        <w:top w:val="none" w:sz="0" w:space="0" w:color="auto"/>
        <w:left w:val="none" w:sz="0" w:space="0" w:color="auto"/>
        <w:bottom w:val="none" w:sz="0" w:space="0" w:color="auto"/>
        <w:right w:val="none" w:sz="0" w:space="0" w:color="auto"/>
      </w:divBdr>
    </w:div>
    <w:div w:id="859978614">
      <w:bodyDiv w:val="1"/>
      <w:marLeft w:val="0"/>
      <w:marRight w:val="0"/>
      <w:marTop w:val="0"/>
      <w:marBottom w:val="0"/>
      <w:divBdr>
        <w:top w:val="none" w:sz="0" w:space="0" w:color="auto"/>
        <w:left w:val="none" w:sz="0" w:space="0" w:color="auto"/>
        <w:bottom w:val="none" w:sz="0" w:space="0" w:color="auto"/>
        <w:right w:val="none" w:sz="0" w:space="0" w:color="auto"/>
      </w:divBdr>
    </w:div>
    <w:div w:id="862017670">
      <w:bodyDiv w:val="1"/>
      <w:marLeft w:val="0"/>
      <w:marRight w:val="0"/>
      <w:marTop w:val="0"/>
      <w:marBottom w:val="0"/>
      <w:divBdr>
        <w:top w:val="none" w:sz="0" w:space="0" w:color="auto"/>
        <w:left w:val="none" w:sz="0" w:space="0" w:color="auto"/>
        <w:bottom w:val="none" w:sz="0" w:space="0" w:color="auto"/>
        <w:right w:val="none" w:sz="0" w:space="0" w:color="auto"/>
      </w:divBdr>
    </w:div>
    <w:div w:id="864902019">
      <w:bodyDiv w:val="1"/>
      <w:marLeft w:val="0"/>
      <w:marRight w:val="0"/>
      <w:marTop w:val="0"/>
      <w:marBottom w:val="0"/>
      <w:divBdr>
        <w:top w:val="none" w:sz="0" w:space="0" w:color="auto"/>
        <w:left w:val="none" w:sz="0" w:space="0" w:color="auto"/>
        <w:bottom w:val="none" w:sz="0" w:space="0" w:color="auto"/>
        <w:right w:val="none" w:sz="0" w:space="0" w:color="auto"/>
      </w:divBdr>
    </w:div>
    <w:div w:id="866024051">
      <w:bodyDiv w:val="1"/>
      <w:marLeft w:val="0"/>
      <w:marRight w:val="0"/>
      <w:marTop w:val="0"/>
      <w:marBottom w:val="0"/>
      <w:divBdr>
        <w:top w:val="none" w:sz="0" w:space="0" w:color="auto"/>
        <w:left w:val="none" w:sz="0" w:space="0" w:color="auto"/>
        <w:bottom w:val="none" w:sz="0" w:space="0" w:color="auto"/>
        <w:right w:val="none" w:sz="0" w:space="0" w:color="auto"/>
      </w:divBdr>
    </w:div>
    <w:div w:id="867839324">
      <w:bodyDiv w:val="1"/>
      <w:marLeft w:val="0"/>
      <w:marRight w:val="0"/>
      <w:marTop w:val="0"/>
      <w:marBottom w:val="0"/>
      <w:divBdr>
        <w:top w:val="none" w:sz="0" w:space="0" w:color="auto"/>
        <w:left w:val="none" w:sz="0" w:space="0" w:color="auto"/>
        <w:bottom w:val="none" w:sz="0" w:space="0" w:color="auto"/>
        <w:right w:val="none" w:sz="0" w:space="0" w:color="auto"/>
      </w:divBdr>
    </w:div>
    <w:div w:id="868951082">
      <w:bodyDiv w:val="1"/>
      <w:marLeft w:val="0"/>
      <w:marRight w:val="0"/>
      <w:marTop w:val="0"/>
      <w:marBottom w:val="0"/>
      <w:divBdr>
        <w:top w:val="none" w:sz="0" w:space="0" w:color="auto"/>
        <w:left w:val="none" w:sz="0" w:space="0" w:color="auto"/>
        <w:bottom w:val="none" w:sz="0" w:space="0" w:color="auto"/>
        <w:right w:val="none" w:sz="0" w:space="0" w:color="auto"/>
      </w:divBdr>
    </w:div>
    <w:div w:id="874389843">
      <w:bodyDiv w:val="1"/>
      <w:marLeft w:val="0"/>
      <w:marRight w:val="0"/>
      <w:marTop w:val="0"/>
      <w:marBottom w:val="0"/>
      <w:divBdr>
        <w:top w:val="none" w:sz="0" w:space="0" w:color="auto"/>
        <w:left w:val="none" w:sz="0" w:space="0" w:color="auto"/>
        <w:bottom w:val="none" w:sz="0" w:space="0" w:color="auto"/>
        <w:right w:val="none" w:sz="0" w:space="0" w:color="auto"/>
      </w:divBdr>
    </w:div>
    <w:div w:id="878979629">
      <w:bodyDiv w:val="1"/>
      <w:marLeft w:val="0"/>
      <w:marRight w:val="0"/>
      <w:marTop w:val="0"/>
      <w:marBottom w:val="0"/>
      <w:divBdr>
        <w:top w:val="none" w:sz="0" w:space="0" w:color="auto"/>
        <w:left w:val="none" w:sz="0" w:space="0" w:color="auto"/>
        <w:bottom w:val="none" w:sz="0" w:space="0" w:color="auto"/>
        <w:right w:val="none" w:sz="0" w:space="0" w:color="auto"/>
      </w:divBdr>
    </w:div>
    <w:div w:id="882447265">
      <w:bodyDiv w:val="1"/>
      <w:marLeft w:val="0"/>
      <w:marRight w:val="0"/>
      <w:marTop w:val="0"/>
      <w:marBottom w:val="0"/>
      <w:divBdr>
        <w:top w:val="none" w:sz="0" w:space="0" w:color="auto"/>
        <w:left w:val="none" w:sz="0" w:space="0" w:color="auto"/>
        <w:bottom w:val="none" w:sz="0" w:space="0" w:color="auto"/>
        <w:right w:val="none" w:sz="0" w:space="0" w:color="auto"/>
      </w:divBdr>
    </w:div>
    <w:div w:id="904607963">
      <w:bodyDiv w:val="1"/>
      <w:marLeft w:val="0"/>
      <w:marRight w:val="0"/>
      <w:marTop w:val="0"/>
      <w:marBottom w:val="0"/>
      <w:divBdr>
        <w:top w:val="none" w:sz="0" w:space="0" w:color="auto"/>
        <w:left w:val="none" w:sz="0" w:space="0" w:color="auto"/>
        <w:bottom w:val="none" w:sz="0" w:space="0" w:color="auto"/>
        <w:right w:val="none" w:sz="0" w:space="0" w:color="auto"/>
      </w:divBdr>
    </w:div>
    <w:div w:id="905847144">
      <w:bodyDiv w:val="1"/>
      <w:marLeft w:val="0"/>
      <w:marRight w:val="0"/>
      <w:marTop w:val="0"/>
      <w:marBottom w:val="0"/>
      <w:divBdr>
        <w:top w:val="none" w:sz="0" w:space="0" w:color="auto"/>
        <w:left w:val="none" w:sz="0" w:space="0" w:color="auto"/>
        <w:bottom w:val="none" w:sz="0" w:space="0" w:color="auto"/>
        <w:right w:val="none" w:sz="0" w:space="0" w:color="auto"/>
      </w:divBdr>
    </w:div>
    <w:div w:id="908417275">
      <w:bodyDiv w:val="1"/>
      <w:marLeft w:val="0"/>
      <w:marRight w:val="0"/>
      <w:marTop w:val="0"/>
      <w:marBottom w:val="0"/>
      <w:divBdr>
        <w:top w:val="none" w:sz="0" w:space="0" w:color="auto"/>
        <w:left w:val="none" w:sz="0" w:space="0" w:color="auto"/>
        <w:bottom w:val="none" w:sz="0" w:space="0" w:color="auto"/>
        <w:right w:val="none" w:sz="0" w:space="0" w:color="auto"/>
      </w:divBdr>
    </w:div>
    <w:div w:id="909656492">
      <w:bodyDiv w:val="1"/>
      <w:marLeft w:val="0"/>
      <w:marRight w:val="0"/>
      <w:marTop w:val="0"/>
      <w:marBottom w:val="0"/>
      <w:divBdr>
        <w:top w:val="none" w:sz="0" w:space="0" w:color="auto"/>
        <w:left w:val="none" w:sz="0" w:space="0" w:color="auto"/>
        <w:bottom w:val="none" w:sz="0" w:space="0" w:color="auto"/>
        <w:right w:val="none" w:sz="0" w:space="0" w:color="auto"/>
      </w:divBdr>
    </w:div>
    <w:div w:id="925503078">
      <w:bodyDiv w:val="1"/>
      <w:marLeft w:val="0"/>
      <w:marRight w:val="0"/>
      <w:marTop w:val="0"/>
      <w:marBottom w:val="0"/>
      <w:divBdr>
        <w:top w:val="none" w:sz="0" w:space="0" w:color="auto"/>
        <w:left w:val="none" w:sz="0" w:space="0" w:color="auto"/>
        <w:bottom w:val="none" w:sz="0" w:space="0" w:color="auto"/>
        <w:right w:val="none" w:sz="0" w:space="0" w:color="auto"/>
      </w:divBdr>
    </w:div>
    <w:div w:id="927006787">
      <w:bodyDiv w:val="1"/>
      <w:marLeft w:val="0"/>
      <w:marRight w:val="0"/>
      <w:marTop w:val="0"/>
      <w:marBottom w:val="0"/>
      <w:divBdr>
        <w:top w:val="none" w:sz="0" w:space="0" w:color="auto"/>
        <w:left w:val="none" w:sz="0" w:space="0" w:color="auto"/>
        <w:bottom w:val="none" w:sz="0" w:space="0" w:color="auto"/>
        <w:right w:val="none" w:sz="0" w:space="0" w:color="auto"/>
      </w:divBdr>
    </w:div>
    <w:div w:id="941760230">
      <w:bodyDiv w:val="1"/>
      <w:marLeft w:val="0"/>
      <w:marRight w:val="0"/>
      <w:marTop w:val="0"/>
      <w:marBottom w:val="0"/>
      <w:divBdr>
        <w:top w:val="none" w:sz="0" w:space="0" w:color="auto"/>
        <w:left w:val="none" w:sz="0" w:space="0" w:color="auto"/>
        <w:bottom w:val="none" w:sz="0" w:space="0" w:color="auto"/>
        <w:right w:val="none" w:sz="0" w:space="0" w:color="auto"/>
      </w:divBdr>
    </w:div>
    <w:div w:id="962885630">
      <w:bodyDiv w:val="1"/>
      <w:marLeft w:val="0"/>
      <w:marRight w:val="0"/>
      <w:marTop w:val="0"/>
      <w:marBottom w:val="0"/>
      <w:divBdr>
        <w:top w:val="none" w:sz="0" w:space="0" w:color="auto"/>
        <w:left w:val="none" w:sz="0" w:space="0" w:color="auto"/>
        <w:bottom w:val="none" w:sz="0" w:space="0" w:color="auto"/>
        <w:right w:val="none" w:sz="0" w:space="0" w:color="auto"/>
      </w:divBdr>
    </w:div>
    <w:div w:id="972440239">
      <w:bodyDiv w:val="1"/>
      <w:marLeft w:val="0"/>
      <w:marRight w:val="0"/>
      <w:marTop w:val="0"/>
      <w:marBottom w:val="0"/>
      <w:divBdr>
        <w:top w:val="none" w:sz="0" w:space="0" w:color="auto"/>
        <w:left w:val="none" w:sz="0" w:space="0" w:color="auto"/>
        <w:bottom w:val="none" w:sz="0" w:space="0" w:color="auto"/>
        <w:right w:val="none" w:sz="0" w:space="0" w:color="auto"/>
      </w:divBdr>
    </w:div>
    <w:div w:id="984700106">
      <w:bodyDiv w:val="1"/>
      <w:marLeft w:val="0"/>
      <w:marRight w:val="0"/>
      <w:marTop w:val="0"/>
      <w:marBottom w:val="0"/>
      <w:divBdr>
        <w:top w:val="none" w:sz="0" w:space="0" w:color="auto"/>
        <w:left w:val="none" w:sz="0" w:space="0" w:color="auto"/>
        <w:bottom w:val="none" w:sz="0" w:space="0" w:color="auto"/>
        <w:right w:val="none" w:sz="0" w:space="0" w:color="auto"/>
      </w:divBdr>
    </w:div>
    <w:div w:id="991980442">
      <w:bodyDiv w:val="1"/>
      <w:marLeft w:val="0"/>
      <w:marRight w:val="0"/>
      <w:marTop w:val="0"/>
      <w:marBottom w:val="0"/>
      <w:divBdr>
        <w:top w:val="none" w:sz="0" w:space="0" w:color="auto"/>
        <w:left w:val="none" w:sz="0" w:space="0" w:color="auto"/>
        <w:bottom w:val="none" w:sz="0" w:space="0" w:color="auto"/>
        <w:right w:val="none" w:sz="0" w:space="0" w:color="auto"/>
      </w:divBdr>
    </w:div>
    <w:div w:id="996109710">
      <w:bodyDiv w:val="1"/>
      <w:marLeft w:val="0"/>
      <w:marRight w:val="0"/>
      <w:marTop w:val="0"/>
      <w:marBottom w:val="0"/>
      <w:divBdr>
        <w:top w:val="none" w:sz="0" w:space="0" w:color="auto"/>
        <w:left w:val="none" w:sz="0" w:space="0" w:color="auto"/>
        <w:bottom w:val="none" w:sz="0" w:space="0" w:color="auto"/>
        <w:right w:val="none" w:sz="0" w:space="0" w:color="auto"/>
      </w:divBdr>
    </w:div>
    <w:div w:id="997803239">
      <w:bodyDiv w:val="1"/>
      <w:marLeft w:val="0"/>
      <w:marRight w:val="0"/>
      <w:marTop w:val="0"/>
      <w:marBottom w:val="0"/>
      <w:divBdr>
        <w:top w:val="none" w:sz="0" w:space="0" w:color="auto"/>
        <w:left w:val="none" w:sz="0" w:space="0" w:color="auto"/>
        <w:bottom w:val="none" w:sz="0" w:space="0" w:color="auto"/>
        <w:right w:val="none" w:sz="0" w:space="0" w:color="auto"/>
      </w:divBdr>
    </w:div>
    <w:div w:id="1047340261">
      <w:bodyDiv w:val="1"/>
      <w:marLeft w:val="0"/>
      <w:marRight w:val="0"/>
      <w:marTop w:val="0"/>
      <w:marBottom w:val="0"/>
      <w:divBdr>
        <w:top w:val="none" w:sz="0" w:space="0" w:color="auto"/>
        <w:left w:val="none" w:sz="0" w:space="0" w:color="auto"/>
        <w:bottom w:val="none" w:sz="0" w:space="0" w:color="auto"/>
        <w:right w:val="none" w:sz="0" w:space="0" w:color="auto"/>
      </w:divBdr>
    </w:div>
    <w:div w:id="1048991630">
      <w:bodyDiv w:val="1"/>
      <w:marLeft w:val="0"/>
      <w:marRight w:val="0"/>
      <w:marTop w:val="0"/>
      <w:marBottom w:val="0"/>
      <w:divBdr>
        <w:top w:val="none" w:sz="0" w:space="0" w:color="auto"/>
        <w:left w:val="none" w:sz="0" w:space="0" w:color="auto"/>
        <w:bottom w:val="none" w:sz="0" w:space="0" w:color="auto"/>
        <w:right w:val="none" w:sz="0" w:space="0" w:color="auto"/>
      </w:divBdr>
    </w:div>
    <w:div w:id="1059019238">
      <w:bodyDiv w:val="1"/>
      <w:marLeft w:val="0"/>
      <w:marRight w:val="0"/>
      <w:marTop w:val="0"/>
      <w:marBottom w:val="0"/>
      <w:divBdr>
        <w:top w:val="none" w:sz="0" w:space="0" w:color="auto"/>
        <w:left w:val="none" w:sz="0" w:space="0" w:color="auto"/>
        <w:bottom w:val="none" w:sz="0" w:space="0" w:color="auto"/>
        <w:right w:val="none" w:sz="0" w:space="0" w:color="auto"/>
      </w:divBdr>
    </w:div>
    <w:div w:id="1060136891">
      <w:bodyDiv w:val="1"/>
      <w:marLeft w:val="0"/>
      <w:marRight w:val="0"/>
      <w:marTop w:val="0"/>
      <w:marBottom w:val="0"/>
      <w:divBdr>
        <w:top w:val="none" w:sz="0" w:space="0" w:color="auto"/>
        <w:left w:val="none" w:sz="0" w:space="0" w:color="auto"/>
        <w:bottom w:val="none" w:sz="0" w:space="0" w:color="auto"/>
        <w:right w:val="none" w:sz="0" w:space="0" w:color="auto"/>
      </w:divBdr>
    </w:div>
    <w:div w:id="1073546166">
      <w:bodyDiv w:val="1"/>
      <w:marLeft w:val="0"/>
      <w:marRight w:val="0"/>
      <w:marTop w:val="0"/>
      <w:marBottom w:val="0"/>
      <w:divBdr>
        <w:top w:val="none" w:sz="0" w:space="0" w:color="auto"/>
        <w:left w:val="none" w:sz="0" w:space="0" w:color="auto"/>
        <w:bottom w:val="none" w:sz="0" w:space="0" w:color="auto"/>
        <w:right w:val="none" w:sz="0" w:space="0" w:color="auto"/>
      </w:divBdr>
    </w:div>
    <w:div w:id="1084836336">
      <w:bodyDiv w:val="1"/>
      <w:marLeft w:val="0"/>
      <w:marRight w:val="0"/>
      <w:marTop w:val="0"/>
      <w:marBottom w:val="0"/>
      <w:divBdr>
        <w:top w:val="none" w:sz="0" w:space="0" w:color="auto"/>
        <w:left w:val="none" w:sz="0" w:space="0" w:color="auto"/>
        <w:bottom w:val="none" w:sz="0" w:space="0" w:color="auto"/>
        <w:right w:val="none" w:sz="0" w:space="0" w:color="auto"/>
      </w:divBdr>
    </w:div>
    <w:div w:id="1109931665">
      <w:bodyDiv w:val="1"/>
      <w:marLeft w:val="0"/>
      <w:marRight w:val="0"/>
      <w:marTop w:val="0"/>
      <w:marBottom w:val="0"/>
      <w:divBdr>
        <w:top w:val="none" w:sz="0" w:space="0" w:color="auto"/>
        <w:left w:val="none" w:sz="0" w:space="0" w:color="auto"/>
        <w:bottom w:val="none" w:sz="0" w:space="0" w:color="auto"/>
        <w:right w:val="none" w:sz="0" w:space="0" w:color="auto"/>
      </w:divBdr>
    </w:div>
    <w:div w:id="1125152081">
      <w:bodyDiv w:val="1"/>
      <w:marLeft w:val="0"/>
      <w:marRight w:val="0"/>
      <w:marTop w:val="0"/>
      <w:marBottom w:val="0"/>
      <w:divBdr>
        <w:top w:val="none" w:sz="0" w:space="0" w:color="auto"/>
        <w:left w:val="none" w:sz="0" w:space="0" w:color="auto"/>
        <w:bottom w:val="none" w:sz="0" w:space="0" w:color="auto"/>
        <w:right w:val="none" w:sz="0" w:space="0" w:color="auto"/>
      </w:divBdr>
    </w:div>
    <w:div w:id="1129587866">
      <w:bodyDiv w:val="1"/>
      <w:marLeft w:val="0"/>
      <w:marRight w:val="0"/>
      <w:marTop w:val="0"/>
      <w:marBottom w:val="0"/>
      <w:divBdr>
        <w:top w:val="none" w:sz="0" w:space="0" w:color="auto"/>
        <w:left w:val="none" w:sz="0" w:space="0" w:color="auto"/>
        <w:bottom w:val="none" w:sz="0" w:space="0" w:color="auto"/>
        <w:right w:val="none" w:sz="0" w:space="0" w:color="auto"/>
      </w:divBdr>
    </w:div>
    <w:div w:id="1130438318">
      <w:bodyDiv w:val="1"/>
      <w:marLeft w:val="0"/>
      <w:marRight w:val="0"/>
      <w:marTop w:val="0"/>
      <w:marBottom w:val="0"/>
      <w:divBdr>
        <w:top w:val="none" w:sz="0" w:space="0" w:color="auto"/>
        <w:left w:val="none" w:sz="0" w:space="0" w:color="auto"/>
        <w:bottom w:val="none" w:sz="0" w:space="0" w:color="auto"/>
        <w:right w:val="none" w:sz="0" w:space="0" w:color="auto"/>
      </w:divBdr>
    </w:div>
    <w:div w:id="1154104110">
      <w:bodyDiv w:val="1"/>
      <w:marLeft w:val="0"/>
      <w:marRight w:val="0"/>
      <w:marTop w:val="0"/>
      <w:marBottom w:val="0"/>
      <w:divBdr>
        <w:top w:val="none" w:sz="0" w:space="0" w:color="auto"/>
        <w:left w:val="none" w:sz="0" w:space="0" w:color="auto"/>
        <w:bottom w:val="none" w:sz="0" w:space="0" w:color="auto"/>
        <w:right w:val="none" w:sz="0" w:space="0" w:color="auto"/>
      </w:divBdr>
    </w:div>
    <w:div w:id="1168713686">
      <w:bodyDiv w:val="1"/>
      <w:marLeft w:val="0"/>
      <w:marRight w:val="0"/>
      <w:marTop w:val="0"/>
      <w:marBottom w:val="0"/>
      <w:divBdr>
        <w:top w:val="none" w:sz="0" w:space="0" w:color="auto"/>
        <w:left w:val="none" w:sz="0" w:space="0" w:color="auto"/>
        <w:bottom w:val="none" w:sz="0" w:space="0" w:color="auto"/>
        <w:right w:val="none" w:sz="0" w:space="0" w:color="auto"/>
      </w:divBdr>
    </w:div>
    <w:div w:id="1181821521">
      <w:bodyDiv w:val="1"/>
      <w:marLeft w:val="0"/>
      <w:marRight w:val="0"/>
      <w:marTop w:val="0"/>
      <w:marBottom w:val="0"/>
      <w:divBdr>
        <w:top w:val="none" w:sz="0" w:space="0" w:color="auto"/>
        <w:left w:val="none" w:sz="0" w:space="0" w:color="auto"/>
        <w:bottom w:val="none" w:sz="0" w:space="0" w:color="auto"/>
        <w:right w:val="none" w:sz="0" w:space="0" w:color="auto"/>
      </w:divBdr>
    </w:div>
    <w:div w:id="1187599414">
      <w:bodyDiv w:val="1"/>
      <w:marLeft w:val="0"/>
      <w:marRight w:val="0"/>
      <w:marTop w:val="0"/>
      <w:marBottom w:val="0"/>
      <w:divBdr>
        <w:top w:val="none" w:sz="0" w:space="0" w:color="auto"/>
        <w:left w:val="none" w:sz="0" w:space="0" w:color="auto"/>
        <w:bottom w:val="none" w:sz="0" w:space="0" w:color="auto"/>
        <w:right w:val="none" w:sz="0" w:space="0" w:color="auto"/>
      </w:divBdr>
    </w:div>
    <w:div w:id="1207330192">
      <w:bodyDiv w:val="1"/>
      <w:marLeft w:val="0"/>
      <w:marRight w:val="0"/>
      <w:marTop w:val="0"/>
      <w:marBottom w:val="0"/>
      <w:divBdr>
        <w:top w:val="none" w:sz="0" w:space="0" w:color="auto"/>
        <w:left w:val="none" w:sz="0" w:space="0" w:color="auto"/>
        <w:bottom w:val="none" w:sz="0" w:space="0" w:color="auto"/>
        <w:right w:val="none" w:sz="0" w:space="0" w:color="auto"/>
      </w:divBdr>
    </w:div>
    <w:div w:id="1207521903">
      <w:bodyDiv w:val="1"/>
      <w:marLeft w:val="0"/>
      <w:marRight w:val="0"/>
      <w:marTop w:val="0"/>
      <w:marBottom w:val="0"/>
      <w:divBdr>
        <w:top w:val="none" w:sz="0" w:space="0" w:color="auto"/>
        <w:left w:val="none" w:sz="0" w:space="0" w:color="auto"/>
        <w:bottom w:val="none" w:sz="0" w:space="0" w:color="auto"/>
        <w:right w:val="none" w:sz="0" w:space="0" w:color="auto"/>
      </w:divBdr>
    </w:div>
    <w:div w:id="1210142145">
      <w:bodyDiv w:val="1"/>
      <w:marLeft w:val="0"/>
      <w:marRight w:val="0"/>
      <w:marTop w:val="0"/>
      <w:marBottom w:val="0"/>
      <w:divBdr>
        <w:top w:val="none" w:sz="0" w:space="0" w:color="auto"/>
        <w:left w:val="none" w:sz="0" w:space="0" w:color="auto"/>
        <w:bottom w:val="none" w:sz="0" w:space="0" w:color="auto"/>
        <w:right w:val="none" w:sz="0" w:space="0" w:color="auto"/>
      </w:divBdr>
      <w:divsChild>
        <w:div w:id="253513969">
          <w:marLeft w:val="0"/>
          <w:marRight w:val="0"/>
          <w:marTop w:val="0"/>
          <w:marBottom w:val="0"/>
          <w:divBdr>
            <w:top w:val="none" w:sz="0" w:space="0" w:color="auto"/>
            <w:left w:val="none" w:sz="0" w:space="0" w:color="auto"/>
            <w:bottom w:val="none" w:sz="0" w:space="0" w:color="auto"/>
            <w:right w:val="none" w:sz="0" w:space="0" w:color="auto"/>
          </w:divBdr>
        </w:div>
        <w:div w:id="695692302">
          <w:marLeft w:val="0"/>
          <w:marRight w:val="0"/>
          <w:marTop w:val="0"/>
          <w:marBottom w:val="0"/>
          <w:divBdr>
            <w:top w:val="none" w:sz="0" w:space="0" w:color="auto"/>
            <w:left w:val="none" w:sz="0" w:space="0" w:color="auto"/>
            <w:bottom w:val="none" w:sz="0" w:space="0" w:color="auto"/>
            <w:right w:val="none" w:sz="0" w:space="0" w:color="auto"/>
          </w:divBdr>
        </w:div>
        <w:div w:id="1013998962">
          <w:marLeft w:val="0"/>
          <w:marRight w:val="0"/>
          <w:marTop w:val="0"/>
          <w:marBottom w:val="0"/>
          <w:divBdr>
            <w:top w:val="none" w:sz="0" w:space="0" w:color="auto"/>
            <w:left w:val="none" w:sz="0" w:space="0" w:color="auto"/>
            <w:bottom w:val="none" w:sz="0" w:space="0" w:color="auto"/>
            <w:right w:val="none" w:sz="0" w:space="0" w:color="auto"/>
          </w:divBdr>
        </w:div>
        <w:div w:id="1104108129">
          <w:marLeft w:val="0"/>
          <w:marRight w:val="0"/>
          <w:marTop w:val="0"/>
          <w:marBottom w:val="0"/>
          <w:divBdr>
            <w:top w:val="none" w:sz="0" w:space="0" w:color="auto"/>
            <w:left w:val="none" w:sz="0" w:space="0" w:color="auto"/>
            <w:bottom w:val="none" w:sz="0" w:space="0" w:color="auto"/>
            <w:right w:val="none" w:sz="0" w:space="0" w:color="auto"/>
          </w:divBdr>
        </w:div>
        <w:div w:id="1150099697">
          <w:marLeft w:val="0"/>
          <w:marRight w:val="0"/>
          <w:marTop w:val="0"/>
          <w:marBottom w:val="0"/>
          <w:divBdr>
            <w:top w:val="none" w:sz="0" w:space="0" w:color="auto"/>
            <w:left w:val="none" w:sz="0" w:space="0" w:color="auto"/>
            <w:bottom w:val="none" w:sz="0" w:space="0" w:color="auto"/>
            <w:right w:val="none" w:sz="0" w:space="0" w:color="auto"/>
          </w:divBdr>
        </w:div>
        <w:div w:id="1272975913">
          <w:marLeft w:val="0"/>
          <w:marRight w:val="0"/>
          <w:marTop w:val="0"/>
          <w:marBottom w:val="0"/>
          <w:divBdr>
            <w:top w:val="none" w:sz="0" w:space="0" w:color="auto"/>
            <w:left w:val="none" w:sz="0" w:space="0" w:color="auto"/>
            <w:bottom w:val="none" w:sz="0" w:space="0" w:color="auto"/>
            <w:right w:val="none" w:sz="0" w:space="0" w:color="auto"/>
          </w:divBdr>
        </w:div>
        <w:div w:id="1399748437">
          <w:marLeft w:val="0"/>
          <w:marRight w:val="0"/>
          <w:marTop w:val="0"/>
          <w:marBottom w:val="0"/>
          <w:divBdr>
            <w:top w:val="none" w:sz="0" w:space="0" w:color="auto"/>
            <w:left w:val="none" w:sz="0" w:space="0" w:color="auto"/>
            <w:bottom w:val="none" w:sz="0" w:space="0" w:color="auto"/>
            <w:right w:val="none" w:sz="0" w:space="0" w:color="auto"/>
          </w:divBdr>
        </w:div>
        <w:div w:id="1652907046">
          <w:marLeft w:val="0"/>
          <w:marRight w:val="0"/>
          <w:marTop w:val="0"/>
          <w:marBottom w:val="0"/>
          <w:divBdr>
            <w:top w:val="none" w:sz="0" w:space="0" w:color="auto"/>
            <w:left w:val="none" w:sz="0" w:space="0" w:color="auto"/>
            <w:bottom w:val="none" w:sz="0" w:space="0" w:color="auto"/>
            <w:right w:val="none" w:sz="0" w:space="0" w:color="auto"/>
          </w:divBdr>
        </w:div>
        <w:div w:id="1680810412">
          <w:marLeft w:val="0"/>
          <w:marRight w:val="0"/>
          <w:marTop w:val="0"/>
          <w:marBottom w:val="0"/>
          <w:divBdr>
            <w:top w:val="none" w:sz="0" w:space="0" w:color="auto"/>
            <w:left w:val="none" w:sz="0" w:space="0" w:color="auto"/>
            <w:bottom w:val="none" w:sz="0" w:space="0" w:color="auto"/>
            <w:right w:val="none" w:sz="0" w:space="0" w:color="auto"/>
          </w:divBdr>
        </w:div>
        <w:div w:id="2007591804">
          <w:marLeft w:val="0"/>
          <w:marRight w:val="0"/>
          <w:marTop w:val="0"/>
          <w:marBottom w:val="0"/>
          <w:divBdr>
            <w:top w:val="none" w:sz="0" w:space="0" w:color="auto"/>
            <w:left w:val="none" w:sz="0" w:space="0" w:color="auto"/>
            <w:bottom w:val="none" w:sz="0" w:space="0" w:color="auto"/>
            <w:right w:val="none" w:sz="0" w:space="0" w:color="auto"/>
          </w:divBdr>
        </w:div>
      </w:divsChild>
    </w:div>
    <w:div w:id="1218125553">
      <w:bodyDiv w:val="1"/>
      <w:marLeft w:val="0"/>
      <w:marRight w:val="0"/>
      <w:marTop w:val="0"/>
      <w:marBottom w:val="0"/>
      <w:divBdr>
        <w:top w:val="none" w:sz="0" w:space="0" w:color="auto"/>
        <w:left w:val="none" w:sz="0" w:space="0" w:color="auto"/>
        <w:bottom w:val="none" w:sz="0" w:space="0" w:color="auto"/>
        <w:right w:val="none" w:sz="0" w:space="0" w:color="auto"/>
      </w:divBdr>
    </w:div>
    <w:div w:id="1221984936">
      <w:bodyDiv w:val="1"/>
      <w:marLeft w:val="0"/>
      <w:marRight w:val="0"/>
      <w:marTop w:val="0"/>
      <w:marBottom w:val="0"/>
      <w:divBdr>
        <w:top w:val="none" w:sz="0" w:space="0" w:color="auto"/>
        <w:left w:val="none" w:sz="0" w:space="0" w:color="auto"/>
        <w:bottom w:val="none" w:sz="0" w:space="0" w:color="auto"/>
        <w:right w:val="none" w:sz="0" w:space="0" w:color="auto"/>
      </w:divBdr>
    </w:div>
    <w:div w:id="1227841133">
      <w:bodyDiv w:val="1"/>
      <w:marLeft w:val="0"/>
      <w:marRight w:val="0"/>
      <w:marTop w:val="0"/>
      <w:marBottom w:val="0"/>
      <w:divBdr>
        <w:top w:val="none" w:sz="0" w:space="0" w:color="auto"/>
        <w:left w:val="none" w:sz="0" w:space="0" w:color="auto"/>
        <w:bottom w:val="none" w:sz="0" w:space="0" w:color="auto"/>
        <w:right w:val="none" w:sz="0" w:space="0" w:color="auto"/>
      </w:divBdr>
    </w:div>
    <w:div w:id="1240601701">
      <w:bodyDiv w:val="1"/>
      <w:marLeft w:val="0"/>
      <w:marRight w:val="0"/>
      <w:marTop w:val="0"/>
      <w:marBottom w:val="0"/>
      <w:divBdr>
        <w:top w:val="none" w:sz="0" w:space="0" w:color="auto"/>
        <w:left w:val="none" w:sz="0" w:space="0" w:color="auto"/>
        <w:bottom w:val="none" w:sz="0" w:space="0" w:color="auto"/>
        <w:right w:val="none" w:sz="0" w:space="0" w:color="auto"/>
      </w:divBdr>
    </w:div>
    <w:div w:id="1242988029">
      <w:bodyDiv w:val="1"/>
      <w:marLeft w:val="0"/>
      <w:marRight w:val="0"/>
      <w:marTop w:val="0"/>
      <w:marBottom w:val="0"/>
      <w:divBdr>
        <w:top w:val="none" w:sz="0" w:space="0" w:color="auto"/>
        <w:left w:val="none" w:sz="0" w:space="0" w:color="auto"/>
        <w:bottom w:val="none" w:sz="0" w:space="0" w:color="auto"/>
        <w:right w:val="none" w:sz="0" w:space="0" w:color="auto"/>
      </w:divBdr>
    </w:div>
    <w:div w:id="1249771661">
      <w:bodyDiv w:val="1"/>
      <w:marLeft w:val="0"/>
      <w:marRight w:val="0"/>
      <w:marTop w:val="0"/>
      <w:marBottom w:val="0"/>
      <w:divBdr>
        <w:top w:val="none" w:sz="0" w:space="0" w:color="auto"/>
        <w:left w:val="none" w:sz="0" w:space="0" w:color="auto"/>
        <w:bottom w:val="none" w:sz="0" w:space="0" w:color="auto"/>
        <w:right w:val="none" w:sz="0" w:space="0" w:color="auto"/>
      </w:divBdr>
    </w:div>
    <w:div w:id="1266156195">
      <w:bodyDiv w:val="1"/>
      <w:marLeft w:val="0"/>
      <w:marRight w:val="0"/>
      <w:marTop w:val="0"/>
      <w:marBottom w:val="0"/>
      <w:divBdr>
        <w:top w:val="none" w:sz="0" w:space="0" w:color="auto"/>
        <w:left w:val="none" w:sz="0" w:space="0" w:color="auto"/>
        <w:bottom w:val="none" w:sz="0" w:space="0" w:color="auto"/>
        <w:right w:val="none" w:sz="0" w:space="0" w:color="auto"/>
      </w:divBdr>
      <w:divsChild>
        <w:div w:id="65033103">
          <w:marLeft w:val="0"/>
          <w:marRight w:val="0"/>
          <w:marTop w:val="0"/>
          <w:marBottom w:val="0"/>
          <w:divBdr>
            <w:top w:val="none" w:sz="0" w:space="0" w:color="auto"/>
            <w:left w:val="none" w:sz="0" w:space="0" w:color="auto"/>
            <w:bottom w:val="none" w:sz="0" w:space="0" w:color="auto"/>
            <w:right w:val="none" w:sz="0" w:space="0" w:color="auto"/>
          </w:divBdr>
        </w:div>
        <w:div w:id="714698959">
          <w:marLeft w:val="0"/>
          <w:marRight w:val="0"/>
          <w:marTop w:val="0"/>
          <w:marBottom w:val="0"/>
          <w:divBdr>
            <w:top w:val="none" w:sz="0" w:space="0" w:color="auto"/>
            <w:left w:val="none" w:sz="0" w:space="0" w:color="auto"/>
            <w:bottom w:val="none" w:sz="0" w:space="0" w:color="auto"/>
            <w:right w:val="none" w:sz="0" w:space="0" w:color="auto"/>
          </w:divBdr>
        </w:div>
        <w:div w:id="827136437">
          <w:marLeft w:val="0"/>
          <w:marRight w:val="0"/>
          <w:marTop w:val="0"/>
          <w:marBottom w:val="0"/>
          <w:divBdr>
            <w:top w:val="none" w:sz="0" w:space="0" w:color="auto"/>
            <w:left w:val="none" w:sz="0" w:space="0" w:color="auto"/>
            <w:bottom w:val="none" w:sz="0" w:space="0" w:color="auto"/>
            <w:right w:val="none" w:sz="0" w:space="0" w:color="auto"/>
          </w:divBdr>
        </w:div>
        <w:div w:id="1074283787">
          <w:marLeft w:val="0"/>
          <w:marRight w:val="0"/>
          <w:marTop w:val="0"/>
          <w:marBottom w:val="0"/>
          <w:divBdr>
            <w:top w:val="none" w:sz="0" w:space="0" w:color="auto"/>
            <w:left w:val="none" w:sz="0" w:space="0" w:color="auto"/>
            <w:bottom w:val="none" w:sz="0" w:space="0" w:color="auto"/>
            <w:right w:val="none" w:sz="0" w:space="0" w:color="auto"/>
          </w:divBdr>
        </w:div>
        <w:div w:id="1299608564">
          <w:marLeft w:val="0"/>
          <w:marRight w:val="0"/>
          <w:marTop w:val="0"/>
          <w:marBottom w:val="0"/>
          <w:divBdr>
            <w:top w:val="none" w:sz="0" w:space="0" w:color="auto"/>
            <w:left w:val="none" w:sz="0" w:space="0" w:color="auto"/>
            <w:bottom w:val="none" w:sz="0" w:space="0" w:color="auto"/>
            <w:right w:val="none" w:sz="0" w:space="0" w:color="auto"/>
          </w:divBdr>
        </w:div>
        <w:div w:id="1392541419">
          <w:marLeft w:val="0"/>
          <w:marRight w:val="0"/>
          <w:marTop w:val="0"/>
          <w:marBottom w:val="0"/>
          <w:divBdr>
            <w:top w:val="none" w:sz="0" w:space="0" w:color="auto"/>
            <w:left w:val="none" w:sz="0" w:space="0" w:color="auto"/>
            <w:bottom w:val="none" w:sz="0" w:space="0" w:color="auto"/>
            <w:right w:val="none" w:sz="0" w:space="0" w:color="auto"/>
          </w:divBdr>
        </w:div>
      </w:divsChild>
    </w:div>
    <w:div w:id="1270118607">
      <w:bodyDiv w:val="1"/>
      <w:marLeft w:val="0"/>
      <w:marRight w:val="0"/>
      <w:marTop w:val="0"/>
      <w:marBottom w:val="0"/>
      <w:divBdr>
        <w:top w:val="none" w:sz="0" w:space="0" w:color="auto"/>
        <w:left w:val="none" w:sz="0" w:space="0" w:color="auto"/>
        <w:bottom w:val="none" w:sz="0" w:space="0" w:color="auto"/>
        <w:right w:val="none" w:sz="0" w:space="0" w:color="auto"/>
      </w:divBdr>
    </w:div>
    <w:div w:id="1272282902">
      <w:bodyDiv w:val="1"/>
      <w:marLeft w:val="0"/>
      <w:marRight w:val="0"/>
      <w:marTop w:val="0"/>
      <w:marBottom w:val="0"/>
      <w:divBdr>
        <w:top w:val="none" w:sz="0" w:space="0" w:color="auto"/>
        <w:left w:val="none" w:sz="0" w:space="0" w:color="auto"/>
        <w:bottom w:val="none" w:sz="0" w:space="0" w:color="auto"/>
        <w:right w:val="none" w:sz="0" w:space="0" w:color="auto"/>
      </w:divBdr>
    </w:div>
    <w:div w:id="1274048646">
      <w:bodyDiv w:val="1"/>
      <w:marLeft w:val="0"/>
      <w:marRight w:val="0"/>
      <w:marTop w:val="0"/>
      <w:marBottom w:val="0"/>
      <w:divBdr>
        <w:top w:val="none" w:sz="0" w:space="0" w:color="auto"/>
        <w:left w:val="none" w:sz="0" w:space="0" w:color="auto"/>
        <w:bottom w:val="none" w:sz="0" w:space="0" w:color="auto"/>
        <w:right w:val="none" w:sz="0" w:space="0" w:color="auto"/>
      </w:divBdr>
    </w:div>
    <w:div w:id="1291859229">
      <w:bodyDiv w:val="1"/>
      <w:marLeft w:val="0"/>
      <w:marRight w:val="0"/>
      <w:marTop w:val="0"/>
      <w:marBottom w:val="0"/>
      <w:divBdr>
        <w:top w:val="none" w:sz="0" w:space="0" w:color="auto"/>
        <w:left w:val="none" w:sz="0" w:space="0" w:color="auto"/>
        <w:bottom w:val="none" w:sz="0" w:space="0" w:color="auto"/>
        <w:right w:val="none" w:sz="0" w:space="0" w:color="auto"/>
      </w:divBdr>
    </w:div>
    <w:div w:id="1295059524">
      <w:bodyDiv w:val="1"/>
      <w:marLeft w:val="0"/>
      <w:marRight w:val="0"/>
      <w:marTop w:val="0"/>
      <w:marBottom w:val="0"/>
      <w:divBdr>
        <w:top w:val="none" w:sz="0" w:space="0" w:color="auto"/>
        <w:left w:val="none" w:sz="0" w:space="0" w:color="auto"/>
        <w:bottom w:val="none" w:sz="0" w:space="0" w:color="auto"/>
        <w:right w:val="none" w:sz="0" w:space="0" w:color="auto"/>
      </w:divBdr>
    </w:div>
    <w:div w:id="1295209705">
      <w:bodyDiv w:val="1"/>
      <w:marLeft w:val="0"/>
      <w:marRight w:val="0"/>
      <w:marTop w:val="0"/>
      <w:marBottom w:val="0"/>
      <w:divBdr>
        <w:top w:val="none" w:sz="0" w:space="0" w:color="auto"/>
        <w:left w:val="none" w:sz="0" w:space="0" w:color="auto"/>
        <w:bottom w:val="none" w:sz="0" w:space="0" w:color="auto"/>
        <w:right w:val="none" w:sz="0" w:space="0" w:color="auto"/>
      </w:divBdr>
    </w:div>
    <w:div w:id="1320185482">
      <w:bodyDiv w:val="1"/>
      <w:marLeft w:val="0"/>
      <w:marRight w:val="0"/>
      <w:marTop w:val="0"/>
      <w:marBottom w:val="0"/>
      <w:divBdr>
        <w:top w:val="none" w:sz="0" w:space="0" w:color="auto"/>
        <w:left w:val="none" w:sz="0" w:space="0" w:color="auto"/>
        <w:bottom w:val="none" w:sz="0" w:space="0" w:color="auto"/>
        <w:right w:val="none" w:sz="0" w:space="0" w:color="auto"/>
      </w:divBdr>
    </w:div>
    <w:div w:id="1326667646">
      <w:bodyDiv w:val="1"/>
      <w:marLeft w:val="0"/>
      <w:marRight w:val="0"/>
      <w:marTop w:val="0"/>
      <w:marBottom w:val="0"/>
      <w:divBdr>
        <w:top w:val="none" w:sz="0" w:space="0" w:color="auto"/>
        <w:left w:val="none" w:sz="0" w:space="0" w:color="auto"/>
        <w:bottom w:val="none" w:sz="0" w:space="0" w:color="auto"/>
        <w:right w:val="none" w:sz="0" w:space="0" w:color="auto"/>
      </w:divBdr>
    </w:div>
    <w:div w:id="1330711906">
      <w:bodyDiv w:val="1"/>
      <w:marLeft w:val="0"/>
      <w:marRight w:val="0"/>
      <w:marTop w:val="0"/>
      <w:marBottom w:val="0"/>
      <w:divBdr>
        <w:top w:val="none" w:sz="0" w:space="0" w:color="auto"/>
        <w:left w:val="none" w:sz="0" w:space="0" w:color="auto"/>
        <w:bottom w:val="none" w:sz="0" w:space="0" w:color="auto"/>
        <w:right w:val="none" w:sz="0" w:space="0" w:color="auto"/>
      </w:divBdr>
    </w:div>
    <w:div w:id="1342589286">
      <w:bodyDiv w:val="1"/>
      <w:marLeft w:val="0"/>
      <w:marRight w:val="0"/>
      <w:marTop w:val="0"/>
      <w:marBottom w:val="0"/>
      <w:divBdr>
        <w:top w:val="none" w:sz="0" w:space="0" w:color="auto"/>
        <w:left w:val="none" w:sz="0" w:space="0" w:color="auto"/>
        <w:bottom w:val="none" w:sz="0" w:space="0" w:color="auto"/>
        <w:right w:val="none" w:sz="0" w:space="0" w:color="auto"/>
      </w:divBdr>
    </w:div>
    <w:div w:id="1344429204">
      <w:bodyDiv w:val="1"/>
      <w:marLeft w:val="0"/>
      <w:marRight w:val="0"/>
      <w:marTop w:val="0"/>
      <w:marBottom w:val="0"/>
      <w:divBdr>
        <w:top w:val="none" w:sz="0" w:space="0" w:color="auto"/>
        <w:left w:val="none" w:sz="0" w:space="0" w:color="auto"/>
        <w:bottom w:val="none" w:sz="0" w:space="0" w:color="auto"/>
        <w:right w:val="none" w:sz="0" w:space="0" w:color="auto"/>
      </w:divBdr>
    </w:div>
    <w:div w:id="1356883343">
      <w:bodyDiv w:val="1"/>
      <w:marLeft w:val="0"/>
      <w:marRight w:val="0"/>
      <w:marTop w:val="0"/>
      <w:marBottom w:val="0"/>
      <w:divBdr>
        <w:top w:val="none" w:sz="0" w:space="0" w:color="auto"/>
        <w:left w:val="none" w:sz="0" w:space="0" w:color="auto"/>
        <w:bottom w:val="none" w:sz="0" w:space="0" w:color="auto"/>
        <w:right w:val="none" w:sz="0" w:space="0" w:color="auto"/>
      </w:divBdr>
    </w:div>
    <w:div w:id="1361973681">
      <w:bodyDiv w:val="1"/>
      <w:marLeft w:val="0"/>
      <w:marRight w:val="0"/>
      <w:marTop w:val="0"/>
      <w:marBottom w:val="0"/>
      <w:divBdr>
        <w:top w:val="none" w:sz="0" w:space="0" w:color="auto"/>
        <w:left w:val="none" w:sz="0" w:space="0" w:color="auto"/>
        <w:bottom w:val="none" w:sz="0" w:space="0" w:color="auto"/>
        <w:right w:val="none" w:sz="0" w:space="0" w:color="auto"/>
      </w:divBdr>
    </w:div>
    <w:div w:id="1367488262">
      <w:bodyDiv w:val="1"/>
      <w:marLeft w:val="0"/>
      <w:marRight w:val="0"/>
      <w:marTop w:val="0"/>
      <w:marBottom w:val="0"/>
      <w:divBdr>
        <w:top w:val="none" w:sz="0" w:space="0" w:color="auto"/>
        <w:left w:val="none" w:sz="0" w:space="0" w:color="auto"/>
        <w:bottom w:val="none" w:sz="0" w:space="0" w:color="auto"/>
        <w:right w:val="none" w:sz="0" w:space="0" w:color="auto"/>
      </w:divBdr>
    </w:div>
    <w:div w:id="1377973888">
      <w:bodyDiv w:val="1"/>
      <w:marLeft w:val="0"/>
      <w:marRight w:val="0"/>
      <w:marTop w:val="0"/>
      <w:marBottom w:val="0"/>
      <w:divBdr>
        <w:top w:val="none" w:sz="0" w:space="0" w:color="auto"/>
        <w:left w:val="none" w:sz="0" w:space="0" w:color="auto"/>
        <w:bottom w:val="none" w:sz="0" w:space="0" w:color="auto"/>
        <w:right w:val="none" w:sz="0" w:space="0" w:color="auto"/>
      </w:divBdr>
    </w:div>
    <w:div w:id="1398288679">
      <w:bodyDiv w:val="1"/>
      <w:marLeft w:val="0"/>
      <w:marRight w:val="0"/>
      <w:marTop w:val="0"/>
      <w:marBottom w:val="0"/>
      <w:divBdr>
        <w:top w:val="none" w:sz="0" w:space="0" w:color="auto"/>
        <w:left w:val="none" w:sz="0" w:space="0" w:color="auto"/>
        <w:bottom w:val="none" w:sz="0" w:space="0" w:color="auto"/>
        <w:right w:val="none" w:sz="0" w:space="0" w:color="auto"/>
      </w:divBdr>
    </w:div>
    <w:div w:id="1404063438">
      <w:bodyDiv w:val="1"/>
      <w:marLeft w:val="0"/>
      <w:marRight w:val="0"/>
      <w:marTop w:val="0"/>
      <w:marBottom w:val="0"/>
      <w:divBdr>
        <w:top w:val="none" w:sz="0" w:space="0" w:color="auto"/>
        <w:left w:val="none" w:sz="0" w:space="0" w:color="auto"/>
        <w:bottom w:val="none" w:sz="0" w:space="0" w:color="auto"/>
        <w:right w:val="none" w:sz="0" w:space="0" w:color="auto"/>
      </w:divBdr>
    </w:div>
    <w:div w:id="1407920547">
      <w:bodyDiv w:val="1"/>
      <w:marLeft w:val="0"/>
      <w:marRight w:val="0"/>
      <w:marTop w:val="0"/>
      <w:marBottom w:val="0"/>
      <w:divBdr>
        <w:top w:val="none" w:sz="0" w:space="0" w:color="auto"/>
        <w:left w:val="none" w:sz="0" w:space="0" w:color="auto"/>
        <w:bottom w:val="none" w:sz="0" w:space="0" w:color="auto"/>
        <w:right w:val="none" w:sz="0" w:space="0" w:color="auto"/>
      </w:divBdr>
    </w:div>
    <w:div w:id="1419474558">
      <w:bodyDiv w:val="1"/>
      <w:marLeft w:val="0"/>
      <w:marRight w:val="0"/>
      <w:marTop w:val="0"/>
      <w:marBottom w:val="0"/>
      <w:divBdr>
        <w:top w:val="none" w:sz="0" w:space="0" w:color="auto"/>
        <w:left w:val="none" w:sz="0" w:space="0" w:color="auto"/>
        <w:bottom w:val="none" w:sz="0" w:space="0" w:color="auto"/>
        <w:right w:val="none" w:sz="0" w:space="0" w:color="auto"/>
      </w:divBdr>
    </w:div>
    <w:div w:id="1419862579">
      <w:bodyDiv w:val="1"/>
      <w:marLeft w:val="0"/>
      <w:marRight w:val="0"/>
      <w:marTop w:val="0"/>
      <w:marBottom w:val="0"/>
      <w:divBdr>
        <w:top w:val="none" w:sz="0" w:space="0" w:color="auto"/>
        <w:left w:val="none" w:sz="0" w:space="0" w:color="auto"/>
        <w:bottom w:val="none" w:sz="0" w:space="0" w:color="auto"/>
        <w:right w:val="none" w:sz="0" w:space="0" w:color="auto"/>
      </w:divBdr>
    </w:div>
    <w:div w:id="1420636073">
      <w:bodyDiv w:val="1"/>
      <w:marLeft w:val="0"/>
      <w:marRight w:val="0"/>
      <w:marTop w:val="0"/>
      <w:marBottom w:val="0"/>
      <w:divBdr>
        <w:top w:val="none" w:sz="0" w:space="0" w:color="auto"/>
        <w:left w:val="none" w:sz="0" w:space="0" w:color="auto"/>
        <w:bottom w:val="none" w:sz="0" w:space="0" w:color="auto"/>
        <w:right w:val="none" w:sz="0" w:space="0" w:color="auto"/>
      </w:divBdr>
    </w:div>
    <w:div w:id="1428499092">
      <w:bodyDiv w:val="1"/>
      <w:marLeft w:val="0"/>
      <w:marRight w:val="0"/>
      <w:marTop w:val="0"/>
      <w:marBottom w:val="0"/>
      <w:divBdr>
        <w:top w:val="none" w:sz="0" w:space="0" w:color="auto"/>
        <w:left w:val="none" w:sz="0" w:space="0" w:color="auto"/>
        <w:bottom w:val="none" w:sz="0" w:space="0" w:color="auto"/>
        <w:right w:val="none" w:sz="0" w:space="0" w:color="auto"/>
      </w:divBdr>
      <w:divsChild>
        <w:div w:id="58870271">
          <w:marLeft w:val="0"/>
          <w:marRight w:val="0"/>
          <w:marTop w:val="0"/>
          <w:marBottom w:val="0"/>
          <w:divBdr>
            <w:top w:val="none" w:sz="0" w:space="0" w:color="auto"/>
            <w:left w:val="none" w:sz="0" w:space="0" w:color="auto"/>
            <w:bottom w:val="none" w:sz="0" w:space="0" w:color="auto"/>
            <w:right w:val="none" w:sz="0" w:space="0" w:color="auto"/>
          </w:divBdr>
        </w:div>
      </w:divsChild>
    </w:div>
    <w:div w:id="1436175811">
      <w:bodyDiv w:val="1"/>
      <w:marLeft w:val="0"/>
      <w:marRight w:val="0"/>
      <w:marTop w:val="0"/>
      <w:marBottom w:val="0"/>
      <w:divBdr>
        <w:top w:val="none" w:sz="0" w:space="0" w:color="auto"/>
        <w:left w:val="none" w:sz="0" w:space="0" w:color="auto"/>
        <w:bottom w:val="none" w:sz="0" w:space="0" w:color="auto"/>
        <w:right w:val="none" w:sz="0" w:space="0" w:color="auto"/>
      </w:divBdr>
    </w:div>
    <w:div w:id="1444420601">
      <w:bodyDiv w:val="1"/>
      <w:marLeft w:val="0"/>
      <w:marRight w:val="0"/>
      <w:marTop w:val="0"/>
      <w:marBottom w:val="0"/>
      <w:divBdr>
        <w:top w:val="none" w:sz="0" w:space="0" w:color="auto"/>
        <w:left w:val="none" w:sz="0" w:space="0" w:color="auto"/>
        <w:bottom w:val="none" w:sz="0" w:space="0" w:color="auto"/>
        <w:right w:val="none" w:sz="0" w:space="0" w:color="auto"/>
      </w:divBdr>
    </w:div>
    <w:div w:id="1448739455">
      <w:bodyDiv w:val="1"/>
      <w:marLeft w:val="0"/>
      <w:marRight w:val="0"/>
      <w:marTop w:val="0"/>
      <w:marBottom w:val="0"/>
      <w:divBdr>
        <w:top w:val="none" w:sz="0" w:space="0" w:color="auto"/>
        <w:left w:val="none" w:sz="0" w:space="0" w:color="auto"/>
        <w:bottom w:val="none" w:sz="0" w:space="0" w:color="auto"/>
        <w:right w:val="none" w:sz="0" w:space="0" w:color="auto"/>
      </w:divBdr>
    </w:div>
    <w:div w:id="1452893626">
      <w:bodyDiv w:val="1"/>
      <w:marLeft w:val="0"/>
      <w:marRight w:val="0"/>
      <w:marTop w:val="0"/>
      <w:marBottom w:val="0"/>
      <w:divBdr>
        <w:top w:val="none" w:sz="0" w:space="0" w:color="auto"/>
        <w:left w:val="none" w:sz="0" w:space="0" w:color="auto"/>
        <w:bottom w:val="none" w:sz="0" w:space="0" w:color="auto"/>
        <w:right w:val="none" w:sz="0" w:space="0" w:color="auto"/>
      </w:divBdr>
    </w:div>
    <w:div w:id="1457796197">
      <w:bodyDiv w:val="1"/>
      <w:marLeft w:val="0"/>
      <w:marRight w:val="0"/>
      <w:marTop w:val="0"/>
      <w:marBottom w:val="0"/>
      <w:divBdr>
        <w:top w:val="none" w:sz="0" w:space="0" w:color="auto"/>
        <w:left w:val="none" w:sz="0" w:space="0" w:color="auto"/>
        <w:bottom w:val="none" w:sz="0" w:space="0" w:color="auto"/>
        <w:right w:val="none" w:sz="0" w:space="0" w:color="auto"/>
      </w:divBdr>
    </w:div>
    <w:div w:id="1466510539">
      <w:bodyDiv w:val="1"/>
      <w:marLeft w:val="0"/>
      <w:marRight w:val="0"/>
      <w:marTop w:val="0"/>
      <w:marBottom w:val="0"/>
      <w:divBdr>
        <w:top w:val="none" w:sz="0" w:space="0" w:color="auto"/>
        <w:left w:val="none" w:sz="0" w:space="0" w:color="auto"/>
        <w:bottom w:val="none" w:sz="0" w:space="0" w:color="auto"/>
        <w:right w:val="none" w:sz="0" w:space="0" w:color="auto"/>
      </w:divBdr>
    </w:div>
    <w:div w:id="1472407329">
      <w:bodyDiv w:val="1"/>
      <w:marLeft w:val="0"/>
      <w:marRight w:val="0"/>
      <w:marTop w:val="0"/>
      <w:marBottom w:val="0"/>
      <w:divBdr>
        <w:top w:val="none" w:sz="0" w:space="0" w:color="auto"/>
        <w:left w:val="none" w:sz="0" w:space="0" w:color="auto"/>
        <w:bottom w:val="none" w:sz="0" w:space="0" w:color="auto"/>
        <w:right w:val="none" w:sz="0" w:space="0" w:color="auto"/>
      </w:divBdr>
    </w:div>
    <w:div w:id="1476485053">
      <w:bodyDiv w:val="1"/>
      <w:marLeft w:val="0"/>
      <w:marRight w:val="0"/>
      <w:marTop w:val="0"/>
      <w:marBottom w:val="0"/>
      <w:divBdr>
        <w:top w:val="none" w:sz="0" w:space="0" w:color="auto"/>
        <w:left w:val="none" w:sz="0" w:space="0" w:color="auto"/>
        <w:bottom w:val="none" w:sz="0" w:space="0" w:color="auto"/>
        <w:right w:val="none" w:sz="0" w:space="0" w:color="auto"/>
      </w:divBdr>
    </w:div>
    <w:div w:id="1482699752">
      <w:bodyDiv w:val="1"/>
      <w:marLeft w:val="0"/>
      <w:marRight w:val="0"/>
      <w:marTop w:val="0"/>
      <w:marBottom w:val="0"/>
      <w:divBdr>
        <w:top w:val="none" w:sz="0" w:space="0" w:color="auto"/>
        <w:left w:val="none" w:sz="0" w:space="0" w:color="auto"/>
        <w:bottom w:val="none" w:sz="0" w:space="0" w:color="auto"/>
        <w:right w:val="none" w:sz="0" w:space="0" w:color="auto"/>
      </w:divBdr>
    </w:div>
    <w:div w:id="1493374828">
      <w:bodyDiv w:val="1"/>
      <w:marLeft w:val="0"/>
      <w:marRight w:val="0"/>
      <w:marTop w:val="0"/>
      <w:marBottom w:val="0"/>
      <w:divBdr>
        <w:top w:val="none" w:sz="0" w:space="0" w:color="auto"/>
        <w:left w:val="none" w:sz="0" w:space="0" w:color="auto"/>
        <w:bottom w:val="none" w:sz="0" w:space="0" w:color="auto"/>
        <w:right w:val="none" w:sz="0" w:space="0" w:color="auto"/>
      </w:divBdr>
    </w:div>
    <w:div w:id="1493721354">
      <w:bodyDiv w:val="1"/>
      <w:marLeft w:val="0"/>
      <w:marRight w:val="0"/>
      <w:marTop w:val="0"/>
      <w:marBottom w:val="0"/>
      <w:divBdr>
        <w:top w:val="none" w:sz="0" w:space="0" w:color="auto"/>
        <w:left w:val="none" w:sz="0" w:space="0" w:color="auto"/>
        <w:bottom w:val="none" w:sz="0" w:space="0" w:color="auto"/>
        <w:right w:val="none" w:sz="0" w:space="0" w:color="auto"/>
      </w:divBdr>
    </w:div>
    <w:div w:id="1494098961">
      <w:bodyDiv w:val="1"/>
      <w:marLeft w:val="0"/>
      <w:marRight w:val="0"/>
      <w:marTop w:val="0"/>
      <w:marBottom w:val="0"/>
      <w:divBdr>
        <w:top w:val="none" w:sz="0" w:space="0" w:color="auto"/>
        <w:left w:val="none" w:sz="0" w:space="0" w:color="auto"/>
        <w:bottom w:val="none" w:sz="0" w:space="0" w:color="auto"/>
        <w:right w:val="none" w:sz="0" w:space="0" w:color="auto"/>
      </w:divBdr>
    </w:div>
    <w:div w:id="1504664331">
      <w:bodyDiv w:val="1"/>
      <w:marLeft w:val="0"/>
      <w:marRight w:val="0"/>
      <w:marTop w:val="0"/>
      <w:marBottom w:val="0"/>
      <w:divBdr>
        <w:top w:val="none" w:sz="0" w:space="0" w:color="auto"/>
        <w:left w:val="none" w:sz="0" w:space="0" w:color="auto"/>
        <w:bottom w:val="none" w:sz="0" w:space="0" w:color="auto"/>
        <w:right w:val="none" w:sz="0" w:space="0" w:color="auto"/>
      </w:divBdr>
    </w:div>
    <w:div w:id="1508518784">
      <w:bodyDiv w:val="1"/>
      <w:marLeft w:val="0"/>
      <w:marRight w:val="0"/>
      <w:marTop w:val="0"/>
      <w:marBottom w:val="0"/>
      <w:divBdr>
        <w:top w:val="none" w:sz="0" w:space="0" w:color="auto"/>
        <w:left w:val="none" w:sz="0" w:space="0" w:color="auto"/>
        <w:bottom w:val="none" w:sz="0" w:space="0" w:color="auto"/>
        <w:right w:val="none" w:sz="0" w:space="0" w:color="auto"/>
      </w:divBdr>
    </w:div>
    <w:div w:id="1517764830">
      <w:bodyDiv w:val="1"/>
      <w:marLeft w:val="0"/>
      <w:marRight w:val="0"/>
      <w:marTop w:val="0"/>
      <w:marBottom w:val="0"/>
      <w:divBdr>
        <w:top w:val="none" w:sz="0" w:space="0" w:color="auto"/>
        <w:left w:val="none" w:sz="0" w:space="0" w:color="auto"/>
        <w:bottom w:val="none" w:sz="0" w:space="0" w:color="auto"/>
        <w:right w:val="none" w:sz="0" w:space="0" w:color="auto"/>
      </w:divBdr>
    </w:div>
    <w:div w:id="1518352009">
      <w:bodyDiv w:val="1"/>
      <w:marLeft w:val="0"/>
      <w:marRight w:val="0"/>
      <w:marTop w:val="0"/>
      <w:marBottom w:val="0"/>
      <w:divBdr>
        <w:top w:val="none" w:sz="0" w:space="0" w:color="auto"/>
        <w:left w:val="none" w:sz="0" w:space="0" w:color="auto"/>
        <w:bottom w:val="none" w:sz="0" w:space="0" w:color="auto"/>
        <w:right w:val="none" w:sz="0" w:space="0" w:color="auto"/>
      </w:divBdr>
    </w:div>
    <w:div w:id="1543401628">
      <w:bodyDiv w:val="1"/>
      <w:marLeft w:val="0"/>
      <w:marRight w:val="0"/>
      <w:marTop w:val="0"/>
      <w:marBottom w:val="0"/>
      <w:divBdr>
        <w:top w:val="none" w:sz="0" w:space="0" w:color="auto"/>
        <w:left w:val="none" w:sz="0" w:space="0" w:color="auto"/>
        <w:bottom w:val="none" w:sz="0" w:space="0" w:color="auto"/>
        <w:right w:val="none" w:sz="0" w:space="0" w:color="auto"/>
      </w:divBdr>
    </w:div>
    <w:div w:id="1546943879">
      <w:bodyDiv w:val="1"/>
      <w:marLeft w:val="0"/>
      <w:marRight w:val="0"/>
      <w:marTop w:val="0"/>
      <w:marBottom w:val="0"/>
      <w:divBdr>
        <w:top w:val="none" w:sz="0" w:space="0" w:color="auto"/>
        <w:left w:val="none" w:sz="0" w:space="0" w:color="auto"/>
        <w:bottom w:val="none" w:sz="0" w:space="0" w:color="auto"/>
        <w:right w:val="none" w:sz="0" w:space="0" w:color="auto"/>
      </w:divBdr>
    </w:div>
    <w:div w:id="1553888348">
      <w:bodyDiv w:val="1"/>
      <w:marLeft w:val="0"/>
      <w:marRight w:val="0"/>
      <w:marTop w:val="0"/>
      <w:marBottom w:val="0"/>
      <w:divBdr>
        <w:top w:val="none" w:sz="0" w:space="0" w:color="auto"/>
        <w:left w:val="none" w:sz="0" w:space="0" w:color="auto"/>
        <w:bottom w:val="none" w:sz="0" w:space="0" w:color="auto"/>
        <w:right w:val="none" w:sz="0" w:space="0" w:color="auto"/>
      </w:divBdr>
    </w:div>
    <w:div w:id="1555265137">
      <w:bodyDiv w:val="1"/>
      <w:marLeft w:val="0"/>
      <w:marRight w:val="0"/>
      <w:marTop w:val="0"/>
      <w:marBottom w:val="0"/>
      <w:divBdr>
        <w:top w:val="none" w:sz="0" w:space="0" w:color="auto"/>
        <w:left w:val="none" w:sz="0" w:space="0" w:color="auto"/>
        <w:bottom w:val="none" w:sz="0" w:space="0" w:color="auto"/>
        <w:right w:val="none" w:sz="0" w:space="0" w:color="auto"/>
      </w:divBdr>
    </w:div>
    <w:div w:id="1556311010">
      <w:bodyDiv w:val="1"/>
      <w:marLeft w:val="0"/>
      <w:marRight w:val="0"/>
      <w:marTop w:val="0"/>
      <w:marBottom w:val="0"/>
      <w:divBdr>
        <w:top w:val="none" w:sz="0" w:space="0" w:color="auto"/>
        <w:left w:val="none" w:sz="0" w:space="0" w:color="auto"/>
        <w:bottom w:val="none" w:sz="0" w:space="0" w:color="auto"/>
        <w:right w:val="none" w:sz="0" w:space="0" w:color="auto"/>
      </w:divBdr>
    </w:div>
    <w:div w:id="1580871777">
      <w:bodyDiv w:val="1"/>
      <w:marLeft w:val="0"/>
      <w:marRight w:val="0"/>
      <w:marTop w:val="0"/>
      <w:marBottom w:val="0"/>
      <w:divBdr>
        <w:top w:val="none" w:sz="0" w:space="0" w:color="auto"/>
        <w:left w:val="none" w:sz="0" w:space="0" w:color="auto"/>
        <w:bottom w:val="none" w:sz="0" w:space="0" w:color="auto"/>
        <w:right w:val="none" w:sz="0" w:space="0" w:color="auto"/>
      </w:divBdr>
    </w:div>
    <w:div w:id="1580942508">
      <w:bodyDiv w:val="1"/>
      <w:marLeft w:val="0"/>
      <w:marRight w:val="0"/>
      <w:marTop w:val="0"/>
      <w:marBottom w:val="0"/>
      <w:divBdr>
        <w:top w:val="none" w:sz="0" w:space="0" w:color="auto"/>
        <w:left w:val="none" w:sz="0" w:space="0" w:color="auto"/>
        <w:bottom w:val="none" w:sz="0" w:space="0" w:color="auto"/>
        <w:right w:val="none" w:sz="0" w:space="0" w:color="auto"/>
      </w:divBdr>
    </w:div>
    <w:div w:id="1583680735">
      <w:bodyDiv w:val="1"/>
      <w:marLeft w:val="0"/>
      <w:marRight w:val="0"/>
      <w:marTop w:val="0"/>
      <w:marBottom w:val="0"/>
      <w:divBdr>
        <w:top w:val="none" w:sz="0" w:space="0" w:color="auto"/>
        <w:left w:val="none" w:sz="0" w:space="0" w:color="auto"/>
        <w:bottom w:val="none" w:sz="0" w:space="0" w:color="auto"/>
        <w:right w:val="none" w:sz="0" w:space="0" w:color="auto"/>
      </w:divBdr>
    </w:div>
    <w:div w:id="1592272888">
      <w:bodyDiv w:val="1"/>
      <w:marLeft w:val="0"/>
      <w:marRight w:val="0"/>
      <w:marTop w:val="0"/>
      <w:marBottom w:val="0"/>
      <w:divBdr>
        <w:top w:val="none" w:sz="0" w:space="0" w:color="auto"/>
        <w:left w:val="none" w:sz="0" w:space="0" w:color="auto"/>
        <w:bottom w:val="none" w:sz="0" w:space="0" w:color="auto"/>
        <w:right w:val="none" w:sz="0" w:space="0" w:color="auto"/>
      </w:divBdr>
    </w:div>
    <w:div w:id="1594976253">
      <w:bodyDiv w:val="1"/>
      <w:marLeft w:val="0"/>
      <w:marRight w:val="0"/>
      <w:marTop w:val="0"/>
      <w:marBottom w:val="0"/>
      <w:divBdr>
        <w:top w:val="none" w:sz="0" w:space="0" w:color="auto"/>
        <w:left w:val="none" w:sz="0" w:space="0" w:color="auto"/>
        <w:bottom w:val="none" w:sz="0" w:space="0" w:color="auto"/>
        <w:right w:val="none" w:sz="0" w:space="0" w:color="auto"/>
      </w:divBdr>
    </w:div>
    <w:div w:id="1598902520">
      <w:bodyDiv w:val="1"/>
      <w:marLeft w:val="0"/>
      <w:marRight w:val="0"/>
      <w:marTop w:val="0"/>
      <w:marBottom w:val="0"/>
      <w:divBdr>
        <w:top w:val="none" w:sz="0" w:space="0" w:color="auto"/>
        <w:left w:val="none" w:sz="0" w:space="0" w:color="auto"/>
        <w:bottom w:val="none" w:sz="0" w:space="0" w:color="auto"/>
        <w:right w:val="none" w:sz="0" w:space="0" w:color="auto"/>
      </w:divBdr>
    </w:div>
    <w:div w:id="1604848942">
      <w:bodyDiv w:val="1"/>
      <w:marLeft w:val="0"/>
      <w:marRight w:val="0"/>
      <w:marTop w:val="0"/>
      <w:marBottom w:val="0"/>
      <w:divBdr>
        <w:top w:val="none" w:sz="0" w:space="0" w:color="auto"/>
        <w:left w:val="none" w:sz="0" w:space="0" w:color="auto"/>
        <w:bottom w:val="none" w:sz="0" w:space="0" w:color="auto"/>
        <w:right w:val="none" w:sz="0" w:space="0" w:color="auto"/>
      </w:divBdr>
    </w:div>
    <w:div w:id="1610157141">
      <w:bodyDiv w:val="1"/>
      <w:marLeft w:val="0"/>
      <w:marRight w:val="0"/>
      <w:marTop w:val="0"/>
      <w:marBottom w:val="0"/>
      <w:divBdr>
        <w:top w:val="none" w:sz="0" w:space="0" w:color="auto"/>
        <w:left w:val="none" w:sz="0" w:space="0" w:color="auto"/>
        <w:bottom w:val="none" w:sz="0" w:space="0" w:color="auto"/>
        <w:right w:val="none" w:sz="0" w:space="0" w:color="auto"/>
      </w:divBdr>
    </w:div>
    <w:div w:id="1612857378">
      <w:bodyDiv w:val="1"/>
      <w:marLeft w:val="0"/>
      <w:marRight w:val="0"/>
      <w:marTop w:val="0"/>
      <w:marBottom w:val="0"/>
      <w:divBdr>
        <w:top w:val="none" w:sz="0" w:space="0" w:color="auto"/>
        <w:left w:val="none" w:sz="0" w:space="0" w:color="auto"/>
        <w:bottom w:val="none" w:sz="0" w:space="0" w:color="auto"/>
        <w:right w:val="none" w:sz="0" w:space="0" w:color="auto"/>
      </w:divBdr>
    </w:div>
    <w:div w:id="1616667091">
      <w:bodyDiv w:val="1"/>
      <w:marLeft w:val="0"/>
      <w:marRight w:val="0"/>
      <w:marTop w:val="0"/>
      <w:marBottom w:val="0"/>
      <w:divBdr>
        <w:top w:val="none" w:sz="0" w:space="0" w:color="auto"/>
        <w:left w:val="none" w:sz="0" w:space="0" w:color="auto"/>
        <w:bottom w:val="none" w:sz="0" w:space="0" w:color="auto"/>
        <w:right w:val="none" w:sz="0" w:space="0" w:color="auto"/>
      </w:divBdr>
    </w:div>
    <w:div w:id="1642612336">
      <w:bodyDiv w:val="1"/>
      <w:marLeft w:val="0"/>
      <w:marRight w:val="0"/>
      <w:marTop w:val="0"/>
      <w:marBottom w:val="0"/>
      <w:divBdr>
        <w:top w:val="none" w:sz="0" w:space="0" w:color="auto"/>
        <w:left w:val="none" w:sz="0" w:space="0" w:color="auto"/>
        <w:bottom w:val="none" w:sz="0" w:space="0" w:color="auto"/>
        <w:right w:val="none" w:sz="0" w:space="0" w:color="auto"/>
      </w:divBdr>
    </w:div>
    <w:div w:id="1644191960">
      <w:bodyDiv w:val="1"/>
      <w:marLeft w:val="0"/>
      <w:marRight w:val="0"/>
      <w:marTop w:val="0"/>
      <w:marBottom w:val="0"/>
      <w:divBdr>
        <w:top w:val="none" w:sz="0" w:space="0" w:color="auto"/>
        <w:left w:val="none" w:sz="0" w:space="0" w:color="auto"/>
        <w:bottom w:val="none" w:sz="0" w:space="0" w:color="auto"/>
        <w:right w:val="none" w:sz="0" w:space="0" w:color="auto"/>
      </w:divBdr>
    </w:div>
    <w:div w:id="1645044315">
      <w:bodyDiv w:val="1"/>
      <w:marLeft w:val="0"/>
      <w:marRight w:val="0"/>
      <w:marTop w:val="0"/>
      <w:marBottom w:val="0"/>
      <w:divBdr>
        <w:top w:val="none" w:sz="0" w:space="0" w:color="auto"/>
        <w:left w:val="none" w:sz="0" w:space="0" w:color="auto"/>
        <w:bottom w:val="none" w:sz="0" w:space="0" w:color="auto"/>
        <w:right w:val="none" w:sz="0" w:space="0" w:color="auto"/>
      </w:divBdr>
    </w:div>
    <w:div w:id="1647473294">
      <w:bodyDiv w:val="1"/>
      <w:marLeft w:val="0"/>
      <w:marRight w:val="0"/>
      <w:marTop w:val="0"/>
      <w:marBottom w:val="0"/>
      <w:divBdr>
        <w:top w:val="none" w:sz="0" w:space="0" w:color="auto"/>
        <w:left w:val="none" w:sz="0" w:space="0" w:color="auto"/>
        <w:bottom w:val="none" w:sz="0" w:space="0" w:color="auto"/>
        <w:right w:val="none" w:sz="0" w:space="0" w:color="auto"/>
      </w:divBdr>
    </w:div>
    <w:div w:id="1658533379">
      <w:bodyDiv w:val="1"/>
      <w:marLeft w:val="0"/>
      <w:marRight w:val="0"/>
      <w:marTop w:val="0"/>
      <w:marBottom w:val="0"/>
      <w:divBdr>
        <w:top w:val="none" w:sz="0" w:space="0" w:color="auto"/>
        <w:left w:val="none" w:sz="0" w:space="0" w:color="auto"/>
        <w:bottom w:val="none" w:sz="0" w:space="0" w:color="auto"/>
        <w:right w:val="none" w:sz="0" w:space="0" w:color="auto"/>
      </w:divBdr>
    </w:div>
    <w:div w:id="1662272888">
      <w:bodyDiv w:val="1"/>
      <w:marLeft w:val="0"/>
      <w:marRight w:val="0"/>
      <w:marTop w:val="0"/>
      <w:marBottom w:val="0"/>
      <w:divBdr>
        <w:top w:val="none" w:sz="0" w:space="0" w:color="auto"/>
        <w:left w:val="none" w:sz="0" w:space="0" w:color="auto"/>
        <w:bottom w:val="none" w:sz="0" w:space="0" w:color="auto"/>
        <w:right w:val="none" w:sz="0" w:space="0" w:color="auto"/>
      </w:divBdr>
    </w:div>
    <w:div w:id="1665431378">
      <w:bodyDiv w:val="1"/>
      <w:marLeft w:val="0"/>
      <w:marRight w:val="0"/>
      <w:marTop w:val="0"/>
      <w:marBottom w:val="0"/>
      <w:divBdr>
        <w:top w:val="none" w:sz="0" w:space="0" w:color="auto"/>
        <w:left w:val="none" w:sz="0" w:space="0" w:color="auto"/>
        <w:bottom w:val="none" w:sz="0" w:space="0" w:color="auto"/>
        <w:right w:val="none" w:sz="0" w:space="0" w:color="auto"/>
      </w:divBdr>
    </w:div>
    <w:div w:id="1666860461">
      <w:bodyDiv w:val="1"/>
      <w:marLeft w:val="0"/>
      <w:marRight w:val="0"/>
      <w:marTop w:val="0"/>
      <w:marBottom w:val="0"/>
      <w:divBdr>
        <w:top w:val="none" w:sz="0" w:space="0" w:color="auto"/>
        <w:left w:val="none" w:sz="0" w:space="0" w:color="auto"/>
        <w:bottom w:val="none" w:sz="0" w:space="0" w:color="auto"/>
        <w:right w:val="none" w:sz="0" w:space="0" w:color="auto"/>
      </w:divBdr>
    </w:div>
    <w:div w:id="1668558367">
      <w:bodyDiv w:val="1"/>
      <w:marLeft w:val="0"/>
      <w:marRight w:val="0"/>
      <w:marTop w:val="0"/>
      <w:marBottom w:val="0"/>
      <w:divBdr>
        <w:top w:val="none" w:sz="0" w:space="0" w:color="auto"/>
        <w:left w:val="none" w:sz="0" w:space="0" w:color="auto"/>
        <w:bottom w:val="none" w:sz="0" w:space="0" w:color="auto"/>
        <w:right w:val="none" w:sz="0" w:space="0" w:color="auto"/>
      </w:divBdr>
    </w:div>
    <w:div w:id="1673726764">
      <w:bodyDiv w:val="1"/>
      <w:marLeft w:val="0"/>
      <w:marRight w:val="0"/>
      <w:marTop w:val="0"/>
      <w:marBottom w:val="0"/>
      <w:divBdr>
        <w:top w:val="none" w:sz="0" w:space="0" w:color="auto"/>
        <w:left w:val="none" w:sz="0" w:space="0" w:color="auto"/>
        <w:bottom w:val="none" w:sz="0" w:space="0" w:color="auto"/>
        <w:right w:val="none" w:sz="0" w:space="0" w:color="auto"/>
      </w:divBdr>
    </w:div>
    <w:div w:id="1682194724">
      <w:bodyDiv w:val="1"/>
      <w:marLeft w:val="0"/>
      <w:marRight w:val="0"/>
      <w:marTop w:val="0"/>
      <w:marBottom w:val="0"/>
      <w:divBdr>
        <w:top w:val="none" w:sz="0" w:space="0" w:color="auto"/>
        <w:left w:val="none" w:sz="0" w:space="0" w:color="auto"/>
        <w:bottom w:val="none" w:sz="0" w:space="0" w:color="auto"/>
        <w:right w:val="none" w:sz="0" w:space="0" w:color="auto"/>
      </w:divBdr>
    </w:div>
    <w:div w:id="1688485747">
      <w:bodyDiv w:val="1"/>
      <w:marLeft w:val="0"/>
      <w:marRight w:val="0"/>
      <w:marTop w:val="0"/>
      <w:marBottom w:val="0"/>
      <w:divBdr>
        <w:top w:val="none" w:sz="0" w:space="0" w:color="auto"/>
        <w:left w:val="none" w:sz="0" w:space="0" w:color="auto"/>
        <w:bottom w:val="none" w:sz="0" w:space="0" w:color="auto"/>
        <w:right w:val="none" w:sz="0" w:space="0" w:color="auto"/>
      </w:divBdr>
    </w:div>
    <w:div w:id="1688557203">
      <w:bodyDiv w:val="1"/>
      <w:marLeft w:val="0"/>
      <w:marRight w:val="0"/>
      <w:marTop w:val="0"/>
      <w:marBottom w:val="0"/>
      <w:divBdr>
        <w:top w:val="none" w:sz="0" w:space="0" w:color="auto"/>
        <w:left w:val="none" w:sz="0" w:space="0" w:color="auto"/>
        <w:bottom w:val="none" w:sz="0" w:space="0" w:color="auto"/>
        <w:right w:val="none" w:sz="0" w:space="0" w:color="auto"/>
      </w:divBdr>
    </w:div>
    <w:div w:id="1705325258">
      <w:bodyDiv w:val="1"/>
      <w:marLeft w:val="0"/>
      <w:marRight w:val="0"/>
      <w:marTop w:val="0"/>
      <w:marBottom w:val="0"/>
      <w:divBdr>
        <w:top w:val="none" w:sz="0" w:space="0" w:color="auto"/>
        <w:left w:val="none" w:sz="0" w:space="0" w:color="auto"/>
        <w:bottom w:val="none" w:sz="0" w:space="0" w:color="auto"/>
        <w:right w:val="none" w:sz="0" w:space="0" w:color="auto"/>
      </w:divBdr>
      <w:divsChild>
        <w:div w:id="1718317380">
          <w:marLeft w:val="0"/>
          <w:marRight w:val="0"/>
          <w:marTop w:val="0"/>
          <w:marBottom w:val="0"/>
          <w:divBdr>
            <w:top w:val="none" w:sz="0" w:space="0" w:color="auto"/>
            <w:left w:val="none" w:sz="0" w:space="0" w:color="auto"/>
            <w:bottom w:val="none" w:sz="0" w:space="0" w:color="auto"/>
            <w:right w:val="none" w:sz="0" w:space="0" w:color="auto"/>
          </w:divBdr>
        </w:div>
      </w:divsChild>
    </w:div>
    <w:div w:id="1720668058">
      <w:bodyDiv w:val="1"/>
      <w:marLeft w:val="0"/>
      <w:marRight w:val="0"/>
      <w:marTop w:val="0"/>
      <w:marBottom w:val="0"/>
      <w:divBdr>
        <w:top w:val="none" w:sz="0" w:space="0" w:color="auto"/>
        <w:left w:val="none" w:sz="0" w:space="0" w:color="auto"/>
        <w:bottom w:val="none" w:sz="0" w:space="0" w:color="auto"/>
        <w:right w:val="none" w:sz="0" w:space="0" w:color="auto"/>
      </w:divBdr>
    </w:div>
    <w:div w:id="1727072654">
      <w:bodyDiv w:val="1"/>
      <w:marLeft w:val="0"/>
      <w:marRight w:val="0"/>
      <w:marTop w:val="0"/>
      <w:marBottom w:val="0"/>
      <w:divBdr>
        <w:top w:val="none" w:sz="0" w:space="0" w:color="auto"/>
        <w:left w:val="none" w:sz="0" w:space="0" w:color="auto"/>
        <w:bottom w:val="none" w:sz="0" w:space="0" w:color="auto"/>
        <w:right w:val="none" w:sz="0" w:space="0" w:color="auto"/>
      </w:divBdr>
    </w:div>
    <w:div w:id="1734543901">
      <w:bodyDiv w:val="1"/>
      <w:marLeft w:val="0"/>
      <w:marRight w:val="0"/>
      <w:marTop w:val="0"/>
      <w:marBottom w:val="0"/>
      <w:divBdr>
        <w:top w:val="none" w:sz="0" w:space="0" w:color="auto"/>
        <w:left w:val="none" w:sz="0" w:space="0" w:color="auto"/>
        <w:bottom w:val="none" w:sz="0" w:space="0" w:color="auto"/>
        <w:right w:val="none" w:sz="0" w:space="0" w:color="auto"/>
      </w:divBdr>
    </w:div>
    <w:div w:id="1737583246">
      <w:bodyDiv w:val="1"/>
      <w:marLeft w:val="0"/>
      <w:marRight w:val="0"/>
      <w:marTop w:val="0"/>
      <w:marBottom w:val="0"/>
      <w:divBdr>
        <w:top w:val="none" w:sz="0" w:space="0" w:color="auto"/>
        <w:left w:val="none" w:sz="0" w:space="0" w:color="auto"/>
        <w:bottom w:val="none" w:sz="0" w:space="0" w:color="auto"/>
        <w:right w:val="none" w:sz="0" w:space="0" w:color="auto"/>
      </w:divBdr>
    </w:div>
    <w:div w:id="1738241536">
      <w:bodyDiv w:val="1"/>
      <w:marLeft w:val="0"/>
      <w:marRight w:val="0"/>
      <w:marTop w:val="0"/>
      <w:marBottom w:val="0"/>
      <w:divBdr>
        <w:top w:val="none" w:sz="0" w:space="0" w:color="auto"/>
        <w:left w:val="none" w:sz="0" w:space="0" w:color="auto"/>
        <w:bottom w:val="none" w:sz="0" w:space="0" w:color="auto"/>
        <w:right w:val="none" w:sz="0" w:space="0" w:color="auto"/>
      </w:divBdr>
    </w:div>
    <w:div w:id="1747340320">
      <w:bodyDiv w:val="1"/>
      <w:marLeft w:val="0"/>
      <w:marRight w:val="0"/>
      <w:marTop w:val="0"/>
      <w:marBottom w:val="0"/>
      <w:divBdr>
        <w:top w:val="none" w:sz="0" w:space="0" w:color="auto"/>
        <w:left w:val="none" w:sz="0" w:space="0" w:color="auto"/>
        <w:bottom w:val="none" w:sz="0" w:space="0" w:color="auto"/>
        <w:right w:val="none" w:sz="0" w:space="0" w:color="auto"/>
      </w:divBdr>
    </w:div>
    <w:div w:id="1759904569">
      <w:bodyDiv w:val="1"/>
      <w:marLeft w:val="0"/>
      <w:marRight w:val="0"/>
      <w:marTop w:val="0"/>
      <w:marBottom w:val="0"/>
      <w:divBdr>
        <w:top w:val="none" w:sz="0" w:space="0" w:color="auto"/>
        <w:left w:val="none" w:sz="0" w:space="0" w:color="auto"/>
        <w:bottom w:val="none" w:sz="0" w:space="0" w:color="auto"/>
        <w:right w:val="none" w:sz="0" w:space="0" w:color="auto"/>
      </w:divBdr>
    </w:div>
    <w:div w:id="1772123956">
      <w:bodyDiv w:val="1"/>
      <w:marLeft w:val="0"/>
      <w:marRight w:val="0"/>
      <w:marTop w:val="0"/>
      <w:marBottom w:val="0"/>
      <w:divBdr>
        <w:top w:val="none" w:sz="0" w:space="0" w:color="auto"/>
        <w:left w:val="none" w:sz="0" w:space="0" w:color="auto"/>
        <w:bottom w:val="none" w:sz="0" w:space="0" w:color="auto"/>
        <w:right w:val="none" w:sz="0" w:space="0" w:color="auto"/>
      </w:divBdr>
    </w:div>
    <w:div w:id="1780442248">
      <w:bodyDiv w:val="1"/>
      <w:marLeft w:val="0"/>
      <w:marRight w:val="0"/>
      <w:marTop w:val="0"/>
      <w:marBottom w:val="0"/>
      <w:divBdr>
        <w:top w:val="none" w:sz="0" w:space="0" w:color="auto"/>
        <w:left w:val="none" w:sz="0" w:space="0" w:color="auto"/>
        <w:bottom w:val="none" w:sz="0" w:space="0" w:color="auto"/>
        <w:right w:val="none" w:sz="0" w:space="0" w:color="auto"/>
      </w:divBdr>
    </w:div>
    <w:div w:id="1783374380">
      <w:bodyDiv w:val="1"/>
      <w:marLeft w:val="0"/>
      <w:marRight w:val="0"/>
      <w:marTop w:val="0"/>
      <w:marBottom w:val="0"/>
      <w:divBdr>
        <w:top w:val="none" w:sz="0" w:space="0" w:color="auto"/>
        <w:left w:val="none" w:sz="0" w:space="0" w:color="auto"/>
        <w:bottom w:val="none" w:sz="0" w:space="0" w:color="auto"/>
        <w:right w:val="none" w:sz="0" w:space="0" w:color="auto"/>
      </w:divBdr>
      <w:divsChild>
        <w:div w:id="10230921">
          <w:marLeft w:val="0"/>
          <w:marRight w:val="0"/>
          <w:marTop w:val="0"/>
          <w:marBottom w:val="0"/>
          <w:divBdr>
            <w:top w:val="none" w:sz="0" w:space="0" w:color="auto"/>
            <w:left w:val="none" w:sz="0" w:space="0" w:color="auto"/>
            <w:bottom w:val="none" w:sz="0" w:space="0" w:color="auto"/>
            <w:right w:val="none" w:sz="0" w:space="0" w:color="auto"/>
          </w:divBdr>
        </w:div>
        <w:div w:id="14115518">
          <w:marLeft w:val="0"/>
          <w:marRight w:val="0"/>
          <w:marTop w:val="0"/>
          <w:marBottom w:val="0"/>
          <w:divBdr>
            <w:top w:val="none" w:sz="0" w:space="0" w:color="auto"/>
            <w:left w:val="none" w:sz="0" w:space="0" w:color="auto"/>
            <w:bottom w:val="none" w:sz="0" w:space="0" w:color="auto"/>
            <w:right w:val="none" w:sz="0" w:space="0" w:color="auto"/>
          </w:divBdr>
        </w:div>
        <w:div w:id="15158673">
          <w:marLeft w:val="0"/>
          <w:marRight w:val="0"/>
          <w:marTop w:val="0"/>
          <w:marBottom w:val="0"/>
          <w:divBdr>
            <w:top w:val="none" w:sz="0" w:space="0" w:color="auto"/>
            <w:left w:val="none" w:sz="0" w:space="0" w:color="auto"/>
            <w:bottom w:val="none" w:sz="0" w:space="0" w:color="auto"/>
            <w:right w:val="none" w:sz="0" w:space="0" w:color="auto"/>
          </w:divBdr>
        </w:div>
        <w:div w:id="29040555">
          <w:marLeft w:val="0"/>
          <w:marRight w:val="0"/>
          <w:marTop w:val="0"/>
          <w:marBottom w:val="0"/>
          <w:divBdr>
            <w:top w:val="none" w:sz="0" w:space="0" w:color="auto"/>
            <w:left w:val="none" w:sz="0" w:space="0" w:color="auto"/>
            <w:bottom w:val="none" w:sz="0" w:space="0" w:color="auto"/>
            <w:right w:val="none" w:sz="0" w:space="0" w:color="auto"/>
          </w:divBdr>
        </w:div>
        <w:div w:id="48575207">
          <w:marLeft w:val="0"/>
          <w:marRight w:val="0"/>
          <w:marTop w:val="0"/>
          <w:marBottom w:val="0"/>
          <w:divBdr>
            <w:top w:val="none" w:sz="0" w:space="0" w:color="auto"/>
            <w:left w:val="none" w:sz="0" w:space="0" w:color="auto"/>
            <w:bottom w:val="none" w:sz="0" w:space="0" w:color="auto"/>
            <w:right w:val="none" w:sz="0" w:space="0" w:color="auto"/>
          </w:divBdr>
        </w:div>
        <w:div w:id="50733272">
          <w:marLeft w:val="0"/>
          <w:marRight w:val="0"/>
          <w:marTop w:val="0"/>
          <w:marBottom w:val="0"/>
          <w:divBdr>
            <w:top w:val="none" w:sz="0" w:space="0" w:color="auto"/>
            <w:left w:val="none" w:sz="0" w:space="0" w:color="auto"/>
            <w:bottom w:val="none" w:sz="0" w:space="0" w:color="auto"/>
            <w:right w:val="none" w:sz="0" w:space="0" w:color="auto"/>
          </w:divBdr>
        </w:div>
        <w:div w:id="55856981">
          <w:marLeft w:val="0"/>
          <w:marRight w:val="0"/>
          <w:marTop w:val="0"/>
          <w:marBottom w:val="0"/>
          <w:divBdr>
            <w:top w:val="none" w:sz="0" w:space="0" w:color="auto"/>
            <w:left w:val="none" w:sz="0" w:space="0" w:color="auto"/>
            <w:bottom w:val="none" w:sz="0" w:space="0" w:color="auto"/>
            <w:right w:val="none" w:sz="0" w:space="0" w:color="auto"/>
          </w:divBdr>
        </w:div>
        <w:div w:id="57361324">
          <w:marLeft w:val="0"/>
          <w:marRight w:val="0"/>
          <w:marTop w:val="0"/>
          <w:marBottom w:val="0"/>
          <w:divBdr>
            <w:top w:val="none" w:sz="0" w:space="0" w:color="auto"/>
            <w:left w:val="none" w:sz="0" w:space="0" w:color="auto"/>
            <w:bottom w:val="none" w:sz="0" w:space="0" w:color="auto"/>
            <w:right w:val="none" w:sz="0" w:space="0" w:color="auto"/>
          </w:divBdr>
        </w:div>
        <w:div w:id="57484091">
          <w:marLeft w:val="0"/>
          <w:marRight w:val="0"/>
          <w:marTop w:val="0"/>
          <w:marBottom w:val="0"/>
          <w:divBdr>
            <w:top w:val="none" w:sz="0" w:space="0" w:color="auto"/>
            <w:left w:val="none" w:sz="0" w:space="0" w:color="auto"/>
            <w:bottom w:val="none" w:sz="0" w:space="0" w:color="auto"/>
            <w:right w:val="none" w:sz="0" w:space="0" w:color="auto"/>
          </w:divBdr>
        </w:div>
        <w:div w:id="60905473">
          <w:marLeft w:val="0"/>
          <w:marRight w:val="0"/>
          <w:marTop w:val="0"/>
          <w:marBottom w:val="0"/>
          <w:divBdr>
            <w:top w:val="none" w:sz="0" w:space="0" w:color="auto"/>
            <w:left w:val="none" w:sz="0" w:space="0" w:color="auto"/>
            <w:bottom w:val="none" w:sz="0" w:space="0" w:color="auto"/>
            <w:right w:val="none" w:sz="0" w:space="0" w:color="auto"/>
          </w:divBdr>
        </w:div>
        <w:div w:id="91055392">
          <w:marLeft w:val="0"/>
          <w:marRight w:val="0"/>
          <w:marTop w:val="0"/>
          <w:marBottom w:val="0"/>
          <w:divBdr>
            <w:top w:val="none" w:sz="0" w:space="0" w:color="auto"/>
            <w:left w:val="none" w:sz="0" w:space="0" w:color="auto"/>
            <w:bottom w:val="none" w:sz="0" w:space="0" w:color="auto"/>
            <w:right w:val="none" w:sz="0" w:space="0" w:color="auto"/>
          </w:divBdr>
        </w:div>
        <w:div w:id="103547764">
          <w:marLeft w:val="0"/>
          <w:marRight w:val="0"/>
          <w:marTop w:val="0"/>
          <w:marBottom w:val="0"/>
          <w:divBdr>
            <w:top w:val="none" w:sz="0" w:space="0" w:color="auto"/>
            <w:left w:val="none" w:sz="0" w:space="0" w:color="auto"/>
            <w:bottom w:val="none" w:sz="0" w:space="0" w:color="auto"/>
            <w:right w:val="none" w:sz="0" w:space="0" w:color="auto"/>
          </w:divBdr>
        </w:div>
        <w:div w:id="109591825">
          <w:marLeft w:val="0"/>
          <w:marRight w:val="0"/>
          <w:marTop w:val="0"/>
          <w:marBottom w:val="0"/>
          <w:divBdr>
            <w:top w:val="none" w:sz="0" w:space="0" w:color="auto"/>
            <w:left w:val="none" w:sz="0" w:space="0" w:color="auto"/>
            <w:bottom w:val="none" w:sz="0" w:space="0" w:color="auto"/>
            <w:right w:val="none" w:sz="0" w:space="0" w:color="auto"/>
          </w:divBdr>
        </w:div>
        <w:div w:id="116484614">
          <w:marLeft w:val="0"/>
          <w:marRight w:val="0"/>
          <w:marTop w:val="0"/>
          <w:marBottom w:val="0"/>
          <w:divBdr>
            <w:top w:val="none" w:sz="0" w:space="0" w:color="auto"/>
            <w:left w:val="none" w:sz="0" w:space="0" w:color="auto"/>
            <w:bottom w:val="none" w:sz="0" w:space="0" w:color="auto"/>
            <w:right w:val="none" w:sz="0" w:space="0" w:color="auto"/>
          </w:divBdr>
        </w:div>
        <w:div w:id="119424173">
          <w:marLeft w:val="0"/>
          <w:marRight w:val="0"/>
          <w:marTop w:val="0"/>
          <w:marBottom w:val="0"/>
          <w:divBdr>
            <w:top w:val="none" w:sz="0" w:space="0" w:color="auto"/>
            <w:left w:val="none" w:sz="0" w:space="0" w:color="auto"/>
            <w:bottom w:val="none" w:sz="0" w:space="0" w:color="auto"/>
            <w:right w:val="none" w:sz="0" w:space="0" w:color="auto"/>
          </w:divBdr>
        </w:div>
        <w:div w:id="130100878">
          <w:marLeft w:val="0"/>
          <w:marRight w:val="0"/>
          <w:marTop w:val="0"/>
          <w:marBottom w:val="0"/>
          <w:divBdr>
            <w:top w:val="none" w:sz="0" w:space="0" w:color="auto"/>
            <w:left w:val="none" w:sz="0" w:space="0" w:color="auto"/>
            <w:bottom w:val="none" w:sz="0" w:space="0" w:color="auto"/>
            <w:right w:val="none" w:sz="0" w:space="0" w:color="auto"/>
          </w:divBdr>
        </w:div>
        <w:div w:id="138806230">
          <w:marLeft w:val="0"/>
          <w:marRight w:val="0"/>
          <w:marTop w:val="0"/>
          <w:marBottom w:val="0"/>
          <w:divBdr>
            <w:top w:val="none" w:sz="0" w:space="0" w:color="auto"/>
            <w:left w:val="none" w:sz="0" w:space="0" w:color="auto"/>
            <w:bottom w:val="none" w:sz="0" w:space="0" w:color="auto"/>
            <w:right w:val="none" w:sz="0" w:space="0" w:color="auto"/>
          </w:divBdr>
        </w:div>
        <w:div w:id="148181982">
          <w:marLeft w:val="0"/>
          <w:marRight w:val="0"/>
          <w:marTop w:val="0"/>
          <w:marBottom w:val="0"/>
          <w:divBdr>
            <w:top w:val="none" w:sz="0" w:space="0" w:color="auto"/>
            <w:left w:val="none" w:sz="0" w:space="0" w:color="auto"/>
            <w:bottom w:val="none" w:sz="0" w:space="0" w:color="auto"/>
            <w:right w:val="none" w:sz="0" w:space="0" w:color="auto"/>
          </w:divBdr>
        </w:div>
        <w:div w:id="178081188">
          <w:marLeft w:val="0"/>
          <w:marRight w:val="0"/>
          <w:marTop w:val="0"/>
          <w:marBottom w:val="0"/>
          <w:divBdr>
            <w:top w:val="none" w:sz="0" w:space="0" w:color="auto"/>
            <w:left w:val="none" w:sz="0" w:space="0" w:color="auto"/>
            <w:bottom w:val="none" w:sz="0" w:space="0" w:color="auto"/>
            <w:right w:val="none" w:sz="0" w:space="0" w:color="auto"/>
          </w:divBdr>
        </w:div>
        <w:div w:id="178663095">
          <w:marLeft w:val="0"/>
          <w:marRight w:val="0"/>
          <w:marTop w:val="0"/>
          <w:marBottom w:val="0"/>
          <w:divBdr>
            <w:top w:val="none" w:sz="0" w:space="0" w:color="auto"/>
            <w:left w:val="none" w:sz="0" w:space="0" w:color="auto"/>
            <w:bottom w:val="none" w:sz="0" w:space="0" w:color="auto"/>
            <w:right w:val="none" w:sz="0" w:space="0" w:color="auto"/>
          </w:divBdr>
        </w:div>
        <w:div w:id="200821407">
          <w:marLeft w:val="0"/>
          <w:marRight w:val="0"/>
          <w:marTop w:val="0"/>
          <w:marBottom w:val="0"/>
          <w:divBdr>
            <w:top w:val="none" w:sz="0" w:space="0" w:color="auto"/>
            <w:left w:val="none" w:sz="0" w:space="0" w:color="auto"/>
            <w:bottom w:val="none" w:sz="0" w:space="0" w:color="auto"/>
            <w:right w:val="none" w:sz="0" w:space="0" w:color="auto"/>
          </w:divBdr>
        </w:div>
        <w:div w:id="201867554">
          <w:marLeft w:val="0"/>
          <w:marRight w:val="0"/>
          <w:marTop w:val="0"/>
          <w:marBottom w:val="0"/>
          <w:divBdr>
            <w:top w:val="none" w:sz="0" w:space="0" w:color="auto"/>
            <w:left w:val="none" w:sz="0" w:space="0" w:color="auto"/>
            <w:bottom w:val="none" w:sz="0" w:space="0" w:color="auto"/>
            <w:right w:val="none" w:sz="0" w:space="0" w:color="auto"/>
          </w:divBdr>
        </w:div>
        <w:div w:id="242881927">
          <w:marLeft w:val="0"/>
          <w:marRight w:val="0"/>
          <w:marTop w:val="0"/>
          <w:marBottom w:val="0"/>
          <w:divBdr>
            <w:top w:val="none" w:sz="0" w:space="0" w:color="auto"/>
            <w:left w:val="none" w:sz="0" w:space="0" w:color="auto"/>
            <w:bottom w:val="none" w:sz="0" w:space="0" w:color="auto"/>
            <w:right w:val="none" w:sz="0" w:space="0" w:color="auto"/>
          </w:divBdr>
        </w:div>
        <w:div w:id="270820909">
          <w:marLeft w:val="0"/>
          <w:marRight w:val="0"/>
          <w:marTop w:val="0"/>
          <w:marBottom w:val="0"/>
          <w:divBdr>
            <w:top w:val="none" w:sz="0" w:space="0" w:color="auto"/>
            <w:left w:val="none" w:sz="0" w:space="0" w:color="auto"/>
            <w:bottom w:val="none" w:sz="0" w:space="0" w:color="auto"/>
            <w:right w:val="none" w:sz="0" w:space="0" w:color="auto"/>
          </w:divBdr>
        </w:div>
        <w:div w:id="276330487">
          <w:marLeft w:val="0"/>
          <w:marRight w:val="0"/>
          <w:marTop w:val="0"/>
          <w:marBottom w:val="0"/>
          <w:divBdr>
            <w:top w:val="none" w:sz="0" w:space="0" w:color="auto"/>
            <w:left w:val="none" w:sz="0" w:space="0" w:color="auto"/>
            <w:bottom w:val="none" w:sz="0" w:space="0" w:color="auto"/>
            <w:right w:val="none" w:sz="0" w:space="0" w:color="auto"/>
          </w:divBdr>
        </w:div>
        <w:div w:id="280108342">
          <w:marLeft w:val="0"/>
          <w:marRight w:val="0"/>
          <w:marTop w:val="0"/>
          <w:marBottom w:val="0"/>
          <w:divBdr>
            <w:top w:val="none" w:sz="0" w:space="0" w:color="auto"/>
            <w:left w:val="none" w:sz="0" w:space="0" w:color="auto"/>
            <w:bottom w:val="none" w:sz="0" w:space="0" w:color="auto"/>
            <w:right w:val="none" w:sz="0" w:space="0" w:color="auto"/>
          </w:divBdr>
        </w:div>
        <w:div w:id="282081736">
          <w:marLeft w:val="0"/>
          <w:marRight w:val="0"/>
          <w:marTop w:val="0"/>
          <w:marBottom w:val="0"/>
          <w:divBdr>
            <w:top w:val="none" w:sz="0" w:space="0" w:color="auto"/>
            <w:left w:val="none" w:sz="0" w:space="0" w:color="auto"/>
            <w:bottom w:val="none" w:sz="0" w:space="0" w:color="auto"/>
            <w:right w:val="none" w:sz="0" w:space="0" w:color="auto"/>
          </w:divBdr>
        </w:div>
        <w:div w:id="285309005">
          <w:marLeft w:val="0"/>
          <w:marRight w:val="0"/>
          <w:marTop w:val="0"/>
          <w:marBottom w:val="0"/>
          <w:divBdr>
            <w:top w:val="none" w:sz="0" w:space="0" w:color="auto"/>
            <w:left w:val="none" w:sz="0" w:space="0" w:color="auto"/>
            <w:bottom w:val="none" w:sz="0" w:space="0" w:color="auto"/>
            <w:right w:val="none" w:sz="0" w:space="0" w:color="auto"/>
          </w:divBdr>
        </w:div>
        <w:div w:id="300118766">
          <w:marLeft w:val="0"/>
          <w:marRight w:val="0"/>
          <w:marTop w:val="0"/>
          <w:marBottom w:val="0"/>
          <w:divBdr>
            <w:top w:val="none" w:sz="0" w:space="0" w:color="auto"/>
            <w:left w:val="none" w:sz="0" w:space="0" w:color="auto"/>
            <w:bottom w:val="none" w:sz="0" w:space="0" w:color="auto"/>
            <w:right w:val="none" w:sz="0" w:space="0" w:color="auto"/>
          </w:divBdr>
        </w:div>
        <w:div w:id="300575096">
          <w:marLeft w:val="0"/>
          <w:marRight w:val="0"/>
          <w:marTop w:val="0"/>
          <w:marBottom w:val="0"/>
          <w:divBdr>
            <w:top w:val="none" w:sz="0" w:space="0" w:color="auto"/>
            <w:left w:val="none" w:sz="0" w:space="0" w:color="auto"/>
            <w:bottom w:val="none" w:sz="0" w:space="0" w:color="auto"/>
            <w:right w:val="none" w:sz="0" w:space="0" w:color="auto"/>
          </w:divBdr>
        </w:div>
        <w:div w:id="327051799">
          <w:marLeft w:val="0"/>
          <w:marRight w:val="0"/>
          <w:marTop w:val="0"/>
          <w:marBottom w:val="0"/>
          <w:divBdr>
            <w:top w:val="none" w:sz="0" w:space="0" w:color="auto"/>
            <w:left w:val="none" w:sz="0" w:space="0" w:color="auto"/>
            <w:bottom w:val="none" w:sz="0" w:space="0" w:color="auto"/>
            <w:right w:val="none" w:sz="0" w:space="0" w:color="auto"/>
          </w:divBdr>
        </w:div>
        <w:div w:id="330989558">
          <w:marLeft w:val="0"/>
          <w:marRight w:val="0"/>
          <w:marTop w:val="0"/>
          <w:marBottom w:val="0"/>
          <w:divBdr>
            <w:top w:val="none" w:sz="0" w:space="0" w:color="auto"/>
            <w:left w:val="none" w:sz="0" w:space="0" w:color="auto"/>
            <w:bottom w:val="none" w:sz="0" w:space="0" w:color="auto"/>
            <w:right w:val="none" w:sz="0" w:space="0" w:color="auto"/>
          </w:divBdr>
        </w:div>
        <w:div w:id="344525414">
          <w:marLeft w:val="0"/>
          <w:marRight w:val="0"/>
          <w:marTop w:val="0"/>
          <w:marBottom w:val="0"/>
          <w:divBdr>
            <w:top w:val="none" w:sz="0" w:space="0" w:color="auto"/>
            <w:left w:val="none" w:sz="0" w:space="0" w:color="auto"/>
            <w:bottom w:val="none" w:sz="0" w:space="0" w:color="auto"/>
            <w:right w:val="none" w:sz="0" w:space="0" w:color="auto"/>
          </w:divBdr>
        </w:div>
        <w:div w:id="370419616">
          <w:marLeft w:val="0"/>
          <w:marRight w:val="0"/>
          <w:marTop w:val="0"/>
          <w:marBottom w:val="0"/>
          <w:divBdr>
            <w:top w:val="none" w:sz="0" w:space="0" w:color="auto"/>
            <w:left w:val="none" w:sz="0" w:space="0" w:color="auto"/>
            <w:bottom w:val="none" w:sz="0" w:space="0" w:color="auto"/>
            <w:right w:val="none" w:sz="0" w:space="0" w:color="auto"/>
          </w:divBdr>
        </w:div>
        <w:div w:id="413285333">
          <w:marLeft w:val="0"/>
          <w:marRight w:val="0"/>
          <w:marTop w:val="0"/>
          <w:marBottom w:val="0"/>
          <w:divBdr>
            <w:top w:val="none" w:sz="0" w:space="0" w:color="auto"/>
            <w:left w:val="none" w:sz="0" w:space="0" w:color="auto"/>
            <w:bottom w:val="none" w:sz="0" w:space="0" w:color="auto"/>
            <w:right w:val="none" w:sz="0" w:space="0" w:color="auto"/>
          </w:divBdr>
        </w:div>
        <w:div w:id="426197732">
          <w:marLeft w:val="0"/>
          <w:marRight w:val="0"/>
          <w:marTop w:val="0"/>
          <w:marBottom w:val="0"/>
          <w:divBdr>
            <w:top w:val="none" w:sz="0" w:space="0" w:color="auto"/>
            <w:left w:val="none" w:sz="0" w:space="0" w:color="auto"/>
            <w:bottom w:val="none" w:sz="0" w:space="0" w:color="auto"/>
            <w:right w:val="none" w:sz="0" w:space="0" w:color="auto"/>
          </w:divBdr>
        </w:div>
        <w:div w:id="446971140">
          <w:marLeft w:val="0"/>
          <w:marRight w:val="0"/>
          <w:marTop w:val="0"/>
          <w:marBottom w:val="0"/>
          <w:divBdr>
            <w:top w:val="none" w:sz="0" w:space="0" w:color="auto"/>
            <w:left w:val="none" w:sz="0" w:space="0" w:color="auto"/>
            <w:bottom w:val="none" w:sz="0" w:space="0" w:color="auto"/>
            <w:right w:val="none" w:sz="0" w:space="0" w:color="auto"/>
          </w:divBdr>
        </w:div>
        <w:div w:id="452871807">
          <w:marLeft w:val="0"/>
          <w:marRight w:val="0"/>
          <w:marTop w:val="0"/>
          <w:marBottom w:val="0"/>
          <w:divBdr>
            <w:top w:val="none" w:sz="0" w:space="0" w:color="auto"/>
            <w:left w:val="none" w:sz="0" w:space="0" w:color="auto"/>
            <w:bottom w:val="none" w:sz="0" w:space="0" w:color="auto"/>
            <w:right w:val="none" w:sz="0" w:space="0" w:color="auto"/>
          </w:divBdr>
        </w:div>
        <w:div w:id="455292958">
          <w:marLeft w:val="0"/>
          <w:marRight w:val="0"/>
          <w:marTop w:val="0"/>
          <w:marBottom w:val="0"/>
          <w:divBdr>
            <w:top w:val="none" w:sz="0" w:space="0" w:color="auto"/>
            <w:left w:val="none" w:sz="0" w:space="0" w:color="auto"/>
            <w:bottom w:val="none" w:sz="0" w:space="0" w:color="auto"/>
            <w:right w:val="none" w:sz="0" w:space="0" w:color="auto"/>
          </w:divBdr>
        </w:div>
        <w:div w:id="457652596">
          <w:marLeft w:val="0"/>
          <w:marRight w:val="0"/>
          <w:marTop w:val="0"/>
          <w:marBottom w:val="0"/>
          <w:divBdr>
            <w:top w:val="none" w:sz="0" w:space="0" w:color="auto"/>
            <w:left w:val="none" w:sz="0" w:space="0" w:color="auto"/>
            <w:bottom w:val="none" w:sz="0" w:space="0" w:color="auto"/>
            <w:right w:val="none" w:sz="0" w:space="0" w:color="auto"/>
          </w:divBdr>
        </w:div>
        <w:div w:id="462384450">
          <w:marLeft w:val="0"/>
          <w:marRight w:val="0"/>
          <w:marTop w:val="0"/>
          <w:marBottom w:val="0"/>
          <w:divBdr>
            <w:top w:val="none" w:sz="0" w:space="0" w:color="auto"/>
            <w:left w:val="none" w:sz="0" w:space="0" w:color="auto"/>
            <w:bottom w:val="none" w:sz="0" w:space="0" w:color="auto"/>
            <w:right w:val="none" w:sz="0" w:space="0" w:color="auto"/>
          </w:divBdr>
        </w:div>
        <w:div w:id="468982995">
          <w:marLeft w:val="0"/>
          <w:marRight w:val="0"/>
          <w:marTop w:val="0"/>
          <w:marBottom w:val="0"/>
          <w:divBdr>
            <w:top w:val="none" w:sz="0" w:space="0" w:color="auto"/>
            <w:left w:val="none" w:sz="0" w:space="0" w:color="auto"/>
            <w:bottom w:val="none" w:sz="0" w:space="0" w:color="auto"/>
            <w:right w:val="none" w:sz="0" w:space="0" w:color="auto"/>
          </w:divBdr>
        </w:div>
        <w:div w:id="476651846">
          <w:marLeft w:val="0"/>
          <w:marRight w:val="0"/>
          <w:marTop w:val="0"/>
          <w:marBottom w:val="0"/>
          <w:divBdr>
            <w:top w:val="none" w:sz="0" w:space="0" w:color="auto"/>
            <w:left w:val="none" w:sz="0" w:space="0" w:color="auto"/>
            <w:bottom w:val="none" w:sz="0" w:space="0" w:color="auto"/>
            <w:right w:val="none" w:sz="0" w:space="0" w:color="auto"/>
          </w:divBdr>
        </w:div>
        <w:div w:id="477265057">
          <w:marLeft w:val="0"/>
          <w:marRight w:val="0"/>
          <w:marTop w:val="0"/>
          <w:marBottom w:val="0"/>
          <w:divBdr>
            <w:top w:val="none" w:sz="0" w:space="0" w:color="auto"/>
            <w:left w:val="none" w:sz="0" w:space="0" w:color="auto"/>
            <w:bottom w:val="none" w:sz="0" w:space="0" w:color="auto"/>
            <w:right w:val="none" w:sz="0" w:space="0" w:color="auto"/>
          </w:divBdr>
        </w:div>
        <w:div w:id="502282692">
          <w:marLeft w:val="0"/>
          <w:marRight w:val="0"/>
          <w:marTop w:val="0"/>
          <w:marBottom w:val="0"/>
          <w:divBdr>
            <w:top w:val="none" w:sz="0" w:space="0" w:color="auto"/>
            <w:left w:val="none" w:sz="0" w:space="0" w:color="auto"/>
            <w:bottom w:val="none" w:sz="0" w:space="0" w:color="auto"/>
            <w:right w:val="none" w:sz="0" w:space="0" w:color="auto"/>
          </w:divBdr>
        </w:div>
        <w:div w:id="545685261">
          <w:marLeft w:val="0"/>
          <w:marRight w:val="0"/>
          <w:marTop w:val="0"/>
          <w:marBottom w:val="0"/>
          <w:divBdr>
            <w:top w:val="none" w:sz="0" w:space="0" w:color="auto"/>
            <w:left w:val="none" w:sz="0" w:space="0" w:color="auto"/>
            <w:bottom w:val="none" w:sz="0" w:space="0" w:color="auto"/>
            <w:right w:val="none" w:sz="0" w:space="0" w:color="auto"/>
          </w:divBdr>
        </w:div>
        <w:div w:id="559364870">
          <w:marLeft w:val="0"/>
          <w:marRight w:val="0"/>
          <w:marTop w:val="0"/>
          <w:marBottom w:val="0"/>
          <w:divBdr>
            <w:top w:val="none" w:sz="0" w:space="0" w:color="auto"/>
            <w:left w:val="none" w:sz="0" w:space="0" w:color="auto"/>
            <w:bottom w:val="none" w:sz="0" w:space="0" w:color="auto"/>
            <w:right w:val="none" w:sz="0" w:space="0" w:color="auto"/>
          </w:divBdr>
        </w:div>
        <w:div w:id="561063158">
          <w:marLeft w:val="0"/>
          <w:marRight w:val="0"/>
          <w:marTop w:val="0"/>
          <w:marBottom w:val="0"/>
          <w:divBdr>
            <w:top w:val="none" w:sz="0" w:space="0" w:color="auto"/>
            <w:left w:val="none" w:sz="0" w:space="0" w:color="auto"/>
            <w:bottom w:val="none" w:sz="0" w:space="0" w:color="auto"/>
            <w:right w:val="none" w:sz="0" w:space="0" w:color="auto"/>
          </w:divBdr>
        </w:div>
        <w:div w:id="582305116">
          <w:marLeft w:val="0"/>
          <w:marRight w:val="0"/>
          <w:marTop w:val="0"/>
          <w:marBottom w:val="0"/>
          <w:divBdr>
            <w:top w:val="none" w:sz="0" w:space="0" w:color="auto"/>
            <w:left w:val="none" w:sz="0" w:space="0" w:color="auto"/>
            <w:bottom w:val="none" w:sz="0" w:space="0" w:color="auto"/>
            <w:right w:val="none" w:sz="0" w:space="0" w:color="auto"/>
          </w:divBdr>
        </w:div>
        <w:div w:id="602421902">
          <w:marLeft w:val="0"/>
          <w:marRight w:val="0"/>
          <w:marTop w:val="0"/>
          <w:marBottom w:val="0"/>
          <w:divBdr>
            <w:top w:val="none" w:sz="0" w:space="0" w:color="auto"/>
            <w:left w:val="none" w:sz="0" w:space="0" w:color="auto"/>
            <w:bottom w:val="none" w:sz="0" w:space="0" w:color="auto"/>
            <w:right w:val="none" w:sz="0" w:space="0" w:color="auto"/>
          </w:divBdr>
        </w:div>
        <w:div w:id="620185104">
          <w:marLeft w:val="0"/>
          <w:marRight w:val="0"/>
          <w:marTop w:val="0"/>
          <w:marBottom w:val="0"/>
          <w:divBdr>
            <w:top w:val="none" w:sz="0" w:space="0" w:color="auto"/>
            <w:left w:val="none" w:sz="0" w:space="0" w:color="auto"/>
            <w:bottom w:val="none" w:sz="0" w:space="0" w:color="auto"/>
            <w:right w:val="none" w:sz="0" w:space="0" w:color="auto"/>
          </w:divBdr>
        </w:div>
        <w:div w:id="642656137">
          <w:marLeft w:val="0"/>
          <w:marRight w:val="0"/>
          <w:marTop w:val="0"/>
          <w:marBottom w:val="0"/>
          <w:divBdr>
            <w:top w:val="none" w:sz="0" w:space="0" w:color="auto"/>
            <w:left w:val="none" w:sz="0" w:space="0" w:color="auto"/>
            <w:bottom w:val="none" w:sz="0" w:space="0" w:color="auto"/>
            <w:right w:val="none" w:sz="0" w:space="0" w:color="auto"/>
          </w:divBdr>
        </w:div>
        <w:div w:id="643779388">
          <w:marLeft w:val="0"/>
          <w:marRight w:val="0"/>
          <w:marTop w:val="0"/>
          <w:marBottom w:val="0"/>
          <w:divBdr>
            <w:top w:val="none" w:sz="0" w:space="0" w:color="auto"/>
            <w:left w:val="none" w:sz="0" w:space="0" w:color="auto"/>
            <w:bottom w:val="none" w:sz="0" w:space="0" w:color="auto"/>
            <w:right w:val="none" w:sz="0" w:space="0" w:color="auto"/>
          </w:divBdr>
        </w:div>
        <w:div w:id="652679073">
          <w:marLeft w:val="0"/>
          <w:marRight w:val="0"/>
          <w:marTop w:val="0"/>
          <w:marBottom w:val="0"/>
          <w:divBdr>
            <w:top w:val="none" w:sz="0" w:space="0" w:color="auto"/>
            <w:left w:val="none" w:sz="0" w:space="0" w:color="auto"/>
            <w:bottom w:val="none" w:sz="0" w:space="0" w:color="auto"/>
            <w:right w:val="none" w:sz="0" w:space="0" w:color="auto"/>
          </w:divBdr>
        </w:div>
        <w:div w:id="653414742">
          <w:marLeft w:val="0"/>
          <w:marRight w:val="0"/>
          <w:marTop w:val="0"/>
          <w:marBottom w:val="0"/>
          <w:divBdr>
            <w:top w:val="none" w:sz="0" w:space="0" w:color="auto"/>
            <w:left w:val="none" w:sz="0" w:space="0" w:color="auto"/>
            <w:bottom w:val="none" w:sz="0" w:space="0" w:color="auto"/>
            <w:right w:val="none" w:sz="0" w:space="0" w:color="auto"/>
          </w:divBdr>
        </w:div>
        <w:div w:id="661858431">
          <w:marLeft w:val="0"/>
          <w:marRight w:val="0"/>
          <w:marTop w:val="0"/>
          <w:marBottom w:val="0"/>
          <w:divBdr>
            <w:top w:val="none" w:sz="0" w:space="0" w:color="auto"/>
            <w:left w:val="none" w:sz="0" w:space="0" w:color="auto"/>
            <w:bottom w:val="none" w:sz="0" w:space="0" w:color="auto"/>
            <w:right w:val="none" w:sz="0" w:space="0" w:color="auto"/>
          </w:divBdr>
        </w:div>
        <w:div w:id="670765915">
          <w:marLeft w:val="0"/>
          <w:marRight w:val="0"/>
          <w:marTop w:val="0"/>
          <w:marBottom w:val="0"/>
          <w:divBdr>
            <w:top w:val="none" w:sz="0" w:space="0" w:color="auto"/>
            <w:left w:val="none" w:sz="0" w:space="0" w:color="auto"/>
            <w:bottom w:val="none" w:sz="0" w:space="0" w:color="auto"/>
            <w:right w:val="none" w:sz="0" w:space="0" w:color="auto"/>
          </w:divBdr>
        </w:div>
        <w:div w:id="671614339">
          <w:marLeft w:val="0"/>
          <w:marRight w:val="0"/>
          <w:marTop w:val="0"/>
          <w:marBottom w:val="0"/>
          <w:divBdr>
            <w:top w:val="none" w:sz="0" w:space="0" w:color="auto"/>
            <w:left w:val="none" w:sz="0" w:space="0" w:color="auto"/>
            <w:bottom w:val="none" w:sz="0" w:space="0" w:color="auto"/>
            <w:right w:val="none" w:sz="0" w:space="0" w:color="auto"/>
          </w:divBdr>
        </w:div>
        <w:div w:id="675040260">
          <w:marLeft w:val="0"/>
          <w:marRight w:val="0"/>
          <w:marTop w:val="0"/>
          <w:marBottom w:val="0"/>
          <w:divBdr>
            <w:top w:val="none" w:sz="0" w:space="0" w:color="auto"/>
            <w:left w:val="none" w:sz="0" w:space="0" w:color="auto"/>
            <w:bottom w:val="none" w:sz="0" w:space="0" w:color="auto"/>
            <w:right w:val="none" w:sz="0" w:space="0" w:color="auto"/>
          </w:divBdr>
        </w:div>
        <w:div w:id="684982456">
          <w:marLeft w:val="0"/>
          <w:marRight w:val="0"/>
          <w:marTop w:val="0"/>
          <w:marBottom w:val="0"/>
          <w:divBdr>
            <w:top w:val="none" w:sz="0" w:space="0" w:color="auto"/>
            <w:left w:val="none" w:sz="0" w:space="0" w:color="auto"/>
            <w:bottom w:val="none" w:sz="0" w:space="0" w:color="auto"/>
            <w:right w:val="none" w:sz="0" w:space="0" w:color="auto"/>
          </w:divBdr>
        </w:div>
        <w:div w:id="685014428">
          <w:marLeft w:val="0"/>
          <w:marRight w:val="0"/>
          <w:marTop w:val="0"/>
          <w:marBottom w:val="0"/>
          <w:divBdr>
            <w:top w:val="none" w:sz="0" w:space="0" w:color="auto"/>
            <w:left w:val="none" w:sz="0" w:space="0" w:color="auto"/>
            <w:bottom w:val="none" w:sz="0" w:space="0" w:color="auto"/>
            <w:right w:val="none" w:sz="0" w:space="0" w:color="auto"/>
          </w:divBdr>
        </w:div>
        <w:div w:id="691615939">
          <w:marLeft w:val="0"/>
          <w:marRight w:val="0"/>
          <w:marTop w:val="0"/>
          <w:marBottom w:val="0"/>
          <w:divBdr>
            <w:top w:val="none" w:sz="0" w:space="0" w:color="auto"/>
            <w:left w:val="none" w:sz="0" w:space="0" w:color="auto"/>
            <w:bottom w:val="none" w:sz="0" w:space="0" w:color="auto"/>
            <w:right w:val="none" w:sz="0" w:space="0" w:color="auto"/>
          </w:divBdr>
        </w:div>
        <w:div w:id="694158944">
          <w:marLeft w:val="0"/>
          <w:marRight w:val="0"/>
          <w:marTop w:val="0"/>
          <w:marBottom w:val="0"/>
          <w:divBdr>
            <w:top w:val="none" w:sz="0" w:space="0" w:color="auto"/>
            <w:left w:val="none" w:sz="0" w:space="0" w:color="auto"/>
            <w:bottom w:val="none" w:sz="0" w:space="0" w:color="auto"/>
            <w:right w:val="none" w:sz="0" w:space="0" w:color="auto"/>
          </w:divBdr>
        </w:div>
        <w:div w:id="712341625">
          <w:marLeft w:val="0"/>
          <w:marRight w:val="0"/>
          <w:marTop w:val="0"/>
          <w:marBottom w:val="0"/>
          <w:divBdr>
            <w:top w:val="none" w:sz="0" w:space="0" w:color="auto"/>
            <w:left w:val="none" w:sz="0" w:space="0" w:color="auto"/>
            <w:bottom w:val="none" w:sz="0" w:space="0" w:color="auto"/>
            <w:right w:val="none" w:sz="0" w:space="0" w:color="auto"/>
          </w:divBdr>
        </w:div>
        <w:div w:id="716665863">
          <w:marLeft w:val="0"/>
          <w:marRight w:val="0"/>
          <w:marTop w:val="0"/>
          <w:marBottom w:val="0"/>
          <w:divBdr>
            <w:top w:val="none" w:sz="0" w:space="0" w:color="auto"/>
            <w:left w:val="none" w:sz="0" w:space="0" w:color="auto"/>
            <w:bottom w:val="none" w:sz="0" w:space="0" w:color="auto"/>
            <w:right w:val="none" w:sz="0" w:space="0" w:color="auto"/>
          </w:divBdr>
        </w:div>
        <w:div w:id="731277251">
          <w:marLeft w:val="0"/>
          <w:marRight w:val="0"/>
          <w:marTop w:val="0"/>
          <w:marBottom w:val="0"/>
          <w:divBdr>
            <w:top w:val="none" w:sz="0" w:space="0" w:color="auto"/>
            <w:left w:val="none" w:sz="0" w:space="0" w:color="auto"/>
            <w:bottom w:val="none" w:sz="0" w:space="0" w:color="auto"/>
            <w:right w:val="none" w:sz="0" w:space="0" w:color="auto"/>
          </w:divBdr>
        </w:div>
        <w:div w:id="738674895">
          <w:marLeft w:val="0"/>
          <w:marRight w:val="0"/>
          <w:marTop w:val="0"/>
          <w:marBottom w:val="0"/>
          <w:divBdr>
            <w:top w:val="none" w:sz="0" w:space="0" w:color="auto"/>
            <w:left w:val="none" w:sz="0" w:space="0" w:color="auto"/>
            <w:bottom w:val="none" w:sz="0" w:space="0" w:color="auto"/>
            <w:right w:val="none" w:sz="0" w:space="0" w:color="auto"/>
          </w:divBdr>
        </w:div>
        <w:div w:id="738744459">
          <w:marLeft w:val="0"/>
          <w:marRight w:val="0"/>
          <w:marTop w:val="0"/>
          <w:marBottom w:val="0"/>
          <w:divBdr>
            <w:top w:val="none" w:sz="0" w:space="0" w:color="auto"/>
            <w:left w:val="none" w:sz="0" w:space="0" w:color="auto"/>
            <w:bottom w:val="none" w:sz="0" w:space="0" w:color="auto"/>
            <w:right w:val="none" w:sz="0" w:space="0" w:color="auto"/>
          </w:divBdr>
        </w:div>
        <w:div w:id="756437240">
          <w:marLeft w:val="0"/>
          <w:marRight w:val="0"/>
          <w:marTop w:val="0"/>
          <w:marBottom w:val="0"/>
          <w:divBdr>
            <w:top w:val="none" w:sz="0" w:space="0" w:color="auto"/>
            <w:left w:val="none" w:sz="0" w:space="0" w:color="auto"/>
            <w:bottom w:val="none" w:sz="0" w:space="0" w:color="auto"/>
            <w:right w:val="none" w:sz="0" w:space="0" w:color="auto"/>
          </w:divBdr>
        </w:div>
        <w:div w:id="767845890">
          <w:marLeft w:val="0"/>
          <w:marRight w:val="0"/>
          <w:marTop w:val="0"/>
          <w:marBottom w:val="0"/>
          <w:divBdr>
            <w:top w:val="none" w:sz="0" w:space="0" w:color="auto"/>
            <w:left w:val="none" w:sz="0" w:space="0" w:color="auto"/>
            <w:bottom w:val="none" w:sz="0" w:space="0" w:color="auto"/>
            <w:right w:val="none" w:sz="0" w:space="0" w:color="auto"/>
          </w:divBdr>
        </w:div>
        <w:div w:id="780076432">
          <w:marLeft w:val="0"/>
          <w:marRight w:val="0"/>
          <w:marTop w:val="0"/>
          <w:marBottom w:val="0"/>
          <w:divBdr>
            <w:top w:val="none" w:sz="0" w:space="0" w:color="auto"/>
            <w:left w:val="none" w:sz="0" w:space="0" w:color="auto"/>
            <w:bottom w:val="none" w:sz="0" w:space="0" w:color="auto"/>
            <w:right w:val="none" w:sz="0" w:space="0" w:color="auto"/>
          </w:divBdr>
        </w:div>
        <w:div w:id="809983813">
          <w:marLeft w:val="0"/>
          <w:marRight w:val="0"/>
          <w:marTop w:val="0"/>
          <w:marBottom w:val="0"/>
          <w:divBdr>
            <w:top w:val="none" w:sz="0" w:space="0" w:color="auto"/>
            <w:left w:val="none" w:sz="0" w:space="0" w:color="auto"/>
            <w:bottom w:val="none" w:sz="0" w:space="0" w:color="auto"/>
            <w:right w:val="none" w:sz="0" w:space="0" w:color="auto"/>
          </w:divBdr>
        </w:div>
        <w:div w:id="829366382">
          <w:marLeft w:val="0"/>
          <w:marRight w:val="0"/>
          <w:marTop w:val="0"/>
          <w:marBottom w:val="0"/>
          <w:divBdr>
            <w:top w:val="none" w:sz="0" w:space="0" w:color="auto"/>
            <w:left w:val="none" w:sz="0" w:space="0" w:color="auto"/>
            <w:bottom w:val="none" w:sz="0" w:space="0" w:color="auto"/>
            <w:right w:val="none" w:sz="0" w:space="0" w:color="auto"/>
          </w:divBdr>
        </w:div>
        <w:div w:id="835808194">
          <w:marLeft w:val="0"/>
          <w:marRight w:val="0"/>
          <w:marTop w:val="0"/>
          <w:marBottom w:val="0"/>
          <w:divBdr>
            <w:top w:val="none" w:sz="0" w:space="0" w:color="auto"/>
            <w:left w:val="none" w:sz="0" w:space="0" w:color="auto"/>
            <w:bottom w:val="none" w:sz="0" w:space="0" w:color="auto"/>
            <w:right w:val="none" w:sz="0" w:space="0" w:color="auto"/>
          </w:divBdr>
        </w:div>
        <w:div w:id="837579759">
          <w:marLeft w:val="0"/>
          <w:marRight w:val="0"/>
          <w:marTop w:val="0"/>
          <w:marBottom w:val="0"/>
          <w:divBdr>
            <w:top w:val="none" w:sz="0" w:space="0" w:color="auto"/>
            <w:left w:val="none" w:sz="0" w:space="0" w:color="auto"/>
            <w:bottom w:val="none" w:sz="0" w:space="0" w:color="auto"/>
            <w:right w:val="none" w:sz="0" w:space="0" w:color="auto"/>
          </w:divBdr>
        </w:div>
        <w:div w:id="842554799">
          <w:marLeft w:val="0"/>
          <w:marRight w:val="0"/>
          <w:marTop w:val="0"/>
          <w:marBottom w:val="0"/>
          <w:divBdr>
            <w:top w:val="none" w:sz="0" w:space="0" w:color="auto"/>
            <w:left w:val="none" w:sz="0" w:space="0" w:color="auto"/>
            <w:bottom w:val="none" w:sz="0" w:space="0" w:color="auto"/>
            <w:right w:val="none" w:sz="0" w:space="0" w:color="auto"/>
          </w:divBdr>
        </w:div>
        <w:div w:id="845705016">
          <w:marLeft w:val="0"/>
          <w:marRight w:val="0"/>
          <w:marTop w:val="0"/>
          <w:marBottom w:val="0"/>
          <w:divBdr>
            <w:top w:val="none" w:sz="0" w:space="0" w:color="auto"/>
            <w:left w:val="none" w:sz="0" w:space="0" w:color="auto"/>
            <w:bottom w:val="none" w:sz="0" w:space="0" w:color="auto"/>
            <w:right w:val="none" w:sz="0" w:space="0" w:color="auto"/>
          </w:divBdr>
        </w:div>
        <w:div w:id="847019289">
          <w:marLeft w:val="0"/>
          <w:marRight w:val="0"/>
          <w:marTop w:val="0"/>
          <w:marBottom w:val="0"/>
          <w:divBdr>
            <w:top w:val="none" w:sz="0" w:space="0" w:color="auto"/>
            <w:left w:val="none" w:sz="0" w:space="0" w:color="auto"/>
            <w:bottom w:val="none" w:sz="0" w:space="0" w:color="auto"/>
            <w:right w:val="none" w:sz="0" w:space="0" w:color="auto"/>
          </w:divBdr>
        </w:div>
        <w:div w:id="853418198">
          <w:marLeft w:val="0"/>
          <w:marRight w:val="0"/>
          <w:marTop w:val="0"/>
          <w:marBottom w:val="0"/>
          <w:divBdr>
            <w:top w:val="none" w:sz="0" w:space="0" w:color="auto"/>
            <w:left w:val="none" w:sz="0" w:space="0" w:color="auto"/>
            <w:bottom w:val="none" w:sz="0" w:space="0" w:color="auto"/>
            <w:right w:val="none" w:sz="0" w:space="0" w:color="auto"/>
          </w:divBdr>
        </w:div>
        <w:div w:id="856233489">
          <w:marLeft w:val="0"/>
          <w:marRight w:val="0"/>
          <w:marTop w:val="0"/>
          <w:marBottom w:val="0"/>
          <w:divBdr>
            <w:top w:val="none" w:sz="0" w:space="0" w:color="auto"/>
            <w:left w:val="none" w:sz="0" w:space="0" w:color="auto"/>
            <w:bottom w:val="none" w:sz="0" w:space="0" w:color="auto"/>
            <w:right w:val="none" w:sz="0" w:space="0" w:color="auto"/>
          </w:divBdr>
        </w:div>
        <w:div w:id="880749744">
          <w:marLeft w:val="0"/>
          <w:marRight w:val="0"/>
          <w:marTop w:val="0"/>
          <w:marBottom w:val="0"/>
          <w:divBdr>
            <w:top w:val="none" w:sz="0" w:space="0" w:color="auto"/>
            <w:left w:val="none" w:sz="0" w:space="0" w:color="auto"/>
            <w:bottom w:val="none" w:sz="0" w:space="0" w:color="auto"/>
            <w:right w:val="none" w:sz="0" w:space="0" w:color="auto"/>
          </w:divBdr>
        </w:div>
        <w:div w:id="881595602">
          <w:marLeft w:val="0"/>
          <w:marRight w:val="0"/>
          <w:marTop w:val="0"/>
          <w:marBottom w:val="0"/>
          <w:divBdr>
            <w:top w:val="none" w:sz="0" w:space="0" w:color="auto"/>
            <w:left w:val="none" w:sz="0" w:space="0" w:color="auto"/>
            <w:bottom w:val="none" w:sz="0" w:space="0" w:color="auto"/>
            <w:right w:val="none" w:sz="0" w:space="0" w:color="auto"/>
          </w:divBdr>
        </w:div>
        <w:div w:id="914054689">
          <w:marLeft w:val="0"/>
          <w:marRight w:val="0"/>
          <w:marTop w:val="0"/>
          <w:marBottom w:val="0"/>
          <w:divBdr>
            <w:top w:val="none" w:sz="0" w:space="0" w:color="auto"/>
            <w:left w:val="none" w:sz="0" w:space="0" w:color="auto"/>
            <w:bottom w:val="none" w:sz="0" w:space="0" w:color="auto"/>
            <w:right w:val="none" w:sz="0" w:space="0" w:color="auto"/>
          </w:divBdr>
        </w:div>
        <w:div w:id="918099742">
          <w:marLeft w:val="0"/>
          <w:marRight w:val="0"/>
          <w:marTop w:val="0"/>
          <w:marBottom w:val="0"/>
          <w:divBdr>
            <w:top w:val="none" w:sz="0" w:space="0" w:color="auto"/>
            <w:left w:val="none" w:sz="0" w:space="0" w:color="auto"/>
            <w:bottom w:val="none" w:sz="0" w:space="0" w:color="auto"/>
            <w:right w:val="none" w:sz="0" w:space="0" w:color="auto"/>
          </w:divBdr>
        </w:div>
        <w:div w:id="925454003">
          <w:marLeft w:val="0"/>
          <w:marRight w:val="0"/>
          <w:marTop w:val="0"/>
          <w:marBottom w:val="0"/>
          <w:divBdr>
            <w:top w:val="none" w:sz="0" w:space="0" w:color="auto"/>
            <w:left w:val="none" w:sz="0" w:space="0" w:color="auto"/>
            <w:bottom w:val="none" w:sz="0" w:space="0" w:color="auto"/>
            <w:right w:val="none" w:sz="0" w:space="0" w:color="auto"/>
          </w:divBdr>
        </w:div>
        <w:div w:id="933248534">
          <w:marLeft w:val="0"/>
          <w:marRight w:val="0"/>
          <w:marTop w:val="0"/>
          <w:marBottom w:val="0"/>
          <w:divBdr>
            <w:top w:val="none" w:sz="0" w:space="0" w:color="auto"/>
            <w:left w:val="none" w:sz="0" w:space="0" w:color="auto"/>
            <w:bottom w:val="none" w:sz="0" w:space="0" w:color="auto"/>
            <w:right w:val="none" w:sz="0" w:space="0" w:color="auto"/>
          </w:divBdr>
        </w:div>
        <w:div w:id="934365575">
          <w:marLeft w:val="0"/>
          <w:marRight w:val="0"/>
          <w:marTop w:val="0"/>
          <w:marBottom w:val="0"/>
          <w:divBdr>
            <w:top w:val="none" w:sz="0" w:space="0" w:color="auto"/>
            <w:left w:val="none" w:sz="0" w:space="0" w:color="auto"/>
            <w:bottom w:val="none" w:sz="0" w:space="0" w:color="auto"/>
            <w:right w:val="none" w:sz="0" w:space="0" w:color="auto"/>
          </w:divBdr>
        </w:div>
        <w:div w:id="949163982">
          <w:marLeft w:val="0"/>
          <w:marRight w:val="0"/>
          <w:marTop w:val="0"/>
          <w:marBottom w:val="0"/>
          <w:divBdr>
            <w:top w:val="none" w:sz="0" w:space="0" w:color="auto"/>
            <w:left w:val="none" w:sz="0" w:space="0" w:color="auto"/>
            <w:bottom w:val="none" w:sz="0" w:space="0" w:color="auto"/>
            <w:right w:val="none" w:sz="0" w:space="0" w:color="auto"/>
          </w:divBdr>
        </w:div>
        <w:div w:id="949892912">
          <w:marLeft w:val="0"/>
          <w:marRight w:val="0"/>
          <w:marTop w:val="0"/>
          <w:marBottom w:val="0"/>
          <w:divBdr>
            <w:top w:val="none" w:sz="0" w:space="0" w:color="auto"/>
            <w:left w:val="none" w:sz="0" w:space="0" w:color="auto"/>
            <w:bottom w:val="none" w:sz="0" w:space="0" w:color="auto"/>
            <w:right w:val="none" w:sz="0" w:space="0" w:color="auto"/>
          </w:divBdr>
        </w:div>
        <w:div w:id="952711262">
          <w:marLeft w:val="0"/>
          <w:marRight w:val="0"/>
          <w:marTop w:val="0"/>
          <w:marBottom w:val="0"/>
          <w:divBdr>
            <w:top w:val="none" w:sz="0" w:space="0" w:color="auto"/>
            <w:left w:val="none" w:sz="0" w:space="0" w:color="auto"/>
            <w:bottom w:val="none" w:sz="0" w:space="0" w:color="auto"/>
            <w:right w:val="none" w:sz="0" w:space="0" w:color="auto"/>
          </w:divBdr>
        </w:div>
        <w:div w:id="956065268">
          <w:marLeft w:val="0"/>
          <w:marRight w:val="0"/>
          <w:marTop w:val="0"/>
          <w:marBottom w:val="0"/>
          <w:divBdr>
            <w:top w:val="none" w:sz="0" w:space="0" w:color="auto"/>
            <w:left w:val="none" w:sz="0" w:space="0" w:color="auto"/>
            <w:bottom w:val="none" w:sz="0" w:space="0" w:color="auto"/>
            <w:right w:val="none" w:sz="0" w:space="0" w:color="auto"/>
          </w:divBdr>
        </w:div>
        <w:div w:id="972560142">
          <w:marLeft w:val="0"/>
          <w:marRight w:val="0"/>
          <w:marTop w:val="0"/>
          <w:marBottom w:val="0"/>
          <w:divBdr>
            <w:top w:val="none" w:sz="0" w:space="0" w:color="auto"/>
            <w:left w:val="none" w:sz="0" w:space="0" w:color="auto"/>
            <w:bottom w:val="none" w:sz="0" w:space="0" w:color="auto"/>
            <w:right w:val="none" w:sz="0" w:space="0" w:color="auto"/>
          </w:divBdr>
        </w:div>
        <w:div w:id="989287719">
          <w:marLeft w:val="0"/>
          <w:marRight w:val="0"/>
          <w:marTop w:val="0"/>
          <w:marBottom w:val="0"/>
          <w:divBdr>
            <w:top w:val="none" w:sz="0" w:space="0" w:color="auto"/>
            <w:left w:val="none" w:sz="0" w:space="0" w:color="auto"/>
            <w:bottom w:val="none" w:sz="0" w:space="0" w:color="auto"/>
            <w:right w:val="none" w:sz="0" w:space="0" w:color="auto"/>
          </w:divBdr>
        </w:div>
        <w:div w:id="994379567">
          <w:marLeft w:val="0"/>
          <w:marRight w:val="0"/>
          <w:marTop w:val="0"/>
          <w:marBottom w:val="0"/>
          <w:divBdr>
            <w:top w:val="none" w:sz="0" w:space="0" w:color="auto"/>
            <w:left w:val="none" w:sz="0" w:space="0" w:color="auto"/>
            <w:bottom w:val="none" w:sz="0" w:space="0" w:color="auto"/>
            <w:right w:val="none" w:sz="0" w:space="0" w:color="auto"/>
          </w:divBdr>
        </w:div>
        <w:div w:id="1005673911">
          <w:marLeft w:val="0"/>
          <w:marRight w:val="0"/>
          <w:marTop w:val="0"/>
          <w:marBottom w:val="0"/>
          <w:divBdr>
            <w:top w:val="none" w:sz="0" w:space="0" w:color="auto"/>
            <w:left w:val="none" w:sz="0" w:space="0" w:color="auto"/>
            <w:bottom w:val="none" w:sz="0" w:space="0" w:color="auto"/>
            <w:right w:val="none" w:sz="0" w:space="0" w:color="auto"/>
          </w:divBdr>
        </w:div>
        <w:div w:id="1007172310">
          <w:marLeft w:val="0"/>
          <w:marRight w:val="0"/>
          <w:marTop w:val="0"/>
          <w:marBottom w:val="0"/>
          <w:divBdr>
            <w:top w:val="none" w:sz="0" w:space="0" w:color="auto"/>
            <w:left w:val="none" w:sz="0" w:space="0" w:color="auto"/>
            <w:bottom w:val="none" w:sz="0" w:space="0" w:color="auto"/>
            <w:right w:val="none" w:sz="0" w:space="0" w:color="auto"/>
          </w:divBdr>
        </w:div>
        <w:div w:id="1016737873">
          <w:marLeft w:val="0"/>
          <w:marRight w:val="0"/>
          <w:marTop w:val="0"/>
          <w:marBottom w:val="0"/>
          <w:divBdr>
            <w:top w:val="none" w:sz="0" w:space="0" w:color="auto"/>
            <w:left w:val="none" w:sz="0" w:space="0" w:color="auto"/>
            <w:bottom w:val="none" w:sz="0" w:space="0" w:color="auto"/>
            <w:right w:val="none" w:sz="0" w:space="0" w:color="auto"/>
          </w:divBdr>
        </w:div>
        <w:div w:id="1022511395">
          <w:marLeft w:val="0"/>
          <w:marRight w:val="0"/>
          <w:marTop w:val="0"/>
          <w:marBottom w:val="0"/>
          <w:divBdr>
            <w:top w:val="none" w:sz="0" w:space="0" w:color="auto"/>
            <w:left w:val="none" w:sz="0" w:space="0" w:color="auto"/>
            <w:bottom w:val="none" w:sz="0" w:space="0" w:color="auto"/>
            <w:right w:val="none" w:sz="0" w:space="0" w:color="auto"/>
          </w:divBdr>
        </w:div>
        <w:div w:id="1050835680">
          <w:marLeft w:val="0"/>
          <w:marRight w:val="0"/>
          <w:marTop w:val="0"/>
          <w:marBottom w:val="0"/>
          <w:divBdr>
            <w:top w:val="none" w:sz="0" w:space="0" w:color="auto"/>
            <w:left w:val="none" w:sz="0" w:space="0" w:color="auto"/>
            <w:bottom w:val="none" w:sz="0" w:space="0" w:color="auto"/>
            <w:right w:val="none" w:sz="0" w:space="0" w:color="auto"/>
          </w:divBdr>
        </w:div>
        <w:div w:id="1051687740">
          <w:marLeft w:val="0"/>
          <w:marRight w:val="0"/>
          <w:marTop w:val="0"/>
          <w:marBottom w:val="0"/>
          <w:divBdr>
            <w:top w:val="none" w:sz="0" w:space="0" w:color="auto"/>
            <w:left w:val="none" w:sz="0" w:space="0" w:color="auto"/>
            <w:bottom w:val="none" w:sz="0" w:space="0" w:color="auto"/>
            <w:right w:val="none" w:sz="0" w:space="0" w:color="auto"/>
          </w:divBdr>
        </w:div>
        <w:div w:id="1069571812">
          <w:marLeft w:val="0"/>
          <w:marRight w:val="0"/>
          <w:marTop w:val="0"/>
          <w:marBottom w:val="0"/>
          <w:divBdr>
            <w:top w:val="none" w:sz="0" w:space="0" w:color="auto"/>
            <w:left w:val="none" w:sz="0" w:space="0" w:color="auto"/>
            <w:bottom w:val="none" w:sz="0" w:space="0" w:color="auto"/>
            <w:right w:val="none" w:sz="0" w:space="0" w:color="auto"/>
          </w:divBdr>
        </w:div>
        <w:div w:id="1076436876">
          <w:marLeft w:val="0"/>
          <w:marRight w:val="0"/>
          <w:marTop w:val="0"/>
          <w:marBottom w:val="0"/>
          <w:divBdr>
            <w:top w:val="none" w:sz="0" w:space="0" w:color="auto"/>
            <w:left w:val="none" w:sz="0" w:space="0" w:color="auto"/>
            <w:bottom w:val="none" w:sz="0" w:space="0" w:color="auto"/>
            <w:right w:val="none" w:sz="0" w:space="0" w:color="auto"/>
          </w:divBdr>
        </w:div>
        <w:div w:id="1079715819">
          <w:marLeft w:val="0"/>
          <w:marRight w:val="0"/>
          <w:marTop w:val="0"/>
          <w:marBottom w:val="0"/>
          <w:divBdr>
            <w:top w:val="none" w:sz="0" w:space="0" w:color="auto"/>
            <w:left w:val="none" w:sz="0" w:space="0" w:color="auto"/>
            <w:bottom w:val="none" w:sz="0" w:space="0" w:color="auto"/>
            <w:right w:val="none" w:sz="0" w:space="0" w:color="auto"/>
          </w:divBdr>
        </w:div>
        <w:div w:id="1087652358">
          <w:marLeft w:val="0"/>
          <w:marRight w:val="0"/>
          <w:marTop w:val="0"/>
          <w:marBottom w:val="0"/>
          <w:divBdr>
            <w:top w:val="none" w:sz="0" w:space="0" w:color="auto"/>
            <w:left w:val="none" w:sz="0" w:space="0" w:color="auto"/>
            <w:bottom w:val="none" w:sz="0" w:space="0" w:color="auto"/>
            <w:right w:val="none" w:sz="0" w:space="0" w:color="auto"/>
          </w:divBdr>
        </w:div>
        <w:div w:id="1091969690">
          <w:marLeft w:val="0"/>
          <w:marRight w:val="0"/>
          <w:marTop w:val="0"/>
          <w:marBottom w:val="0"/>
          <w:divBdr>
            <w:top w:val="none" w:sz="0" w:space="0" w:color="auto"/>
            <w:left w:val="none" w:sz="0" w:space="0" w:color="auto"/>
            <w:bottom w:val="none" w:sz="0" w:space="0" w:color="auto"/>
            <w:right w:val="none" w:sz="0" w:space="0" w:color="auto"/>
          </w:divBdr>
        </w:div>
        <w:div w:id="1098217252">
          <w:marLeft w:val="0"/>
          <w:marRight w:val="0"/>
          <w:marTop w:val="0"/>
          <w:marBottom w:val="0"/>
          <w:divBdr>
            <w:top w:val="none" w:sz="0" w:space="0" w:color="auto"/>
            <w:left w:val="none" w:sz="0" w:space="0" w:color="auto"/>
            <w:bottom w:val="none" w:sz="0" w:space="0" w:color="auto"/>
            <w:right w:val="none" w:sz="0" w:space="0" w:color="auto"/>
          </w:divBdr>
        </w:div>
        <w:div w:id="1130511463">
          <w:marLeft w:val="0"/>
          <w:marRight w:val="0"/>
          <w:marTop w:val="0"/>
          <w:marBottom w:val="0"/>
          <w:divBdr>
            <w:top w:val="none" w:sz="0" w:space="0" w:color="auto"/>
            <w:left w:val="none" w:sz="0" w:space="0" w:color="auto"/>
            <w:bottom w:val="none" w:sz="0" w:space="0" w:color="auto"/>
            <w:right w:val="none" w:sz="0" w:space="0" w:color="auto"/>
          </w:divBdr>
        </w:div>
        <w:div w:id="1132600539">
          <w:marLeft w:val="0"/>
          <w:marRight w:val="0"/>
          <w:marTop w:val="0"/>
          <w:marBottom w:val="0"/>
          <w:divBdr>
            <w:top w:val="none" w:sz="0" w:space="0" w:color="auto"/>
            <w:left w:val="none" w:sz="0" w:space="0" w:color="auto"/>
            <w:bottom w:val="none" w:sz="0" w:space="0" w:color="auto"/>
            <w:right w:val="none" w:sz="0" w:space="0" w:color="auto"/>
          </w:divBdr>
        </w:div>
        <w:div w:id="1135487565">
          <w:marLeft w:val="0"/>
          <w:marRight w:val="0"/>
          <w:marTop w:val="0"/>
          <w:marBottom w:val="0"/>
          <w:divBdr>
            <w:top w:val="none" w:sz="0" w:space="0" w:color="auto"/>
            <w:left w:val="none" w:sz="0" w:space="0" w:color="auto"/>
            <w:bottom w:val="none" w:sz="0" w:space="0" w:color="auto"/>
            <w:right w:val="none" w:sz="0" w:space="0" w:color="auto"/>
          </w:divBdr>
        </w:div>
        <w:div w:id="1135872284">
          <w:marLeft w:val="0"/>
          <w:marRight w:val="0"/>
          <w:marTop w:val="0"/>
          <w:marBottom w:val="0"/>
          <w:divBdr>
            <w:top w:val="none" w:sz="0" w:space="0" w:color="auto"/>
            <w:left w:val="none" w:sz="0" w:space="0" w:color="auto"/>
            <w:bottom w:val="none" w:sz="0" w:space="0" w:color="auto"/>
            <w:right w:val="none" w:sz="0" w:space="0" w:color="auto"/>
          </w:divBdr>
        </w:div>
        <w:div w:id="1136143756">
          <w:marLeft w:val="0"/>
          <w:marRight w:val="0"/>
          <w:marTop w:val="0"/>
          <w:marBottom w:val="0"/>
          <w:divBdr>
            <w:top w:val="none" w:sz="0" w:space="0" w:color="auto"/>
            <w:left w:val="none" w:sz="0" w:space="0" w:color="auto"/>
            <w:bottom w:val="none" w:sz="0" w:space="0" w:color="auto"/>
            <w:right w:val="none" w:sz="0" w:space="0" w:color="auto"/>
          </w:divBdr>
        </w:div>
        <w:div w:id="1148400863">
          <w:marLeft w:val="0"/>
          <w:marRight w:val="0"/>
          <w:marTop w:val="0"/>
          <w:marBottom w:val="0"/>
          <w:divBdr>
            <w:top w:val="none" w:sz="0" w:space="0" w:color="auto"/>
            <w:left w:val="none" w:sz="0" w:space="0" w:color="auto"/>
            <w:bottom w:val="none" w:sz="0" w:space="0" w:color="auto"/>
            <w:right w:val="none" w:sz="0" w:space="0" w:color="auto"/>
          </w:divBdr>
        </w:div>
        <w:div w:id="1150365464">
          <w:marLeft w:val="0"/>
          <w:marRight w:val="0"/>
          <w:marTop w:val="0"/>
          <w:marBottom w:val="0"/>
          <w:divBdr>
            <w:top w:val="none" w:sz="0" w:space="0" w:color="auto"/>
            <w:left w:val="none" w:sz="0" w:space="0" w:color="auto"/>
            <w:bottom w:val="none" w:sz="0" w:space="0" w:color="auto"/>
            <w:right w:val="none" w:sz="0" w:space="0" w:color="auto"/>
          </w:divBdr>
        </w:div>
        <w:div w:id="1161114192">
          <w:marLeft w:val="0"/>
          <w:marRight w:val="0"/>
          <w:marTop w:val="0"/>
          <w:marBottom w:val="0"/>
          <w:divBdr>
            <w:top w:val="none" w:sz="0" w:space="0" w:color="auto"/>
            <w:left w:val="none" w:sz="0" w:space="0" w:color="auto"/>
            <w:bottom w:val="none" w:sz="0" w:space="0" w:color="auto"/>
            <w:right w:val="none" w:sz="0" w:space="0" w:color="auto"/>
          </w:divBdr>
        </w:div>
        <w:div w:id="1162741437">
          <w:marLeft w:val="0"/>
          <w:marRight w:val="0"/>
          <w:marTop w:val="0"/>
          <w:marBottom w:val="0"/>
          <w:divBdr>
            <w:top w:val="none" w:sz="0" w:space="0" w:color="auto"/>
            <w:left w:val="none" w:sz="0" w:space="0" w:color="auto"/>
            <w:bottom w:val="none" w:sz="0" w:space="0" w:color="auto"/>
            <w:right w:val="none" w:sz="0" w:space="0" w:color="auto"/>
          </w:divBdr>
        </w:div>
        <w:div w:id="1168445305">
          <w:marLeft w:val="0"/>
          <w:marRight w:val="0"/>
          <w:marTop w:val="0"/>
          <w:marBottom w:val="0"/>
          <w:divBdr>
            <w:top w:val="none" w:sz="0" w:space="0" w:color="auto"/>
            <w:left w:val="none" w:sz="0" w:space="0" w:color="auto"/>
            <w:bottom w:val="none" w:sz="0" w:space="0" w:color="auto"/>
            <w:right w:val="none" w:sz="0" w:space="0" w:color="auto"/>
          </w:divBdr>
        </w:div>
        <w:div w:id="1182817441">
          <w:marLeft w:val="0"/>
          <w:marRight w:val="0"/>
          <w:marTop w:val="0"/>
          <w:marBottom w:val="0"/>
          <w:divBdr>
            <w:top w:val="none" w:sz="0" w:space="0" w:color="auto"/>
            <w:left w:val="none" w:sz="0" w:space="0" w:color="auto"/>
            <w:bottom w:val="none" w:sz="0" w:space="0" w:color="auto"/>
            <w:right w:val="none" w:sz="0" w:space="0" w:color="auto"/>
          </w:divBdr>
        </w:div>
        <w:div w:id="1183276903">
          <w:marLeft w:val="0"/>
          <w:marRight w:val="0"/>
          <w:marTop w:val="0"/>
          <w:marBottom w:val="0"/>
          <w:divBdr>
            <w:top w:val="none" w:sz="0" w:space="0" w:color="auto"/>
            <w:left w:val="none" w:sz="0" w:space="0" w:color="auto"/>
            <w:bottom w:val="none" w:sz="0" w:space="0" w:color="auto"/>
            <w:right w:val="none" w:sz="0" w:space="0" w:color="auto"/>
          </w:divBdr>
        </w:div>
        <w:div w:id="1194806902">
          <w:marLeft w:val="0"/>
          <w:marRight w:val="0"/>
          <w:marTop w:val="0"/>
          <w:marBottom w:val="0"/>
          <w:divBdr>
            <w:top w:val="none" w:sz="0" w:space="0" w:color="auto"/>
            <w:left w:val="none" w:sz="0" w:space="0" w:color="auto"/>
            <w:bottom w:val="none" w:sz="0" w:space="0" w:color="auto"/>
            <w:right w:val="none" w:sz="0" w:space="0" w:color="auto"/>
          </w:divBdr>
        </w:div>
        <w:div w:id="1199466073">
          <w:marLeft w:val="0"/>
          <w:marRight w:val="0"/>
          <w:marTop w:val="0"/>
          <w:marBottom w:val="0"/>
          <w:divBdr>
            <w:top w:val="none" w:sz="0" w:space="0" w:color="auto"/>
            <w:left w:val="none" w:sz="0" w:space="0" w:color="auto"/>
            <w:bottom w:val="none" w:sz="0" w:space="0" w:color="auto"/>
            <w:right w:val="none" w:sz="0" w:space="0" w:color="auto"/>
          </w:divBdr>
        </w:div>
        <w:div w:id="1223448980">
          <w:marLeft w:val="0"/>
          <w:marRight w:val="0"/>
          <w:marTop w:val="0"/>
          <w:marBottom w:val="0"/>
          <w:divBdr>
            <w:top w:val="none" w:sz="0" w:space="0" w:color="auto"/>
            <w:left w:val="none" w:sz="0" w:space="0" w:color="auto"/>
            <w:bottom w:val="none" w:sz="0" w:space="0" w:color="auto"/>
            <w:right w:val="none" w:sz="0" w:space="0" w:color="auto"/>
          </w:divBdr>
        </w:div>
        <w:div w:id="1224877960">
          <w:marLeft w:val="0"/>
          <w:marRight w:val="0"/>
          <w:marTop w:val="0"/>
          <w:marBottom w:val="0"/>
          <w:divBdr>
            <w:top w:val="none" w:sz="0" w:space="0" w:color="auto"/>
            <w:left w:val="none" w:sz="0" w:space="0" w:color="auto"/>
            <w:bottom w:val="none" w:sz="0" w:space="0" w:color="auto"/>
            <w:right w:val="none" w:sz="0" w:space="0" w:color="auto"/>
          </w:divBdr>
        </w:div>
        <w:div w:id="1237741052">
          <w:marLeft w:val="0"/>
          <w:marRight w:val="0"/>
          <w:marTop w:val="0"/>
          <w:marBottom w:val="0"/>
          <w:divBdr>
            <w:top w:val="none" w:sz="0" w:space="0" w:color="auto"/>
            <w:left w:val="none" w:sz="0" w:space="0" w:color="auto"/>
            <w:bottom w:val="none" w:sz="0" w:space="0" w:color="auto"/>
            <w:right w:val="none" w:sz="0" w:space="0" w:color="auto"/>
          </w:divBdr>
        </w:div>
        <w:div w:id="1239943595">
          <w:marLeft w:val="0"/>
          <w:marRight w:val="0"/>
          <w:marTop w:val="0"/>
          <w:marBottom w:val="0"/>
          <w:divBdr>
            <w:top w:val="none" w:sz="0" w:space="0" w:color="auto"/>
            <w:left w:val="none" w:sz="0" w:space="0" w:color="auto"/>
            <w:bottom w:val="none" w:sz="0" w:space="0" w:color="auto"/>
            <w:right w:val="none" w:sz="0" w:space="0" w:color="auto"/>
          </w:divBdr>
        </w:div>
        <w:div w:id="1257864008">
          <w:marLeft w:val="0"/>
          <w:marRight w:val="0"/>
          <w:marTop w:val="0"/>
          <w:marBottom w:val="0"/>
          <w:divBdr>
            <w:top w:val="none" w:sz="0" w:space="0" w:color="auto"/>
            <w:left w:val="none" w:sz="0" w:space="0" w:color="auto"/>
            <w:bottom w:val="none" w:sz="0" w:space="0" w:color="auto"/>
            <w:right w:val="none" w:sz="0" w:space="0" w:color="auto"/>
          </w:divBdr>
        </w:div>
        <w:div w:id="1271548090">
          <w:marLeft w:val="0"/>
          <w:marRight w:val="0"/>
          <w:marTop w:val="0"/>
          <w:marBottom w:val="0"/>
          <w:divBdr>
            <w:top w:val="none" w:sz="0" w:space="0" w:color="auto"/>
            <w:left w:val="none" w:sz="0" w:space="0" w:color="auto"/>
            <w:bottom w:val="none" w:sz="0" w:space="0" w:color="auto"/>
            <w:right w:val="none" w:sz="0" w:space="0" w:color="auto"/>
          </w:divBdr>
        </w:div>
        <w:div w:id="1274941417">
          <w:marLeft w:val="0"/>
          <w:marRight w:val="0"/>
          <w:marTop w:val="0"/>
          <w:marBottom w:val="0"/>
          <w:divBdr>
            <w:top w:val="none" w:sz="0" w:space="0" w:color="auto"/>
            <w:left w:val="none" w:sz="0" w:space="0" w:color="auto"/>
            <w:bottom w:val="none" w:sz="0" w:space="0" w:color="auto"/>
            <w:right w:val="none" w:sz="0" w:space="0" w:color="auto"/>
          </w:divBdr>
        </w:div>
        <w:div w:id="1276254481">
          <w:marLeft w:val="0"/>
          <w:marRight w:val="0"/>
          <w:marTop w:val="0"/>
          <w:marBottom w:val="0"/>
          <w:divBdr>
            <w:top w:val="none" w:sz="0" w:space="0" w:color="auto"/>
            <w:left w:val="none" w:sz="0" w:space="0" w:color="auto"/>
            <w:bottom w:val="none" w:sz="0" w:space="0" w:color="auto"/>
            <w:right w:val="none" w:sz="0" w:space="0" w:color="auto"/>
          </w:divBdr>
        </w:div>
        <w:div w:id="1278484747">
          <w:marLeft w:val="0"/>
          <w:marRight w:val="0"/>
          <w:marTop w:val="0"/>
          <w:marBottom w:val="0"/>
          <w:divBdr>
            <w:top w:val="none" w:sz="0" w:space="0" w:color="auto"/>
            <w:left w:val="none" w:sz="0" w:space="0" w:color="auto"/>
            <w:bottom w:val="none" w:sz="0" w:space="0" w:color="auto"/>
            <w:right w:val="none" w:sz="0" w:space="0" w:color="auto"/>
          </w:divBdr>
        </w:div>
        <w:div w:id="1297250050">
          <w:marLeft w:val="0"/>
          <w:marRight w:val="0"/>
          <w:marTop w:val="0"/>
          <w:marBottom w:val="0"/>
          <w:divBdr>
            <w:top w:val="none" w:sz="0" w:space="0" w:color="auto"/>
            <w:left w:val="none" w:sz="0" w:space="0" w:color="auto"/>
            <w:bottom w:val="none" w:sz="0" w:space="0" w:color="auto"/>
            <w:right w:val="none" w:sz="0" w:space="0" w:color="auto"/>
          </w:divBdr>
        </w:div>
        <w:div w:id="1319966565">
          <w:marLeft w:val="0"/>
          <w:marRight w:val="0"/>
          <w:marTop w:val="0"/>
          <w:marBottom w:val="0"/>
          <w:divBdr>
            <w:top w:val="none" w:sz="0" w:space="0" w:color="auto"/>
            <w:left w:val="none" w:sz="0" w:space="0" w:color="auto"/>
            <w:bottom w:val="none" w:sz="0" w:space="0" w:color="auto"/>
            <w:right w:val="none" w:sz="0" w:space="0" w:color="auto"/>
          </w:divBdr>
        </w:div>
        <w:div w:id="1324577982">
          <w:marLeft w:val="0"/>
          <w:marRight w:val="0"/>
          <w:marTop w:val="0"/>
          <w:marBottom w:val="0"/>
          <w:divBdr>
            <w:top w:val="none" w:sz="0" w:space="0" w:color="auto"/>
            <w:left w:val="none" w:sz="0" w:space="0" w:color="auto"/>
            <w:bottom w:val="none" w:sz="0" w:space="0" w:color="auto"/>
            <w:right w:val="none" w:sz="0" w:space="0" w:color="auto"/>
          </w:divBdr>
        </w:div>
        <w:div w:id="1344209144">
          <w:marLeft w:val="0"/>
          <w:marRight w:val="0"/>
          <w:marTop w:val="0"/>
          <w:marBottom w:val="0"/>
          <w:divBdr>
            <w:top w:val="none" w:sz="0" w:space="0" w:color="auto"/>
            <w:left w:val="none" w:sz="0" w:space="0" w:color="auto"/>
            <w:bottom w:val="none" w:sz="0" w:space="0" w:color="auto"/>
            <w:right w:val="none" w:sz="0" w:space="0" w:color="auto"/>
          </w:divBdr>
        </w:div>
        <w:div w:id="1354695032">
          <w:marLeft w:val="0"/>
          <w:marRight w:val="0"/>
          <w:marTop w:val="0"/>
          <w:marBottom w:val="0"/>
          <w:divBdr>
            <w:top w:val="none" w:sz="0" w:space="0" w:color="auto"/>
            <w:left w:val="none" w:sz="0" w:space="0" w:color="auto"/>
            <w:bottom w:val="none" w:sz="0" w:space="0" w:color="auto"/>
            <w:right w:val="none" w:sz="0" w:space="0" w:color="auto"/>
          </w:divBdr>
        </w:div>
        <w:div w:id="1360203889">
          <w:marLeft w:val="0"/>
          <w:marRight w:val="0"/>
          <w:marTop w:val="0"/>
          <w:marBottom w:val="0"/>
          <w:divBdr>
            <w:top w:val="none" w:sz="0" w:space="0" w:color="auto"/>
            <w:left w:val="none" w:sz="0" w:space="0" w:color="auto"/>
            <w:bottom w:val="none" w:sz="0" w:space="0" w:color="auto"/>
            <w:right w:val="none" w:sz="0" w:space="0" w:color="auto"/>
          </w:divBdr>
        </w:div>
        <w:div w:id="1361659634">
          <w:marLeft w:val="0"/>
          <w:marRight w:val="0"/>
          <w:marTop w:val="0"/>
          <w:marBottom w:val="0"/>
          <w:divBdr>
            <w:top w:val="none" w:sz="0" w:space="0" w:color="auto"/>
            <w:left w:val="none" w:sz="0" w:space="0" w:color="auto"/>
            <w:bottom w:val="none" w:sz="0" w:space="0" w:color="auto"/>
            <w:right w:val="none" w:sz="0" w:space="0" w:color="auto"/>
          </w:divBdr>
        </w:div>
        <w:div w:id="1362971923">
          <w:marLeft w:val="0"/>
          <w:marRight w:val="0"/>
          <w:marTop w:val="0"/>
          <w:marBottom w:val="0"/>
          <w:divBdr>
            <w:top w:val="none" w:sz="0" w:space="0" w:color="auto"/>
            <w:left w:val="none" w:sz="0" w:space="0" w:color="auto"/>
            <w:bottom w:val="none" w:sz="0" w:space="0" w:color="auto"/>
            <w:right w:val="none" w:sz="0" w:space="0" w:color="auto"/>
          </w:divBdr>
        </w:div>
        <w:div w:id="1366903239">
          <w:marLeft w:val="0"/>
          <w:marRight w:val="0"/>
          <w:marTop w:val="0"/>
          <w:marBottom w:val="0"/>
          <w:divBdr>
            <w:top w:val="none" w:sz="0" w:space="0" w:color="auto"/>
            <w:left w:val="none" w:sz="0" w:space="0" w:color="auto"/>
            <w:bottom w:val="none" w:sz="0" w:space="0" w:color="auto"/>
            <w:right w:val="none" w:sz="0" w:space="0" w:color="auto"/>
          </w:divBdr>
        </w:div>
        <w:div w:id="1376927497">
          <w:marLeft w:val="0"/>
          <w:marRight w:val="0"/>
          <w:marTop w:val="0"/>
          <w:marBottom w:val="0"/>
          <w:divBdr>
            <w:top w:val="none" w:sz="0" w:space="0" w:color="auto"/>
            <w:left w:val="none" w:sz="0" w:space="0" w:color="auto"/>
            <w:bottom w:val="none" w:sz="0" w:space="0" w:color="auto"/>
            <w:right w:val="none" w:sz="0" w:space="0" w:color="auto"/>
          </w:divBdr>
        </w:div>
        <w:div w:id="1384403544">
          <w:marLeft w:val="0"/>
          <w:marRight w:val="0"/>
          <w:marTop w:val="0"/>
          <w:marBottom w:val="0"/>
          <w:divBdr>
            <w:top w:val="none" w:sz="0" w:space="0" w:color="auto"/>
            <w:left w:val="none" w:sz="0" w:space="0" w:color="auto"/>
            <w:bottom w:val="none" w:sz="0" w:space="0" w:color="auto"/>
            <w:right w:val="none" w:sz="0" w:space="0" w:color="auto"/>
          </w:divBdr>
        </w:div>
        <w:div w:id="1417752154">
          <w:marLeft w:val="0"/>
          <w:marRight w:val="0"/>
          <w:marTop w:val="0"/>
          <w:marBottom w:val="0"/>
          <w:divBdr>
            <w:top w:val="none" w:sz="0" w:space="0" w:color="auto"/>
            <w:left w:val="none" w:sz="0" w:space="0" w:color="auto"/>
            <w:bottom w:val="none" w:sz="0" w:space="0" w:color="auto"/>
            <w:right w:val="none" w:sz="0" w:space="0" w:color="auto"/>
          </w:divBdr>
        </w:div>
        <w:div w:id="1425152998">
          <w:marLeft w:val="0"/>
          <w:marRight w:val="0"/>
          <w:marTop w:val="0"/>
          <w:marBottom w:val="0"/>
          <w:divBdr>
            <w:top w:val="none" w:sz="0" w:space="0" w:color="auto"/>
            <w:left w:val="none" w:sz="0" w:space="0" w:color="auto"/>
            <w:bottom w:val="none" w:sz="0" w:space="0" w:color="auto"/>
            <w:right w:val="none" w:sz="0" w:space="0" w:color="auto"/>
          </w:divBdr>
        </w:div>
        <w:div w:id="1446340688">
          <w:marLeft w:val="0"/>
          <w:marRight w:val="0"/>
          <w:marTop w:val="0"/>
          <w:marBottom w:val="0"/>
          <w:divBdr>
            <w:top w:val="none" w:sz="0" w:space="0" w:color="auto"/>
            <w:left w:val="none" w:sz="0" w:space="0" w:color="auto"/>
            <w:bottom w:val="none" w:sz="0" w:space="0" w:color="auto"/>
            <w:right w:val="none" w:sz="0" w:space="0" w:color="auto"/>
          </w:divBdr>
        </w:div>
        <w:div w:id="1474759824">
          <w:marLeft w:val="0"/>
          <w:marRight w:val="0"/>
          <w:marTop w:val="0"/>
          <w:marBottom w:val="0"/>
          <w:divBdr>
            <w:top w:val="none" w:sz="0" w:space="0" w:color="auto"/>
            <w:left w:val="none" w:sz="0" w:space="0" w:color="auto"/>
            <w:bottom w:val="none" w:sz="0" w:space="0" w:color="auto"/>
            <w:right w:val="none" w:sz="0" w:space="0" w:color="auto"/>
          </w:divBdr>
        </w:div>
        <w:div w:id="1499954944">
          <w:marLeft w:val="0"/>
          <w:marRight w:val="0"/>
          <w:marTop w:val="0"/>
          <w:marBottom w:val="0"/>
          <w:divBdr>
            <w:top w:val="none" w:sz="0" w:space="0" w:color="auto"/>
            <w:left w:val="none" w:sz="0" w:space="0" w:color="auto"/>
            <w:bottom w:val="none" w:sz="0" w:space="0" w:color="auto"/>
            <w:right w:val="none" w:sz="0" w:space="0" w:color="auto"/>
          </w:divBdr>
        </w:div>
        <w:div w:id="1504129860">
          <w:marLeft w:val="0"/>
          <w:marRight w:val="0"/>
          <w:marTop w:val="0"/>
          <w:marBottom w:val="0"/>
          <w:divBdr>
            <w:top w:val="none" w:sz="0" w:space="0" w:color="auto"/>
            <w:left w:val="none" w:sz="0" w:space="0" w:color="auto"/>
            <w:bottom w:val="none" w:sz="0" w:space="0" w:color="auto"/>
            <w:right w:val="none" w:sz="0" w:space="0" w:color="auto"/>
          </w:divBdr>
        </w:div>
        <w:div w:id="1513376587">
          <w:marLeft w:val="0"/>
          <w:marRight w:val="0"/>
          <w:marTop w:val="0"/>
          <w:marBottom w:val="0"/>
          <w:divBdr>
            <w:top w:val="none" w:sz="0" w:space="0" w:color="auto"/>
            <w:left w:val="none" w:sz="0" w:space="0" w:color="auto"/>
            <w:bottom w:val="none" w:sz="0" w:space="0" w:color="auto"/>
            <w:right w:val="none" w:sz="0" w:space="0" w:color="auto"/>
          </w:divBdr>
        </w:div>
        <w:div w:id="1514883561">
          <w:marLeft w:val="0"/>
          <w:marRight w:val="0"/>
          <w:marTop w:val="0"/>
          <w:marBottom w:val="0"/>
          <w:divBdr>
            <w:top w:val="none" w:sz="0" w:space="0" w:color="auto"/>
            <w:left w:val="none" w:sz="0" w:space="0" w:color="auto"/>
            <w:bottom w:val="none" w:sz="0" w:space="0" w:color="auto"/>
            <w:right w:val="none" w:sz="0" w:space="0" w:color="auto"/>
          </w:divBdr>
        </w:div>
        <w:div w:id="1515535660">
          <w:marLeft w:val="0"/>
          <w:marRight w:val="0"/>
          <w:marTop w:val="0"/>
          <w:marBottom w:val="0"/>
          <w:divBdr>
            <w:top w:val="none" w:sz="0" w:space="0" w:color="auto"/>
            <w:left w:val="none" w:sz="0" w:space="0" w:color="auto"/>
            <w:bottom w:val="none" w:sz="0" w:space="0" w:color="auto"/>
            <w:right w:val="none" w:sz="0" w:space="0" w:color="auto"/>
          </w:divBdr>
        </w:div>
        <w:div w:id="1525483666">
          <w:marLeft w:val="0"/>
          <w:marRight w:val="0"/>
          <w:marTop w:val="0"/>
          <w:marBottom w:val="0"/>
          <w:divBdr>
            <w:top w:val="none" w:sz="0" w:space="0" w:color="auto"/>
            <w:left w:val="none" w:sz="0" w:space="0" w:color="auto"/>
            <w:bottom w:val="none" w:sz="0" w:space="0" w:color="auto"/>
            <w:right w:val="none" w:sz="0" w:space="0" w:color="auto"/>
          </w:divBdr>
        </w:div>
        <w:div w:id="1544906450">
          <w:marLeft w:val="0"/>
          <w:marRight w:val="0"/>
          <w:marTop w:val="0"/>
          <w:marBottom w:val="0"/>
          <w:divBdr>
            <w:top w:val="none" w:sz="0" w:space="0" w:color="auto"/>
            <w:left w:val="none" w:sz="0" w:space="0" w:color="auto"/>
            <w:bottom w:val="none" w:sz="0" w:space="0" w:color="auto"/>
            <w:right w:val="none" w:sz="0" w:space="0" w:color="auto"/>
          </w:divBdr>
        </w:div>
        <w:div w:id="1545412078">
          <w:marLeft w:val="0"/>
          <w:marRight w:val="0"/>
          <w:marTop w:val="0"/>
          <w:marBottom w:val="0"/>
          <w:divBdr>
            <w:top w:val="none" w:sz="0" w:space="0" w:color="auto"/>
            <w:left w:val="none" w:sz="0" w:space="0" w:color="auto"/>
            <w:bottom w:val="none" w:sz="0" w:space="0" w:color="auto"/>
            <w:right w:val="none" w:sz="0" w:space="0" w:color="auto"/>
          </w:divBdr>
        </w:div>
        <w:div w:id="1565524733">
          <w:marLeft w:val="0"/>
          <w:marRight w:val="0"/>
          <w:marTop w:val="0"/>
          <w:marBottom w:val="0"/>
          <w:divBdr>
            <w:top w:val="none" w:sz="0" w:space="0" w:color="auto"/>
            <w:left w:val="none" w:sz="0" w:space="0" w:color="auto"/>
            <w:bottom w:val="none" w:sz="0" w:space="0" w:color="auto"/>
            <w:right w:val="none" w:sz="0" w:space="0" w:color="auto"/>
          </w:divBdr>
        </w:div>
        <w:div w:id="1600672934">
          <w:marLeft w:val="0"/>
          <w:marRight w:val="0"/>
          <w:marTop w:val="0"/>
          <w:marBottom w:val="0"/>
          <w:divBdr>
            <w:top w:val="none" w:sz="0" w:space="0" w:color="auto"/>
            <w:left w:val="none" w:sz="0" w:space="0" w:color="auto"/>
            <w:bottom w:val="none" w:sz="0" w:space="0" w:color="auto"/>
            <w:right w:val="none" w:sz="0" w:space="0" w:color="auto"/>
          </w:divBdr>
        </w:div>
        <w:div w:id="1615594007">
          <w:marLeft w:val="0"/>
          <w:marRight w:val="0"/>
          <w:marTop w:val="0"/>
          <w:marBottom w:val="0"/>
          <w:divBdr>
            <w:top w:val="none" w:sz="0" w:space="0" w:color="auto"/>
            <w:left w:val="none" w:sz="0" w:space="0" w:color="auto"/>
            <w:bottom w:val="none" w:sz="0" w:space="0" w:color="auto"/>
            <w:right w:val="none" w:sz="0" w:space="0" w:color="auto"/>
          </w:divBdr>
        </w:div>
        <w:div w:id="1627391869">
          <w:marLeft w:val="0"/>
          <w:marRight w:val="0"/>
          <w:marTop w:val="0"/>
          <w:marBottom w:val="0"/>
          <w:divBdr>
            <w:top w:val="none" w:sz="0" w:space="0" w:color="auto"/>
            <w:left w:val="none" w:sz="0" w:space="0" w:color="auto"/>
            <w:bottom w:val="none" w:sz="0" w:space="0" w:color="auto"/>
            <w:right w:val="none" w:sz="0" w:space="0" w:color="auto"/>
          </w:divBdr>
        </w:div>
        <w:div w:id="1630159997">
          <w:marLeft w:val="0"/>
          <w:marRight w:val="0"/>
          <w:marTop w:val="0"/>
          <w:marBottom w:val="0"/>
          <w:divBdr>
            <w:top w:val="none" w:sz="0" w:space="0" w:color="auto"/>
            <w:left w:val="none" w:sz="0" w:space="0" w:color="auto"/>
            <w:bottom w:val="none" w:sz="0" w:space="0" w:color="auto"/>
            <w:right w:val="none" w:sz="0" w:space="0" w:color="auto"/>
          </w:divBdr>
        </w:div>
        <w:div w:id="1631739179">
          <w:marLeft w:val="0"/>
          <w:marRight w:val="0"/>
          <w:marTop w:val="0"/>
          <w:marBottom w:val="0"/>
          <w:divBdr>
            <w:top w:val="none" w:sz="0" w:space="0" w:color="auto"/>
            <w:left w:val="none" w:sz="0" w:space="0" w:color="auto"/>
            <w:bottom w:val="none" w:sz="0" w:space="0" w:color="auto"/>
            <w:right w:val="none" w:sz="0" w:space="0" w:color="auto"/>
          </w:divBdr>
        </w:div>
        <w:div w:id="1647516917">
          <w:marLeft w:val="0"/>
          <w:marRight w:val="0"/>
          <w:marTop w:val="0"/>
          <w:marBottom w:val="0"/>
          <w:divBdr>
            <w:top w:val="none" w:sz="0" w:space="0" w:color="auto"/>
            <w:left w:val="none" w:sz="0" w:space="0" w:color="auto"/>
            <w:bottom w:val="none" w:sz="0" w:space="0" w:color="auto"/>
            <w:right w:val="none" w:sz="0" w:space="0" w:color="auto"/>
          </w:divBdr>
        </w:div>
        <w:div w:id="1649242026">
          <w:marLeft w:val="0"/>
          <w:marRight w:val="0"/>
          <w:marTop w:val="0"/>
          <w:marBottom w:val="0"/>
          <w:divBdr>
            <w:top w:val="none" w:sz="0" w:space="0" w:color="auto"/>
            <w:left w:val="none" w:sz="0" w:space="0" w:color="auto"/>
            <w:bottom w:val="none" w:sz="0" w:space="0" w:color="auto"/>
            <w:right w:val="none" w:sz="0" w:space="0" w:color="auto"/>
          </w:divBdr>
        </w:div>
        <w:div w:id="1657296071">
          <w:marLeft w:val="0"/>
          <w:marRight w:val="0"/>
          <w:marTop w:val="0"/>
          <w:marBottom w:val="0"/>
          <w:divBdr>
            <w:top w:val="none" w:sz="0" w:space="0" w:color="auto"/>
            <w:left w:val="none" w:sz="0" w:space="0" w:color="auto"/>
            <w:bottom w:val="none" w:sz="0" w:space="0" w:color="auto"/>
            <w:right w:val="none" w:sz="0" w:space="0" w:color="auto"/>
          </w:divBdr>
        </w:div>
        <w:div w:id="1672416767">
          <w:marLeft w:val="0"/>
          <w:marRight w:val="0"/>
          <w:marTop w:val="0"/>
          <w:marBottom w:val="0"/>
          <w:divBdr>
            <w:top w:val="none" w:sz="0" w:space="0" w:color="auto"/>
            <w:left w:val="none" w:sz="0" w:space="0" w:color="auto"/>
            <w:bottom w:val="none" w:sz="0" w:space="0" w:color="auto"/>
            <w:right w:val="none" w:sz="0" w:space="0" w:color="auto"/>
          </w:divBdr>
        </w:div>
        <w:div w:id="1674870181">
          <w:marLeft w:val="0"/>
          <w:marRight w:val="0"/>
          <w:marTop w:val="0"/>
          <w:marBottom w:val="0"/>
          <w:divBdr>
            <w:top w:val="none" w:sz="0" w:space="0" w:color="auto"/>
            <w:left w:val="none" w:sz="0" w:space="0" w:color="auto"/>
            <w:bottom w:val="none" w:sz="0" w:space="0" w:color="auto"/>
            <w:right w:val="none" w:sz="0" w:space="0" w:color="auto"/>
          </w:divBdr>
        </w:div>
        <w:div w:id="1679652895">
          <w:marLeft w:val="0"/>
          <w:marRight w:val="0"/>
          <w:marTop w:val="0"/>
          <w:marBottom w:val="0"/>
          <w:divBdr>
            <w:top w:val="none" w:sz="0" w:space="0" w:color="auto"/>
            <w:left w:val="none" w:sz="0" w:space="0" w:color="auto"/>
            <w:bottom w:val="none" w:sz="0" w:space="0" w:color="auto"/>
            <w:right w:val="none" w:sz="0" w:space="0" w:color="auto"/>
          </w:divBdr>
        </w:div>
        <w:div w:id="1682312271">
          <w:marLeft w:val="0"/>
          <w:marRight w:val="0"/>
          <w:marTop w:val="0"/>
          <w:marBottom w:val="0"/>
          <w:divBdr>
            <w:top w:val="none" w:sz="0" w:space="0" w:color="auto"/>
            <w:left w:val="none" w:sz="0" w:space="0" w:color="auto"/>
            <w:bottom w:val="none" w:sz="0" w:space="0" w:color="auto"/>
            <w:right w:val="none" w:sz="0" w:space="0" w:color="auto"/>
          </w:divBdr>
        </w:div>
        <w:div w:id="1712803816">
          <w:marLeft w:val="0"/>
          <w:marRight w:val="0"/>
          <w:marTop w:val="0"/>
          <w:marBottom w:val="0"/>
          <w:divBdr>
            <w:top w:val="none" w:sz="0" w:space="0" w:color="auto"/>
            <w:left w:val="none" w:sz="0" w:space="0" w:color="auto"/>
            <w:bottom w:val="none" w:sz="0" w:space="0" w:color="auto"/>
            <w:right w:val="none" w:sz="0" w:space="0" w:color="auto"/>
          </w:divBdr>
        </w:div>
        <w:div w:id="1717317895">
          <w:marLeft w:val="0"/>
          <w:marRight w:val="0"/>
          <w:marTop w:val="0"/>
          <w:marBottom w:val="0"/>
          <w:divBdr>
            <w:top w:val="none" w:sz="0" w:space="0" w:color="auto"/>
            <w:left w:val="none" w:sz="0" w:space="0" w:color="auto"/>
            <w:bottom w:val="none" w:sz="0" w:space="0" w:color="auto"/>
            <w:right w:val="none" w:sz="0" w:space="0" w:color="auto"/>
          </w:divBdr>
        </w:div>
        <w:div w:id="1725368159">
          <w:marLeft w:val="0"/>
          <w:marRight w:val="0"/>
          <w:marTop w:val="0"/>
          <w:marBottom w:val="0"/>
          <w:divBdr>
            <w:top w:val="none" w:sz="0" w:space="0" w:color="auto"/>
            <w:left w:val="none" w:sz="0" w:space="0" w:color="auto"/>
            <w:bottom w:val="none" w:sz="0" w:space="0" w:color="auto"/>
            <w:right w:val="none" w:sz="0" w:space="0" w:color="auto"/>
          </w:divBdr>
        </w:div>
        <w:div w:id="1728870152">
          <w:marLeft w:val="0"/>
          <w:marRight w:val="0"/>
          <w:marTop w:val="0"/>
          <w:marBottom w:val="0"/>
          <w:divBdr>
            <w:top w:val="none" w:sz="0" w:space="0" w:color="auto"/>
            <w:left w:val="none" w:sz="0" w:space="0" w:color="auto"/>
            <w:bottom w:val="none" w:sz="0" w:space="0" w:color="auto"/>
            <w:right w:val="none" w:sz="0" w:space="0" w:color="auto"/>
          </w:divBdr>
        </w:div>
        <w:div w:id="1748917158">
          <w:marLeft w:val="0"/>
          <w:marRight w:val="0"/>
          <w:marTop w:val="0"/>
          <w:marBottom w:val="0"/>
          <w:divBdr>
            <w:top w:val="none" w:sz="0" w:space="0" w:color="auto"/>
            <w:left w:val="none" w:sz="0" w:space="0" w:color="auto"/>
            <w:bottom w:val="none" w:sz="0" w:space="0" w:color="auto"/>
            <w:right w:val="none" w:sz="0" w:space="0" w:color="auto"/>
          </w:divBdr>
        </w:div>
        <w:div w:id="1752434500">
          <w:marLeft w:val="0"/>
          <w:marRight w:val="0"/>
          <w:marTop w:val="0"/>
          <w:marBottom w:val="0"/>
          <w:divBdr>
            <w:top w:val="none" w:sz="0" w:space="0" w:color="auto"/>
            <w:left w:val="none" w:sz="0" w:space="0" w:color="auto"/>
            <w:bottom w:val="none" w:sz="0" w:space="0" w:color="auto"/>
            <w:right w:val="none" w:sz="0" w:space="0" w:color="auto"/>
          </w:divBdr>
        </w:div>
        <w:div w:id="1753622579">
          <w:marLeft w:val="0"/>
          <w:marRight w:val="0"/>
          <w:marTop w:val="0"/>
          <w:marBottom w:val="0"/>
          <w:divBdr>
            <w:top w:val="none" w:sz="0" w:space="0" w:color="auto"/>
            <w:left w:val="none" w:sz="0" w:space="0" w:color="auto"/>
            <w:bottom w:val="none" w:sz="0" w:space="0" w:color="auto"/>
            <w:right w:val="none" w:sz="0" w:space="0" w:color="auto"/>
          </w:divBdr>
        </w:div>
        <w:div w:id="1760758950">
          <w:marLeft w:val="0"/>
          <w:marRight w:val="0"/>
          <w:marTop w:val="0"/>
          <w:marBottom w:val="0"/>
          <w:divBdr>
            <w:top w:val="none" w:sz="0" w:space="0" w:color="auto"/>
            <w:left w:val="none" w:sz="0" w:space="0" w:color="auto"/>
            <w:bottom w:val="none" w:sz="0" w:space="0" w:color="auto"/>
            <w:right w:val="none" w:sz="0" w:space="0" w:color="auto"/>
          </w:divBdr>
        </w:div>
        <w:div w:id="1766874770">
          <w:marLeft w:val="0"/>
          <w:marRight w:val="0"/>
          <w:marTop w:val="0"/>
          <w:marBottom w:val="0"/>
          <w:divBdr>
            <w:top w:val="none" w:sz="0" w:space="0" w:color="auto"/>
            <w:left w:val="none" w:sz="0" w:space="0" w:color="auto"/>
            <w:bottom w:val="none" w:sz="0" w:space="0" w:color="auto"/>
            <w:right w:val="none" w:sz="0" w:space="0" w:color="auto"/>
          </w:divBdr>
        </w:div>
        <w:div w:id="1767799610">
          <w:marLeft w:val="0"/>
          <w:marRight w:val="0"/>
          <w:marTop w:val="0"/>
          <w:marBottom w:val="0"/>
          <w:divBdr>
            <w:top w:val="none" w:sz="0" w:space="0" w:color="auto"/>
            <w:left w:val="none" w:sz="0" w:space="0" w:color="auto"/>
            <w:bottom w:val="none" w:sz="0" w:space="0" w:color="auto"/>
            <w:right w:val="none" w:sz="0" w:space="0" w:color="auto"/>
          </w:divBdr>
        </w:div>
        <w:div w:id="1774324240">
          <w:marLeft w:val="0"/>
          <w:marRight w:val="0"/>
          <w:marTop w:val="0"/>
          <w:marBottom w:val="0"/>
          <w:divBdr>
            <w:top w:val="none" w:sz="0" w:space="0" w:color="auto"/>
            <w:left w:val="none" w:sz="0" w:space="0" w:color="auto"/>
            <w:bottom w:val="none" w:sz="0" w:space="0" w:color="auto"/>
            <w:right w:val="none" w:sz="0" w:space="0" w:color="auto"/>
          </w:divBdr>
        </w:div>
        <w:div w:id="1790079374">
          <w:marLeft w:val="0"/>
          <w:marRight w:val="0"/>
          <w:marTop w:val="0"/>
          <w:marBottom w:val="0"/>
          <w:divBdr>
            <w:top w:val="none" w:sz="0" w:space="0" w:color="auto"/>
            <w:left w:val="none" w:sz="0" w:space="0" w:color="auto"/>
            <w:bottom w:val="none" w:sz="0" w:space="0" w:color="auto"/>
            <w:right w:val="none" w:sz="0" w:space="0" w:color="auto"/>
          </w:divBdr>
        </w:div>
        <w:div w:id="1802764706">
          <w:marLeft w:val="0"/>
          <w:marRight w:val="0"/>
          <w:marTop w:val="0"/>
          <w:marBottom w:val="0"/>
          <w:divBdr>
            <w:top w:val="none" w:sz="0" w:space="0" w:color="auto"/>
            <w:left w:val="none" w:sz="0" w:space="0" w:color="auto"/>
            <w:bottom w:val="none" w:sz="0" w:space="0" w:color="auto"/>
            <w:right w:val="none" w:sz="0" w:space="0" w:color="auto"/>
          </w:divBdr>
        </w:div>
        <w:div w:id="1810515852">
          <w:marLeft w:val="0"/>
          <w:marRight w:val="0"/>
          <w:marTop w:val="0"/>
          <w:marBottom w:val="0"/>
          <w:divBdr>
            <w:top w:val="none" w:sz="0" w:space="0" w:color="auto"/>
            <w:left w:val="none" w:sz="0" w:space="0" w:color="auto"/>
            <w:bottom w:val="none" w:sz="0" w:space="0" w:color="auto"/>
            <w:right w:val="none" w:sz="0" w:space="0" w:color="auto"/>
          </w:divBdr>
        </w:div>
        <w:div w:id="1817911853">
          <w:marLeft w:val="0"/>
          <w:marRight w:val="0"/>
          <w:marTop w:val="0"/>
          <w:marBottom w:val="0"/>
          <w:divBdr>
            <w:top w:val="none" w:sz="0" w:space="0" w:color="auto"/>
            <w:left w:val="none" w:sz="0" w:space="0" w:color="auto"/>
            <w:bottom w:val="none" w:sz="0" w:space="0" w:color="auto"/>
            <w:right w:val="none" w:sz="0" w:space="0" w:color="auto"/>
          </w:divBdr>
        </w:div>
        <w:div w:id="1823233377">
          <w:marLeft w:val="0"/>
          <w:marRight w:val="0"/>
          <w:marTop w:val="0"/>
          <w:marBottom w:val="0"/>
          <w:divBdr>
            <w:top w:val="none" w:sz="0" w:space="0" w:color="auto"/>
            <w:left w:val="none" w:sz="0" w:space="0" w:color="auto"/>
            <w:bottom w:val="none" w:sz="0" w:space="0" w:color="auto"/>
            <w:right w:val="none" w:sz="0" w:space="0" w:color="auto"/>
          </w:divBdr>
        </w:div>
        <w:div w:id="1824002247">
          <w:marLeft w:val="0"/>
          <w:marRight w:val="0"/>
          <w:marTop w:val="0"/>
          <w:marBottom w:val="0"/>
          <w:divBdr>
            <w:top w:val="none" w:sz="0" w:space="0" w:color="auto"/>
            <w:left w:val="none" w:sz="0" w:space="0" w:color="auto"/>
            <w:bottom w:val="none" w:sz="0" w:space="0" w:color="auto"/>
            <w:right w:val="none" w:sz="0" w:space="0" w:color="auto"/>
          </w:divBdr>
        </w:div>
        <w:div w:id="1854956517">
          <w:marLeft w:val="0"/>
          <w:marRight w:val="0"/>
          <w:marTop w:val="0"/>
          <w:marBottom w:val="0"/>
          <w:divBdr>
            <w:top w:val="none" w:sz="0" w:space="0" w:color="auto"/>
            <w:left w:val="none" w:sz="0" w:space="0" w:color="auto"/>
            <w:bottom w:val="none" w:sz="0" w:space="0" w:color="auto"/>
            <w:right w:val="none" w:sz="0" w:space="0" w:color="auto"/>
          </w:divBdr>
        </w:div>
        <w:div w:id="1882666031">
          <w:marLeft w:val="0"/>
          <w:marRight w:val="0"/>
          <w:marTop w:val="0"/>
          <w:marBottom w:val="0"/>
          <w:divBdr>
            <w:top w:val="none" w:sz="0" w:space="0" w:color="auto"/>
            <w:left w:val="none" w:sz="0" w:space="0" w:color="auto"/>
            <w:bottom w:val="none" w:sz="0" w:space="0" w:color="auto"/>
            <w:right w:val="none" w:sz="0" w:space="0" w:color="auto"/>
          </w:divBdr>
        </w:div>
        <w:div w:id="1890267218">
          <w:marLeft w:val="0"/>
          <w:marRight w:val="0"/>
          <w:marTop w:val="0"/>
          <w:marBottom w:val="0"/>
          <w:divBdr>
            <w:top w:val="none" w:sz="0" w:space="0" w:color="auto"/>
            <w:left w:val="none" w:sz="0" w:space="0" w:color="auto"/>
            <w:bottom w:val="none" w:sz="0" w:space="0" w:color="auto"/>
            <w:right w:val="none" w:sz="0" w:space="0" w:color="auto"/>
          </w:divBdr>
        </w:div>
        <w:div w:id="1901553264">
          <w:marLeft w:val="0"/>
          <w:marRight w:val="0"/>
          <w:marTop w:val="0"/>
          <w:marBottom w:val="0"/>
          <w:divBdr>
            <w:top w:val="none" w:sz="0" w:space="0" w:color="auto"/>
            <w:left w:val="none" w:sz="0" w:space="0" w:color="auto"/>
            <w:bottom w:val="none" w:sz="0" w:space="0" w:color="auto"/>
            <w:right w:val="none" w:sz="0" w:space="0" w:color="auto"/>
          </w:divBdr>
        </w:div>
        <w:div w:id="1936788240">
          <w:marLeft w:val="0"/>
          <w:marRight w:val="0"/>
          <w:marTop w:val="0"/>
          <w:marBottom w:val="0"/>
          <w:divBdr>
            <w:top w:val="none" w:sz="0" w:space="0" w:color="auto"/>
            <w:left w:val="none" w:sz="0" w:space="0" w:color="auto"/>
            <w:bottom w:val="none" w:sz="0" w:space="0" w:color="auto"/>
            <w:right w:val="none" w:sz="0" w:space="0" w:color="auto"/>
          </w:divBdr>
        </w:div>
        <w:div w:id="1950773691">
          <w:marLeft w:val="0"/>
          <w:marRight w:val="0"/>
          <w:marTop w:val="0"/>
          <w:marBottom w:val="0"/>
          <w:divBdr>
            <w:top w:val="none" w:sz="0" w:space="0" w:color="auto"/>
            <w:left w:val="none" w:sz="0" w:space="0" w:color="auto"/>
            <w:bottom w:val="none" w:sz="0" w:space="0" w:color="auto"/>
            <w:right w:val="none" w:sz="0" w:space="0" w:color="auto"/>
          </w:divBdr>
        </w:div>
        <w:div w:id="1953897179">
          <w:marLeft w:val="0"/>
          <w:marRight w:val="0"/>
          <w:marTop w:val="0"/>
          <w:marBottom w:val="0"/>
          <w:divBdr>
            <w:top w:val="none" w:sz="0" w:space="0" w:color="auto"/>
            <w:left w:val="none" w:sz="0" w:space="0" w:color="auto"/>
            <w:bottom w:val="none" w:sz="0" w:space="0" w:color="auto"/>
            <w:right w:val="none" w:sz="0" w:space="0" w:color="auto"/>
          </w:divBdr>
        </w:div>
        <w:div w:id="1960254386">
          <w:marLeft w:val="0"/>
          <w:marRight w:val="0"/>
          <w:marTop w:val="0"/>
          <w:marBottom w:val="0"/>
          <w:divBdr>
            <w:top w:val="none" w:sz="0" w:space="0" w:color="auto"/>
            <w:left w:val="none" w:sz="0" w:space="0" w:color="auto"/>
            <w:bottom w:val="none" w:sz="0" w:space="0" w:color="auto"/>
            <w:right w:val="none" w:sz="0" w:space="0" w:color="auto"/>
          </w:divBdr>
        </w:div>
        <w:div w:id="1977829458">
          <w:marLeft w:val="0"/>
          <w:marRight w:val="0"/>
          <w:marTop w:val="0"/>
          <w:marBottom w:val="0"/>
          <w:divBdr>
            <w:top w:val="none" w:sz="0" w:space="0" w:color="auto"/>
            <w:left w:val="none" w:sz="0" w:space="0" w:color="auto"/>
            <w:bottom w:val="none" w:sz="0" w:space="0" w:color="auto"/>
            <w:right w:val="none" w:sz="0" w:space="0" w:color="auto"/>
          </w:divBdr>
        </w:div>
        <w:div w:id="1984119731">
          <w:marLeft w:val="0"/>
          <w:marRight w:val="0"/>
          <w:marTop w:val="0"/>
          <w:marBottom w:val="0"/>
          <w:divBdr>
            <w:top w:val="none" w:sz="0" w:space="0" w:color="auto"/>
            <w:left w:val="none" w:sz="0" w:space="0" w:color="auto"/>
            <w:bottom w:val="none" w:sz="0" w:space="0" w:color="auto"/>
            <w:right w:val="none" w:sz="0" w:space="0" w:color="auto"/>
          </w:divBdr>
        </w:div>
        <w:div w:id="1990941103">
          <w:marLeft w:val="0"/>
          <w:marRight w:val="0"/>
          <w:marTop w:val="0"/>
          <w:marBottom w:val="0"/>
          <w:divBdr>
            <w:top w:val="none" w:sz="0" w:space="0" w:color="auto"/>
            <w:left w:val="none" w:sz="0" w:space="0" w:color="auto"/>
            <w:bottom w:val="none" w:sz="0" w:space="0" w:color="auto"/>
            <w:right w:val="none" w:sz="0" w:space="0" w:color="auto"/>
          </w:divBdr>
        </w:div>
        <w:div w:id="2005475600">
          <w:marLeft w:val="0"/>
          <w:marRight w:val="0"/>
          <w:marTop w:val="0"/>
          <w:marBottom w:val="0"/>
          <w:divBdr>
            <w:top w:val="none" w:sz="0" w:space="0" w:color="auto"/>
            <w:left w:val="none" w:sz="0" w:space="0" w:color="auto"/>
            <w:bottom w:val="none" w:sz="0" w:space="0" w:color="auto"/>
            <w:right w:val="none" w:sz="0" w:space="0" w:color="auto"/>
          </w:divBdr>
        </w:div>
        <w:div w:id="2006976456">
          <w:marLeft w:val="0"/>
          <w:marRight w:val="0"/>
          <w:marTop w:val="0"/>
          <w:marBottom w:val="0"/>
          <w:divBdr>
            <w:top w:val="none" w:sz="0" w:space="0" w:color="auto"/>
            <w:left w:val="none" w:sz="0" w:space="0" w:color="auto"/>
            <w:bottom w:val="none" w:sz="0" w:space="0" w:color="auto"/>
            <w:right w:val="none" w:sz="0" w:space="0" w:color="auto"/>
          </w:divBdr>
        </w:div>
        <w:div w:id="2028366684">
          <w:marLeft w:val="0"/>
          <w:marRight w:val="0"/>
          <w:marTop w:val="0"/>
          <w:marBottom w:val="0"/>
          <w:divBdr>
            <w:top w:val="none" w:sz="0" w:space="0" w:color="auto"/>
            <w:left w:val="none" w:sz="0" w:space="0" w:color="auto"/>
            <w:bottom w:val="none" w:sz="0" w:space="0" w:color="auto"/>
            <w:right w:val="none" w:sz="0" w:space="0" w:color="auto"/>
          </w:divBdr>
        </w:div>
        <w:div w:id="2029676242">
          <w:marLeft w:val="0"/>
          <w:marRight w:val="0"/>
          <w:marTop w:val="0"/>
          <w:marBottom w:val="0"/>
          <w:divBdr>
            <w:top w:val="none" w:sz="0" w:space="0" w:color="auto"/>
            <w:left w:val="none" w:sz="0" w:space="0" w:color="auto"/>
            <w:bottom w:val="none" w:sz="0" w:space="0" w:color="auto"/>
            <w:right w:val="none" w:sz="0" w:space="0" w:color="auto"/>
          </w:divBdr>
        </w:div>
        <w:div w:id="2034456266">
          <w:marLeft w:val="0"/>
          <w:marRight w:val="0"/>
          <w:marTop w:val="0"/>
          <w:marBottom w:val="0"/>
          <w:divBdr>
            <w:top w:val="none" w:sz="0" w:space="0" w:color="auto"/>
            <w:left w:val="none" w:sz="0" w:space="0" w:color="auto"/>
            <w:bottom w:val="none" w:sz="0" w:space="0" w:color="auto"/>
            <w:right w:val="none" w:sz="0" w:space="0" w:color="auto"/>
          </w:divBdr>
        </w:div>
        <w:div w:id="2035839619">
          <w:marLeft w:val="0"/>
          <w:marRight w:val="0"/>
          <w:marTop w:val="0"/>
          <w:marBottom w:val="0"/>
          <w:divBdr>
            <w:top w:val="none" w:sz="0" w:space="0" w:color="auto"/>
            <w:left w:val="none" w:sz="0" w:space="0" w:color="auto"/>
            <w:bottom w:val="none" w:sz="0" w:space="0" w:color="auto"/>
            <w:right w:val="none" w:sz="0" w:space="0" w:color="auto"/>
          </w:divBdr>
        </w:div>
        <w:div w:id="2046247874">
          <w:marLeft w:val="0"/>
          <w:marRight w:val="0"/>
          <w:marTop w:val="0"/>
          <w:marBottom w:val="0"/>
          <w:divBdr>
            <w:top w:val="none" w:sz="0" w:space="0" w:color="auto"/>
            <w:left w:val="none" w:sz="0" w:space="0" w:color="auto"/>
            <w:bottom w:val="none" w:sz="0" w:space="0" w:color="auto"/>
            <w:right w:val="none" w:sz="0" w:space="0" w:color="auto"/>
          </w:divBdr>
        </w:div>
        <w:div w:id="2064408258">
          <w:marLeft w:val="0"/>
          <w:marRight w:val="0"/>
          <w:marTop w:val="0"/>
          <w:marBottom w:val="0"/>
          <w:divBdr>
            <w:top w:val="none" w:sz="0" w:space="0" w:color="auto"/>
            <w:left w:val="none" w:sz="0" w:space="0" w:color="auto"/>
            <w:bottom w:val="none" w:sz="0" w:space="0" w:color="auto"/>
            <w:right w:val="none" w:sz="0" w:space="0" w:color="auto"/>
          </w:divBdr>
        </w:div>
        <w:div w:id="2065250855">
          <w:marLeft w:val="0"/>
          <w:marRight w:val="0"/>
          <w:marTop w:val="0"/>
          <w:marBottom w:val="0"/>
          <w:divBdr>
            <w:top w:val="none" w:sz="0" w:space="0" w:color="auto"/>
            <w:left w:val="none" w:sz="0" w:space="0" w:color="auto"/>
            <w:bottom w:val="none" w:sz="0" w:space="0" w:color="auto"/>
            <w:right w:val="none" w:sz="0" w:space="0" w:color="auto"/>
          </w:divBdr>
        </w:div>
        <w:div w:id="2078235740">
          <w:marLeft w:val="0"/>
          <w:marRight w:val="0"/>
          <w:marTop w:val="0"/>
          <w:marBottom w:val="0"/>
          <w:divBdr>
            <w:top w:val="none" w:sz="0" w:space="0" w:color="auto"/>
            <w:left w:val="none" w:sz="0" w:space="0" w:color="auto"/>
            <w:bottom w:val="none" w:sz="0" w:space="0" w:color="auto"/>
            <w:right w:val="none" w:sz="0" w:space="0" w:color="auto"/>
          </w:divBdr>
        </w:div>
        <w:div w:id="2080443185">
          <w:marLeft w:val="0"/>
          <w:marRight w:val="0"/>
          <w:marTop w:val="0"/>
          <w:marBottom w:val="0"/>
          <w:divBdr>
            <w:top w:val="none" w:sz="0" w:space="0" w:color="auto"/>
            <w:left w:val="none" w:sz="0" w:space="0" w:color="auto"/>
            <w:bottom w:val="none" w:sz="0" w:space="0" w:color="auto"/>
            <w:right w:val="none" w:sz="0" w:space="0" w:color="auto"/>
          </w:divBdr>
        </w:div>
        <w:div w:id="2088382376">
          <w:marLeft w:val="0"/>
          <w:marRight w:val="0"/>
          <w:marTop w:val="0"/>
          <w:marBottom w:val="0"/>
          <w:divBdr>
            <w:top w:val="none" w:sz="0" w:space="0" w:color="auto"/>
            <w:left w:val="none" w:sz="0" w:space="0" w:color="auto"/>
            <w:bottom w:val="none" w:sz="0" w:space="0" w:color="auto"/>
            <w:right w:val="none" w:sz="0" w:space="0" w:color="auto"/>
          </w:divBdr>
        </w:div>
        <w:div w:id="2088922592">
          <w:marLeft w:val="0"/>
          <w:marRight w:val="0"/>
          <w:marTop w:val="0"/>
          <w:marBottom w:val="0"/>
          <w:divBdr>
            <w:top w:val="none" w:sz="0" w:space="0" w:color="auto"/>
            <w:left w:val="none" w:sz="0" w:space="0" w:color="auto"/>
            <w:bottom w:val="none" w:sz="0" w:space="0" w:color="auto"/>
            <w:right w:val="none" w:sz="0" w:space="0" w:color="auto"/>
          </w:divBdr>
        </w:div>
        <w:div w:id="2096003995">
          <w:marLeft w:val="0"/>
          <w:marRight w:val="0"/>
          <w:marTop w:val="0"/>
          <w:marBottom w:val="0"/>
          <w:divBdr>
            <w:top w:val="none" w:sz="0" w:space="0" w:color="auto"/>
            <w:left w:val="none" w:sz="0" w:space="0" w:color="auto"/>
            <w:bottom w:val="none" w:sz="0" w:space="0" w:color="auto"/>
            <w:right w:val="none" w:sz="0" w:space="0" w:color="auto"/>
          </w:divBdr>
        </w:div>
        <w:div w:id="2108501939">
          <w:marLeft w:val="0"/>
          <w:marRight w:val="0"/>
          <w:marTop w:val="0"/>
          <w:marBottom w:val="0"/>
          <w:divBdr>
            <w:top w:val="none" w:sz="0" w:space="0" w:color="auto"/>
            <w:left w:val="none" w:sz="0" w:space="0" w:color="auto"/>
            <w:bottom w:val="none" w:sz="0" w:space="0" w:color="auto"/>
            <w:right w:val="none" w:sz="0" w:space="0" w:color="auto"/>
          </w:divBdr>
        </w:div>
        <w:div w:id="2112166639">
          <w:marLeft w:val="0"/>
          <w:marRight w:val="0"/>
          <w:marTop w:val="0"/>
          <w:marBottom w:val="0"/>
          <w:divBdr>
            <w:top w:val="none" w:sz="0" w:space="0" w:color="auto"/>
            <w:left w:val="none" w:sz="0" w:space="0" w:color="auto"/>
            <w:bottom w:val="none" w:sz="0" w:space="0" w:color="auto"/>
            <w:right w:val="none" w:sz="0" w:space="0" w:color="auto"/>
          </w:divBdr>
        </w:div>
        <w:div w:id="2113698805">
          <w:marLeft w:val="0"/>
          <w:marRight w:val="0"/>
          <w:marTop w:val="0"/>
          <w:marBottom w:val="0"/>
          <w:divBdr>
            <w:top w:val="none" w:sz="0" w:space="0" w:color="auto"/>
            <w:left w:val="none" w:sz="0" w:space="0" w:color="auto"/>
            <w:bottom w:val="none" w:sz="0" w:space="0" w:color="auto"/>
            <w:right w:val="none" w:sz="0" w:space="0" w:color="auto"/>
          </w:divBdr>
        </w:div>
        <w:div w:id="2120492542">
          <w:marLeft w:val="0"/>
          <w:marRight w:val="0"/>
          <w:marTop w:val="0"/>
          <w:marBottom w:val="0"/>
          <w:divBdr>
            <w:top w:val="none" w:sz="0" w:space="0" w:color="auto"/>
            <w:left w:val="none" w:sz="0" w:space="0" w:color="auto"/>
            <w:bottom w:val="none" w:sz="0" w:space="0" w:color="auto"/>
            <w:right w:val="none" w:sz="0" w:space="0" w:color="auto"/>
          </w:divBdr>
        </w:div>
        <w:div w:id="2121340624">
          <w:marLeft w:val="0"/>
          <w:marRight w:val="0"/>
          <w:marTop w:val="0"/>
          <w:marBottom w:val="0"/>
          <w:divBdr>
            <w:top w:val="none" w:sz="0" w:space="0" w:color="auto"/>
            <w:left w:val="none" w:sz="0" w:space="0" w:color="auto"/>
            <w:bottom w:val="none" w:sz="0" w:space="0" w:color="auto"/>
            <w:right w:val="none" w:sz="0" w:space="0" w:color="auto"/>
          </w:divBdr>
        </w:div>
        <w:div w:id="2126192684">
          <w:marLeft w:val="0"/>
          <w:marRight w:val="0"/>
          <w:marTop w:val="0"/>
          <w:marBottom w:val="0"/>
          <w:divBdr>
            <w:top w:val="none" w:sz="0" w:space="0" w:color="auto"/>
            <w:left w:val="none" w:sz="0" w:space="0" w:color="auto"/>
            <w:bottom w:val="none" w:sz="0" w:space="0" w:color="auto"/>
            <w:right w:val="none" w:sz="0" w:space="0" w:color="auto"/>
          </w:divBdr>
        </w:div>
        <w:div w:id="2130976898">
          <w:marLeft w:val="0"/>
          <w:marRight w:val="0"/>
          <w:marTop w:val="0"/>
          <w:marBottom w:val="0"/>
          <w:divBdr>
            <w:top w:val="none" w:sz="0" w:space="0" w:color="auto"/>
            <w:left w:val="none" w:sz="0" w:space="0" w:color="auto"/>
            <w:bottom w:val="none" w:sz="0" w:space="0" w:color="auto"/>
            <w:right w:val="none" w:sz="0" w:space="0" w:color="auto"/>
          </w:divBdr>
        </w:div>
        <w:div w:id="2143113627">
          <w:marLeft w:val="0"/>
          <w:marRight w:val="0"/>
          <w:marTop w:val="0"/>
          <w:marBottom w:val="0"/>
          <w:divBdr>
            <w:top w:val="none" w:sz="0" w:space="0" w:color="auto"/>
            <w:left w:val="none" w:sz="0" w:space="0" w:color="auto"/>
            <w:bottom w:val="none" w:sz="0" w:space="0" w:color="auto"/>
            <w:right w:val="none" w:sz="0" w:space="0" w:color="auto"/>
          </w:divBdr>
        </w:div>
      </w:divsChild>
    </w:div>
    <w:div w:id="1790316913">
      <w:bodyDiv w:val="1"/>
      <w:marLeft w:val="0"/>
      <w:marRight w:val="0"/>
      <w:marTop w:val="0"/>
      <w:marBottom w:val="0"/>
      <w:divBdr>
        <w:top w:val="none" w:sz="0" w:space="0" w:color="auto"/>
        <w:left w:val="none" w:sz="0" w:space="0" w:color="auto"/>
        <w:bottom w:val="none" w:sz="0" w:space="0" w:color="auto"/>
        <w:right w:val="none" w:sz="0" w:space="0" w:color="auto"/>
      </w:divBdr>
    </w:div>
    <w:div w:id="1797984713">
      <w:bodyDiv w:val="1"/>
      <w:marLeft w:val="0"/>
      <w:marRight w:val="0"/>
      <w:marTop w:val="0"/>
      <w:marBottom w:val="0"/>
      <w:divBdr>
        <w:top w:val="none" w:sz="0" w:space="0" w:color="auto"/>
        <w:left w:val="none" w:sz="0" w:space="0" w:color="auto"/>
        <w:bottom w:val="none" w:sz="0" w:space="0" w:color="auto"/>
        <w:right w:val="none" w:sz="0" w:space="0" w:color="auto"/>
      </w:divBdr>
    </w:div>
    <w:div w:id="1802646251">
      <w:bodyDiv w:val="1"/>
      <w:marLeft w:val="0"/>
      <w:marRight w:val="0"/>
      <w:marTop w:val="0"/>
      <w:marBottom w:val="0"/>
      <w:divBdr>
        <w:top w:val="none" w:sz="0" w:space="0" w:color="auto"/>
        <w:left w:val="none" w:sz="0" w:space="0" w:color="auto"/>
        <w:bottom w:val="none" w:sz="0" w:space="0" w:color="auto"/>
        <w:right w:val="none" w:sz="0" w:space="0" w:color="auto"/>
      </w:divBdr>
    </w:div>
    <w:div w:id="1805198037">
      <w:bodyDiv w:val="1"/>
      <w:marLeft w:val="0"/>
      <w:marRight w:val="0"/>
      <w:marTop w:val="0"/>
      <w:marBottom w:val="0"/>
      <w:divBdr>
        <w:top w:val="none" w:sz="0" w:space="0" w:color="auto"/>
        <w:left w:val="none" w:sz="0" w:space="0" w:color="auto"/>
        <w:bottom w:val="none" w:sz="0" w:space="0" w:color="auto"/>
        <w:right w:val="none" w:sz="0" w:space="0" w:color="auto"/>
      </w:divBdr>
    </w:div>
    <w:div w:id="1813130314">
      <w:bodyDiv w:val="1"/>
      <w:marLeft w:val="0"/>
      <w:marRight w:val="0"/>
      <w:marTop w:val="0"/>
      <w:marBottom w:val="0"/>
      <w:divBdr>
        <w:top w:val="none" w:sz="0" w:space="0" w:color="auto"/>
        <w:left w:val="none" w:sz="0" w:space="0" w:color="auto"/>
        <w:bottom w:val="none" w:sz="0" w:space="0" w:color="auto"/>
        <w:right w:val="none" w:sz="0" w:space="0" w:color="auto"/>
      </w:divBdr>
    </w:div>
    <w:div w:id="1813521980">
      <w:bodyDiv w:val="1"/>
      <w:marLeft w:val="0"/>
      <w:marRight w:val="0"/>
      <w:marTop w:val="0"/>
      <w:marBottom w:val="0"/>
      <w:divBdr>
        <w:top w:val="none" w:sz="0" w:space="0" w:color="auto"/>
        <w:left w:val="none" w:sz="0" w:space="0" w:color="auto"/>
        <w:bottom w:val="none" w:sz="0" w:space="0" w:color="auto"/>
        <w:right w:val="none" w:sz="0" w:space="0" w:color="auto"/>
      </w:divBdr>
    </w:div>
    <w:div w:id="1817411438">
      <w:bodyDiv w:val="1"/>
      <w:marLeft w:val="0"/>
      <w:marRight w:val="0"/>
      <w:marTop w:val="0"/>
      <w:marBottom w:val="0"/>
      <w:divBdr>
        <w:top w:val="none" w:sz="0" w:space="0" w:color="auto"/>
        <w:left w:val="none" w:sz="0" w:space="0" w:color="auto"/>
        <w:bottom w:val="none" w:sz="0" w:space="0" w:color="auto"/>
        <w:right w:val="none" w:sz="0" w:space="0" w:color="auto"/>
      </w:divBdr>
    </w:div>
    <w:div w:id="1817724018">
      <w:bodyDiv w:val="1"/>
      <w:marLeft w:val="0"/>
      <w:marRight w:val="0"/>
      <w:marTop w:val="0"/>
      <w:marBottom w:val="0"/>
      <w:divBdr>
        <w:top w:val="none" w:sz="0" w:space="0" w:color="auto"/>
        <w:left w:val="none" w:sz="0" w:space="0" w:color="auto"/>
        <w:bottom w:val="none" w:sz="0" w:space="0" w:color="auto"/>
        <w:right w:val="none" w:sz="0" w:space="0" w:color="auto"/>
      </w:divBdr>
    </w:div>
    <w:div w:id="1819033628">
      <w:bodyDiv w:val="1"/>
      <w:marLeft w:val="0"/>
      <w:marRight w:val="0"/>
      <w:marTop w:val="0"/>
      <w:marBottom w:val="0"/>
      <w:divBdr>
        <w:top w:val="none" w:sz="0" w:space="0" w:color="auto"/>
        <w:left w:val="none" w:sz="0" w:space="0" w:color="auto"/>
        <w:bottom w:val="none" w:sz="0" w:space="0" w:color="auto"/>
        <w:right w:val="none" w:sz="0" w:space="0" w:color="auto"/>
      </w:divBdr>
    </w:div>
    <w:div w:id="1825312131">
      <w:bodyDiv w:val="1"/>
      <w:marLeft w:val="0"/>
      <w:marRight w:val="0"/>
      <w:marTop w:val="0"/>
      <w:marBottom w:val="0"/>
      <w:divBdr>
        <w:top w:val="none" w:sz="0" w:space="0" w:color="auto"/>
        <w:left w:val="none" w:sz="0" w:space="0" w:color="auto"/>
        <w:bottom w:val="none" w:sz="0" w:space="0" w:color="auto"/>
        <w:right w:val="none" w:sz="0" w:space="0" w:color="auto"/>
      </w:divBdr>
    </w:div>
    <w:div w:id="1831406719">
      <w:bodyDiv w:val="1"/>
      <w:marLeft w:val="0"/>
      <w:marRight w:val="0"/>
      <w:marTop w:val="0"/>
      <w:marBottom w:val="0"/>
      <w:divBdr>
        <w:top w:val="none" w:sz="0" w:space="0" w:color="auto"/>
        <w:left w:val="none" w:sz="0" w:space="0" w:color="auto"/>
        <w:bottom w:val="none" w:sz="0" w:space="0" w:color="auto"/>
        <w:right w:val="none" w:sz="0" w:space="0" w:color="auto"/>
      </w:divBdr>
    </w:div>
    <w:div w:id="1832059867">
      <w:bodyDiv w:val="1"/>
      <w:marLeft w:val="0"/>
      <w:marRight w:val="0"/>
      <w:marTop w:val="0"/>
      <w:marBottom w:val="0"/>
      <w:divBdr>
        <w:top w:val="none" w:sz="0" w:space="0" w:color="auto"/>
        <w:left w:val="none" w:sz="0" w:space="0" w:color="auto"/>
        <w:bottom w:val="none" w:sz="0" w:space="0" w:color="auto"/>
        <w:right w:val="none" w:sz="0" w:space="0" w:color="auto"/>
      </w:divBdr>
    </w:div>
    <w:div w:id="1842155353">
      <w:bodyDiv w:val="1"/>
      <w:marLeft w:val="0"/>
      <w:marRight w:val="0"/>
      <w:marTop w:val="0"/>
      <w:marBottom w:val="0"/>
      <w:divBdr>
        <w:top w:val="none" w:sz="0" w:space="0" w:color="auto"/>
        <w:left w:val="none" w:sz="0" w:space="0" w:color="auto"/>
        <w:bottom w:val="none" w:sz="0" w:space="0" w:color="auto"/>
        <w:right w:val="none" w:sz="0" w:space="0" w:color="auto"/>
      </w:divBdr>
    </w:div>
    <w:div w:id="1863283796">
      <w:bodyDiv w:val="1"/>
      <w:marLeft w:val="0"/>
      <w:marRight w:val="0"/>
      <w:marTop w:val="0"/>
      <w:marBottom w:val="0"/>
      <w:divBdr>
        <w:top w:val="none" w:sz="0" w:space="0" w:color="auto"/>
        <w:left w:val="none" w:sz="0" w:space="0" w:color="auto"/>
        <w:bottom w:val="none" w:sz="0" w:space="0" w:color="auto"/>
        <w:right w:val="none" w:sz="0" w:space="0" w:color="auto"/>
      </w:divBdr>
    </w:div>
    <w:div w:id="1880237863">
      <w:bodyDiv w:val="1"/>
      <w:marLeft w:val="0"/>
      <w:marRight w:val="0"/>
      <w:marTop w:val="0"/>
      <w:marBottom w:val="0"/>
      <w:divBdr>
        <w:top w:val="none" w:sz="0" w:space="0" w:color="auto"/>
        <w:left w:val="none" w:sz="0" w:space="0" w:color="auto"/>
        <w:bottom w:val="none" w:sz="0" w:space="0" w:color="auto"/>
        <w:right w:val="none" w:sz="0" w:space="0" w:color="auto"/>
      </w:divBdr>
    </w:div>
    <w:div w:id="1889415675">
      <w:bodyDiv w:val="1"/>
      <w:marLeft w:val="0"/>
      <w:marRight w:val="0"/>
      <w:marTop w:val="0"/>
      <w:marBottom w:val="0"/>
      <w:divBdr>
        <w:top w:val="none" w:sz="0" w:space="0" w:color="auto"/>
        <w:left w:val="none" w:sz="0" w:space="0" w:color="auto"/>
        <w:bottom w:val="none" w:sz="0" w:space="0" w:color="auto"/>
        <w:right w:val="none" w:sz="0" w:space="0" w:color="auto"/>
      </w:divBdr>
    </w:div>
    <w:div w:id="1901482348">
      <w:bodyDiv w:val="1"/>
      <w:marLeft w:val="0"/>
      <w:marRight w:val="0"/>
      <w:marTop w:val="0"/>
      <w:marBottom w:val="0"/>
      <w:divBdr>
        <w:top w:val="none" w:sz="0" w:space="0" w:color="auto"/>
        <w:left w:val="none" w:sz="0" w:space="0" w:color="auto"/>
        <w:bottom w:val="none" w:sz="0" w:space="0" w:color="auto"/>
        <w:right w:val="none" w:sz="0" w:space="0" w:color="auto"/>
      </w:divBdr>
    </w:div>
    <w:div w:id="1901667349">
      <w:bodyDiv w:val="1"/>
      <w:marLeft w:val="0"/>
      <w:marRight w:val="0"/>
      <w:marTop w:val="0"/>
      <w:marBottom w:val="0"/>
      <w:divBdr>
        <w:top w:val="none" w:sz="0" w:space="0" w:color="auto"/>
        <w:left w:val="none" w:sz="0" w:space="0" w:color="auto"/>
        <w:bottom w:val="none" w:sz="0" w:space="0" w:color="auto"/>
        <w:right w:val="none" w:sz="0" w:space="0" w:color="auto"/>
      </w:divBdr>
    </w:div>
    <w:div w:id="1907717680">
      <w:bodyDiv w:val="1"/>
      <w:marLeft w:val="0"/>
      <w:marRight w:val="0"/>
      <w:marTop w:val="0"/>
      <w:marBottom w:val="0"/>
      <w:divBdr>
        <w:top w:val="none" w:sz="0" w:space="0" w:color="auto"/>
        <w:left w:val="none" w:sz="0" w:space="0" w:color="auto"/>
        <w:bottom w:val="none" w:sz="0" w:space="0" w:color="auto"/>
        <w:right w:val="none" w:sz="0" w:space="0" w:color="auto"/>
      </w:divBdr>
    </w:div>
    <w:div w:id="1924489788">
      <w:bodyDiv w:val="1"/>
      <w:marLeft w:val="0"/>
      <w:marRight w:val="0"/>
      <w:marTop w:val="0"/>
      <w:marBottom w:val="0"/>
      <w:divBdr>
        <w:top w:val="none" w:sz="0" w:space="0" w:color="auto"/>
        <w:left w:val="none" w:sz="0" w:space="0" w:color="auto"/>
        <w:bottom w:val="none" w:sz="0" w:space="0" w:color="auto"/>
        <w:right w:val="none" w:sz="0" w:space="0" w:color="auto"/>
      </w:divBdr>
    </w:div>
    <w:div w:id="1927570133">
      <w:bodyDiv w:val="1"/>
      <w:marLeft w:val="0"/>
      <w:marRight w:val="0"/>
      <w:marTop w:val="0"/>
      <w:marBottom w:val="0"/>
      <w:divBdr>
        <w:top w:val="none" w:sz="0" w:space="0" w:color="auto"/>
        <w:left w:val="none" w:sz="0" w:space="0" w:color="auto"/>
        <w:bottom w:val="none" w:sz="0" w:space="0" w:color="auto"/>
        <w:right w:val="none" w:sz="0" w:space="0" w:color="auto"/>
      </w:divBdr>
    </w:div>
    <w:div w:id="1935087017">
      <w:bodyDiv w:val="1"/>
      <w:marLeft w:val="0"/>
      <w:marRight w:val="0"/>
      <w:marTop w:val="0"/>
      <w:marBottom w:val="0"/>
      <w:divBdr>
        <w:top w:val="none" w:sz="0" w:space="0" w:color="auto"/>
        <w:left w:val="none" w:sz="0" w:space="0" w:color="auto"/>
        <w:bottom w:val="none" w:sz="0" w:space="0" w:color="auto"/>
        <w:right w:val="none" w:sz="0" w:space="0" w:color="auto"/>
      </w:divBdr>
    </w:div>
    <w:div w:id="1937902683">
      <w:bodyDiv w:val="1"/>
      <w:marLeft w:val="0"/>
      <w:marRight w:val="0"/>
      <w:marTop w:val="0"/>
      <w:marBottom w:val="0"/>
      <w:divBdr>
        <w:top w:val="none" w:sz="0" w:space="0" w:color="auto"/>
        <w:left w:val="none" w:sz="0" w:space="0" w:color="auto"/>
        <w:bottom w:val="none" w:sz="0" w:space="0" w:color="auto"/>
        <w:right w:val="none" w:sz="0" w:space="0" w:color="auto"/>
      </w:divBdr>
    </w:div>
    <w:div w:id="1943486833">
      <w:bodyDiv w:val="1"/>
      <w:marLeft w:val="0"/>
      <w:marRight w:val="0"/>
      <w:marTop w:val="0"/>
      <w:marBottom w:val="0"/>
      <w:divBdr>
        <w:top w:val="none" w:sz="0" w:space="0" w:color="auto"/>
        <w:left w:val="none" w:sz="0" w:space="0" w:color="auto"/>
        <w:bottom w:val="none" w:sz="0" w:space="0" w:color="auto"/>
        <w:right w:val="none" w:sz="0" w:space="0" w:color="auto"/>
      </w:divBdr>
    </w:div>
    <w:div w:id="1944414484">
      <w:bodyDiv w:val="1"/>
      <w:marLeft w:val="0"/>
      <w:marRight w:val="0"/>
      <w:marTop w:val="0"/>
      <w:marBottom w:val="0"/>
      <w:divBdr>
        <w:top w:val="none" w:sz="0" w:space="0" w:color="auto"/>
        <w:left w:val="none" w:sz="0" w:space="0" w:color="auto"/>
        <w:bottom w:val="none" w:sz="0" w:space="0" w:color="auto"/>
        <w:right w:val="none" w:sz="0" w:space="0" w:color="auto"/>
      </w:divBdr>
    </w:div>
    <w:div w:id="1951280792">
      <w:bodyDiv w:val="1"/>
      <w:marLeft w:val="0"/>
      <w:marRight w:val="0"/>
      <w:marTop w:val="0"/>
      <w:marBottom w:val="0"/>
      <w:divBdr>
        <w:top w:val="none" w:sz="0" w:space="0" w:color="auto"/>
        <w:left w:val="none" w:sz="0" w:space="0" w:color="auto"/>
        <w:bottom w:val="none" w:sz="0" w:space="0" w:color="auto"/>
        <w:right w:val="none" w:sz="0" w:space="0" w:color="auto"/>
      </w:divBdr>
    </w:div>
    <w:div w:id="1960143021">
      <w:bodyDiv w:val="1"/>
      <w:marLeft w:val="0"/>
      <w:marRight w:val="0"/>
      <w:marTop w:val="0"/>
      <w:marBottom w:val="0"/>
      <w:divBdr>
        <w:top w:val="none" w:sz="0" w:space="0" w:color="auto"/>
        <w:left w:val="none" w:sz="0" w:space="0" w:color="auto"/>
        <w:bottom w:val="none" w:sz="0" w:space="0" w:color="auto"/>
        <w:right w:val="none" w:sz="0" w:space="0" w:color="auto"/>
      </w:divBdr>
    </w:div>
    <w:div w:id="1971133848">
      <w:bodyDiv w:val="1"/>
      <w:marLeft w:val="0"/>
      <w:marRight w:val="0"/>
      <w:marTop w:val="0"/>
      <w:marBottom w:val="0"/>
      <w:divBdr>
        <w:top w:val="none" w:sz="0" w:space="0" w:color="auto"/>
        <w:left w:val="none" w:sz="0" w:space="0" w:color="auto"/>
        <w:bottom w:val="none" w:sz="0" w:space="0" w:color="auto"/>
        <w:right w:val="none" w:sz="0" w:space="0" w:color="auto"/>
      </w:divBdr>
    </w:div>
    <w:div w:id="1971857491">
      <w:bodyDiv w:val="1"/>
      <w:marLeft w:val="0"/>
      <w:marRight w:val="0"/>
      <w:marTop w:val="0"/>
      <w:marBottom w:val="0"/>
      <w:divBdr>
        <w:top w:val="none" w:sz="0" w:space="0" w:color="auto"/>
        <w:left w:val="none" w:sz="0" w:space="0" w:color="auto"/>
        <w:bottom w:val="none" w:sz="0" w:space="0" w:color="auto"/>
        <w:right w:val="none" w:sz="0" w:space="0" w:color="auto"/>
      </w:divBdr>
    </w:div>
    <w:div w:id="1976909887">
      <w:bodyDiv w:val="1"/>
      <w:marLeft w:val="0"/>
      <w:marRight w:val="0"/>
      <w:marTop w:val="0"/>
      <w:marBottom w:val="0"/>
      <w:divBdr>
        <w:top w:val="none" w:sz="0" w:space="0" w:color="auto"/>
        <w:left w:val="none" w:sz="0" w:space="0" w:color="auto"/>
        <w:bottom w:val="none" w:sz="0" w:space="0" w:color="auto"/>
        <w:right w:val="none" w:sz="0" w:space="0" w:color="auto"/>
      </w:divBdr>
    </w:div>
    <w:div w:id="1989627754">
      <w:bodyDiv w:val="1"/>
      <w:marLeft w:val="0"/>
      <w:marRight w:val="0"/>
      <w:marTop w:val="0"/>
      <w:marBottom w:val="0"/>
      <w:divBdr>
        <w:top w:val="none" w:sz="0" w:space="0" w:color="auto"/>
        <w:left w:val="none" w:sz="0" w:space="0" w:color="auto"/>
        <w:bottom w:val="none" w:sz="0" w:space="0" w:color="auto"/>
        <w:right w:val="none" w:sz="0" w:space="0" w:color="auto"/>
      </w:divBdr>
    </w:div>
    <w:div w:id="1990665432">
      <w:bodyDiv w:val="1"/>
      <w:marLeft w:val="0"/>
      <w:marRight w:val="0"/>
      <w:marTop w:val="0"/>
      <w:marBottom w:val="0"/>
      <w:divBdr>
        <w:top w:val="none" w:sz="0" w:space="0" w:color="auto"/>
        <w:left w:val="none" w:sz="0" w:space="0" w:color="auto"/>
        <w:bottom w:val="none" w:sz="0" w:space="0" w:color="auto"/>
        <w:right w:val="none" w:sz="0" w:space="0" w:color="auto"/>
      </w:divBdr>
    </w:div>
    <w:div w:id="1999844443">
      <w:bodyDiv w:val="1"/>
      <w:marLeft w:val="0"/>
      <w:marRight w:val="0"/>
      <w:marTop w:val="0"/>
      <w:marBottom w:val="0"/>
      <w:divBdr>
        <w:top w:val="none" w:sz="0" w:space="0" w:color="auto"/>
        <w:left w:val="none" w:sz="0" w:space="0" w:color="auto"/>
        <w:bottom w:val="none" w:sz="0" w:space="0" w:color="auto"/>
        <w:right w:val="none" w:sz="0" w:space="0" w:color="auto"/>
      </w:divBdr>
    </w:div>
    <w:div w:id="2004628480">
      <w:bodyDiv w:val="1"/>
      <w:marLeft w:val="0"/>
      <w:marRight w:val="0"/>
      <w:marTop w:val="0"/>
      <w:marBottom w:val="0"/>
      <w:divBdr>
        <w:top w:val="none" w:sz="0" w:space="0" w:color="auto"/>
        <w:left w:val="none" w:sz="0" w:space="0" w:color="auto"/>
        <w:bottom w:val="none" w:sz="0" w:space="0" w:color="auto"/>
        <w:right w:val="none" w:sz="0" w:space="0" w:color="auto"/>
      </w:divBdr>
    </w:div>
    <w:div w:id="2006324403">
      <w:bodyDiv w:val="1"/>
      <w:marLeft w:val="0"/>
      <w:marRight w:val="0"/>
      <w:marTop w:val="0"/>
      <w:marBottom w:val="0"/>
      <w:divBdr>
        <w:top w:val="none" w:sz="0" w:space="0" w:color="auto"/>
        <w:left w:val="none" w:sz="0" w:space="0" w:color="auto"/>
        <w:bottom w:val="none" w:sz="0" w:space="0" w:color="auto"/>
        <w:right w:val="none" w:sz="0" w:space="0" w:color="auto"/>
      </w:divBdr>
    </w:div>
    <w:div w:id="2008946416">
      <w:bodyDiv w:val="1"/>
      <w:marLeft w:val="0"/>
      <w:marRight w:val="0"/>
      <w:marTop w:val="0"/>
      <w:marBottom w:val="0"/>
      <w:divBdr>
        <w:top w:val="none" w:sz="0" w:space="0" w:color="auto"/>
        <w:left w:val="none" w:sz="0" w:space="0" w:color="auto"/>
        <w:bottom w:val="none" w:sz="0" w:space="0" w:color="auto"/>
        <w:right w:val="none" w:sz="0" w:space="0" w:color="auto"/>
      </w:divBdr>
    </w:div>
    <w:div w:id="2013137692">
      <w:bodyDiv w:val="1"/>
      <w:marLeft w:val="0"/>
      <w:marRight w:val="0"/>
      <w:marTop w:val="0"/>
      <w:marBottom w:val="0"/>
      <w:divBdr>
        <w:top w:val="none" w:sz="0" w:space="0" w:color="auto"/>
        <w:left w:val="none" w:sz="0" w:space="0" w:color="auto"/>
        <w:bottom w:val="none" w:sz="0" w:space="0" w:color="auto"/>
        <w:right w:val="none" w:sz="0" w:space="0" w:color="auto"/>
      </w:divBdr>
    </w:div>
    <w:div w:id="2014724956">
      <w:bodyDiv w:val="1"/>
      <w:marLeft w:val="0"/>
      <w:marRight w:val="0"/>
      <w:marTop w:val="0"/>
      <w:marBottom w:val="0"/>
      <w:divBdr>
        <w:top w:val="none" w:sz="0" w:space="0" w:color="auto"/>
        <w:left w:val="none" w:sz="0" w:space="0" w:color="auto"/>
        <w:bottom w:val="none" w:sz="0" w:space="0" w:color="auto"/>
        <w:right w:val="none" w:sz="0" w:space="0" w:color="auto"/>
      </w:divBdr>
    </w:div>
    <w:div w:id="2019502106">
      <w:bodyDiv w:val="1"/>
      <w:marLeft w:val="0"/>
      <w:marRight w:val="0"/>
      <w:marTop w:val="0"/>
      <w:marBottom w:val="0"/>
      <w:divBdr>
        <w:top w:val="none" w:sz="0" w:space="0" w:color="auto"/>
        <w:left w:val="none" w:sz="0" w:space="0" w:color="auto"/>
        <w:bottom w:val="none" w:sz="0" w:space="0" w:color="auto"/>
        <w:right w:val="none" w:sz="0" w:space="0" w:color="auto"/>
      </w:divBdr>
    </w:div>
    <w:div w:id="2027779636">
      <w:bodyDiv w:val="1"/>
      <w:marLeft w:val="0"/>
      <w:marRight w:val="0"/>
      <w:marTop w:val="0"/>
      <w:marBottom w:val="0"/>
      <w:divBdr>
        <w:top w:val="none" w:sz="0" w:space="0" w:color="auto"/>
        <w:left w:val="none" w:sz="0" w:space="0" w:color="auto"/>
        <w:bottom w:val="none" w:sz="0" w:space="0" w:color="auto"/>
        <w:right w:val="none" w:sz="0" w:space="0" w:color="auto"/>
      </w:divBdr>
    </w:div>
    <w:div w:id="2036925627">
      <w:bodyDiv w:val="1"/>
      <w:marLeft w:val="0"/>
      <w:marRight w:val="0"/>
      <w:marTop w:val="0"/>
      <w:marBottom w:val="0"/>
      <w:divBdr>
        <w:top w:val="none" w:sz="0" w:space="0" w:color="auto"/>
        <w:left w:val="none" w:sz="0" w:space="0" w:color="auto"/>
        <w:bottom w:val="none" w:sz="0" w:space="0" w:color="auto"/>
        <w:right w:val="none" w:sz="0" w:space="0" w:color="auto"/>
      </w:divBdr>
    </w:div>
    <w:div w:id="2043510560">
      <w:bodyDiv w:val="1"/>
      <w:marLeft w:val="0"/>
      <w:marRight w:val="0"/>
      <w:marTop w:val="0"/>
      <w:marBottom w:val="0"/>
      <w:divBdr>
        <w:top w:val="none" w:sz="0" w:space="0" w:color="auto"/>
        <w:left w:val="none" w:sz="0" w:space="0" w:color="auto"/>
        <w:bottom w:val="none" w:sz="0" w:space="0" w:color="auto"/>
        <w:right w:val="none" w:sz="0" w:space="0" w:color="auto"/>
      </w:divBdr>
    </w:div>
    <w:div w:id="2056731088">
      <w:bodyDiv w:val="1"/>
      <w:marLeft w:val="0"/>
      <w:marRight w:val="0"/>
      <w:marTop w:val="0"/>
      <w:marBottom w:val="0"/>
      <w:divBdr>
        <w:top w:val="none" w:sz="0" w:space="0" w:color="auto"/>
        <w:left w:val="none" w:sz="0" w:space="0" w:color="auto"/>
        <w:bottom w:val="none" w:sz="0" w:space="0" w:color="auto"/>
        <w:right w:val="none" w:sz="0" w:space="0" w:color="auto"/>
      </w:divBdr>
    </w:div>
    <w:div w:id="2061589589">
      <w:bodyDiv w:val="1"/>
      <w:marLeft w:val="0"/>
      <w:marRight w:val="0"/>
      <w:marTop w:val="0"/>
      <w:marBottom w:val="0"/>
      <w:divBdr>
        <w:top w:val="none" w:sz="0" w:space="0" w:color="auto"/>
        <w:left w:val="none" w:sz="0" w:space="0" w:color="auto"/>
        <w:bottom w:val="none" w:sz="0" w:space="0" w:color="auto"/>
        <w:right w:val="none" w:sz="0" w:space="0" w:color="auto"/>
      </w:divBdr>
    </w:div>
    <w:div w:id="2085881263">
      <w:bodyDiv w:val="1"/>
      <w:marLeft w:val="0"/>
      <w:marRight w:val="0"/>
      <w:marTop w:val="0"/>
      <w:marBottom w:val="0"/>
      <w:divBdr>
        <w:top w:val="none" w:sz="0" w:space="0" w:color="auto"/>
        <w:left w:val="none" w:sz="0" w:space="0" w:color="auto"/>
        <w:bottom w:val="none" w:sz="0" w:space="0" w:color="auto"/>
        <w:right w:val="none" w:sz="0" w:space="0" w:color="auto"/>
      </w:divBdr>
    </w:div>
    <w:div w:id="2088263277">
      <w:bodyDiv w:val="1"/>
      <w:marLeft w:val="0"/>
      <w:marRight w:val="0"/>
      <w:marTop w:val="0"/>
      <w:marBottom w:val="0"/>
      <w:divBdr>
        <w:top w:val="none" w:sz="0" w:space="0" w:color="auto"/>
        <w:left w:val="none" w:sz="0" w:space="0" w:color="auto"/>
        <w:bottom w:val="none" w:sz="0" w:space="0" w:color="auto"/>
        <w:right w:val="none" w:sz="0" w:space="0" w:color="auto"/>
      </w:divBdr>
    </w:div>
    <w:div w:id="2122261959">
      <w:bodyDiv w:val="1"/>
      <w:marLeft w:val="0"/>
      <w:marRight w:val="0"/>
      <w:marTop w:val="0"/>
      <w:marBottom w:val="0"/>
      <w:divBdr>
        <w:top w:val="none" w:sz="0" w:space="0" w:color="auto"/>
        <w:left w:val="none" w:sz="0" w:space="0" w:color="auto"/>
        <w:bottom w:val="none" w:sz="0" w:space="0" w:color="auto"/>
        <w:right w:val="none" w:sz="0" w:space="0" w:color="auto"/>
      </w:divBdr>
    </w:div>
    <w:div w:id="212935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0B090-2C31-4520-ABB6-55468BA8C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14083</TotalTime>
  <Pages>10</Pages>
  <Words>3842</Words>
  <Characters>21902</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25693</CharactersWithSpaces>
  <SharedDoc>false</SharedDoc>
  <HLinks>
    <vt:vector size="702" baseType="variant">
      <vt:variant>
        <vt:i4>1114204</vt:i4>
      </vt:variant>
      <vt:variant>
        <vt:i4>360</vt:i4>
      </vt:variant>
      <vt:variant>
        <vt:i4>0</vt:i4>
      </vt:variant>
      <vt:variant>
        <vt:i4>5</vt:i4>
      </vt:variant>
      <vt:variant>
        <vt:lpwstr>consultantplus://offline/ref=CDE8FB788D03CEA8C41B619C5AB36DE9F1799E214176865C9FB5998873eDa1L</vt:lpwstr>
      </vt:variant>
      <vt:variant>
        <vt:lpwstr/>
      </vt:variant>
      <vt:variant>
        <vt:i4>5177415</vt:i4>
      </vt:variant>
      <vt:variant>
        <vt:i4>357</vt:i4>
      </vt:variant>
      <vt:variant>
        <vt:i4>0</vt:i4>
      </vt:variant>
      <vt:variant>
        <vt:i4>5</vt:i4>
      </vt:variant>
      <vt:variant>
        <vt:lpwstr>mailto:mss_alorb@mail.ruk</vt:lpwstr>
      </vt:variant>
      <vt:variant>
        <vt:lpwstr/>
      </vt:variant>
      <vt:variant>
        <vt:i4>4653065</vt:i4>
      </vt:variant>
      <vt:variant>
        <vt:i4>354</vt:i4>
      </vt:variant>
      <vt:variant>
        <vt:i4>0</vt:i4>
      </vt:variant>
      <vt:variant>
        <vt:i4>5</vt:i4>
      </vt:variant>
      <vt:variant>
        <vt:lpwstr>garantf1://27453260.1000/</vt:lpwstr>
      </vt:variant>
      <vt:variant>
        <vt:lpwstr/>
      </vt:variant>
      <vt:variant>
        <vt:i4>6684710</vt:i4>
      </vt:variant>
      <vt:variant>
        <vt:i4>351</vt:i4>
      </vt:variant>
      <vt:variant>
        <vt:i4>0</vt:i4>
      </vt:variant>
      <vt:variant>
        <vt:i4>5</vt:i4>
      </vt:variant>
      <vt:variant>
        <vt:lpwstr>garantf1://86367.0/</vt:lpwstr>
      </vt:variant>
      <vt:variant>
        <vt:lpwstr/>
      </vt:variant>
      <vt:variant>
        <vt:i4>6750259</vt:i4>
      </vt:variant>
      <vt:variant>
        <vt:i4>348</vt:i4>
      </vt:variant>
      <vt:variant>
        <vt:i4>0</vt:i4>
      </vt:variant>
      <vt:variant>
        <vt:i4>5</vt:i4>
      </vt:variant>
      <vt:variant>
        <vt:lpwstr>garantf1://12038258.0/</vt:lpwstr>
      </vt:variant>
      <vt:variant>
        <vt:lpwstr/>
      </vt:variant>
      <vt:variant>
        <vt:i4>4718608</vt:i4>
      </vt:variant>
      <vt:variant>
        <vt:i4>345</vt:i4>
      </vt:variant>
      <vt:variant>
        <vt:i4>0</vt:i4>
      </vt:variant>
      <vt:variant>
        <vt:i4>5</vt:i4>
      </vt:variant>
      <vt:variant>
        <vt:lpwstr>garantf1://86367.16/</vt:lpwstr>
      </vt:variant>
      <vt:variant>
        <vt:lpwstr/>
      </vt:variant>
      <vt:variant>
        <vt:i4>5373954</vt:i4>
      </vt:variant>
      <vt:variant>
        <vt:i4>333</vt:i4>
      </vt:variant>
      <vt:variant>
        <vt:i4>0</vt:i4>
      </vt:variant>
      <vt:variant>
        <vt:i4>5</vt:i4>
      </vt:variant>
      <vt:variant>
        <vt:lpwstr/>
      </vt:variant>
      <vt:variant>
        <vt:lpwstr>Par39</vt:lpwstr>
      </vt:variant>
      <vt:variant>
        <vt:i4>6291506</vt:i4>
      </vt:variant>
      <vt:variant>
        <vt:i4>330</vt:i4>
      </vt:variant>
      <vt:variant>
        <vt:i4>0</vt:i4>
      </vt:variant>
      <vt:variant>
        <vt:i4>5</vt:i4>
      </vt:variant>
      <vt:variant>
        <vt:lpwstr/>
      </vt:variant>
      <vt:variant>
        <vt:lpwstr>Par1008</vt:lpwstr>
      </vt:variant>
      <vt:variant>
        <vt:i4>6881328</vt:i4>
      </vt:variant>
      <vt:variant>
        <vt:i4>327</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324</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321</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318</vt:i4>
      </vt:variant>
      <vt:variant>
        <vt:i4>0</vt:i4>
      </vt:variant>
      <vt:variant>
        <vt:i4>5</vt:i4>
      </vt:variant>
      <vt:variant>
        <vt:lpwstr>consultantplus://offline/ref=6A79EABDC397349C5765F6E09AF0E4E6A111BE41B335953B3517E76948D7D6D9F2C0F59DF0878C2ERCM0I</vt:lpwstr>
      </vt:variant>
      <vt:variant>
        <vt:lpwstr/>
      </vt:variant>
      <vt:variant>
        <vt:i4>6881384</vt:i4>
      </vt:variant>
      <vt:variant>
        <vt:i4>315</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312</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309</vt:i4>
      </vt:variant>
      <vt:variant>
        <vt:i4>0</vt:i4>
      </vt:variant>
      <vt:variant>
        <vt:i4>5</vt:i4>
      </vt:variant>
      <vt:variant>
        <vt:lpwstr/>
      </vt:variant>
      <vt:variant>
        <vt:lpwstr>Par929</vt:lpwstr>
      </vt:variant>
      <vt:variant>
        <vt:i4>6881385</vt:i4>
      </vt:variant>
      <vt:variant>
        <vt:i4>306</vt:i4>
      </vt:variant>
      <vt:variant>
        <vt:i4>0</vt:i4>
      </vt:variant>
      <vt:variant>
        <vt:i4>5</vt:i4>
      </vt:variant>
      <vt:variant>
        <vt:lpwstr>consultantplus://offline/ref=6A79EABDC397349C5765F6E09AF0E4E6A110B24AB83D953B3517E76948D7D6D9F2C0F59DF0878E2FRCM0I</vt:lpwstr>
      </vt:variant>
      <vt:variant>
        <vt:lpwstr/>
      </vt:variant>
      <vt:variant>
        <vt:i4>6881384</vt:i4>
      </vt:variant>
      <vt:variant>
        <vt:i4>303</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300</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297</vt:i4>
      </vt:variant>
      <vt:variant>
        <vt:i4>0</vt:i4>
      </vt:variant>
      <vt:variant>
        <vt:i4>5</vt:i4>
      </vt:variant>
      <vt:variant>
        <vt:lpwstr/>
      </vt:variant>
      <vt:variant>
        <vt:lpwstr>Par929</vt:lpwstr>
      </vt:variant>
      <vt:variant>
        <vt:i4>196608</vt:i4>
      </vt:variant>
      <vt:variant>
        <vt:i4>294</vt:i4>
      </vt:variant>
      <vt:variant>
        <vt:i4>0</vt:i4>
      </vt:variant>
      <vt:variant>
        <vt:i4>5</vt:i4>
      </vt:variant>
      <vt:variant>
        <vt:lpwstr>consultantplus://offline/ref=6A79EABDC397349C5765F6E09AF0E4E6A119B141B535953B3517E76948RDM7I</vt:lpwstr>
      </vt:variant>
      <vt:variant>
        <vt:lpwstr/>
      </vt:variant>
      <vt:variant>
        <vt:i4>6881391</vt:i4>
      </vt:variant>
      <vt:variant>
        <vt:i4>291</vt:i4>
      </vt:variant>
      <vt:variant>
        <vt:i4>0</vt:i4>
      </vt:variant>
      <vt:variant>
        <vt:i4>5</vt:i4>
      </vt:variant>
      <vt:variant>
        <vt:lpwstr>consultantplus://offline/ref=6A79EABDC397349C5765F6E09AF0E4E6A111BE4AB338953B3517E76948D7D6D9F2C0F59DF0878E27RCMFI</vt:lpwstr>
      </vt:variant>
      <vt:variant>
        <vt:lpwstr/>
      </vt:variant>
      <vt:variant>
        <vt:i4>6881335</vt:i4>
      </vt:variant>
      <vt:variant>
        <vt:i4>288</vt:i4>
      </vt:variant>
      <vt:variant>
        <vt:i4>0</vt:i4>
      </vt:variant>
      <vt:variant>
        <vt:i4>5</vt:i4>
      </vt:variant>
      <vt:variant>
        <vt:lpwstr>consultantplus://offline/ref=6A79EABDC397349C5765F6E09AF0E4E6A11FB149B23C953B3517E76948D7D6D9F2C0F59DF0878E28RCM0I</vt:lpwstr>
      </vt:variant>
      <vt:variant>
        <vt:lpwstr/>
      </vt:variant>
      <vt:variant>
        <vt:i4>6881378</vt:i4>
      </vt:variant>
      <vt:variant>
        <vt:i4>285</vt:i4>
      </vt:variant>
      <vt:variant>
        <vt:i4>0</vt:i4>
      </vt:variant>
      <vt:variant>
        <vt:i4>5</vt:i4>
      </vt:variant>
      <vt:variant>
        <vt:lpwstr>consultantplus://offline/ref=6A79EABDC397349C5765F6E09AF0E4E6A11FB149B23C953B3517E76948D7D6D9F2C0F59DF0878E2ERCM8I</vt:lpwstr>
      </vt:variant>
      <vt:variant>
        <vt:lpwstr/>
      </vt:variant>
      <vt:variant>
        <vt:i4>262238</vt:i4>
      </vt:variant>
      <vt:variant>
        <vt:i4>282</vt:i4>
      </vt:variant>
      <vt:variant>
        <vt:i4>0</vt:i4>
      </vt:variant>
      <vt:variant>
        <vt:i4>5</vt:i4>
      </vt:variant>
      <vt:variant>
        <vt:lpwstr>consultantplus://offline/ref=6A79EABDC397349C5765F6E09AF0E4E6A81DB04BB336C8313D4EEB6B4FD889CEF589F99CF0878FR2MBI</vt:lpwstr>
      </vt:variant>
      <vt:variant>
        <vt:lpwstr/>
      </vt:variant>
      <vt:variant>
        <vt:i4>196698</vt:i4>
      </vt:variant>
      <vt:variant>
        <vt:i4>279</vt:i4>
      </vt:variant>
      <vt:variant>
        <vt:i4>0</vt:i4>
      </vt:variant>
      <vt:variant>
        <vt:i4>5</vt:i4>
      </vt:variant>
      <vt:variant>
        <vt:lpwstr>consultantplus://offline/ref=6A79EABDC397349C5765F6E09AF0E4E6A11AB24AB73F953B3517E76948RDM7I</vt:lpwstr>
      </vt:variant>
      <vt:variant>
        <vt:lpwstr/>
      </vt:variant>
      <vt:variant>
        <vt:i4>7077947</vt:i4>
      </vt:variant>
      <vt:variant>
        <vt:i4>276</vt:i4>
      </vt:variant>
      <vt:variant>
        <vt:i4>0</vt:i4>
      </vt:variant>
      <vt:variant>
        <vt:i4>5</vt:i4>
      </vt:variant>
      <vt:variant>
        <vt:lpwstr/>
      </vt:variant>
      <vt:variant>
        <vt:lpwstr>Par598</vt:lpwstr>
      </vt:variant>
      <vt:variant>
        <vt:i4>6422586</vt:i4>
      </vt:variant>
      <vt:variant>
        <vt:i4>273</vt:i4>
      </vt:variant>
      <vt:variant>
        <vt:i4>0</vt:i4>
      </vt:variant>
      <vt:variant>
        <vt:i4>5</vt:i4>
      </vt:variant>
      <vt:variant>
        <vt:lpwstr/>
      </vt:variant>
      <vt:variant>
        <vt:lpwstr>Par586</vt:lpwstr>
      </vt:variant>
      <vt:variant>
        <vt:i4>6488116</vt:i4>
      </vt:variant>
      <vt:variant>
        <vt:i4>270</vt:i4>
      </vt:variant>
      <vt:variant>
        <vt:i4>0</vt:i4>
      </vt:variant>
      <vt:variant>
        <vt:i4>5</vt:i4>
      </vt:variant>
      <vt:variant>
        <vt:lpwstr/>
      </vt:variant>
      <vt:variant>
        <vt:lpwstr>Par567</vt:lpwstr>
      </vt:variant>
      <vt:variant>
        <vt:i4>6291511</vt:i4>
      </vt:variant>
      <vt:variant>
        <vt:i4>267</vt:i4>
      </vt:variant>
      <vt:variant>
        <vt:i4>0</vt:i4>
      </vt:variant>
      <vt:variant>
        <vt:i4>5</vt:i4>
      </vt:variant>
      <vt:variant>
        <vt:lpwstr/>
      </vt:variant>
      <vt:variant>
        <vt:lpwstr>Par554</vt:lpwstr>
      </vt:variant>
      <vt:variant>
        <vt:i4>6357040</vt:i4>
      </vt:variant>
      <vt:variant>
        <vt:i4>264</vt:i4>
      </vt:variant>
      <vt:variant>
        <vt:i4>0</vt:i4>
      </vt:variant>
      <vt:variant>
        <vt:i4>5</vt:i4>
      </vt:variant>
      <vt:variant>
        <vt:lpwstr/>
      </vt:variant>
      <vt:variant>
        <vt:lpwstr>Par929</vt:lpwstr>
      </vt:variant>
      <vt:variant>
        <vt:i4>3735608</vt:i4>
      </vt:variant>
      <vt:variant>
        <vt:i4>261</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258</vt:i4>
      </vt:variant>
      <vt:variant>
        <vt:i4>0</vt:i4>
      </vt:variant>
      <vt:variant>
        <vt:i4>5</vt:i4>
      </vt:variant>
      <vt:variant>
        <vt:lpwstr>consultantplus://offline/ref=1EE81AAA97BE465BE49C1A66B11D05AF80F8EDE12F356D17DC78A23E2C893CFF62BA75397BF4179EQBMEI</vt:lpwstr>
      </vt:variant>
      <vt:variant>
        <vt:lpwstr/>
      </vt:variant>
      <vt:variant>
        <vt:i4>3735608</vt:i4>
      </vt:variant>
      <vt:variant>
        <vt:i4>255</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252</vt:i4>
      </vt:variant>
      <vt:variant>
        <vt:i4>0</vt:i4>
      </vt:variant>
      <vt:variant>
        <vt:i4>5</vt:i4>
      </vt:variant>
      <vt:variant>
        <vt:lpwstr>consultantplus://offline/ref=1EE81AAA97BE465BE49C1A66B11D05AF80F8EDE12F356D17DC78A23E2C893CFF62BA75397BF4179EQBMEI</vt:lpwstr>
      </vt:variant>
      <vt:variant>
        <vt:lpwstr/>
      </vt:variant>
      <vt:variant>
        <vt:i4>6750259</vt:i4>
      </vt:variant>
      <vt:variant>
        <vt:i4>249</vt:i4>
      </vt:variant>
      <vt:variant>
        <vt:i4>0</vt:i4>
      </vt:variant>
      <vt:variant>
        <vt:i4>5</vt:i4>
      </vt:variant>
      <vt:variant>
        <vt:lpwstr/>
      </vt:variant>
      <vt:variant>
        <vt:lpwstr>Par214</vt:lpwstr>
      </vt:variant>
      <vt:variant>
        <vt:i4>6881333</vt:i4>
      </vt:variant>
      <vt:variant>
        <vt:i4>246</vt:i4>
      </vt:variant>
      <vt:variant>
        <vt:i4>0</vt:i4>
      </vt:variant>
      <vt:variant>
        <vt:i4>5</vt:i4>
      </vt:variant>
      <vt:variant>
        <vt:lpwstr/>
      </vt:variant>
      <vt:variant>
        <vt:lpwstr>Par179</vt:lpwstr>
      </vt:variant>
      <vt:variant>
        <vt:i4>6881338</vt:i4>
      </vt:variant>
      <vt:variant>
        <vt:i4>243</vt:i4>
      </vt:variant>
      <vt:variant>
        <vt:i4>0</vt:i4>
      </vt:variant>
      <vt:variant>
        <vt:i4>5</vt:i4>
      </vt:variant>
      <vt:variant>
        <vt:lpwstr/>
      </vt:variant>
      <vt:variant>
        <vt:lpwstr>Par880</vt:lpwstr>
      </vt:variant>
      <vt:variant>
        <vt:i4>5505026</vt:i4>
      </vt:variant>
      <vt:variant>
        <vt:i4>240</vt:i4>
      </vt:variant>
      <vt:variant>
        <vt:i4>0</vt:i4>
      </vt:variant>
      <vt:variant>
        <vt:i4>5</vt:i4>
      </vt:variant>
      <vt:variant>
        <vt:lpwstr/>
      </vt:variant>
      <vt:variant>
        <vt:lpwstr>Par54</vt:lpwstr>
      </vt:variant>
      <vt:variant>
        <vt:i4>6357040</vt:i4>
      </vt:variant>
      <vt:variant>
        <vt:i4>237</vt:i4>
      </vt:variant>
      <vt:variant>
        <vt:i4>0</vt:i4>
      </vt:variant>
      <vt:variant>
        <vt:i4>5</vt:i4>
      </vt:variant>
      <vt:variant>
        <vt:lpwstr/>
      </vt:variant>
      <vt:variant>
        <vt:lpwstr>Par929</vt:lpwstr>
      </vt:variant>
      <vt:variant>
        <vt:i4>6881338</vt:i4>
      </vt:variant>
      <vt:variant>
        <vt:i4>234</vt:i4>
      </vt:variant>
      <vt:variant>
        <vt:i4>0</vt:i4>
      </vt:variant>
      <vt:variant>
        <vt:i4>5</vt:i4>
      </vt:variant>
      <vt:variant>
        <vt:lpwstr/>
      </vt:variant>
      <vt:variant>
        <vt:lpwstr>Par880</vt:lpwstr>
      </vt:variant>
      <vt:variant>
        <vt:i4>6881338</vt:i4>
      </vt:variant>
      <vt:variant>
        <vt:i4>231</vt:i4>
      </vt:variant>
      <vt:variant>
        <vt:i4>0</vt:i4>
      </vt:variant>
      <vt:variant>
        <vt:i4>5</vt:i4>
      </vt:variant>
      <vt:variant>
        <vt:lpwstr/>
      </vt:variant>
      <vt:variant>
        <vt:lpwstr>Par880</vt:lpwstr>
      </vt:variant>
      <vt:variant>
        <vt:i4>6357040</vt:i4>
      </vt:variant>
      <vt:variant>
        <vt:i4>228</vt:i4>
      </vt:variant>
      <vt:variant>
        <vt:i4>0</vt:i4>
      </vt:variant>
      <vt:variant>
        <vt:i4>5</vt:i4>
      </vt:variant>
      <vt:variant>
        <vt:lpwstr/>
      </vt:variant>
      <vt:variant>
        <vt:lpwstr>Par929</vt:lpwstr>
      </vt:variant>
      <vt:variant>
        <vt:i4>6881338</vt:i4>
      </vt:variant>
      <vt:variant>
        <vt:i4>225</vt:i4>
      </vt:variant>
      <vt:variant>
        <vt:i4>0</vt:i4>
      </vt:variant>
      <vt:variant>
        <vt:i4>5</vt:i4>
      </vt:variant>
      <vt:variant>
        <vt:lpwstr/>
      </vt:variant>
      <vt:variant>
        <vt:lpwstr>Par880</vt:lpwstr>
      </vt:variant>
      <vt:variant>
        <vt:i4>6357040</vt:i4>
      </vt:variant>
      <vt:variant>
        <vt:i4>222</vt:i4>
      </vt:variant>
      <vt:variant>
        <vt:i4>0</vt:i4>
      </vt:variant>
      <vt:variant>
        <vt:i4>5</vt:i4>
      </vt:variant>
      <vt:variant>
        <vt:lpwstr/>
      </vt:variant>
      <vt:variant>
        <vt:lpwstr>Par929</vt:lpwstr>
      </vt:variant>
      <vt:variant>
        <vt:i4>6881338</vt:i4>
      </vt:variant>
      <vt:variant>
        <vt:i4>219</vt:i4>
      </vt:variant>
      <vt:variant>
        <vt:i4>0</vt:i4>
      </vt:variant>
      <vt:variant>
        <vt:i4>5</vt:i4>
      </vt:variant>
      <vt:variant>
        <vt:lpwstr/>
      </vt:variant>
      <vt:variant>
        <vt:lpwstr>Par880</vt:lpwstr>
      </vt:variant>
      <vt:variant>
        <vt:i4>6619194</vt:i4>
      </vt:variant>
      <vt:variant>
        <vt:i4>216</vt:i4>
      </vt:variant>
      <vt:variant>
        <vt:i4>0</vt:i4>
      </vt:variant>
      <vt:variant>
        <vt:i4>5</vt:i4>
      </vt:variant>
      <vt:variant>
        <vt:lpwstr/>
      </vt:variant>
      <vt:variant>
        <vt:lpwstr>Par682</vt:lpwstr>
      </vt:variant>
      <vt:variant>
        <vt:i4>5767170</vt:i4>
      </vt:variant>
      <vt:variant>
        <vt:i4>213</vt:i4>
      </vt:variant>
      <vt:variant>
        <vt:i4>0</vt:i4>
      </vt:variant>
      <vt:variant>
        <vt:i4>5</vt:i4>
      </vt:variant>
      <vt:variant>
        <vt:lpwstr/>
      </vt:variant>
      <vt:variant>
        <vt:lpwstr>Par93</vt:lpwstr>
      </vt:variant>
      <vt:variant>
        <vt:i4>6881382</vt:i4>
      </vt:variant>
      <vt:variant>
        <vt:i4>210</vt:i4>
      </vt:variant>
      <vt:variant>
        <vt:i4>0</vt:i4>
      </vt:variant>
      <vt:variant>
        <vt:i4>5</vt:i4>
      </vt:variant>
      <vt:variant>
        <vt:lpwstr>consultantplus://offline/ref=3DFB5CA1A4DD2BA4E25B8D8FD0704083A4F2731DAFDF5CC34E4CE254BC0D523582FC37BF669050FCsDo4L</vt:lpwstr>
      </vt:variant>
      <vt:variant>
        <vt:lpwstr/>
      </vt:variant>
      <vt:variant>
        <vt:i4>6881329</vt:i4>
      </vt:variant>
      <vt:variant>
        <vt:i4>207</vt:i4>
      </vt:variant>
      <vt:variant>
        <vt:i4>0</vt:i4>
      </vt:variant>
      <vt:variant>
        <vt:i4>5</vt:i4>
      </vt:variant>
      <vt:variant>
        <vt:lpwstr>consultantplus://offline/ref=3DFB5CA1A4DD2BA4E25B8D8FD0704083A4F2731DAFDF5CC34E4CE254BC0D523582FC37BF669050FEsDoEL</vt:lpwstr>
      </vt:variant>
      <vt:variant>
        <vt:lpwstr/>
      </vt:variant>
      <vt:variant>
        <vt:i4>6881331</vt:i4>
      </vt:variant>
      <vt:variant>
        <vt:i4>204</vt:i4>
      </vt:variant>
      <vt:variant>
        <vt:i4>0</vt:i4>
      </vt:variant>
      <vt:variant>
        <vt:i4>5</vt:i4>
      </vt:variant>
      <vt:variant>
        <vt:lpwstr>consultantplus://offline/ref=3DFB5CA1A4DD2BA4E25B8D8FD0704083A4F2731DAFDF5CC34E4CE254BC0D523582FC37BF669051F3sDo0L</vt:lpwstr>
      </vt:variant>
      <vt:variant>
        <vt:lpwstr/>
      </vt:variant>
      <vt:variant>
        <vt:i4>6881381</vt:i4>
      </vt:variant>
      <vt:variant>
        <vt:i4>201</vt:i4>
      </vt:variant>
      <vt:variant>
        <vt:i4>0</vt:i4>
      </vt:variant>
      <vt:variant>
        <vt:i4>5</vt:i4>
      </vt:variant>
      <vt:variant>
        <vt:lpwstr>consultantplus://offline/ref=3DFB5CA1A4DD2BA4E25B8D8FD0704083A4F2731DAFDF5CC34E4CE254BC0D523582FC37BF669051FDsDo1L</vt:lpwstr>
      </vt:variant>
      <vt:variant>
        <vt:lpwstr/>
      </vt:variant>
      <vt:variant>
        <vt:i4>6881338</vt:i4>
      </vt:variant>
      <vt:variant>
        <vt:i4>198</vt:i4>
      </vt:variant>
      <vt:variant>
        <vt:i4>0</vt:i4>
      </vt:variant>
      <vt:variant>
        <vt:i4>5</vt:i4>
      </vt:variant>
      <vt:variant>
        <vt:lpwstr>consultantplus://offline/ref=3DFB5CA1A4DD2BA4E25B8D8FD0704083A4F2731DAFDF5CC34E4CE254BC0D523582FC37BF669151F8sDo3L</vt:lpwstr>
      </vt:variant>
      <vt:variant>
        <vt:lpwstr/>
      </vt:variant>
      <vt:variant>
        <vt:i4>6881334</vt:i4>
      </vt:variant>
      <vt:variant>
        <vt:i4>195</vt:i4>
      </vt:variant>
      <vt:variant>
        <vt:i4>0</vt:i4>
      </vt:variant>
      <vt:variant>
        <vt:i4>5</vt:i4>
      </vt:variant>
      <vt:variant>
        <vt:lpwstr>consultantplus://offline/ref=3DFB5CA1A4DD2BA4E25B8D8FD0704083A4F2731DAFDF5CC34E4CE254BC0D523582FC37BF669151FBsDoEL</vt:lpwstr>
      </vt:variant>
      <vt:variant>
        <vt:lpwstr/>
      </vt:variant>
      <vt:variant>
        <vt:i4>6881337</vt:i4>
      </vt:variant>
      <vt:variant>
        <vt:i4>192</vt:i4>
      </vt:variant>
      <vt:variant>
        <vt:i4>0</vt:i4>
      </vt:variant>
      <vt:variant>
        <vt:i4>5</vt:i4>
      </vt:variant>
      <vt:variant>
        <vt:lpwstr>consultantplus://offline/ref=3DFB5CA1A4DD2BA4E25B8D8FD0704083A4F07718ADD35CC34E4CE254BC0D523582FC37BF659151F3sDo5L</vt:lpwstr>
      </vt:variant>
      <vt:variant>
        <vt:lpwstr/>
      </vt:variant>
      <vt:variant>
        <vt:i4>6881387</vt:i4>
      </vt:variant>
      <vt:variant>
        <vt:i4>189</vt:i4>
      </vt:variant>
      <vt:variant>
        <vt:i4>0</vt:i4>
      </vt:variant>
      <vt:variant>
        <vt:i4>5</vt:i4>
      </vt:variant>
      <vt:variant>
        <vt:lpwstr>consultantplus://offline/ref=3DFB5CA1A4DD2BA4E25B8D8FD0704083A4F07718ADD35CC34E4CE254BC0D523582FC37BF659151FDsDo0L</vt:lpwstr>
      </vt:variant>
      <vt:variant>
        <vt:lpwstr/>
      </vt:variant>
      <vt:variant>
        <vt:i4>6881383</vt:i4>
      </vt:variant>
      <vt:variant>
        <vt:i4>186</vt:i4>
      </vt:variant>
      <vt:variant>
        <vt:i4>0</vt:i4>
      </vt:variant>
      <vt:variant>
        <vt:i4>5</vt:i4>
      </vt:variant>
      <vt:variant>
        <vt:lpwstr>consultantplus://offline/ref=3DFB5CA1A4DD2BA4E25B8D8FD0704083A4F2731DAFDF5CC34E4CE254BC0D523582FC37BF669152FFsDo3L</vt:lpwstr>
      </vt:variant>
      <vt:variant>
        <vt:lpwstr/>
      </vt:variant>
      <vt:variant>
        <vt:i4>6881337</vt:i4>
      </vt:variant>
      <vt:variant>
        <vt:i4>183</vt:i4>
      </vt:variant>
      <vt:variant>
        <vt:i4>0</vt:i4>
      </vt:variant>
      <vt:variant>
        <vt:i4>5</vt:i4>
      </vt:variant>
      <vt:variant>
        <vt:lpwstr>consultantplus://offline/ref=3DFB5CA1A4DD2BA4E25B8D8FD0704083A4F07718ADD35CC34E4CE254BC0D523582FC37BF659151F3sDo5L</vt:lpwstr>
      </vt:variant>
      <vt:variant>
        <vt:lpwstr/>
      </vt:variant>
      <vt:variant>
        <vt:i4>6881338</vt:i4>
      </vt:variant>
      <vt:variant>
        <vt:i4>180</vt:i4>
      </vt:variant>
      <vt:variant>
        <vt:i4>0</vt:i4>
      </vt:variant>
      <vt:variant>
        <vt:i4>5</vt:i4>
      </vt:variant>
      <vt:variant>
        <vt:lpwstr>consultantplus://offline/ref=3DFB5CA1A4DD2BA4E25B8D8FD0704083A4F2731DAFDF5CC34E4CE254BC0D523582FC37BF679950F2sDo1L</vt:lpwstr>
      </vt:variant>
      <vt:variant>
        <vt:lpwstr/>
      </vt:variant>
      <vt:variant>
        <vt:i4>6881333</vt:i4>
      </vt:variant>
      <vt:variant>
        <vt:i4>177</vt:i4>
      </vt:variant>
      <vt:variant>
        <vt:i4>0</vt:i4>
      </vt:variant>
      <vt:variant>
        <vt:i4>5</vt:i4>
      </vt:variant>
      <vt:variant>
        <vt:lpwstr>consultantplus://offline/ref=3DFB5CA1A4DD2BA4E25B8D8FD0704083A4F2731DAFDF5CC34E4CE254BC0D523582FC37BF679655F3sDo5L</vt:lpwstr>
      </vt:variant>
      <vt:variant>
        <vt:lpwstr/>
      </vt:variant>
      <vt:variant>
        <vt:i4>6881377</vt:i4>
      </vt:variant>
      <vt:variant>
        <vt:i4>174</vt:i4>
      </vt:variant>
      <vt:variant>
        <vt:i4>0</vt:i4>
      </vt:variant>
      <vt:variant>
        <vt:i4>5</vt:i4>
      </vt:variant>
      <vt:variant>
        <vt:lpwstr>consultantplus://offline/ref=3DFB5CA1A4DD2BA4E25B8D8FD0704083A4F2731DAFDF5CC34E4CE254BC0D523582FC37BF679655FDsDo6L</vt:lpwstr>
      </vt:variant>
      <vt:variant>
        <vt:lpwstr/>
      </vt:variant>
      <vt:variant>
        <vt:i4>6881342</vt:i4>
      </vt:variant>
      <vt:variant>
        <vt:i4>171</vt:i4>
      </vt:variant>
      <vt:variant>
        <vt:i4>0</vt:i4>
      </vt:variant>
      <vt:variant>
        <vt:i4>5</vt:i4>
      </vt:variant>
      <vt:variant>
        <vt:lpwstr>consultantplus://offline/ref=3DFB5CA1A4DD2BA4E25B8D8FD0704083A4F2731DAFDF5CC34E4CE254BC0D523582FC37BF679655F9sDo4L</vt:lpwstr>
      </vt:variant>
      <vt:variant>
        <vt:lpwstr/>
      </vt:variant>
      <vt:variant>
        <vt:i4>786521</vt:i4>
      </vt:variant>
      <vt:variant>
        <vt:i4>168</vt:i4>
      </vt:variant>
      <vt:variant>
        <vt:i4>0</vt:i4>
      </vt:variant>
      <vt:variant>
        <vt:i4>5</vt:i4>
      </vt:variant>
      <vt:variant>
        <vt:lpwstr>consultantplus://offline/ref=3DFB5CA1A4DD2BA4E25B8D8FD0704083A4F07718ADD35CC34E4CE254BCs0oDL</vt:lpwstr>
      </vt:variant>
      <vt:variant>
        <vt:lpwstr/>
      </vt:variant>
      <vt:variant>
        <vt:i4>786516</vt:i4>
      </vt:variant>
      <vt:variant>
        <vt:i4>165</vt:i4>
      </vt:variant>
      <vt:variant>
        <vt:i4>0</vt:i4>
      </vt:variant>
      <vt:variant>
        <vt:i4>5</vt:i4>
      </vt:variant>
      <vt:variant>
        <vt:lpwstr>consultantplus://offline/ref=3DFB5CA1A4DD2BA4E25B8D8FD0704083A4F2731DAFDF5CC34E4CE254BCs0oDL</vt:lpwstr>
      </vt:variant>
      <vt:variant>
        <vt:lpwstr/>
      </vt:variant>
      <vt:variant>
        <vt:i4>72</vt:i4>
      </vt:variant>
      <vt:variant>
        <vt:i4>162</vt:i4>
      </vt:variant>
      <vt:variant>
        <vt:i4>0</vt:i4>
      </vt:variant>
      <vt:variant>
        <vt:i4>5</vt:i4>
      </vt:variant>
      <vt:variant>
        <vt:lpwstr/>
      </vt:variant>
      <vt:variant>
        <vt:lpwstr>P181</vt:lpwstr>
      </vt:variant>
      <vt:variant>
        <vt:i4>72</vt:i4>
      </vt:variant>
      <vt:variant>
        <vt:i4>159</vt:i4>
      </vt:variant>
      <vt:variant>
        <vt:i4>0</vt:i4>
      </vt:variant>
      <vt:variant>
        <vt:i4>5</vt:i4>
      </vt:variant>
      <vt:variant>
        <vt:lpwstr/>
      </vt:variant>
      <vt:variant>
        <vt:lpwstr>P181</vt:lpwstr>
      </vt:variant>
      <vt:variant>
        <vt:i4>65606</vt:i4>
      </vt:variant>
      <vt:variant>
        <vt:i4>156</vt:i4>
      </vt:variant>
      <vt:variant>
        <vt:i4>0</vt:i4>
      </vt:variant>
      <vt:variant>
        <vt:i4>5</vt:i4>
      </vt:variant>
      <vt:variant>
        <vt:lpwstr/>
      </vt:variant>
      <vt:variant>
        <vt:lpwstr>P160</vt:lpwstr>
      </vt:variant>
      <vt:variant>
        <vt:i4>786521</vt:i4>
      </vt:variant>
      <vt:variant>
        <vt:i4>153</vt:i4>
      </vt:variant>
      <vt:variant>
        <vt:i4>0</vt:i4>
      </vt:variant>
      <vt:variant>
        <vt:i4>5</vt:i4>
      </vt:variant>
      <vt:variant>
        <vt:lpwstr>consultantplus://offline/ref=3DFB5CA1A4DD2BA4E25B8D8FD0704083A4F07718ADD35CC34E4CE254BCs0oDL</vt:lpwstr>
      </vt:variant>
      <vt:variant>
        <vt:lpwstr/>
      </vt:variant>
      <vt:variant>
        <vt:i4>72</vt:i4>
      </vt:variant>
      <vt:variant>
        <vt:i4>150</vt:i4>
      </vt:variant>
      <vt:variant>
        <vt:i4>0</vt:i4>
      </vt:variant>
      <vt:variant>
        <vt:i4>5</vt:i4>
      </vt:variant>
      <vt:variant>
        <vt:lpwstr/>
      </vt:variant>
      <vt:variant>
        <vt:lpwstr>P181</vt:lpwstr>
      </vt:variant>
      <vt:variant>
        <vt:i4>786516</vt:i4>
      </vt:variant>
      <vt:variant>
        <vt:i4>147</vt:i4>
      </vt:variant>
      <vt:variant>
        <vt:i4>0</vt:i4>
      </vt:variant>
      <vt:variant>
        <vt:i4>5</vt:i4>
      </vt:variant>
      <vt:variant>
        <vt:lpwstr>consultantplus://offline/ref=3DFB5CA1A4DD2BA4E25B8D8FD0704083A4F2731DAFDF5CC34E4CE254BCs0oDL</vt:lpwstr>
      </vt:variant>
      <vt:variant>
        <vt:lpwstr/>
      </vt:variant>
      <vt:variant>
        <vt:i4>786516</vt:i4>
      </vt:variant>
      <vt:variant>
        <vt:i4>144</vt:i4>
      </vt:variant>
      <vt:variant>
        <vt:i4>0</vt:i4>
      </vt:variant>
      <vt:variant>
        <vt:i4>5</vt:i4>
      </vt:variant>
      <vt:variant>
        <vt:lpwstr>consultantplus://offline/ref=3DFB5CA1A4DD2BA4E25B8D8FD0704083A4F2731DAFDF5CC34E4CE254BCs0oDL</vt:lpwstr>
      </vt:variant>
      <vt:variant>
        <vt:lpwstr/>
      </vt:variant>
      <vt:variant>
        <vt:i4>72</vt:i4>
      </vt:variant>
      <vt:variant>
        <vt:i4>141</vt:i4>
      </vt:variant>
      <vt:variant>
        <vt:i4>0</vt:i4>
      </vt:variant>
      <vt:variant>
        <vt:i4>5</vt:i4>
      </vt:variant>
      <vt:variant>
        <vt:lpwstr/>
      </vt:variant>
      <vt:variant>
        <vt:lpwstr>P181</vt:lpwstr>
      </vt:variant>
      <vt:variant>
        <vt:i4>131136</vt:i4>
      </vt:variant>
      <vt:variant>
        <vt:i4>138</vt:i4>
      </vt:variant>
      <vt:variant>
        <vt:i4>0</vt:i4>
      </vt:variant>
      <vt:variant>
        <vt:i4>5</vt:i4>
      </vt:variant>
      <vt:variant>
        <vt:lpwstr/>
      </vt:variant>
      <vt:variant>
        <vt:lpwstr>P103</vt:lpwstr>
      </vt:variant>
      <vt:variant>
        <vt:i4>6225932</vt:i4>
      </vt:variant>
      <vt:variant>
        <vt:i4>135</vt:i4>
      </vt:variant>
      <vt:variant>
        <vt:i4>0</vt:i4>
      </vt:variant>
      <vt:variant>
        <vt:i4>5</vt:i4>
      </vt:variant>
      <vt:variant>
        <vt:lpwstr>consultantplus://offline/ref=C299A7006D2868BB1E9E84DEE9FA0BC37C80C1AA7D7653CF9C2CCE1B28d2V6F</vt:lpwstr>
      </vt:variant>
      <vt:variant>
        <vt:lpwstr/>
      </vt:variant>
      <vt:variant>
        <vt:i4>7274604</vt:i4>
      </vt:variant>
      <vt:variant>
        <vt:i4>132</vt:i4>
      </vt:variant>
      <vt:variant>
        <vt:i4>0</vt:i4>
      </vt:variant>
      <vt:variant>
        <vt:i4>5</vt:i4>
      </vt:variant>
      <vt:variant>
        <vt:lpwstr>http://zakupki.gov.ru/</vt:lpwstr>
      </vt:variant>
      <vt:variant>
        <vt:lpwstr/>
      </vt:variant>
      <vt:variant>
        <vt:i4>7274604</vt:i4>
      </vt:variant>
      <vt:variant>
        <vt:i4>129</vt:i4>
      </vt:variant>
      <vt:variant>
        <vt:i4>0</vt:i4>
      </vt:variant>
      <vt:variant>
        <vt:i4>5</vt:i4>
      </vt:variant>
      <vt:variant>
        <vt:lpwstr>http://zakupki.gov.ru/</vt:lpwstr>
      </vt:variant>
      <vt:variant>
        <vt:lpwstr/>
      </vt:variant>
      <vt:variant>
        <vt:i4>2424893</vt:i4>
      </vt:variant>
      <vt:variant>
        <vt:i4>126</vt:i4>
      </vt:variant>
      <vt:variant>
        <vt:i4>0</vt:i4>
      </vt:variant>
      <vt:variant>
        <vt:i4>5</vt:i4>
      </vt:variant>
      <vt:variant>
        <vt:lpwstr>consultantplus://offline/ref=E9A5F55C437712AB9B4792110A718E0F3AF22FB43A9657EE9514D2B2CDCE71B5A0CE8026D1AC5350W7TBE</vt:lpwstr>
      </vt:variant>
      <vt:variant>
        <vt:lpwstr/>
      </vt:variant>
      <vt:variant>
        <vt:i4>7274604</vt:i4>
      </vt:variant>
      <vt:variant>
        <vt:i4>123</vt:i4>
      </vt:variant>
      <vt:variant>
        <vt:i4>0</vt:i4>
      </vt:variant>
      <vt:variant>
        <vt:i4>5</vt:i4>
      </vt:variant>
      <vt:variant>
        <vt:lpwstr>http://zakupki.gov.ru/</vt:lpwstr>
      </vt:variant>
      <vt:variant>
        <vt:lpwstr/>
      </vt:variant>
      <vt:variant>
        <vt:i4>3342448</vt:i4>
      </vt:variant>
      <vt:variant>
        <vt:i4>120</vt:i4>
      </vt:variant>
      <vt:variant>
        <vt:i4>0</vt:i4>
      </vt:variant>
      <vt:variant>
        <vt:i4>5</vt:i4>
      </vt:variant>
      <vt:variant>
        <vt:lpwstr/>
      </vt:variant>
      <vt:variant>
        <vt:lpwstr>P33</vt:lpwstr>
      </vt:variant>
      <vt:variant>
        <vt:i4>8061033</vt:i4>
      </vt:variant>
      <vt:variant>
        <vt:i4>117</vt:i4>
      </vt:variant>
      <vt:variant>
        <vt:i4>0</vt:i4>
      </vt:variant>
      <vt:variant>
        <vt:i4>5</vt:i4>
      </vt:variant>
      <vt:variant>
        <vt:lpwstr>consultantplus://offline/ref=BD3178B50D9148A1C963B3CE4F9B3C8DDD315BCCB6327EBDA35A850F0D177B270209AA0F30A1F24241K9F</vt:lpwstr>
      </vt:variant>
      <vt:variant>
        <vt:lpwstr/>
      </vt:variant>
      <vt:variant>
        <vt:i4>1114204</vt:i4>
      </vt:variant>
      <vt:variant>
        <vt:i4>114</vt:i4>
      </vt:variant>
      <vt:variant>
        <vt:i4>0</vt:i4>
      </vt:variant>
      <vt:variant>
        <vt:i4>5</vt:i4>
      </vt:variant>
      <vt:variant>
        <vt:lpwstr>consultantplus://offline/ref=CDE8FB788D03CEA8C41B619C5AB36DE9F1799E214176865C9FB5998873eDa1L</vt:lpwstr>
      </vt:variant>
      <vt:variant>
        <vt:lpwstr/>
      </vt:variant>
      <vt:variant>
        <vt:i4>7274604</vt:i4>
      </vt:variant>
      <vt:variant>
        <vt:i4>111</vt:i4>
      </vt:variant>
      <vt:variant>
        <vt:i4>0</vt:i4>
      </vt:variant>
      <vt:variant>
        <vt:i4>5</vt:i4>
      </vt:variant>
      <vt:variant>
        <vt:lpwstr>http://zakupki.gov.ru/</vt:lpwstr>
      </vt:variant>
      <vt:variant>
        <vt:lpwstr/>
      </vt:variant>
      <vt:variant>
        <vt:i4>1310799</vt:i4>
      </vt:variant>
      <vt:variant>
        <vt:i4>108</vt:i4>
      </vt:variant>
      <vt:variant>
        <vt:i4>0</vt:i4>
      </vt:variant>
      <vt:variant>
        <vt:i4>5</vt:i4>
      </vt:variant>
      <vt:variant>
        <vt:lpwstr>http://www.glavbukh.ru/npd/edoc/99_420208751_ZA00MFE2NF</vt:lpwstr>
      </vt:variant>
      <vt:variant>
        <vt:lpwstr>ZA00MFE2NF</vt:lpwstr>
      </vt:variant>
      <vt:variant>
        <vt:i4>2293807</vt:i4>
      </vt:variant>
      <vt:variant>
        <vt:i4>105</vt:i4>
      </vt:variant>
      <vt:variant>
        <vt:i4>0</vt:i4>
      </vt:variant>
      <vt:variant>
        <vt:i4>5</vt:i4>
      </vt:variant>
      <vt:variant>
        <vt:lpwstr>http://www.marksovskiy/</vt:lpwstr>
      </vt:variant>
      <vt:variant>
        <vt:lpwstr/>
      </vt:variant>
      <vt:variant>
        <vt:i4>1376282</vt:i4>
      </vt:variant>
      <vt:variant>
        <vt:i4>102</vt:i4>
      </vt:variant>
      <vt:variant>
        <vt:i4>0</vt:i4>
      </vt:variant>
      <vt:variant>
        <vt:i4>5</vt:i4>
      </vt:variant>
      <vt:variant>
        <vt:lpwstr>http://www.marksovskiy56/</vt:lpwstr>
      </vt:variant>
      <vt:variant>
        <vt:lpwstr/>
      </vt:variant>
      <vt:variant>
        <vt:i4>2293807</vt:i4>
      </vt:variant>
      <vt:variant>
        <vt:i4>99</vt:i4>
      </vt:variant>
      <vt:variant>
        <vt:i4>0</vt:i4>
      </vt:variant>
      <vt:variant>
        <vt:i4>5</vt:i4>
      </vt:variant>
      <vt:variant>
        <vt:lpwstr>http://www.marksovskiy/</vt:lpwstr>
      </vt:variant>
      <vt:variant>
        <vt:lpwstr/>
      </vt:variant>
      <vt:variant>
        <vt:i4>2293807</vt:i4>
      </vt:variant>
      <vt:variant>
        <vt:i4>96</vt:i4>
      </vt:variant>
      <vt:variant>
        <vt:i4>0</vt:i4>
      </vt:variant>
      <vt:variant>
        <vt:i4>5</vt:i4>
      </vt:variant>
      <vt:variant>
        <vt:lpwstr>http://www.marksovskiy/</vt:lpwstr>
      </vt:variant>
      <vt:variant>
        <vt:lpwstr/>
      </vt:variant>
      <vt:variant>
        <vt:i4>2293807</vt:i4>
      </vt:variant>
      <vt:variant>
        <vt:i4>93</vt:i4>
      </vt:variant>
      <vt:variant>
        <vt:i4>0</vt:i4>
      </vt:variant>
      <vt:variant>
        <vt:i4>5</vt:i4>
      </vt:variant>
      <vt:variant>
        <vt:lpwstr>http://www.marksovskiy/</vt:lpwstr>
      </vt:variant>
      <vt:variant>
        <vt:lpwstr/>
      </vt:variant>
      <vt:variant>
        <vt:i4>524354</vt:i4>
      </vt:variant>
      <vt:variant>
        <vt:i4>87</vt:i4>
      </vt:variant>
      <vt:variant>
        <vt:i4>0</vt:i4>
      </vt:variant>
      <vt:variant>
        <vt:i4>5</vt:i4>
      </vt:variant>
      <vt:variant>
        <vt:lpwstr>http://www.torgi.gov.ru/</vt:lpwstr>
      </vt:variant>
      <vt:variant>
        <vt:lpwstr/>
      </vt:variant>
      <vt:variant>
        <vt:i4>524354</vt:i4>
      </vt:variant>
      <vt:variant>
        <vt:i4>84</vt:i4>
      </vt:variant>
      <vt:variant>
        <vt:i4>0</vt:i4>
      </vt:variant>
      <vt:variant>
        <vt:i4>5</vt:i4>
      </vt:variant>
      <vt:variant>
        <vt:lpwstr>http://www.torgi.gov.ru/</vt:lpwstr>
      </vt:variant>
      <vt:variant>
        <vt:lpwstr/>
      </vt:variant>
      <vt:variant>
        <vt:i4>524354</vt:i4>
      </vt:variant>
      <vt:variant>
        <vt:i4>81</vt:i4>
      </vt:variant>
      <vt:variant>
        <vt:i4>0</vt:i4>
      </vt:variant>
      <vt:variant>
        <vt:i4>5</vt:i4>
      </vt:variant>
      <vt:variant>
        <vt:lpwstr>http://www.torgi.gov.ru/</vt:lpwstr>
      </vt:variant>
      <vt:variant>
        <vt:lpwstr/>
      </vt:variant>
      <vt:variant>
        <vt:i4>524354</vt:i4>
      </vt:variant>
      <vt:variant>
        <vt:i4>78</vt:i4>
      </vt:variant>
      <vt:variant>
        <vt:i4>0</vt:i4>
      </vt:variant>
      <vt:variant>
        <vt:i4>5</vt:i4>
      </vt:variant>
      <vt:variant>
        <vt:lpwstr>http://www.torgi.gov.ru/</vt:lpwstr>
      </vt:variant>
      <vt:variant>
        <vt:lpwstr/>
      </vt:variant>
      <vt:variant>
        <vt:i4>524354</vt:i4>
      </vt:variant>
      <vt:variant>
        <vt:i4>75</vt:i4>
      </vt:variant>
      <vt:variant>
        <vt:i4>0</vt:i4>
      </vt:variant>
      <vt:variant>
        <vt:i4>5</vt:i4>
      </vt:variant>
      <vt:variant>
        <vt:lpwstr>http://www.torgi.gov.ru/</vt:lpwstr>
      </vt:variant>
      <vt:variant>
        <vt:lpwstr/>
      </vt: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524354</vt:i4>
      </vt:variant>
      <vt:variant>
        <vt:i4>63</vt:i4>
      </vt:variant>
      <vt:variant>
        <vt:i4>0</vt:i4>
      </vt:variant>
      <vt:variant>
        <vt:i4>5</vt:i4>
      </vt:variant>
      <vt:variant>
        <vt:lpwstr>http://www.torgi.gov.ru/</vt:lpwstr>
      </vt:variant>
      <vt:variant>
        <vt:lpwstr/>
      </vt:variant>
      <vt:variant>
        <vt:i4>524354</vt:i4>
      </vt:variant>
      <vt:variant>
        <vt:i4>60</vt:i4>
      </vt:variant>
      <vt:variant>
        <vt:i4>0</vt:i4>
      </vt:variant>
      <vt:variant>
        <vt:i4>5</vt:i4>
      </vt:variant>
      <vt:variant>
        <vt:lpwstr>http://www.torgi.gov.ru/</vt:lpwstr>
      </vt:variant>
      <vt:variant>
        <vt:lpwstr/>
      </vt:variant>
      <vt:variant>
        <vt:i4>524354</vt:i4>
      </vt:variant>
      <vt:variant>
        <vt:i4>57</vt:i4>
      </vt:variant>
      <vt:variant>
        <vt:i4>0</vt:i4>
      </vt:variant>
      <vt:variant>
        <vt:i4>5</vt:i4>
      </vt:variant>
      <vt:variant>
        <vt:lpwstr>http://www.torgi.gov.ru/</vt:lpwstr>
      </vt:variant>
      <vt:variant>
        <vt:lpwstr/>
      </vt:variant>
      <vt:variant>
        <vt:i4>524354</vt:i4>
      </vt:variant>
      <vt:variant>
        <vt:i4>54</vt:i4>
      </vt:variant>
      <vt:variant>
        <vt:i4>0</vt:i4>
      </vt:variant>
      <vt:variant>
        <vt:i4>5</vt:i4>
      </vt:variant>
      <vt:variant>
        <vt:lpwstr>http://www.torgi.gov.ru/</vt:lpwstr>
      </vt:variant>
      <vt:variant>
        <vt:lpwstr/>
      </vt:variant>
      <vt:variant>
        <vt:i4>524354</vt:i4>
      </vt:variant>
      <vt:variant>
        <vt:i4>51</vt:i4>
      </vt:variant>
      <vt:variant>
        <vt:i4>0</vt:i4>
      </vt:variant>
      <vt:variant>
        <vt:i4>5</vt:i4>
      </vt:variant>
      <vt:variant>
        <vt:lpwstr>http://www.torgi.gov.ru/</vt:lpwstr>
      </vt:variant>
      <vt:variant>
        <vt:lpwstr/>
      </vt:variant>
      <vt:variant>
        <vt:i4>524354</vt:i4>
      </vt:variant>
      <vt:variant>
        <vt:i4>48</vt:i4>
      </vt:variant>
      <vt:variant>
        <vt:i4>0</vt:i4>
      </vt:variant>
      <vt:variant>
        <vt:i4>5</vt:i4>
      </vt:variant>
      <vt:variant>
        <vt:lpwstr>http://www.torgi.gov.ru/</vt:lpwstr>
      </vt:variant>
      <vt:variant>
        <vt:lpwstr/>
      </vt:variant>
      <vt:variant>
        <vt:i4>524354</vt:i4>
      </vt:variant>
      <vt:variant>
        <vt:i4>45</vt:i4>
      </vt:variant>
      <vt:variant>
        <vt:i4>0</vt:i4>
      </vt:variant>
      <vt:variant>
        <vt:i4>5</vt:i4>
      </vt:variant>
      <vt:variant>
        <vt:lpwstr>http://www.torgi.gov.ru/</vt:lpwstr>
      </vt:variant>
      <vt:variant>
        <vt:lpwstr/>
      </vt:variant>
      <vt:variant>
        <vt:i4>524354</vt:i4>
      </vt:variant>
      <vt:variant>
        <vt:i4>42</vt:i4>
      </vt:variant>
      <vt:variant>
        <vt:i4>0</vt:i4>
      </vt:variant>
      <vt:variant>
        <vt:i4>5</vt:i4>
      </vt:variant>
      <vt:variant>
        <vt:lpwstr>http://www.torgi.gov.ru/</vt:lpwstr>
      </vt:variant>
      <vt:variant>
        <vt:lpwstr/>
      </vt:variant>
      <vt:variant>
        <vt:i4>524354</vt:i4>
      </vt:variant>
      <vt:variant>
        <vt:i4>39</vt:i4>
      </vt:variant>
      <vt:variant>
        <vt:i4>0</vt:i4>
      </vt:variant>
      <vt:variant>
        <vt:i4>5</vt:i4>
      </vt:variant>
      <vt:variant>
        <vt:lpwstr>http://www.torgi.gov.ru/</vt:lpwstr>
      </vt:variant>
      <vt:variant>
        <vt:lpwstr/>
      </vt:variant>
      <vt:variant>
        <vt:i4>5373954</vt:i4>
      </vt:variant>
      <vt:variant>
        <vt:i4>36</vt:i4>
      </vt:variant>
      <vt:variant>
        <vt:i4>0</vt:i4>
      </vt:variant>
      <vt:variant>
        <vt:i4>5</vt:i4>
      </vt:variant>
      <vt:variant>
        <vt:lpwstr/>
      </vt:variant>
      <vt:variant>
        <vt:lpwstr>Par35</vt:lpwstr>
      </vt:variant>
      <vt:variant>
        <vt:i4>5439490</vt:i4>
      </vt:variant>
      <vt:variant>
        <vt:i4>33</vt:i4>
      </vt:variant>
      <vt:variant>
        <vt:i4>0</vt:i4>
      </vt:variant>
      <vt:variant>
        <vt:i4>5</vt:i4>
      </vt:variant>
      <vt:variant>
        <vt:lpwstr/>
      </vt:variant>
      <vt:variant>
        <vt:lpwstr>Par29</vt:lpwstr>
      </vt:variant>
      <vt:variant>
        <vt:i4>5373954</vt:i4>
      </vt:variant>
      <vt:variant>
        <vt:i4>30</vt:i4>
      </vt:variant>
      <vt:variant>
        <vt:i4>0</vt:i4>
      </vt:variant>
      <vt:variant>
        <vt:i4>5</vt:i4>
      </vt:variant>
      <vt:variant>
        <vt:lpwstr/>
      </vt:variant>
      <vt:variant>
        <vt:lpwstr>Par39</vt:lpwstr>
      </vt:variant>
      <vt:variant>
        <vt:i4>5439490</vt:i4>
      </vt:variant>
      <vt:variant>
        <vt:i4>27</vt:i4>
      </vt:variant>
      <vt:variant>
        <vt:i4>0</vt:i4>
      </vt:variant>
      <vt:variant>
        <vt:i4>5</vt:i4>
      </vt:variant>
      <vt:variant>
        <vt:lpwstr/>
      </vt:variant>
      <vt:variant>
        <vt:lpwstr>Par29</vt:lpwstr>
      </vt:variant>
      <vt:variant>
        <vt:i4>5505026</vt:i4>
      </vt:variant>
      <vt:variant>
        <vt:i4>24</vt:i4>
      </vt:variant>
      <vt:variant>
        <vt:i4>0</vt:i4>
      </vt:variant>
      <vt:variant>
        <vt:i4>5</vt:i4>
      </vt:variant>
      <vt:variant>
        <vt:lpwstr/>
      </vt:variant>
      <vt:variant>
        <vt:lpwstr>Par5</vt:lpwstr>
      </vt:variant>
      <vt:variant>
        <vt:i4>5373954</vt:i4>
      </vt:variant>
      <vt:variant>
        <vt:i4>21</vt:i4>
      </vt:variant>
      <vt:variant>
        <vt:i4>0</vt:i4>
      </vt:variant>
      <vt:variant>
        <vt:i4>5</vt:i4>
      </vt:variant>
      <vt:variant>
        <vt:lpwstr/>
      </vt:variant>
      <vt:variant>
        <vt:lpwstr>Par36</vt:lpwstr>
      </vt:variant>
      <vt:variant>
        <vt:i4>5242882</vt:i4>
      </vt:variant>
      <vt:variant>
        <vt:i4>18</vt:i4>
      </vt:variant>
      <vt:variant>
        <vt:i4>0</vt:i4>
      </vt:variant>
      <vt:variant>
        <vt:i4>5</vt:i4>
      </vt:variant>
      <vt:variant>
        <vt:lpwstr/>
      </vt:variant>
      <vt:variant>
        <vt:lpwstr>Par16</vt:lpwstr>
      </vt:variant>
      <vt:variant>
        <vt:i4>8257639</vt:i4>
      </vt:variant>
      <vt:variant>
        <vt:i4>15</vt:i4>
      </vt:variant>
      <vt:variant>
        <vt:i4>0</vt:i4>
      </vt:variant>
      <vt:variant>
        <vt:i4>5</vt:i4>
      </vt:variant>
      <vt:variant>
        <vt:lpwstr>consultantplus://offline/ref=44E39343CC270CD204FB6A0FDA32C4E911028B41FF5EC86EB7E5D2F7B0A5AB85CAF65258589FB44CcFbBH</vt:lpwstr>
      </vt:variant>
      <vt:variant>
        <vt:lpwstr/>
      </vt:variant>
      <vt:variant>
        <vt:i4>6815848</vt:i4>
      </vt:variant>
      <vt:variant>
        <vt:i4>12</vt:i4>
      </vt:variant>
      <vt:variant>
        <vt:i4>0</vt:i4>
      </vt:variant>
      <vt:variant>
        <vt:i4>5</vt:i4>
      </vt:variant>
      <vt:variant>
        <vt:lpwstr>consultantplus://offline/ref=5BA298D2AB3C1A911DDE12703F1305D3E7A7699A44E6E2250DA766BA69BB539F5B8899ACvCdFM</vt:lpwstr>
      </vt:variant>
      <vt:variant>
        <vt:lpwstr/>
      </vt:variant>
      <vt:variant>
        <vt:i4>2293807</vt:i4>
      </vt:variant>
      <vt:variant>
        <vt:i4>9</vt:i4>
      </vt:variant>
      <vt:variant>
        <vt:i4>0</vt:i4>
      </vt:variant>
      <vt:variant>
        <vt:i4>5</vt:i4>
      </vt:variant>
      <vt:variant>
        <vt:lpwstr>http://www.marksovskiy/</vt:lpwstr>
      </vt:variant>
      <vt:variant>
        <vt:lpwstr/>
      </vt:variant>
      <vt:variant>
        <vt:i4>7405667</vt:i4>
      </vt:variant>
      <vt:variant>
        <vt:i4>6</vt:i4>
      </vt:variant>
      <vt:variant>
        <vt:i4>0</vt:i4>
      </vt:variant>
      <vt:variant>
        <vt:i4>5</vt:i4>
      </vt:variant>
      <vt:variant>
        <vt:lpwstr>http://www.orenburg-gov.ru/power/regional-spravochnik/2-53-3/SubdivisionsGroup/2-53-3-4-3/SubdivisionsGroup/2-53-3-4-3-4-2</vt:lpwstr>
      </vt:variant>
      <vt:variant>
        <vt:lpwstr/>
      </vt:variant>
      <vt:variant>
        <vt:i4>3211325</vt:i4>
      </vt:variant>
      <vt:variant>
        <vt:i4>3</vt:i4>
      </vt:variant>
      <vt:variant>
        <vt:i4>0</vt:i4>
      </vt:variant>
      <vt:variant>
        <vt:i4>5</vt:i4>
      </vt:variant>
      <vt:variant>
        <vt:lpwstr>consultantplus://offline/ref=1EC7B0D546BE042904735998B1977BA4E530D3C8B1B1B47408A28FFA6BD3D60CB4EA1C0ECAD5C09EY21DM</vt:lpwstr>
      </vt:variant>
      <vt:variant>
        <vt:lpwstr/>
      </vt:variant>
      <vt:variant>
        <vt:i4>524296</vt:i4>
      </vt:variant>
      <vt:variant>
        <vt:i4>0</vt:i4>
      </vt:variant>
      <vt:variant>
        <vt:i4>0</vt:i4>
      </vt:variant>
      <vt:variant>
        <vt:i4>5</vt:i4>
      </vt:variant>
      <vt:variant>
        <vt:lpwstr>consultantplus://offline/ref=1EC7B0D546BE042904735998B1977BA4E63FD6C8BFE4E37659F781YF1FM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Марксовский с\с</dc:creator>
  <cp:lastModifiedBy>Работа</cp:lastModifiedBy>
  <cp:revision>124</cp:revision>
  <cp:lastPrinted>2020-07-08T07:20:00Z</cp:lastPrinted>
  <dcterms:created xsi:type="dcterms:W3CDTF">2015-01-27T12:14:00Z</dcterms:created>
  <dcterms:modified xsi:type="dcterms:W3CDTF">2020-07-29T12:41:00Z</dcterms:modified>
</cp:coreProperties>
</file>