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D6" w:rsidRDefault="00525CD6" w:rsidP="00525CD6">
      <w:pPr>
        <w:rPr>
          <w:b/>
          <w:sz w:val="28"/>
          <w:szCs w:val="28"/>
        </w:rPr>
      </w:pPr>
      <w:r>
        <w:rPr>
          <w:b/>
          <w:sz w:val="28"/>
          <w:szCs w:val="28"/>
        </w:rPr>
        <w:t xml:space="preserve"> РОССИЙСКАЯ ФЕДЕРАЦИЯ</w:t>
      </w:r>
    </w:p>
    <w:p w:rsidR="00525CD6" w:rsidRDefault="00525CD6" w:rsidP="00525CD6">
      <w:pPr>
        <w:rPr>
          <w:b/>
          <w:sz w:val="28"/>
          <w:szCs w:val="28"/>
        </w:rPr>
      </w:pPr>
      <w:r>
        <w:rPr>
          <w:b/>
          <w:sz w:val="28"/>
          <w:szCs w:val="28"/>
        </w:rPr>
        <w:t xml:space="preserve">     А Д М И Н И С Т Р А Ц И Я</w:t>
      </w:r>
    </w:p>
    <w:p w:rsidR="00525CD6" w:rsidRDefault="00525CD6" w:rsidP="00525CD6">
      <w:pPr>
        <w:rPr>
          <w:b/>
          <w:sz w:val="28"/>
          <w:szCs w:val="28"/>
        </w:rPr>
      </w:pPr>
      <w:r>
        <w:rPr>
          <w:b/>
          <w:sz w:val="28"/>
          <w:szCs w:val="28"/>
        </w:rPr>
        <w:t xml:space="preserve"> МАРКСОВСКОГО СЕЛЬСОВЕТА</w:t>
      </w:r>
    </w:p>
    <w:p w:rsidR="00525CD6" w:rsidRDefault="00525CD6" w:rsidP="00525CD6">
      <w:pPr>
        <w:rPr>
          <w:b/>
          <w:sz w:val="28"/>
          <w:szCs w:val="28"/>
        </w:rPr>
      </w:pPr>
      <w:r>
        <w:rPr>
          <w:b/>
          <w:sz w:val="28"/>
          <w:szCs w:val="28"/>
        </w:rPr>
        <w:t xml:space="preserve"> АЛЕКСАНДРОВСКОГО РАЙОНА</w:t>
      </w:r>
    </w:p>
    <w:p w:rsidR="00525CD6" w:rsidRDefault="00525CD6" w:rsidP="00525CD6">
      <w:pPr>
        <w:rPr>
          <w:b/>
          <w:sz w:val="28"/>
          <w:szCs w:val="28"/>
        </w:rPr>
      </w:pPr>
      <w:r>
        <w:rPr>
          <w:b/>
          <w:sz w:val="28"/>
          <w:szCs w:val="28"/>
        </w:rPr>
        <w:t xml:space="preserve">  ОРЕНБУРГСКОЙ ОБЛАСТИ</w:t>
      </w:r>
    </w:p>
    <w:p w:rsidR="00525CD6" w:rsidRDefault="00525CD6" w:rsidP="00525CD6">
      <w:pPr>
        <w:rPr>
          <w:b/>
          <w:sz w:val="28"/>
          <w:szCs w:val="28"/>
        </w:rPr>
      </w:pPr>
    </w:p>
    <w:p w:rsidR="00525CD6" w:rsidRDefault="00525CD6" w:rsidP="00525CD6">
      <w:pPr>
        <w:rPr>
          <w:b/>
          <w:sz w:val="28"/>
          <w:szCs w:val="28"/>
        </w:rPr>
      </w:pPr>
    </w:p>
    <w:p w:rsidR="00525CD6" w:rsidRDefault="00525CD6" w:rsidP="00525CD6">
      <w:pPr>
        <w:rPr>
          <w:sz w:val="28"/>
          <w:szCs w:val="28"/>
        </w:rPr>
      </w:pPr>
      <w:r>
        <w:rPr>
          <w:b/>
          <w:sz w:val="28"/>
          <w:szCs w:val="28"/>
        </w:rPr>
        <w:t xml:space="preserve">            </w:t>
      </w:r>
      <w:r>
        <w:rPr>
          <w:sz w:val="28"/>
          <w:szCs w:val="28"/>
        </w:rPr>
        <w:t>ПОСТАНОВЛЕНИЕ</w:t>
      </w:r>
    </w:p>
    <w:p w:rsidR="00525CD6" w:rsidRDefault="00525CD6" w:rsidP="00525CD6">
      <w:pPr>
        <w:rPr>
          <w:sz w:val="28"/>
          <w:szCs w:val="28"/>
        </w:rPr>
      </w:pPr>
    </w:p>
    <w:p w:rsidR="00525CD6" w:rsidRDefault="00525CD6" w:rsidP="00525CD6">
      <w:pPr>
        <w:rPr>
          <w:sz w:val="28"/>
          <w:szCs w:val="28"/>
          <w:u w:val="single"/>
        </w:rPr>
      </w:pPr>
      <w:r>
        <w:rPr>
          <w:sz w:val="28"/>
          <w:szCs w:val="28"/>
        </w:rPr>
        <w:t xml:space="preserve">       от </w:t>
      </w:r>
      <w:r>
        <w:rPr>
          <w:sz w:val="28"/>
          <w:szCs w:val="28"/>
          <w:u w:val="single"/>
        </w:rPr>
        <w:t xml:space="preserve"> 08.07.  2020 г.</w:t>
      </w:r>
      <w:r>
        <w:rPr>
          <w:sz w:val="28"/>
          <w:szCs w:val="28"/>
        </w:rPr>
        <w:t xml:space="preserve">                       № </w:t>
      </w:r>
      <w:r>
        <w:rPr>
          <w:sz w:val="28"/>
          <w:szCs w:val="28"/>
          <w:u w:val="single"/>
        </w:rPr>
        <w:t xml:space="preserve"> 54-п</w:t>
      </w:r>
    </w:p>
    <w:p w:rsidR="00525CD6" w:rsidRDefault="00525CD6" w:rsidP="00525CD6">
      <w:pPr>
        <w:rPr>
          <w:sz w:val="28"/>
          <w:szCs w:val="28"/>
          <w:u w:val="single"/>
        </w:rPr>
      </w:pPr>
    </w:p>
    <w:p w:rsidR="00525CD6" w:rsidRDefault="00525CD6" w:rsidP="00525CD6">
      <w:pPr>
        <w:rPr>
          <w:sz w:val="28"/>
          <w:szCs w:val="28"/>
          <w:u w:val="single"/>
        </w:rPr>
      </w:pPr>
    </w:p>
    <w:tbl>
      <w:tblPr>
        <w:tblStyle w:val="a3"/>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525CD6" w:rsidTr="00525CD6">
        <w:tc>
          <w:tcPr>
            <w:tcW w:w="4928" w:type="dxa"/>
            <w:hideMark/>
          </w:tcPr>
          <w:p w:rsidR="00525CD6" w:rsidRDefault="00525CD6">
            <w:pPr>
              <w:rPr>
                <w:sz w:val="28"/>
                <w:szCs w:val="28"/>
              </w:rPr>
            </w:pPr>
            <w:r>
              <w:rPr>
                <w:sz w:val="28"/>
                <w:szCs w:val="28"/>
              </w:rPr>
              <w:t>О внесении  изменений и дополнений  в постановление  администрации</w:t>
            </w:r>
          </w:p>
          <w:p w:rsidR="00525CD6" w:rsidRDefault="00525CD6">
            <w:pPr>
              <w:pStyle w:val="16"/>
              <w:suppressAutoHyphens/>
              <w:spacing w:line="240" w:lineRule="auto"/>
              <w:ind w:right="-2" w:firstLine="0"/>
              <w:jc w:val="left"/>
              <w:rPr>
                <w:sz w:val="28"/>
                <w:szCs w:val="28"/>
              </w:rPr>
            </w:pPr>
            <w:r>
              <w:rPr>
                <w:sz w:val="28"/>
                <w:szCs w:val="28"/>
              </w:rPr>
              <w:t xml:space="preserve">Марксовского     сельсовета    от 03.10.2016  № 55-п      «Об утверждении правил определения нормативных затрат на обеспечение функций органов местного самоуправления муниципального образования Марксовский сельсовет Александровского  района </w:t>
            </w:r>
          </w:p>
          <w:p w:rsidR="00525CD6" w:rsidRDefault="00525CD6">
            <w:pPr>
              <w:rPr>
                <w:sz w:val="28"/>
                <w:szCs w:val="28"/>
              </w:rPr>
            </w:pPr>
            <w:r>
              <w:rPr>
                <w:noProof/>
                <w:sz w:val="28"/>
                <w:szCs w:val="28"/>
              </w:rPr>
              <w:t>Оренбургской области</w:t>
            </w:r>
            <w:r>
              <w:rPr>
                <w:sz w:val="28"/>
                <w:szCs w:val="28"/>
              </w:rPr>
              <w:t>»</w:t>
            </w:r>
          </w:p>
        </w:tc>
      </w:tr>
    </w:tbl>
    <w:p w:rsidR="00525CD6" w:rsidRDefault="00525CD6" w:rsidP="00525CD6">
      <w:pPr>
        <w:jc w:val="both"/>
        <w:rPr>
          <w:sz w:val="28"/>
          <w:szCs w:val="28"/>
        </w:rPr>
      </w:pPr>
    </w:p>
    <w:p w:rsidR="00525CD6" w:rsidRDefault="00525CD6" w:rsidP="00525CD6">
      <w:pPr>
        <w:rPr>
          <w:sz w:val="28"/>
          <w:szCs w:val="28"/>
        </w:rPr>
      </w:pPr>
    </w:p>
    <w:p w:rsidR="00525CD6" w:rsidRDefault="00525CD6" w:rsidP="00525CD6">
      <w:pPr>
        <w:jc w:val="both"/>
        <w:rPr>
          <w:sz w:val="28"/>
          <w:szCs w:val="28"/>
        </w:rPr>
      </w:pPr>
      <w:r>
        <w:rPr>
          <w:sz w:val="28"/>
          <w:szCs w:val="28"/>
        </w:rPr>
        <w:tab/>
        <w:t>В соответствии с постановлением Правительства РФ  от 20.10.2014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(в ред. от 20.02.2020 №946), на основании протеста прокурора Александровского района от  25.06.2020 №07-01-2020:</w:t>
      </w:r>
    </w:p>
    <w:p w:rsidR="00525CD6" w:rsidRDefault="00525CD6" w:rsidP="00525CD6">
      <w:pPr>
        <w:jc w:val="both"/>
        <w:rPr>
          <w:sz w:val="28"/>
          <w:szCs w:val="28"/>
        </w:rPr>
      </w:pPr>
    </w:p>
    <w:p w:rsidR="00525CD6" w:rsidRDefault="00525CD6" w:rsidP="00525CD6">
      <w:pPr>
        <w:pStyle w:val="16"/>
        <w:suppressAutoHyphens/>
        <w:spacing w:line="240" w:lineRule="auto"/>
        <w:ind w:right="-2" w:firstLine="0"/>
        <w:jc w:val="left"/>
        <w:rPr>
          <w:sz w:val="28"/>
          <w:szCs w:val="28"/>
        </w:rPr>
      </w:pPr>
      <w:r>
        <w:rPr>
          <w:sz w:val="28"/>
          <w:szCs w:val="28"/>
        </w:rPr>
        <w:tab/>
        <w:t xml:space="preserve">1. Внести изменения и дополнения в постановление администрации Марксовского сельсовета от 03.10.2016 №55-п «Об утверждении правил определения нормативных затрат на обеспечение функций органов местного самоуправления муниципального образования Марксовский сельсовет Александровского  района  </w:t>
      </w:r>
      <w:r>
        <w:rPr>
          <w:noProof/>
          <w:sz w:val="28"/>
          <w:szCs w:val="28"/>
        </w:rPr>
        <w:t>Оренбургской области</w:t>
      </w:r>
      <w:r>
        <w:rPr>
          <w:sz w:val="28"/>
          <w:szCs w:val="28"/>
        </w:rPr>
        <w:t>»:</w:t>
      </w:r>
    </w:p>
    <w:p w:rsidR="00525CD6" w:rsidRDefault="00525CD6" w:rsidP="00525CD6">
      <w:pPr>
        <w:widowControl w:val="0"/>
        <w:suppressAutoHyphens/>
        <w:autoSpaceDE w:val="0"/>
        <w:autoSpaceDN w:val="0"/>
        <w:adjustRightInd w:val="0"/>
        <w:rPr>
          <w:noProof/>
          <w:sz w:val="28"/>
          <w:szCs w:val="28"/>
        </w:rPr>
      </w:pPr>
      <w:r>
        <w:rPr>
          <w:sz w:val="28"/>
          <w:szCs w:val="28"/>
        </w:rPr>
        <w:tab/>
        <w:t xml:space="preserve">1.1 пункт 2 Правил </w:t>
      </w:r>
      <w:r>
        <w:rPr>
          <w:noProof/>
          <w:sz w:val="28"/>
          <w:szCs w:val="28"/>
        </w:rPr>
        <w:t xml:space="preserve">  </w:t>
      </w:r>
      <w:r>
        <w:rPr>
          <w:sz w:val="28"/>
          <w:szCs w:val="28"/>
        </w:rPr>
        <w:t>изложить в новой редакции следующего содержания:</w:t>
      </w:r>
    </w:p>
    <w:p w:rsidR="00525CD6" w:rsidRDefault="00525CD6" w:rsidP="00525CD6">
      <w:pPr>
        <w:jc w:val="both"/>
        <w:rPr>
          <w:sz w:val="28"/>
          <w:szCs w:val="28"/>
        </w:rPr>
      </w:pPr>
      <w:r>
        <w:rPr>
          <w:sz w:val="28"/>
          <w:szCs w:val="28"/>
        </w:rPr>
        <w:t>«2. Нормативные затраты применяются  для обоснования закупок соответствующего  органа.»</w:t>
      </w:r>
    </w:p>
    <w:p w:rsidR="00525CD6" w:rsidRDefault="00525CD6" w:rsidP="00525CD6">
      <w:pPr>
        <w:jc w:val="both"/>
        <w:rPr>
          <w:sz w:val="28"/>
          <w:szCs w:val="28"/>
        </w:rPr>
      </w:pPr>
      <w:r>
        <w:rPr>
          <w:sz w:val="28"/>
          <w:szCs w:val="28"/>
        </w:rPr>
        <w:lastRenderedPageBreak/>
        <w:tab/>
        <w:t>1.2 пункт 5 Правил изложить в новой редакции следующего содержания:</w:t>
      </w:r>
    </w:p>
    <w:p w:rsidR="00525CD6" w:rsidRDefault="00525CD6" w:rsidP="00525CD6">
      <w:pPr>
        <w:pStyle w:val="a4"/>
        <w:widowControl w:val="0"/>
        <w:tabs>
          <w:tab w:val="left" w:pos="993"/>
        </w:tabs>
        <w:autoSpaceDE w:val="0"/>
        <w:autoSpaceDN w:val="0"/>
        <w:adjustRightInd w:val="0"/>
        <w:spacing w:after="0" w:line="240" w:lineRule="auto"/>
        <w:ind w:left="0"/>
        <w:jc w:val="both"/>
        <w:rPr>
          <w:rFonts w:ascii="Times New Roman" w:hAnsi="Times New Roman"/>
          <w:noProof/>
          <w:sz w:val="28"/>
          <w:szCs w:val="28"/>
        </w:rPr>
      </w:pPr>
      <w:r>
        <w:rPr>
          <w:rFonts w:ascii="Times New Roman" w:hAnsi="Times New Roman"/>
          <w:noProof/>
          <w:sz w:val="28"/>
          <w:szCs w:val="28"/>
        </w:rPr>
        <w:t xml:space="preserve">         « 5.Муниципальный орган разрабатывает и утверждает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муниципального органа, должностных обязанностей его работников) нормативы:</w:t>
      </w:r>
    </w:p>
    <w:p w:rsidR="00525CD6" w:rsidRDefault="00525CD6" w:rsidP="00525CD6">
      <w:pPr>
        <w:pStyle w:val="a4"/>
        <w:widowControl w:val="0"/>
        <w:tabs>
          <w:tab w:val="left" w:pos="993"/>
        </w:tabs>
        <w:autoSpaceDE w:val="0"/>
        <w:autoSpaceDN w:val="0"/>
        <w:adjustRightInd w:val="0"/>
        <w:spacing w:after="0" w:line="240" w:lineRule="auto"/>
        <w:ind w:left="0" w:firstLine="709"/>
        <w:jc w:val="both"/>
        <w:rPr>
          <w:rFonts w:ascii="Times New Roman" w:hAnsi="Times New Roman"/>
          <w:noProof/>
          <w:sz w:val="28"/>
          <w:szCs w:val="28"/>
        </w:rPr>
      </w:pPr>
      <w:r>
        <w:rPr>
          <w:rFonts w:ascii="Times New Roman" w:hAnsi="Times New Roman"/>
          <w:noProof/>
          <w:sz w:val="28"/>
          <w:szCs w:val="28"/>
        </w:rPr>
        <w:t>а) количества абонентских номеров пользовательского (оконечного) оборудования, подключенного к сети подвижной связи;</w:t>
      </w:r>
    </w:p>
    <w:p w:rsidR="00525CD6" w:rsidRDefault="00525CD6" w:rsidP="00525CD6">
      <w:pPr>
        <w:pStyle w:val="a4"/>
        <w:widowControl w:val="0"/>
        <w:tabs>
          <w:tab w:val="left" w:pos="993"/>
        </w:tabs>
        <w:autoSpaceDE w:val="0"/>
        <w:autoSpaceDN w:val="0"/>
        <w:adjustRightInd w:val="0"/>
        <w:spacing w:after="0" w:line="240" w:lineRule="auto"/>
        <w:ind w:left="0" w:firstLine="709"/>
        <w:jc w:val="both"/>
        <w:rPr>
          <w:rFonts w:ascii="Times New Roman" w:hAnsi="Times New Roman"/>
          <w:noProof/>
          <w:sz w:val="28"/>
          <w:szCs w:val="28"/>
        </w:rPr>
      </w:pPr>
      <w:r>
        <w:rPr>
          <w:rFonts w:ascii="Times New Roman" w:hAnsi="Times New Roman"/>
          <w:noProof/>
          <w:sz w:val="28"/>
          <w:szCs w:val="28"/>
        </w:rPr>
        <w:t>б) цены услуг подвижной связи;</w:t>
      </w:r>
    </w:p>
    <w:p w:rsidR="00525CD6" w:rsidRDefault="00525CD6" w:rsidP="00525CD6">
      <w:pPr>
        <w:pStyle w:val="a4"/>
        <w:widowControl w:val="0"/>
        <w:tabs>
          <w:tab w:val="left" w:pos="993"/>
        </w:tabs>
        <w:autoSpaceDE w:val="0"/>
        <w:autoSpaceDN w:val="0"/>
        <w:adjustRightInd w:val="0"/>
        <w:spacing w:after="0" w:line="240" w:lineRule="auto"/>
        <w:ind w:left="0" w:firstLine="709"/>
        <w:jc w:val="both"/>
        <w:rPr>
          <w:rFonts w:ascii="Times New Roman" w:hAnsi="Times New Roman"/>
          <w:noProof/>
          <w:sz w:val="28"/>
          <w:szCs w:val="28"/>
        </w:rPr>
      </w:pPr>
      <w:r>
        <w:rPr>
          <w:rFonts w:ascii="Times New Roman" w:hAnsi="Times New Roman"/>
          <w:noProof/>
          <w:sz w:val="28"/>
          <w:szCs w:val="28"/>
        </w:rPr>
        <w:t xml:space="preserve">б(1)) количества </w:t>
      </w:r>
      <w:r>
        <w:rPr>
          <w:rFonts w:ascii="Times New Roman" w:hAnsi="Times New Roman"/>
          <w:noProof/>
          <w:sz w:val="28"/>
          <w:szCs w:val="28"/>
          <w:lang w:val="en-US"/>
        </w:rPr>
        <w:t>SIM</w:t>
      </w:r>
      <w:r>
        <w:rPr>
          <w:rFonts w:ascii="Times New Roman" w:hAnsi="Times New Roman"/>
          <w:noProof/>
          <w:sz w:val="28"/>
          <w:szCs w:val="28"/>
        </w:rPr>
        <w:t>-карт, используемых в средствах подвижной связи;</w:t>
      </w:r>
    </w:p>
    <w:p w:rsidR="00525CD6" w:rsidRDefault="00525CD6" w:rsidP="00525CD6">
      <w:pPr>
        <w:pStyle w:val="a4"/>
        <w:widowControl w:val="0"/>
        <w:tabs>
          <w:tab w:val="left" w:pos="993"/>
        </w:tabs>
        <w:autoSpaceDE w:val="0"/>
        <w:autoSpaceDN w:val="0"/>
        <w:adjustRightInd w:val="0"/>
        <w:spacing w:after="0" w:line="240" w:lineRule="auto"/>
        <w:ind w:left="0" w:firstLine="709"/>
        <w:jc w:val="both"/>
        <w:rPr>
          <w:rFonts w:ascii="Times New Roman" w:hAnsi="Times New Roman"/>
          <w:noProof/>
          <w:sz w:val="28"/>
          <w:szCs w:val="28"/>
        </w:rPr>
      </w:pPr>
      <w:r>
        <w:rPr>
          <w:rFonts w:ascii="Times New Roman" w:hAnsi="Times New Roman"/>
          <w:noProof/>
          <w:sz w:val="28"/>
          <w:szCs w:val="28"/>
        </w:rPr>
        <w:t>в) количества SIM-карт, используемых в планшетных компьютерах;</w:t>
      </w:r>
    </w:p>
    <w:p w:rsidR="00525CD6" w:rsidRDefault="00525CD6" w:rsidP="00525CD6">
      <w:pPr>
        <w:pStyle w:val="a4"/>
        <w:widowControl w:val="0"/>
        <w:tabs>
          <w:tab w:val="left" w:pos="993"/>
        </w:tabs>
        <w:autoSpaceDE w:val="0"/>
        <w:autoSpaceDN w:val="0"/>
        <w:adjustRightInd w:val="0"/>
        <w:spacing w:after="0" w:line="240" w:lineRule="auto"/>
        <w:ind w:left="0" w:firstLine="709"/>
        <w:jc w:val="both"/>
        <w:rPr>
          <w:rFonts w:ascii="Times New Roman" w:hAnsi="Times New Roman"/>
          <w:noProof/>
          <w:sz w:val="28"/>
          <w:szCs w:val="28"/>
        </w:rPr>
      </w:pPr>
      <w:r>
        <w:rPr>
          <w:rFonts w:ascii="Times New Roman" w:hAnsi="Times New Roman"/>
          <w:noProof/>
          <w:sz w:val="28"/>
          <w:szCs w:val="28"/>
        </w:rPr>
        <w:t>г) цены и количества принтеров, многофункциональных устройств, и копировальных аппаратов  и иной оргтехники;</w:t>
      </w:r>
    </w:p>
    <w:p w:rsidR="00525CD6" w:rsidRDefault="00525CD6" w:rsidP="00525CD6">
      <w:pPr>
        <w:pStyle w:val="a4"/>
        <w:widowControl w:val="0"/>
        <w:tabs>
          <w:tab w:val="left" w:pos="993"/>
        </w:tabs>
        <w:autoSpaceDE w:val="0"/>
        <w:autoSpaceDN w:val="0"/>
        <w:adjustRightInd w:val="0"/>
        <w:spacing w:after="0" w:line="240" w:lineRule="auto"/>
        <w:ind w:left="0" w:firstLine="709"/>
        <w:jc w:val="both"/>
        <w:rPr>
          <w:rFonts w:ascii="Times New Roman" w:hAnsi="Times New Roman"/>
          <w:noProof/>
          <w:sz w:val="28"/>
          <w:szCs w:val="28"/>
        </w:rPr>
      </w:pPr>
      <w:r>
        <w:rPr>
          <w:rFonts w:ascii="Times New Roman" w:hAnsi="Times New Roman"/>
          <w:noProof/>
          <w:sz w:val="28"/>
          <w:szCs w:val="28"/>
        </w:rPr>
        <w:t>д) количества и цены средств подвижной связи ;</w:t>
      </w:r>
    </w:p>
    <w:p w:rsidR="00525CD6" w:rsidRDefault="00525CD6" w:rsidP="00525CD6">
      <w:pPr>
        <w:pStyle w:val="a4"/>
        <w:widowControl w:val="0"/>
        <w:tabs>
          <w:tab w:val="left" w:pos="993"/>
        </w:tabs>
        <w:autoSpaceDE w:val="0"/>
        <w:autoSpaceDN w:val="0"/>
        <w:adjustRightInd w:val="0"/>
        <w:spacing w:after="0" w:line="240" w:lineRule="auto"/>
        <w:ind w:left="0" w:firstLine="709"/>
        <w:jc w:val="both"/>
        <w:rPr>
          <w:rFonts w:ascii="Times New Roman" w:hAnsi="Times New Roman"/>
          <w:noProof/>
          <w:sz w:val="28"/>
          <w:szCs w:val="28"/>
        </w:rPr>
      </w:pPr>
      <w:r>
        <w:rPr>
          <w:rFonts w:ascii="Times New Roman" w:hAnsi="Times New Roman"/>
          <w:noProof/>
          <w:sz w:val="28"/>
          <w:szCs w:val="28"/>
        </w:rPr>
        <w:t>е) количества и цены планшетных компьютеров;</w:t>
      </w:r>
    </w:p>
    <w:p w:rsidR="00525CD6" w:rsidRDefault="00525CD6" w:rsidP="00525CD6">
      <w:pPr>
        <w:pStyle w:val="a4"/>
        <w:widowControl w:val="0"/>
        <w:tabs>
          <w:tab w:val="left" w:pos="993"/>
        </w:tabs>
        <w:autoSpaceDE w:val="0"/>
        <w:autoSpaceDN w:val="0"/>
        <w:adjustRightInd w:val="0"/>
        <w:spacing w:after="0" w:line="240" w:lineRule="auto"/>
        <w:ind w:left="0" w:firstLine="709"/>
        <w:jc w:val="both"/>
        <w:rPr>
          <w:rFonts w:ascii="Times New Roman" w:hAnsi="Times New Roman"/>
          <w:noProof/>
          <w:sz w:val="28"/>
          <w:szCs w:val="28"/>
        </w:rPr>
      </w:pPr>
      <w:r>
        <w:rPr>
          <w:rFonts w:ascii="Times New Roman" w:hAnsi="Times New Roman"/>
          <w:noProof/>
          <w:sz w:val="28"/>
          <w:szCs w:val="28"/>
        </w:rPr>
        <w:t>е(1)) количества и цены ноутбуков;</w:t>
      </w:r>
    </w:p>
    <w:p w:rsidR="00525CD6" w:rsidRDefault="00525CD6" w:rsidP="00525CD6">
      <w:pPr>
        <w:pStyle w:val="a4"/>
        <w:widowControl w:val="0"/>
        <w:tabs>
          <w:tab w:val="left" w:pos="993"/>
        </w:tabs>
        <w:autoSpaceDE w:val="0"/>
        <w:autoSpaceDN w:val="0"/>
        <w:adjustRightInd w:val="0"/>
        <w:spacing w:after="0" w:line="240" w:lineRule="auto"/>
        <w:ind w:left="0" w:firstLine="709"/>
        <w:jc w:val="both"/>
        <w:rPr>
          <w:rFonts w:ascii="Times New Roman" w:hAnsi="Times New Roman"/>
          <w:noProof/>
          <w:sz w:val="28"/>
          <w:szCs w:val="28"/>
        </w:rPr>
      </w:pPr>
      <w:r>
        <w:rPr>
          <w:rFonts w:ascii="Times New Roman" w:hAnsi="Times New Roman"/>
          <w:noProof/>
          <w:sz w:val="28"/>
          <w:szCs w:val="28"/>
        </w:rPr>
        <w:t>ж) количества и цены носителей информации;</w:t>
      </w:r>
    </w:p>
    <w:p w:rsidR="00525CD6" w:rsidRDefault="00525CD6" w:rsidP="00525CD6">
      <w:pPr>
        <w:pStyle w:val="a4"/>
        <w:widowControl w:val="0"/>
        <w:tabs>
          <w:tab w:val="left" w:pos="993"/>
        </w:tabs>
        <w:autoSpaceDE w:val="0"/>
        <w:autoSpaceDN w:val="0"/>
        <w:adjustRightInd w:val="0"/>
        <w:spacing w:after="0" w:line="240" w:lineRule="auto"/>
        <w:ind w:left="0" w:firstLine="709"/>
        <w:jc w:val="both"/>
        <w:rPr>
          <w:rFonts w:ascii="Times New Roman" w:hAnsi="Times New Roman"/>
          <w:noProof/>
          <w:sz w:val="28"/>
          <w:szCs w:val="28"/>
        </w:rPr>
      </w:pPr>
      <w:r>
        <w:rPr>
          <w:rFonts w:ascii="Times New Roman" w:hAnsi="Times New Roman"/>
          <w:noProof/>
          <w:sz w:val="28"/>
          <w:szCs w:val="28"/>
        </w:rPr>
        <w:t>з)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525CD6" w:rsidRDefault="00525CD6" w:rsidP="00525CD6">
      <w:pPr>
        <w:pStyle w:val="a4"/>
        <w:widowControl w:val="0"/>
        <w:tabs>
          <w:tab w:val="left" w:pos="993"/>
        </w:tabs>
        <w:autoSpaceDE w:val="0"/>
        <w:autoSpaceDN w:val="0"/>
        <w:adjustRightInd w:val="0"/>
        <w:spacing w:after="0" w:line="240" w:lineRule="auto"/>
        <w:ind w:left="0" w:firstLine="709"/>
        <w:jc w:val="both"/>
        <w:rPr>
          <w:rFonts w:ascii="Times New Roman" w:hAnsi="Times New Roman"/>
          <w:noProof/>
          <w:sz w:val="28"/>
          <w:szCs w:val="28"/>
        </w:rPr>
      </w:pPr>
      <w:r>
        <w:rPr>
          <w:rFonts w:ascii="Times New Roman" w:hAnsi="Times New Roman"/>
          <w:noProof/>
          <w:sz w:val="28"/>
          <w:szCs w:val="28"/>
        </w:rPr>
        <w:t>и) перечня периодических печатных изданий и справочной литературы;</w:t>
      </w:r>
    </w:p>
    <w:p w:rsidR="00525CD6" w:rsidRDefault="00525CD6" w:rsidP="00525CD6">
      <w:pPr>
        <w:pStyle w:val="a4"/>
        <w:widowControl w:val="0"/>
        <w:tabs>
          <w:tab w:val="left" w:pos="993"/>
        </w:tabs>
        <w:autoSpaceDE w:val="0"/>
        <w:autoSpaceDN w:val="0"/>
        <w:adjustRightInd w:val="0"/>
        <w:spacing w:after="0" w:line="240" w:lineRule="auto"/>
        <w:ind w:left="0" w:firstLine="709"/>
        <w:jc w:val="both"/>
        <w:rPr>
          <w:rFonts w:ascii="Times New Roman" w:hAnsi="Times New Roman"/>
          <w:noProof/>
          <w:sz w:val="28"/>
          <w:szCs w:val="28"/>
        </w:rPr>
      </w:pPr>
      <w:r>
        <w:rPr>
          <w:rFonts w:ascii="Times New Roman" w:hAnsi="Times New Roman"/>
          <w:noProof/>
          <w:sz w:val="28"/>
          <w:szCs w:val="28"/>
        </w:rPr>
        <w:t>и(1)) количества и цены рабочих станций с учётом нормативов;</w:t>
      </w:r>
    </w:p>
    <w:p w:rsidR="00525CD6" w:rsidRDefault="00525CD6" w:rsidP="00525CD6">
      <w:pPr>
        <w:pStyle w:val="a4"/>
        <w:widowControl w:val="0"/>
        <w:tabs>
          <w:tab w:val="left" w:pos="993"/>
        </w:tabs>
        <w:autoSpaceDE w:val="0"/>
        <w:autoSpaceDN w:val="0"/>
        <w:adjustRightInd w:val="0"/>
        <w:spacing w:after="0" w:line="240" w:lineRule="auto"/>
        <w:ind w:left="0" w:firstLine="709"/>
        <w:jc w:val="both"/>
        <w:rPr>
          <w:rFonts w:ascii="Times New Roman" w:hAnsi="Times New Roman"/>
          <w:noProof/>
          <w:sz w:val="28"/>
          <w:szCs w:val="28"/>
        </w:rPr>
      </w:pPr>
      <w:r>
        <w:rPr>
          <w:rFonts w:ascii="Times New Roman" w:hAnsi="Times New Roman"/>
          <w:noProof/>
          <w:sz w:val="28"/>
          <w:szCs w:val="28"/>
        </w:rPr>
        <w:t>к) количества и цены транспортных средств ;</w:t>
      </w:r>
    </w:p>
    <w:p w:rsidR="00525CD6" w:rsidRDefault="00525CD6" w:rsidP="00525CD6">
      <w:pPr>
        <w:pStyle w:val="a4"/>
        <w:widowControl w:val="0"/>
        <w:tabs>
          <w:tab w:val="left" w:pos="993"/>
        </w:tabs>
        <w:autoSpaceDE w:val="0"/>
        <w:autoSpaceDN w:val="0"/>
        <w:adjustRightInd w:val="0"/>
        <w:spacing w:after="0" w:line="240" w:lineRule="auto"/>
        <w:ind w:left="0" w:firstLine="709"/>
        <w:jc w:val="both"/>
        <w:rPr>
          <w:rFonts w:ascii="Times New Roman" w:hAnsi="Times New Roman"/>
          <w:noProof/>
          <w:sz w:val="28"/>
          <w:szCs w:val="28"/>
        </w:rPr>
      </w:pPr>
      <w:r>
        <w:rPr>
          <w:rFonts w:ascii="Times New Roman" w:hAnsi="Times New Roman"/>
          <w:noProof/>
          <w:sz w:val="28"/>
          <w:szCs w:val="28"/>
        </w:rPr>
        <w:t>л) количества и цены мебели;</w:t>
      </w:r>
    </w:p>
    <w:p w:rsidR="00525CD6" w:rsidRDefault="00525CD6" w:rsidP="00525CD6">
      <w:pPr>
        <w:pStyle w:val="a4"/>
        <w:widowControl w:val="0"/>
        <w:tabs>
          <w:tab w:val="left" w:pos="993"/>
        </w:tabs>
        <w:autoSpaceDE w:val="0"/>
        <w:autoSpaceDN w:val="0"/>
        <w:adjustRightInd w:val="0"/>
        <w:spacing w:after="0" w:line="240" w:lineRule="auto"/>
        <w:ind w:left="0" w:firstLine="709"/>
        <w:jc w:val="both"/>
        <w:rPr>
          <w:rFonts w:ascii="Times New Roman" w:hAnsi="Times New Roman"/>
          <w:noProof/>
          <w:sz w:val="28"/>
          <w:szCs w:val="28"/>
        </w:rPr>
      </w:pPr>
      <w:r>
        <w:rPr>
          <w:rFonts w:ascii="Times New Roman" w:hAnsi="Times New Roman"/>
          <w:noProof/>
          <w:sz w:val="28"/>
          <w:szCs w:val="28"/>
        </w:rPr>
        <w:t>м) количества и цены канцелярских принадлежностей;</w:t>
      </w:r>
    </w:p>
    <w:p w:rsidR="00525CD6" w:rsidRDefault="00525CD6" w:rsidP="00525CD6">
      <w:pPr>
        <w:pStyle w:val="a4"/>
        <w:widowControl w:val="0"/>
        <w:tabs>
          <w:tab w:val="left" w:pos="993"/>
        </w:tabs>
        <w:autoSpaceDE w:val="0"/>
        <w:autoSpaceDN w:val="0"/>
        <w:adjustRightInd w:val="0"/>
        <w:spacing w:after="0" w:line="240" w:lineRule="auto"/>
        <w:ind w:left="0" w:firstLine="709"/>
        <w:jc w:val="both"/>
        <w:rPr>
          <w:rFonts w:ascii="Times New Roman" w:hAnsi="Times New Roman"/>
          <w:noProof/>
          <w:sz w:val="28"/>
          <w:szCs w:val="28"/>
        </w:rPr>
      </w:pPr>
      <w:r>
        <w:rPr>
          <w:rFonts w:ascii="Times New Roman" w:hAnsi="Times New Roman"/>
          <w:noProof/>
          <w:sz w:val="28"/>
          <w:szCs w:val="28"/>
        </w:rPr>
        <w:t>н) количества и цены хозяйственных товаров и принадлежностей;</w:t>
      </w:r>
    </w:p>
    <w:p w:rsidR="00525CD6" w:rsidRDefault="00525CD6" w:rsidP="00525CD6">
      <w:pPr>
        <w:pStyle w:val="a4"/>
        <w:widowControl w:val="0"/>
        <w:tabs>
          <w:tab w:val="left" w:pos="993"/>
        </w:tabs>
        <w:autoSpaceDE w:val="0"/>
        <w:autoSpaceDN w:val="0"/>
        <w:adjustRightInd w:val="0"/>
        <w:spacing w:after="0" w:line="240" w:lineRule="auto"/>
        <w:ind w:left="0" w:firstLine="709"/>
        <w:jc w:val="both"/>
        <w:rPr>
          <w:rFonts w:ascii="Times New Roman" w:hAnsi="Times New Roman"/>
          <w:noProof/>
          <w:sz w:val="28"/>
          <w:szCs w:val="28"/>
        </w:rPr>
      </w:pPr>
      <w:r>
        <w:rPr>
          <w:rFonts w:ascii="Times New Roman" w:hAnsi="Times New Roman"/>
          <w:noProof/>
          <w:sz w:val="28"/>
          <w:szCs w:val="28"/>
        </w:rPr>
        <w:t>о) количества и цены материальных запасов для нужд гражданской обороны;</w:t>
      </w:r>
    </w:p>
    <w:p w:rsidR="00525CD6" w:rsidRDefault="00525CD6" w:rsidP="00525CD6">
      <w:pPr>
        <w:pStyle w:val="a4"/>
        <w:widowControl w:val="0"/>
        <w:tabs>
          <w:tab w:val="left" w:pos="993"/>
        </w:tabs>
        <w:autoSpaceDE w:val="0"/>
        <w:autoSpaceDN w:val="0"/>
        <w:adjustRightInd w:val="0"/>
        <w:spacing w:after="0" w:line="240" w:lineRule="auto"/>
        <w:ind w:left="0" w:firstLine="709"/>
        <w:jc w:val="both"/>
        <w:rPr>
          <w:rFonts w:ascii="Times New Roman" w:hAnsi="Times New Roman"/>
          <w:noProof/>
          <w:sz w:val="28"/>
          <w:szCs w:val="28"/>
        </w:rPr>
      </w:pPr>
      <w:r>
        <w:rPr>
          <w:rFonts w:ascii="Times New Roman" w:hAnsi="Times New Roman"/>
          <w:noProof/>
          <w:sz w:val="28"/>
          <w:szCs w:val="28"/>
        </w:rPr>
        <w:t>п) количества и цены  иных товаров и услуг.»</w:t>
      </w:r>
    </w:p>
    <w:p w:rsidR="00525CD6" w:rsidRDefault="00525CD6" w:rsidP="00525CD6">
      <w:pPr>
        <w:pStyle w:val="a4"/>
        <w:widowControl w:val="0"/>
        <w:tabs>
          <w:tab w:val="left" w:pos="993"/>
        </w:tabs>
        <w:autoSpaceDE w:val="0"/>
        <w:autoSpaceDN w:val="0"/>
        <w:adjustRightInd w:val="0"/>
        <w:spacing w:after="0" w:line="240" w:lineRule="auto"/>
        <w:ind w:left="0"/>
        <w:jc w:val="both"/>
        <w:rPr>
          <w:rFonts w:ascii="Times New Roman" w:hAnsi="Times New Roman"/>
          <w:noProof/>
          <w:sz w:val="28"/>
          <w:szCs w:val="28"/>
        </w:rPr>
      </w:pPr>
      <w:r>
        <w:rPr>
          <w:rFonts w:ascii="Times New Roman" w:hAnsi="Times New Roman"/>
          <w:noProof/>
          <w:sz w:val="28"/>
          <w:szCs w:val="28"/>
        </w:rPr>
        <w:tab/>
        <w:t>2. Контроль за исполнением настоящего постановления оставляю за собой.</w:t>
      </w:r>
    </w:p>
    <w:p w:rsidR="00525CD6" w:rsidRDefault="00525CD6" w:rsidP="00525CD6">
      <w:pPr>
        <w:pStyle w:val="a4"/>
        <w:widowControl w:val="0"/>
        <w:tabs>
          <w:tab w:val="left" w:pos="993"/>
        </w:tabs>
        <w:autoSpaceDE w:val="0"/>
        <w:autoSpaceDN w:val="0"/>
        <w:adjustRightInd w:val="0"/>
        <w:spacing w:after="0" w:line="240" w:lineRule="auto"/>
        <w:ind w:left="0"/>
        <w:jc w:val="both"/>
        <w:rPr>
          <w:rFonts w:ascii="Times New Roman" w:hAnsi="Times New Roman"/>
          <w:noProof/>
          <w:sz w:val="28"/>
          <w:szCs w:val="28"/>
        </w:rPr>
      </w:pPr>
      <w:r>
        <w:rPr>
          <w:rFonts w:ascii="Times New Roman" w:hAnsi="Times New Roman"/>
          <w:noProof/>
          <w:sz w:val="28"/>
          <w:szCs w:val="28"/>
        </w:rPr>
        <w:tab/>
        <w:t>3. Постановление вступает в силу после его обнародования.</w:t>
      </w:r>
    </w:p>
    <w:p w:rsidR="00525CD6" w:rsidRDefault="00525CD6" w:rsidP="00525CD6">
      <w:pPr>
        <w:pStyle w:val="a4"/>
        <w:widowControl w:val="0"/>
        <w:tabs>
          <w:tab w:val="left" w:pos="993"/>
        </w:tabs>
        <w:autoSpaceDE w:val="0"/>
        <w:autoSpaceDN w:val="0"/>
        <w:adjustRightInd w:val="0"/>
        <w:spacing w:after="0" w:line="240" w:lineRule="auto"/>
        <w:ind w:left="0"/>
        <w:jc w:val="both"/>
        <w:rPr>
          <w:rFonts w:ascii="Times New Roman" w:hAnsi="Times New Roman"/>
          <w:noProof/>
          <w:sz w:val="28"/>
          <w:szCs w:val="28"/>
        </w:rPr>
      </w:pPr>
    </w:p>
    <w:p w:rsidR="00525CD6" w:rsidRDefault="00525CD6" w:rsidP="00525CD6">
      <w:pPr>
        <w:pStyle w:val="a4"/>
        <w:widowControl w:val="0"/>
        <w:tabs>
          <w:tab w:val="left" w:pos="993"/>
        </w:tabs>
        <w:autoSpaceDE w:val="0"/>
        <w:autoSpaceDN w:val="0"/>
        <w:adjustRightInd w:val="0"/>
        <w:spacing w:after="0" w:line="240" w:lineRule="auto"/>
        <w:ind w:left="0"/>
        <w:jc w:val="both"/>
        <w:rPr>
          <w:rFonts w:ascii="Times New Roman" w:hAnsi="Times New Roman"/>
          <w:noProof/>
          <w:sz w:val="28"/>
          <w:szCs w:val="28"/>
        </w:rPr>
      </w:pPr>
    </w:p>
    <w:p w:rsidR="00525CD6" w:rsidRDefault="00525CD6" w:rsidP="00525CD6">
      <w:pPr>
        <w:pStyle w:val="a4"/>
        <w:widowControl w:val="0"/>
        <w:tabs>
          <w:tab w:val="left" w:pos="993"/>
        </w:tabs>
        <w:autoSpaceDE w:val="0"/>
        <w:autoSpaceDN w:val="0"/>
        <w:adjustRightInd w:val="0"/>
        <w:spacing w:after="0" w:line="240" w:lineRule="auto"/>
        <w:ind w:left="0"/>
        <w:jc w:val="both"/>
        <w:rPr>
          <w:rFonts w:ascii="Times New Roman" w:hAnsi="Times New Roman"/>
          <w:noProof/>
          <w:sz w:val="28"/>
          <w:szCs w:val="28"/>
        </w:rPr>
      </w:pPr>
      <w:r>
        <w:rPr>
          <w:rFonts w:ascii="Times New Roman" w:hAnsi="Times New Roman"/>
          <w:noProof/>
          <w:sz w:val="28"/>
          <w:szCs w:val="28"/>
        </w:rPr>
        <w:t>Глава администрации</w:t>
      </w: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t>С.М.Попов</w:t>
      </w:r>
    </w:p>
    <w:p w:rsidR="00525CD6" w:rsidRDefault="00525CD6" w:rsidP="00525CD6">
      <w:pPr>
        <w:pStyle w:val="a4"/>
        <w:widowControl w:val="0"/>
        <w:tabs>
          <w:tab w:val="left" w:pos="993"/>
        </w:tabs>
        <w:autoSpaceDE w:val="0"/>
        <w:autoSpaceDN w:val="0"/>
        <w:adjustRightInd w:val="0"/>
        <w:spacing w:after="0" w:line="240" w:lineRule="auto"/>
        <w:ind w:left="0"/>
        <w:jc w:val="both"/>
        <w:rPr>
          <w:rFonts w:ascii="Times New Roman" w:hAnsi="Times New Roman"/>
          <w:noProof/>
          <w:sz w:val="28"/>
          <w:szCs w:val="28"/>
        </w:rPr>
      </w:pPr>
    </w:p>
    <w:p w:rsidR="00525CD6" w:rsidRDefault="00525CD6" w:rsidP="00525CD6">
      <w:pPr>
        <w:pStyle w:val="a4"/>
        <w:widowControl w:val="0"/>
        <w:tabs>
          <w:tab w:val="left" w:pos="993"/>
        </w:tabs>
        <w:autoSpaceDE w:val="0"/>
        <w:autoSpaceDN w:val="0"/>
        <w:adjustRightInd w:val="0"/>
        <w:spacing w:after="0" w:line="240" w:lineRule="auto"/>
        <w:ind w:left="0"/>
        <w:jc w:val="both"/>
        <w:rPr>
          <w:rFonts w:ascii="Times New Roman" w:hAnsi="Times New Roman"/>
          <w:noProof/>
          <w:sz w:val="28"/>
          <w:szCs w:val="28"/>
        </w:rPr>
      </w:pPr>
      <w:r>
        <w:rPr>
          <w:rFonts w:ascii="Times New Roman" w:hAnsi="Times New Roman"/>
          <w:noProof/>
          <w:sz w:val="28"/>
          <w:szCs w:val="28"/>
        </w:rPr>
        <w:t>Разослано: в дело, прокурору района.</w:t>
      </w:r>
    </w:p>
    <w:p w:rsidR="00525CD6" w:rsidRDefault="00525CD6" w:rsidP="00525CD6">
      <w:pPr>
        <w:jc w:val="both"/>
        <w:rPr>
          <w:sz w:val="28"/>
          <w:szCs w:val="28"/>
        </w:rPr>
      </w:pPr>
    </w:p>
    <w:p w:rsidR="00525CD6" w:rsidRDefault="00525CD6" w:rsidP="00525CD6">
      <w:r>
        <w:rPr>
          <w:sz w:val="28"/>
          <w:szCs w:val="28"/>
        </w:rPr>
        <w:t xml:space="preserve"> </w:t>
      </w:r>
    </w:p>
    <w:p w:rsidR="00525CD6" w:rsidRDefault="00525CD6" w:rsidP="00525CD6"/>
    <w:p w:rsidR="00525CD6" w:rsidRDefault="00525CD6" w:rsidP="00525CD6"/>
    <w:p w:rsidR="00525CD6" w:rsidRDefault="00525CD6" w:rsidP="00525CD6"/>
    <w:p w:rsidR="00525CD6" w:rsidRDefault="00525CD6" w:rsidP="00525CD6"/>
    <w:p w:rsidR="00525CD6" w:rsidRDefault="00525CD6" w:rsidP="00525CD6">
      <w:pPr>
        <w:rPr>
          <w:sz w:val="28"/>
          <w:szCs w:val="28"/>
        </w:rPr>
      </w:pPr>
    </w:p>
    <w:p w:rsidR="00B74DBE" w:rsidRPr="00525CD6" w:rsidRDefault="00B74DBE" w:rsidP="00525CD6">
      <w:pPr>
        <w:rPr>
          <w:szCs w:val="28"/>
        </w:rPr>
      </w:pPr>
    </w:p>
    <w:sectPr w:rsidR="00B74DBE" w:rsidRPr="00525CD6"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A90" w:rsidRDefault="001E1A90" w:rsidP="007342A4">
      <w:r>
        <w:separator/>
      </w:r>
    </w:p>
  </w:endnote>
  <w:endnote w:type="continuationSeparator" w:id="1">
    <w:p w:rsidR="001E1A90" w:rsidRDefault="001E1A90"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A90" w:rsidRDefault="001E1A90" w:rsidP="007342A4">
      <w:r>
        <w:separator/>
      </w:r>
    </w:p>
  </w:footnote>
  <w:footnote w:type="continuationSeparator" w:id="1">
    <w:p w:rsidR="001E1A90" w:rsidRDefault="001E1A90"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9490"/>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7CA"/>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492"/>
    <w:rsid w:val="000B5EC0"/>
    <w:rsid w:val="000B6C3E"/>
    <w:rsid w:val="000B6EA2"/>
    <w:rsid w:val="000B6FBB"/>
    <w:rsid w:val="000B7F0D"/>
    <w:rsid w:val="000C0401"/>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A90"/>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672"/>
    <w:rsid w:val="0020276F"/>
    <w:rsid w:val="00203B16"/>
    <w:rsid w:val="00203B6D"/>
    <w:rsid w:val="00203BBB"/>
    <w:rsid w:val="00203F0D"/>
    <w:rsid w:val="002041BF"/>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12F7"/>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1DB"/>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483"/>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4F9"/>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064"/>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46ED"/>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567"/>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5D86"/>
    <w:rsid w:val="00D56CE0"/>
    <w:rsid w:val="00D56D1C"/>
    <w:rsid w:val="00D56E00"/>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311"/>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2F1"/>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9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0160919">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7839324">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14074</TotalTime>
  <Pages>1</Pages>
  <Words>532</Words>
  <Characters>3036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3561</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122</cp:revision>
  <cp:lastPrinted>2020-07-08T07:20:00Z</cp:lastPrinted>
  <dcterms:created xsi:type="dcterms:W3CDTF">2015-01-27T12:14:00Z</dcterms:created>
  <dcterms:modified xsi:type="dcterms:W3CDTF">2020-07-09T11:56:00Z</dcterms:modified>
</cp:coreProperties>
</file>