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7D" w:rsidRDefault="00884220" w:rsidP="008B115C">
      <w:pPr>
        <w:rPr>
          <w:b/>
        </w:rPr>
      </w:pPr>
      <w:r>
        <w:rPr>
          <w:b/>
        </w:rPr>
        <w:t xml:space="preserve"> </w:t>
      </w:r>
      <w:r w:rsidR="00D97291">
        <w:rPr>
          <w:b/>
        </w:rPr>
        <w:t xml:space="preserve">                                                                                                                                                                                                                                                                                                                                                                                                                                                                                                                                                                                                           </w:t>
      </w:r>
      <w:r w:rsidR="00382D1D">
        <w:rPr>
          <w:b/>
        </w:rPr>
        <w:t xml:space="preserve">                            </w:t>
      </w:r>
      <w:r w:rsidR="008B115C">
        <w:rPr>
          <w:b/>
          <w:sz w:val="28"/>
          <w:szCs w:val="28"/>
        </w:rPr>
        <w:t xml:space="preserve"> </w:t>
      </w:r>
    </w:p>
    <w:p w:rsidR="005A4934" w:rsidRDefault="005A4934" w:rsidP="005A4934">
      <w:pPr>
        <w:rPr>
          <w:b/>
          <w:sz w:val="28"/>
          <w:szCs w:val="28"/>
        </w:rPr>
      </w:pPr>
      <w:r>
        <w:rPr>
          <w:b/>
          <w:sz w:val="28"/>
          <w:szCs w:val="28"/>
        </w:rPr>
        <w:t>РОССИЙСКАЯ ФЕДЕРАЦИЯ</w:t>
      </w:r>
    </w:p>
    <w:p w:rsidR="005A4934" w:rsidRDefault="005A4934" w:rsidP="005A4934">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5A4934" w:rsidRDefault="005A4934" w:rsidP="005A4934">
      <w:pPr>
        <w:rPr>
          <w:b/>
          <w:sz w:val="28"/>
          <w:szCs w:val="28"/>
        </w:rPr>
      </w:pPr>
      <w:r>
        <w:rPr>
          <w:b/>
          <w:sz w:val="28"/>
          <w:szCs w:val="28"/>
        </w:rPr>
        <w:t xml:space="preserve"> МАРКСОВСКОГО СЕЛЬСОВЕТА</w:t>
      </w:r>
    </w:p>
    <w:p w:rsidR="005A4934" w:rsidRDefault="005A4934" w:rsidP="005A4934">
      <w:pPr>
        <w:rPr>
          <w:b/>
          <w:sz w:val="28"/>
          <w:szCs w:val="28"/>
        </w:rPr>
      </w:pPr>
      <w:r>
        <w:rPr>
          <w:b/>
          <w:sz w:val="28"/>
          <w:szCs w:val="28"/>
        </w:rPr>
        <w:t xml:space="preserve">АЛЕКСАНДРОВСКОГО РАЙОНА </w:t>
      </w:r>
    </w:p>
    <w:p w:rsidR="005A4934" w:rsidRDefault="005A4934" w:rsidP="005A4934">
      <w:pPr>
        <w:rPr>
          <w:b/>
          <w:sz w:val="28"/>
          <w:szCs w:val="28"/>
        </w:rPr>
      </w:pPr>
      <w:r>
        <w:rPr>
          <w:b/>
          <w:sz w:val="28"/>
          <w:szCs w:val="28"/>
        </w:rPr>
        <w:t xml:space="preserve"> ОРЕНБУРГСКОЙ ОБЛАСТИ</w:t>
      </w:r>
    </w:p>
    <w:p w:rsidR="005A4934" w:rsidRDefault="005A4934" w:rsidP="005A4934">
      <w:pPr>
        <w:rPr>
          <w:b/>
          <w:sz w:val="28"/>
          <w:szCs w:val="28"/>
        </w:rPr>
      </w:pPr>
    </w:p>
    <w:p w:rsidR="005A4934" w:rsidRDefault="005A4934" w:rsidP="005A4934">
      <w:pPr>
        <w:rPr>
          <w:sz w:val="28"/>
          <w:szCs w:val="28"/>
        </w:rPr>
      </w:pPr>
      <w:r>
        <w:rPr>
          <w:b/>
          <w:sz w:val="28"/>
          <w:szCs w:val="28"/>
        </w:rPr>
        <w:t xml:space="preserve">            </w:t>
      </w:r>
      <w:r>
        <w:rPr>
          <w:sz w:val="28"/>
          <w:szCs w:val="28"/>
        </w:rPr>
        <w:t>ПОСТАНОВЛЕНИЕ</w:t>
      </w:r>
    </w:p>
    <w:p w:rsidR="005A4934" w:rsidRDefault="005A4934" w:rsidP="005A4934">
      <w:pPr>
        <w:rPr>
          <w:sz w:val="28"/>
          <w:szCs w:val="28"/>
        </w:rPr>
      </w:pPr>
    </w:p>
    <w:p w:rsidR="005A4934" w:rsidRDefault="005A4934" w:rsidP="005A4934">
      <w:pPr>
        <w:rPr>
          <w:sz w:val="28"/>
          <w:szCs w:val="28"/>
        </w:rPr>
      </w:pPr>
      <w:r>
        <w:rPr>
          <w:sz w:val="28"/>
          <w:szCs w:val="28"/>
        </w:rPr>
        <w:t xml:space="preserve"> от  </w:t>
      </w:r>
      <w:r>
        <w:rPr>
          <w:sz w:val="28"/>
          <w:szCs w:val="28"/>
          <w:u w:val="single"/>
        </w:rPr>
        <w:t xml:space="preserve"> 07 .04. 2016 г</w:t>
      </w:r>
      <w:r>
        <w:rPr>
          <w:sz w:val="28"/>
          <w:szCs w:val="28"/>
        </w:rPr>
        <w:t>.           № 15-п</w:t>
      </w:r>
    </w:p>
    <w:p w:rsidR="005A4934" w:rsidRDefault="005A4934" w:rsidP="005A4934">
      <w:pPr>
        <w:rPr>
          <w:sz w:val="28"/>
          <w:szCs w:val="28"/>
        </w:rPr>
      </w:pPr>
    </w:p>
    <w:tbl>
      <w:tblPr>
        <w:tblW w:w="10563" w:type="dxa"/>
        <w:tblLook w:val="04A0"/>
      </w:tblPr>
      <w:tblGrid>
        <w:gridCol w:w="5637"/>
        <w:gridCol w:w="4926"/>
      </w:tblGrid>
      <w:tr w:rsidR="005A4934" w:rsidRPr="003163A4" w:rsidTr="00B27229">
        <w:tc>
          <w:tcPr>
            <w:tcW w:w="5637" w:type="dxa"/>
          </w:tcPr>
          <w:p w:rsidR="005A4934" w:rsidRPr="00C84FE5" w:rsidRDefault="005A4934" w:rsidP="00B27229">
            <w:pPr>
              <w:pStyle w:val="a9"/>
              <w:tabs>
                <w:tab w:val="left" w:pos="9071"/>
              </w:tabs>
              <w:ind w:right="-1" w:firstLine="0"/>
              <w:rPr>
                <w:szCs w:val="28"/>
              </w:rPr>
            </w:pPr>
            <w:r>
              <w:rPr>
                <w:szCs w:val="28"/>
              </w:rPr>
              <w:t>О проведении открытого аукциона на право заключения</w:t>
            </w:r>
            <w:r>
              <w:rPr>
                <w:rFonts w:cs="Calibri"/>
              </w:rPr>
              <w:t xml:space="preserve"> </w:t>
            </w:r>
            <w:r>
              <w:rPr>
                <w:szCs w:val="28"/>
              </w:rPr>
              <w:t xml:space="preserve">договоров аренды земельных участков сельскохозяйственного назначения, для сельскохозяйственного использования, расположенных на территории </w:t>
            </w:r>
            <w:proofErr w:type="spellStart"/>
            <w:r>
              <w:rPr>
                <w:szCs w:val="28"/>
              </w:rPr>
              <w:t>Марксовского</w:t>
            </w:r>
            <w:proofErr w:type="spellEnd"/>
            <w:r>
              <w:rPr>
                <w:szCs w:val="28"/>
              </w:rPr>
              <w:t xml:space="preserve"> сельсовета Александровского района Оренбургской области</w:t>
            </w:r>
          </w:p>
        </w:tc>
        <w:tc>
          <w:tcPr>
            <w:tcW w:w="4926" w:type="dxa"/>
          </w:tcPr>
          <w:p w:rsidR="005A4934" w:rsidRPr="003163A4" w:rsidRDefault="005A4934" w:rsidP="00B27229">
            <w:pPr>
              <w:rPr>
                <w:sz w:val="28"/>
                <w:szCs w:val="28"/>
              </w:rPr>
            </w:pPr>
          </w:p>
        </w:tc>
      </w:tr>
    </w:tbl>
    <w:p w:rsidR="005A4934" w:rsidRPr="00C84FE5" w:rsidRDefault="005A4934" w:rsidP="005A4934">
      <w:pPr>
        <w:rPr>
          <w:color w:val="000000"/>
          <w:sz w:val="28"/>
          <w:szCs w:val="28"/>
        </w:rPr>
      </w:pPr>
    </w:p>
    <w:p w:rsidR="005A4934" w:rsidRPr="006D44E0" w:rsidRDefault="005A4934" w:rsidP="005A4934">
      <w:pPr>
        <w:pStyle w:val="a9"/>
        <w:tabs>
          <w:tab w:val="left" w:pos="9071"/>
        </w:tabs>
        <w:ind w:right="-1" w:firstLine="540"/>
        <w:rPr>
          <w:szCs w:val="28"/>
        </w:rPr>
      </w:pPr>
      <w:r>
        <w:rPr>
          <w:szCs w:val="28"/>
        </w:rPr>
        <w:t>Руководствуясь статьями  39.11, 39.12,  Земельного Кодекса Российской Федерации, статьями 447, 448 Гражданского Кодекса Российской Федерации:</w:t>
      </w:r>
    </w:p>
    <w:p w:rsidR="005A4934" w:rsidRDefault="00BE0B9F" w:rsidP="005A4934">
      <w:pPr>
        <w:pStyle w:val="a9"/>
        <w:numPr>
          <w:ilvl w:val="0"/>
          <w:numId w:val="6"/>
        </w:numPr>
        <w:tabs>
          <w:tab w:val="clear" w:pos="0"/>
          <w:tab w:val="left" w:pos="900"/>
          <w:tab w:val="num" w:pos="2388"/>
          <w:tab w:val="left" w:pos="9071"/>
        </w:tabs>
        <w:suppressAutoHyphens/>
        <w:ind w:left="0" w:right="-1" w:firstLine="540"/>
        <w:rPr>
          <w:szCs w:val="28"/>
        </w:rPr>
      </w:pPr>
      <w:r>
        <w:rPr>
          <w:szCs w:val="28"/>
        </w:rPr>
        <w:t>1.</w:t>
      </w:r>
      <w:r w:rsidR="005A4934">
        <w:rPr>
          <w:szCs w:val="28"/>
        </w:rPr>
        <w:t>Провести открытые аукционы на право заключения</w:t>
      </w:r>
      <w:r w:rsidR="005A4934">
        <w:rPr>
          <w:rFonts w:cs="Calibri"/>
        </w:rPr>
        <w:t xml:space="preserve"> </w:t>
      </w:r>
      <w:r w:rsidR="005A4934">
        <w:rPr>
          <w:szCs w:val="28"/>
        </w:rPr>
        <w:t xml:space="preserve">договоров аренды земельных участков сельскохозяйственного назначения, для </w:t>
      </w:r>
      <w:r w:rsidR="005A4934" w:rsidRPr="00B25DCE">
        <w:rPr>
          <w:szCs w:val="28"/>
        </w:rPr>
        <w:t xml:space="preserve">сельскохозяйственного использования, расположенных на </w:t>
      </w:r>
      <w:proofErr w:type="spellStart"/>
      <w:r w:rsidR="005A4934">
        <w:rPr>
          <w:szCs w:val="28"/>
        </w:rPr>
        <w:t>Марксовского</w:t>
      </w:r>
      <w:proofErr w:type="spellEnd"/>
      <w:r w:rsidR="005A4934">
        <w:rPr>
          <w:szCs w:val="28"/>
        </w:rPr>
        <w:t xml:space="preserve"> сельсовета</w:t>
      </w:r>
      <w:r w:rsidR="005A4934" w:rsidRPr="00B25DCE">
        <w:rPr>
          <w:szCs w:val="28"/>
        </w:rPr>
        <w:t xml:space="preserve"> Александровского района Оренбургской области,</w:t>
      </w:r>
      <w:r w:rsidR="005A4934">
        <w:rPr>
          <w:szCs w:val="28"/>
        </w:rPr>
        <w:t xml:space="preserve"> по начальной цене, определенной независимым оценщиком и размеров </w:t>
      </w:r>
      <w:r w:rsidR="005A4934" w:rsidRPr="00B25DCE">
        <w:rPr>
          <w:szCs w:val="28"/>
        </w:rPr>
        <w:t>задатков, указанных в извещениях о проведении открытых аукционов,</w:t>
      </w:r>
      <w:r w:rsidR="005A4934">
        <w:rPr>
          <w:szCs w:val="28"/>
        </w:rPr>
        <w:t xml:space="preserve"> согласно приложениям № 1.</w:t>
      </w:r>
    </w:p>
    <w:p w:rsidR="005A4934" w:rsidRPr="00B25DCE" w:rsidRDefault="00BE0B9F" w:rsidP="005A4934">
      <w:pPr>
        <w:pStyle w:val="a9"/>
        <w:numPr>
          <w:ilvl w:val="0"/>
          <w:numId w:val="6"/>
        </w:numPr>
        <w:tabs>
          <w:tab w:val="clear" w:pos="0"/>
          <w:tab w:val="left" w:pos="900"/>
          <w:tab w:val="num" w:pos="2388"/>
          <w:tab w:val="left" w:pos="9071"/>
        </w:tabs>
        <w:suppressAutoHyphens/>
        <w:ind w:left="0" w:right="-1" w:firstLine="540"/>
        <w:rPr>
          <w:szCs w:val="28"/>
        </w:rPr>
      </w:pPr>
      <w:r>
        <w:rPr>
          <w:szCs w:val="28"/>
        </w:rPr>
        <w:t>2.</w:t>
      </w:r>
      <w:r w:rsidR="005A4934">
        <w:rPr>
          <w:szCs w:val="28"/>
        </w:rPr>
        <w:t>Утвердить состав комиссии по проведению открытых аукционов</w:t>
      </w:r>
      <w:r w:rsidR="005A4934" w:rsidRPr="00B25DCE">
        <w:rPr>
          <w:szCs w:val="28"/>
        </w:rPr>
        <w:t>, указанных в п.1 настоящего постан</w:t>
      </w:r>
      <w:r w:rsidR="005A4934">
        <w:rPr>
          <w:szCs w:val="28"/>
        </w:rPr>
        <w:t>овления, согласно приложению № 2</w:t>
      </w:r>
      <w:r w:rsidR="005A4934" w:rsidRPr="00B25DCE">
        <w:rPr>
          <w:szCs w:val="28"/>
        </w:rPr>
        <w:t>.</w:t>
      </w:r>
    </w:p>
    <w:p w:rsidR="005A4934" w:rsidRPr="00634F75" w:rsidRDefault="00BE0B9F" w:rsidP="005A4934">
      <w:pPr>
        <w:pStyle w:val="a9"/>
        <w:numPr>
          <w:ilvl w:val="0"/>
          <w:numId w:val="6"/>
        </w:numPr>
        <w:tabs>
          <w:tab w:val="clear" w:pos="0"/>
          <w:tab w:val="left" w:pos="900"/>
          <w:tab w:val="num" w:pos="2388"/>
          <w:tab w:val="left" w:pos="9071"/>
        </w:tabs>
        <w:suppressAutoHyphens/>
        <w:ind w:left="0" w:right="-1" w:firstLine="540"/>
        <w:rPr>
          <w:szCs w:val="28"/>
        </w:rPr>
      </w:pPr>
      <w:r>
        <w:rPr>
          <w:szCs w:val="28"/>
        </w:rPr>
        <w:t>3.</w:t>
      </w:r>
      <w:r w:rsidR="005A4934" w:rsidRPr="00B25DCE">
        <w:rPr>
          <w:szCs w:val="28"/>
        </w:rPr>
        <w:t>Утвердить Положение о комиссии по проведению открытых аукционов, указанных в п.1 настоящего постан</w:t>
      </w:r>
      <w:r w:rsidR="005A4934">
        <w:rPr>
          <w:szCs w:val="28"/>
        </w:rPr>
        <w:t>овления, согласно приложению № 3.</w:t>
      </w:r>
    </w:p>
    <w:p w:rsidR="005A4934" w:rsidRPr="004B617D" w:rsidRDefault="00BE0B9F" w:rsidP="005A4934">
      <w:pPr>
        <w:pStyle w:val="a9"/>
        <w:numPr>
          <w:ilvl w:val="0"/>
          <w:numId w:val="6"/>
        </w:numPr>
        <w:tabs>
          <w:tab w:val="clear" w:pos="0"/>
          <w:tab w:val="left" w:pos="900"/>
          <w:tab w:val="num" w:pos="2388"/>
          <w:tab w:val="left" w:pos="9071"/>
        </w:tabs>
        <w:suppressAutoHyphens/>
        <w:ind w:left="0" w:right="-1" w:firstLine="540"/>
        <w:rPr>
          <w:szCs w:val="28"/>
        </w:rPr>
      </w:pPr>
      <w:r>
        <w:rPr>
          <w:szCs w:val="28"/>
        </w:rPr>
        <w:t>4.</w:t>
      </w:r>
      <w:r w:rsidR="005A4934" w:rsidRPr="00B25DCE">
        <w:rPr>
          <w:szCs w:val="28"/>
        </w:rPr>
        <w:t>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w:t>
      </w:r>
      <w:r w:rsidR="005A4934">
        <w:rPr>
          <w:szCs w:val="28"/>
        </w:rPr>
        <w:t>о форме, согласно приложению № 5</w:t>
      </w:r>
      <w:r w:rsidR="005A4934" w:rsidRPr="00B25DCE">
        <w:rPr>
          <w:szCs w:val="28"/>
        </w:rPr>
        <w:t>.</w:t>
      </w:r>
    </w:p>
    <w:p w:rsidR="005A4934" w:rsidRPr="00634F75" w:rsidRDefault="00BE0B9F" w:rsidP="005A4934">
      <w:pPr>
        <w:pStyle w:val="a9"/>
        <w:numPr>
          <w:ilvl w:val="0"/>
          <w:numId w:val="6"/>
        </w:numPr>
        <w:tabs>
          <w:tab w:val="clear" w:pos="0"/>
          <w:tab w:val="left" w:pos="900"/>
          <w:tab w:val="num" w:pos="2388"/>
          <w:tab w:val="left" w:pos="9071"/>
        </w:tabs>
        <w:suppressAutoHyphens/>
        <w:ind w:left="0" w:right="-1" w:firstLine="540"/>
        <w:rPr>
          <w:szCs w:val="28"/>
        </w:rPr>
      </w:pPr>
      <w:r>
        <w:rPr>
          <w:szCs w:val="28"/>
        </w:rPr>
        <w:t>5.</w:t>
      </w:r>
      <w:r w:rsidR="005A4934">
        <w:rPr>
          <w:szCs w:val="28"/>
        </w:rPr>
        <w:t>О</w:t>
      </w:r>
      <w:r w:rsidR="005A4934" w:rsidRPr="00634F75">
        <w:rPr>
          <w:szCs w:val="28"/>
        </w:rPr>
        <w:t xml:space="preserve">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Правительством Российской Федерации и обеспечить прием заявок на участие в торгах </w:t>
      </w:r>
      <w:r w:rsidR="005A4934">
        <w:rPr>
          <w:szCs w:val="28"/>
        </w:rPr>
        <w:t>по форме согласно приложению № 4</w:t>
      </w:r>
      <w:r w:rsidR="005A4934" w:rsidRPr="00634F75">
        <w:rPr>
          <w:szCs w:val="28"/>
        </w:rPr>
        <w:t>.</w:t>
      </w:r>
    </w:p>
    <w:p w:rsidR="005A4934" w:rsidRPr="00C2673F" w:rsidRDefault="00BE0B9F" w:rsidP="005A4934">
      <w:pPr>
        <w:pStyle w:val="a9"/>
        <w:numPr>
          <w:ilvl w:val="0"/>
          <w:numId w:val="6"/>
        </w:numPr>
        <w:tabs>
          <w:tab w:val="clear" w:pos="0"/>
          <w:tab w:val="left" w:pos="900"/>
          <w:tab w:val="num" w:pos="2388"/>
          <w:tab w:val="left" w:pos="9071"/>
        </w:tabs>
        <w:suppressAutoHyphens/>
        <w:ind w:left="0" w:right="-1" w:firstLine="540"/>
        <w:rPr>
          <w:szCs w:val="28"/>
        </w:rPr>
      </w:pPr>
      <w:r>
        <w:rPr>
          <w:szCs w:val="28"/>
        </w:rPr>
        <w:t>6.</w:t>
      </w:r>
      <w:r w:rsidR="005A4934" w:rsidRPr="00B25DCE">
        <w:rPr>
          <w:szCs w:val="28"/>
        </w:rPr>
        <w:t>Постановление вступает в силу со дня его подписания.</w:t>
      </w:r>
    </w:p>
    <w:p w:rsidR="005A4934" w:rsidRPr="00C84FE5" w:rsidRDefault="005A4934" w:rsidP="005A4934">
      <w:pPr>
        <w:ind w:right="283"/>
        <w:jc w:val="both"/>
        <w:rPr>
          <w:sz w:val="28"/>
          <w:szCs w:val="28"/>
        </w:rPr>
      </w:pPr>
    </w:p>
    <w:p w:rsidR="005A4934" w:rsidRDefault="005A4934" w:rsidP="005A4934">
      <w:pPr>
        <w:ind w:right="283"/>
        <w:jc w:val="both"/>
        <w:rPr>
          <w:sz w:val="28"/>
          <w:szCs w:val="28"/>
        </w:rPr>
      </w:pPr>
      <w:r w:rsidRPr="00C84FE5">
        <w:rPr>
          <w:sz w:val="28"/>
          <w:szCs w:val="28"/>
        </w:rPr>
        <w:t xml:space="preserve">Глава администрации                                                 </w:t>
      </w:r>
      <w:r>
        <w:rPr>
          <w:sz w:val="28"/>
          <w:szCs w:val="28"/>
        </w:rPr>
        <w:t xml:space="preserve">                   </w:t>
      </w:r>
      <w:r w:rsidRPr="00C84FE5">
        <w:rPr>
          <w:sz w:val="28"/>
          <w:szCs w:val="28"/>
        </w:rPr>
        <w:t xml:space="preserve">С.М.Попов </w:t>
      </w:r>
    </w:p>
    <w:p w:rsidR="005A4934" w:rsidRPr="00C84FE5" w:rsidRDefault="005A4934" w:rsidP="005A4934">
      <w:pPr>
        <w:ind w:right="283"/>
        <w:jc w:val="both"/>
        <w:rPr>
          <w:sz w:val="28"/>
          <w:szCs w:val="28"/>
        </w:rPr>
      </w:pPr>
    </w:p>
    <w:p w:rsidR="005A4934" w:rsidRDefault="005A4934" w:rsidP="005A4934">
      <w:pPr>
        <w:ind w:right="283"/>
        <w:jc w:val="both"/>
      </w:pPr>
      <w:r>
        <w:rPr>
          <w:sz w:val="28"/>
          <w:szCs w:val="28"/>
        </w:rPr>
        <w:t>Разослано:  членам комиссии, прокурору, в дело.</w:t>
      </w:r>
    </w:p>
    <w:p w:rsidR="005A4934" w:rsidRPr="00C84FE5" w:rsidRDefault="005A4934" w:rsidP="005A4934">
      <w:pPr>
        <w:pageBreakBefore/>
        <w:ind w:left="5664"/>
        <w:rPr>
          <w:sz w:val="28"/>
          <w:szCs w:val="28"/>
        </w:rPr>
      </w:pPr>
      <w:r w:rsidRPr="00C84FE5">
        <w:rPr>
          <w:sz w:val="28"/>
          <w:szCs w:val="28"/>
        </w:rPr>
        <w:lastRenderedPageBreak/>
        <w:t>Приложение № 1 к постановлению адми</w:t>
      </w:r>
      <w:r>
        <w:rPr>
          <w:sz w:val="28"/>
          <w:szCs w:val="28"/>
        </w:rPr>
        <w:t xml:space="preserve">нистрации  сельсовета                                    </w:t>
      </w:r>
      <w:r w:rsidRPr="00C84FE5">
        <w:rPr>
          <w:sz w:val="28"/>
          <w:szCs w:val="28"/>
        </w:rPr>
        <w:t>от</w:t>
      </w:r>
      <w:r>
        <w:rPr>
          <w:sz w:val="28"/>
          <w:szCs w:val="28"/>
        </w:rPr>
        <w:t xml:space="preserve"> </w:t>
      </w:r>
      <w:r w:rsidRPr="00C84FE5">
        <w:rPr>
          <w:sz w:val="28"/>
          <w:szCs w:val="28"/>
        </w:rPr>
        <w:t xml:space="preserve"> </w:t>
      </w:r>
      <w:r>
        <w:rPr>
          <w:sz w:val="28"/>
          <w:szCs w:val="28"/>
          <w:u w:val="single"/>
        </w:rPr>
        <w:t xml:space="preserve">07.04.2016г. </w:t>
      </w:r>
      <w:r>
        <w:rPr>
          <w:sz w:val="28"/>
          <w:szCs w:val="28"/>
        </w:rPr>
        <w:t xml:space="preserve"> </w:t>
      </w:r>
      <w:r w:rsidRPr="00C84FE5">
        <w:rPr>
          <w:sz w:val="28"/>
          <w:szCs w:val="28"/>
        </w:rPr>
        <w:t xml:space="preserve"> № </w:t>
      </w:r>
      <w:r w:rsidRPr="005A4934">
        <w:rPr>
          <w:sz w:val="28"/>
          <w:szCs w:val="28"/>
          <w:u w:val="single"/>
        </w:rPr>
        <w:t>15-п</w:t>
      </w:r>
    </w:p>
    <w:p w:rsidR="005A4934" w:rsidRDefault="005A4934" w:rsidP="005A4934">
      <w:pPr>
        <w:widowControl w:val="0"/>
        <w:ind w:firstLine="360"/>
        <w:jc w:val="center"/>
      </w:pPr>
    </w:p>
    <w:p w:rsidR="005A4934" w:rsidRPr="00C84FE5" w:rsidRDefault="005A4934" w:rsidP="005A4934">
      <w:pPr>
        <w:widowControl w:val="0"/>
        <w:ind w:firstLine="360"/>
        <w:jc w:val="center"/>
        <w:rPr>
          <w:sz w:val="28"/>
          <w:szCs w:val="28"/>
        </w:rPr>
      </w:pPr>
      <w:r w:rsidRPr="00C84FE5">
        <w:rPr>
          <w:rStyle w:val="labelnoticename1"/>
          <w:sz w:val="28"/>
          <w:szCs w:val="28"/>
        </w:rPr>
        <w:t>ИЗВЕЩЕНИЕ О ПРОВЕДЕНИИ ОТКРЫТОГО АУКЦИОНА</w:t>
      </w:r>
    </w:p>
    <w:p w:rsidR="005A4934" w:rsidRPr="00C84FE5" w:rsidRDefault="005A4934" w:rsidP="005A4934">
      <w:pPr>
        <w:widowControl w:val="0"/>
        <w:ind w:firstLine="360"/>
        <w:jc w:val="center"/>
        <w:rPr>
          <w:b/>
          <w:sz w:val="28"/>
          <w:szCs w:val="28"/>
        </w:rPr>
      </w:pPr>
      <w:r w:rsidRPr="00C84FE5">
        <w:rPr>
          <w:sz w:val="28"/>
          <w:szCs w:val="28"/>
        </w:rPr>
        <w:t xml:space="preserve">Администрация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w:t>
      </w:r>
    </w:p>
    <w:p w:rsidR="005A4934" w:rsidRPr="00C84FE5" w:rsidRDefault="005A4934" w:rsidP="005A4934">
      <w:pPr>
        <w:ind w:firstLine="720"/>
        <w:jc w:val="center"/>
        <w:rPr>
          <w:b/>
          <w:sz w:val="28"/>
          <w:szCs w:val="28"/>
        </w:rPr>
      </w:pPr>
    </w:p>
    <w:p w:rsidR="005A4934" w:rsidRPr="00C84FE5" w:rsidRDefault="005A4934" w:rsidP="005A4934">
      <w:pPr>
        <w:ind w:firstLine="426"/>
        <w:jc w:val="both"/>
        <w:rPr>
          <w:b/>
          <w:sz w:val="28"/>
          <w:szCs w:val="28"/>
        </w:rPr>
      </w:pPr>
      <w:r w:rsidRPr="00C84FE5">
        <w:rPr>
          <w:b/>
          <w:sz w:val="28"/>
          <w:szCs w:val="28"/>
        </w:rPr>
        <w:t xml:space="preserve">Уполномоченный орган и Организатор аукциона: </w:t>
      </w:r>
      <w:r w:rsidRPr="00C84FE5">
        <w:rPr>
          <w:sz w:val="28"/>
          <w:szCs w:val="28"/>
        </w:rPr>
        <w:t xml:space="preserve">Администрация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w:t>
      </w:r>
    </w:p>
    <w:p w:rsidR="005A4934" w:rsidRPr="00C84FE5" w:rsidRDefault="005A4934" w:rsidP="005A4934">
      <w:pPr>
        <w:jc w:val="both"/>
        <w:rPr>
          <w:sz w:val="28"/>
          <w:szCs w:val="28"/>
        </w:rPr>
      </w:pPr>
      <w:r w:rsidRPr="00C84FE5">
        <w:rPr>
          <w:b/>
          <w:sz w:val="28"/>
          <w:szCs w:val="28"/>
        </w:rPr>
        <w:t>Реквизиты решения о проведен</w:t>
      </w:r>
      <w:proofErr w:type="gramStart"/>
      <w:r w:rsidRPr="00C84FE5">
        <w:rPr>
          <w:b/>
          <w:sz w:val="28"/>
          <w:szCs w:val="28"/>
        </w:rPr>
        <w:t>ии ау</w:t>
      </w:r>
      <w:proofErr w:type="gramEnd"/>
      <w:r w:rsidRPr="00C84FE5">
        <w:rPr>
          <w:b/>
          <w:sz w:val="28"/>
          <w:szCs w:val="28"/>
        </w:rPr>
        <w:t>кциона:</w:t>
      </w:r>
      <w:r w:rsidRPr="00C84FE5">
        <w:rPr>
          <w:sz w:val="28"/>
          <w:szCs w:val="28"/>
        </w:rPr>
        <w:t xml:space="preserve"> Постановление от </w:t>
      </w:r>
      <w:r>
        <w:rPr>
          <w:sz w:val="28"/>
          <w:szCs w:val="28"/>
        </w:rPr>
        <w:t xml:space="preserve"> </w:t>
      </w:r>
      <w:r w:rsidR="00602A9D">
        <w:rPr>
          <w:sz w:val="28"/>
          <w:szCs w:val="28"/>
        </w:rPr>
        <w:t>07</w:t>
      </w:r>
      <w:r w:rsidRPr="00C84FE5">
        <w:rPr>
          <w:sz w:val="28"/>
          <w:szCs w:val="28"/>
        </w:rPr>
        <w:t>.</w:t>
      </w:r>
      <w:r w:rsidR="00602A9D">
        <w:rPr>
          <w:sz w:val="28"/>
          <w:szCs w:val="28"/>
        </w:rPr>
        <w:t>04</w:t>
      </w:r>
      <w:r w:rsidRPr="00C84FE5">
        <w:rPr>
          <w:sz w:val="28"/>
          <w:szCs w:val="28"/>
        </w:rPr>
        <w:t>.201</w:t>
      </w:r>
      <w:r>
        <w:rPr>
          <w:sz w:val="28"/>
          <w:szCs w:val="28"/>
        </w:rPr>
        <w:t>6</w:t>
      </w:r>
      <w:r w:rsidRPr="00C84FE5">
        <w:rPr>
          <w:sz w:val="28"/>
          <w:szCs w:val="28"/>
        </w:rPr>
        <w:t xml:space="preserve"> г. №</w:t>
      </w:r>
      <w:r>
        <w:rPr>
          <w:sz w:val="28"/>
          <w:szCs w:val="28"/>
        </w:rPr>
        <w:t>1</w:t>
      </w:r>
      <w:r w:rsidR="00602A9D">
        <w:rPr>
          <w:sz w:val="28"/>
          <w:szCs w:val="28"/>
        </w:rPr>
        <w:t>5</w:t>
      </w:r>
      <w:r>
        <w:rPr>
          <w:sz w:val="28"/>
          <w:szCs w:val="28"/>
        </w:rPr>
        <w:t>-п</w:t>
      </w:r>
      <w:r w:rsidRPr="00C84FE5">
        <w:rPr>
          <w:sz w:val="28"/>
          <w:szCs w:val="28"/>
        </w:rPr>
        <w:t xml:space="preserve"> </w:t>
      </w:r>
    </w:p>
    <w:p w:rsidR="005A4934" w:rsidRPr="00C84FE5" w:rsidRDefault="005A4934" w:rsidP="005A4934">
      <w:pPr>
        <w:jc w:val="both"/>
        <w:rPr>
          <w:sz w:val="28"/>
          <w:szCs w:val="28"/>
        </w:rPr>
      </w:pPr>
    </w:p>
    <w:p w:rsidR="005A4934" w:rsidRPr="00C84FE5" w:rsidRDefault="005A4934" w:rsidP="005A4934">
      <w:pPr>
        <w:jc w:val="both"/>
        <w:rPr>
          <w:sz w:val="28"/>
          <w:szCs w:val="28"/>
        </w:rPr>
      </w:pPr>
      <w:r w:rsidRPr="00C84FE5">
        <w:rPr>
          <w:b/>
          <w:sz w:val="28"/>
          <w:szCs w:val="28"/>
        </w:rPr>
        <w:t>Место проведения торгов</w:t>
      </w:r>
      <w:r w:rsidRPr="00C84FE5">
        <w:rPr>
          <w:sz w:val="28"/>
          <w:szCs w:val="28"/>
        </w:rPr>
        <w:t xml:space="preserve">: Оренбургская обл., Александровский р-н, п. </w:t>
      </w:r>
      <w:proofErr w:type="spellStart"/>
      <w:r w:rsidRPr="00C84FE5">
        <w:rPr>
          <w:sz w:val="28"/>
          <w:szCs w:val="28"/>
        </w:rPr>
        <w:t>Марксовский</w:t>
      </w:r>
      <w:proofErr w:type="spellEnd"/>
      <w:r w:rsidRPr="00C84FE5">
        <w:rPr>
          <w:sz w:val="28"/>
          <w:szCs w:val="28"/>
        </w:rPr>
        <w:t>, ул. Советская, 2</w:t>
      </w:r>
      <w:r>
        <w:rPr>
          <w:sz w:val="28"/>
          <w:szCs w:val="28"/>
        </w:rPr>
        <w:t>1 (администрация сельсовета</w:t>
      </w:r>
      <w:r w:rsidRPr="00C84FE5">
        <w:rPr>
          <w:sz w:val="28"/>
          <w:szCs w:val="28"/>
        </w:rPr>
        <w:t>).</w:t>
      </w:r>
    </w:p>
    <w:p w:rsidR="005A4934" w:rsidRPr="00C84FE5" w:rsidRDefault="005A4934" w:rsidP="005A4934">
      <w:pPr>
        <w:spacing w:line="100" w:lineRule="atLeast"/>
        <w:ind w:firstLine="567"/>
        <w:jc w:val="both"/>
        <w:rPr>
          <w:rFonts w:cs="font298"/>
          <w:kern w:val="2"/>
          <w:sz w:val="28"/>
          <w:szCs w:val="28"/>
        </w:rPr>
      </w:pPr>
      <w:r w:rsidRPr="00C84FE5">
        <w:rPr>
          <w:b/>
          <w:sz w:val="28"/>
          <w:szCs w:val="28"/>
        </w:rPr>
        <w:t xml:space="preserve">Осмотр земельного участка: </w:t>
      </w:r>
      <w:r w:rsidRPr="00C84FE5">
        <w:rPr>
          <w:sz w:val="28"/>
          <w:szCs w:val="28"/>
        </w:rPr>
        <w:t xml:space="preserve">гражданами производится самостоятельно. Информацию о земельном участке можно получить на официальном сайте </w:t>
      </w:r>
      <w:proofErr w:type="spellStart"/>
      <w:r w:rsidRPr="00C84FE5">
        <w:rPr>
          <w:rFonts w:cs="font298"/>
          <w:kern w:val="2"/>
          <w:sz w:val="28"/>
          <w:szCs w:val="28"/>
        </w:rPr>
        <w:t>Росреестра</w:t>
      </w:r>
      <w:proofErr w:type="spellEnd"/>
      <w:r w:rsidRPr="00C84FE5">
        <w:rPr>
          <w:rFonts w:cs="font298"/>
          <w:kern w:val="2"/>
          <w:sz w:val="28"/>
          <w:szCs w:val="28"/>
        </w:rPr>
        <w:t xml:space="preserve"> http://maps.rosreestr.ru/PortalOnline/ - портал услуг «Публичная кадастровая карта».</w:t>
      </w:r>
    </w:p>
    <w:p w:rsidR="005A4934" w:rsidRPr="00C84FE5" w:rsidRDefault="005A4934" w:rsidP="005A4934">
      <w:pPr>
        <w:ind w:firstLine="567"/>
        <w:jc w:val="both"/>
        <w:rPr>
          <w:b/>
          <w:sz w:val="28"/>
          <w:szCs w:val="28"/>
        </w:rPr>
      </w:pPr>
      <w:r w:rsidRPr="00C84FE5">
        <w:rPr>
          <w:b/>
          <w:sz w:val="28"/>
          <w:szCs w:val="28"/>
        </w:rPr>
        <w:t>Дата и время проведения торгов</w:t>
      </w:r>
      <w:r w:rsidRPr="00C84FE5">
        <w:rPr>
          <w:sz w:val="28"/>
          <w:szCs w:val="28"/>
        </w:rPr>
        <w:t xml:space="preserve">: </w:t>
      </w:r>
      <w:r>
        <w:rPr>
          <w:sz w:val="28"/>
          <w:szCs w:val="28"/>
        </w:rPr>
        <w:t>12.05.2016 г. в 11</w:t>
      </w:r>
      <w:r w:rsidRPr="00C84FE5">
        <w:rPr>
          <w:sz w:val="28"/>
          <w:szCs w:val="28"/>
        </w:rPr>
        <w:t xml:space="preserve"> час.00 мин. местного времени. </w:t>
      </w:r>
    </w:p>
    <w:p w:rsidR="005A4934" w:rsidRPr="00C84FE5" w:rsidRDefault="005A4934" w:rsidP="005A4934">
      <w:pPr>
        <w:ind w:firstLine="567"/>
        <w:jc w:val="both"/>
        <w:rPr>
          <w:b/>
          <w:sz w:val="28"/>
          <w:szCs w:val="28"/>
        </w:rPr>
      </w:pPr>
      <w:r w:rsidRPr="00C84FE5">
        <w:rPr>
          <w:b/>
          <w:sz w:val="28"/>
          <w:szCs w:val="28"/>
        </w:rPr>
        <w:t xml:space="preserve">Предмет аукциона: </w:t>
      </w:r>
    </w:p>
    <w:p w:rsidR="005A4934" w:rsidRPr="00C84FE5" w:rsidRDefault="005A4934" w:rsidP="005A4934">
      <w:pPr>
        <w:jc w:val="both"/>
        <w:rPr>
          <w:sz w:val="28"/>
          <w:szCs w:val="28"/>
        </w:rPr>
      </w:pPr>
      <w:r w:rsidRPr="00C84FE5">
        <w:rPr>
          <w:sz w:val="28"/>
          <w:szCs w:val="28"/>
        </w:rPr>
        <w:t>1</w:t>
      </w:r>
      <w:r w:rsidRPr="00C84FE5">
        <w:rPr>
          <w:b/>
          <w:sz w:val="28"/>
          <w:szCs w:val="28"/>
        </w:rPr>
        <w:t>.</w:t>
      </w:r>
      <w:r w:rsidRPr="00C84FE5">
        <w:rPr>
          <w:sz w:val="28"/>
          <w:szCs w:val="28"/>
        </w:rPr>
        <w:t>Кадастровый номер земель</w:t>
      </w:r>
      <w:r>
        <w:rPr>
          <w:sz w:val="28"/>
          <w:szCs w:val="28"/>
        </w:rPr>
        <w:t>ного участка: 56:04:0000000:1488</w:t>
      </w:r>
      <w:r w:rsidRPr="00C84FE5">
        <w:rPr>
          <w:sz w:val="28"/>
          <w:szCs w:val="28"/>
        </w:rPr>
        <w:t xml:space="preserve">; местоположение: </w:t>
      </w:r>
      <w:proofErr w:type="gramStart"/>
      <w:r w:rsidRPr="00C84FE5">
        <w:rPr>
          <w:sz w:val="28"/>
          <w:szCs w:val="28"/>
        </w:rPr>
        <w:t xml:space="preserve">Оренбургская область, Александровский р-н, </w:t>
      </w:r>
      <w:proofErr w:type="spellStart"/>
      <w:r w:rsidRPr="00C84FE5">
        <w:rPr>
          <w:sz w:val="28"/>
          <w:szCs w:val="28"/>
        </w:rPr>
        <w:t>Марксовский</w:t>
      </w:r>
      <w:proofErr w:type="spellEnd"/>
      <w:r w:rsidRPr="00C84FE5">
        <w:rPr>
          <w:sz w:val="28"/>
          <w:szCs w:val="28"/>
        </w:rPr>
        <w:t xml:space="preserve"> с/с; категория земель: земли сельскохозяйственного назначения; целевое назначение и разрешенное использование: для сельскохозяйственного использ</w:t>
      </w:r>
      <w:r>
        <w:rPr>
          <w:sz w:val="28"/>
          <w:szCs w:val="28"/>
        </w:rPr>
        <w:t xml:space="preserve">ования; площадь участка: 7954000 </w:t>
      </w:r>
      <w:r w:rsidRPr="00C84FE5">
        <w:rPr>
          <w:sz w:val="28"/>
          <w:szCs w:val="28"/>
        </w:rPr>
        <w:t xml:space="preserve">кв.м.; участок находится в муниципальной собственности муниципального образования </w:t>
      </w:r>
      <w:proofErr w:type="spellStart"/>
      <w:r w:rsidRPr="00C84FE5">
        <w:rPr>
          <w:sz w:val="28"/>
          <w:szCs w:val="28"/>
        </w:rPr>
        <w:t>Марксовский</w:t>
      </w:r>
      <w:proofErr w:type="spellEnd"/>
      <w:r w:rsidRPr="00C84FE5">
        <w:rPr>
          <w:sz w:val="28"/>
          <w:szCs w:val="28"/>
        </w:rPr>
        <w:t xml:space="preserve"> сельсовет Александровского района Оренбургской области; ограничение прав - отсутствуют.</w:t>
      </w:r>
      <w:proofErr w:type="gramEnd"/>
    </w:p>
    <w:p w:rsidR="005A4934" w:rsidRPr="00C84FE5" w:rsidRDefault="005A4934" w:rsidP="005A4934">
      <w:pPr>
        <w:ind w:firstLine="567"/>
        <w:jc w:val="both"/>
        <w:rPr>
          <w:sz w:val="28"/>
          <w:szCs w:val="28"/>
        </w:rPr>
      </w:pPr>
    </w:p>
    <w:p w:rsidR="005A4934" w:rsidRPr="00C84FE5" w:rsidRDefault="005A4934" w:rsidP="005A4934">
      <w:pPr>
        <w:ind w:firstLine="567"/>
        <w:jc w:val="both"/>
        <w:rPr>
          <w:b/>
          <w:sz w:val="28"/>
          <w:szCs w:val="28"/>
        </w:rPr>
      </w:pPr>
      <w:r w:rsidRPr="00C84FE5">
        <w:rPr>
          <w:b/>
          <w:sz w:val="28"/>
          <w:szCs w:val="28"/>
        </w:rPr>
        <w:t>Начальная цена аукциона:</w:t>
      </w:r>
      <w:r>
        <w:rPr>
          <w:sz w:val="28"/>
          <w:szCs w:val="28"/>
        </w:rPr>
        <w:t xml:space="preserve"> 95607,1</w:t>
      </w:r>
      <w:r w:rsidRPr="00C84FE5">
        <w:rPr>
          <w:sz w:val="28"/>
          <w:szCs w:val="28"/>
        </w:rPr>
        <w:t xml:space="preserve"> руб.</w:t>
      </w:r>
    </w:p>
    <w:p w:rsidR="005A4934" w:rsidRPr="00C84FE5" w:rsidRDefault="005A4934" w:rsidP="005A4934">
      <w:pPr>
        <w:ind w:firstLine="567"/>
        <w:jc w:val="both"/>
        <w:rPr>
          <w:sz w:val="28"/>
          <w:szCs w:val="28"/>
        </w:rPr>
      </w:pPr>
      <w:r w:rsidRPr="00C84FE5">
        <w:rPr>
          <w:b/>
          <w:sz w:val="28"/>
          <w:szCs w:val="28"/>
        </w:rPr>
        <w:t xml:space="preserve">"Шаг" аукциона: </w:t>
      </w:r>
      <w:r w:rsidRPr="00C84FE5">
        <w:rPr>
          <w:sz w:val="28"/>
          <w:szCs w:val="28"/>
        </w:rPr>
        <w:t>определяется в размере 3 (три) процента от начального цены аукциона за земельный участок и не изменяется в течение в</w:t>
      </w:r>
      <w:r>
        <w:rPr>
          <w:sz w:val="28"/>
          <w:szCs w:val="28"/>
        </w:rPr>
        <w:t>сего аукциона, составляет 2868,2</w:t>
      </w:r>
      <w:r w:rsidRPr="00C84FE5">
        <w:rPr>
          <w:sz w:val="28"/>
          <w:szCs w:val="28"/>
        </w:rPr>
        <w:t xml:space="preserve"> руб.;</w:t>
      </w:r>
    </w:p>
    <w:p w:rsidR="005A4934" w:rsidRPr="00C84FE5" w:rsidRDefault="005A4934" w:rsidP="005A4934">
      <w:pPr>
        <w:ind w:firstLine="426"/>
        <w:jc w:val="both"/>
        <w:rPr>
          <w:b/>
          <w:sz w:val="28"/>
          <w:szCs w:val="28"/>
        </w:rPr>
      </w:pPr>
    </w:p>
    <w:p w:rsidR="005A4934" w:rsidRPr="00C84FE5" w:rsidRDefault="005A4934" w:rsidP="005A4934">
      <w:pPr>
        <w:ind w:firstLine="426"/>
        <w:jc w:val="both"/>
        <w:rPr>
          <w:b/>
          <w:sz w:val="28"/>
          <w:szCs w:val="28"/>
        </w:rPr>
      </w:pPr>
      <w:r w:rsidRPr="00C84FE5">
        <w:rPr>
          <w:b/>
          <w:sz w:val="28"/>
          <w:szCs w:val="28"/>
        </w:rPr>
        <w:t xml:space="preserve">Срок аренды: </w:t>
      </w:r>
      <w:r>
        <w:rPr>
          <w:sz w:val="28"/>
          <w:szCs w:val="28"/>
        </w:rPr>
        <w:t>5 (пять) лет</w:t>
      </w:r>
      <w:r w:rsidRPr="00C84FE5">
        <w:rPr>
          <w:sz w:val="28"/>
          <w:szCs w:val="28"/>
        </w:rPr>
        <w:t>;</w:t>
      </w:r>
    </w:p>
    <w:p w:rsidR="005A4934" w:rsidRPr="00C84FE5" w:rsidRDefault="005A4934" w:rsidP="005A4934">
      <w:pPr>
        <w:ind w:firstLine="426"/>
        <w:jc w:val="both"/>
        <w:rPr>
          <w:b/>
          <w:bCs/>
          <w:sz w:val="28"/>
          <w:szCs w:val="28"/>
        </w:rPr>
      </w:pPr>
      <w:r w:rsidRPr="00C84FE5">
        <w:rPr>
          <w:b/>
          <w:sz w:val="28"/>
          <w:szCs w:val="28"/>
        </w:rPr>
        <w:t>Прием и регистрация заявок</w:t>
      </w:r>
      <w:r w:rsidRPr="00C84FE5">
        <w:rPr>
          <w:sz w:val="28"/>
          <w:szCs w:val="28"/>
        </w:rPr>
        <w:t xml:space="preserve"> на участие в аукционе осуществляется по адресу: Оренбургская обл., Александровский р-н, п. </w:t>
      </w:r>
      <w:proofErr w:type="spellStart"/>
      <w:r w:rsidRPr="00C84FE5">
        <w:rPr>
          <w:sz w:val="28"/>
          <w:szCs w:val="28"/>
        </w:rPr>
        <w:t>Марксовский,ул</w:t>
      </w:r>
      <w:proofErr w:type="gramStart"/>
      <w:r w:rsidRPr="00C84FE5">
        <w:rPr>
          <w:sz w:val="28"/>
          <w:szCs w:val="28"/>
        </w:rPr>
        <w:t>.С</w:t>
      </w:r>
      <w:proofErr w:type="gramEnd"/>
      <w:r w:rsidRPr="00C84FE5">
        <w:rPr>
          <w:sz w:val="28"/>
          <w:szCs w:val="28"/>
        </w:rPr>
        <w:t>оветская</w:t>
      </w:r>
      <w:proofErr w:type="spellEnd"/>
      <w:r w:rsidRPr="00C84FE5">
        <w:rPr>
          <w:sz w:val="28"/>
          <w:szCs w:val="28"/>
        </w:rPr>
        <w:t>, 21 в рабочие дни с 9.00 до 12.00 и с 14.00 до 17.00 местного времени с 1</w:t>
      </w:r>
      <w:r>
        <w:rPr>
          <w:sz w:val="28"/>
          <w:szCs w:val="28"/>
        </w:rPr>
        <w:t>4.04.2016</w:t>
      </w:r>
      <w:r w:rsidRPr="00C84FE5">
        <w:rPr>
          <w:sz w:val="28"/>
          <w:szCs w:val="28"/>
        </w:rPr>
        <w:t xml:space="preserve"> г. по </w:t>
      </w:r>
      <w:r>
        <w:rPr>
          <w:sz w:val="28"/>
          <w:szCs w:val="28"/>
        </w:rPr>
        <w:t>06</w:t>
      </w:r>
      <w:r w:rsidRPr="00C84FE5">
        <w:rPr>
          <w:sz w:val="28"/>
          <w:szCs w:val="28"/>
        </w:rPr>
        <w:t>.0</w:t>
      </w:r>
      <w:r>
        <w:rPr>
          <w:sz w:val="28"/>
          <w:szCs w:val="28"/>
        </w:rPr>
        <w:t>5</w:t>
      </w:r>
      <w:r w:rsidRPr="00C84FE5">
        <w:rPr>
          <w:sz w:val="28"/>
          <w:szCs w:val="28"/>
        </w:rPr>
        <w:t>.2016 г.</w:t>
      </w:r>
    </w:p>
    <w:p w:rsidR="005A4934" w:rsidRPr="00C84FE5" w:rsidRDefault="005A4934" w:rsidP="005A4934">
      <w:pPr>
        <w:ind w:firstLine="426"/>
        <w:jc w:val="both"/>
        <w:rPr>
          <w:sz w:val="28"/>
          <w:szCs w:val="28"/>
        </w:rPr>
      </w:pPr>
      <w:r w:rsidRPr="00C84FE5">
        <w:rPr>
          <w:rStyle w:val="spanheaderlot21"/>
          <w:sz w:val="28"/>
          <w:szCs w:val="28"/>
        </w:rPr>
        <w:lastRenderedPageBreak/>
        <w:t xml:space="preserve">Заявка на участие в аукционе. </w:t>
      </w:r>
      <w:r w:rsidRPr="00C84FE5">
        <w:rPr>
          <w:rStyle w:val="spanheaderlot21"/>
          <w:b w:val="0"/>
          <w:sz w:val="28"/>
          <w:szCs w:val="28"/>
        </w:rPr>
        <w:t>Предоставляется по прилагаемой в документации об аукционе форме.</w:t>
      </w:r>
    </w:p>
    <w:p w:rsidR="005A4934" w:rsidRPr="00C84FE5" w:rsidRDefault="005A4934" w:rsidP="005A4934">
      <w:pPr>
        <w:ind w:firstLine="426"/>
        <w:jc w:val="both"/>
        <w:rPr>
          <w:sz w:val="28"/>
          <w:szCs w:val="28"/>
        </w:rPr>
      </w:pPr>
      <w:r w:rsidRPr="00C84FE5">
        <w:rPr>
          <w:sz w:val="28"/>
          <w:szCs w:val="28"/>
        </w:rPr>
        <w:t>Одно лицо имеет право подать только одну заявку на участие в торгах по каждому лоту.</w:t>
      </w:r>
    </w:p>
    <w:p w:rsidR="005A4934" w:rsidRPr="00C84FE5" w:rsidRDefault="005A4934" w:rsidP="005A4934">
      <w:pPr>
        <w:ind w:firstLine="426"/>
        <w:jc w:val="both"/>
        <w:rPr>
          <w:sz w:val="28"/>
          <w:szCs w:val="28"/>
        </w:rPr>
      </w:pPr>
      <w:r w:rsidRPr="00C84FE5">
        <w:rPr>
          <w:sz w:val="28"/>
          <w:szCs w:val="28"/>
        </w:rPr>
        <w:t>Для участия в аукционе заявители представляют в установленный в извещении о проведен</w:t>
      </w:r>
      <w:proofErr w:type="gramStart"/>
      <w:r w:rsidRPr="00C84FE5">
        <w:rPr>
          <w:sz w:val="28"/>
          <w:szCs w:val="28"/>
        </w:rPr>
        <w:t>ии ау</w:t>
      </w:r>
      <w:proofErr w:type="gramEnd"/>
      <w:r w:rsidRPr="00C84FE5">
        <w:rPr>
          <w:sz w:val="28"/>
          <w:szCs w:val="28"/>
        </w:rPr>
        <w:t>кциона срок следующие документы:</w:t>
      </w:r>
    </w:p>
    <w:p w:rsidR="005A4934" w:rsidRPr="00C84FE5" w:rsidRDefault="005A4934" w:rsidP="005A4934">
      <w:pPr>
        <w:ind w:firstLine="426"/>
        <w:jc w:val="both"/>
        <w:rPr>
          <w:sz w:val="28"/>
          <w:szCs w:val="28"/>
        </w:rPr>
      </w:pPr>
      <w:r w:rsidRPr="00C84FE5">
        <w:rPr>
          <w:sz w:val="28"/>
          <w:szCs w:val="28"/>
        </w:rPr>
        <w:t>1) заявка на участие в аукционе по установленной в извещении о проведен</w:t>
      </w:r>
      <w:proofErr w:type="gramStart"/>
      <w:r w:rsidRPr="00C84FE5">
        <w:rPr>
          <w:sz w:val="28"/>
          <w:szCs w:val="28"/>
        </w:rPr>
        <w:t>ии ау</w:t>
      </w:r>
      <w:proofErr w:type="gramEnd"/>
      <w:r w:rsidRPr="00C84FE5">
        <w:rPr>
          <w:sz w:val="28"/>
          <w:szCs w:val="28"/>
        </w:rPr>
        <w:t>кциона форме с указанием банковских реквизитов счета для возврата задатка;</w:t>
      </w:r>
    </w:p>
    <w:p w:rsidR="005A4934" w:rsidRPr="00C84FE5" w:rsidRDefault="005A4934" w:rsidP="005A4934">
      <w:pPr>
        <w:ind w:firstLine="426"/>
        <w:jc w:val="both"/>
        <w:rPr>
          <w:sz w:val="28"/>
          <w:szCs w:val="28"/>
        </w:rPr>
      </w:pPr>
      <w:r w:rsidRPr="00C84FE5">
        <w:rPr>
          <w:sz w:val="28"/>
          <w:szCs w:val="28"/>
        </w:rPr>
        <w:t>2) копии документов, удостоверяющих личность заявителя (для граждан);</w:t>
      </w:r>
    </w:p>
    <w:p w:rsidR="005A4934" w:rsidRPr="00C84FE5" w:rsidRDefault="005A4934" w:rsidP="005A4934">
      <w:pPr>
        <w:ind w:firstLine="426"/>
        <w:jc w:val="both"/>
        <w:rPr>
          <w:sz w:val="28"/>
          <w:szCs w:val="28"/>
        </w:rPr>
      </w:pPr>
      <w:r w:rsidRPr="00C84FE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4934" w:rsidRPr="00C84FE5" w:rsidRDefault="005A4934" w:rsidP="005A4934">
      <w:pPr>
        <w:ind w:firstLine="426"/>
        <w:jc w:val="both"/>
        <w:rPr>
          <w:sz w:val="28"/>
          <w:szCs w:val="28"/>
        </w:rPr>
      </w:pPr>
      <w:r w:rsidRPr="00C84FE5">
        <w:rPr>
          <w:sz w:val="28"/>
          <w:szCs w:val="28"/>
        </w:rPr>
        <w:t>4) документы, подтверждающие внесение задатка.</w:t>
      </w:r>
    </w:p>
    <w:p w:rsidR="005A4934" w:rsidRPr="00C84FE5" w:rsidRDefault="005A4934" w:rsidP="005A4934">
      <w:pPr>
        <w:ind w:firstLine="426"/>
        <w:jc w:val="both"/>
        <w:rPr>
          <w:b/>
          <w:sz w:val="28"/>
          <w:szCs w:val="28"/>
        </w:rPr>
      </w:pPr>
      <w:r w:rsidRPr="00C84FE5">
        <w:rPr>
          <w:sz w:val="28"/>
          <w:szCs w:val="28"/>
        </w:rPr>
        <w:t>Представление документов, подтверждающих внесение задатка, признается заключением соглашения о задатке.</w:t>
      </w:r>
    </w:p>
    <w:p w:rsidR="005A4934" w:rsidRPr="00C84FE5" w:rsidRDefault="005A4934" w:rsidP="005A4934">
      <w:pPr>
        <w:ind w:firstLine="360"/>
        <w:jc w:val="both"/>
        <w:rPr>
          <w:sz w:val="28"/>
          <w:szCs w:val="28"/>
        </w:rPr>
      </w:pPr>
      <w:r w:rsidRPr="00C84FE5">
        <w:rPr>
          <w:b/>
          <w:sz w:val="28"/>
          <w:szCs w:val="28"/>
        </w:rPr>
        <w:t xml:space="preserve">Размер задатка: </w:t>
      </w:r>
      <w:r w:rsidRPr="00C84FE5">
        <w:rPr>
          <w:sz w:val="28"/>
          <w:szCs w:val="28"/>
        </w:rPr>
        <w:t>сумма з</w:t>
      </w:r>
      <w:r>
        <w:rPr>
          <w:sz w:val="28"/>
          <w:szCs w:val="28"/>
        </w:rPr>
        <w:t>адатка определяется в размере 100 (100</w:t>
      </w:r>
      <w:r w:rsidRPr="00C84FE5">
        <w:rPr>
          <w:sz w:val="28"/>
          <w:szCs w:val="28"/>
        </w:rPr>
        <w:t>) процентов начального размера арендной платы за земел</w:t>
      </w:r>
      <w:r>
        <w:rPr>
          <w:sz w:val="28"/>
          <w:szCs w:val="28"/>
        </w:rPr>
        <w:t>ьный участок, составляет 95607,1</w:t>
      </w:r>
      <w:r w:rsidRPr="00C84FE5">
        <w:rPr>
          <w:sz w:val="28"/>
          <w:szCs w:val="28"/>
        </w:rPr>
        <w:t xml:space="preserve"> руб.;</w:t>
      </w:r>
    </w:p>
    <w:p w:rsidR="005A4934" w:rsidRPr="00C84FE5" w:rsidRDefault="005A4934" w:rsidP="005A4934">
      <w:pPr>
        <w:ind w:firstLine="426"/>
        <w:jc w:val="both"/>
        <w:rPr>
          <w:sz w:val="28"/>
          <w:szCs w:val="28"/>
        </w:rPr>
      </w:pPr>
      <w:r w:rsidRPr="00C84FE5">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w:t>
      </w:r>
      <w:proofErr w:type="spellStart"/>
      <w:r w:rsidRPr="00C84FE5">
        <w:rPr>
          <w:sz w:val="28"/>
          <w:szCs w:val="28"/>
        </w:rPr>
        <w:t>Марксовского</w:t>
      </w:r>
      <w:proofErr w:type="spellEnd"/>
      <w:r w:rsidRPr="00C84FE5">
        <w:rPr>
          <w:sz w:val="28"/>
          <w:szCs w:val="28"/>
        </w:rPr>
        <w:t xml:space="preserve"> сельсовета </w:t>
      </w:r>
      <w:proofErr w:type="gramStart"/>
      <w:r w:rsidRPr="00C84FE5">
        <w:rPr>
          <w:sz w:val="28"/>
          <w:szCs w:val="28"/>
        </w:rPr>
        <w:t>л</w:t>
      </w:r>
      <w:proofErr w:type="gramEnd"/>
      <w:r w:rsidRPr="00C84FE5">
        <w:rPr>
          <w:sz w:val="28"/>
          <w:szCs w:val="28"/>
        </w:rPr>
        <w:t xml:space="preserve">/с 05533012620) Банк: Отделение Оренбург г. Оренбург, БИК 045354001, </w:t>
      </w:r>
      <w:proofErr w:type="spellStart"/>
      <w:proofErr w:type="gramStart"/>
      <w:r w:rsidRPr="00C84FE5">
        <w:rPr>
          <w:sz w:val="28"/>
          <w:szCs w:val="28"/>
        </w:rPr>
        <w:t>р</w:t>
      </w:r>
      <w:proofErr w:type="spellEnd"/>
      <w:proofErr w:type="gramEnd"/>
      <w:r w:rsidRPr="00C84FE5">
        <w:rPr>
          <w:sz w:val="28"/>
          <w:szCs w:val="28"/>
        </w:rPr>
        <w:t>/с 40302810353543000178,</w:t>
      </w:r>
      <w:r>
        <w:rPr>
          <w:sz w:val="28"/>
          <w:szCs w:val="28"/>
        </w:rPr>
        <w:t>ИНН 5621006420 КПП 562101001</w:t>
      </w:r>
      <w:r w:rsidRPr="00C84FE5">
        <w:rPr>
          <w:sz w:val="28"/>
          <w:szCs w:val="28"/>
        </w:rP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sidRPr="00253514">
          <w:rPr>
            <w:rStyle w:val="a7"/>
            <w:color w:val="auto"/>
            <w:sz w:val="28"/>
            <w:szCs w:val="28"/>
            <w:u w:val="none"/>
          </w:rPr>
          <w:t>www.torgi.gov.ru</w:t>
        </w:r>
      </w:hyperlink>
      <w:r w:rsidRPr="00C84FE5">
        <w:rPr>
          <w:sz w:val="28"/>
          <w:szCs w:val="28"/>
        </w:rPr>
        <w:t>), реестровый номер лота (указать реестровый номер лота), НДС не предусмотрен»;</w:t>
      </w:r>
    </w:p>
    <w:p w:rsidR="005A4934" w:rsidRPr="00C84FE5" w:rsidRDefault="005A4934" w:rsidP="005A4934">
      <w:pPr>
        <w:ind w:firstLine="426"/>
        <w:jc w:val="both"/>
        <w:rPr>
          <w:sz w:val="28"/>
          <w:szCs w:val="28"/>
        </w:rPr>
      </w:pPr>
      <w:r w:rsidRPr="00C84FE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84FE5">
        <w:rPr>
          <w:rFonts w:cs="Calibri"/>
          <w:sz w:val="28"/>
          <w:szCs w:val="28"/>
        </w:rPr>
        <w:t xml:space="preserve"> </w:t>
      </w:r>
    </w:p>
    <w:p w:rsidR="005A4934" w:rsidRPr="00C84FE5" w:rsidRDefault="005A4934" w:rsidP="005A4934">
      <w:pPr>
        <w:ind w:firstLine="426"/>
        <w:jc w:val="both"/>
        <w:rPr>
          <w:sz w:val="28"/>
          <w:szCs w:val="28"/>
        </w:rPr>
      </w:pPr>
      <w:r w:rsidRPr="00C84FE5">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4934" w:rsidRPr="00C84FE5" w:rsidRDefault="005A4934" w:rsidP="005A4934">
      <w:pPr>
        <w:ind w:firstLine="426"/>
        <w:jc w:val="both"/>
        <w:rPr>
          <w:b/>
          <w:sz w:val="28"/>
          <w:szCs w:val="28"/>
        </w:rPr>
      </w:pPr>
      <w:r w:rsidRPr="00C84FE5">
        <w:rPr>
          <w:sz w:val="28"/>
          <w:szCs w:val="28"/>
        </w:rPr>
        <w:t xml:space="preserve">Заявитель, признанный участником аукциона, становится участником аукциона </w:t>
      </w:r>
      <w:proofErr w:type="gramStart"/>
      <w:r w:rsidRPr="00C84FE5">
        <w:rPr>
          <w:sz w:val="28"/>
          <w:szCs w:val="28"/>
        </w:rPr>
        <w:t>с даты подписания</w:t>
      </w:r>
      <w:proofErr w:type="gramEnd"/>
      <w:r w:rsidRPr="00C84FE5">
        <w:rPr>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Pr>
          <w:sz w:val="28"/>
          <w:szCs w:val="28"/>
        </w:rPr>
        <w:t>10</w:t>
      </w:r>
      <w:r w:rsidRPr="00C84FE5">
        <w:rPr>
          <w:sz w:val="28"/>
          <w:szCs w:val="28"/>
        </w:rPr>
        <w:t>.</w:t>
      </w:r>
      <w:r>
        <w:rPr>
          <w:sz w:val="28"/>
          <w:szCs w:val="28"/>
        </w:rPr>
        <w:t>05</w:t>
      </w:r>
      <w:r w:rsidRPr="00C84FE5">
        <w:rPr>
          <w:sz w:val="28"/>
          <w:szCs w:val="28"/>
        </w:rPr>
        <w:t>.2016 г. в 11 час. 00 мин.</w:t>
      </w:r>
    </w:p>
    <w:p w:rsidR="005A4934" w:rsidRPr="00C84FE5" w:rsidRDefault="005A4934" w:rsidP="005A4934">
      <w:pPr>
        <w:widowControl w:val="0"/>
        <w:autoSpaceDE w:val="0"/>
        <w:ind w:firstLine="426"/>
        <w:jc w:val="both"/>
        <w:rPr>
          <w:sz w:val="28"/>
          <w:szCs w:val="28"/>
        </w:rPr>
      </w:pPr>
      <w:r w:rsidRPr="00C84FE5">
        <w:rPr>
          <w:b/>
          <w:sz w:val="28"/>
          <w:szCs w:val="28"/>
        </w:rPr>
        <w:t xml:space="preserve">Порядок проведения аукциона: </w:t>
      </w:r>
    </w:p>
    <w:p w:rsidR="005A4934" w:rsidRPr="00C84FE5" w:rsidRDefault="005A4934" w:rsidP="005A4934">
      <w:pPr>
        <w:widowControl w:val="0"/>
        <w:autoSpaceDE w:val="0"/>
        <w:ind w:firstLine="567"/>
        <w:jc w:val="both"/>
        <w:rPr>
          <w:sz w:val="28"/>
          <w:szCs w:val="28"/>
        </w:rPr>
      </w:pPr>
      <w:r w:rsidRPr="00C84FE5">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5A4934" w:rsidRPr="00C84FE5" w:rsidRDefault="005A4934" w:rsidP="005A4934">
      <w:pPr>
        <w:widowControl w:val="0"/>
        <w:autoSpaceDE w:val="0"/>
        <w:ind w:firstLine="567"/>
        <w:jc w:val="both"/>
        <w:rPr>
          <w:sz w:val="28"/>
          <w:szCs w:val="28"/>
        </w:rPr>
      </w:pPr>
      <w:r w:rsidRPr="00C84FE5">
        <w:rPr>
          <w:sz w:val="28"/>
          <w:szCs w:val="28"/>
        </w:rPr>
        <w:lastRenderedPageBreak/>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5A4934" w:rsidRPr="00C84FE5" w:rsidRDefault="005A4934" w:rsidP="005A4934">
      <w:pPr>
        <w:widowControl w:val="0"/>
        <w:autoSpaceDE w:val="0"/>
        <w:ind w:firstLine="567"/>
        <w:jc w:val="both"/>
        <w:rPr>
          <w:sz w:val="28"/>
          <w:szCs w:val="28"/>
        </w:rPr>
      </w:pPr>
      <w:r w:rsidRPr="00C84FE5">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5A4934" w:rsidRPr="00C84FE5" w:rsidRDefault="005A4934" w:rsidP="005A4934">
      <w:pPr>
        <w:widowControl w:val="0"/>
        <w:autoSpaceDE w:val="0"/>
        <w:ind w:firstLine="567"/>
        <w:jc w:val="both"/>
        <w:rPr>
          <w:sz w:val="28"/>
          <w:szCs w:val="28"/>
        </w:rPr>
      </w:pPr>
      <w:r w:rsidRPr="00C84FE5">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5A4934" w:rsidRPr="00C84FE5" w:rsidRDefault="005A4934" w:rsidP="005A4934">
      <w:pPr>
        <w:widowControl w:val="0"/>
        <w:autoSpaceDE w:val="0"/>
        <w:ind w:firstLine="567"/>
        <w:jc w:val="both"/>
        <w:rPr>
          <w:sz w:val="28"/>
          <w:szCs w:val="28"/>
        </w:rPr>
      </w:pPr>
      <w:r w:rsidRPr="00C84FE5">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A4934" w:rsidRPr="00C84FE5" w:rsidRDefault="005A4934" w:rsidP="005A4934">
      <w:pPr>
        <w:widowControl w:val="0"/>
        <w:autoSpaceDE w:val="0"/>
        <w:ind w:firstLine="567"/>
        <w:jc w:val="both"/>
        <w:rPr>
          <w:sz w:val="28"/>
          <w:szCs w:val="28"/>
        </w:rPr>
      </w:pPr>
      <w:proofErr w:type="spellStart"/>
      <w:r w:rsidRPr="00C84FE5">
        <w:rPr>
          <w:sz w:val="28"/>
          <w:szCs w:val="28"/>
        </w:rPr>
        <w:t>д</w:t>
      </w:r>
      <w:proofErr w:type="spellEnd"/>
      <w:r w:rsidRPr="00C84FE5">
        <w:rPr>
          <w:sz w:val="28"/>
          <w:szCs w:val="28"/>
        </w:rPr>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5A4934" w:rsidRPr="00C84FE5" w:rsidRDefault="005A4934" w:rsidP="005A4934">
      <w:pPr>
        <w:widowControl w:val="0"/>
        <w:ind w:firstLine="426"/>
        <w:jc w:val="both"/>
        <w:rPr>
          <w:sz w:val="28"/>
          <w:szCs w:val="28"/>
        </w:rPr>
      </w:pPr>
      <w:r w:rsidRPr="00C84FE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5A4934" w:rsidRPr="00C84FE5" w:rsidRDefault="005A4934" w:rsidP="005A4934">
      <w:pPr>
        <w:widowControl w:val="0"/>
        <w:ind w:firstLine="426"/>
        <w:jc w:val="both"/>
        <w:rPr>
          <w:sz w:val="28"/>
          <w:szCs w:val="28"/>
        </w:rPr>
      </w:pPr>
      <w:r w:rsidRPr="00C84FE5">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A4934" w:rsidRPr="00C84FE5" w:rsidRDefault="005A4934" w:rsidP="005A4934">
      <w:pPr>
        <w:widowControl w:val="0"/>
        <w:autoSpaceDE w:val="0"/>
        <w:ind w:firstLine="426"/>
        <w:jc w:val="both"/>
        <w:rPr>
          <w:sz w:val="28"/>
          <w:szCs w:val="28"/>
        </w:rPr>
      </w:pPr>
      <w:r w:rsidRPr="00C84FE5">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A4934" w:rsidRPr="00C84FE5" w:rsidRDefault="005A4934" w:rsidP="005A4934">
      <w:pPr>
        <w:widowControl w:val="0"/>
        <w:autoSpaceDE w:val="0"/>
        <w:ind w:firstLine="540"/>
        <w:jc w:val="both"/>
        <w:rPr>
          <w:sz w:val="28"/>
          <w:szCs w:val="28"/>
        </w:rPr>
      </w:pPr>
      <w:r w:rsidRPr="00C84FE5">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C84FE5">
        <w:rPr>
          <w:sz w:val="28"/>
          <w:szCs w:val="28"/>
        </w:rPr>
        <w:t>орган</w:t>
      </w:r>
      <w:proofErr w:type="gramEnd"/>
      <w:r w:rsidRPr="00C84FE5">
        <w:rPr>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A4934" w:rsidRPr="00C84FE5" w:rsidRDefault="005A4934" w:rsidP="005A4934">
      <w:pPr>
        <w:widowControl w:val="0"/>
        <w:ind w:firstLine="426"/>
        <w:jc w:val="both"/>
        <w:rPr>
          <w:sz w:val="28"/>
          <w:szCs w:val="28"/>
        </w:rPr>
      </w:pPr>
      <w:r w:rsidRPr="00C84FE5">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5A4934" w:rsidRPr="00C84FE5" w:rsidRDefault="005A4934" w:rsidP="005A4934">
      <w:pPr>
        <w:widowControl w:val="0"/>
        <w:ind w:firstLine="426"/>
        <w:rPr>
          <w:sz w:val="28"/>
          <w:szCs w:val="28"/>
        </w:rPr>
      </w:pPr>
    </w:p>
    <w:p w:rsidR="005A4934" w:rsidRPr="00C84FE5" w:rsidRDefault="005A4934" w:rsidP="005A4934">
      <w:pPr>
        <w:widowControl w:val="0"/>
        <w:jc w:val="both"/>
        <w:rPr>
          <w:sz w:val="28"/>
          <w:szCs w:val="28"/>
        </w:rPr>
      </w:pPr>
    </w:p>
    <w:p w:rsidR="005A4934" w:rsidRPr="00C84FE5" w:rsidRDefault="005A4934" w:rsidP="005A4934">
      <w:pPr>
        <w:widowControl w:val="0"/>
        <w:ind w:firstLine="426"/>
        <w:jc w:val="both"/>
        <w:rPr>
          <w:sz w:val="28"/>
          <w:szCs w:val="28"/>
        </w:rPr>
      </w:pPr>
      <w:r w:rsidRPr="00C84FE5">
        <w:rPr>
          <w:sz w:val="28"/>
          <w:szCs w:val="28"/>
        </w:rPr>
        <w:lastRenderedPageBreak/>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A4934" w:rsidRPr="00C84FE5" w:rsidRDefault="005A4934" w:rsidP="005A4934">
      <w:pPr>
        <w:widowControl w:val="0"/>
        <w:autoSpaceDE w:val="0"/>
        <w:ind w:firstLine="426"/>
        <w:jc w:val="both"/>
        <w:rPr>
          <w:sz w:val="28"/>
          <w:szCs w:val="28"/>
        </w:rPr>
      </w:pPr>
      <w:r w:rsidRPr="00C84FE5">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A4934" w:rsidRPr="00C84FE5" w:rsidRDefault="005A4934" w:rsidP="005A4934">
      <w:pPr>
        <w:widowControl w:val="0"/>
        <w:autoSpaceDE w:val="0"/>
        <w:ind w:firstLine="540"/>
        <w:jc w:val="both"/>
        <w:rPr>
          <w:sz w:val="28"/>
          <w:szCs w:val="28"/>
        </w:rPr>
      </w:pPr>
      <w:r w:rsidRPr="00C84FE5">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C84FE5">
        <w:rPr>
          <w:sz w:val="28"/>
          <w:szCs w:val="28"/>
        </w:rPr>
        <w:t>орган</w:t>
      </w:r>
      <w:proofErr w:type="gramEnd"/>
      <w:r w:rsidRPr="00C84FE5">
        <w:rPr>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A4934" w:rsidRPr="00C84FE5" w:rsidRDefault="005A4934" w:rsidP="005A4934">
      <w:pPr>
        <w:widowControl w:val="0"/>
        <w:ind w:firstLine="426"/>
        <w:jc w:val="both"/>
        <w:rPr>
          <w:sz w:val="28"/>
          <w:szCs w:val="28"/>
        </w:rPr>
      </w:pPr>
      <w:r w:rsidRPr="00C84FE5">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5A4934" w:rsidRPr="00C84FE5" w:rsidRDefault="005A4934" w:rsidP="005A4934">
      <w:pPr>
        <w:widowControl w:val="0"/>
        <w:jc w:val="both"/>
        <w:rPr>
          <w:b/>
          <w:sz w:val="28"/>
          <w:szCs w:val="28"/>
        </w:rPr>
      </w:pPr>
    </w:p>
    <w:p w:rsidR="005A4934" w:rsidRPr="00715E6F" w:rsidRDefault="005A4934" w:rsidP="005A4934">
      <w:pPr>
        <w:widowControl w:val="0"/>
        <w:jc w:val="both"/>
        <w:rPr>
          <w:b/>
        </w:rPr>
      </w:pPr>
    </w:p>
    <w:p w:rsidR="005A4934" w:rsidRDefault="005A4934" w:rsidP="005A4934">
      <w:pPr>
        <w:widowControl w:val="0"/>
        <w:ind w:firstLine="426"/>
        <w:jc w:val="both"/>
      </w:pPr>
    </w:p>
    <w:p w:rsidR="00AC7929" w:rsidRPr="00C84FE5" w:rsidRDefault="00AC7929" w:rsidP="00AC7929">
      <w:pPr>
        <w:pageBreakBefore/>
        <w:ind w:left="5664"/>
        <w:rPr>
          <w:sz w:val="28"/>
          <w:szCs w:val="28"/>
        </w:rPr>
      </w:pPr>
      <w:r w:rsidRPr="00C84FE5">
        <w:rPr>
          <w:sz w:val="28"/>
          <w:szCs w:val="28"/>
        </w:rPr>
        <w:lastRenderedPageBreak/>
        <w:t xml:space="preserve">Приложение № </w:t>
      </w:r>
      <w:r>
        <w:rPr>
          <w:sz w:val="28"/>
          <w:szCs w:val="28"/>
        </w:rPr>
        <w:t>2</w:t>
      </w:r>
      <w:r w:rsidRPr="00C84FE5">
        <w:rPr>
          <w:sz w:val="28"/>
          <w:szCs w:val="28"/>
        </w:rPr>
        <w:t>к постановлению адми</w:t>
      </w:r>
      <w:r>
        <w:rPr>
          <w:sz w:val="28"/>
          <w:szCs w:val="28"/>
        </w:rPr>
        <w:t xml:space="preserve">нистрации  сельсовета                                    </w:t>
      </w:r>
      <w:r w:rsidRPr="00C84FE5">
        <w:rPr>
          <w:sz w:val="28"/>
          <w:szCs w:val="28"/>
        </w:rPr>
        <w:t>от</w:t>
      </w:r>
      <w:r>
        <w:rPr>
          <w:sz w:val="28"/>
          <w:szCs w:val="28"/>
        </w:rPr>
        <w:t xml:space="preserve"> </w:t>
      </w:r>
      <w:r w:rsidRPr="00C84FE5">
        <w:rPr>
          <w:sz w:val="28"/>
          <w:szCs w:val="28"/>
        </w:rPr>
        <w:t xml:space="preserve"> </w:t>
      </w:r>
      <w:r>
        <w:rPr>
          <w:sz w:val="28"/>
          <w:szCs w:val="28"/>
          <w:u w:val="single"/>
        </w:rPr>
        <w:t xml:space="preserve">07.04.2016г. </w:t>
      </w:r>
      <w:r>
        <w:rPr>
          <w:sz w:val="28"/>
          <w:szCs w:val="28"/>
        </w:rPr>
        <w:t xml:space="preserve"> </w:t>
      </w:r>
      <w:r w:rsidRPr="00C84FE5">
        <w:rPr>
          <w:sz w:val="28"/>
          <w:szCs w:val="28"/>
        </w:rPr>
        <w:t xml:space="preserve"> № </w:t>
      </w:r>
      <w:r w:rsidRPr="005A4934">
        <w:rPr>
          <w:sz w:val="28"/>
          <w:szCs w:val="28"/>
          <w:u w:val="single"/>
        </w:rPr>
        <w:t>15-п</w:t>
      </w:r>
    </w:p>
    <w:p w:rsidR="005A4934" w:rsidRDefault="005A4934" w:rsidP="005A4934">
      <w:pPr>
        <w:widowControl w:val="0"/>
        <w:ind w:firstLine="360"/>
        <w:jc w:val="center"/>
      </w:pPr>
    </w:p>
    <w:p w:rsidR="005A4934" w:rsidRPr="00C84FE5" w:rsidRDefault="005A4934" w:rsidP="005A4934">
      <w:pPr>
        <w:widowControl w:val="0"/>
        <w:ind w:firstLine="360"/>
        <w:jc w:val="center"/>
        <w:rPr>
          <w:sz w:val="28"/>
          <w:szCs w:val="28"/>
        </w:rPr>
      </w:pPr>
    </w:p>
    <w:p w:rsidR="005A4934" w:rsidRPr="00C84FE5" w:rsidRDefault="005A4934" w:rsidP="005A4934">
      <w:pPr>
        <w:jc w:val="center"/>
        <w:rPr>
          <w:sz w:val="28"/>
          <w:szCs w:val="28"/>
        </w:rPr>
      </w:pPr>
      <w:r w:rsidRPr="00C84FE5">
        <w:rPr>
          <w:sz w:val="28"/>
          <w:szCs w:val="28"/>
        </w:rPr>
        <w:t>СОСТАВ</w:t>
      </w:r>
    </w:p>
    <w:p w:rsidR="005A4934" w:rsidRPr="00C84FE5" w:rsidRDefault="005A4934" w:rsidP="005A4934">
      <w:pPr>
        <w:jc w:val="center"/>
        <w:rPr>
          <w:sz w:val="28"/>
          <w:szCs w:val="28"/>
        </w:rPr>
      </w:pPr>
      <w:r w:rsidRPr="00C84FE5">
        <w:rPr>
          <w:sz w:val="28"/>
          <w:szCs w:val="28"/>
        </w:rPr>
        <w:t xml:space="preserve">комиссии по проведению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w:t>
      </w:r>
    </w:p>
    <w:p w:rsidR="005A4934" w:rsidRPr="00C84FE5" w:rsidRDefault="005A4934" w:rsidP="005A4934">
      <w:pPr>
        <w:rPr>
          <w:sz w:val="28"/>
          <w:szCs w:val="28"/>
        </w:rPr>
      </w:pPr>
    </w:p>
    <w:p w:rsidR="005A4934" w:rsidRPr="00C84FE5" w:rsidRDefault="005A4934" w:rsidP="005A4934">
      <w:pPr>
        <w:ind w:firstLine="567"/>
        <w:rPr>
          <w:sz w:val="28"/>
          <w:szCs w:val="28"/>
        </w:rPr>
      </w:pPr>
      <w:r w:rsidRPr="00C84FE5">
        <w:rPr>
          <w:sz w:val="28"/>
          <w:szCs w:val="28"/>
        </w:rPr>
        <w:t>Председатель комиссии:</w:t>
      </w:r>
    </w:p>
    <w:p w:rsidR="005A4934" w:rsidRPr="00C84FE5" w:rsidRDefault="005A4934" w:rsidP="005A4934">
      <w:pPr>
        <w:ind w:firstLine="567"/>
        <w:rPr>
          <w:sz w:val="28"/>
          <w:szCs w:val="28"/>
        </w:rPr>
      </w:pPr>
      <w:r w:rsidRPr="00C84FE5">
        <w:rPr>
          <w:sz w:val="28"/>
          <w:szCs w:val="28"/>
        </w:rPr>
        <w:t xml:space="preserve">Попов Сергей Михайлович – </w:t>
      </w:r>
      <w:r w:rsidRPr="00C84FE5">
        <w:rPr>
          <w:bCs/>
          <w:sz w:val="28"/>
          <w:szCs w:val="28"/>
        </w:rPr>
        <w:t xml:space="preserve">глава администрации </w:t>
      </w:r>
      <w:proofErr w:type="spellStart"/>
      <w:r w:rsidRPr="00C84FE5">
        <w:rPr>
          <w:bCs/>
          <w:sz w:val="28"/>
          <w:szCs w:val="28"/>
        </w:rPr>
        <w:t>Марксовского</w:t>
      </w:r>
      <w:proofErr w:type="spellEnd"/>
      <w:r w:rsidRPr="00C84FE5">
        <w:rPr>
          <w:bCs/>
          <w:sz w:val="28"/>
          <w:szCs w:val="28"/>
        </w:rPr>
        <w:t xml:space="preserve"> сельсовета   </w:t>
      </w:r>
      <w:r w:rsidRPr="00C84FE5">
        <w:rPr>
          <w:sz w:val="28"/>
          <w:szCs w:val="28"/>
        </w:rPr>
        <w:t xml:space="preserve">Александровского района Оренбургской области;    </w:t>
      </w:r>
    </w:p>
    <w:p w:rsidR="005A4934" w:rsidRPr="00C84FE5" w:rsidRDefault="005A4934" w:rsidP="005A4934">
      <w:pPr>
        <w:ind w:firstLine="567"/>
        <w:rPr>
          <w:sz w:val="28"/>
          <w:szCs w:val="28"/>
        </w:rPr>
      </w:pPr>
    </w:p>
    <w:p w:rsidR="005A4934" w:rsidRPr="00C84FE5" w:rsidRDefault="005A4934" w:rsidP="005A4934">
      <w:pPr>
        <w:ind w:firstLine="567"/>
        <w:rPr>
          <w:sz w:val="28"/>
          <w:szCs w:val="28"/>
        </w:rPr>
      </w:pPr>
      <w:r w:rsidRPr="00C84FE5">
        <w:rPr>
          <w:sz w:val="28"/>
          <w:szCs w:val="28"/>
        </w:rPr>
        <w:t>секретарь комиссии:</w:t>
      </w:r>
    </w:p>
    <w:p w:rsidR="005A4934" w:rsidRPr="00C84FE5" w:rsidRDefault="005A4934" w:rsidP="005A4934">
      <w:pPr>
        <w:ind w:firstLine="567"/>
        <w:rPr>
          <w:sz w:val="28"/>
          <w:szCs w:val="28"/>
        </w:rPr>
      </w:pPr>
      <w:proofErr w:type="spellStart"/>
      <w:r w:rsidRPr="00C84FE5">
        <w:rPr>
          <w:sz w:val="28"/>
          <w:szCs w:val="28"/>
        </w:rPr>
        <w:t>Греченина</w:t>
      </w:r>
      <w:proofErr w:type="spellEnd"/>
      <w:r w:rsidRPr="00C84FE5">
        <w:rPr>
          <w:sz w:val="28"/>
          <w:szCs w:val="28"/>
        </w:rPr>
        <w:t xml:space="preserve"> Натал</w:t>
      </w:r>
      <w:r>
        <w:rPr>
          <w:sz w:val="28"/>
          <w:szCs w:val="28"/>
        </w:rPr>
        <w:t>и</w:t>
      </w:r>
      <w:r w:rsidRPr="00C84FE5">
        <w:rPr>
          <w:sz w:val="28"/>
          <w:szCs w:val="28"/>
        </w:rPr>
        <w:t>я Григорьевна</w:t>
      </w:r>
      <w:proofErr w:type="gramStart"/>
      <w:r w:rsidRPr="00C84FE5">
        <w:rPr>
          <w:sz w:val="28"/>
          <w:szCs w:val="28"/>
        </w:rPr>
        <w:t>.</w:t>
      </w:r>
      <w:proofErr w:type="gramEnd"/>
      <w:r w:rsidRPr="00C84FE5">
        <w:rPr>
          <w:sz w:val="28"/>
          <w:szCs w:val="28"/>
        </w:rPr>
        <w:t xml:space="preserve"> - </w:t>
      </w:r>
      <w:proofErr w:type="gramStart"/>
      <w:r w:rsidRPr="00C84FE5">
        <w:rPr>
          <w:sz w:val="28"/>
          <w:szCs w:val="28"/>
        </w:rPr>
        <w:t>с</w:t>
      </w:r>
      <w:proofErr w:type="gramEnd"/>
      <w:r w:rsidRPr="00C84FE5">
        <w:rPr>
          <w:sz w:val="28"/>
          <w:szCs w:val="28"/>
        </w:rPr>
        <w:t xml:space="preserve">пециалист 1 категории </w:t>
      </w:r>
      <w:r>
        <w:rPr>
          <w:sz w:val="28"/>
          <w:szCs w:val="28"/>
        </w:rPr>
        <w:t xml:space="preserve">администрации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w:t>
      </w:r>
    </w:p>
    <w:p w:rsidR="005A4934" w:rsidRPr="00C84FE5" w:rsidRDefault="005A4934" w:rsidP="005A4934">
      <w:pPr>
        <w:ind w:firstLine="567"/>
        <w:rPr>
          <w:sz w:val="28"/>
          <w:szCs w:val="28"/>
        </w:rPr>
      </w:pPr>
    </w:p>
    <w:p w:rsidR="005A4934" w:rsidRPr="00C84FE5" w:rsidRDefault="005A4934" w:rsidP="005A4934">
      <w:pPr>
        <w:ind w:firstLine="567"/>
        <w:rPr>
          <w:sz w:val="28"/>
          <w:szCs w:val="28"/>
        </w:rPr>
      </w:pPr>
      <w:r w:rsidRPr="00C84FE5">
        <w:rPr>
          <w:sz w:val="28"/>
          <w:szCs w:val="28"/>
        </w:rPr>
        <w:t>члены комиссии:</w:t>
      </w:r>
    </w:p>
    <w:p w:rsidR="005A4934" w:rsidRPr="00C84FE5" w:rsidRDefault="005A4934" w:rsidP="005A4934">
      <w:pPr>
        <w:ind w:firstLine="567"/>
        <w:rPr>
          <w:sz w:val="28"/>
          <w:szCs w:val="28"/>
        </w:rPr>
      </w:pPr>
      <w:r w:rsidRPr="00C84FE5">
        <w:rPr>
          <w:sz w:val="28"/>
          <w:szCs w:val="28"/>
        </w:rPr>
        <w:t xml:space="preserve">Никитин Вячеслав Валерьевич -  главный специалист отдела  правового, контрактного обеспечения, земельных и имущественных отношений администрации Александровского района Оренбургской области </w:t>
      </w:r>
      <w:r w:rsidRPr="00C84FE5">
        <w:rPr>
          <w:bCs/>
          <w:sz w:val="28"/>
          <w:szCs w:val="28"/>
        </w:rPr>
        <w:t>(по согласованию)</w:t>
      </w:r>
      <w:r w:rsidRPr="00C84FE5">
        <w:rPr>
          <w:sz w:val="28"/>
          <w:szCs w:val="28"/>
        </w:rPr>
        <w:t xml:space="preserve"> </w:t>
      </w:r>
    </w:p>
    <w:p w:rsidR="005A4934" w:rsidRPr="00C84FE5" w:rsidRDefault="005A4934" w:rsidP="005A4934">
      <w:pPr>
        <w:ind w:firstLine="567"/>
        <w:jc w:val="both"/>
        <w:rPr>
          <w:sz w:val="28"/>
          <w:szCs w:val="28"/>
        </w:rPr>
      </w:pPr>
      <w:r w:rsidRPr="00C84FE5">
        <w:rPr>
          <w:sz w:val="28"/>
          <w:szCs w:val="28"/>
        </w:rPr>
        <w:t>Захаров Валерий Владимирович – главный специалист отдела правового и контрактного обеспечения земельных и имущественных отношений администрации Александровского района Оренбургской области (по согласованию);</w:t>
      </w:r>
    </w:p>
    <w:p w:rsidR="005A4934" w:rsidRPr="00C84FE5" w:rsidRDefault="005A4934" w:rsidP="005A4934">
      <w:pPr>
        <w:ind w:firstLine="567"/>
        <w:rPr>
          <w:sz w:val="28"/>
          <w:szCs w:val="28"/>
        </w:rPr>
      </w:pPr>
      <w:r w:rsidRPr="00C84FE5">
        <w:rPr>
          <w:sz w:val="28"/>
          <w:szCs w:val="28"/>
        </w:rPr>
        <w:t xml:space="preserve">Скуратова Надежда Васильевна – специалист 1 категории </w:t>
      </w:r>
      <w:r>
        <w:rPr>
          <w:sz w:val="28"/>
          <w:szCs w:val="28"/>
        </w:rPr>
        <w:t xml:space="preserve">администрации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w:t>
      </w:r>
    </w:p>
    <w:p w:rsidR="005A4934" w:rsidRDefault="005A4934" w:rsidP="005A4934">
      <w:pPr>
        <w:jc w:val="center"/>
      </w:pPr>
      <w:r w:rsidRPr="00C84FE5">
        <w:rPr>
          <w:sz w:val="28"/>
          <w:szCs w:val="28"/>
        </w:rPr>
        <w:br/>
      </w:r>
      <w:r>
        <w:t xml:space="preserve"> </w:t>
      </w: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5A4934" w:rsidRDefault="005A4934" w:rsidP="005A4934">
      <w:pPr>
        <w:jc w:val="center"/>
      </w:pPr>
    </w:p>
    <w:p w:rsidR="00AC7929" w:rsidRDefault="005A4934" w:rsidP="00AC7929">
      <w:pPr>
        <w:pageBreakBefore/>
        <w:ind w:left="5664"/>
        <w:rPr>
          <w:sz w:val="28"/>
          <w:szCs w:val="28"/>
          <w:u w:val="single"/>
        </w:rPr>
      </w:pPr>
      <w:r>
        <w:lastRenderedPageBreak/>
        <w:t xml:space="preserve">                                                                               </w:t>
      </w:r>
      <w:r w:rsidR="00AC7929" w:rsidRPr="00C84FE5">
        <w:rPr>
          <w:sz w:val="28"/>
          <w:szCs w:val="28"/>
        </w:rPr>
        <w:t xml:space="preserve">Приложение № </w:t>
      </w:r>
      <w:r w:rsidR="00AC7929">
        <w:rPr>
          <w:sz w:val="28"/>
          <w:szCs w:val="28"/>
        </w:rPr>
        <w:t>3</w:t>
      </w:r>
      <w:r w:rsidR="00AC7929" w:rsidRPr="00C84FE5">
        <w:rPr>
          <w:sz w:val="28"/>
          <w:szCs w:val="28"/>
        </w:rPr>
        <w:t xml:space="preserve"> к постановлению адми</w:t>
      </w:r>
      <w:r w:rsidR="00AC7929">
        <w:rPr>
          <w:sz w:val="28"/>
          <w:szCs w:val="28"/>
        </w:rPr>
        <w:t xml:space="preserve">нистрации  сельсовета                                    </w:t>
      </w:r>
      <w:r w:rsidR="00AC7929" w:rsidRPr="00C84FE5">
        <w:rPr>
          <w:sz w:val="28"/>
          <w:szCs w:val="28"/>
        </w:rPr>
        <w:t>от</w:t>
      </w:r>
      <w:r w:rsidR="00AC7929">
        <w:rPr>
          <w:sz w:val="28"/>
          <w:szCs w:val="28"/>
        </w:rPr>
        <w:t xml:space="preserve"> </w:t>
      </w:r>
      <w:r w:rsidR="00AC7929" w:rsidRPr="00C84FE5">
        <w:rPr>
          <w:sz w:val="28"/>
          <w:szCs w:val="28"/>
        </w:rPr>
        <w:t xml:space="preserve"> </w:t>
      </w:r>
      <w:r w:rsidR="00AC7929">
        <w:rPr>
          <w:sz w:val="28"/>
          <w:szCs w:val="28"/>
          <w:u w:val="single"/>
        </w:rPr>
        <w:t xml:space="preserve">07.04.2016г. </w:t>
      </w:r>
      <w:r w:rsidR="00AC7929">
        <w:rPr>
          <w:sz w:val="28"/>
          <w:szCs w:val="28"/>
        </w:rPr>
        <w:t xml:space="preserve"> </w:t>
      </w:r>
      <w:r w:rsidR="00AC7929" w:rsidRPr="00C84FE5">
        <w:rPr>
          <w:sz w:val="28"/>
          <w:szCs w:val="28"/>
        </w:rPr>
        <w:t xml:space="preserve"> № </w:t>
      </w:r>
      <w:r w:rsidR="00AC7929" w:rsidRPr="005A4934">
        <w:rPr>
          <w:sz w:val="28"/>
          <w:szCs w:val="28"/>
          <w:u w:val="single"/>
        </w:rPr>
        <w:t>15-п</w:t>
      </w:r>
    </w:p>
    <w:p w:rsidR="005A4934" w:rsidRPr="00C84FE5" w:rsidRDefault="005A4934" w:rsidP="005A4934">
      <w:pPr>
        <w:jc w:val="both"/>
        <w:rPr>
          <w:sz w:val="28"/>
          <w:szCs w:val="28"/>
        </w:rPr>
      </w:pPr>
      <w:r>
        <w:t xml:space="preserve">                                                                </w:t>
      </w:r>
      <w:r w:rsidRPr="00C84FE5">
        <w:rPr>
          <w:sz w:val="28"/>
          <w:szCs w:val="28"/>
        </w:rPr>
        <w:t>ПОЛОЖЕНИЕ</w:t>
      </w:r>
    </w:p>
    <w:p w:rsidR="005A4934" w:rsidRPr="00C84FE5" w:rsidRDefault="005A4934" w:rsidP="005A4934">
      <w:pPr>
        <w:jc w:val="both"/>
        <w:rPr>
          <w:sz w:val="28"/>
          <w:szCs w:val="28"/>
        </w:rPr>
      </w:pPr>
      <w:r w:rsidRPr="00C84FE5">
        <w:rPr>
          <w:sz w:val="28"/>
          <w:szCs w:val="28"/>
        </w:rPr>
        <w:t xml:space="preserve">  о комиссии по проведению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w:t>
      </w:r>
    </w:p>
    <w:p w:rsidR="005A4934" w:rsidRPr="00C84FE5" w:rsidRDefault="005A4934" w:rsidP="005A4934">
      <w:pPr>
        <w:rPr>
          <w:sz w:val="28"/>
          <w:szCs w:val="28"/>
        </w:rPr>
      </w:pPr>
    </w:p>
    <w:p w:rsidR="005A4934" w:rsidRPr="00C84FE5" w:rsidRDefault="005A4934" w:rsidP="005A4934">
      <w:pPr>
        <w:ind w:firstLine="567"/>
        <w:jc w:val="both"/>
        <w:rPr>
          <w:sz w:val="28"/>
          <w:szCs w:val="28"/>
        </w:rPr>
      </w:pPr>
      <w:r w:rsidRPr="00C84FE5">
        <w:rPr>
          <w:sz w:val="28"/>
          <w:szCs w:val="28"/>
        </w:rPr>
        <w:t>1. Общие положения</w:t>
      </w:r>
    </w:p>
    <w:p w:rsidR="005A4934" w:rsidRPr="00C84FE5" w:rsidRDefault="005A4934" w:rsidP="005A4934">
      <w:pPr>
        <w:ind w:firstLine="567"/>
        <w:jc w:val="both"/>
        <w:rPr>
          <w:sz w:val="28"/>
          <w:szCs w:val="28"/>
        </w:rPr>
      </w:pPr>
      <w:r w:rsidRPr="00C84FE5">
        <w:rPr>
          <w:sz w:val="28"/>
          <w:szCs w:val="28"/>
        </w:rPr>
        <w:t xml:space="preserve">1.1. Настоящее Положение определяет организационные основы работы комиссии по проведению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 (далее - Аукционная комиссия).</w:t>
      </w:r>
    </w:p>
    <w:p w:rsidR="005A4934" w:rsidRPr="00C84FE5" w:rsidRDefault="005A4934" w:rsidP="005A4934">
      <w:pPr>
        <w:ind w:firstLine="567"/>
        <w:jc w:val="both"/>
        <w:rPr>
          <w:sz w:val="28"/>
          <w:szCs w:val="28"/>
        </w:rPr>
      </w:pPr>
      <w:r w:rsidRPr="00C84FE5">
        <w:rPr>
          <w:sz w:val="28"/>
          <w:szCs w:val="28"/>
        </w:rPr>
        <w:t xml:space="preserve">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w:t>
      </w:r>
    </w:p>
    <w:p w:rsidR="005A4934" w:rsidRPr="00C84FE5" w:rsidRDefault="005A4934" w:rsidP="005A4934">
      <w:pPr>
        <w:ind w:firstLine="567"/>
        <w:jc w:val="both"/>
        <w:rPr>
          <w:sz w:val="28"/>
          <w:szCs w:val="28"/>
        </w:rPr>
      </w:pPr>
      <w:r w:rsidRPr="00C84FE5">
        <w:rPr>
          <w:sz w:val="28"/>
          <w:szCs w:val="28"/>
        </w:rPr>
        <w:t xml:space="preserve">1.3. </w:t>
      </w:r>
      <w:proofErr w:type="gramStart"/>
      <w:r w:rsidRPr="00C84FE5">
        <w:rPr>
          <w:sz w:val="28"/>
          <w:szCs w:val="28"/>
        </w:rPr>
        <w:t xml:space="preserve">Задачами Аукционной комиссии являются: эффективное распоряжение земельными участками, находящимися в собственности МО </w:t>
      </w:r>
      <w:proofErr w:type="spellStart"/>
      <w:r w:rsidRPr="00C84FE5">
        <w:rPr>
          <w:sz w:val="28"/>
          <w:szCs w:val="28"/>
        </w:rPr>
        <w:t>Марксовский</w:t>
      </w:r>
      <w:proofErr w:type="spellEnd"/>
      <w:r w:rsidRPr="00C84FE5">
        <w:rPr>
          <w:sz w:val="28"/>
          <w:szCs w:val="28"/>
        </w:rPr>
        <w:t xml:space="preserve">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w:t>
      </w:r>
      <w:proofErr w:type="spellStart"/>
      <w:r w:rsidRPr="00C84FE5">
        <w:rPr>
          <w:sz w:val="28"/>
          <w:szCs w:val="28"/>
        </w:rPr>
        <w:t>конкурентности</w:t>
      </w:r>
      <w:proofErr w:type="spellEnd"/>
      <w:r w:rsidRPr="00C84FE5">
        <w:rPr>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roofErr w:type="gramEnd"/>
    </w:p>
    <w:p w:rsidR="005A4934" w:rsidRPr="00C84FE5" w:rsidRDefault="005A4934" w:rsidP="005A4934">
      <w:pPr>
        <w:ind w:firstLine="567"/>
        <w:jc w:val="both"/>
        <w:rPr>
          <w:sz w:val="28"/>
          <w:szCs w:val="28"/>
        </w:rPr>
      </w:pPr>
      <w:r w:rsidRPr="00C84FE5">
        <w:rPr>
          <w:sz w:val="28"/>
          <w:szCs w:val="28"/>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5A4934" w:rsidRPr="00C84FE5" w:rsidRDefault="005A4934" w:rsidP="005A4934">
      <w:pPr>
        <w:ind w:firstLine="567"/>
        <w:jc w:val="both"/>
        <w:rPr>
          <w:sz w:val="28"/>
          <w:szCs w:val="28"/>
        </w:rPr>
      </w:pPr>
      <w:r w:rsidRPr="00C84FE5">
        <w:rPr>
          <w:sz w:val="28"/>
          <w:szCs w:val="28"/>
        </w:rPr>
        <w:t>2. Полномочия Аукционной комиссии</w:t>
      </w:r>
    </w:p>
    <w:p w:rsidR="005A4934" w:rsidRPr="00C84FE5" w:rsidRDefault="005A4934" w:rsidP="005A4934">
      <w:pPr>
        <w:ind w:firstLine="567"/>
        <w:jc w:val="both"/>
        <w:rPr>
          <w:sz w:val="28"/>
          <w:szCs w:val="28"/>
        </w:rPr>
      </w:pPr>
      <w:r w:rsidRPr="00C84FE5">
        <w:rPr>
          <w:sz w:val="28"/>
          <w:szCs w:val="28"/>
        </w:rPr>
        <w:t>2.1. Аукционная комиссия:</w:t>
      </w:r>
    </w:p>
    <w:p w:rsidR="005A4934" w:rsidRPr="00C84FE5" w:rsidRDefault="005A4934" w:rsidP="005A4934">
      <w:pPr>
        <w:ind w:firstLine="567"/>
        <w:jc w:val="both"/>
        <w:rPr>
          <w:sz w:val="28"/>
          <w:szCs w:val="28"/>
        </w:rPr>
      </w:pPr>
      <w:r w:rsidRPr="00C84FE5">
        <w:rPr>
          <w:sz w:val="28"/>
          <w:szCs w:val="28"/>
        </w:rPr>
        <w:t>- рассматривает представленные участниками аукциона заявки и принимает решение об их допуске к участию в аукционе;</w:t>
      </w:r>
    </w:p>
    <w:p w:rsidR="005A4934" w:rsidRPr="00C84FE5" w:rsidRDefault="005A4934" w:rsidP="005A4934">
      <w:pPr>
        <w:ind w:firstLine="567"/>
        <w:jc w:val="both"/>
        <w:rPr>
          <w:sz w:val="28"/>
          <w:szCs w:val="28"/>
        </w:rPr>
      </w:pPr>
      <w:r w:rsidRPr="00C84FE5">
        <w:rPr>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5A4934" w:rsidRPr="00C84FE5" w:rsidRDefault="005A4934" w:rsidP="005A4934">
      <w:pPr>
        <w:ind w:firstLine="567"/>
        <w:jc w:val="both"/>
        <w:rPr>
          <w:sz w:val="28"/>
          <w:szCs w:val="28"/>
        </w:rPr>
      </w:pPr>
      <w:r w:rsidRPr="00C84FE5">
        <w:rPr>
          <w:sz w:val="28"/>
          <w:szCs w:val="28"/>
        </w:rPr>
        <w:t>2.2. Аукционная комиссия вправе:</w:t>
      </w:r>
    </w:p>
    <w:p w:rsidR="005A4934" w:rsidRPr="00C84FE5" w:rsidRDefault="005A4934" w:rsidP="005A4934">
      <w:pPr>
        <w:ind w:firstLine="567"/>
        <w:jc w:val="both"/>
        <w:rPr>
          <w:sz w:val="28"/>
          <w:szCs w:val="28"/>
        </w:rPr>
      </w:pPr>
      <w:r w:rsidRPr="00C84FE5">
        <w:rPr>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5A4934" w:rsidRPr="00C84FE5" w:rsidRDefault="005A4934" w:rsidP="005A4934">
      <w:pPr>
        <w:ind w:firstLine="567"/>
        <w:jc w:val="both"/>
        <w:rPr>
          <w:sz w:val="28"/>
          <w:szCs w:val="28"/>
        </w:rPr>
      </w:pPr>
      <w:r w:rsidRPr="00C84FE5">
        <w:rPr>
          <w:sz w:val="28"/>
          <w:szCs w:val="28"/>
        </w:rPr>
        <w:lastRenderedPageBreak/>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5A4934" w:rsidRPr="00C84FE5" w:rsidRDefault="005A4934" w:rsidP="005A4934">
      <w:pPr>
        <w:ind w:firstLine="567"/>
        <w:jc w:val="both"/>
        <w:rPr>
          <w:sz w:val="28"/>
          <w:szCs w:val="28"/>
        </w:rPr>
      </w:pPr>
      <w:r w:rsidRPr="00C84FE5">
        <w:rPr>
          <w:sz w:val="28"/>
          <w:szCs w:val="28"/>
        </w:rPr>
        <w:t>- привлекать к своей работе независимых экспертов.</w:t>
      </w:r>
    </w:p>
    <w:p w:rsidR="005A4934" w:rsidRPr="00C84FE5" w:rsidRDefault="005A4934" w:rsidP="005A4934">
      <w:pPr>
        <w:ind w:firstLine="567"/>
        <w:jc w:val="both"/>
        <w:rPr>
          <w:sz w:val="28"/>
          <w:szCs w:val="28"/>
        </w:rPr>
      </w:pPr>
      <w:r w:rsidRPr="00C84FE5">
        <w:rPr>
          <w:sz w:val="28"/>
          <w:szCs w:val="28"/>
        </w:rPr>
        <w:t>3. Организация работы Аукционной комиссии</w:t>
      </w:r>
    </w:p>
    <w:p w:rsidR="005A4934" w:rsidRPr="00C84FE5" w:rsidRDefault="005A4934" w:rsidP="005A4934">
      <w:pPr>
        <w:ind w:firstLine="567"/>
        <w:jc w:val="both"/>
        <w:rPr>
          <w:sz w:val="28"/>
          <w:szCs w:val="28"/>
        </w:rPr>
      </w:pPr>
      <w:r w:rsidRPr="00C84FE5">
        <w:rPr>
          <w:sz w:val="28"/>
          <w:szCs w:val="28"/>
        </w:rPr>
        <w:t>3.1. Председатель Аукционной комиссии:</w:t>
      </w:r>
    </w:p>
    <w:p w:rsidR="005A4934" w:rsidRPr="00C84FE5" w:rsidRDefault="005A4934" w:rsidP="005A4934">
      <w:pPr>
        <w:ind w:firstLine="567"/>
        <w:jc w:val="both"/>
        <w:rPr>
          <w:sz w:val="28"/>
          <w:szCs w:val="28"/>
        </w:rPr>
      </w:pPr>
      <w:r w:rsidRPr="00C84FE5">
        <w:rPr>
          <w:sz w:val="28"/>
          <w:szCs w:val="28"/>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5A4934" w:rsidRPr="00C84FE5" w:rsidRDefault="005A4934" w:rsidP="005A4934">
      <w:pPr>
        <w:ind w:firstLine="567"/>
        <w:jc w:val="both"/>
        <w:rPr>
          <w:sz w:val="28"/>
          <w:szCs w:val="28"/>
        </w:rPr>
      </w:pPr>
      <w:r w:rsidRPr="00C84FE5">
        <w:rPr>
          <w:sz w:val="28"/>
          <w:szCs w:val="28"/>
        </w:rPr>
        <w:t>- назначает заседания Аукционной комиссии, определяет время и место их проведения;</w:t>
      </w:r>
    </w:p>
    <w:p w:rsidR="005A4934" w:rsidRPr="00C84FE5" w:rsidRDefault="005A4934" w:rsidP="005A4934">
      <w:pPr>
        <w:ind w:firstLine="567"/>
        <w:jc w:val="both"/>
        <w:rPr>
          <w:sz w:val="28"/>
          <w:szCs w:val="28"/>
        </w:rPr>
      </w:pPr>
      <w:r w:rsidRPr="00C84FE5">
        <w:rPr>
          <w:sz w:val="28"/>
          <w:szCs w:val="28"/>
        </w:rPr>
        <w:t>- контролирует подготовку материалов и документов к заседаниям Аукционной комиссии;</w:t>
      </w:r>
    </w:p>
    <w:p w:rsidR="005A4934" w:rsidRPr="00C84FE5" w:rsidRDefault="005A4934" w:rsidP="005A4934">
      <w:pPr>
        <w:ind w:firstLine="567"/>
        <w:jc w:val="both"/>
        <w:rPr>
          <w:sz w:val="28"/>
          <w:szCs w:val="28"/>
        </w:rPr>
      </w:pPr>
      <w:r w:rsidRPr="00C84FE5">
        <w:rPr>
          <w:sz w:val="28"/>
          <w:szCs w:val="28"/>
        </w:rPr>
        <w:t>- ведет заседания Аукционной комиссии;</w:t>
      </w:r>
    </w:p>
    <w:p w:rsidR="005A4934" w:rsidRPr="00C84FE5" w:rsidRDefault="005A4934" w:rsidP="005A4934">
      <w:pPr>
        <w:ind w:firstLine="567"/>
        <w:jc w:val="both"/>
        <w:rPr>
          <w:sz w:val="28"/>
          <w:szCs w:val="28"/>
        </w:rPr>
      </w:pPr>
      <w:r w:rsidRPr="00C84FE5">
        <w:rPr>
          <w:sz w:val="28"/>
          <w:szCs w:val="28"/>
        </w:rPr>
        <w:t>- обеспечивает конфиденциальность информации, связанной с деятельностью Аукционной комиссии.</w:t>
      </w:r>
    </w:p>
    <w:p w:rsidR="005A4934" w:rsidRPr="00C84FE5" w:rsidRDefault="005A4934" w:rsidP="005A4934">
      <w:pPr>
        <w:ind w:firstLine="567"/>
        <w:jc w:val="both"/>
        <w:rPr>
          <w:sz w:val="28"/>
          <w:szCs w:val="28"/>
        </w:rPr>
      </w:pPr>
      <w:r w:rsidRPr="00C84FE5">
        <w:rPr>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5A4934" w:rsidRPr="00C84FE5" w:rsidRDefault="005A4934" w:rsidP="005A4934">
      <w:pPr>
        <w:ind w:firstLine="567"/>
        <w:jc w:val="both"/>
        <w:rPr>
          <w:sz w:val="28"/>
          <w:szCs w:val="28"/>
        </w:rPr>
      </w:pPr>
      <w:r w:rsidRPr="00C84FE5">
        <w:rPr>
          <w:sz w:val="28"/>
          <w:szCs w:val="28"/>
        </w:rPr>
        <w:t>3.2. Секретарь Аукционной комиссии:</w:t>
      </w:r>
    </w:p>
    <w:p w:rsidR="005A4934" w:rsidRPr="00C84FE5" w:rsidRDefault="005A4934" w:rsidP="005A4934">
      <w:pPr>
        <w:ind w:firstLine="567"/>
        <w:jc w:val="both"/>
        <w:rPr>
          <w:sz w:val="28"/>
          <w:szCs w:val="28"/>
        </w:rPr>
      </w:pPr>
      <w:r w:rsidRPr="00C84FE5">
        <w:rPr>
          <w:sz w:val="28"/>
          <w:szCs w:val="28"/>
        </w:rPr>
        <w:t>- извещает лиц, входящих в состав Аукционной комиссии, о времени и месте проведения заседаний;</w:t>
      </w:r>
    </w:p>
    <w:p w:rsidR="005A4934" w:rsidRPr="00C84FE5" w:rsidRDefault="005A4934" w:rsidP="005A4934">
      <w:pPr>
        <w:ind w:firstLine="567"/>
        <w:jc w:val="both"/>
        <w:rPr>
          <w:sz w:val="28"/>
          <w:szCs w:val="28"/>
        </w:rPr>
      </w:pPr>
      <w:r w:rsidRPr="00C84FE5">
        <w:rPr>
          <w:sz w:val="28"/>
          <w:szCs w:val="28"/>
        </w:rPr>
        <w:t>- ведет протоколы заседаний Аукционной комиссии и передает их на подпись председателю;</w:t>
      </w:r>
    </w:p>
    <w:p w:rsidR="005A4934" w:rsidRPr="00C84FE5" w:rsidRDefault="005A4934" w:rsidP="005A4934">
      <w:pPr>
        <w:ind w:firstLine="567"/>
        <w:jc w:val="both"/>
        <w:rPr>
          <w:sz w:val="28"/>
          <w:szCs w:val="28"/>
        </w:rPr>
      </w:pPr>
      <w:r w:rsidRPr="00C84FE5">
        <w:rPr>
          <w:sz w:val="28"/>
          <w:szCs w:val="28"/>
        </w:rPr>
        <w:t>- выполняет поручения председателя по другим вопросам, связанным с деятельностью Аукционной комиссии.</w:t>
      </w:r>
    </w:p>
    <w:p w:rsidR="005A4934" w:rsidRPr="00C84FE5" w:rsidRDefault="005A4934" w:rsidP="005A4934">
      <w:pPr>
        <w:ind w:firstLine="567"/>
        <w:jc w:val="both"/>
        <w:rPr>
          <w:sz w:val="28"/>
          <w:szCs w:val="28"/>
        </w:rPr>
      </w:pPr>
      <w:r w:rsidRPr="00C84FE5">
        <w:rPr>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5A4934" w:rsidRPr="00C84FE5" w:rsidRDefault="005A4934" w:rsidP="005A4934">
      <w:pPr>
        <w:ind w:firstLine="567"/>
        <w:jc w:val="both"/>
        <w:rPr>
          <w:sz w:val="28"/>
          <w:szCs w:val="28"/>
        </w:rPr>
      </w:pPr>
      <w:r w:rsidRPr="00C84FE5">
        <w:rPr>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5A4934" w:rsidRPr="00C84FE5" w:rsidRDefault="005A4934" w:rsidP="005A4934">
      <w:pPr>
        <w:ind w:firstLine="567"/>
        <w:jc w:val="both"/>
        <w:rPr>
          <w:sz w:val="28"/>
          <w:szCs w:val="28"/>
        </w:rPr>
      </w:pPr>
      <w:r w:rsidRPr="00C84FE5">
        <w:rPr>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5A4934" w:rsidRPr="00C84FE5" w:rsidRDefault="005A4934" w:rsidP="005A4934">
      <w:pPr>
        <w:ind w:firstLine="567"/>
        <w:jc w:val="both"/>
        <w:rPr>
          <w:sz w:val="28"/>
          <w:szCs w:val="28"/>
        </w:rPr>
      </w:pPr>
      <w:r w:rsidRPr="00C84FE5">
        <w:rPr>
          <w:sz w:val="28"/>
          <w:szCs w:val="28"/>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5A4934" w:rsidRPr="00C84FE5" w:rsidRDefault="005A4934" w:rsidP="005A4934">
      <w:pPr>
        <w:ind w:firstLine="567"/>
        <w:jc w:val="both"/>
        <w:rPr>
          <w:sz w:val="28"/>
          <w:szCs w:val="28"/>
        </w:rPr>
      </w:pPr>
      <w:r w:rsidRPr="00C84FE5">
        <w:rPr>
          <w:sz w:val="28"/>
          <w:szCs w:val="28"/>
        </w:rPr>
        <w:t>4. Ответственность членов Аукционной комиссии</w:t>
      </w:r>
    </w:p>
    <w:p w:rsidR="005A4934" w:rsidRPr="00C84FE5" w:rsidRDefault="005A4934" w:rsidP="005A4934">
      <w:pPr>
        <w:ind w:firstLine="567"/>
        <w:jc w:val="both"/>
        <w:rPr>
          <w:sz w:val="28"/>
          <w:szCs w:val="28"/>
        </w:rPr>
      </w:pPr>
      <w:r w:rsidRPr="00C84FE5">
        <w:rPr>
          <w:sz w:val="28"/>
          <w:szCs w:val="28"/>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5A4934" w:rsidRPr="00C84FE5" w:rsidRDefault="005A4934" w:rsidP="005A4934">
      <w:pPr>
        <w:ind w:firstLine="567"/>
        <w:jc w:val="both"/>
        <w:rPr>
          <w:sz w:val="28"/>
          <w:szCs w:val="28"/>
        </w:rPr>
      </w:pPr>
      <w:r w:rsidRPr="00C84FE5">
        <w:rPr>
          <w:sz w:val="28"/>
          <w:szCs w:val="28"/>
        </w:rPr>
        <w:lastRenderedPageBreak/>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5A4934" w:rsidRDefault="005A4934" w:rsidP="005A4934">
      <w:pPr>
        <w:widowControl w:val="0"/>
        <w:jc w:val="both"/>
        <w:rPr>
          <w:sz w:val="28"/>
          <w:szCs w:val="28"/>
        </w:rPr>
      </w:pPr>
    </w:p>
    <w:p w:rsidR="005A4934" w:rsidRDefault="005A4934" w:rsidP="005A4934">
      <w:pPr>
        <w:widowControl w:val="0"/>
        <w:jc w:val="both"/>
      </w:pPr>
      <w:r>
        <w:rPr>
          <w:sz w:val="28"/>
          <w:szCs w:val="28"/>
        </w:rPr>
        <w:t xml:space="preserve"> </w:t>
      </w:r>
    </w:p>
    <w:p w:rsidR="00AC7929" w:rsidRDefault="00AC7929" w:rsidP="00AC7929">
      <w:pPr>
        <w:pageBreakBefore/>
        <w:ind w:left="5664"/>
        <w:rPr>
          <w:sz w:val="28"/>
          <w:szCs w:val="28"/>
          <w:u w:val="single"/>
        </w:rPr>
      </w:pPr>
      <w:r w:rsidRPr="00C84FE5">
        <w:rPr>
          <w:sz w:val="28"/>
          <w:szCs w:val="28"/>
        </w:rPr>
        <w:lastRenderedPageBreak/>
        <w:t xml:space="preserve">Приложение № </w:t>
      </w:r>
      <w:r>
        <w:rPr>
          <w:sz w:val="28"/>
          <w:szCs w:val="28"/>
        </w:rPr>
        <w:t>4</w:t>
      </w:r>
      <w:r w:rsidRPr="00C84FE5">
        <w:rPr>
          <w:sz w:val="28"/>
          <w:szCs w:val="28"/>
        </w:rPr>
        <w:t xml:space="preserve"> к постановлению адми</w:t>
      </w:r>
      <w:r>
        <w:rPr>
          <w:sz w:val="28"/>
          <w:szCs w:val="28"/>
        </w:rPr>
        <w:t xml:space="preserve">нистрации  сельсовета                                    </w:t>
      </w:r>
      <w:r w:rsidRPr="00C84FE5">
        <w:rPr>
          <w:sz w:val="28"/>
          <w:szCs w:val="28"/>
        </w:rPr>
        <w:t>от</w:t>
      </w:r>
      <w:r>
        <w:rPr>
          <w:sz w:val="28"/>
          <w:szCs w:val="28"/>
        </w:rPr>
        <w:t xml:space="preserve"> </w:t>
      </w:r>
      <w:r w:rsidRPr="00C84FE5">
        <w:rPr>
          <w:sz w:val="28"/>
          <w:szCs w:val="28"/>
        </w:rPr>
        <w:t xml:space="preserve"> </w:t>
      </w:r>
      <w:r>
        <w:rPr>
          <w:sz w:val="28"/>
          <w:szCs w:val="28"/>
          <w:u w:val="single"/>
        </w:rPr>
        <w:t xml:space="preserve">07.04.2016г. </w:t>
      </w:r>
      <w:r>
        <w:rPr>
          <w:sz w:val="28"/>
          <w:szCs w:val="28"/>
        </w:rPr>
        <w:t xml:space="preserve"> </w:t>
      </w:r>
      <w:r w:rsidRPr="00C84FE5">
        <w:rPr>
          <w:sz w:val="28"/>
          <w:szCs w:val="28"/>
        </w:rPr>
        <w:t xml:space="preserve"> № </w:t>
      </w:r>
      <w:r w:rsidRPr="005A4934">
        <w:rPr>
          <w:sz w:val="28"/>
          <w:szCs w:val="28"/>
          <w:u w:val="single"/>
        </w:rPr>
        <w:t>15-п</w:t>
      </w:r>
    </w:p>
    <w:p w:rsidR="005A4934" w:rsidRDefault="005A4934" w:rsidP="005A4934">
      <w:pPr>
        <w:widowControl w:val="0"/>
        <w:ind w:firstLine="360"/>
        <w:jc w:val="center"/>
      </w:pPr>
    </w:p>
    <w:p w:rsidR="005A4934" w:rsidRDefault="005A4934" w:rsidP="005A4934">
      <w:pPr>
        <w:ind w:right="-427" w:firstLine="720"/>
        <w:jc w:val="center"/>
        <w:rPr>
          <w:b/>
        </w:rPr>
      </w:pPr>
    </w:p>
    <w:p w:rsidR="005A4934" w:rsidRPr="00C84FE5" w:rsidRDefault="005A4934" w:rsidP="005A4934">
      <w:pPr>
        <w:ind w:right="-427" w:firstLine="720"/>
        <w:jc w:val="center"/>
        <w:rPr>
          <w:b/>
          <w:sz w:val="28"/>
          <w:szCs w:val="28"/>
        </w:rPr>
      </w:pPr>
      <w:r w:rsidRPr="00C84FE5">
        <w:rPr>
          <w:b/>
          <w:sz w:val="28"/>
          <w:szCs w:val="28"/>
        </w:rPr>
        <w:t>Форма заявки на участие в торгах</w:t>
      </w:r>
    </w:p>
    <w:p w:rsidR="005A4934" w:rsidRPr="00C84FE5" w:rsidRDefault="005A4934" w:rsidP="005A4934">
      <w:pPr>
        <w:ind w:right="-427" w:firstLine="720"/>
        <w:jc w:val="center"/>
        <w:rPr>
          <w:b/>
          <w:sz w:val="28"/>
          <w:szCs w:val="28"/>
        </w:rPr>
      </w:pPr>
    </w:p>
    <w:p w:rsidR="005A4934" w:rsidRPr="00C84FE5" w:rsidRDefault="005A4934" w:rsidP="005A4934">
      <w:pPr>
        <w:ind w:right="-1" w:firstLine="720"/>
        <w:jc w:val="both"/>
        <w:rPr>
          <w:sz w:val="28"/>
          <w:szCs w:val="28"/>
        </w:rPr>
      </w:pPr>
      <w:proofErr w:type="gramStart"/>
      <w:r w:rsidRPr="00C84FE5">
        <w:rPr>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C84FE5">
        <w:rPr>
          <w:sz w:val="28"/>
          <w:szCs w:val="28"/>
        </w:rPr>
        <w:t>ww</w:t>
      </w:r>
      <w:r>
        <w:rPr>
          <w:sz w:val="28"/>
          <w:szCs w:val="28"/>
        </w:rPr>
        <w:t>w.torgi.gov.ru</w:t>
      </w:r>
      <w:proofErr w:type="spellEnd"/>
      <w:r>
        <w:rPr>
          <w:sz w:val="28"/>
          <w:szCs w:val="28"/>
        </w:rPr>
        <w:t xml:space="preserve"> номер извещения 120416/2664118/01</w:t>
      </w:r>
      <w:r w:rsidRPr="00C84FE5">
        <w:rPr>
          <w:sz w:val="28"/>
          <w:szCs w:val="28"/>
        </w:rPr>
        <w:t xml:space="preserve">,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proofErr w:type="spellStart"/>
      <w:r w:rsidRPr="00C84FE5">
        <w:rPr>
          <w:sz w:val="28"/>
          <w:szCs w:val="28"/>
        </w:rPr>
        <w:t>Марксовского</w:t>
      </w:r>
      <w:proofErr w:type="spellEnd"/>
      <w:r w:rsidRPr="00C84FE5">
        <w:rPr>
          <w:sz w:val="28"/>
          <w:szCs w:val="28"/>
        </w:rPr>
        <w:t xml:space="preserve"> сельсовета Александровского района Оренбургской области, и условиями его передачи, статьей 39.11-39.12 Земельного кодекса Российской Федерации, а также</w:t>
      </w:r>
      <w:proofErr w:type="gramEnd"/>
      <w:r w:rsidRPr="00C84FE5">
        <w:rPr>
          <w:sz w:val="28"/>
          <w:szCs w:val="28"/>
        </w:rPr>
        <w:t xml:space="preserve"> изучив предмет торгов________________________________________________</w:t>
      </w:r>
      <w:r>
        <w:rPr>
          <w:sz w:val="28"/>
          <w:szCs w:val="28"/>
        </w:rPr>
        <w:t>_________________________</w:t>
      </w:r>
      <w:r w:rsidRPr="00C84FE5">
        <w:rPr>
          <w:sz w:val="28"/>
          <w:szCs w:val="28"/>
        </w:rPr>
        <w:t>_______________________________________________</w:t>
      </w:r>
      <w:r>
        <w:rPr>
          <w:sz w:val="28"/>
          <w:szCs w:val="28"/>
        </w:rPr>
        <w:t>___________________</w:t>
      </w:r>
    </w:p>
    <w:p w:rsidR="005A4934" w:rsidRPr="00C84FE5" w:rsidRDefault="005A4934" w:rsidP="005A4934">
      <w:pPr>
        <w:ind w:right="-427" w:firstLine="720"/>
        <w:jc w:val="center"/>
        <w:rPr>
          <w:sz w:val="28"/>
          <w:szCs w:val="28"/>
        </w:rPr>
      </w:pPr>
      <w:r w:rsidRPr="00C84FE5">
        <w:rPr>
          <w:sz w:val="28"/>
          <w:szCs w:val="28"/>
        </w:rPr>
        <w:t>(наименование организации, для физических лиц – Ф.И.О.)</w:t>
      </w:r>
    </w:p>
    <w:p w:rsidR="005A4934" w:rsidRPr="00C84FE5" w:rsidRDefault="005A4934" w:rsidP="005A4934">
      <w:pPr>
        <w:ind w:right="-1"/>
        <w:jc w:val="both"/>
        <w:rPr>
          <w:sz w:val="28"/>
          <w:szCs w:val="28"/>
        </w:rPr>
      </w:pPr>
      <w:r w:rsidRPr="00C84FE5">
        <w:rPr>
          <w:sz w:val="28"/>
          <w:szCs w:val="28"/>
        </w:rPr>
        <w:t>(далее – Претендент), в лице ______________________________________________,</w:t>
      </w:r>
    </w:p>
    <w:p w:rsidR="005A4934" w:rsidRPr="00C84FE5" w:rsidRDefault="005A4934" w:rsidP="005A4934">
      <w:pPr>
        <w:ind w:right="-1"/>
        <w:jc w:val="center"/>
        <w:rPr>
          <w:sz w:val="28"/>
          <w:szCs w:val="28"/>
        </w:rPr>
      </w:pPr>
      <w:r w:rsidRPr="00C84FE5">
        <w:rPr>
          <w:sz w:val="28"/>
          <w:szCs w:val="28"/>
        </w:rPr>
        <w:t>(Ф.И.О. представителя)</w:t>
      </w:r>
    </w:p>
    <w:p w:rsidR="005A4934" w:rsidRPr="00C84FE5" w:rsidRDefault="005A4934" w:rsidP="005A4934">
      <w:pPr>
        <w:ind w:right="-1"/>
        <w:jc w:val="both"/>
        <w:rPr>
          <w:sz w:val="28"/>
          <w:szCs w:val="28"/>
        </w:rPr>
      </w:pPr>
      <w:proofErr w:type="gramStart"/>
      <w:r w:rsidRPr="00C84FE5">
        <w:rPr>
          <w:sz w:val="28"/>
          <w:szCs w:val="28"/>
        </w:rPr>
        <w:t>действующего</w:t>
      </w:r>
      <w:proofErr w:type="gramEnd"/>
      <w:r w:rsidRPr="00C84FE5">
        <w:rPr>
          <w:sz w:val="28"/>
          <w:szCs w:val="28"/>
        </w:rPr>
        <w:t xml:space="preserve"> на основании ______________________________________________,</w:t>
      </w:r>
    </w:p>
    <w:p w:rsidR="005A4934" w:rsidRPr="00C84FE5" w:rsidRDefault="005A4934" w:rsidP="005A4934">
      <w:pPr>
        <w:ind w:right="-1"/>
        <w:jc w:val="center"/>
        <w:rPr>
          <w:sz w:val="28"/>
          <w:szCs w:val="28"/>
        </w:rPr>
      </w:pPr>
      <w:r w:rsidRPr="00C84FE5">
        <w:rPr>
          <w:sz w:val="28"/>
          <w:szCs w:val="28"/>
        </w:rPr>
        <w:t>(№ и дата документа на представителя)</w:t>
      </w:r>
    </w:p>
    <w:p w:rsidR="005A4934" w:rsidRPr="00C84FE5" w:rsidRDefault="005A4934" w:rsidP="005A4934">
      <w:pPr>
        <w:ind w:right="-1"/>
        <w:jc w:val="both"/>
        <w:rPr>
          <w:sz w:val="28"/>
          <w:szCs w:val="28"/>
        </w:rPr>
      </w:pPr>
      <w:proofErr w:type="gramStart"/>
      <w:r w:rsidRPr="00C84FE5">
        <w:rPr>
          <w:sz w:val="28"/>
          <w:szCs w:val="28"/>
        </w:rPr>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__________________________________________</w:t>
      </w:r>
      <w:r>
        <w:rPr>
          <w:sz w:val="28"/>
          <w:szCs w:val="28"/>
        </w:rPr>
        <w:t>______________________________</w:t>
      </w:r>
      <w:r w:rsidRPr="00C84FE5">
        <w:rPr>
          <w:sz w:val="28"/>
          <w:szCs w:val="28"/>
        </w:rPr>
        <w:t xml:space="preserve">, разрешенное использование: _________________________________________, </w:t>
      </w:r>
      <w:r>
        <w:rPr>
          <w:sz w:val="28"/>
          <w:szCs w:val="28"/>
        </w:rPr>
        <w:t xml:space="preserve"> </w:t>
      </w:r>
      <w:r w:rsidRPr="00C84FE5">
        <w:rPr>
          <w:sz w:val="28"/>
          <w:szCs w:val="28"/>
        </w:rPr>
        <w:t>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roofErr w:type="gramEnd"/>
    </w:p>
    <w:p w:rsidR="005A4934" w:rsidRPr="00C84FE5" w:rsidRDefault="005A4934" w:rsidP="005A4934">
      <w:pPr>
        <w:ind w:right="-1" w:firstLine="720"/>
        <w:jc w:val="both"/>
        <w:rPr>
          <w:sz w:val="28"/>
          <w:szCs w:val="28"/>
        </w:rPr>
      </w:pPr>
      <w:r w:rsidRPr="00C84FE5">
        <w:rPr>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 УФК по Оренбургской области (администрация </w:t>
      </w:r>
      <w:proofErr w:type="spellStart"/>
      <w:r w:rsidRPr="00C84FE5">
        <w:rPr>
          <w:sz w:val="28"/>
          <w:szCs w:val="28"/>
        </w:rPr>
        <w:t>Марксовского</w:t>
      </w:r>
      <w:proofErr w:type="spellEnd"/>
      <w:r w:rsidRPr="00C84FE5">
        <w:rPr>
          <w:sz w:val="28"/>
          <w:szCs w:val="28"/>
        </w:rPr>
        <w:t xml:space="preserve"> сельсовета </w:t>
      </w:r>
      <w:proofErr w:type="gramStart"/>
      <w:r w:rsidRPr="00C84FE5">
        <w:rPr>
          <w:sz w:val="28"/>
          <w:szCs w:val="28"/>
        </w:rPr>
        <w:t>л</w:t>
      </w:r>
      <w:proofErr w:type="gramEnd"/>
      <w:r w:rsidRPr="00C84FE5">
        <w:rPr>
          <w:sz w:val="28"/>
          <w:szCs w:val="28"/>
        </w:rPr>
        <w:t xml:space="preserve">/с 05533012620) Банк: Отделение Оренбург г. Оренбург, БИК 045354001, </w:t>
      </w:r>
      <w:proofErr w:type="spellStart"/>
      <w:proofErr w:type="gramStart"/>
      <w:r w:rsidRPr="00C84FE5">
        <w:rPr>
          <w:sz w:val="28"/>
          <w:szCs w:val="28"/>
        </w:rPr>
        <w:t>р</w:t>
      </w:r>
      <w:proofErr w:type="spellEnd"/>
      <w:proofErr w:type="gramEnd"/>
      <w:r w:rsidRPr="00C84FE5">
        <w:rPr>
          <w:sz w:val="28"/>
          <w:szCs w:val="28"/>
        </w:rPr>
        <w:t>/с 40302810353543000178,</w:t>
      </w:r>
      <w:r>
        <w:rPr>
          <w:sz w:val="28"/>
          <w:szCs w:val="28"/>
        </w:rPr>
        <w:t>ИНН 5621006420 КПП 562101001</w:t>
      </w:r>
      <w:r w:rsidRPr="00C84FE5">
        <w:rPr>
          <w:sz w:val="28"/>
          <w:szCs w:val="28"/>
        </w:rPr>
        <w:t xml:space="preserve"> в случае </w:t>
      </w:r>
      <w:r w:rsidRPr="00C84FE5">
        <w:rPr>
          <w:rFonts w:cs="Calibri"/>
          <w:sz w:val="28"/>
          <w:szCs w:val="28"/>
        </w:rPr>
        <w:t>уклонения от заключения договора аренды земельного участка</w:t>
      </w:r>
      <w:r w:rsidRPr="00C84FE5">
        <w:rPr>
          <w:sz w:val="28"/>
          <w:szCs w:val="28"/>
        </w:rPr>
        <w:t>.</w:t>
      </w:r>
    </w:p>
    <w:p w:rsidR="005A4934" w:rsidRPr="00C84FE5" w:rsidRDefault="005A4934" w:rsidP="005A4934">
      <w:pPr>
        <w:ind w:right="-1" w:firstLine="720"/>
        <w:jc w:val="both"/>
        <w:rPr>
          <w:sz w:val="28"/>
          <w:szCs w:val="28"/>
        </w:rPr>
      </w:pPr>
      <w:r w:rsidRPr="00C84FE5">
        <w:rPr>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5A4934" w:rsidRPr="00C84FE5" w:rsidRDefault="005A4934" w:rsidP="005A4934">
      <w:pPr>
        <w:ind w:right="-1" w:firstLine="720"/>
        <w:jc w:val="both"/>
        <w:rPr>
          <w:sz w:val="28"/>
          <w:szCs w:val="28"/>
        </w:rPr>
      </w:pPr>
      <w:r w:rsidRPr="00C84FE5">
        <w:rPr>
          <w:sz w:val="28"/>
          <w:szCs w:val="28"/>
        </w:rPr>
        <w:t>Претендент извещен, что вручение уведомления о признании его участником торгов (о недопущении к торгам)</w:t>
      </w:r>
      <w:r>
        <w:rPr>
          <w:sz w:val="28"/>
          <w:szCs w:val="28"/>
        </w:rPr>
        <w:t xml:space="preserve"> состоится 10.05.2016 года в 15</w:t>
      </w:r>
      <w:r w:rsidRPr="00C84FE5">
        <w:rPr>
          <w:sz w:val="28"/>
          <w:szCs w:val="28"/>
        </w:rPr>
        <w:t xml:space="preserve"> час. 00 мин.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5A4934" w:rsidRPr="00C84FE5" w:rsidRDefault="005A4934" w:rsidP="005A4934">
      <w:pPr>
        <w:pStyle w:val="af0"/>
        <w:spacing w:before="0" w:after="0"/>
        <w:ind w:firstLine="567"/>
        <w:jc w:val="both"/>
        <w:rPr>
          <w:sz w:val="28"/>
          <w:szCs w:val="28"/>
          <w:lang w:eastAsia="zh-CN"/>
        </w:rPr>
      </w:pPr>
      <w:r w:rsidRPr="00C84FE5">
        <w:rPr>
          <w:sz w:val="28"/>
          <w:szCs w:val="28"/>
        </w:rPr>
        <w:lastRenderedPageBreak/>
        <w:t xml:space="preserve">Претенденту </w:t>
      </w:r>
      <w:r w:rsidRPr="00C84FE5">
        <w:rPr>
          <w:sz w:val="28"/>
          <w:szCs w:val="28"/>
          <w:lang w:eastAsia="zh-CN"/>
        </w:rPr>
        <w:t>понятны все требования и положения Извещения о проведен</w:t>
      </w:r>
      <w:proofErr w:type="gramStart"/>
      <w:r w:rsidRPr="00C84FE5">
        <w:rPr>
          <w:sz w:val="28"/>
          <w:szCs w:val="28"/>
          <w:lang w:eastAsia="zh-CN"/>
        </w:rPr>
        <w:t>ии ау</w:t>
      </w:r>
      <w:proofErr w:type="gramEnd"/>
      <w:r w:rsidRPr="00C84FE5">
        <w:rPr>
          <w:sz w:val="28"/>
          <w:szCs w:val="28"/>
          <w:lang w:eastAsia="zh-CN"/>
        </w:rPr>
        <w:t xml:space="preserve">кциона. </w:t>
      </w:r>
      <w:r w:rsidRPr="00C84FE5">
        <w:rPr>
          <w:sz w:val="28"/>
          <w:szCs w:val="28"/>
        </w:rPr>
        <w:t xml:space="preserve">Претенденту </w:t>
      </w:r>
      <w:r w:rsidRPr="00C84FE5">
        <w:rPr>
          <w:sz w:val="28"/>
          <w:szCs w:val="28"/>
          <w:lang w:eastAsia="zh-CN"/>
        </w:rPr>
        <w:t>известно фактическое состояние и характеристики Объекта аукциона и он не имеет претензий к нему.</w:t>
      </w:r>
    </w:p>
    <w:p w:rsidR="005A4934" w:rsidRPr="00C84FE5" w:rsidRDefault="005A4934" w:rsidP="005A4934">
      <w:pPr>
        <w:pStyle w:val="af0"/>
        <w:spacing w:before="0" w:after="0"/>
        <w:ind w:firstLine="567"/>
        <w:jc w:val="both"/>
        <w:rPr>
          <w:sz w:val="28"/>
          <w:szCs w:val="28"/>
          <w:lang w:eastAsia="zh-CN"/>
        </w:rPr>
      </w:pPr>
      <w:r w:rsidRPr="00C84FE5">
        <w:rPr>
          <w:sz w:val="28"/>
          <w:szCs w:val="28"/>
          <w:lang w:eastAsia="zh-CN"/>
        </w:rPr>
        <w:t>Ответственность за достоверность представленных документов и информации несет Претендент.</w:t>
      </w:r>
    </w:p>
    <w:p w:rsidR="005A4934" w:rsidRPr="00C84FE5" w:rsidRDefault="005A4934" w:rsidP="005A4934">
      <w:pPr>
        <w:pStyle w:val="af0"/>
        <w:spacing w:before="0" w:after="0"/>
        <w:ind w:firstLine="567"/>
        <w:jc w:val="both"/>
        <w:rPr>
          <w:sz w:val="28"/>
          <w:szCs w:val="28"/>
          <w:lang w:eastAsia="zh-CN"/>
        </w:rPr>
      </w:pPr>
      <w:r w:rsidRPr="00C84FE5">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w:t>
      </w:r>
      <w:proofErr w:type="gramStart"/>
      <w:r w:rsidRPr="00C84FE5">
        <w:rPr>
          <w:sz w:val="28"/>
          <w:szCs w:val="28"/>
          <w:lang w:eastAsia="zh-CN"/>
        </w:rPr>
        <w:t>ии ау</w:t>
      </w:r>
      <w:proofErr w:type="gramEnd"/>
      <w:r w:rsidRPr="00C84FE5">
        <w:rPr>
          <w:sz w:val="28"/>
          <w:szCs w:val="28"/>
          <w:lang w:eastAsia="zh-CN"/>
        </w:rPr>
        <w:t>кциона и проектом договора купли-продажи, и они ему понятны.</w:t>
      </w:r>
    </w:p>
    <w:p w:rsidR="005A4934" w:rsidRPr="00C84FE5" w:rsidRDefault="005A4934" w:rsidP="005A4934">
      <w:pPr>
        <w:pStyle w:val="af0"/>
        <w:spacing w:before="0" w:after="0"/>
        <w:ind w:firstLine="567"/>
        <w:jc w:val="both"/>
        <w:rPr>
          <w:sz w:val="28"/>
          <w:szCs w:val="28"/>
          <w:lang w:eastAsia="zh-CN"/>
        </w:rPr>
      </w:pPr>
      <w:r w:rsidRPr="00C84FE5">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C84FE5">
        <w:rPr>
          <w:sz w:val="28"/>
          <w:szCs w:val="28"/>
        </w:rPr>
        <w:t xml:space="preserve">Претенденту </w:t>
      </w:r>
      <w:r w:rsidRPr="00C84FE5">
        <w:rPr>
          <w:sz w:val="28"/>
          <w:szCs w:val="28"/>
          <w:lang w:eastAsia="zh-CN"/>
        </w:rPr>
        <w:t>отменой аукциона, внесением изменений в извещение о проведен</w:t>
      </w:r>
      <w:proofErr w:type="gramStart"/>
      <w:r w:rsidRPr="00C84FE5">
        <w:rPr>
          <w:sz w:val="28"/>
          <w:szCs w:val="28"/>
          <w:lang w:eastAsia="zh-CN"/>
        </w:rPr>
        <w:t>ии ау</w:t>
      </w:r>
      <w:proofErr w:type="gramEnd"/>
      <w:r w:rsidRPr="00C84FE5">
        <w:rPr>
          <w:sz w:val="28"/>
          <w:szCs w:val="28"/>
          <w:lang w:eastAsia="zh-CN"/>
        </w:rPr>
        <w:t>кциона или снятием с аукциона Объекта аукциона, а также приостановлением организации и проведения аукциона.</w:t>
      </w:r>
    </w:p>
    <w:p w:rsidR="005A4934" w:rsidRPr="00C84FE5" w:rsidRDefault="005A4934" w:rsidP="005A4934">
      <w:pPr>
        <w:ind w:right="-427" w:firstLine="720"/>
        <w:jc w:val="both"/>
        <w:rPr>
          <w:sz w:val="28"/>
          <w:szCs w:val="28"/>
        </w:rPr>
      </w:pPr>
    </w:p>
    <w:p w:rsidR="005A4934" w:rsidRPr="00C84FE5" w:rsidRDefault="005A4934" w:rsidP="005A4934">
      <w:pPr>
        <w:ind w:right="-427"/>
        <w:jc w:val="both"/>
        <w:rPr>
          <w:sz w:val="28"/>
          <w:szCs w:val="28"/>
        </w:rPr>
      </w:pPr>
      <w:r w:rsidRPr="00C84FE5">
        <w:rPr>
          <w:sz w:val="28"/>
          <w:szCs w:val="28"/>
        </w:rPr>
        <w:t xml:space="preserve">Адрес Претендента:________________________________________________ </w:t>
      </w:r>
    </w:p>
    <w:p w:rsidR="005A4934" w:rsidRPr="00C84FE5" w:rsidRDefault="005A4934" w:rsidP="005A4934">
      <w:pPr>
        <w:ind w:right="-427"/>
        <w:jc w:val="both"/>
        <w:rPr>
          <w:sz w:val="28"/>
          <w:szCs w:val="28"/>
        </w:rPr>
      </w:pPr>
      <w:r w:rsidRPr="00C84FE5">
        <w:rPr>
          <w:sz w:val="28"/>
          <w:szCs w:val="28"/>
        </w:rPr>
        <w:t>(контактный телефон</w:t>
      </w:r>
      <w:proofErr w:type="gramStart"/>
      <w:r w:rsidRPr="00C84FE5">
        <w:rPr>
          <w:sz w:val="28"/>
          <w:szCs w:val="28"/>
        </w:rPr>
        <w:t>: _____________________________________________).</w:t>
      </w:r>
      <w:proofErr w:type="gramEnd"/>
    </w:p>
    <w:p w:rsidR="005A4934" w:rsidRPr="00C84FE5" w:rsidRDefault="005A4934" w:rsidP="005A4934">
      <w:pPr>
        <w:ind w:right="-1"/>
        <w:jc w:val="both"/>
        <w:rPr>
          <w:sz w:val="28"/>
          <w:szCs w:val="28"/>
        </w:rPr>
      </w:pPr>
      <w:r w:rsidRPr="00C84FE5">
        <w:rPr>
          <w:sz w:val="28"/>
          <w:szCs w:val="28"/>
        </w:rPr>
        <w:t>Банковские реквизиты для возврата задатка (раздел заполняется печатным шрифтом):</w:t>
      </w:r>
    </w:p>
    <w:p w:rsidR="005A4934" w:rsidRPr="00C84FE5" w:rsidRDefault="005A4934" w:rsidP="005A4934">
      <w:pPr>
        <w:ind w:right="-427"/>
        <w:jc w:val="both"/>
        <w:rPr>
          <w:sz w:val="28"/>
          <w:szCs w:val="28"/>
        </w:rPr>
      </w:pPr>
      <w:r w:rsidRPr="00C84FE5">
        <w:rPr>
          <w:sz w:val="28"/>
          <w:szCs w:val="28"/>
        </w:rPr>
        <w:t>ИНН Претендента _________________________________________________</w:t>
      </w:r>
    </w:p>
    <w:p w:rsidR="005A4934" w:rsidRPr="00C84FE5" w:rsidRDefault="005A4934" w:rsidP="005A4934">
      <w:pPr>
        <w:ind w:right="-427"/>
        <w:jc w:val="both"/>
        <w:rPr>
          <w:sz w:val="28"/>
          <w:szCs w:val="28"/>
        </w:rPr>
      </w:pPr>
      <w:r w:rsidRPr="00C84FE5">
        <w:rPr>
          <w:sz w:val="28"/>
          <w:szCs w:val="28"/>
        </w:rPr>
        <w:t>КПП Претендента: _________________________________________________</w:t>
      </w:r>
    </w:p>
    <w:p w:rsidR="005A4934" w:rsidRPr="00C84FE5" w:rsidRDefault="005A4934" w:rsidP="005A4934">
      <w:pPr>
        <w:ind w:right="-427"/>
        <w:jc w:val="both"/>
        <w:rPr>
          <w:sz w:val="28"/>
          <w:szCs w:val="28"/>
        </w:rPr>
      </w:pPr>
      <w:r w:rsidRPr="00C84FE5">
        <w:rPr>
          <w:sz w:val="28"/>
          <w:szCs w:val="28"/>
        </w:rPr>
        <w:t>Банк (полное наименование)_________________________________________</w:t>
      </w:r>
    </w:p>
    <w:p w:rsidR="005A4934" w:rsidRPr="00C84FE5" w:rsidRDefault="005A4934" w:rsidP="005A4934">
      <w:pPr>
        <w:ind w:right="-427"/>
        <w:jc w:val="both"/>
        <w:rPr>
          <w:sz w:val="28"/>
          <w:szCs w:val="28"/>
        </w:rPr>
      </w:pPr>
      <w:r w:rsidRPr="00C84FE5">
        <w:rPr>
          <w:sz w:val="28"/>
          <w:szCs w:val="28"/>
        </w:rPr>
        <w:t xml:space="preserve">к/с _______________________________________________________________, </w:t>
      </w:r>
    </w:p>
    <w:p w:rsidR="005A4934" w:rsidRPr="00C84FE5" w:rsidRDefault="005A4934" w:rsidP="005A4934">
      <w:pPr>
        <w:ind w:right="-427"/>
        <w:jc w:val="both"/>
        <w:rPr>
          <w:sz w:val="28"/>
          <w:szCs w:val="28"/>
        </w:rPr>
      </w:pPr>
      <w:proofErr w:type="spellStart"/>
      <w:proofErr w:type="gramStart"/>
      <w:r w:rsidRPr="00C84FE5">
        <w:rPr>
          <w:sz w:val="28"/>
          <w:szCs w:val="28"/>
        </w:rPr>
        <w:t>р</w:t>
      </w:r>
      <w:proofErr w:type="spellEnd"/>
      <w:proofErr w:type="gramEnd"/>
      <w:r w:rsidRPr="00C84FE5">
        <w:rPr>
          <w:sz w:val="28"/>
          <w:szCs w:val="28"/>
        </w:rPr>
        <w:t>/с ______________________________________________________________,</w:t>
      </w:r>
    </w:p>
    <w:p w:rsidR="005A4934" w:rsidRPr="00C84FE5" w:rsidRDefault="005A4934" w:rsidP="005A4934">
      <w:pPr>
        <w:ind w:right="-427"/>
        <w:jc w:val="both"/>
        <w:rPr>
          <w:sz w:val="28"/>
          <w:szCs w:val="28"/>
        </w:rPr>
      </w:pPr>
      <w:r w:rsidRPr="00C84FE5">
        <w:rPr>
          <w:sz w:val="28"/>
          <w:szCs w:val="28"/>
        </w:rPr>
        <w:t>БИК______________________________________________________________</w:t>
      </w:r>
    </w:p>
    <w:p w:rsidR="005A4934" w:rsidRPr="00C84FE5" w:rsidRDefault="005A4934" w:rsidP="005A4934">
      <w:pPr>
        <w:ind w:right="-427"/>
        <w:jc w:val="both"/>
        <w:rPr>
          <w:sz w:val="28"/>
          <w:szCs w:val="28"/>
        </w:rPr>
      </w:pPr>
      <w:r w:rsidRPr="00C84FE5">
        <w:rPr>
          <w:sz w:val="28"/>
          <w:szCs w:val="28"/>
        </w:rPr>
        <w:t>Для физических лиц:</w:t>
      </w:r>
    </w:p>
    <w:p w:rsidR="005A4934" w:rsidRPr="00C84FE5" w:rsidRDefault="005A4934" w:rsidP="005A4934">
      <w:pPr>
        <w:ind w:right="-427"/>
        <w:jc w:val="both"/>
        <w:rPr>
          <w:sz w:val="28"/>
          <w:szCs w:val="28"/>
        </w:rPr>
      </w:pPr>
      <w:r w:rsidRPr="00C84FE5">
        <w:rPr>
          <w:sz w:val="28"/>
          <w:szCs w:val="28"/>
        </w:rPr>
        <w:t>ИНН Претендента __________________________________________________</w:t>
      </w:r>
    </w:p>
    <w:p w:rsidR="005A4934" w:rsidRPr="00C84FE5" w:rsidRDefault="005A4934" w:rsidP="005A4934">
      <w:pPr>
        <w:ind w:right="-427"/>
        <w:jc w:val="both"/>
        <w:rPr>
          <w:sz w:val="28"/>
          <w:szCs w:val="28"/>
        </w:rPr>
      </w:pPr>
      <w:proofErr w:type="gramStart"/>
      <w:r w:rsidRPr="00C84FE5">
        <w:rPr>
          <w:sz w:val="28"/>
          <w:szCs w:val="28"/>
        </w:rPr>
        <w:t>л</w:t>
      </w:r>
      <w:proofErr w:type="gramEnd"/>
      <w:r w:rsidRPr="00C84FE5">
        <w:rPr>
          <w:sz w:val="28"/>
          <w:szCs w:val="28"/>
        </w:rPr>
        <w:t>/счет ____________________________________________________________</w:t>
      </w:r>
    </w:p>
    <w:p w:rsidR="005A4934" w:rsidRPr="00C84FE5" w:rsidRDefault="005A4934" w:rsidP="005A4934">
      <w:pPr>
        <w:ind w:right="-427"/>
        <w:jc w:val="both"/>
        <w:rPr>
          <w:sz w:val="28"/>
          <w:szCs w:val="28"/>
        </w:rPr>
      </w:pPr>
      <w:r w:rsidRPr="00C84FE5">
        <w:rPr>
          <w:sz w:val="28"/>
          <w:szCs w:val="28"/>
        </w:rPr>
        <w:t>транзитный счет ___________________________________________________</w:t>
      </w:r>
    </w:p>
    <w:p w:rsidR="005A4934" w:rsidRPr="00C84FE5" w:rsidRDefault="005A4934" w:rsidP="005A4934">
      <w:pPr>
        <w:ind w:right="-427"/>
        <w:jc w:val="both"/>
        <w:rPr>
          <w:sz w:val="28"/>
          <w:szCs w:val="28"/>
        </w:rPr>
      </w:pPr>
    </w:p>
    <w:p w:rsidR="005A4934" w:rsidRPr="00C84FE5" w:rsidRDefault="005A4934" w:rsidP="005A4934">
      <w:pPr>
        <w:ind w:right="-427"/>
        <w:jc w:val="both"/>
        <w:rPr>
          <w:sz w:val="28"/>
          <w:szCs w:val="28"/>
        </w:rPr>
      </w:pPr>
      <w:r w:rsidRPr="00C84FE5">
        <w:rPr>
          <w:sz w:val="28"/>
          <w:szCs w:val="28"/>
        </w:rPr>
        <w:t xml:space="preserve">Должность, Ф.И.О. лица, уполномоченного действовать от имени заявителя: </w:t>
      </w:r>
    </w:p>
    <w:p w:rsidR="005A4934" w:rsidRPr="00C84FE5" w:rsidRDefault="005A4934" w:rsidP="005A4934">
      <w:pPr>
        <w:ind w:right="-427"/>
        <w:jc w:val="both"/>
        <w:rPr>
          <w:sz w:val="28"/>
          <w:szCs w:val="28"/>
        </w:rPr>
      </w:pPr>
      <w:r w:rsidRPr="00C84FE5">
        <w:rPr>
          <w:sz w:val="28"/>
          <w:szCs w:val="28"/>
        </w:rPr>
        <w:t>__________________________________________________________________</w:t>
      </w:r>
    </w:p>
    <w:p w:rsidR="005A4934" w:rsidRPr="00C84FE5" w:rsidRDefault="005A4934" w:rsidP="005A4934">
      <w:pPr>
        <w:ind w:right="-427"/>
        <w:jc w:val="both"/>
        <w:rPr>
          <w:sz w:val="28"/>
          <w:szCs w:val="28"/>
        </w:rPr>
      </w:pPr>
    </w:p>
    <w:p w:rsidR="005A4934" w:rsidRPr="00C84FE5" w:rsidRDefault="005A4934" w:rsidP="005A4934">
      <w:pPr>
        <w:ind w:right="-427"/>
        <w:jc w:val="both"/>
        <w:rPr>
          <w:sz w:val="28"/>
          <w:szCs w:val="28"/>
        </w:rPr>
      </w:pPr>
      <w:r w:rsidRPr="00C84FE5">
        <w:rPr>
          <w:sz w:val="28"/>
          <w:szCs w:val="28"/>
        </w:rPr>
        <w:t xml:space="preserve">«____» _____________  </w:t>
      </w:r>
      <w:proofErr w:type="gramStart"/>
      <w:r w:rsidRPr="00C84FE5">
        <w:rPr>
          <w:sz w:val="28"/>
          <w:szCs w:val="28"/>
        </w:rPr>
        <w:t>г</w:t>
      </w:r>
      <w:proofErr w:type="gramEnd"/>
      <w:r w:rsidRPr="00C84FE5">
        <w:rPr>
          <w:sz w:val="28"/>
          <w:szCs w:val="28"/>
        </w:rPr>
        <w:t>. подпись  ________________________________</w:t>
      </w:r>
    </w:p>
    <w:p w:rsidR="005A4934" w:rsidRPr="00C84FE5" w:rsidRDefault="005A4934" w:rsidP="005A4934">
      <w:pPr>
        <w:ind w:right="-427"/>
        <w:jc w:val="both"/>
        <w:rPr>
          <w:sz w:val="28"/>
          <w:szCs w:val="28"/>
        </w:rPr>
      </w:pPr>
      <w:r w:rsidRPr="00C84FE5">
        <w:rPr>
          <w:sz w:val="28"/>
          <w:szCs w:val="28"/>
        </w:rPr>
        <w:t xml:space="preserve">                                                             (</w:t>
      </w:r>
      <w:proofErr w:type="gramStart"/>
      <w:r w:rsidRPr="00C84FE5">
        <w:rPr>
          <w:sz w:val="28"/>
          <w:szCs w:val="28"/>
        </w:rPr>
        <w:t>м</w:t>
      </w:r>
      <w:proofErr w:type="gramEnd"/>
      <w:r w:rsidRPr="00C84FE5">
        <w:rPr>
          <w:sz w:val="28"/>
          <w:szCs w:val="28"/>
        </w:rPr>
        <w:t>.п. для юридического лица)</w:t>
      </w:r>
    </w:p>
    <w:p w:rsidR="005A4934" w:rsidRPr="00C84FE5" w:rsidRDefault="005A4934" w:rsidP="005A4934">
      <w:pPr>
        <w:ind w:right="-427"/>
        <w:jc w:val="both"/>
        <w:rPr>
          <w:sz w:val="28"/>
          <w:szCs w:val="28"/>
        </w:rPr>
      </w:pPr>
    </w:p>
    <w:p w:rsidR="005A4934" w:rsidRPr="00C84FE5" w:rsidRDefault="005A4934" w:rsidP="005A4934">
      <w:pPr>
        <w:ind w:right="-427"/>
        <w:jc w:val="both"/>
        <w:rPr>
          <w:sz w:val="28"/>
          <w:szCs w:val="28"/>
        </w:rPr>
      </w:pPr>
    </w:p>
    <w:p w:rsidR="005A4934" w:rsidRPr="00C84FE5" w:rsidRDefault="005A4934" w:rsidP="005A4934">
      <w:pPr>
        <w:ind w:right="-427"/>
        <w:jc w:val="both"/>
        <w:rPr>
          <w:sz w:val="28"/>
          <w:szCs w:val="28"/>
        </w:rPr>
      </w:pPr>
      <w:r w:rsidRPr="00C84FE5">
        <w:rPr>
          <w:sz w:val="28"/>
          <w:szCs w:val="28"/>
        </w:rPr>
        <w:t xml:space="preserve">Заявка принята лицом, уполномоченным организатором торгов, в </w:t>
      </w:r>
      <w:proofErr w:type="spellStart"/>
      <w:r w:rsidRPr="00C84FE5">
        <w:rPr>
          <w:sz w:val="28"/>
          <w:szCs w:val="28"/>
        </w:rPr>
        <w:t>_____час</w:t>
      </w:r>
      <w:proofErr w:type="spellEnd"/>
      <w:r w:rsidRPr="00C84FE5">
        <w:rPr>
          <w:sz w:val="28"/>
          <w:szCs w:val="28"/>
        </w:rPr>
        <w:t xml:space="preserve">. </w:t>
      </w:r>
    </w:p>
    <w:p w:rsidR="005A4934" w:rsidRPr="00C84FE5" w:rsidRDefault="005A4934" w:rsidP="005A4934">
      <w:pPr>
        <w:ind w:right="-427"/>
        <w:jc w:val="both"/>
        <w:rPr>
          <w:sz w:val="28"/>
          <w:szCs w:val="28"/>
        </w:rPr>
      </w:pPr>
      <w:proofErr w:type="spellStart"/>
      <w:r w:rsidRPr="00C84FE5">
        <w:rPr>
          <w:sz w:val="28"/>
          <w:szCs w:val="28"/>
        </w:rPr>
        <w:t>______мин</w:t>
      </w:r>
      <w:proofErr w:type="spellEnd"/>
      <w:r w:rsidRPr="00C84FE5">
        <w:rPr>
          <w:sz w:val="28"/>
          <w:szCs w:val="28"/>
        </w:rPr>
        <w:t xml:space="preserve">.  «_____» _______________  </w:t>
      </w:r>
      <w:proofErr w:type="gramStart"/>
      <w:r w:rsidRPr="00C84FE5">
        <w:rPr>
          <w:sz w:val="28"/>
          <w:szCs w:val="28"/>
        </w:rPr>
        <w:t>г</w:t>
      </w:r>
      <w:proofErr w:type="gramEnd"/>
      <w:r w:rsidRPr="00C84FE5">
        <w:rPr>
          <w:sz w:val="28"/>
          <w:szCs w:val="28"/>
        </w:rPr>
        <w:t xml:space="preserve">.   </w:t>
      </w:r>
    </w:p>
    <w:p w:rsidR="005A4934" w:rsidRPr="00C84FE5" w:rsidRDefault="005A4934" w:rsidP="005A4934">
      <w:pPr>
        <w:ind w:right="-427"/>
        <w:jc w:val="both"/>
        <w:rPr>
          <w:sz w:val="28"/>
          <w:szCs w:val="28"/>
        </w:rPr>
      </w:pPr>
    </w:p>
    <w:p w:rsidR="005A4934" w:rsidRPr="00C84FE5" w:rsidRDefault="005A4934" w:rsidP="005A4934">
      <w:pPr>
        <w:ind w:right="-427"/>
        <w:jc w:val="both"/>
        <w:rPr>
          <w:sz w:val="28"/>
          <w:szCs w:val="28"/>
        </w:rPr>
      </w:pPr>
      <w:r w:rsidRPr="00C84FE5">
        <w:rPr>
          <w:sz w:val="28"/>
          <w:szCs w:val="28"/>
        </w:rPr>
        <w:t>Подпись уполномоченного представителя организатора торгов</w:t>
      </w:r>
    </w:p>
    <w:p w:rsidR="005A4934" w:rsidRPr="00C84FE5" w:rsidRDefault="005A4934" w:rsidP="005A4934">
      <w:pPr>
        <w:ind w:right="-427"/>
        <w:jc w:val="both"/>
        <w:rPr>
          <w:sz w:val="28"/>
          <w:szCs w:val="28"/>
        </w:rPr>
      </w:pPr>
    </w:p>
    <w:p w:rsidR="005A4934" w:rsidRPr="00C84FE5" w:rsidRDefault="005A4934" w:rsidP="005A4934">
      <w:pPr>
        <w:ind w:right="-427"/>
        <w:jc w:val="both"/>
        <w:rPr>
          <w:sz w:val="28"/>
          <w:szCs w:val="28"/>
        </w:rPr>
      </w:pPr>
      <w:r w:rsidRPr="00C84FE5">
        <w:rPr>
          <w:sz w:val="28"/>
          <w:szCs w:val="28"/>
        </w:rPr>
        <w:t>____________________/_____________________/</w:t>
      </w:r>
    </w:p>
    <w:p w:rsidR="005A4934" w:rsidRPr="00565504" w:rsidRDefault="005A4934" w:rsidP="005A4934">
      <w:pPr>
        <w:ind w:right="-427"/>
        <w:jc w:val="both"/>
        <w:rPr>
          <w:sz w:val="28"/>
          <w:szCs w:val="28"/>
        </w:rPr>
      </w:pPr>
      <w:r w:rsidRPr="00C84FE5">
        <w:rPr>
          <w:sz w:val="28"/>
          <w:szCs w:val="28"/>
        </w:rPr>
        <w:t xml:space="preserve"> </w:t>
      </w:r>
    </w:p>
    <w:p w:rsidR="005A4934" w:rsidRDefault="005A4934" w:rsidP="005A4934">
      <w:pPr>
        <w:autoSpaceDE w:val="0"/>
        <w:ind w:right="-104"/>
        <w:jc w:val="center"/>
        <w:rPr>
          <w:b/>
          <w:bCs/>
        </w:rPr>
      </w:pPr>
    </w:p>
    <w:p w:rsidR="00AC7929" w:rsidRDefault="00AC7929" w:rsidP="00AC7929">
      <w:pPr>
        <w:pageBreakBefore/>
        <w:ind w:left="5664"/>
        <w:rPr>
          <w:sz w:val="28"/>
          <w:szCs w:val="28"/>
          <w:u w:val="single"/>
        </w:rPr>
      </w:pPr>
      <w:r w:rsidRPr="00C84FE5">
        <w:rPr>
          <w:sz w:val="28"/>
          <w:szCs w:val="28"/>
        </w:rPr>
        <w:lastRenderedPageBreak/>
        <w:t xml:space="preserve">Приложение № </w:t>
      </w:r>
      <w:r>
        <w:rPr>
          <w:sz w:val="28"/>
          <w:szCs w:val="28"/>
        </w:rPr>
        <w:t>5</w:t>
      </w:r>
      <w:r w:rsidRPr="00C84FE5">
        <w:rPr>
          <w:sz w:val="28"/>
          <w:szCs w:val="28"/>
        </w:rPr>
        <w:t xml:space="preserve"> к постановлению адми</w:t>
      </w:r>
      <w:r>
        <w:rPr>
          <w:sz w:val="28"/>
          <w:szCs w:val="28"/>
        </w:rPr>
        <w:t xml:space="preserve">нистрации  сельсовета                                    </w:t>
      </w:r>
      <w:r w:rsidRPr="00C84FE5">
        <w:rPr>
          <w:sz w:val="28"/>
          <w:szCs w:val="28"/>
        </w:rPr>
        <w:t>от</w:t>
      </w:r>
      <w:r>
        <w:rPr>
          <w:sz w:val="28"/>
          <w:szCs w:val="28"/>
        </w:rPr>
        <w:t xml:space="preserve"> </w:t>
      </w:r>
      <w:r w:rsidRPr="00C84FE5">
        <w:rPr>
          <w:sz w:val="28"/>
          <w:szCs w:val="28"/>
        </w:rPr>
        <w:t xml:space="preserve"> </w:t>
      </w:r>
      <w:r>
        <w:rPr>
          <w:sz w:val="28"/>
          <w:szCs w:val="28"/>
          <w:u w:val="single"/>
        </w:rPr>
        <w:t xml:space="preserve">07.04.2016г. </w:t>
      </w:r>
      <w:r>
        <w:rPr>
          <w:sz w:val="28"/>
          <w:szCs w:val="28"/>
        </w:rPr>
        <w:t xml:space="preserve"> </w:t>
      </w:r>
      <w:r w:rsidRPr="00C84FE5">
        <w:rPr>
          <w:sz w:val="28"/>
          <w:szCs w:val="28"/>
        </w:rPr>
        <w:t xml:space="preserve"> № </w:t>
      </w:r>
      <w:r w:rsidRPr="005A4934">
        <w:rPr>
          <w:sz w:val="28"/>
          <w:szCs w:val="28"/>
          <w:u w:val="single"/>
        </w:rPr>
        <w:t>15-п</w:t>
      </w:r>
    </w:p>
    <w:p w:rsidR="005A4934" w:rsidRDefault="005A4934" w:rsidP="005A4934">
      <w:pPr>
        <w:widowControl w:val="0"/>
        <w:ind w:firstLine="360"/>
        <w:jc w:val="center"/>
      </w:pPr>
    </w:p>
    <w:p w:rsidR="005A4934" w:rsidRDefault="005A4934" w:rsidP="005A4934">
      <w:pPr>
        <w:tabs>
          <w:tab w:val="left" w:pos="5812"/>
        </w:tabs>
        <w:jc w:val="center"/>
      </w:pPr>
    </w:p>
    <w:p w:rsidR="005A4934" w:rsidRPr="00565504" w:rsidRDefault="005A4934" w:rsidP="005A4934">
      <w:pPr>
        <w:autoSpaceDE w:val="0"/>
        <w:ind w:right="-104"/>
        <w:jc w:val="center"/>
        <w:rPr>
          <w:b/>
          <w:bCs/>
          <w:sz w:val="28"/>
          <w:szCs w:val="28"/>
        </w:rPr>
      </w:pPr>
      <w:r>
        <w:rPr>
          <w:b/>
          <w:bCs/>
          <w:sz w:val="28"/>
          <w:szCs w:val="28"/>
        </w:rPr>
        <w:t xml:space="preserve">             </w:t>
      </w:r>
      <w:r w:rsidRPr="00565504">
        <w:rPr>
          <w:b/>
          <w:bCs/>
          <w:sz w:val="28"/>
          <w:szCs w:val="28"/>
        </w:rPr>
        <w:t>ДОГОВОР АРЕНДЫ № _____________</w:t>
      </w:r>
    </w:p>
    <w:p w:rsidR="005A4934" w:rsidRPr="00565504" w:rsidRDefault="005A4934" w:rsidP="005A4934">
      <w:pPr>
        <w:autoSpaceDE w:val="0"/>
        <w:ind w:right="-104"/>
        <w:jc w:val="center"/>
        <w:rPr>
          <w:b/>
          <w:bCs/>
          <w:sz w:val="28"/>
          <w:szCs w:val="28"/>
        </w:rPr>
      </w:pPr>
      <w:r w:rsidRPr="00565504">
        <w:rPr>
          <w:b/>
          <w:bCs/>
          <w:sz w:val="28"/>
          <w:szCs w:val="28"/>
        </w:rPr>
        <w:t>ЗЕМЕЛЬНОГО УЧАСТКА СЕЛЬСКОХОЗЯЙСТВЕННОГО НАЗНАЧЕНИЯ</w:t>
      </w:r>
    </w:p>
    <w:p w:rsidR="005A4934" w:rsidRPr="00565504" w:rsidRDefault="005A4934" w:rsidP="005A4934">
      <w:pPr>
        <w:autoSpaceDE w:val="0"/>
        <w:ind w:right="-104"/>
        <w:jc w:val="center"/>
        <w:rPr>
          <w:b/>
          <w:bCs/>
          <w:sz w:val="28"/>
          <w:szCs w:val="28"/>
        </w:rPr>
      </w:pPr>
    </w:p>
    <w:p w:rsidR="005A4934" w:rsidRPr="00565504" w:rsidRDefault="005A4934" w:rsidP="005A4934">
      <w:pPr>
        <w:autoSpaceDE w:val="0"/>
        <w:ind w:right="-185"/>
        <w:jc w:val="center"/>
        <w:rPr>
          <w:b/>
          <w:bCs/>
          <w:sz w:val="28"/>
          <w:szCs w:val="28"/>
        </w:rPr>
      </w:pPr>
      <w:r>
        <w:rPr>
          <w:b/>
          <w:bCs/>
          <w:sz w:val="28"/>
          <w:szCs w:val="28"/>
        </w:rPr>
        <w:t xml:space="preserve">п. ______________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65504">
        <w:rPr>
          <w:b/>
          <w:bCs/>
          <w:sz w:val="28"/>
          <w:szCs w:val="28"/>
        </w:rPr>
        <w:t xml:space="preserve">______________________ </w:t>
      </w:r>
      <w:proofErr w:type="gramStart"/>
      <w:r w:rsidRPr="00565504">
        <w:rPr>
          <w:b/>
          <w:bCs/>
          <w:sz w:val="28"/>
          <w:szCs w:val="28"/>
        </w:rPr>
        <w:t>г</w:t>
      </w:r>
      <w:proofErr w:type="gramEnd"/>
      <w:r w:rsidRPr="00565504">
        <w:rPr>
          <w:b/>
          <w:bCs/>
          <w:sz w:val="28"/>
          <w:szCs w:val="28"/>
        </w:rPr>
        <w:t>.</w:t>
      </w:r>
    </w:p>
    <w:p w:rsidR="005A4934" w:rsidRPr="00565504" w:rsidRDefault="005A4934" w:rsidP="005A4934">
      <w:pPr>
        <w:autoSpaceDE w:val="0"/>
        <w:ind w:right="-185"/>
        <w:jc w:val="center"/>
        <w:rPr>
          <w:b/>
          <w:bCs/>
          <w:sz w:val="28"/>
          <w:szCs w:val="28"/>
        </w:rPr>
      </w:pPr>
      <w:r w:rsidRPr="00565504">
        <w:rPr>
          <w:b/>
          <w:bCs/>
          <w:sz w:val="28"/>
          <w:szCs w:val="28"/>
        </w:rPr>
        <w:t xml:space="preserve"> </w:t>
      </w:r>
    </w:p>
    <w:p w:rsidR="005A4934" w:rsidRPr="00565504" w:rsidRDefault="005A4934" w:rsidP="005A4934">
      <w:pPr>
        <w:autoSpaceDE w:val="0"/>
        <w:ind w:right="-5" w:firstLine="720"/>
        <w:jc w:val="both"/>
        <w:rPr>
          <w:b/>
          <w:bCs/>
          <w:sz w:val="28"/>
          <w:szCs w:val="28"/>
        </w:rPr>
      </w:pPr>
      <w:proofErr w:type="gramStart"/>
      <w:r w:rsidRPr="00565504">
        <w:rPr>
          <w:sz w:val="28"/>
          <w:szCs w:val="28"/>
        </w:rPr>
        <w:t xml:space="preserve">На основании _______________________________, администрация </w:t>
      </w:r>
      <w:proofErr w:type="spellStart"/>
      <w:r w:rsidRPr="00565504">
        <w:rPr>
          <w:sz w:val="28"/>
          <w:szCs w:val="28"/>
        </w:rPr>
        <w:t>Марксовского</w:t>
      </w:r>
      <w:proofErr w:type="spellEnd"/>
      <w:r w:rsidRPr="00565504">
        <w:rPr>
          <w:sz w:val="28"/>
          <w:szCs w:val="28"/>
        </w:rPr>
        <w:t xml:space="preserve"> сельсовета Александровского района Оренбургской области, в лице </w:t>
      </w:r>
      <w:r w:rsidRPr="00565504">
        <w:rPr>
          <w:b/>
          <w:bCs/>
          <w:sz w:val="28"/>
          <w:szCs w:val="28"/>
        </w:rPr>
        <w:t>______________________</w:t>
      </w:r>
      <w:r w:rsidRPr="00565504">
        <w:rPr>
          <w:sz w:val="28"/>
          <w:szCs w:val="28"/>
        </w:rPr>
        <w:t>,</w:t>
      </w:r>
      <w:r w:rsidRPr="00565504">
        <w:rPr>
          <w:b/>
          <w:bCs/>
          <w:sz w:val="28"/>
          <w:szCs w:val="28"/>
        </w:rPr>
        <w:t xml:space="preserve"> </w:t>
      </w:r>
      <w:r w:rsidRPr="00565504">
        <w:rPr>
          <w:sz w:val="28"/>
          <w:szCs w:val="28"/>
        </w:rPr>
        <w:t xml:space="preserve">действующего на основании Устава, именуемая в дальнейшем </w:t>
      </w:r>
      <w:r w:rsidRPr="00565504">
        <w:rPr>
          <w:b/>
          <w:bCs/>
          <w:sz w:val="28"/>
          <w:szCs w:val="28"/>
        </w:rPr>
        <w:t>«Арендодатель»</w:t>
      </w:r>
      <w:r w:rsidRPr="00565504">
        <w:rPr>
          <w:sz w:val="28"/>
          <w:szCs w:val="28"/>
        </w:rPr>
        <w:t xml:space="preserve">  и </w:t>
      </w:r>
      <w:r w:rsidRPr="00565504">
        <w:rPr>
          <w:b/>
          <w:sz w:val="28"/>
          <w:szCs w:val="28"/>
        </w:rPr>
        <w:t>__________________________</w:t>
      </w:r>
      <w:r w:rsidRPr="00565504">
        <w:rPr>
          <w:sz w:val="28"/>
          <w:szCs w:val="28"/>
        </w:rPr>
        <w:t xml:space="preserve">, именуемый в дальнейшем </w:t>
      </w:r>
      <w:r w:rsidRPr="00565504">
        <w:rPr>
          <w:b/>
          <w:bCs/>
          <w:sz w:val="28"/>
          <w:szCs w:val="28"/>
        </w:rPr>
        <w:t>«Арендатор»</w:t>
      </w:r>
      <w:r w:rsidRPr="00565504">
        <w:rPr>
          <w:sz w:val="28"/>
          <w:szCs w:val="28"/>
        </w:rPr>
        <w:t xml:space="preserve">, и именуемые в дальнейшем </w:t>
      </w:r>
      <w:r w:rsidRPr="00565504">
        <w:rPr>
          <w:b/>
          <w:sz w:val="28"/>
          <w:szCs w:val="28"/>
        </w:rPr>
        <w:t>«Стороны»</w:t>
      </w:r>
      <w:r w:rsidRPr="00565504">
        <w:rPr>
          <w:sz w:val="28"/>
          <w:szCs w:val="28"/>
        </w:rPr>
        <w:t xml:space="preserve">, заключили настоящий договор (далее Договор) о нижеследующем: </w:t>
      </w:r>
      <w:proofErr w:type="gramEnd"/>
    </w:p>
    <w:p w:rsidR="005A4934" w:rsidRPr="00565504" w:rsidRDefault="005A4934" w:rsidP="005A4934">
      <w:pPr>
        <w:autoSpaceDE w:val="0"/>
        <w:ind w:right="-102"/>
        <w:jc w:val="center"/>
        <w:rPr>
          <w:sz w:val="28"/>
          <w:szCs w:val="28"/>
        </w:rPr>
      </w:pPr>
      <w:r w:rsidRPr="00565504">
        <w:rPr>
          <w:b/>
          <w:bCs/>
          <w:sz w:val="28"/>
          <w:szCs w:val="28"/>
        </w:rPr>
        <w:t>1. Предмет Договора</w:t>
      </w:r>
    </w:p>
    <w:p w:rsidR="005A4934" w:rsidRPr="00565504" w:rsidRDefault="005A4934" w:rsidP="005A4934">
      <w:pPr>
        <w:tabs>
          <w:tab w:val="left" w:pos="1080"/>
        </w:tabs>
        <w:autoSpaceDE w:val="0"/>
        <w:ind w:firstLine="720"/>
        <w:jc w:val="both"/>
        <w:rPr>
          <w:sz w:val="28"/>
          <w:szCs w:val="28"/>
        </w:rPr>
      </w:pPr>
      <w:r w:rsidRPr="00565504">
        <w:rPr>
          <w:sz w:val="28"/>
          <w:szCs w:val="28"/>
        </w:rPr>
        <w:t>1.1. Арендодатель предоставляет, а Арендатор принимает в аренду находящийся в собственности муниципального образования «</w:t>
      </w:r>
      <w:proofErr w:type="spellStart"/>
      <w:r w:rsidRPr="00565504">
        <w:rPr>
          <w:sz w:val="28"/>
          <w:szCs w:val="28"/>
        </w:rPr>
        <w:t>Марксовский</w:t>
      </w:r>
      <w:proofErr w:type="spellEnd"/>
      <w:r w:rsidRPr="00565504">
        <w:rPr>
          <w:sz w:val="28"/>
          <w:szCs w:val="28"/>
        </w:rPr>
        <w:t xml:space="preserve"> сельсовет Александровского района» Оренбургской области земельный участок с кадастровым </w:t>
      </w:r>
      <w:proofErr w:type="spellStart"/>
      <w:r w:rsidRPr="00565504">
        <w:rPr>
          <w:sz w:val="28"/>
          <w:szCs w:val="28"/>
        </w:rPr>
        <w:t>номером_______________</w:t>
      </w:r>
      <w:proofErr w:type="spellEnd"/>
      <w:r w:rsidRPr="00565504">
        <w:rPr>
          <w:sz w:val="28"/>
          <w:szCs w:val="28"/>
        </w:rPr>
        <w:t>,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5A4934" w:rsidRPr="00565504" w:rsidRDefault="005A4934" w:rsidP="005A4934">
      <w:pPr>
        <w:widowControl w:val="0"/>
        <w:tabs>
          <w:tab w:val="left" w:pos="1080"/>
        </w:tabs>
        <w:autoSpaceDE w:val="0"/>
        <w:ind w:firstLine="720"/>
        <w:jc w:val="both"/>
        <w:rPr>
          <w:sz w:val="28"/>
          <w:szCs w:val="28"/>
        </w:rPr>
      </w:pPr>
      <w:r w:rsidRPr="00565504">
        <w:rPr>
          <w:sz w:val="28"/>
          <w:szCs w:val="28"/>
        </w:rPr>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5A4934" w:rsidRPr="00565504" w:rsidRDefault="005A4934" w:rsidP="005A4934">
      <w:pPr>
        <w:autoSpaceDE w:val="0"/>
        <w:ind w:right="-104" w:firstLine="709"/>
        <w:jc w:val="both"/>
        <w:rPr>
          <w:sz w:val="28"/>
          <w:szCs w:val="28"/>
        </w:rPr>
      </w:pPr>
      <w:r w:rsidRPr="00565504">
        <w:rPr>
          <w:sz w:val="28"/>
          <w:szCs w:val="28"/>
        </w:rPr>
        <w:t>1.3.</w:t>
      </w:r>
      <w:r w:rsidRPr="00565504">
        <w:rPr>
          <w:b/>
          <w:bCs/>
          <w:sz w:val="28"/>
          <w:szCs w:val="28"/>
        </w:rPr>
        <w:t xml:space="preserve"> </w:t>
      </w:r>
      <w:r w:rsidRPr="00565504">
        <w:rPr>
          <w:sz w:val="28"/>
          <w:szCs w:val="28"/>
        </w:rPr>
        <w:t>Настоящий Договор одновременно является актом приема передачи Участка надлежащего качества и состояния:</w:t>
      </w:r>
    </w:p>
    <w:p w:rsidR="005A4934" w:rsidRPr="00565504" w:rsidRDefault="005A4934" w:rsidP="005A4934">
      <w:pPr>
        <w:autoSpaceDE w:val="0"/>
        <w:ind w:right="-104" w:firstLine="709"/>
        <w:jc w:val="both"/>
        <w:rPr>
          <w:sz w:val="28"/>
          <w:szCs w:val="28"/>
        </w:rPr>
      </w:pPr>
      <w:r w:rsidRPr="00565504">
        <w:rPr>
          <w:sz w:val="28"/>
          <w:szCs w:val="28"/>
        </w:rPr>
        <w:t xml:space="preserve">- в отношении земельных участков, используемых как пашня (согласно утвержденных проектов перераспределения земель): не </w:t>
      </w:r>
      <w:proofErr w:type="gramStart"/>
      <w:r w:rsidRPr="00565504">
        <w:rPr>
          <w:sz w:val="28"/>
          <w:szCs w:val="28"/>
        </w:rPr>
        <w:t>засеянный</w:t>
      </w:r>
      <w:proofErr w:type="gramEnd"/>
      <w:r w:rsidRPr="00565504">
        <w:rPr>
          <w:sz w:val="28"/>
          <w:szCs w:val="28"/>
        </w:rPr>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565504">
        <w:rPr>
          <w:b/>
          <w:bCs/>
          <w:i/>
          <w:iCs/>
          <w:sz w:val="28"/>
          <w:szCs w:val="28"/>
        </w:rPr>
        <w:t xml:space="preserve"> </w:t>
      </w:r>
    </w:p>
    <w:p w:rsidR="005A4934" w:rsidRPr="00565504" w:rsidRDefault="005A4934" w:rsidP="005A4934">
      <w:pPr>
        <w:autoSpaceDE w:val="0"/>
        <w:ind w:right="-104" w:firstLine="709"/>
        <w:jc w:val="both"/>
        <w:rPr>
          <w:sz w:val="28"/>
          <w:szCs w:val="28"/>
        </w:rPr>
      </w:pPr>
      <w:r w:rsidRPr="00565504">
        <w:rPr>
          <w:sz w:val="28"/>
          <w:szCs w:val="28"/>
        </w:rPr>
        <w:t xml:space="preserve">- в отношении земельных участков, используемых как пастбища или сенокосы (согласно утвержденных проектов перераспределения земель): не </w:t>
      </w:r>
      <w:proofErr w:type="gramStart"/>
      <w:r w:rsidRPr="00565504">
        <w:rPr>
          <w:sz w:val="28"/>
          <w:szCs w:val="28"/>
        </w:rPr>
        <w:t>ухудшенный</w:t>
      </w:r>
      <w:proofErr w:type="gramEnd"/>
      <w:r w:rsidRPr="00565504">
        <w:rPr>
          <w:sz w:val="28"/>
          <w:szCs w:val="28"/>
        </w:rPr>
        <w:t xml:space="preserve"> состоянием почвы остатками производства сельскохозяйственных культур и сорной растительностью.</w:t>
      </w:r>
    </w:p>
    <w:p w:rsidR="005A4934" w:rsidRPr="00565504" w:rsidRDefault="005A4934" w:rsidP="005A4934">
      <w:pPr>
        <w:autoSpaceDE w:val="0"/>
        <w:ind w:right="-104" w:firstLine="709"/>
        <w:jc w:val="both"/>
        <w:rPr>
          <w:b/>
          <w:bCs/>
          <w:sz w:val="28"/>
          <w:szCs w:val="28"/>
        </w:rPr>
      </w:pPr>
      <w:r w:rsidRPr="00565504">
        <w:rPr>
          <w:sz w:val="28"/>
          <w:szCs w:val="28"/>
        </w:rPr>
        <w:t xml:space="preserve">1.4. В случае не соответствия арендуемого Участка </w:t>
      </w:r>
      <w:proofErr w:type="gramStart"/>
      <w:r w:rsidRPr="00565504">
        <w:rPr>
          <w:sz w:val="28"/>
          <w:szCs w:val="28"/>
        </w:rPr>
        <w:t>требованиям</w:t>
      </w:r>
      <w:proofErr w:type="gramEnd"/>
      <w:r w:rsidRPr="00565504">
        <w:rPr>
          <w:sz w:val="28"/>
          <w:szCs w:val="28"/>
        </w:rPr>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5A4934" w:rsidRPr="00565504" w:rsidRDefault="005A4934" w:rsidP="005A4934">
      <w:pPr>
        <w:autoSpaceDE w:val="0"/>
        <w:ind w:right="-104"/>
        <w:jc w:val="center"/>
        <w:rPr>
          <w:sz w:val="28"/>
          <w:szCs w:val="28"/>
        </w:rPr>
      </w:pPr>
      <w:r w:rsidRPr="00565504">
        <w:rPr>
          <w:b/>
          <w:bCs/>
          <w:sz w:val="28"/>
          <w:szCs w:val="28"/>
        </w:rPr>
        <w:t>2. Ограничения использования и обременения Участка.</w:t>
      </w:r>
    </w:p>
    <w:p w:rsidR="005A4934" w:rsidRPr="00565504" w:rsidRDefault="005A4934" w:rsidP="005A4934">
      <w:pPr>
        <w:autoSpaceDE w:val="0"/>
        <w:ind w:right="-104" w:firstLine="709"/>
        <w:jc w:val="both"/>
        <w:rPr>
          <w:sz w:val="28"/>
          <w:szCs w:val="28"/>
        </w:rPr>
      </w:pPr>
      <w:r w:rsidRPr="00565504">
        <w:rPr>
          <w:sz w:val="28"/>
          <w:szCs w:val="28"/>
        </w:rPr>
        <w:t xml:space="preserve">2.1. Участок не обременен публичным сервитутом. </w:t>
      </w:r>
    </w:p>
    <w:p w:rsidR="005A4934" w:rsidRPr="00565504" w:rsidRDefault="005A4934" w:rsidP="005A4934">
      <w:pPr>
        <w:tabs>
          <w:tab w:val="left" w:pos="1080"/>
        </w:tabs>
        <w:autoSpaceDE w:val="0"/>
        <w:ind w:right="-104" w:firstLine="709"/>
        <w:jc w:val="both"/>
        <w:rPr>
          <w:b/>
          <w:bCs/>
          <w:sz w:val="28"/>
          <w:szCs w:val="28"/>
        </w:rPr>
      </w:pPr>
      <w:r w:rsidRPr="00565504">
        <w:rPr>
          <w:sz w:val="28"/>
          <w:szCs w:val="28"/>
        </w:rPr>
        <w:lastRenderedPageBreak/>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5A4934" w:rsidRPr="00565504" w:rsidRDefault="005A4934" w:rsidP="005A4934">
      <w:pPr>
        <w:autoSpaceDE w:val="0"/>
        <w:ind w:right="-104"/>
        <w:jc w:val="center"/>
        <w:rPr>
          <w:sz w:val="28"/>
          <w:szCs w:val="28"/>
        </w:rPr>
      </w:pPr>
      <w:r w:rsidRPr="00565504">
        <w:rPr>
          <w:b/>
          <w:bCs/>
          <w:sz w:val="28"/>
          <w:szCs w:val="28"/>
        </w:rPr>
        <w:t>3. Срок Договора</w:t>
      </w:r>
    </w:p>
    <w:p w:rsidR="005A4934" w:rsidRPr="00565504" w:rsidRDefault="005A4934" w:rsidP="005A4934">
      <w:pPr>
        <w:autoSpaceDE w:val="0"/>
        <w:ind w:right="-104" w:firstLine="709"/>
        <w:jc w:val="both"/>
        <w:rPr>
          <w:sz w:val="28"/>
          <w:szCs w:val="28"/>
        </w:rPr>
      </w:pPr>
      <w:r w:rsidRPr="00565504">
        <w:rPr>
          <w:sz w:val="28"/>
          <w:szCs w:val="28"/>
        </w:rPr>
        <w:t xml:space="preserve">3.1. Срок аренды Участка устанавливается  с </w:t>
      </w:r>
      <w:r w:rsidRPr="00565504">
        <w:rPr>
          <w:b/>
          <w:bCs/>
          <w:sz w:val="28"/>
          <w:szCs w:val="28"/>
        </w:rPr>
        <w:t xml:space="preserve">___________ </w:t>
      </w:r>
      <w:proofErr w:type="gramStart"/>
      <w:r w:rsidRPr="00565504">
        <w:rPr>
          <w:bCs/>
          <w:sz w:val="28"/>
          <w:szCs w:val="28"/>
        </w:rPr>
        <w:t>г</w:t>
      </w:r>
      <w:proofErr w:type="gramEnd"/>
      <w:r w:rsidRPr="00565504">
        <w:rPr>
          <w:sz w:val="28"/>
          <w:szCs w:val="28"/>
        </w:rPr>
        <w:t xml:space="preserve">. до </w:t>
      </w:r>
      <w:r w:rsidRPr="00565504">
        <w:rPr>
          <w:b/>
          <w:bCs/>
          <w:sz w:val="28"/>
          <w:szCs w:val="28"/>
        </w:rPr>
        <w:t xml:space="preserve">___________ </w:t>
      </w:r>
      <w:r w:rsidRPr="00565504">
        <w:rPr>
          <w:bCs/>
          <w:sz w:val="28"/>
          <w:szCs w:val="28"/>
        </w:rPr>
        <w:t>г</w:t>
      </w:r>
      <w:r w:rsidRPr="00565504">
        <w:rPr>
          <w:sz w:val="28"/>
          <w:szCs w:val="28"/>
        </w:rPr>
        <w:t>.</w:t>
      </w:r>
    </w:p>
    <w:p w:rsidR="005A4934" w:rsidRPr="00565504" w:rsidRDefault="005A4934" w:rsidP="005A4934">
      <w:pPr>
        <w:autoSpaceDE w:val="0"/>
        <w:ind w:right="-104" w:firstLine="709"/>
        <w:jc w:val="both"/>
        <w:rPr>
          <w:b/>
          <w:bCs/>
          <w:sz w:val="28"/>
          <w:szCs w:val="28"/>
        </w:rPr>
      </w:pPr>
      <w:r w:rsidRPr="00565504">
        <w:rPr>
          <w:sz w:val="28"/>
          <w:szCs w:val="28"/>
        </w:rPr>
        <w:t xml:space="preserve">3.2. Договор вступает в силу </w:t>
      </w:r>
      <w:proofErr w:type="gramStart"/>
      <w:r w:rsidRPr="00565504">
        <w:rPr>
          <w:sz w:val="28"/>
          <w:szCs w:val="28"/>
        </w:rPr>
        <w:t>с даты</w:t>
      </w:r>
      <w:proofErr w:type="gramEnd"/>
      <w:r w:rsidRPr="00565504">
        <w:rPr>
          <w:sz w:val="28"/>
          <w:szCs w:val="28"/>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5A4934" w:rsidRPr="00565504" w:rsidRDefault="005A4934" w:rsidP="005A4934">
      <w:pPr>
        <w:autoSpaceDE w:val="0"/>
        <w:ind w:right="-104"/>
        <w:jc w:val="center"/>
        <w:rPr>
          <w:sz w:val="28"/>
          <w:szCs w:val="28"/>
        </w:rPr>
      </w:pPr>
      <w:r w:rsidRPr="00565504">
        <w:rPr>
          <w:b/>
          <w:bCs/>
          <w:sz w:val="28"/>
          <w:szCs w:val="28"/>
        </w:rPr>
        <w:t>4. Размер и условия внесения арендной платы</w:t>
      </w:r>
    </w:p>
    <w:p w:rsidR="005A4934" w:rsidRPr="00565504" w:rsidRDefault="005A4934" w:rsidP="005A4934">
      <w:pPr>
        <w:autoSpaceDE w:val="0"/>
        <w:ind w:firstLine="720"/>
        <w:jc w:val="both"/>
        <w:rPr>
          <w:sz w:val="28"/>
          <w:szCs w:val="28"/>
        </w:rPr>
      </w:pPr>
      <w:r w:rsidRPr="00565504">
        <w:rPr>
          <w:sz w:val="28"/>
          <w:szCs w:val="28"/>
        </w:rPr>
        <w:t xml:space="preserve">4.1. </w:t>
      </w:r>
      <w:proofErr w:type="gramStart"/>
      <w:r w:rsidRPr="00565504">
        <w:rPr>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565504">
        <w:rPr>
          <w:sz w:val="28"/>
          <w:szCs w:val="28"/>
        </w:rPr>
        <w:t>.</w:t>
      </w:r>
    </w:p>
    <w:p w:rsidR="005A4934" w:rsidRPr="00565504" w:rsidRDefault="005A4934" w:rsidP="005A4934">
      <w:pPr>
        <w:autoSpaceDE w:val="0"/>
        <w:ind w:firstLine="720"/>
        <w:jc w:val="both"/>
        <w:rPr>
          <w:sz w:val="28"/>
          <w:szCs w:val="28"/>
        </w:rPr>
      </w:pPr>
      <w:r w:rsidRPr="00565504">
        <w:rPr>
          <w:sz w:val="28"/>
          <w:szCs w:val="28"/>
        </w:rPr>
        <w:t xml:space="preserve">Размер арендной платы за первый год действия договора составляет: </w:t>
      </w:r>
      <w:r w:rsidRPr="00565504">
        <w:rPr>
          <w:bCs/>
          <w:sz w:val="28"/>
          <w:szCs w:val="28"/>
        </w:rPr>
        <w:t>____________________________________ руб.</w:t>
      </w:r>
    </w:p>
    <w:p w:rsidR="005A4934" w:rsidRPr="00565504" w:rsidRDefault="005A4934" w:rsidP="005A4934">
      <w:pPr>
        <w:tabs>
          <w:tab w:val="left" w:pos="540"/>
          <w:tab w:val="left" w:pos="900"/>
        </w:tabs>
        <w:autoSpaceDE w:val="0"/>
        <w:ind w:firstLine="720"/>
        <w:jc w:val="both"/>
        <w:rPr>
          <w:sz w:val="28"/>
          <w:szCs w:val="28"/>
        </w:rPr>
      </w:pPr>
      <w:r w:rsidRPr="00565504">
        <w:rPr>
          <w:sz w:val="28"/>
          <w:szCs w:val="28"/>
        </w:rPr>
        <w:t>4.2. Арендная плата по Договору вносится Арендатором в следующем порядке:</w:t>
      </w:r>
    </w:p>
    <w:p w:rsidR="005A4934" w:rsidRPr="00565504" w:rsidRDefault="005A4934" w:rsidP="005A4934">
      <w:pPr>
        <w:tabs>
          <w:tab w:val="left" w:pos="540"/>
          <w:tab w:val="left" w:pos="900"/>
        </w:tabs>
        <w:autoSpaceDE w:val="0"/>
        <w:ind w:firstLine="720"/>
        <w:jc w:val="both"/>
        <w:rPr>
          <w:sz w:val="28"/>
          <w:szCs w:val="28"/>
        </w:rPr>
      </w:pPr>
      <w:r w:rsidRPr="00565504">
        <w:rPr>
          <w:sz w:val="28"/>
          <w:szCs w:val="28"/>
        </w:rPr>
        <w:t xml:space="preserve">4.2.1. За первый год использования Участка Арендатор перечисляет: </w:t>
      </w:r>
    </w:p>
    <w:p w:rsidR="005A4934" w:rsidRPr="00565504" w:rsidRDefault="005A4934" w:rsidP="005A4934">
      <w:pPr>
        <w:tabs>
          <w:tab w:val="left" w:pos="540"/>
          <w:tab w:val="left" w:pos="900"/>
        </w:tabs>
        <w:autoSpaceDE w:val="0"/>
        <w:ind w:firstLine="720"/>
        <w:jc w:val="both"/>
        <w:rPr>
          <w:sz w:val="28"/>
          <w:szCs w:val="28"/>
        </w:rPr>
      </w:pPr>
      <w:r w:rsidRPr="00565504">
        <w:rPr>
          <w:sz w:val="28"/>
          <w:szCs w:val="28"/>
        </w:rPr>
        <w:t xml:space="preserve">- </w:t>
      </w:r>
      <w:r w:rsidRPr="00565504">
        <w:rPr>
          <w:b/>
          <w:sz w:val="28"/>
          <w:szCs w:val="28"/>
        </w:rPr>
        <w:t>в срок</w:t>
      </w:r>
      <w:r w:rsidRPr="00565504">
        <w:rPr>
          <w:sz w:val="28"/>
          <w:szCs w:val="28"/>
        </w:rPr>
        <w:t xml:space="preserve"> </w:t>
      </w:r>
      <w:r w:rsidRPr="00565504">
        <w:rPr>
          <w:b/>
          <w:bCs/>
          <w:sz w:val="28"/>
          <w:szCs w:val="28"/>
        </w:rPr>
        <w:t xml:space="preserve">не позднее 15 сентября </w:t>
      </w:r>
      <w:r w:rsidRPr="00565504">
        <w:rPr>
          <w:sz w:val="28"/>
          <w:szCs w:val="28"/>
        </w:rPr>
        <w:t>_________ руб.  по следующим реквизитам: Управление федерального казначейства по Оренбургской области (Администрация Александровского района) ИНН 5621005177, КПП 562101001, Р/с 40101810200000010010, Отделение Оренбург г</w:t>
      </w:r>
      <w:proofErr w:type="gramStart"/>
      <w:r w:rsidRPr="00565504">
        <w:rPr>
          <w:sz w:val="28"/>
          <w:szCs w:val="28"/>
        </w:rPr>
        <w:t>.О</w:t>
      </w:r>
      <w:proofErr w:type="gramEnd"/>
      <w:r w:rsidRPr="00565504">
        <w:rPr>
          <w:sz w:val="28"/>
          <w:szCs w:val="28"/>
        </w:rPr>
        <w:t>ренбург, БИК  045354001, КБК 111 117 05050 05 0000 180, ОКТМО 53606000;</w:t>
      </w:r>
    </w:p>
    <w:p w:rsidR="005A4934" w:rsidRPr="00565504" w:rsidRDefault="005A4934" w:rsidP="005A4934">
      <w:pPr>
        <w:tabs>
          <w:tab w:val="left" w:pos="540"/>
          <w:tab w:val="left" w:pos="900"/>
        </w:tabs>
        <w:autoSpaceDE w:val="0"/>
        <w:ind w:firstLine="720"/>
        <w:jc w:val="both"/>
        <w:rPr>
          <w:sz w:val="28"/>
          <w:szCs w:val="28"/>
        </w:rPr>
      </w:pPr>
      <w:r w:rsidRPr="00565504">
        <w:rPr>
          <w:sz w:val="28"/>
          <w:szCs w:val="28"/>
        </w:rPr>
        <w:t xml:space="preserve">- </w:t>
      </w:r>
      <w:r w:rsidRPr="00565504">
        <w:rPr>
          <w:b/>
          <w:sz w:val="28"/>
          <w:szCs w:val="28"/>
        </w:rPr>
        <w:t xml:space="preserve">в срок не позднее </w:t>
      </w:r>
      <w:r w:rsidRPr="00565504">
        <w:rPr>
          <w:b/>
          <w:bCs/>
          <w:sz w:val="28"/>
          <w:szCs w:val="28"/>
        </w:rPr>
        <w:t xml:space="preserve">15 ноября </w:t>
      </w:r>
      <w:r w:rsidRPr="00565504">
        <w:rPr>
          <w:sz w:val="28"/>
          <w:szCs w:val="28"/>
        </w:rPr>
        <w:t xml:space="preserve">_________ руб.  по следующим реквизитам: Управление федерального казначейства по Оренбургской области (Администрация </w:t>
      </w:r>
      <w:proofErr w:type="spellStart"/>
      <w:r w:rsidRPr="00565504">
        <w:rPr>
          <w:sz w:val="28"/>
          <w:szCs w:val="28"/>
        </w:rPr>
        <w:t>Марксовского</w:t>
      </w:r>
      <w:proofErr w:type="spellEnd"/>
      <w:r w:rsidRPr="00565504">
        <w:rPr>
          <w:sz w:val="28"/>
          <w:szCs w:val="28"/>
        </w:rPr>
        <w:t xml:space="preserve"> сельсовета л/с 04533012620) ИНН 5621006420, КПП 562101001, Р/с 40101810200000000121, Отделение Оренбург г</w:t>
      </w:r>
      <w:proofErr w:type="gramStart"/>
      <w:r w:rsidRPr="00565504">
        <w:rPr>
          <w:sz w:val="28"/>
          <w:szCs w:val="28"/>
        </w:rPr>
        <w:t>.О</w:t>
      </w:r>
      <w:proofErr w:type="gramEnd"/>
      <w:r w:rsidRPr="00565504">
        <w:rPr>
          <w:sz w:val="28"/>
          <w:szCs w:val="28"/>
        </w:rPr>
        <w:t>ренбург, БИК  045354001, КБК 01911105025100000120, ОКТМО 53606422.</w:t>
      </w:r>
    </w:p>
    <w:p w:rsidR="005A4934" w:rsidRPr="00565504" w:rsidRDefault="005A4934" w:rsidP="005A4934">
      <w:pPr>
        <w:tabs>
          <w:tab w:val="left" w:pos="540"/>
          <w:tab w:val="left" w:pos="900"/>
        </w:tabs>
        <w:autoSpaceDE w:val="0"/>
        <w:ind w:firstLine="720"/>
        <w:jc w:val="both"/>
        <w:rPr>
          <w:sz w:val="28"/>
          <w:szCs w:val="28"/>
        </w:rPr>
      </w:pPr>
      <w:r w:rsidRPr="00565504">
        <w:rPr>
          <w:sz w:val="28"/>
          <w:szCs w:val="28"/>
        </w:rPr>
        <w:t xml:space="preserve">4.2.2. За второй и последующий годы арендная плата вносится в полном объеме по следующим реквизитам: Управление федерального казначейства по Оренбургской области (Администрация </w:t>
      </w:r>
      <w:proofErr w:type="spellStart"/>
      <w:r w:rsidRPr="00565504">
        <w:rPr>
          <w:sz w:val="28"/>
          <w:szCs w:val="28"/>
        </w:rPr>
        <w:t>Марксовского</w:t>
      </w:r>
      <w:proofErr w:type="spellEnd"/>
      <w:r w:rsidRPr="00565504">
        <w:rPr>
          <w:sz w:val="28"/>
          <w:szCs w:val="28"/>
        </w:rPr>
        <w:t xml:space="preserve"> сельсовета л/с 04533012620) ИНН 5621006420, КПП 562101001, Р/с 40101810200000010010, Отделение Оренбург г</w:t>
      </w:r>
      <w:proofErr w:type="gramStart"/>
      <w:r w:rsidRPr="00565504">
        <w:rPr>
          <w:sz w:val="28"/>
          <w:szCs w:val="28"/>
        </w:rPr>
        <w:t>.О</w:t>
      </w:r>
      <w:proofErr w:type="gramEnd"/>
      <w:r w:rsidRPr="00565504">
        <w:rPr>
          <w:sz w:val="28"/>
          <w:szCs w:val="28"/>
        </w:rPr>
        <w:t xml:space="preserve">ренбург, БИК  045354001, КБК 01911105025100000120, ОКТМО 53606422, и перечисляется в равных долях от начисленной суммы арендной платы </w:t>
      </w:r>
      <w:r w:rsidRPr="00565504">
        <w:rPr>
          <w:b/>
          <w:bCs/>
          <w:sz w:val="28"/>
          <w:szCs w:val="28"/>
        </w:rPr>
        <w:t>не позднее 15 сентября и 15 ноября отчетного года</w:t>
      </w:r>
      <w:r w:rsidRPr="00565504">
        <w:rPr>
          <w:sz w:val="28"/>
          <w:szCs w:val="28"/>
        </w:rPr>
        <w:t>.</w:t>
      </w:r>
    </w:p>
    <w:p w:rsidR="005A4934" w:rsidRPr="00565504" w:rsidRDefault="005A4934" w:rsidP="005A4934">
      <w:pPr>
        <w:autoSpaceDE w:val="0"/>
        <w:ind w:right="-104" w:firstLine="709"/>
        <w:jc w:val="both"/>
        <w:rPr>
          <w:sz w:val="28"/>
          <w:szCs w:val="28"/>
        </w:rPr>
      </w:pPr>
      <w:r w:rsidRPr="00565504">
        <w:rPr>
          <w:sz w:val="28"/>
          <w:szCs w:val="28"/>
        </w:rPr>
        <w:t xml:space="preserve">4.3. Арендная плата начисляется с __________________ </w:t>
      </w:r>
      <w:proofErr w:type="gramStart"/>
      <w:r w:rsidRPr="00565504">
        <w:rPr>
          <w:sz w:val="28"/>
          <w:szCs w:val="28"/>
        </w:rPr>
        <w:t>г</w:t>
      </w:r>
      <w:proofErr w:type="gramEnd"/>
      <w:r w:rsidRPr="00565504">
        <w:rPr>
          <w:sz w:val="28"/>
          <w:szCs w:val="28"/>
        </w:rPr>
        <w:t>.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5A4934" w:rsidRPr="00565504" w:rsidRDefault="005A4934" w:rsidP="005A4934">
      <w:pPr>
        <w:autoSpaceDE w:val="0"/>
        <w:ind w:right="-104" w:firstLine="709"/>
        <w:jc w:val="both"/>
        <w:rPr>
          <w:b/>
          <w:bCs/>
          <w:sz w:val="28"/>
          <w:szCs w:val="28"/>
        </w:rPr>
      </w:pPr>
      <w:r w:rsidRPr="00565504">
        <w:rPr>
          <w:sz w:val="28"/>
          <w:szCs w:val="28"/>
        </w:rPr>
        <w:t>4.4. Неиспользование Участка Арендатором не может служить основанием для невнесения арендной платы.</w:t>
      </w:r>
    </w:p>
    <w:p w:rsidR="005A4934" w:rsidRPr="00565504" w:rsidRDefault="005A4934" w:rsidP="005A4934">
      <w:pPr>
        <w:autoSpaceDE w:val="0"/>
        <w:ind w:right="-104"/>
        <w:jc w:val="center"/>
        <w:rPr>
          <w:sz w:val="28"/>
          <w:szCs w:val="28"/>
        </w:rPr>
      </w:pPr>
      <w:r w:rsidRPr="00565504">
        <w:rPr>
          <w:b/>
          <w:bCs/>
          <w:sz w:val="28"/>
          <w:szCs w:val="28"/>
        </w:rPr>
        <w:t>5. Права и обязанности Сторон</w:t>
      </w:r>
    </w:p>
    <w:p w:rsidR="005A4934" w:rsidRPr="00565504" w:rsidRDefault="005A4934" w:rsidP="005A4934">
      <w:pPr>
        <w:autoSpaceDE w:val="0"/>
        <w:ind w:right="-104" w:firstLine="709"/>
        <w:jc w:val="both"/>
        <w:rPr>
          <w:sz w:val="28"/>
          <w:szCs w:val="28"/>
        </w:rPr>
      </w:pPr>
      <w:r w:rsidRPr="00565504">
        <w:rPr>
          <w:sz w:val="28"/>
          <w:szCs w:val="28"/>
        </w:rPr>
        <w:lastRenderedPageBreak/>
        <w:t>5.1. Арендодатель имеет право:</w:t>
      </w:r>
    </w:p>
    <w:p w:rsidR="005A4934" w:rsidRPr="00565504" w:rsidRDefault="005A4934" w:rsidP="005A4934">
      <w:pPr>
        <w:autoSpaceDE w:val="0"/>
        <w:ind w:right="-104" w:firstLine="709"/>
        <w:jc w:val="both"/>
        <w:rPr>
          <w:sz w:val="28"/>
          <w:szCs w:val="28"/>
        </w:rPr>
      </w:pPr>
      <w:r w:rsidRPr="00565504">
        <w:rPr>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5A4934" w:rsidRPr="00565504" w:rsidRDefault="005A4934" w:rsidP="005A4934">
      <w:pPr>
        <w:autoSpaceDE w:val="0"/>
        <w:ind w:right="-104" w:firstLine="709"/>
        <w:jc w:val="both"/>
        <w:rPr>
          <w:sz w:val="28"/>
          <w:szCs w:val="28"/>
        </w:rPr>
      </w:pPr>
      <w:r w:rsidRPr="00565504">
        <w:rPr>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5A4934" w:rsidRPr="00565504" w:rsidRDefault="005A4934" w:rsidP="005A4934">
      <w:pPr>
        <w:autoSpaceDE w:val="0"/>
        <w:ind w:right="-104" w:firstLine="709"/>
        <w:jc w:val="both"/>
        <w:rPr>
          <w:sz w:val="28"/>
          <w:szCs w:val="28"/>
        </w:rPr>
      </w:pPr>
      <w:r w:rsidRPr="00565504">
        <w:rPr>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934" w:rsidRPr="00565504" w:rsidRDefault="005A4934" w:rsidP="005A4934">
      <w:pPr>
        <w:autoSpaceDE w:val="0"/>
        <w:ind w:right="-104" w:firstLine="709"/>
        <w:jc w:val="both"/>
        <w:rPr>
          <w:sz w:val="28"/>
          <w:szCs w:val="28"/>
        </w:rPr>
      </w:pPr>
      <w:r w:rsidRPr="00565504">
        <w:rPr>
          <w:sz w:val="28"/>
          <w:szCs w:val="28"/>
        </w:rPr>
        <w:t>5.2. Арендодатель обязан:</w:t>
      </w:r>
    </w:p>
    <w:p w:rsidR="005A4934" w:rsidRPr="00565504" w:rsidRDefault="005A4934" w:rsidP="005A4934">
      <w:pPr>
        <w:autoSpaceDE w:val="0"/>
        <w:ind w:right="-104" w:firstLine="709"/>
        <w:jc w:val="both"/>
        <w:rPr>
          <w:sz w:val="28"/>
          <w:szCs w:val="28"/>
        </w:rPr>
      </w:pPr>
      <w:r w:rsidRPr="00565504">
        <w:rPr>
          <w:sz w:val="28"/>
          <w:szCs w:val="28"/>
        </w:rPr>
        <w:t>5.2.1. Выполнять в полном объеме все условия Договора.</w:t>
      </w:r>
    </w:p>
    <w:p w:rsidR="005A4934" w:rsidRPr="00565504" w:rsidRDefault="005A4934" w:rsidP="005A4934">
      <w:pPr>
        <w:autoSpaceDE w:val="0"/>
        <w:ind w:right="-104" w:firstLine="709"/>
        <w:jc w:val="both"/>
        <w:rPr>
          <w:sz w:val="28"/>
          <w:szCs w:val="28"/>
        </w:rPr>
      </w:pPr>
      <w:r w:rsidRPr="00565504">
        <w:rPr>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5A4934" w:rsidRPr="00565504" w:rsidRDefault="005A4934" w:rsidP="005A4934">
      <w:pPr>
        <w:autoSpaceDE w:val="0"/>
        <w:ind w:right="-104" w:firstLine="709"/>
        <w:jc w:val="both"/>
        <w:rPr>
          <w:sz w:val="28"/>
          <w:szCs w:val="28"/>
        </w:rPr>
      </w:pPr>
      <w:r w:rsidRPr="00565504">
        <w:rPr>
          <w:sz w:val="28"/>
          <w:szCs w:val="28"/>
        </w:rPr>
        <w:t>5.2.3. Своевременно производить перерасчет арендной платы и своевременно информировать об этом Арендатора.</w:t>
      </w:r>
    </w:p>
    <w:p w:rsidR="005A4934" w:rsidRPr="00565504" w:rsidRDefault="005A4934" w:rsidP="005A4934">
      <w:pPr>
        <w:autoSpaceDE w:val="0"/>
        <w:ind w:right="-104" w:firstLine="709"/>
        <w:jc w:val="both"/>
        <w:rPr>
          <w:sz w:val="28"/>
          <w:szCs w:val="28"/>
        </w:rPr>
      </w:pPr>
      <w:r w:rsidRPr="00565504">
        <w:rPr>
          <w:sz w:val="28"/>
          <w:szCs w:val="28"/>
        </w:rPr>
        <w:t>5.3. Арендатор имеет право:</w:t>
      </w:r>
    </w:p>
    <w:p w:rsidR="005A4934" w:rsidRPr="00565504" w:rsidRDefault="005A4934" w:rsidP="005A4934">
      <w:pPr>
        <w:autoSpaceDE w:val="0"/>
        <w:ind w:right="-104" w:firstLine="709"/>
        <w:jc w:val="both"/>
        <w:rPr>
          <w:sz w:val="28"/>
          <w:szCs w:val="28"/>
        </w:rPr>
      </w:pPr>
      <w:r w:rsidRPr="00565504">
        <w:rPr>
          <w:sz w:val="28"/>
          <w:szCs w:val="28"/>
        </w:rPr>
        <w:t>5.3.1. Использовать Участок на условиях, установленных Договором.</w:t>
      </w:r>
    </w:p>
    <w:p w:rsidR="005A4934" w:rsidRPr="00565504" w:rsidRDefault="005A4934" w:rsidP="005A4934">
      <w:pPr>
        <w:autoSpaceDE w:val="0"/>
        <w:ind w:right="-104" w:firstLine="709"/>
        <w:jc w:val="both"/>
        <w:rPr>
          <w:sz w:val="28"/>
          <w:szCs w:val="28"/>
        </w:rPr>
      </w:pPr>
      <w:r w:rsidRPr="00565504">
        <w:rPr>
          <w:sz w:val="28"/>
          <w:szCs w:val="28"/>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5A4934" w:rsidRPr="00565504" w:rsidRDefault="005A4934" w:rsidP="005A4934">
      <w:pPr>
        <w:autoSpaceDE w:val="0"/>
        <w:ind w:right="-104" w:firstLine="709"/>
        <w:jc w:val="both"/>
        <w:rPr>
          <w:sz w:val="28"/>
          <w:szCs w:val="28"/>
        </w:rPr>
      </w:pPr>
      <w:r w:rsidRPr="00565504">
        <w:rPr>
          <w:sz w:val="28"/>
          <w:szCs w:val="28"/>
        </w:rPr>
        <w:t>5.4. Арендатор обязан:</w:t>
      </w:r>
    </w:p>
    <w:p w:rsidR="005A4934" w:rsidRPr="00565504" w:rsidRDefault="005A4934" w:rsidP="005A4934">
      <w:pPr>
        <w:autoSpaceDE w:val="0"/>
        <w:ind w:right="-104" w:firstLine="709"/>
        <w:jc w:val="both"/>
        <w:rPr>
          <w:sz w:val="28"/>
          <w:szCs w:val="28"/>
        </w:rPr>
      </w:pPr>
      <w:r w:rsidRPr="00565504">
        <w:rPr>
          <w:sz w:val="28"/>
          <w:szCs w:val="28"/>
        </w:rPr>
        <w:t>5.4.1. Выполнять в полном объеме все условия Договора.</w:t>
      </w:r>
    </w:p>
    <w:p w:rsidR="005A4934" w:rsidRPr="00565504" w:rsidRDefault="005A4934" w:rsidP="005A4934">
      <w:pPr>
        <w:autoSpaceDE w:val="0"/>
        <w:ind w:right="-104" w:firstLine="709"/>
        <w:jc w:val="both"/>
        <w:rPr>
          <w:sz w:val="28"/>
          <w:szCs w:val="28"/>
        </w:rPr>
      </w:pPr>
      <w:r w:rsidRPr="00565504">
        <w:rPr>
          <w:sz w:val="28"/>
          <w:szCs w:val="28"/>
        </w:rPr>
        <w:t>5.4.2. Использовать Участок в соответствии с целевым назначением и разрешенным использованием.</w:t>
      </w:r>
    </w:p>
    <w:p w:rsidR="005A4934" w:rsidRPr="00565504" w:rsidRDefault="005A4934" w:rsidP="005A4934">
      <w:pPr>
        <w:autoSpaceDE w:val="0"/>
        <w:ind w:right="-104" w:firstLine="709"/>
        <w:jc w:val="both"/>
        <w:rPr>
          <w:sz w:val="28"/>
          <w:szCs w:val="28"/>
        </w:rPr>
      </w:pPr>
      <w:r w:rsidRPr="00565504">
        <w:rPr>
          <w:sz w:val="28"/>
          <w:szCs w:val="28"/>
        </w:rPr>
        <w:t>5.4.3. Уплачивать в размере и на условиях, установленных Договором, арендную плату.</w:t>
      </w:r>
    </w:p>
    <w:p w:rsidR="005A4934" w:rsidRPr="00565504" w:rsidRDefault="005A4934" w:rsidP="005A4934">
      <w:pPr>
        <w:tabs>
          <w:tab w:val="left" w:pos="1260"/>
        </w:tabs>
        <w:autoSpaceDE w:val="0"/>
        <w:ind w:right="-104" w:firstLine="709"/>
        <w:jc w:val="both"/>
        <w:rPr>
          <w:sz w:val="28"/>
          <w:szCs w:val="28"/>
        </w:rPr>
      </w:pPr>
      <w:r w:rsidRPr="00565504">
        <w:rPr>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4934" w:rsidRPr="00565504" w:rsidRDefault="005A4934" w:rsidP="005A4934">
      <w:pPr>
        <w:tabs>
          <w:tab w:val="left" w:pos="1260"/>
        </w:tabs>
        <w:autoSpaceDE w:val="0"/>
        <w:ind w:right="-104" w:firstLine="709"/>
        <w:jc w:val="both"/>
        <w:rPr>
          <w:sz w:val="28"/>
          <w:szCs w:val="28"/>
        </w:rPr>
      </w:pPr>
      <w:r w:rsidRPr="00565504">
        <w:rPr>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A4934" w:rsidRPr="00565504" w:rsidRDefault="005A4934" w:rsidP="005A4934">
      <w:pPr>
        <w:tabs>
          <w:tab w:val="left" w:pos="1260"/>
        </w:tabs>
        <w:autoSpaceDE w:val="0"/>
        <w:ind w:right="-104" w:firstLine="709"/>
        <w:jc w:val="both"/>
        <w:rPr>
          <w:sz w:val="28"/>
          <w:szCs w:val="28"/>
        </w:rPr>
      </w:pPr>
      <w:r w:rsidRPr="00565504">
        <w:rPr>
          <w:sz w:val="28"/>
          <w:szCs w:val="28"/>
        </w:rPr>
        <w:t>5.4.6. В течени</w:t>
      </w:r>
      <w:proofErr w:type="gramStart"/>
      <w:r w:rsidRPr="00565504">
        <w:rPr>
          <w:sz w:val="28"/>
          <w:szCs w:val="28"/>
        </w:rPr>
        <w:t>и</w:t>
      </w:r>
      <w:proofErr w:type="gramEnd"/>
      <w:r w:rsidRPr="00565504">
        <w:rPr>
          <w:sz w:val="28"/>
          <w:szCs w:val="28"/>
        </w:rPr>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565504">
        <w:rPr>
          <w:sz w:val="28"/>
          <w:szCs w:val="28"/>
        </w:rPr>
        <w:t>требованиям</w:t>
      </w:r>
      <w:proofErr w:type="gramEnd"/>
      <w:r w:rsidRPr="00565504">
        <w:rPr>
          <w:sz w:val="28"/>
          <w:szCs w:val="28"/>
        </w:rPr>
        <w:t xml:space="preserve"> указанным в приказе Минсельхоза РФ от 04.05.2010 г № 150.</w:t>
      </w:r>
    </w:p>
    <w:p w:rsidR="005A4934" w:rsidRPr="00565504" w:rsidRDefault="005A4934" w:rsidP="005A4934">
      <w:pPr>
        <w:autoSpaceDE w:val="0"/>
        <w:ind w:right="-104" w:firstLine="709"/>
        <w:jc w:val="both"/>
        <w:rPr>
          <w:sz w:val="28"/>
          <w:szCs w:val="28"/>
        </w:rPr>
      </w:pPr>
      <w:r w:rsidRPr="00565504">
        <w:rPr>
          <w:sz w:val="28"/>
          <w:szCs w:val="28"/>
        </w:rPr>
        <w:t xml:space="preserve">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w:t>
      </w:r>
      <w:r w:rsidRPr="00565504">
        <w:rPr>
          <w:sz w:val="28"/>
          <w:szCs w:val="28"/>
        </w:rPr>
        <w:lastRenderedPageBreak/>
        <w:t>охране почв от ветровой, водной эрозии и предотвращению иных процессов, ухудшающих качественное состояние переданных земель (участка).</w:t>
      </w:r>
    </w:p>
    <w:p w:rsidR="005A4934" w:rsidRPr="00565504" w:rsidRDefault="005A4934" w:rsidP="005A4934">
      <w:pPr>
        <w:autoSpaceDE w:val="0"/>
        <w:ind w:right="-104" w:firstLine="709"/>
        <w:jc w:val="both"/>
        <w:rPr>
          <w:sz w:val="28"/>
          <w:szCs w:val="28"/>
        </w:rPr>
      </w:pPr>
      <w:r w:rsidRPr="00565504">
        <w:rPr>
          <w:sz w:val="28"/>
          <w:szCs w:val="28"/>
        </w:rPr>
        <w:t xml:space="preserve">5.4.8. По истечению срока договора аренды, либо при досрочном расторжении договора аренды, Арендатор </w:t>
      </w:r>
      <w:proofErr w:type="gramStart"/>
      <w:r w:rsidRPr="00565504">
        <w:rPr>
          <w:sz w:val="28"/>
          <w:szCs w:val="28"/>
        </w:rPr>
        <w:t>предоставляет повторный отчет</w:t>
      </w:r>
      <w:proofErr w:type="gramEnd"/>
      <w:r w:rsidRPr="00565504">
        <w:rPr>
          <w:sz w:val="28"/>
          <w:szCs w:val="28"/>
        </w:rPr>
        <w:t xml:space="preserve"> о КАХОП занимаемого земельного участка.  В случае ухудшения состояния качества земель, Арендатор за счет собственных средств:</w:t>
      </w:r>
    </w:p>
    <w:p w:rsidR="005A4934" w:rsidRPr="00565504" w:rsidRDefault="005A4934" w:rsidP="005A4934">
      <w:pPr>
        <w:autoSpaceDE w:val="0"/>
        <w:ind w:right="-104" w:firstLine="709"/>
        <w:jc w:val="both"/>
        <w:rPr>
          <w:sz w:val="28"/>
          <w:szCs w:val="28"/>
        </w:rPr>
      </w:pPr>
      <w:r w:rsidRPr="00565504">
        <w:rPr>
          <w:sz w:val="28"/>
          <w:szCs w:val="28"/>
        </w:rPr>
        <w:t>1) изготавливает и согласовывает с Арендодателем Проект по восстановлению качества (состояния) земель;</w:t>
      </w:r>
    </w:p>
    <w:p w:rsidR="005A4934" w:rsidRPr="00565504" w:rsidRDefault="005A4934" w:rsidP="005A4934">
      <w:pPr>
        <w:autoSpaceDE w:val="0"/>
        <w:ind w:right="-104" w:firstLine="709"/>
        <w:jc w:val="both"/>
        <w:rPr>
          <w:sz w:val="28"/>
          <w:szCs w:val="28"/>
        </w:rPr>
      </w:pPr>
      <w:r w:rsidRPr="00565504">
        <w:rPr>
          <w:sz w:val="28"/>
          <w:szCs w:val="28"/>
        </w:rPr>
        <w:t>2) выполняет указанные в Проекте соответствующие виды работ и мероприятия</w:t>
      </w:r>
    </w:p>
    <w:p w:rsidR="005A4934" w:rsidRPr="00565504" w:rsidRDefault="005A4934" w:rsidP="005A4934">
      <w:pPr>
        <w:autoSpaceDE w:val="0"/>
        <w:ind w:right="-104" w:firstLine="709"/>
        <w:jc w:val="both"/>
        <w:rPr>
          <w:sz w:val="28"/>
          <w:szCs w:val="28"/>
        </w:rPr>
      </w:pPr>
      <w:r w:rsidRPr="00565504">
        <w:rPr>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5A4934" w:rsidRPr="00565504" w:rsidRDefault="005A4934" w:rsidP="005A4934">
      <w:pPr>
        <w:autoSpaceDE w:val="0"/>
        <w:ind w:right="-104" w:firstLine="709"/>
        <w:jc w:val="both"/>
        <w:rPr>
          <w:sz w:val="28"/>
          <w:szCs w:val="28"/>
        </w:rPr>
      </w:pPr>
      <w:r w:rsidRPr="00565504">
        <w:rPr>
          <w:sz w:val="28"/>
          <w:szCs w:val="28"/>
        </w:rPr>
        <w:t>5.4.9. Письменно в десятидневный срок уведомить Арендодателя об изменении своих реквизитов.</w:t>
      </w:r>
    </w:p>
    <w:p w:rsidR="005A4934" w:rsidRPr="00565504" w:rsidRDefault="005A4934" w:rsidP="005A4934">
      <w:pPr>
        <w:pStyle w:val="a5"/>
        <w:ind w:firstLine="709"/>
        <w:jc w:val="both"/>
        <w:rPr>
          <w:rFonts w:ascii="Times New Roman" w:hAnsi="Times New Roman"/>
          <w:sz w:val="28"/>
          <w:szCs w:val="28"/>
        </w:rPr>
      </w:pPr>
      <w:r w:rsidRPr="00565504">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5A4934" w:rsidRPr="00565504" w:rsidRDefault="005A4934" w:rsidP="005A4934">
      <w:pPr>
        <w:autoSpaceDE w:val="0"/>
        <w:ind w:right="-104" w:firstLine="709"/>
        <w:jc w:val="both"/>
        <w:rPr>
          <w:b/>
          <w:bCs/>
          <w:sz w:val="28"/>
          <w:szCs w:val="28"/>
        </w:rPr>
      </w:pPr>
      <w:r w:rsidRPr="00565504">
        <w:rPr>
          <w:sz w:val="28"/>
          <w:szCs w:val="28"/>
        </w:rPr>
        <w:t xml:space="preserve">5.5. Арендодатель и Арендатор имеют иные права и </w:t>
      </w:r>
      <w:proofErr w:type="gramStart"/>
      <w:r w:rsidRPr="00565504">
        <w:rPr>
          <w:sz w:val="28"/>
          <w:szCs w:val="28"/>
        </w:rPr>
        <w:t>несут иные обязанности</w:t>
      </w:r>
      <w:proofErr w:type="gramEnd"/>
      <w:r w:rsidRPr="00565504">
        <w:rPr>
          <w:sz w:val="28"/>
          <w:szCs w:val="28"/>
        </w:rPr>
        <w:t>, установленные законодательством Российской Федерации.</w:t>
      </w:r>
    </w:p>
    <w:p w:rsidR="005A4934" w:rsidRPr="00565504" w:rsidRDefault="005A4934" w:rsidP="005A4934">
      <w:pPr>
        <w:autoSpaceDE w:val="0"/>
        <w:ind w:right="-104"/>
        <w:jc w:val="center"/>
        <w:rPr>
          <w:sz w:val="28"/>
          <w:szCs w:val="28"/>
        </w:rPr>
      </w:pPr>
      <w:r w:rsidRPr="00565504">
        <w:rPr>
          <w:b/>
          <w:bCs/>
          <w:sz w:val="28"/>
          <w:szCs w:val="28"/>
        </w:rPr>
        <w:t>6. Ответственность Сторон</w:t>
      </w:r>
    </w:p>
    <w:p w:rsidR="005A4934" w:rsidRPr="00565504" w:rsidRDefault="005A4934" w:rsidP="005A4934">
      <w:pPr>
        <w:autoSpaceDE w:val="0"/>
        <w:ind w:right="-104" w:firstLine="709"/>
        <w:jc w:val="both"/>
        <w:rPr>
          <w:sz w:val="28"/>
          <w:szCs w:val="28"/>
        </w:rPr>
      </w:pPr>
      <w:r w:rsidRPr="00565504">
        <w:rPr>
          <w:sz w:val="28"/>
          <w:szCs w:val="28"/>
        </w:rPr>
        <w:t>6.1. За нарушение условий Договора Стороны несут ответственность, предусмотренную законодательством Российской Федерации.</w:t>
      </w:r>
    </w:p>
    <w:p w:rsidR="005A4934" w:rsidRPr="00565504" w:rsidRDefault="005A4934" w:rsidP="005A4934">
      <w:pPr>
        <w:autoSpaceDE w:val="0"/>
        <w:ind w:right="-104" w:firstLine="709"/>
        <w:jc w:val="both"/>
        <w:rPr>
          <w:sz w:val="28"/>
          <w:szCs w:val="28"/>
        </w:rPr>
      </w:pPr>
      <w:r w:rsidRPr="00565504">
        <w:rPr>
          <w:sz w:val="28"/>
          <w:szCs w:val="28"/>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5A4934" w:rsidRPr="00565504" w:rsidRDefault="005A4934" w:rsidP="005A4934">
      <w:pPr>
        <w:autoSpaceDE w:val="0"/>
        <w:ind w:right="-104" w:firstLine="709"/>
        <w:jc w:val="both"/>
        <w:rPr>
          <w:b/>
          <w:bCs/>
          <w:sz w:val="28"/>
          <w:szCs w:val="28"/>
        </w:rPr>
      </w:pPr>
      <w:r w:rsidRPr="00565504">
        <w:rPr>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4934" w:rsidRPr="00565504" w:rsidRDefault="005A4934" w:rsidP="005A4934">
      <w:pPr>
        <w:autoSpaceDE w:val="0"/>
        <w:ind w:right="-104"/>
        <w:jc w:val="center"/>
        <w:rPr>
          <w:sz w:val="28"/>
          <w:szCs w:val="28"/>
        </w:rPr>
      </w:pPr>
      <w:r w:rsidRPr="00565504">
        <w:rPr>
          <w:b/>
          <w:bCs/>
          <w:sz w:val="28"/>
          <w:szCs w:val="28"/>
        </w:rPr>
        <w:t>7. Изменение, расторжение и прекращение Договора</w:t>
      </w:r>
    </w:p>
    <w:p w:rsidR="005A4934" w:rsidRPr="00565504" w:rsidRDefault="005A4934" w:rsidP="005A4934">
      <w:pPr>
        <w:autoSpaceDE w:val="0"/>
        <w:ind w:right="-104" w:firstLine="709"/>
        <w:jc w:val="both"/>
        <w:rPr>
          <w:sz w:val="28"/>
          <w:szCs w:val="28"/>
        </w:rPr>
      </w:pPr>
      <w:r w:rsidRPr="00565504">
        <w:rPr>
          <w:sz w:val="28"/>
          <w:szCs w:val="28"/>
        </w:rPr>
        <w:t>7.1. Все изменения и (или) дополнения к Договору оформляются Сторонами в письменной форме, за исключением случаев:</w:t>
      </w:r>
    </w:p>
    <w:p w:rsidR="005A4934" w:rsidRPr="00565504" w:rsidRDefault="005A4934" w:rsidP="005A4934">
      <w:pPr>
        <w:tabs>
          <w:tab w:val="left" w:pos="0"/>
          <w:tab w:val="left" w:pos="993"/>
          <w:tab w:val="left" w:pos="1134"/>
        </w:tabs>
        <w:autoSpaceDE w:val="0"/>
        <w:ind w:right="46" w:firstLine="709"/>
        <w:jc w:val="both"/>
        <w:rPr>
          <w:sz w:val="28"/>
          <w:szCs w:val="28"/>
        </w:rPr>
      </w:pPr>
      <w:r w:rsidRPr="00565504">
        <w:rPr>
          <w:sz w:val="28"/>
          <w:szCs w:val="28"/>
        </w:rPr>
        <w:t>●</w:t>
      </w:r>
      <w:r w:rsidRPr="00565504">
        <w:rPr>
          <w:sz w:val="28"/>
          <w:szCs w:val="28"/>
        </w:rPr>
        <w:tab/>
        <w:t>изменения размера арендной платы на размер уровня инфляции;</w:t>
      </w:r>
    </w:p>
    <w:p w:rsidR="005A4934" w:rsidRPr="00565504" w:rsidRDefault="005A4934" w:rsidP="005A4934">
      <w:pPr>
        <w:tabs>
          <w:tab w:val="left" w:pos="993"/>
          <w:tab w:val="left" w:pos="1134"/>
        </w:tabs>
        <w:autoSpaceDE w:val="0"/>
        <w:ind w:right="46" w:firstLine="709"/>
        <w:jc w:val="both"/>
        <w:rPr>
          <w:sz w:val="28"/>
          <w:szCs w:val="28"/>
        </w:rPr>
      </w:pPr>
      <w:r w:rsidRPr="00565504">
        <w:rPr>
          <w:sz w:val="28"/>
          <w:szCs w:val="28"/>
        </w:rPr>
        <w:t>●</w:t>
      </w:r>
      <w:r w:rsidRPr="00565504">
        <w:rPr>
          <w:sz w:val="28"/>
          <w:szCs w:val="28"/>
        </w:rPr>
        <w:tab/>
        <w:t>реквизитов для перечисления арендной платы.</w:t>
      </w:r>
    </w:p>
    <w:p w:rsidR="005A4934" w:rsidRPr="00565504" w:rsidRDefault="005A4934" w:rsidP="005A4934">
      <w:pPr>
        <w:tabs>
          <w:tab w:val="left" w:pos="540"/>
          <w:tab w:val="left" w:pos="900"/>
        </w:tabs>
        <w:autoSpaceDE w:val="0"/>
        <w:ind w:firstLine="720"/>
        <w:jc w:val="both"/>
        <w:rPr>
          <w:sz w:val="28"/>
          <w:szCs w:val="28"/>
        </w:rPr>
      </w:pPr>
      <w:r w:rsidRPr="00565504">
        <w:rPr>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5A4934" w:rsidRPr="00565504" w:rsidRDefault="005A4934" w:rsidP="005A4934">
      <w:pPr>
        <w:autoSpaceDE w:val="0"/>
        <w:ind w:right="-104" w:firstLine="709"/>
        <w:jc w:val="both"/>
        <w:rPr>
          <w:sz w:val="28"/>
          <w:szCs w:val="28"/>
        </w:rPr>
      </w:pPr>
      <w:r w:rsidRPr="00565504">
        <w:rPr>
          <w:sz w:val="28"/>
          <w:szCs w:val="28"/>
        </w:rPr>
        <w:t xml:space="preserve">7.2. </w:t>
      </w:r>
      <w:proofErr w:type="gramStart"/>
      <w:r w:rsidRPr="00565504">
        <w:rPr>
          <w:sz w:val="28"/>
          <w:szCs w:val="28"/>
        </w:rPr>
        <w:t>Договор</w:t>
      </w:r>
      <w:proofErr w:type="gramEnd"/>
      <w:r w:rsidRPr="00565504">
        <w:rPr>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5A4934" w:rsidRPr="00565504" w:rsidRDefault="005A4934" w:rsidP="005A4934">
      <w:pPr>
        <w:autoSpaceDE w:val="0"/>
        <w:ind w:right="-104" w:firstLine="709"/>
        <w:jc w:val="both"/>
        <w:rPr>
          <w:b/>
          <w:bCs/>
          <w:sz w:val="28"/>
          <w:szCs w:val="28"/>
        </w:rPr>
      </w:pPr>
      <w:r w:rsidRPr="00565504">
        <w:rPr>
          <w:sz w:val="28"/>
          <w:szCs w:val="28"/>
        </w:rPr>
        <w:t xml:space="preserve">7.3. При прекращении Договора Арендатор обязан вернуть Арендодателю Участок в надлежащем качестве и  </w:t>
      </w:r>
      <w:proofErr w:type="gramStart"/>
      <w:r w:rsidRPr="00565504">
        <w:rPr>
          <w:sz w:val="28"/>
          <w:szCs w:val="28"/>
        </w:rPr>
        <w:t>состоянии</w:t>
      </w:r>
      <w:proofErr w:type="gramEnd"/>
      <w:r w:rsidRPr="00565504">
        <w:rPr>
          <w:sz w:val="28"/>
          <w:szCs w:val="28"/>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5A4934" w:rsidRPr="00565504" w:rsidRDefault="005A4934" w:rsidP="005A4934">
      <w:pPr>
        <w:autoSpaceDE w:val="0"/>
        <w:ind w:right="-104"/>
        <w:jc w:val="center"/>
        <w:rPr>
          <w:sz w:val="28"/>
          <w:szCs w:val="28"/>
        </w:rPr>
      </w:pPr>
      <w:r w:rsidRPr="00565504">
        <w:rPr>
          <w:b/>
          <w:bCs/>
          <w:sz w:val="28"/>
          <w:szCs w:val="28"/>
        </w:rPr>
        <w:t>8. Рассмотрение и урегулирование споров</w:t>
      </w:r>
    </w:p>
    <w:p w:rsidR="005A4934" w:rsidRPr="00565504" w:rsidRDefault="005A4934" w:rsidP="005A4934">
      <w:pPr>
        <w:autoSpaceDE w:val="0"/>
        <w:ind w:right="-104" w:firstLine="709"/>
        <w:jc w:val="both"/>
        <w:rPr>
          <w:b/>
          <w:bCs/>
          <w:sz w:val="28"/>
          <w:szCs w:val="28"/>
        </w:rPr>
      </w:pPr>
      <w:r w:rsidRPr="00565504">
        <w:rPr>
          <w:sz w:val="28"/>
          <w:szCs w:val="28"/>
        </w:rPr>
        <w:lastRenderedPageBreak/>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5A4934" w:rsidRPr="00565504" w:rsidRDefault="005A4934" w:rsidP="005A4934">
      <w:pPr>
        <w:autoSpaceDE w:val="0"/>
        <w:ind w:right="-104"/>
        <w:jc w:val="center"/>
        <w:rPr>
          <w:sz w:val="28"/>
          <w:szCs w:val="28"/>
        </w:rPr>
      </w:pPr>
      <w:r w:rsidRPr="00565504">
        <w:rPr>
          <w:b/>
          <w:bCs/>
          <w:sz w:val="28"/>
          <w:szCs w:val="28"/>
        </w:rPr>
        <w:t>9. Особые условия договора</w:t>
      </w:r>
    </w:p>
    <w:p w:rsidR="005A4934" w:rsidRPr="00565504" w:rsidRDefault="005A4934" w:rsidP="005A4934">
      <w:pPr>
        <w:autoSpaceDE w:val="0"/>
        <w:ind w:right="-104" w:firstLine="709"/>
        <w:jc w:val="both"/>
        <w:rPr>
          <w:sz w:val="28"/>
          <w:szCs w:val="28"/>
        </w:rPr>
      </w:pPr>
      <w:r w:rsidRPr="00565504">
        <w:rPr>
          <w:sz w:val="28"/>
          <w:szCs w:val="28"/>
        </w:rPr>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proofErr w:type="gramStart"/>
      <w:r w:rsidRPr="00565504">
        <w:rPr>
          <w:sz w:val="28"/>
          <w:szCs w:val="28"/>
        </w:rPr>
        <w:t>сумму</w:t>
      </w:r>
      <w:proofErr w:type="gramEnd"/>
      <w:r w:rsidRPr="00565504">
        <w:rPr>
          <w:sz w:val="28"/>
          <w:szCs w:val="28"/>
        </w:rPr>
        <w:t xml:space="preserve"> определяемую в соответствии с п. 4 настоящего договора. Срок действия договора субаренды не может превышать срок действия Договора.</w:t>
      </w:r>
    </w:p>
    <w:p w:rsidR="005A4934" w:rsidRPr="00565504" w:rsidRDefault="005A4934" w:rsidP="005A4934">
      <w:pPr>
        <w:autoSpaceDE w:val="0"/>
        <w:ind w:right="-104" w:firstLine="709"/>
        <w:jc w:val="both"/>
        <w:rPr>
          <w:sz w:val="28"/>
          <w:szCs w:val="28"/>
        </w:rPr>
      </w:pPr>
      <w:r w:rsidRPr="00565504">
        <w:rPr>
          <w:sz w:val="28"/>
          <w:szCs w:val="28"/>
        </w:rPr>
        <w:t>9.2. При досрочном расторжении Договора договор субаренды земельного участка прекращает свое действие.</w:t>
      </w:r>
    </w:p>
    <w:p w:rsidR="005A4934" w:rsidRPr="00565504" w:rsidRDefault="005A4934" w:rsidP="005A4934">
      <w:pPr>
        <w:autoSpaceDE w:val="0"/>
        <w:ind w:right="-104" w:firstLine="709"/>
        <w:jc w:val="both"/>
        <w:rPr>
          <w:b/>
          <w:bCs/>
          <w:sz w:val="28"/>
          <w:szCs w:val="28"/>
        </w:rPr>
      </w:pPr>
      <w:r w:rsidRPr="00565504">
        <w:rPr>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5A4934" w:rsidRPr="00565504" w:rsidRDefault="005A4934" w:rsidP="005A4934">
      <w:pPr>
        <w:autoSpaceDE w:val="0"/>
        <w:ind w:right="-104"/>
        <w:jc w:val="center"/>
        <w:rPr>
          <w:b/>
          <w:bCs/>
          <w:sz w:val="28"/>
          <w:szCs w:val="28"/>
        </w:rPr>
      </w:pPr>
      <w:r w:rsidRPr="00565504">
        <w:rPr>
          <w:b/>
          <w:bCs/>
          <w:sz w:val="28"/>
          <w:szCs w:val="28"/>
        </w:rPr>
        <w:t>10. Реквизиты Сторон</w:t>
      </w:r>
    </w:p>
    <w:p w:rsidR="005A4934" w:rsidRPr="00565504" w:rsidRDefault="005A4934" w:rsidP="005A4934">
      <w:pPr>
        <w:autoSpaceDE w:val="0"/>
        <w:ind w:left="1418" w:hanging="1418"/>
        <w:rPr>
          <w:b/>
          <w:bCs/>
          <w:sz w:val="28"/>
          <w:szCs w:val="28"/>
        </w:rPr>
      </w:pPr>
      <w:r w:rsidRPr="00565504">
        <w:rPr>
          <w:b/>
          <w:bCs/>
          <w:sz w:val="28"/>
          <w:szCs w:val="28"/>
        </w:rPr>
        <w:t xml:space="preserve">Арендодатель: </w:t>
      </w:r>
      <w:r w:rsidRPr="00565504">
        <w:rPr>
          <w:sz w:val="28"/>
          <w:szCs w:val="28"/>
        </w:rPr>
        <w:t xml:space="preserve">Администрация </w:t>
      </w:r>
      <w:proofErr w:type="spellStart"/>
      <w:r w:rsidRPr="00565504">
        <w:rPr>
          <w:sz w:val="28"/>
          <w:szCs w:val="28"/>
        </w:rPr>
        <w:t>Марксовского</w:t>
      </w:r>
      <w:proofErr w:type="spellEnd"/>
      <w:r w:rsidRPr="00565504">
        <w:rPr>
          <w:sz w:val="28"/>
          <w:szCs w:val="28"/>
        </w:rPr>
        <w:t xml:space="preserve"> сельсовета Александровского района  Оренбургской области</w:t>
      </w:r>
    </w:p>
    <w:p w:rsidR="005A4934" w:rsidRPr="00565504" w:rsidRDefault="005A4934" w:rsidP="005A4934">
      <w:pPr>
        <w:autoSpaceDE w:val="0"/>
        <w:ind w:left="1980" w:hanging="1980"/>
        <w:rPr>
          <w:sz w:val="28"/>
          <w:szCs w:val="28"/>
        </w:rPr>
      </w:pPr>
      <w:r w:rsidRPr="00565504">
        <w:rPr>
          <w:b/>
          <w:bCs/>
          <w:sz w:val="28"/>
          <w:szCs w:val="28"/>
        </w:rPr>
        <w:t xml:space="preserve">Адрес: </w:t>
      </w:r>
      <w:r w:rsidRPr="00565504">
        <w:rPr>
          <w:sz w:val="28"/>
          <w:szCs w:val="28"/>
        </w:rPr>
        <w:t xml:space="preserve">461856, </w:t>
      </w:r>
      <w:proofErr w:type="gramStart"/>
      <w:r w:rsidRPr="00565504">
        <w:rPr>
          <w:sz w:val="28"/>
          <w:szCs w:val="28"/>
        </w:rPr>
        <w:t>Оренбургская</w:t>
      </w:r>
      <w:proofErr w:type="gramEnd"/>
      <w:r w:rsidRPr="00565504">
        <w:rPr>
          <w:sz w:val="28"/>
          <w:szCs w:val="28"/>
        </w:rPr>
        <w:t xml:space="preserve"> обл., Александровский р-н, п. </w:t>
      </w:r>
      <w:proofErr w:type="spellStart"/>
      <w:r w:rsidRPr="00565504">
        <w:rPr>
          <w:sz w:val="28"/>
          <w:szCs w:val="28"/>
        </w:rPr>
        <w:t>Марксовский</w:t>
      </w:r>
      <w:proofErr w:type="spellEnd"/>
      <w:r w:rsidRPr="00565504">
        <w:rPr>
          <w:sz w:val="28"/>
          <w:szCs w:val="28"/>
        </w:rPr>
        <w:t>, ул. ______________.</w:t>
      </w:r>
    </w:p>
    <w:p w:rsidR="005A4934" w:rsidRPr="00565504" w:rsidRDefault="005A4934" w:rsidP="005A4934">
      <w:pPr>
        <w:autoSpaceDE w:val="0"/>
        <w:jc w:val="both"/>
        <w:rPr>
          <w:sz w:val="28"/>
          <w:szCs w:val="28"/>
        </w:rPr>
      </w:pPr>
    </w:p>
    <w:p w:rsidR="005A4934" w:rsidRPr="00565504" w:rsidRDefault="005A4934" w:rsidP="005A4934">
      <w:pPr>
        <w:autoSpaceDE w:val="0"/>
        <w:jc w:val="both"/>
        <w:rPr>
          <w:b/>
          <w:bCs/>
          <w:sz w:val="28"/>
          <w:szCs w:val="28"/>
        </w:rPr>
      </w:pPr>
      <w:r w:rsidRPr="00565504">
        <w:rPr>
          <w:b/>
          <w:bCs/>
          <w:sz w:val="28"/>
          <w:szCs w:val="28"/>
        </w:rPr>
        <w:t xml:space="preserve">Арендатор: </w:t>
      </w:r>
      <w:r w:rsidRPr="00565504">
        <w:rPr>
          <w:sz w:val="28"/>
          <w:szCs w:val="28"/>
        </w:rPr>
        <w:t>_________________________________________________________</w:t>
      </w:r>
    </w:p>
    <w:p w:rsidR="005A4934" w:rsidRPr="00565504" w:rsidRDefault="005A4934" w:rsidP="005A4934">
      <w:pPr>
        <w:autoSpaceDE w:val="0"/>
        <w:ind w:left="1980" w:hanging="1980"/>
        <w:rPr>
          <w:b/>
          <w:bCs/>
          <w:sz w:val="28"/>
          <w:szCs w:val="28"/>
        </w:rPr>
      </w:pPr>
      <w:r w:rsidRPr="00565504">
        <w:rPr>
          <w:b/>
          <w:bCs/>
          <w:sz w:val="28"/>
          <w:szCs w:val="28"/>
        </w:rPr>
        <w:t xml:space="preserve">Адрес: </w:t>
      </w:r>
      <w:r w:rsidRPr="00565504">
        <w:rPr>
          <w:sz w:val="28"/>
          <w:szCs w:val="28"/>
        </w:rPr>
        <w:t>__________________________________________________________________</w:t>
      </w:r>
    </w:p>
    <w:p w:rsidR="005A4934" w:rsidRPr="00565504" w:rsidRDefault="005A4934" w:rsidP="005A4934">
      <w:pPr>
        <w:autoSpaceDE w:val="0"/>
        <w:ind w:left="1980" w:hanging="1980"/>
        <w:jc w:val="center"/>
        <w:rPr>
          <w:b/>
          <w:bCs/>
          <w:sz w:val="28"/>
          <w:szCs w:val="28"/>
        </w:rPr>
      </w:pPr>
    </w:p>
    <w:p w:rsidR="005A4934" w:rsidRPr="00565504" w:rsidRDefault="005A4934" w:rsidP="005A4934">
      <w:pPr>
        <w:autoSpaceDE w:val="0"/>
        <w:ind w:left="1980" w:hanging="1980"/>
        <w:jc w:val="center"/>
        <w:rPr>
          <w:b/>
          <w:bCs/>
          <w:sz w:val="28"/>
          <w:szCs w:val="28"/>
        </w:rPr>
      </w:pPr>
      <w:r w:rsidRPr="00565504">
        <w:rPr>
          <w:b/>
          <w:bCs/>
          <w:sz w:val="28"/>
          <w:szCs w:val="28"/>
        </w:rPr>
        <w:t>11. Подписи Сторон</w:t>
      </w:r>
    </w:p>
    <w:p w:rsidR="005A4934" w:rsidRPr="00565504" w:rsidRDefault="005A4934" w:rsidP="005A4934">
      <w:pPr>
        <w:autoSpaceDE w:val="0"/>
        <w:ind w:left="1980" w:hanging="1980"/>
        <w:rPr>
          <w:b/>
          <w:bCs/>
          <w:sz w:val="28"/>
          <w:szCs w:val="28"/>
        </w:rPr>
      </w:pPr>
    </w:p>
    <w:p w:rsidR="005A4934" w:rsidRPr="00565504" w:rsidRDefault="005A4934" w:rsidP="005A4934">
      <w:pPr>
        <w:autoSpaceDE w:val="0"/>
        <w:ind w:firstLine="708"/>
        <w:rPr>
          <w:b/>
          <w:bCs/>
          <w:sz w:val="28"/>
          <w:szCs w:val="28"/>
        </w:rPr>
      </w:pPr>
      <w:r w:rsidRPr="00565504">
        <w:rPr>
          <w:b/>
          <w:bCs/>
          <w:sz w:val="28"/>
          <w:szCs w:val="28"/>
        </w:rPr>
        <w:t xml:space="preserve">Арендодатель: </w:t>
      </w:r>
    </w:p>
    <w:p w:rsidR="005A4934" w:rsidRPr="00565504" w:rsidRDefault="005A4934" w:rsidP="005A4934">
      <w:pPr>
        <w:autoSpaceDE w:val="0"/>
        <w:ind w:firstLine="708"/>
        <w:rPr>
          <w:b/>
          <w:bCs/>
          <w:sz w:val="28"/>
          <w:szCs w:val="28"/>
        </w:rPr>
      </w:pPr>
    </w:p>
    <w:p w:rsidR="005A4934" w:rsidRPr="00565504" w:rsidRDefault="005A4934" w:rsidP="005A4934">
      <w:pPr>
        <w:autoSpaceDE w:val="0"/>
        <w:jc w:val="both"/>
        <w:rPr>
          <w:b/>
          <w:bCs/>
          <w:sz w:val="28"/>
          <w:szCs w:val="28"/>
        </w:rPr>
      </w:pPr>
      <w:r w:rsidRPr="00565504">
        <w:rPr>
          <w:b/>
          <w:bCs/>
          <w:sz w:val="28"/>
          <w:szCs w:val="28"/>
        </w:rPr>
        <w:t>______________________________</w:t>
      </w:r>
      <w:r w:rsidRPr="00565504">
        <w:rPr>
          <w:b/>
          <w:bCs/>
          <w:sz w:val="28"/>
          <w:szCs w:val="28"/>
        </w:rPr>
        <w:tab/>
      </w:r>
      <w:r w:rsidRPr="00565504">
        <w:rPr>
          <w:b/>
          <w:bCs/>
          <w:sz w:val="28"/>
          <w:szCs w:val="28"/>
        </w:rPr>
        <w:tab/>
        <w:t xml:space="preserve">________________________________ </w:t>
      </w:r>
    </w:p>
    <w:p w:rsidR="005A4934" w:rsidRPr="00565504" w:rsidRDefault="005A4934" w:rsidP="005A4934">
      <w:pPr>
        <w:autoSpaceDE w:val="0"/>
        <w:jc w:val="both"/>
        <w:rPr>
          <w:b/>
          <w:bCs/>
          <w:sz w:val="28"/>
          <w:szCs w:val="28"/>
        </w:rPr>
      </w:pPr>
    </w:p>
    <w:p w:rsidR="005A4934" w:rsidRPr="00565504" w:rsidRDefault="005A4934" w:rsidP="005A4934">
      <w:pPr>
        <w:autoSpaceDE w:val="0"/>
        <w:jc w:val="both"/>
        <w:rPr>
          <w:b/>
          <w:bCs/>
          <w:sz w:val="28"/>
          <w:szCs w:val="28"/>
        </w:rPr>
      </w:pPr>
    </w:p>
    <w:p w:rsidR="005A4934" w:rsidRPr="00565504" w:rsidRDefault="005A4934" w:rsidP="005A4934">
      <w:pPr>
        <w:autoSpaceDE w:val="0"/>
        <w:ind w:left="720"/>
        <w:jc w:val="both"/>
        <w:rPr>
          <w:b/>
          <w:bCs/>
          <w:sz w:val="28"/>
          <w:szCs w:val="28"/>
        </w:rPr>
      </w:pPr>
      <w:r w:rsidRPr="00565504">
        <w:rPr>
          <w:b/>
          <w:bCs/>
          <w:sz w:val="28"/>
          <w:szCs w:val="28"/>
        </w:rPr>
        <w:t xml:space="preserve">Арендатор: </w:t>
      </w:r>
    </w:p>
    <w:p w:rsidR="005A4934" w:rsidRPr="00565504" w:rsidRDefault="005A4934" w:rsidP="005A4934">
      <w:pPr>
        <w:autoSpaceDE w:val="0"/>
        <w:ind w:left="720"/>
        <w:jc w:val="both"/>
        <w:rPr>
          <w:b/>
          <w:bCs/>
          <w:sz w:val="28"/>
          <w:szCs w:val="28"/>
        </w:rPr>
      </w:pPr>
    </w:p>
    <w:p w:rsidR="005A4934" w:rsidRPr="00565504" w:rsidRDefault="005A4934" w:rsidP="005A4934">
      <w:pPr>
        <w:autoSpaceDE w:val="0"/>
        <w:ind w:left="1980" w:hanging="1980"/>
        <w:rPr>
          <w:b/>
          <w:bCs/>
          <w:sz w:val="28"/>
          <w:szCs w:val="28"/>
        </w:rPr>
      </w:pPr>
      <w:r w:rsidRPr="00565504">
        <w:rPr>
          <w:b/>
          <w:bCs/>
          <w:sz w:val="28"/>
          <w:szCs w:val="28"/>
        </w:rPr>
        <w:t xml:space="preserve">______________________________                     </w:t>
      </w:r>
      <w:r>
        <w:rPr>
          <w:b/>
          <w:bCs/>
          <w:sz w:val="28"/>
          <w:szCs w:val="28"/>
        </w:rPr>
        <w:t xml:space="preserve">    ___________________________</w:t>
      </w:r>
    </w:p>
    <w:p w:rsidR="005A4934" w:rsidRDefault="005A4934" w:rsidP="005A4934">
      <w:pPr>
        <w:sectPr w:rsidR="005A4934" w:rsidSect="00B2722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20" w:footer="720" w:gutter="0"/>
          <w:cols w:space="720"/>
          <w:docGrid w:linePitch="360"/>
        </w:sectPr>
      </w:pPr>
    </w:p>
    <w:p w:rsidR="005A4934" w:rsidRPr="00565504" w:rsidRDefault="005A4934" w:rsidP="005A4934">
      <w:pPr>
        <w:jc w:val="center"/>
        <w:rPr>
          <w:sz w:val="28"/>
          <w:szCs w:val="28"/>
        </w:rPr>
      </w:pPr>
      <w:r w:rsidRPr="00565504">
        <w:rPr>
          <w:sz w:val="28"/>
          <w:szCs w:val="28"/>
        </w:rPr>
        <w:lastRenderedPageBreak/>
        <w:t>ГРАФИК проведения аукциона</w:t>
      </w:r>
      <w:r w:rsidRPr="00565504">
        <w:rPr>
          <w:sz w:val="28"/>
          <w:szCs w:val="28"/>
          <w:vertAlign w:val="superscript"/>
        </w:rPr>
        <w:t>*</w:t>
      </w:r>
      <w:r w:rsidRPr="00565504">
        <w:rPr>
          <w:sz w:val="28"/>
          <w:szCs w:val="28"/>
        </w:rPr>
        <w:t xml:space="preserve"> по землям с/</w:t>
      </w:r>
      <w:proofErr w:type="spellStart"/>
      <w:r w:rsidRPr="00565504">
        <w:rPr>
          <w:sz w:val="28"/>
          <w:szCs w:val="28"/>
        </w:rPr>
        <w:t>х</w:t>
      </w:r>
      <w:proofErr w:type="spellEnd"/>
      <w:r w:rsidRPr="00565504">
        <w:rPr>
          <w:sz w:val="28"/>
          <w:szCs w:val="28"/>
        </w:rPr>
        <w:t xml:space="preserve"> назначения, расположенных на территории </w:t>
      </w:r>
      <w:proofErr w:type="spellStart"/>
      <w:r w:rsidRPr="00565504">
        <w:rPr>
          <w:sz w:val="28"/>
          <w:szCs w:val="28"/>
        </w:rPr>
        <w:t>Марксовского</w:t>
      </w:r>
      <w:proofErr w:type="spellEnd"/>
      <w:r w:rsidRPr="00565504">
        <w:rPr>
          <w:sz w:val="28"/>
          <w:szCs w:val="28"/>
        </w:rPr>
        <w:t xml:space="preserve">  сельсовета</w:t>
      </w:r>
    </w:p>
    <w:tbl>
      <w:tblPr>
        <w:tblW w:w="15564" w:type="dxa"/>
        <w:tblInd w:w="-5" w:type="dxa"/>
        <w:tblLayout w:type="fixed"/>
        <w:tblLook w:val="0020"/>
      </w:tblPr>
      <w:tblGrid>
        <w:gridCol w:w="964"/>
        <w:gridCol w:w="1134"/>
        <w:gridCol w:w="2268"/>
        <w:gridCol w:w="1701"/>
        <w:gridCol w:w="1134"/>
        <w:gridCol w:w="1134"/>
        <w:gridCol w:w="1843"/>
        <w:gridCol w:w="1559"/>
        <w:gridCol w:w="1843"/>
        <w:gridCol w:w="1984"/>
      </w:tblGrid>
      <w:tr w:rsidR="005A4934" w:rsidRPr="00772F74" w:rsidTr="00B27229">
        <w:trPr>
          <w:cantSplit/>
          <w:trHeight w:val="698"/>
          <w:tblHeader/>
        </w:trPr>
        <w:tc>
          <w:tcPr>
            <w:tcW w:w="964" w:type="dxa"/>
            <w:tcBorders>
              <w:top w:val="single" w:sz="4" w:space="0" w:color="000000"/>
              <w:left w:val="single" w:sz="4" w:space="0" w:color="000000"/>
            </w:tcBorders>
            <w:shd w:val="clear" w:color="auto" w:fill="auto"/>
          </w:tcPr>
          <w:p w:rsidR="005A4934" w:rsidRPr="00565504" w:rsidRDefault="005A4934" w:rsidP="00B27229">
            <w:pPr>
              <w:jc w:val="center"/>
            </w:pPr>
            <w:proofErr w:type="gramStart"/>
            <w:r w:rsidRPr="00565504">
              <w:t>Реестровый</w:t>
            </w:r>
            <w:proofErr w:type="gramEnd"/>
            <w:r w:rsidRPr="00565504">
              <w:t xml:space="preserve"> № лота</w:t>
            </w:r>
          </w:p>
        </w:tc>
        <w:tc>
          <w:tcPr>
            <w:tcW w:w="1134" w:type="dxa"/>
            <w:tcBorders>
              <w:top w:val="single" w:sz="4" w:space="0" w:color="000000"/>
              <w:left w:val="single" w:sz="4" w:space="0" w:color="000000"/>
            </w:tcBorders>
            <w:shd w:val="clear" w:color="auto" w:fill="auto"/>
          </w:tcPr>
          <w:p w:rsidR="005A4934" w:rsidRPr="00565504" w:rsidRDefault="005A4934" w:rsidP="00B27229">
            <w:pPr>
              <w:jc w:val="center"/>
            </w:pPr>
            <w:r w:rsidRPr="00565504">
              <w:t xml:space="preserve">Площадь </w:t>
            </w:r>
          </w:p>
          <w:p w:rsidR="005A4934" w:rsidRPr="00565504" w:rsidRDefault="005A4934" w:rsidP="00B27229">
            <w:pPr>
              <w:jc w:val="center"/>
            </w:pPr>
            <w:r w:rsidRPr="00565504">
              <w:t>(кв.м.)</w:t>
            </w:r>
          </w:p>
        </w:tc>
        <w:tc>
          <w:tcPr>
            <w:tcW w:w="2268" w:type="dxa"/>
            <w:tcBorders>
              <w:top w:val="single" w:sz="4" w:space="0" w:color="000000"/>
              <w:left w:val="single" w:sz="4" w:space="0" w:color="000000"/>
            </w:tcBorders>
            <w:shd w:val="clear" w:color="auto" w:fill="auto"/>
          </w:tcPr>
          <w:p w:rsidR="005A4934" w:rsidRPr="00565504" w:rsidRDefault="005A4934" w:rsidP="00B27229">
            <w:pPr>
              <w:jc w:val="center"/>
            </w:pPr>
            <w:r w:rsidRPr="00565504">
              <w:t xml:space="preserve">Кадастровый </w:t>
            </w:r>
          </w:p>
          <w:p w:rsidR="005A4934" w:rsidRPr="00565504" w:rsidRDefault="005A4934" w:rsidP="00B27229">
            <w:pPr>
              <w:jc w:val="center"/>
            </w:pPr>
            <w:r w:rsidRPr="00565504">
              <w:t>номер</w:t>
            </w:r>
          </w:p>
        </w:tc>
        <w:tc>
          <w:tcPr>
            <w:tcW w:w="1701" w:type="dxa"/>
            <w:tcBorders>
              <w:top w:val="single" w:sz="4" w:space="0" w:color="000000"/>
              <w:left w:val="single" w:sz="4" w:space="0" w:color="000000"/>
            </w:tcBorders>
            <w:shd w:val="clear" w:color="auto" w:fill="auto"/>
          </w:tcPr>
          <w:p w:rsidR="005A4934" w:rsidRPr="00565504" w:rsidRDefault="005A4934" w:rsidP="00B27229">
            <w:pPr>
              <w:jc w:val="center"/>
            </w:pPr>
            <w:r w:rsidRPr="00565504">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5A4934" w:rsidRPr="00565504" w:rsidRDefault="005A4934" w:rsidP="00B27229">
            <w:pPr>
              <w:ind w:right="-33"/>
              <w:jc w:val="center"/>
            </w:pPr>
            <w:r w:rsidRPr="00565504">
              <w:t>Шаг аукциона</w:t>
            </w:r>
          </w:p>
          <w:p w:rsidR="005A4934" w:rsidRPr="00565504" w:rsidRDefault="005A4934" w:rsidP="00B27229">
            <w:pPr>
              <w:ind w:right="-33"/>
              <w:jc w:val="center"/>
            </w:pPr>
            <w:r w:rsidRPr="00565504">
              <w:t>(руб.)</w:t>
            </w:r>
          </w:p>
        </w:tc>
        <w:tc>
          <w:tcPr>
            <w:tcW w:w="1134" w:type="dxa"/>
            <w:tcBorders>
              <w:top w:val="single" w:sz="4" w:space="0" w:color="000000"/>
              <w:left w:val="single" w:sz="4" w:space="0" w:color="000000"/>
            </w:tcBorders>
            <w:shd w:val="clear" w:color="auto" w:fill="auto"/>
          </w:tcPr>
          <w:p w:rsidR="005A4934" w:rsidRPr="00565504" w:rsidRDefault="005A4934" w:rsidP="00B27229">
            <w:pPr>
              <w:jc w:val="center"/>
            </w:pPr>
            <w:r w:rsidRPr="00565504">
              <w:t>Размер задатка</w:t>
            </w:r>
          </w:p>
          <w:p w:rsidR="005A4934" w:rsidRPr="00565504" w:rsidRDefault="005A4934" w:rsidP="00B27229">
            <w:pPr>
              <w:jc w:val="center"/>
            </w:pPr>
            <w:r w:rsidRPr="00565504">
              <w:t xml:space="preserve">(руб.) </w:t>
            </w:r>
          </w:p>
        </w:tc>
        <w:tc>
          <w:tcPr>
            <w:tcW w:w="1843" w:type="dxa"/>
            <w:tcBorders>
              <w:top w:val="single" w:sz="4" w:space="0" w:color="000000"/>
              <w:left w:val="single" w:sz="4" w:space="0" w:color="000000"/>
              <w:right w:val="single" w:sz="4" w:space="0" w:color="000000"/>
            </w:tcBorders>
            <w:shd w:val="clear" w:color="auto" w:fill="auto"/>
          </w:tcPr>
          <w:p w:rsidR="005A4934" w:rsidRPr="00565504" w:rsidRDefault="005A4934" w:rsidP="00B27229">
            <w:pPr>
              <w:ind w:right="-111"/>
              <w:jc w:val="center"/>
            </w:pPr>
            <w:r w:rsidRPr="00565504">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5A4934" w:rsidRPr="00565504" w:rsidRDefault="005A4934" w:rsidP="00B27229">
            <w:pPr>
              <w:ind w:right="-111"/>
              <w:jc w:val="center"/>
            </w:pPr>
            <w:r w:rsidRPr="00565504">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5A4934" w:rsidRPr="00565504" w:rsidRDefault="005A4934" w:rsidP="00B27229">
            <w:pPr>
              <w:ind w:right="-111"/>
              <w:jc w:val="center"/>
            </w:pPr>
            <w:r w:rsidRPr="00565504">
              <w:t xml:space="preserve">Дата рассмотрения заявок </w:t>
            </w:r>
          </w:p>
        </w:tc>
        <w:tc>
          <w:tcPr>
            <w:tcW w:w="1984" w:type="dxa"/>
            <w:tcBorders>
              <w:top w:val="single" w:sz="4" w:space="0" w:color="000000"/>
              <w:left w:val="single" w:sz="4" w:space="0" w:color="000000"/>
              <w:right w:val="single" w:sz="4" w:space="0" w:color="000000"/>
            </w:tcBorders>
          </w:tcPr>
          <w:p w:rsidR="005A4934" w:rsidRPr="00565504" w:rsidRDefault="005A4934" w:rsidP="00B27229">
            <w:pPr>
              <w:ind w:right="-111"/>
              <w:jc w:val="center"/>
            </w:pPr>
            <w:r w:rsidRPr="00565504">
              <w:t>Дата и время проведения аукциона</w:t>
            </w:r>
          </w:p>
        </w:tc>
      </w:tr>
      <w:tr w:rsidR="005A4934" w:rsidRPr="00772F74" w:rsidTr="00B27229">
        <w:trPr>
          <w:trHeight w:val="259"/>
        </w:trPr>
        <w:tc>
          <w:tcPr>
            <w:tcW w:w="964" w:type="dxa"/>
            <w:tcBorders>
              <w:top w:val="single" w:sz="4" w:space="0" w:color="auto"/>
              <w:left w:val="single" w:sz="4" w:space="0" w:color="000000"/>
              <w:bottom w:val="single" w:sz="4" w:space="0" w:color="000000"/>
            </w:tcBorders>
            <w:shd w:val="clear" w:color="auto" w:fill="auto"/>
            <w:vAlign w:val="center"/>
          </w:tcPr>
          <w:p w:rsidR="005A4934" w:rsidRPr="00565504" w:rsidRDefault="005A4934" w:rsidP="005A4934">
            <w:pPr>
              <w:numPr>
                <w:ilvl w:val="0"/>
                <w:numId w:val="7"/>
              </w:numPr>
              <w:tabs>
                <w:tab w:val="left" w:pos="0"/>
              </w:tabs>
              <w:suppressAutoHyphens/>
              <w:snapToGrid w:val="0"/>
              <w:ind w:hanging="2241"/>
              <w:jc w:val="center"/>
              <w:rPr>
                <w:rFonts w:eastAsia="Calibri"/>
              </w:rPr>
            </w:pPr>
          </w:p>
        </w:tc>
        <w:tc>
          <w:tcPr>
            <w:tcW w:w="1134" w:type="dxa"/>
            <w:tcBorders>
              <w:top w:val="single" w:sz="4" w:space="0" w:color="auto"/>
              <w:left w:val="single" w:sz="4" w:space="0" w:color="000000"/>
              <w:bottom w:val="single" w:sz="4" w:space="0" w:color="000000"/>
            </w:tcBorders>
            <w:shd w:val="clear" w:color="auto" w:fill="auto"/>
            <w:vAlign w:val="center"/>
          </w:tcPr>
          <w:p w:rsidR="005A4934" w:rsidRPr="00565504" w:rsidRDefault="005A4934" w:rsidP="00B27229">
            <w:pPr>
              <w:jc w:val="center"/>
            </w:pPr>
            <w:r w:rsidRPr="00565504">
              <w:t>795400</w:t>
            </w:r>
          </w:p>
        </w:tc>
        <w:tc>
          <w:tcPr>
            <w:tcW w:w="2268" w:type="dxa"/>
            <w:tcBorders>
              <w:top w:val="single" w:sz="4" w:space="0" w:color="auto"/>
              <w:left w:val="single" w:sz="4" w:space="0" w:color="000000"/>
              <w:bottom w:val="single" w:sz="4" w:space="0" w:color="000000"/>
            </w:tcBorders>
            <w:shd w:val="clear" w:color="auto" w:fill="auto"/>
            <w:vAlign w:val="center"/>
          </w:tcPr>
          <w:p w:rsidR="005A4934" w:rsidRPr="00565504" w:rsidRDefault="005A4934" w:rsidP="00B27229">
            <w:pPr>
              <w:jc w:val="center"/>
            </w:pPr>
            <w:r w:rsidRPr="00565504">
              <w:t>56:04:0000000:1488</w:t>
            </w:r>
          </w:p>
        </w:tc>
        <w:tc>
          <w:tcPr>
            <w:tcW w:w="1701" w:type="dxa"/>
            <w:tcBorders>
              <w:top w:val="single" w:sz="4" w:space="0" w:color="auto"/>
              <w:left w:val="single" w:sz="4" w:space="0" w:color="000000"/>
              <w:bottom w:val="single" w:sz="4" w:space="0" w:color="000000"/>
            </w:tcBorders>
            <w:shd w:val="clear" w:color="auto" w:fill="auto"/>
            <w:vAlign w:val="center"/>
          </w:tcPr>
          <w:p w:rsidR="005A4934" w:rsidRPr="00565504" w:rsidRDefault="005A4934" w:rsidP="00B27229">
            <w:pPr>
              <w:jc w:val="center"/>
            </w:pPr>
            <w:r w:rsidRPr="00565504">
              <w:t>95607,1</w:t>
            </w:r>
          </w:p>
        </w:tc>
        <w:tc>
          <w:tcPr>
            <w:tcW w:w="1134" w:type="dxa"/>
            <w:tcBorders>
              <w:top w:val="single" w:sz="4" w:space="0" w:color="auto"/>
              <w:left w:val="single" w:sz="4" w:space="0" w:color="000000"/>
              <w:bottom w:val="single" w:sz="4" w:space="0" w:color="000000"/>
            </w:tcBorders>
            <w:shd w:val="clear" w:color="auto" w:fill="auto"/>
            <w:vAlign w:val="bottom"/>
          </w:tcPr>
          <w:p w:rsidR="005A4934" w:rsidRPr="00565504" w:rsidRDefault="005A4934" w:rsidP="00B27229">
            <w:pPr>
              <w:jc w:val="center"/>
            </w:pPr>
            <w:r w:rsidRPr="00565504">
              <w:t>2868,2</w:t>
            </w:r>
          </w:p>
        </w:tc>
        <w:tc>
          <w:tcPr>
            <w:tcW w:w="1134" w:type="dxa"/>
            <w:tcBorders>
              <w:top w:val="single" w:sz="4" w:space="0" w:color="auto"/>
              <w:left w:val="single" w:sz="4" w:space="0" w:color="000000"/>
              <w:bottom w:val="single" w:sz="4" w:space="0" w:color="000000"/>
            </w:tcBorders>
            <w:shd w:val="clear" w:color="auto" w:fill="auto"/>
            <w:vAlign w:val="bottom"/>
          </w:tcPr>
          <w:p w:rsidR="005A4934" w:rsidRPr="00565504" w:rsidRDefault="005A4934" w:rsidP="00B27229">
            <w:pPr>
              <w:jc w:val="center"/>
            </w:pPr>
            <w:r w:rsidRPr="00565504">
              <w:t>23901,7</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5A4934" w:rsidRPr="00565504" w:rsidRDefault="005A4934" w:rsidP="00B27229">
            <w:pPr>
              <w:jc w:val="center"/>
            </w:pPr>
            <w:r w:rsidRPr="00565504">
              <w:t>Пашня</w:t>
            </w:r>
          </w:p>
        </w:tc>
        <w:tc>
          <w:tcPr>
            <w:tcW w:w="1559" w:type="dxa"/>
            <w:tcBorders>
              <w:top w:val="single" w:sz="4" w:space="0" w:color="auto"/>
              <w:left w:val="single" w:sz="4" w:space="0" w:color="000000"/>
              <w:bottom w:val="single" w:sz="4" w:space="0" w:color="000000"/>
              <w:right w:val="single" w:sz="4" w:space="0" w:color="000000"/>
            </w:tcBorders>
          </w:tcPr>
          <w:p w:rsidR="005A4934" w:rsidRPr="00565504" w:rsidRDefault="005A4934" w:rsidP="00B27229">
            <w:pPr>
              <w:jc w:val="center"/>
              <w:rPr>
                <w:highlight w:val="yellow"/>
              </w:rPr>
            </w:pPr>
            <w:r>
              <w:t>14</w:t>
            </w:r>
            <w:r w:rsidRPr="00A50F01">
              <w:t>.0</w:t>
            </w:r>
            <w:r>
              <w:t>4</w:t>
            </w:r>
            <w:r w:rsidRPr="00A50F01">
              <w:t>.2016</w:t>
            </w:r>
            <w:r>
              <w:t xml:space="preserve"> г.</w:t>
            </w:r>
          </w:p>
        </w:tc>
        <w:tc>
          <w:tcPr>
            <w:tcW w:w="1843" w:type="dxa"/>
            <w:tcBorders>
              <w:top w:val="single" w:sz="4" w:space="0" w:color="auto"/>
              <w:left w:val="single" w:sz="4" w:space="0" w:color="000000"/>
              <w:bottom w:val="single" w:sz="4" w:space="0" w:color="000000"/>
              <w:right w:val="single" w:sz="4" w:space="0" w:color="000000"/>
            </w:tcBorders>
          </w:tcPr>
          <w:p w:rsidR="005A4934" w:rsidRPr="00A50F01" w:rsidRDefault="005A4934" w:rsidP="00B27229">
            <w:pPr>
              <w:jc w:val="center"/>
              <w:rPr>
                <w:highlight w:val="yellow"/>
              </w:rPr>
            </w:pPr>
            <w:r>
              <w:t>06</w:t>
            </w:r>
            <w:r w:rsidRPr="00A50F01">
              <w:t>.0</w:t>
            </w:r>
            <w:r>
              <w:t>5</w:t>
            </w:r>
            <w:r w:rsidRPr="00A50F01">
              <w:t>.2016</w:t>
            </w:r>
            <w:r>
              <w:t xml:space="preserve"> </w:t>
            </w:r>
            <w:r w:rsidRPr="00A50F01">
              <w:t xml:space="preserve">г. </w:t>
            </w:r>
          </w:p>
        </w:tc>
        <w:tc>
          <w:tcPr>
            <w:tcW w:w="1984" w:type="dxa"/>
            <w:tcBorders>
              <w:top w:val="single" w:sz="4" w:space="0" w:color="auto"/>
              <w:left w:val="single" w:sz="4" w:space="0" w:color="000000"/>
              <w:bottom w:val="single" w:sz="4" w:space="0" w:color="000000"/>
              <w:right w:val="single" w:sz="4" w:space="0" w:color="000000"/>
            </w:tcBorders>
          </w:tcPr>
          <w:p w:rsidR="005A4934" w:rsidRPr="00565504" w:rsidRDefault="005A4934" w:rsidP="00B27229">
            <w:pPr>
              <w:jc w:val="center"/>
              <w:rPr>
                <w:highlight w:val="darkGreen"/>
              </w:rPr>
            </w:pPr>
            <w:r>
              <w:t>16.</w:t>
            </w:r>
            <w:r w:rsidRPr="00A50F01">
              <w:t>0</w:t>
            </w:r>
            <w:r>
              <w:t>5.2016 г. 11.</w:t>
            </w:r>
            <w:r w:rsidRPr="00A50F01">
              <w:t>00</w:t>
            </w:r>
          </w:p>
        </w:tc>
      </w:tr>
    </w:tbl>
    <w:p w:rsidR="005A4934" w:rsidRPr="005A574A" w:rsidRDefault="005A4934" w:rsidP="005A4934">
      <w:r>
        <w:rPr>
          <w:vertAlign w:val="superscript"/>
        </w:rPr>
        <w:t xml:space="preserve">* </w:t>
      </w:r>
      <w:r>
        <w:t xml:space="preserve">Аукцион проводится в здании администрации по адресу: Оренбургская обл., Александровский р-н, п. </w:t>
      </w:r>
      <w:proofErr w:type="spellStart"/>
      <w:r>
        <w:t>Марксовский</w:t>
      </w:r>
      <w:proofErr w:type="spellEnd"/>
      <w:r>
        <w:t xml:space="preserve"> ул</w:t>
      </w:r>
      <w:proofErr w:type="gramStart"/>
      <w:r>
        <w:t>.С</w:t>
      </w:r>
      <w:proofErr w:type="gramEnd"/>
      <w:r>
        <w:t>оветская 21 (администрация сельсовета).</w:t>
      </w:r>
    </w:p>
    <w:p w:rsidR="00AC7929" w:rsidRDefault="00AC7929" w:rsidP="00DD674A">
      <w:pPr>
        <w:rPr>
          <w:sz w:val="28"/>
          <w:szCs w:val="28"/>
        </w:rPr>
      </w:pPr>
    </w:p>
    <w:p w:rsidR="008B115C" w:rsidRDefault="008B115C" w:rsidP="00DD674A">
      <w:pPr>
        <w:rPr>
          <w:sz w:val="28"/>
          <w:szCs w:val="28"/>
        </w:rPr>
      </w:pPr>
    </w:p>
    <w:p w:rsidR="00DD5BF5" w:rsidRDefault="00DD5BF5" w:rsidP="00DD674A">
      <w:pPr>
        <w:rPr>
          <w:sz w:val="28"/>
          <w:szCs w:val="28"/>
        </w:rPr>
      </w:pPr>
    </w:p>
    <w:p w:rsidR="001427BA" w:rsidRDefault="00DD5BF5" w:rsidP="00930014">
      <w:pPr>
        <w:rPr>
          <w:sz w:val="28"/>
          <w:szCs w:val="28"/>
        </w:rPr>
      </w:pPr>
      <w:r>
        <w:rPr>
          <w:b/>
          <w:sz w:val="28"/>
          <w:szCs w:val="28"/>
        </w:rPr>
        <w:t xml:space="preserve">  </w:t>
      </w:r>
      <w:r w:rsidR="00930014">
        <w:rPr>
          <w:b/>
          <w:sz w:val="28"/>
          <w:szCs w:val="28"/>
        </w:rPr>
        <w:t xml:space="preserve">  </w:t>
      </w:r>
    </w:p>
    <w:p w:rsidR="00B83D13" w:rsidRDefault="008B115C" w:rsidP="00ED701D">
      <w:pPr>
        <w:pStyle w:val="ConsPlusNonformat"/>
        <w:rPr>
          <w:sz w:val="28"/>
          <w:szCs w:val="28"/>
        </w:rPr>
      </w:pPr>
      <w:r>
        <w:rPr>
          <w:sz w:val="28"/>
          <w:szCs w:val="28"/>
        </w:rPr>
        <w:t xml:space="preserve"> </w:t>
      </w:r>
    </w:p>
    <w:p w:rsidR="00B83D13" w:rsidRDefault="00B83D13" w:rsidP="00ED701D">
      <w:pPr>
        <w:pStyle w:val="ConsPlusNonformat"/>
        <w:rPr>
          <w:sz w:val="28"/>
          <w:szCs w:val="28"/>
        </w:rPr>
      </w:pPr>
    </w:p>
    <w:sectPr w:rsidR="00B83D13" w:rsidSect="00643CCA">
      <w:footerReference w:type="default" r:id="rId15"/>
      <w:footerReference w:type="first" r:id="rId16"/>
      <w:pgSz w:w="16838" w:h="11906" w:orient="landscape"/>
      <w:pgMar w:top="1134" w:right="1134"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26" w:rsidRDefault="003D7926" w:rsidP="007342A4">
      <w:r>
        <w:separator/>
      </w:r>
    </w:p>
  </w:endnote>
  <w:endnote w:type="continuationSeparator" w:id="0">
    <w:p w:rsidR="003D7926" w:rsidRDefault="003D792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0"/>
    <w:family w:val="auto"/>
    <w:pitch w:val="variable"/>
    <w:sig w:usb0="002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font298">
    <w:altName w:val="Times New Roman"/>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26" w:rsidRDefault="003D7926" w:rsidP="007342A4">
      <w:r>
        <w:separator/>
      </w:r>
    </w:p>
  </w:footnote>
  <w:footnote w:type="continuationSeparator" w:id="0">
    <w:p w:rsidR="003D7926" w:rsidRDefault="003D7926"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6">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19">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1">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
  </w:num>
  <w:num w:numId="7">
    <w:abstractNumId w:val="16"/>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20"/>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21186"/>
  </w:hdrShapeDefaults>
  <w:footnotePr>
    <w:footnote w:id="-1"/>
    <w:footnote w:id="0"/>
  </w:footnotePr>
  <w:endnotePr>
    <w:endnote w:id="-1"/>
    <w:endnote w:id="0"/>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5234"/>
    <w:rsid w:val="000966A0"/>
    <w:rsid w:val="00096900"/>
    <w:rsid w:val="00096A5E"/>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294"/>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76E4"/>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DF2"/>
    <w:rsid w:val="002C3F52"/>
    <w:rsid w:val="002C4356"/>
    <w:rsid w:val="002C43EE"/>
    <w:rsid w:val="002C485F"/>
    <w:rsid w:val="002C533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106CF"/>
    <w:rsid w:val="003110D8"/>
    <w:rsid w:val="003114AD"/>
    <w:rsid w:val="00312F19"/>
    <w:rsid w:val="00312FF7"/>
    <w:rsid w:val="00314B5B"/>
    <w:rsid w:val="00315568"/>
    <w:rsid w:val="00315824"/>
    <w:rsid w:val="003158BD"/>
    <w:rsid w:val="00316F46"/>
    <w:rsid w:val="003172B3"/>
    <w:rsid w:val="003173C5"/>
    <w:rsid w:val="00320CFC"/>
    <w:rsid w:val="00320DC0"/>
    <w:rsid w:val="003210AF"/>
    <w:rsid w:val="003213E9"/>
    <w:rsid w:val="0032181D"/>
    <w:rsid w:val="00321844"/>
    <w:rsid w:val="00321AD1"/>
    <w:rsid w:val="00321E5F"/>
    <w:rsid w:val="003221C9"/>
    <w:rsid w:val="00324148"/>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203D"/>
    <w:rsid w:val="00372B82"/>
    <w:rsid w:val="00373078"/>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2D1D"/>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440E"/>
    <w:rsid w:val="003D4519"/>
    <w:rsid w:val="003D483B"/>
    <w:rsid w:val="003D4DF7"/>
    <w:rsid w:val="003D5FAA"/>
    <w:rsid w:val="003D61EE"/>
    <w:rsid w:val="003D661E"/>
    <w:rsid w:val="003D6D28"/>
    <w:rsid w:val="003D7926"/>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78C"/>
    <w:rsid w:val="00465501"/>
    <w:rsid w:val="00465647"/>
    <w:rsid w:val="004664DE"/>
    <w:rsid w:val="0047126D"/>
    <w:rsid w:val="00471E59"/>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954"/>
    <w:rsid w:val="00482AC0"/>
    <w:rsid w:val="00482B0F"/>
    <w:rsid w:val="004836D7"/>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572B"/>
    <w:rsid w:val="004F6982"/>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6EE6"/>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E3C"/>
    <w:rsid w:val="00616F39"/>
    <w:rsid w:val="00617939"/>
    <w:rsid w:val="00620265"/>
    <w:rsid w:val="006205C4"/>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569F"/>
    <w:rsid w:val="00715734"/>
    <w:rsid w:val="00715931"/>
    <w:rsid w:val="0071598B"/>
    <w:rsid w:val="0071605A"/>
    <w:rsid w:val="0071615C"/>
    <w:rsid w:val="007162BF"/>
    <w:rsid w:val="00716D1F"/>
    <w:rsid w:val="00716FD2"/>
    <w:rsid w:val="00717105"/>
    <w:rsid w:val="00717E77"/>
    <w:rsid w:val="00717E94"/>
    <w:rsid w:val="00721483"/>
    <w:rsid w:val="00721774"/>
    <w:rsid w:val="00721FEE"/>
    <w:rsid w:val="00722955"/>
    <w:rsid w:val="00722BEE"/>
    <w:rsid w:val="00723029"/>
    <w:rsid w:val="007235B3"/>
    <w:rsid w:val="007238C8"/>
    <w:rsid w:val="00724061"/>
    <w:rsid w:val="00724365"/>
    <w:rsid w:val="007247CA"/>
    <w:rsid w:val="007252AF"/>
    <w:rsid w:val="00725B4A"/>
    <w:rsid w:val="00725E1E"/>
    <w:rsid w:val="00727345"/>
    <w:rsid w:val="00727726"/>
    <w:rsid w:val="00727854"/>
    <w:rsid w:val="007278E7"/>
    <w:rsid w:val="00727EA7"/>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C47"/>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15C"/>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457"/>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14"/>
    <w:rsid w:val="00930084"/>
    <w:rsid w:val="00930A98"/>
    <w:rsid w:val="00931B01"/>
    <w:rsid w:val="009332C8"/>
    <w:rsid w:val="00933D1B"/>
    <w:rsid w:val="0093400A"/>
    <w:rsid w:val="009349A1"/>
    <w:rsid w:val="00934C5C"/>
    <w:rsid w:val="00934E20"/>
    <w:rsid w:val="009351EE"/>
    <w:rsid w:val="00935E44"/>
    <w:rsid w:val="00936704"/>
    <w:rsid w:val="00936DAE"/>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6638"/>
    <w:rsid w:val="009D6690"/>
    <w:rsid w:val="009D726B"/>
    <w:rsid w:val="009E009C"/>
    <w:rsid w:val="009E105A"/>
    <w:rsid w:val="009E12C5"/>
    <w:rsid w:val="009E2572"/>
    <w:rsid w:val="009E3AAE"/>
    <w:rsid w:val="009E3FCC"/>
    <w:rsid w:val="009E42B7"/>
    <w:rsid w:val="009E42BC"/>
    <w:rsid w:val="009E4671"/>
    <w:rsid w:val="009E4DDE"/>
    <w:rsid w:val="009E6243"/>
    <w:rsid w:val="009E6789"/>
    <w:rsid w:val="009E68A7"/>
    <w:rsid w:val="009E6EF0"/>
    <w:rsid w:val="009E7298"/>
    <w:rsid w:val="009E7535"/>
    <w:rsid w:val="009E79EB"/>
    <w:rsid w:val="009F0802"/>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400C9"/>
    <w:rsid w:val="00A40ED2"/>
    <w:rsid w:val="00A441B3"/>
    <w:rsid w:val="00A4425B"/>
    <w:rsid w:val="00A4475F"/>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95"/>
    <w:rsid w:val="00AD2BE2"/>
    <w:rsid w:val="00AD307E"/>
    <w:rsid w:val="00AD35A8"/>
    <w:rsid w:val="00AD360F"/>
    <w:rsid w:val="00AD3A0A"/>
    <w:rsid w:val="00AD544E"/>
    <w:rsid w:val="00AD5462"/>
    <w:rsid w:val="00AD5475"/>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5F9"/>
    <w:rsid w:val="00AE37C4"/>
    <w:rsid w:val="00AE434B"/>
    <w:rsid w:val="00AE4426"/>
    <w:rsid w:val="00AE4D99"/>
    <w:rsid w:val="00AE638A"/>
    <w:rsid w:val="00AE688E"/>
    <w:rsid w:val="00AE7511"/>
    <w:rsid w:val="00AF021D"/>
    <w:rsid w:val="00AF0448"/>
    <w:rsid w:val="00AF0E81"/>
    <w:rsid w:val="00AF29E0"/>
    <w:rsid w:val="00AF30D2"/>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CA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1E3"/>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34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457F"/>
    <w:rsid w:val="00BC460A"/>
    <w:rsid w:val="00BC64DD"/>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3DB"/>
    <w:rsid w:val="00BE658D"/>
    <w:rsid w:val="00BE6F0C"/>
    <w:rsid w:val="00BE6FB4"/>
    <w:rsid w:val="00BF0373"/>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1E7"/>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8E2"/>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DD"/>
    <w:rsid w:val="00E20198"/>
    <w:rsid w:val="00E2058F"/>
    <w:rsid w:val="00E220C1"/>
    <w:rsid w:val="00E229E4"/>
    <w:rsid w:val="00E22ADE"/>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A74D1"/>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17EEF"/>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53E"/>
    <w:rsid w:val="00F3372F"/>
    <w:rsid w:val="00F35522"/>
    <w:rsid w:val="00F35624"/>
    <w:rsid w:val="00F359B8"/>
    <w:rsid w:val="00F35C2D"/>
    <w:rsid w:val="00F37A20"/>
    <w:rsid w:val="00F37B01"/>
    <w:rsid w:val="00F402B8"/>
    <w:rsid w:val="00F409F9"/>
    <w:rsid w:val="00F40C41"/>
    <w:rsid w:val="00F41245"/>
    <w:rsid w:val="00F412F0"/>
    <w:rsid w:val="00F4181B"/>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304"/>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Body Text Indent 3"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9C7A-E9B8-46FC-A8B7-70075E8C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4431</TotalTime>
  <Pages>17</Pages>
  <Words>5329</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35634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39</cp:revision>
  <cp:lastPrinted>2016-12-07T10:17:00Z</cp:lastPrinted>
  <dcterms:created xsi:type="dcterms:W3CDTF">2015-01-27T12:14:00Z</dcterms:created>
  <dcterms:modified xsi:type="dcterms:W3CDTF">2017-02-28T17:43:00Z</dcterms:modified>
</cp:coreProperties>
</file>