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C8" w:rsidRDefault="009373C8" w:rsidP="009373C8">
      <w:pPr>
        <w:rPr>
          <w:b/>
          <w:sz w:val="28"/>
          <w:szCs w:val="28"/>
        </w:rPr>
      </w:pPr>
      <w:r>
        <w:rPr>
          <w:b/>
          <w:sz w:val="28"/>
          <w:szCs w:val="28"/>
        </w:rPr>
        <w:t xml:space="preserve"> РОССИЙСКАЯ ФЕДЕРАЦИЯ</w:t>
      </w:r>
    </w:p>
    <w:p w:rsidR="009373C8" w:rsidRDefault="009373C8" w:rsidP="009373C8">
      <w:pPr>
        <w:rPr>
          <w:b/>
          <w:sz w:val="28"/>
          <w:szCs w:val="28"/>
        </w:rPr>
      </w:pPr>
      <w:r>
        <w:rPr>
          <w:b/>
          <w:sz w:val="28"/>
          <w:szCs w:val="28"/>
        </w:rPr>
        <w:t xml:space="preserve">     А Д М И Н И С Т Р А Ц И Я</w:t>
      </w:r>
    </w:p>
    <w:p w:rsidR="009373C8" w:rsidRDefault="009373C8" w:rsidP="009373C8">
      <w:pPr>
        <w:rPr>
          <w:b/>
          <w:sz w:val="28"/>
          <w:szCs w:val="28"/>
        </w:rPr>
      </w:pPr>
      <w:r>
        <w:rPr>
          <w:b/>
          <w:sz w:val="28"/>
          <w:szCs w:val="28"/>
        </w:rPr>
        <w:t xml:space="preserve"> МАРКСОВСКОГО СЕЛЬСОВЕТА</w:t>
      </w:r>
    </w:p>
    <w:p w:rsidR="009373C8" w:rsidRDefault="009373C8" w:rsidP="009373C8">
      <w:pPr>
        <w:rPr>
          <w:b/>
          <w:sz w:val="28"/>
          <w:szCs w:val="28"/>
        </w:rPr>
      </w:pPr>
      <w:r>
        <w:rPr>
          <w:b/>
          <w:sz w:val="28"/>
          <w:szCs w:val="28"/>
        </w:rPr>
        <w:t xml:space="preserve"> АЛЕКСАНДРОВСКОГО РАЙОНА</w:t>
      </w:r>
    </w:p>
    <w:p w:rsidR="009373C8" w:rsidRDefault="009373C8" w:rsidP="009373C8">
      <w:pPr>
        <w:rPr>
          <w:b/>
          <w:sz w:val="28"/>
          <w:szCs w:val="28"/>
        </w:rPr>
      </w:pPr>
      <w:r>
        <w:rPr>
          <w:b/>
          <w:sz w:val="28"/>
          <w:szCs w:val="28"/>
        </w:rPr>
        <w:t xml:space="preserve">  ОРЕНБУРГСКОЙ ОБЛАСТИ</w:t>
      </w:r>
    </w:p>
    <w:p w:rsidR="009373C8" w:rsidRDefault="009373C8" w:rsidP="009373C8">
      <w:pPr>
        <w:rPr>
          <w:b/>
          <w:sz w:val="28"/>
          <w:szCs w:val="28"/>
        </w:rPr>
      </w:pPr>
    </w:p>
    <w:p w:rsidR="009373C8" w:rsidRDefault="009373C8" w:rsidP="009373C8">
      <w:pPr>
        <w:rPr>
          <w:b/>
          <w:sz w:val="28"/>
          <w:szCs w:val="28"/>
        </w:rPr>
      </w:pPr>
    </w:p>
    <w:p w:rsidR="009373C8" w:rsidRDefault="009373C8" w:rsidP="009373C8">
      <w:pPr>
        <w:rPr>
          <w:sz w:val="28"/>
          <w:szCs w:val="28"/>
        </w:rPr>
      </w:pPr>
      <w:r>
        <w:rPr>
          <w:b/>
          <w:sz w:val="28"/>
          <w:szCs w:val="28"/>
        </w:rPr>
        <w:t xml:space="preserve">            </w:t>
      </w:r>
      <w:r>
        <w:rPr>
          <w:sz w:val="28"/>
          <w:szCs w:val="28"/>
        </w:rPr>
        <w:t>ПОСТАНОВЛЕНИЕ</w:t>
      </w:r>
    </w:p>
    <w:p w:rsidR="009373C8" w:rsidRDefault="009373C8" w:rsidP="009373C8">
      <w:pPr>
        <w:rPr>
          <w:sz w:val="28"/>
          <w:szCs w:val="28"/>
        </w:rPr>
      </w:pPr>
    </w:p>
    <w:p w:rsidR="009373C8" w:rsidRDefault="009373C8" w:rsidP="009373C8">
      <w:pPr>
        <w:rPr>
          <w:sz w:val="28"/>
          <w:szCs w:val="28"/>
          <w:u w:val="single"/>
        </w:rPr>
      </w:pPr>
      <w:r>
        <w:rPr>
          <w:sz w:val="28"/>
          <w:szCs w:val="28"/>
        </w:rPr>
        <w:t xml:space="preserve">       от </w:t>
      </w:r>
      <w:r>
        <w:rPr>
          <w:sz w:val="28"/>
          <w:szCs w:val="28"/>
          <w:u w:val="single"/>
        </w:rPr>
        <w:t xml:space="preserve"> 03.07.  2020 г.</w:t>
      </w:r>
      <w:r>
        <w:rPr>
          <w:sz w:val="28"/>
          <w:szCs w:val="28"/>
        </w:rPr>
        <w:t xml:space="preserve">                       № </w:t>
      </w:r>
      <w:r>
        <w:rPr>
          <w:sz w:val="28"/>
          <w:szCs w:val="28"/>
          <w:u w:val="single"/>
        </w:rPr>
        <w:t xml:space="preserve"> 51-п</w:t>
      </w:r>
    </w:p>
    <w:p w:rsidR="009373C8" w:rsidRDefault="009373C8" w:rsidP="009373C8">
      <w:pPr>
        <w:rPr>
          <w:sz w:val="28"/>
          <w:szCs w:val="28"/>
          <w:u w:val="single"/>
        </w:rPr>
      </w:pPr>
    </w:p>
    <w:p w:rsidR="009373C8" w:rsidRDefault="009373C8" w:rsidP="009373C8">
      <w:pPr>
        <w:rPr>
          <w:sz w:val="28"/>
          <w:szCs w:val="28"/>
          <w:u w:val="single"/>
        </w:rPr>
      </w:pPr>
    </w:p>
    <w:tbl>
      <w:tblPr>
        <w:tblStyle w:val="a3"/>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9373C8" w:rsidTr="00CA796C">
        <w:tc>
          <w:tcPr>
            <w:tcW w:w="5778" w:type="dxa"/>
          </w:tcPr>
          <w:p w:rsidR="009373C8" w:rsidRDefault="009373C8" w:rsidP="00CA796C">
            <w:pPr>
              <w:ind w:right="-108"/>
              <w:rPr>
                <w:sz w:val="28"/>
                <w:szCs w:val="28"/>
              </w:rPr>
            </w:pPr>
            <w:r>
              <w:rPr>
                <w:sz w:val="28"/>
                <w:szCs w:val="28"/>
              </w:rPr>
              <w:t>Об     утверждении    Порядка  определения</w:t>
            </w:r>
          </w:p>
          <w:p w:rsidR="009373C8" w:rsidRDefault="009373C8" w:rsidP="00CA796C">
            <w:pPr>
              <w:ind w:right="-108"/>
              <w:rPr>
                <w:sz w:val="28"/>
                <w:szCs w:val="28"/>
              </w:rPr>
            </w:pPr>
            <w:r>
              <w:rPr>
                <w:sz w:val="28"/>
                <w:szCs w:val="28"/>
              </w:rPr>
              <w:t>размера вреда, причиняемого транспортными</w:t>
            </w:r>
          </w:p>
          <w:p w:rsidR="009373C8" w:rsidRDefault="009373C8" w:rsidP="00CA796C">
            <w:pPr>
              <w:ind w:right="108"/>
              <w:rPr>
                <w:sz w:val="28"/>
                <w:szCs w:val="28"/>
              </w:rPr>
            </w:pPr>
            <w:r>
              <w:rPr>
                <w:sz w:val="28"/>
                <w:szCs w:val="28"/>
              </w:rPr>
              <w:t>средствами,   осуществляющими  перевозки</w:t>
            </w:r>
          </w:p>
          <w:p w:rsidR="009373C8" w:rsidRDefault="009373C8" w:rsidP="00CA796C">
            <w:pPr>
              <w:ind w:right="108"/>
              <w:rPr>
                <w:sz w:val="28"/>
                <w:szCs w:val="28"/>
              </w:rPr>
            </w:pPr>
            <w:r>
              <w:rPr>
                <w:sz w:val="28"/>
                <w:szCs w:val="28"/>
              </w:rPr>
              <w:t>тяжеловесных        грузов    при     движении</w:t>
            </w:r>
          </w:p>
          <w:p w:rsidR="009373C8" w:rsidRDefault="009373C8" w:rsidP="00CA796C">
            <w:pPr>
              <w:ind w:right="-108"/>
              <w:rPr>
                <w:sz w:val="28"/>
                <w:szCs w:val="28"/>
              </w:rPr>
            </w:pPr>
            <w:r>
              <w:rPr>
                <w:sz w:val="28"/>
                <w:szCs w:val="28"/>
              </w:rPr>
              <w:t>по автомобильным дорогам общего пользования местного значения, находящихся на территории  Марксовского  сельсовета</w:t>
            </w:r>
          </w:p>
          <w:p w:rsidR="009373C8" w:rsidRDefault="009373C8" w:rsidP="00CA796C">
            <w:pPr>
              <w:rPr>
                <w:sz w:val="28"/>
                <w:szCs w:val="28"/>
              </w:rPr>
            </w:pPr>
          </w:p>
        </w:tc>
      </w:tr>
    </w:tbl>
    <w:p w:rsidR="009373C8" w:rsidRPr="007B19AA" w:rsidRDefault="009373C8" w:rsidP="009373C8">
      <w:pPr>
        <w:ind w:right="108"/>
        <w:rPr>
          <w:rFonts w:ascii="Arial" w:hAnsi="Arial" w:cs="Arial"/>
          <w:sz w:val="32"/>
          <w:szCs w:val="32"/>
        </w:rPr>
      </w:pPr>
    </w:p>
    <w:p w:rsidR="009373C8" w:rsidRPr="007B19AA" w:rsidRDefault="009373C8" w:rsidP="009373C8">
      <w:pPr>
        <w:autoSpaceDE w:val="0"/>
        <w:ind w:firstLine="708"/>
        <w:jc w:val="both"/>
        <w:rPr>
          <w:color w:val="000000"/>
          <w:spacing w:val="-10"/>
          <w:sz w:val="28"/>
          <w:szCs w:val="28"/>
        </w:rPr>
      </w:pPr>
      <w:r w:rsidRPr="007B19AA">
        <w:rPr>
          <w:sz w:val="28"/>
          <w:szCs w:val="28"/>
        </w:rPr>
        <w:t xml:space="preserve">В соответствии с  Федеральными   Законами  от 08.11.2007 года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 от 06.10.2003 года  </w:t>
      </w:r>
      <w:r>
        <w:rPr>
          <w:sz w:val="28"/>
          <w:szCs w:val="28"/>
        </w:rPr>
        <w:t>№</w:t>
      </w:r>
      <w:r w:rsidRPr="007B19AA">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16.11.2009 года  №934 «О возмещении вреда, причиняемого транспортными средствами, осуществляющими</w:t>
      </w:r>
      <w:r>
        <w:rPr>
          <w:sz w:val="28"/>
          <w:szCs w:val="28"/>
        </w:rPr>
        <w:t xml:space="preserve"> </w:t>
      </w:r>
      <w:r w:rsidRPr="007B19AA">
        <w:rPr>
          <w:sz w:val="28"/>
          <w:szCs w:val="28"/>
        </w:rPr>
        <w:t xml:space="preserve"> перевозки</w:t>
      </w:r>
      <w:r>
        <w:rPr>
          <w:sz w:val="28"/>
          <w:szCs w:val="28"/>
        </w:rPr>
        <w:t xml:space="preserve">  тяжеловес</w:t>
      </w:r>
      <w:r w:rsidRPr="007B19AA">
        <w:rPr>
          <w:sz w:val="28"/>
          <w:szCs w:val="28"/>
        </w:rPr>
        <w:t xml:space="preserve">ных грузов по автомобильным дорогам РФ»,  руководствуясь Уставом муниципального образования  </w:t>
      </w:r>
      <w:r>
        <w:rPr>
          <w:sz w:val="28"/>
          <w:szCs w:val="28"/>
        </w:rPr>
        <w:t xml:space="preserve">Марксовский </w:t>
      </w:r>
      <w:r w:rsidRPr="007B19AA">
        <w:rPr>
          <w:sz w:val="28"/>
          <w:szCs w:val="28"/>
        </w:rPr>
        <w:t xml:space="preserve">  сельсовет Александровского района Оренбургской области</w:t>
      </w:r>
      <w:r w:rsidRPr="007B19AA">
        <w:rPr>
          <w:color w:val="000000"/>
          <w:spacing w:val="-10"/>
          <w:sz w:val="28"/>
          <w:szCs w:val="28"/>
        </w:rPr>
        <w:t>:</w:t>
      </w:r>
    </w:p>
    <w:p w:rsidR="009373C8" w:rsidRPr="007B19AA" w:rsidRDefault="009373C8" w:rsidP="009373C8">
      <w:pPr>
        <w:jc w:val="both"/>
        <w:rPr>
          <w:rFonts w:eastAsia="Calibri"/>
          <w:sz w:val="28"/>
          <w:szCs w:val="28"/>
        </w:rPr>
      </w:pPr>
      <w:r w:rsidRPr="007B19AA">
        <w:rPr>
          <w:color w:val="000000"/>
          <w:spacing w:val="-10"/>
          <w:sz w:val="28"/>
          <w:szCs w:val="28"/>
        </w:rPr>
        <w:tab/>
      </w:r>
      <w:r w:rsidRPr="007B19AA">
        <w:rPr>
          <w:sz w:val="28"/>
          <w:szCs w:val="28"/>
        </w:rPr>
        <w:t>1.</w:t>
      </w:r>
      <w:r w:rsidRPr="007B19AA">
        <w:rPr>
          <w:sz w:val="28"/>
          <w:szCs w:val="28"/>
        </w:rPr>
        <w:tab/>
        <w:t xml:space="preserve">Утвердить Порядок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находящихся на территории  </w:t>
      </w:r>
      <w:r>
        <w:rPr>
          <w:sz w:val="28"/>
          <w:szCs w:val="28"/>
        </w:rPr>
        <w:t>Марксовского</w:t>
      </w:r>
      <w:r w:rsidRPr="007B19AA">
        <w:rPr>
          <w:sz w:val="28"/>
          <w:szCs w:val="28"/>
        </w:rPr>
        <w:t xml:space="preserve"> сельсовета,</w:t>
      </w:r>
      <w:r w:rsidRPr="007B19AA">
        <w:rPr>
          <w:rFonts w:eastAsia="Calibri"/>
          <w:sz w:val="28"/>
          <w:szCs w:val="28"/>
        </w:rPr>
        <w:t xml:space="preserve"> согласно приложению.</w:t>
      </w:r>
    </w:p>
    <w:p w:rsidR="009373C8" w:rsidRPr="007B19AA" w:rsidRDefault="009373C8" w:rsidP="009373C8">
      <w:pPr>
        <w:jc w:val="both"/>
        <w:rPr>
          <w:rStyle w:val="FontStyle14"/>
          <w:bCs/>
          <w:sz w:val="28"/>
          <w:szCs w:val="28"/>
        </w:rPr>
      </w:pPr>
      <w:r w:rsidRPr="007B19AA">
        <w:rPr>
          <w:rStyle w:val="FontStyle14"/>
          <w:bCs/>
          <w:sz w:val="28"/>
          <w:szCs w:val="28"/>
        </w:rPr>
        <w:tab/>
        <w:t xml:space="preserve">2. </w:t>
      </w:r>
      <w:r w:rsidRPr="007B19AA">
        <w:rPr>
          <w:rStyle w:val="FontStyle14"/>
          <w:bCs/>
          <w:sz w:val="28"/>
          <w:szCs w:val="28"/>
        </w:rPr>
        <w:tab/>
        <w:t>Контроль за исполнением настоящего постановления оставляю за собой.</w:t>
      </w:r>
    </w:p>
    <w:p w:rsidR="009373C8" w:rsidRPr="007B19AA" w:rsidRDefault="009373C8" w:rsidP="009373C8">
      <w:pPr>
        <w:jc w:val="both"/>
        <w:rPr>
          <w:sz w:val="28"/>
          <w:szCs w:val="28"/>
        </w:rPr>
      </w:pPr>
      <w:r w:rsidRPr="007B19AA">
        <w:rPr>
          <w:bCs/>
          <w:sz w:val="28"/>
          <w:szCs w:val="28"/>
        </w:rPr>
        <w:tab/>
        <w:t xml:space="preserve">3. </w:t>
      </w:r>
      <w:r w:rsidRPr="007B19AA">
        <w:rPr>
          <w:color w:val="000000"/>
          <w:sz w:val="28"/>
          <w:szCs w:val="28"/>
        </w:rPr>
        <w:t xml:space="preserve">Постановление   вступает в силу  после его обнародования и подлежит размещению на сайте муниципального образования </w:t>
      </w:r>
      <w:r>
        <w:rPr>
          <w:sz w:val="28"/>
          <w:szCs w:val="28"/>
        </w:rPr>
        <w:t xml:space="preserve">Марксовский </w:t>
      </w:r>
      <w:r w:rsidRPr="007B19AA">
        <w:rPr>
          <w:color w:val="000000"/>
          <w:sz w:val="28"/>
          <w:szCs w:val="28"/>
        </w:rPr>
        <w:t xml:space="preserve"> сельсовет.</w:t>
      </w:r>
    </w:p>
    <w:p w:rsidR="009373C8" w:rsidRDefault="009373C8" w:rsidP="009373C8">
      <w:pPr>
        <w:spacing w:line="200" w:lineRule="atLeast"/>
        <w:jc w:val="both"/>
      </w:pPr>
    </w:p>
    <w:p w:rsidR="009373C8" w:rsidRDefault="009373C8" w:rsidP="009373C8">
      <w:pPr>
        <w:spacing w:line="200" w:lineRule="atLeast"/>
        <w:jc w:val="both"/>
      </w:pPr>
    </w:p>
    <w:p w:rsidR="009373C8" w:rsidRDefault="009373C8" w:rsidP="009373C8">
      <w:pPr>
        <w:spacing w:line="200" w:lineRule="atLeast"/>
        <w:jc w:val="both"/>
        <w:rPr>
          <w:sz w:val="28"/>
          <w:szCs w:val="28"/>
        </w:rPr>
      </w:pPr>
      <w:r>
        <w:rPr>
          <w:sz w:val="28"/>
          <w:szCs w:val="28"/>
        </w:rPr>
        <w:t>Глава администрации                                                                    С.М.Попов</w:t>
      </w:r>
    </w:p>
    <w:p w:rsidR="009373C8" w:rsidRDefault="009373C8" w:rsidP="009373C8">
      <w:pPr>
        <w:spacing w:line="200" w:lineRule="atLeast"/>
        <w:jc w:val="both"/>
      </w:pPr>
    </w:p>
    <w:p w:rsidR="009373C8" w:rsidRDefault="009373C8" w:rsidP="009373C8">
      <w:pPr>
        <w:spacing w:line="200" w:lineRule="atLeast"/>
        <w:jc w:val="both"/>
      </w:pPr>
    </w:p>
    <w:p w:rsidR="009373C8" w:rsidRDefault="009373C8" w:rsidP="009373C8">
      <w:pPr>
        <w:spacing w:line="200" w:lineRule="atLeast"/>
        <w:jc w:val="both"/>
        <w:rPr>
          <w:rFonts w:cs="Calibri"/>
          <w:color w:val="000000"/>
          <w:sz w:val="28"/>
          <w:szCs w:val="28"/>
        </w:rPr>
      </w:pPr>
      <w:r>
        <w:rPr>
          <w:rFonts w:cs="Calibri"/>
          <w:color w:val="000000"/>
          <w:sz w:val="28"/>
          <w:szCs w:val="28"/>
        </w:rPr>
        <w:t xml:space="preserve">Разослано: </w:t>
      </w:r>
      <w:r>
        <w:rPr>
          <w:rFonts w:cs="Calibri"/>
          <w:bCs/>
          <w:color w:val="000000"/>
          <w:sz w:val="28"/>
          <w:szCs w:val="28"/>
        </w:rPr>
        <w:t>администрации района,</w:t>
      </w:r>
      <w:r>
        <w:rPr>
          <w:rFonts w:cs="Calibri"/>
          <w:color w:val="000000"/>
          <w:sz w:val="28"/>
          <w:szCs w:val="28"/>
        </w:rPr>
        <w:t xml:space="preserve"> в места для обнародования, прокурору, в дело.</w:t>
      </w:r>
    </w:p>
    <w:p w:rsidR="009373C8" w:rsidRDefault="009373C8" w:rsidP="009373C8">
      <w:pPr>
        <w:rPr>
          <w:rFonts w:cs="Calibri"/>
          <w:color w:val="000000"/>
          <w:sz w:val="28"/>
          <w:szCs w:val="28"/>
        </w:rPr>
        <w:sectPr w:rsidR="009373C8">
          <w:pgSz w:w="11906" w:h="16838"/>
          <w:pgMar w:top="885" w:right="851" w:bottom="719" w:left="1245" w:header="720" w:footer="720" w:gutter="0"/>
          <w:cols w:space="720"/>
        </w:sectPr>
      </w:pPr>
    </w:p>
    <w:tbl>
      <w:tblPr>
        <w:tblW w:w="9182" w:type="dxa"/>
        <w:tblInd w:w="1416" w:type="dxa"/>
        <w:tblLook w:val="04A0"/>
      </w:tblPr>
      <w:tblGrid>
        <w:gridCol w:w="4928"/>
        <w:gridCol w:w="4254"/>
      </w:tblGrid>
      <w:tr w:rsidR="009373C8" w:rsidRPr="00803F31" w:rsidTr="00CA796C">
        <w:tc>
          <w:tcPr>
            <w:tcW w:w="4928" w:type="dxa"/>
          </w:tcPr>
          <w:p w:rsidR="009373C8" w:rsidRPr="00AE232C" w:rsidRDefault="009373C8" w:rsidP="00CA796C">
            <w:pPr>
              <w:widowControl w:val="0"/>
              <w:autoSpaceDE w:val="0"/>
              <w:autoSpaceDN w:val="0"/>
              <w:adjustRightInd w:val="0"/>
              <w:rPr>
                <w:sz w:val="28"/>
                <w:szCs w:val="28"/>
              </w:rPr>
            </w:pPr>
          </w:p>
        </w:tc>
        <w:tc>
          <w:tcPr>
            <w:tcW w:w="4254" w:type="dxa"/>
          </w:tcPr>
          <w:p w:rsidR="009373C8" w:rsidRPr="00AE232C" w:rsidRDefault="009373C8" w:rsidP="00CA796C">
            <w:pPr>
              <w:widowControl w:val="0"/>
              <w:autoSpaceDE w:val="0"/>
              <w:autoSpaceDN w:val="0"/>
              <w:adjustRightInd w:val="0"/>
              <w:rPr>
                <w:sz w:val="28"/>
                <w:szCs w:val="28"/>
              </w:rPr>
            </w:pPr>
            <w:r w:rsidRPr="00AE232C">
              <w:rPr>
                <w:sz w:val="28"/>
                <w:szCs w:val="28"/>
              </w:rPr>
              <w:t xml:space="preserve">Приложение </w:t>
            </w:r>
          </w:p>
          <w:p w:rsidR="009373C8" w:rsidRPr="00AE232C" w:rsidRDefault="009373C8" w:rsidP="00CA796C">
            <w:pPr>
              <w:widowControl w:val="0"/>
              <w:autoSpaceDE w:val="0"/>
              <w:autoSpaceDN w:val="0"/>
              <w:adjustRightInd w:val="0"/>
              <w:rPr>
                <w:sz w:val="28"/>
                <w:szCs w:val="28"/>
              </w:rPr>
            </w:pPr>
            <w:r w:rsidRPr="00AE232C">
              <w:rPr>
                <w:sz w:val="28"/>
                <w:szCs w:val="28"/>
              </w:rPr>
              <w:t xml:space="preserve">к постановлению </w:t>
            </w:r>
          </w:p>
          <w:p w:rsidR="009373C8" w:rsidRPr="00AE232C" w:rsidRDefault="009373C8" w:rsidP="00CA796C">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7</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5</w:t>
            </w:r>
            <w:r>
              <w:rPr>
                <w:sz w:val="28"/>
                <w:szCs w:val="28"/>
              </w:rPr>
              <w:t>1</w:t>
            </w:r>
            <w:r w:rsidRPr="00FB5BE4">
              <w:rPr>
                <w:sz w:val="28"/>
                <w:szCs w:val="28"/>
              </w:rPr>
              <w:t>-п</w:t>
            </w:r>
          </w:p>
        </w:tc>
      </w:tr>
    </w:tbl>
    <w:p w:rsidR="009373C8" w:rsidRDefault="009373C8" w:rsidP="009373C8">
      <w:pPr>
        <w:tabs>
          <w:tab w:val="left" w:pos="567"/>
        </w:tabs>
        <w:ind w:left="5103"/>
        <w:rPr>
          <w:rFonts w:ascii="Arial" w:hAnsi="Arial" w:cs="Arial"/>
        </w:rPr>
      </w:pPr>
    </w:p>
    <w:p w:rsidR="009373C8" w:rsidRDefault="009373C8" w:rsidP="009373C8">
      <w:pPr>
        <w:ind w:left="5103"/>
      </w:pPr>
      <w:r>
        <w:rPr>
          <w:sz w:val="28"/>
          <w:szCs w:val="28"/>
        </w:rPr>
        <w:t xml:space="preserve">  </w:t>
      </w:r>
    </w:p>
    <w:p w:rsidR="009373C8" w:rsidRDefault="009373C8" w:rsidP="009373C8">
      <w:pPr>
        <w:tabs>
          <w:tab w:val="left" w:pos="567"/>
        </w:tabs>
        <w:ind w:left="5103"/>
      </w:pPr>
    </w:p>
    <w:p w:rsidR="009373C8" w:rsidRDefault="009373C8" w:rsidP="009373C8">
      <w:pPr>
        <w:rPr>
          <w:sz w:val="28"/>
          <w:szCs w:val="28"/>
        </w:rPr>
      </w:pPr>
    </w:p>
    <w:p w:rsidR="009373C8" w:rsidRDefault="009373C8" w:rsidP="009373C8">
      <w:pPr>
        <w:autoSpaceDE w:val="0"/>
        <w:ind w:firstLine="709"/>
        <w:rPr>
          <w:bCs/>
          <w:kern w:val="2"/>
          <w:sz w:val="28"/>
          <w:szCs w:val="28"/>
        </w:rPr>
      </w:pPr>
      <w:r>
        <w:rPr>
          <w:bCs/>
          <w:kern w:val="2"/>
          <w:sz w:val="28"/>
          <w:szCs w:val="28"/>
        </w:rPr>
        <w:t xml:space="preserve">                                              ПОРЯДОК</w:t>
      </w:r>
    </w:p>
    <w:p w:rsidR="009373C8" w:rsidRDefault="009373C8" w:rsidP="009373C8">
      <w:pPr>
        <w:ind w:right="108"/>
        <w:jc w:val="center"/>
        <w:rPr>
          <w:sz w:val="28"/>
          <w:szCs w:val="28"/>
        </w:rPr>
      </w:pPr>
      <w:r>
        <w:rPr>
          <w:sz w:val="28"/>
          <w:szCs w:val="28"/>
        </w:rPr>
        <w:t xml:space="preserve">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
    <w:p w:rsidR="009373C8" w:rsidRDefault="009373C8" w:rsidP="009373C8">
      <w:pPr>
        <w:ind w:right="108"/>
        <w:jc w:val="center"/>
        <w:rPr>
          <w:sz w:val="28"/>
          <w:szCs w:val="28"/>
        </w:rPr>
      </w:pPr>
      <w:r>
        <w:rPr>
          <w:sz w:val="28"/>
          <w:szCs w:val="28"/>
        </w:rPr>
        <w:t>находящихся на территории Марксовского  сельсовета</w:t>
      </w:r>
    </w:p>
    <w:p w:rsidR="009373C8" w:rsidRDefault="009373C8" w:rsidP="009373C8">
      <w:pPr>
        <w:autoSpaceDE w:val="0"/>
        <w:ind w:firstLine="709"/>
        <w:jc w:val="center"/>
        <w:rPr>
          <w:rFonts w:ascii="Arial" w:hAnsi="Arial" w:cs="Arial"/>
          <w:b/>
          <w:bCs/>
          <w:kern w:val="2"/>
          <w:sz w:val="28"/>
          <w:szCs w:val="28"/>
        </w:rPr>
      </w:pPr>
    </w:p>
    <w:p w:rsidR="009373C8" w:rsidRDefault="009373C8" w:rsidP="009373C8">
      <w:pPr>
        <w:autoSpaceDE w:val="0"/>
        <w:ind w:firstLine="709"/>
        <w:jc w:val="center"/>
        <w:rPr>
          <w:b/>
          <w:bCs/>
          <w:kern w:val="2"/>
        </w:rPr>
      </w:pPr>
    </w:p>
    <w:p w:rsidR="009373C8" w:rsidRDefault="009373C8" w:rsidP="009373C8">
      <w:pPr>
        <w:autoSpaceDE w:val="0"/>
        <w:spacing w:line="200" w:lineRule="atLeast"/>
        <w:jc w:val="both"/>
        <w:rPr>
          <w:sz w:val="28"/>
          <w:szCs w:val="28"/>
        </w:rPr>
      </w:pPr>
      <w:r>
        <w:rPr>
          <w:bCs/>
          <w:kern w:val="2"/>
          <w:sz w:val="28"/>
          <w:szCs w:val="28"/>
        </w:rPr>
        <w:t xml:space="preserve">            1.Настоящий Порядок устанавливает механизм определения размера вреда, причиняемого транспортными средствами, осуществляющими перевозку тяжеловесных грузов, при движении по </w:t>
      </w:r>
      <w:r>
        <w:rPr>
          <w:sz w:val="28"/>
          <w:szCs w:val="28"/>
        </w:rPr>
        <w:t>автомобильным дорогам общего пользования местного значения, находящихся в собственности муниципального образования   Марксовский   сельсовет (далее Порядок).</w:t>
      </w:r>
    </w:p>
    <w:p w:rsidR="009373C8" w:rsidRDefault="009373C8" w:rsidP="009373C8">
      <w:pPr>
        <w:autoSpaceDE w:val="0"/>
        <w:spacing w:line="200" w:lineRule="atLeast"/>
        <w:jc w:val="both"/>
        <w:rPr>
          <w:sz w:val="28"/>
          <w:szCs w:val="28"/>
        </w:rPr>
      </w:pPr>
      <w:r>
        <w:rPr>
          <w:sz w:val="28"/>
          <w:szCs w:val="28"/>
        </w:rPr>
        <w:t xml:space="preserve">           2.Вред, причиняемый автомобильным дорогам общего пользования местного значения, находящихся  в границах поселения Марксовский сельсовет (далее автомобильные дороги), подлежит возмещению собственником транспортного средства либо иным лицом, на законных основаниях владеющим и использующим транспортное средство (далее – владельцем транспортного средства).</w:t>
      </w:r>
    </w:p>
    <w:p w:rsidR="009373C8" w:rsidRDefault="009373C8" w:rsidP="009373C8">
      <w:pPr>
        <w:autoSpaceDE w:val="0"/>
        <w:spacing w:line="200" w:lineRule="atLeast"/>
        <w:jc w:val="both"/>
        <w:rPr>
          <w:bCs/>
          <w:kern w:val="2"/>
          <w:sz w:val="28"/>
          <w:szCs w:val="28"/>
        </w:rPr>
      </w:pPr>
      <w:r>
        <w:rPr>
          <w:bCs/>
          <w:kern w:val="2"/>
          <w:sz w:val="28"/>
          <w:szCs w:val="28"/>
        </w:rPr>
        <w:tab/>
        <w:t>3.Размер вреда, причиняемого транспортными средствами, осуществляющими перевозку тяжеловесных  грузов, при движении по автомобильным дорогам, определяется согласно таблицы 1 и 2 настоящего Порядка.</w:t>
      </w:r>
    </w:p>
    <w:p w:rsidR="009373C8" w:rsidRDefault="009373C8" w:rsidP="009373C8">
      <w:pPr>
        <w:autoSpaceDE w:val="0"/>
        <w:spacing w:line="200" w:lineRule="atLeast"/>
        <w:jc w:val="both"/>
        <w:rPr>
          <w:bCs/>
          <w:kern w:val="2"/>
          <w:sz w:val="28"/>
          <w:szCs w:val="28"/>
        </w:rPr>
      </w:pPr>
      <w:r>
        <w:rPr>
          <w:bCs/>
          <w:kern w:val="2"/>
          <w:sz w:val="28"/>
          <w:szCs w:val="28"/>
        </w:rPr>
        <w:tab/>
        <w:t xml:space="preserve">4.Внесение платы в счет возмещения вреда осуществляется при выдаче администрацией </w:t>
      </w:r>
      <w:r>
        <w:rPr>
          <w:sz w:val="28"/>
          <w:szCs w:val="28"/>
        </w:rPr>
        <w:t>Марксовского</w:t>
      </w:r>
      <w:r>
        <w:rPr>
          <w:bCs/>
          <w:kern w:val="2"/>
          <w:sz w:val="28"/>
          <w:szCs w:val="28"/>
        </w:rPr>
        <w:t xml:space="preserve">  сельсовета специального разрешения на движение  транспортных средств по автомобильным дорогам в границах поселения </w:t>
      </w:r>
      <w:r>
        <w:rPr>
          <w:sz w:val="28"/>
          <w:szCs w:val="28"/>
        </w:rPr>
        <w:t>Марксовский</w:t>
      </w:r>
      <w:r>
        <w:rPr>
          <w:bCs/>
          <w:kern w:val="2"/>
          <w:sz w:val="28"/>
          <w:szCs w:val="28"/>
        </w:rPr>
        <w:t xml:space="preserve"> сельсовет (далее – Разрешение).</w:t>
      </w:r>
    </w:p>
    <w:p w:rsidR="009373C8" w:rsidRDefault="009373C8" w:rsidP="009373C8">
      <w:pPr>
        <w:autoSpaceDE w:val="0"/>
        <w:spacing w:line="200" w:lineRule="atLeast"/>
        <w:jc w:val="both"/>
        <w:rPr>
          <w:bCs/>
          <w:kern w:val="2"/>
          <w:sz w:val="28"/>
          <w:szCs w:val="28"/>
        </w:rPr>
      </w:pPr>
      <w:r>
        <w:rPr>
          <w:bCs/>
          <w:kern w:val="2"/>
          <w:sz w:val="28"/>
          <w:szCs w:val="28"/>
        </w:rPr>
        <w:tab/>
        <w:t xml:space="preserve">5.Разрешение выдается в случае, если маршрут, часть маршрута транспортного средства, осуществляющего перевозки тяжеловесных грузов, проходит по автомобильным дорогам местного значения  муниципального образования  </w:t>
      </w:r>
      <w:r>
        <w:rPr>
          <w:sz w:val="28"/>
          <w:szCs w:val="28"/>
        </w:rPr>
        <w:t>Марксовский</w:t>
      </w:r>
      <w:r>
        <w:rPr>
          <w:bCs/>
          <w:kern w:val="2"/>
          <w:sz w:val="28"/>
          <w:szCs w:val="28"/>
        </w:rPr>
        <w:t xml:space="preserve"> сельсовет и не проходят по автомобильным дорогам  федерального, регионального или  межмуниципального значения, участкам таких автомобильных дорог.</w:t>
      </w:r>
    </w:p>
    <w:p w:rsidR="009373C8" w:rsidRDefault="009373C8" w:rsidP="009373C8">
      <w:pPr>
        <w:autoSpaceDE w:val="0"/>
        <w:spacing w:line="200" w:lineRule="atLeast"/>
        <w:jc w:val="both"/>
        <w:rPr>
          <w:bCs/>
          <w:kern w:val="2"/>
          <w:sz w:val="28"/>
          <w:szCs w:val="28"/>
        </w:rPr>
      </w:pPr>
      <w:r>
        <w:rPr>
          <w:bCs/>
          <w:kern w:val="2"/>
          <w:sz w:val="28"/>
          <w:szCs w:val="28"/>
        </w:rPr>
        <w:tab/>
        <w:t>6.Разрешение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п.п.111 статьи 333.33 Налогового кодекса Российской Федерации и возмещение вреда до начала поездки.</w:t>
      </w:r>
    </w:p>
    <w:p w:rsidR="009373C8" w:rsidRDefault="009373C8" w:rsidP="009373C8">
      <w:pPr>
        <w:autoSpaceDE w:val="0"/>
        <w:spacing w:line="200" w:lineRule="atLeast"/>
        <w:jc w:val="both"/>
        <w:rPr>
          <w:sz w:val="28"/>
          <w:szCs w:val="28"/>
        </w:rPr>
      </w:pPr>
      <w:r>
        <w:rPr>
          <w:bCs/>
          <w:color w:val="000000"/>
          <w:w w:val="95"/>
          <w:kern w:val="2"/>
          <w:sz w:val="28"/>
          <w:szCs w:val="28"/>
        </w:rPr>
        <w:tab/>
      </w:r>
      <w:r>
        <w:rPr>
          <w:color w:val="000000"/>
          <w:w w:val="95"/>
          <w:sz w:val="28"/>
          <w:szCs w:val="28"/>
        </w:rPr>
        <w:t>7.</w:t>
      </w:r>
      <w:r>
        <w:rPr>
          <w:sz w:val="28"/>
          <w:szCs w:val="28"/>
        </w:rPr>
        <w:t xml:space="preserve">Осуществление расчета, начисления и взимания платы в счет возмещения вреда организуется администрацией Марксовского  сельсовета в отношении участков автомобильных дорог местного значения,  по которым проходит маршрут </w:t>
      </w:r>
      <w:r>
        <w:rPr>
          <w:sz w:val="28"/>
          <w:szCs w:val="28"/>
        </w:rPr>
        <w:lastRenderedPageBreak/>
        <w:t xml:space="preserve">(часть маршрута) движения транспортного средства, </w:t>
      </w:r>
      <w:r>
        <w:rPr>
          <w:bCs/>
          <w:kern w:val="2"/>
          <w:sz w:val="28"/>
          <w:szCs w:val="28"/>
        </w:rPr>
        <w:t>осуществляющего перевозку тяжеловесных  грузов.</w:t>
      </w:r>
      <w:r>
        <w:rPr>
          <w:sz w:val="28"/>
          <w:szCs w:val="28"/>
        </w:rPr>
        <w:t xml:space="preserve"> </w:t>
      </w:r>
    </w:p>
    <w:p w:rsidR="009373C8" w:rsidRDefault="009373C8" w:rsidP="009373C8">
      <w:pPr>
        <w:autoSpaceDE w:val="0"/>
        <w:spacing w:line="200" w:lineRule="atLeast"/>
        <w:jc w:val="both"/>
        <w:rPr>
          <w:sz w:val="28"/>
          <w:szCs w:val="28"/>
        </w:rPr>
      </w:pPr>
      <w:r>
        <w:rPr>
          <w:sz w:val="28"/>
          <w:szCs w:val="28"/>
        </w:rPr>
        <w:tab/>
        <w:t xml:space="preserve">8.Размер платы в счет возмещения вреда определяется в зависимости от:                                </w:t>
      </w:r>
      <w:r>
        <w:rPr>
          <w:sz w:val="28"/>
          <w:szCs w:val="28"/>
        </w:rPr>
        <w:tab/>
        <w:t>а) превышения установленных правилами перевозки грузов автомобильным      транспортом                                                                                                                            утверждаемыми Правительством Российской Федерации, или решением о временном ограничении движения транспортных средств, принимаемом в порядке, предусмотренном частью 1.2  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предельно допустимой массы транспортного средства;</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предельно допустимых осевых нагрузок транспортного средства; </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б) размера вреда, определенного для автомобильных дорог  местного значения;</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в) протяженности  участков автомобильных дорог местного значения, по которым проходит маршрут транспортного средства;  </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г)  базового компенсационного индекса текущего года.</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9.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9373C8" w:rsidRDefault="009373C8" w:rsidP="009373C8">
      <w:pPr>
        <w:spacing w:line="200" w:lineRule="atLeast"/>
        <w:jc w:val="center"/>
        <w:rPr>
          <w:sz w:val="28"/>
          <w:szCs w:val="28"/>
          <w:vertAlign w:val="subscript"/>
        </w:rPr>
      </w:pPr>
      <w:r>
        <w:rPr>
          <w:sz w:val="28"/>
          <w:szCs w:val="28"/>
        </w:rPr>
        <w:t>П</w:t>
      </w:r>
      <w:r>
        <w:rPr>
          <w:sz w:val="28"/>
          <w:szCs w:val="28"/>
          <w:vertAlign w:val="subscript"/>
        </w:rPr>
        <w:t>р=</w:t>
      </w:r>
      <w:r>
        <w:rPr>
          <w:sz w:val="28"/>
          <w:szCs w:val="28"/>
        </w:rPr>
        <w:t>[Р</w:t>
      </w:r>
      <w:r>
        <w:rPr>
          <w:sz w:val="28"/>
          <w:szCs w:val="28"/>
          <w:vertAlign w:val="subscript"/>
        </w:rPr>
        <w:t>пм +</w:t>
      </w:r>
      <w:r>
        <w:rPr>
          <w:sz w:val="28"/>
          <w:szCs w:val="28"/>
          <w:u w:val="single"/>
          <w:vertAlign w:val="subscript"/>
        </w:rPr>
        <w:t xml:space="preserve"> </w:t>
      </w:r>
      <w:r>
        <w:rPr>
          <w:sz w:val="28"/>
          <w:szCs w:val="28"/>
        </w:rPr>
        <w:t>(Р</w:t>
      </w:r>
      <w:r>
        <w:rPr>
          <w:sz w:val="28"/>
          <w:szCs w:val="28"/>
          <w:vertAlign w:val="subscript"/>
        </w:rPr>
        <w:t>пом1</w:t>
      </w:r>
      <w:r>
        <w:rPr>
          <w:sz w:val="28"/>
          <w:szCs w:val="28"/>
        </w:rPr>
        <w:t xml:space="preserve"> + Р</w:t>
      </w:r>
      <w:r>
        <w:rPr>
          <w:sz w:val="28"/>
          <w:szCs w:val="28"/>
          <w:vertAlign w:val="subscript"/>
        </w:rPr>
        <w:t>пом2</w:t>
      </w:r>
      <w:r>
        <w:rPr>
          <w:sz w:val="28"/>
          <w:szCs w:val="28"/>
        </w:rPr>
        <w:t>...+Р</w:t>
      </w:r>
      <w:r>
        <w:rPr>
          <w:sz w:val="28"/>
          <w:szCs w:val="28"/>
          <w:vertAlign w:val="subscript"/>
        </w:rPr>
        <w:t>помi</w:t>
      </w:r>
      <w:r>
        <w:rPr>
          <w:sz w:val="28"/>
          <w:szCs w:val="28"/>
        </w:rPr>
        <w:t>)]х S х T</w:t>
      </w:r>
      <w:r>
        <w:rPr>
          <w:sz w:val="28"/>
          <w:szCs w:val="28"/>
          <w:vertAlign w:val="subscript"/>
        </w:rPr>
        <w:t xml:space="preserve">тг </w:t>
      </w:r>
    </w:p>
    <w:p w:rsidR="009373C8" w:rsidRDefault="009373C8" w:rsidP="009373C8">
      <w:pPr>
        <w:spacing w:line="200" w:lineRule="atLeast"/>
        <w:jc w:val="center"/>
        <w:rPr>
          <w:sz w:val="28"/>
          <w:szCs w:val="28"/>
        </w:rPr>
      </w:pPr>
      <w:r>
        <w:rPr>
          <w:sz w:val="28"/>
          <w:szCs w:val="28"/>
        </w:rPr>
        <w:t>где:</w:t>
      </w:r>
      <w:r>
        <w:rPr>
          <w:sz w:val="28"/>
          <w:szCs w:val="28"/>
        </w:rPr>
        <w:br/>
        <w:t>П</w:t>
      </w:r>
      <w:r>
        <w:rPr>
          <w:sz w:val="28"/>
          <w:szCs w:val="28"/>
          <w:vertAlign w:val="subscript"/>
        </w:rPr>
        <w:t>р</w:t>
      </w:r>
      <w:r>
        <w:rPr>
          <w:sz w:val="28"/>
          <w:szCs w:val="28"/>
        </w:rPr>
        <w:t xml:space="preserve"> - размер платы в счет возмещения вреда участку автомобильной дороги (рублей);</w:t>
      </w:r>
    </w:p>
    <w:p w:rsidR="009373C8" w:rsidRDefault="009373C8" w:rsidP="009373C8">
      <w:pPr>
        <w:spacing w:line="200" w:lineRule="atLeast"/>
        <w:rPr>
          <w:sz w:val="28"/>
          <w:szCs w:val="28"/>
        </w:rPr>
      </w:pPr>
      <w:r>
        <w:rPr>
          <w:sz w:val="28"/>
          <w:szCs w:val="28"/>
        </w:rPr>
        <w:t xml:space="preserve">      Р</w:t>
      </w:r>
      <w:r>
        <w:rPr>
          <w:sz w:val="28"/>
          <w:szCs w:val="28"/>
          <w:vertAlign w:val="subscript"/>
        </w:rPr>
        <w:t>пм</w:t>
      </w:r>
      <w:r>
        <w:rPr>
          <w:sz w:val="28"/>
          <w:szCs w:val="28"/>
        </w:rPr>
        <w:t xml:space="preserve"> - размер вреда при превышении значения предельно допустимой массы транспортного средства, определенный соответственно для  автомобильных дорог местного значения  (рублей на </w:t>
      </w:r>
      <w:smartTag w:uri="urn:schemas-microsoft-com:office:smarttags" w:element="metricconverter">
        <w:smartTagPr>
          <w:attr w:name="ProductID" w:val="100 километров"/>
        </w:smartTagPr>
        <w:r>
          <w:rPr>
            <w:sz w:val="28"/>
            <w:szCs w:val="28"/>
          </w:rPr>
          <w:t>100 километров</w:t>
        </w:r>
      </w:smartTag>
      <w:r>
        <w:rPr>
          <w:sz w:val="28"/>
          <w:szCs w:val="28"/>
        </w:rPr>
        <w:t>);</w:t>
      </w:r>
      <w:r>
        <w:rPr>
          <w:sz w:val="28"/>
          <w:szCs w:val="28"/>
        </w:rPr>
        <w:br/>
        <w:t xml:space="preserve"> Р</w:t>
      </w:r>
      <w:r>
        <w:rPr>
          <w:sz w:val="28"/>
          <w:szCs w:val="28"/>
          <w:vertAlign w:val="subscript"/>
        </w:rPr>
        <w:t>пом1</w:t>
      </w:r>
      <w:r>
        <w:rPr>
          <w:sz w:val="28"/>
          <w:szCs w:val="28"/>
        </w:rPr>
        <w:t>, Р</w:t>
      </w:r>
      <w:r>
        <w:rPr>
          <w:sz w:val="28"/>
          <w:szCs w:val="28"/>
          <w:vertAlign w:val="subscript"/>
        </w:rPr>
        <w:t>пом2</w:t>
      </w:r>
      <w:r>
        <w:rPr>
          <w:sz w:val="28"/>
          <w:szCs w:val="28"/>
        </w:rPr>
        <w:t>, Р</w:t>
      </w:r>
      <w:r>
        <w:rPr>
          <w:sz w:val="28"/>
          <w:szCs w:val="28"/>
          <w:vertAlign w:val="subscript"/>
        </w:rPr>
        <w:t>помi</w:t>
      </w:r>
      <w:r>
        <w:rPr>
          <w:sz w:val="28"/>
          <w:szCs w:val="28"/>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местного значения (рублей на </w:t>
      </w:r>
      <w:smartTag w:uri="urn:schemas-microsoft-com:office:smarttags" w:element="metricconverter">
        <w:smartTagPr>
          <w:attr w:name="ProductID" w:val="100 километров"/>
        </w:smartTagPr>
        <w:r>
          <w:rPr>
            <w:sz w:val="28"/>
            <w:szCs w:val="28"/>
          </w:rPr>
          <w:t>100 километров</w:t>
        </w:r>
      </w:smartTag>
      <w:r>
        <w:rPr>
          <w:sz w:val="28"/>
          <w:szCs w:val="28"/>
        </w:rPr>
        <w:t>);</w:t>
      </w:r>
      <w:r>
        <w:rPr>
          <w:sz w:val="28"/>
          <w:szCs w:val="28"/>
        </w:rPr>
        <w:br/>
      </w:r>
      <w:r>
        <w:rPr>
          <w:sz w:val="28"/>
          <w:szCs w:val="28"/>
        </w:rPr>
        <w:tab/>
        <w:t>i - количество осей транспортного средства, по которым имеется превышение предельно допустимых осевых нагрузок;</w:t>
      </w:r>
      <w:r>
        <w:rPr>
          <w:sz w:val="28"/>
          <w:szCs w:val="28"/>
        </w:rPr>
        <w:br/>
      </w:r>
      <w:r>
        <w:rPr>
          <w:sz w:val="28"/>
          <w:szCs w:val="28"/>
        </w:rPr>
        <w:tab/>
        <w:t>S - протяженность участка автомобильной дороги (сотни километров);</w:t>
      </w:r>
      <w:r>
        <w:rPr>
          <w:sz w:val="28"/>
          <w:szCs w:val="28"/>
        </w:rPr>
        <w:br/>
        <w:t xml:space="preserve">         Т</w:t>
      </w:r>
      <w:r>
        <w:rPr>
          <w:sz w:val="28"/>
          <w:szCs w:val="28"/>
          <w:vertAlign w:val="subscript"/>
        </w:rPr>
        <w:t>тг</w:t>
      </w:r>
      <w:r>
        <w:rPr>
          <w:sz w:val="28"/>
          <w:szCs w:val="28"/>
        </w:rPr>
        <w:t xml:space="preserve"> - базовый компенсационный индекс текущего года, рассчитываемый по следующей формуле:</w:t>
      </w:r>
    </w:p>
    <w:p w:rsidR="009373C8" w:rsidRDefault="009373C8" w:rsidP="009373C8">
      <w:pPr>
        <w:spacing w:line="200" w:lineRule="atLeast"/>
        <w:jc w:val="center"/>
        <w:rPr>
          <w:sz w:val="28"/>
          <w:szCs w:val="28"/>
          <w:vertAlign w:val="subscript"/>
        </w:rPr>
      </w:pPr>
      <w:r>
        <w:rPr>
          <w:sz w:val="28"/>
          <w:szCs w:val="28"/>
        </w:rPr>
        <w:t>Т</w:t>
      </w:r>
      <w:r>
        <w:rPr>
          <w:sz w:val="28"/>
          <w:szCs w:val="28"/>
          <w:vertAlign w:val="subscript"/>
        </w:rPr>
        <w:t>тг</w:t>
      </w:r>
      <w:r>
        <w:rPr>
          <w:sz w:val="28"/>
          <w:szCs w:val="28"/>
        </w:rPr>
        <w:t xml:space="preserve"> = T</w:t>
      </w:r>
      <w:r>
        <w:rPr>
          <w:sz w:val="28"/>
          <w:szCs w:val="28"/>
          <w:vertAlign w:val="subscript"/>
        </w:rPr>
        <w:t>пг</w:t>
      </w:r>
      <w:r>
        <w:rPr>
          <w:sz w:val="28"/>
          <w:szCs w:val="28"/>
        </w:rPr>
        <w:t xml:space="preserve"> х I</w:t>
      </w:r>
      <w:r>
        <w:rPr>
          <w:sz w:val="28"/>
          <w:szCs w:val="28"/>
          <w:vertAlign w:val="subscript"/>
        </w:rPr>
        <w:t>тг</w:t>
      </w:r>
    </w:p>
    <w:p w:rsidR="009373C8" w:rsidRDefault="009373C8" w:rsidP="009373C8">
      <w:pPr>
        <w:spacing w:line="200" w:lineRule="atLeast"/>
        <w:rPr>
          <w:sz w:val="28"/>
          <w:szCs w:val="28"/>
        </w:rPr>
      </w:pPr>
      <w:r>
        <w:rPr>
          <w:sz w:val="28"/>
          <w:szCs w:val="28"/>
        </w:rPr>
        <w:t>где:</w:t>
      </w:r>
      <w:r>
        <w:rPr>
          <w:sz w:val="28"/>
          <w:szCs w:val="28"/>
        </w:rPr>
        <w:br/>
      </w:r>
      <w:r>
        <w:rPr>
          <w:sz w:val="28"/>
          <w:szCs w:val="28"/>
        </w:rPr>
        <w:br/>
        <w:t>Т</w:t>
      </w:r>
      <w:r>
        <w:rPr>
          <w:sz w:val="28"/>
          <w:szCs w:val="28"/>
          <w:vertAlign w:val="subscript"/>
        </w:rPr>
        <w:t>пг</w:t>
      </w:r>
      <w:r>
        <w:rPr>
          <w:sz w:val="28"/>
          <w:szCs w:val="28"/>
        </w:rPr>
        <w:t xml:space="preserve"> - базовый компенсационный индекс предыдущего года;</w:t>
      </w:r>
    </w:p>
    <w:p w:rsidR="009373C8" w:rsidRDefault="009373C8" w:rsidP="009373C8">
      <w:pPr>
        <w:spacing w:line="200" w:lineRule="atLeast"/>
        <w:rPr>
          <w:sz w:val="28"/>
          <w:szCs w:val="28"/>
        </w:rPr>
      </w:pPr>
      <w:r>
        <w:rPr>
          <w:sz w:val="28"/>
          <w:szCs w:val="28"/>
        </w:rPr>
        <w:t>Iтг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9373C8" w:rsidRDefault="009373C8" w:rsidP="009373C8">
      <w:pPr>
        <w:spacing w:line="200" w:lineRule="atLeast"/>
        <w:rPr>
          <w:sz w:val="28"/>
          <w:szCs w:val="28"/>
        </w:rPr>
      </w:pPr>
      <w:r>
        <w:rPr>
          <w:sz w:val="28"/>
          <w:szCs w:val="28"/>
        </w:rPr>
        <w:tab/>
        <w:t xml:space="preserve">10.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w:t>
      </w:r>
      <w:r>
        <w:rPr>
          <w:sz w:val="28"/>
          <w:szCs w:val="28"/>
        </w:rPr>
        <w:lastRenderedPageBreak/>
        <w:t>средства.</w:t>
      </w:r>
      <w:r>
        <w:rPr>
          <w:sz w:val="28"/>
          <w:szCs w:val="28"/>
        </w:rPr>
        <w:br/>
      </w:r>
      <w:r>
        <w:rPr>
          <w:sz w:val="28"/>
          <w:szCs w:val="28"/>
        </w:rPr>
        <w:tab/>
        <w:t>11. Средства, полученные в качестве платежей в счет возмещения вреда, подлежат зачислению в доход  бюджет</w:t>
      </w:r>
      <w:r w:rsidRPr="00C25322">
        <w:rPr>
          <w:sz w:val="28"/>
          <w:szCs w:val="28"/>
        </w:rPr>
        <w:t xml:space="preserve"> </w:t>
      </w:r>
      <w:r>
        <w:rPr>
          <w:sz w:val="28"/>
          <w:szCs w:val="28"/>
        </w:rPr>
        <w:t>муниципального образования Марксовский сельсовет, если иное не установлено законодательством Российской Федерации.</w:t>
      </w:r>
    </w:p>
    <w:p w:rsidR="009373C8" w:rsidRDefault="009373C8" w:rsidP="009373C8">
      <w:pPr>
        <w:spacing w:line="200" w:lineRule="atLeast"/>
        <w:rPr>
          <w:sz w:val="28"/>
          <w:szCs w:val="28"/>
        </w:rPr>
      </w:pPr>
      <w:r>
        <w:rPr>
          <w:sz w:val="28"/>
          <w:szCs w:val="28"/>
        </w:rPr>
        <w:tab/>
        <w:t>12.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r>
        <w:rPr>
          <w:sz w:val="28"/>
          <w:szCs w:val="28"/>
        </w:rPr>
        <w:br/>
      </w: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rPr>
          <w:sz w:val="28"/>
          <w:szCs w:val="28"/>
        </w:rPr>
      </w:pPr>
      <w:r>
        <w:rPr>
          <w:sz w:val="28"/>
          <w:szCs w:val="28"/>
        </w:rPr>
        <w:br/>
        <w:t xml:space="preserve"> </w:t>
      </w: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jc w:val="right"/>
        <w:rPr>
          <w:sz w:val="28"/>
          <w:szCs w:val="28"/>
        </w:rPr>
      </w:pPr>
      <w:r>
        <w:rPr>
          <w:rFonts w:ascii="Arial" w:hAnsi="Arial" w:cs="Arial"/>
          <w:sz w:val="32"/>
          <w:szCs w:val="32"/>
        </w:rPr>
        <w:lastRenderedPageBreak/>
        <w:t xml:space="preserve"> </w:t>
      </w:r>
      <w:r>
        <w:rPr>
          <w:sz w:val="28"/>
          <w:szCs w:val="28"/>
        </w:rPr>
        <w:t>Таблица 1</w:t>
      </w:r>
    </w:p>
    <w:p w:rsidR="009373C8" w:rsidRDefault="009373C8" w:rsidP="009373C8">
      <w:pPr>
        <w:spacing w:before="280" w:after="280"/>
        <w:jc w:val="center"/>
        <w:rPr>
          <w:b/>
          <w:sz w:val="28"/>
          <w:szCs w:val="28"/>
        </w:rPr>
      </w:pPr>
      <w:r>
        <w:rPr>
          <w:b/>
          <w:sz w:val="28"/>
          <w:szCs w:val="28"/>
        </w:rPr>
        <w:t>Размер вреда при превышении значений предельно допустимой массы      транспортного средства</w:t>
      </w:r>
    </w:p>
    <w:tbl>
      <w:tblPr>
        <w:tblW w:w="0" w:type="auto"/>
        <w:tblInd w:w="-50" w:type="dxa"/>
        <w:tblLayout w:type="fixed"/>
        <w:tblLook w:val="0000"/>
      </w:tblPr>
      <w:tblGrid>
        <w:gridCol w:w="4953"/>
        <w:gridCol w:w="4491"/>
        <w:gridCol w:w="40"/>
      </w:tblGrid>
      <w:tr w:rsidR="009373C8" w:rsidTr="00CA796C">
        <w:trPr>
          <w:gridAfter w:val="1"/>
          <w:wAfter w:w="40" w:type="dxa"/>
          <w:trHeight w:val="35"/>
        </w:trPr>
        <w:tc>
          <w:tcPr>
            <w:tcW w:w="4953" w:type="dxa"/>
            <w:tcMar>
              <w:top w:w="15" w:type="dxa"/>
              <w:left w:w="15" w:type="dxa"/>
              <w:bottom w:w="15" w:type="dxa"/>
              <w:right w:w="15" w:type="dxa"/>
            </w:tcMar>
            <w:vAlign w:val="center"/>
          </w:tcPr>
          <w:p w:rsidR="009373C8" w:rsidRDefault="009373C8" w:rsidP="00CA796C">
            <w:pPr>
              <w:snapToGrid w:val="0"/>
              <w:rPr>
                <w:sz w:val="28"/>
                <w:szCs w:val="28"/>
                <w:lang w:eastAsia="ar-SA"/>
              </w:rPr>
            </w:pPr>
          </w:p>
        </w:tc>
        <w:tc>
          <w:tcPr>
            <w:tcW w:w="4491" w:type="dxa"/>
            <w:tcMar>
              <w:top w:w="15" w:type="dxa"/>
              <w:left w:w="15" w:type="dxa"/>
              <w:bottom w:w="15" w:type="dxa"/>
              <w:right w:w="15" w:type="dxa"/>
            </w:tcMar>
            <w:vAlign w:val="center"/>
          </w:tcPr>
          <w:p w:rsidR="009373C8" w:rsidRDefault="009373C8" w:rsidP="00CA796C">
            <w:pPr>
              <w:snapToGrid w:val="0"/>
              <w:jc w:val="right"/>
              <w:rPr>
                <w:sz w:val="28"/>
                <w:szCs w:val="28"/>
                <w:lang w:eastAsia="ar-SA"/>
              </w:rPr>
            </w:pP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Превышение предельно допустимой массы транспортного средства (тонн)</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До 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240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 до 7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285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7 до 10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395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10 до 15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550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15 до 20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760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20 до 25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1035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25 до 30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1365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30 до 35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1730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35 до 40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2155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40 до 45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2670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45 до 50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3255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4068</w:t>
            </w:r>
          </w:p>
        </w:tc>
      </w:tr>
    </w:tbl>
    <w:p w:rsidR="009373C8" w:rsidRDefault="009373C8" w:rsidP="009373C8">
      <w:pPr>
        <w:jc w:val="right"/>
        <w:rPr>
          <w:sz w:val="28"/>
          <w:szCs w:val="28"/>
          <w:lang w:eastAsia="ar-SA"/>
        </w:rPr>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rPr>
          <w:rFonts w:ascii="Arial" w:hAnsi="Arial" w:cs="Arial"/>
          <w:sz w:val="32"/>
          <w:szCs w:val="32"/>
        </w:rPr>
      </w:pPr>
    </w:p>
    <w:p w:rsidR="009373C8" w:rsidRDefault="009373C8" w:rsidP="009373C8">
      <w:pPr>
        <w:jc w:val="right"/>
        <w:rPr>
          <w:sz w:val="28"/>
          <w:szCs w:val="28"/>
        </w:rPr>
      </w:pPr>
      <w:r>
        <w:rPr>
          <w:sz w:val="28"/>
          <w:szCs w:val="28"/>
        </w:rPr>
        <w:t>Таблица 2</w:t>
      </w:r>
    </w:p>
    <w:p w:rsidR="009373C8" w:rsidRDefault="009373C8" w:rsidP="009373C8">
      <w:pPr>
        <w:spacing w:before="280" w:after="280"/>
        <w:jc w:val="center"/>
        <w:rPr>
          <w:b/>
          <w:sz w:val="28"/>
          <w:szCs w:val="28"/>
        </w:rPr>
      </w:pPr>
      <w:r>
        <w:rPr>
          <w:b/>
          <w:sz w:val="28"/>
          <w:szCs w:val="28"/>
        </w:rPr>
        <w:t>Размер вреда при превышении значений предельно допустимых осевых нагрузок на каждую ось транспортного средства</w:t>
      </w:r>
    </w:p>
    <w:tbl>
      <w:tblPr>
        <w:tblW w:w="0" w:type="auto"/>
        <w:tblInd w:w="-20" w:type="dxa"/>
        <w:tblLayout w:type="fixed"/>
        <w:tblLook w:val="0000"/>
      </w:tblPr>
      <w:tblGrid>
        <w:gridCol w:w="3786"/>
        <w:gridCol w:w="2317"/>
        <w:gridCol w:w="3341"/>
        <w:gridCol w:w="40"/>
      </w:tblGrid>
      <w:tr w:rsidR="009373C8" w:rsidTr="00CA796C">
        <w:trPr>
          <w:gridAfter w:val="1"/>
          <w:wAfter w:w="40" w:type="dxa"/>
        </w:trPr>
        <w:tc>
          <w:tcPr>
            <w:tcW w:w="3786" w:type="dxa"/>
            <w:tcMar>
              <w:top w:w="15" w:type="dxa"/>
              <w:left w:w="15" w:type="dxa"/>
              <w:bottom w:w="15" w:type="dxa"/>
              <w:right w:w="15" w:type="dxa"/>
            </w:tcMar>
            <w:vAlign w:val="center"/>
          </w:tcPr>
          <w:p w:rsidR="009373C8" w:rsidRDefault="009373C8" w:rsidP="00CA796C">
            <w:pPr>
              <w:snapToGrid w:val="0"/>
              <w:rPr>
                <w:sz w:val="28"/>
                <w:szCs w:val="28"/>
                <w:lang w:eastAsia="ar-SA"/>
              </w:rPr>
            </w:pPr>
            <w:r>
              <w:rPr>
                <w:sz w:val="28"/>
                <w:szCs w:val="28"/>
              </w:rPr>
              <w:t> </w:t>
            </w:r>
          </w:p>
        </w:tc>
        <w:tc>
          <w:tcPr>
            <w:tcW w:w="2317" w:type="dxa"/>
            <w:tcMar>
              <w:top w:w="15" w:type="dxa"/>
              <w:left w:w="15" w:type="dxa"/>
              <w:bottom w:w="15" w:type="dxa"/>
              <w:right w:w="15" w:type="dxa"/>
            </w:tcMar>
            <w:vAlign w:val="center"/>
          </w:tcPr>
          <w:p w:rsidR="009373C8" w:rsidRDefault="009373C8" w:rsidP="00CA796C">
            <w:pPr>
              <w:snapToGrid w:val="0"/>
              <w:rPr>
                <w:sz w:val="28"/>
                <w:szCs w:val="28"/>
                <w:lang w:eastAsia="ar-SA"/>
              </w:rPr>
            </w:pPr>
          </w:p>
        </w:tc>
        <w:tc>
          <w:tcPr>
            <w:tcW w:w="3341" w:type="dxa"/>
            <w:tcMar>
              <w:top w:w="15" w:type="dxa"/>
              <w:left w:w="15" w:type="dxa"/>
              <w:bottom w:w="15" w:type="dxa"/>
              <w:right w:w="15" w:type="dxa"/>
            </w:tcMar>
            <w:vAlign w:val="center"/>
          </w:tcPr>
          <w:p w:rsidR="009373C8" w:rsidRDefault="009373C8" w:rsidP="00CA796C">
            <w:pPr>
              <w:snapToGrid w:val="0"/>
              <w:rPr>
                <w:sz w:val="28"/>
                <w:szCs w:val="28"/>
                <w:lang w:eastAsia="ar-SA"/>
              </w:rPr>
            </w:pP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Превышение предельно допустимых осевых нагрузок на ось транспортного средства, (процентов)</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в период временных ограничений в связи с неблагоприятными природно-климатическими условиями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До 10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925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5260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10 до 20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1120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7710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20 до 30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2000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10960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30 до 40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3125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15190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40 до 50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4105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21260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50 до 60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5215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27330 </w:t>
            </w:r>
          </w:p>
        </w:tc>
      </w:tr>
    </w:tbl>
    <w:p w:rsidR="009373C8" w:rsidRDefault="009373C8" w:rsidP="009373C8">
      <w:pPr>
        <w:shd w:val="clear" w:color="auto" w:fill="FFFFFF"/>
        <w:tabs>
          <w:tab w:val="left" w:pos="10474"/>
        </w:tabs>
        <w:ind w:left="142" w:firstLine="415"/>
        <w:rPr>
          <w:sz w:val="28"/>
          <w:szCs w:val="28"/>
          <w:lang w:eastAsia="ar-SA"/>
        </w:rPr>
      </w:pPr>
    </w:p>
    <w:p w:rsidR="009373C8" w:rsidRDefault="009373C8" w:rsidP="009373C8">
      <w:pPr>
        <w:shd w:val="clear" w:color="auto" w:fill="FFFFFF"/>
        <w:tabs>
          <w:tab w:val="left" w:pos="10474"/>
        </w:tabs>
        <w:ind w:left="142" w:firstLine="415"/>
        <w:rPr>
          <w:sz w:val="28"/>
          <w:szCs w:val="28"/>
        </w:rPr>
      </w:pPr>
      <w:r>
        <w:rPr>
          <w:sz w:val="28"/>
          <w:szCs w:val="28"/>
        </w:rPr>
        <w:t>Примечание:</w:t>
      </w:r>
    </w:p>
    <w:p w:rsidR="009373C8" w:rsidRDefault="009373C8" w:rsidP="009373C8">
      <w:pPr>
        <w:shd w:val="clear" w:color="auto" w:fill="FFFFFF"/>
        <w:tabs>
          <w:tab w:val="left" w:pos="10474"/>
        </w:tabs>
        <w:ind w:left="142" w:firstLine="415"/>
        <w:rPr>
          <w:sz w:val="28"/>
          <w:szCs w:val="28"/>
        </w:rPr>
      </w:pPr>
      <w:r>
        <w:rPr>
          <w:sz w:val="28"/>
          <w:szCs w:val="28"/>
        </w:rPr>
        <w:t>1.Промежуточные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w:t>
      </w:r>
    </w:p>
    <w:p w:rsidR="009373C8" w:rsidRDefault="009373C8" w:rsidP="009373C8">
      <w:pPr>
        <w:shd w:val="clear" w:color="auto" w:fill="FFFFFF"/>
        <w:tabs>
          <w:tab w:val="left" w:pos="10474"/>
        </w:tabs>
        <w:ind w:left="142" w:firstLine="415"/>
        <w:rPr>
          <w:sz w:val="28"/>
          <w:szCs w:val="28"/>
        </w:rPr>
      </w:pPr>
      <w:r>
        <w:rPr>
          <w:sz w:val="28"/>
          <w:szCs w:val="28"/>
        </w:rPr>
        <w:t>2.Значения предельно допустимой массы транспортного средства и предельно допустимых осевых нагрузок транспортного средства определяются в соответствии с постановлением Правительства Российской Федерации от 15.04.2011 года №272 «Об утверждении Правил перевозок грузов автомобильным транспортом».</w:t>
      </w:r>
    </w:p>
    <w:p w:rsidR="009373C8" w:rsidRDefault="009373C8" w:rsidP="009373C8">
      <w:pPr>
        <w:jc w:val="both"/>
        <w:rPr>
          <w:sz w:val="28"/>
          <w:szCs w:val="28"/>
        </w:rPr>
      </w:pPr>
      <w:r>
        <w:rPr>
          <w:sz w:val="28"/>
          <w:szCs w:val="28"/>
        </w:rPr>
        <w:t>3.Расчет размера вреда осуществляется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года №9</w:t>
      </w:r>
    </w:p>
    <w:p w:rsidR="009373C8" w:rsidRDefault="009373C8" w:rsidP="009373C8">
      <w:pPr>
        <w:jc w:val="both"/>
        <w:rPr>
          <w:sz w:val="28"/>
          <w:szCs w:val="28"/>
        </w:rPr>
      </w:pPr>
    </w:p>
    <w:p w:rsidR="009373C8" w:rsidRDefault="009373C8" w:rsidP="009373C8">
      <w:pPr>
        <w:jc w:val="both"/>
        <w:rPr>
          <w:sz w:val="28"/>
          <w:szCs w:val="28"/>
        </w:rPr>
      </w:pPr>
    </w:p>
    <w:p w:rsidR="00B74DBE" w:rsidRPr="009373C8" w:rsidRDefault="00B74DBE" w:rsidP="009373C8">
      <w:pPr>
        <w:rPr>
          <w:szCs w:val="28"/>
        </w:rPr>
      </w:pPr>
    </w:p>
    <w:sectPr w:rsidR="00B74DBE" w:rsidRPr="009373C8"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6F" w:rsidRDefault="00B76C6F" w:rsidP="007342A4">
      <w:r>
        <w:separator/>
      </w:r>
    </w:p>
  </w:endnote>
  <w:endnote w:type="continuationSeparator" w:id="1">
    <w:p w:rsidR="00B76C6F" w:rsidRDefault="00B76C6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6F" w:rsidRDefault="00B76C6F" w:rsidP="007342A4">
      <w:r>
        <w:separator/>
      </w:r>
    </w:p>
  </w:footnote>
  <w:footnote w:type="continuationSeparator" w:id="1">
    <w:p w:rsidR="00B76C6F" w:rsidRDefault="00B76C6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AC7"/>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3C8"/>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6F"/>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6</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9412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2020-07-06T13:08:00Z</dcterms:modified>
</cp:coreProperties>
</file>