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66" w:rsidRPr="00747D69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183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30B66" w:rsidRPr="00747D69" w:rsidRDefault="00530B66" w:rsidP="0053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648"/>
      </w:tblGrid>
      <w:tr w:rsidR="00530B66" w:rsidRPr="00747D69" w:rsidTr="00A86DF8">
        <w:trPr>
          <w:trHeight w:val="1386"/>
        </w:trPr>
        <w:tc>
          <w:tcPr>
            <w:tcW w:w="4928" w:type="dxa"/>
            <w:shd w:val="clear" w:color="auto" w:fill="auto"/>
          </w:tcPr>
          <w:p w:rsidR="00530B66" w:rsidRPr="00B537A7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>работы  Совета депутатов  муниципального образования</w:t>
            </w:r>
            <w:proofErr w:type="gramEnd"/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-ое 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537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5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0B66" w:rsidRPr="00747D69" w:rsidRDefault="00530B66" w:rsidP="00A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  <w:shd w:val="clear" w:color="auto" w:fill="auto"/>
          </w:tcPr>
          <w:p w:rsidR="00530B66" w:rsidRPr="00747D69" w:rsidRDefault="00530B66" w:rsidP="00A86DF8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530B66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B66" w:rsidRDefault="00530B66" w:rsidP="00530B6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B537A7">
        <w:rPr>
          <w:rFonts w:ascii="Times New Roman" w:hAnsi="Times New Roman" w:cs="Times New Roman"/>
          <w:sz w:val="28"/>
          <w:szCs w:val="28"/>
        </w:rPr>
        <w:t xml:space="preserve">           В целях планирования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537A7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               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сельсовет, в соответствии со ст.5 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7A7">
        <w:rPr>
          <w:rFonts w:ascii="Times New Roman" w:hAnsi="Times New Roman" w:cs="Times New Roman"/>
          <w:sz w:val="28"/>
          <w:szCs w:val="28"/>
        </w:rPr>
        <w:t xml:space="preserve">                          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области, 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37A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7A7"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л:</w:t>
      </w:r>
    </w:p>
    <w:p w:rsidR="00530B66" w:rsidRPr="002D12FE" w:rsidRDefault="00530B66" w:rsidP="00530B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2D12FE">
        <w:rPr>
          <w:rFonts w:ascii="Times New Roman" w:hAnsi="Times New Roman" w:cs="Times New Roman"/>
          <w:sz w:val="28"/>
          <w:szCs w:val="28"/>
        </w:rPr>
        <w:t xml:space="preserve">Утвердить  план  работы Совета депутатов муниципального образования </w:t>
      </w:r>
      <w:proofErr w:type="spellStart"/>
      <w:r w:rsidRPr="002D12FE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2D12FE">
        <w:rPr>
          <w:rFonts w:ascii="Times New Roman" w:hAnsi="Times New Roman" w:cs="Times New Roman"/>
          <w:sz w:val="28"/>
          <w:szCs w:val="28"/>
        </w:rPr>
        <w:t xml:space="preserve"> сельсовет на 2-ое полугодие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D12F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2FE">
        <w:rPr>
          <w:rFonts w:ascii="Times New Roman" w:hAnsi="Times New Roman" w:cs="Times New Roman"/>
          <w:sz w:val="28"/>
          <w:szCs w:val="28"/>
        </w:rPr>
        <w:t xml:space="preserve">   согласно приложению</w:t>
      </w:r>
      <w:proofErr w:type="gramStart"/>
      <w:r w:rsidRPr="002D12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30B66" w:rsidRPr="00B537A7" w:rsidRDefault="00530B66" w:rsidP="00530B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Pr="00B537A7">
        <w:rPr>
          <w:rFonts w:ascii="Times New Roman" w:hAnsi="Times New Roman" w:cs="Times New Roman"/>
          <w:sz w:val="28"/>
          <w:szCs w:val="28"/>
        </w:rPr>
        <w:t xml:space="preserve">Председателям постоянных комиссий обеспечить  своевременное  обсуждение проектов решений Совета депутатов 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соответствующих заключений.</w:t>
      </w:r>
    </w:p>
    <w:p w:rsidR="00530B66" w:rsidRPr="00B537A7" w:rsidRDefault="00530B66" w:rsidP="00530B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537A7">
        <w:rPr>
          <w:rFonts w:ascii="Times New Roman" w:hAnsi="Times New Roman" w:cs="Times New Roman"/>
          <w:sz w:val="28"/>
          <w:szCs w:val="28"/>
        </w:rPr>
        <w:t xml:space="preserve">3.  Поручить организацию </w:t>
      </w:r>
      <w:proofErr w:type="gramStart"/>
      <w:r w:rsidRPr="00B537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7A7">
        <w:rPr>
          <w:rFonts w:ascii="Times New Roman" w:hAnsi="Times New Roman" w:cs="Times New Roman"/>
          <w:sz w:val="28"/>
          <w:szCs w:val="28"/>
        </w:rPr>
        <w:t>плана  работы  Совета депутатов</w:t>
      </w:r>
      <w:proofErr w:type="gramEnd"/>
      <w:r w:rsidRPr="00B537A7">
        <w:rPr>
          <w:rFonts w:ascii="Times New Roman" w:hAnsi="Times New Roman" w:cs="Times New Roman"/>
          <w:sz w:val="28"/>
          <w:szCs w:val="28"/>
        </w:rPr>
        <w:t xml:space="preserve"> на 2</w:t>
      </w:r>
      <w:r>
        <w:rPr>
          <w:rFonts w:ascii="Times New Roman" w:hAnsi="Times New Roman" w:cs="Times New Roman"/>
          <w:sz w:val="28"/>
          <w:szCs w:val="28"/>
        </w:rPr>
        <w:t xml:space="preserve">-ое </w:t>
      </w:r>
      <w:r w:rsidRPr="00B537A7">
        <w:rPr>
          <w:rFonts w:ascii="Times New Roman" w:hAnsi="Times New Roman" w:cs="Times New Roman"/>
          <w:sz w:val="28"/>
          <w:szCs w:val="28"/>
        </w:rPr>
        <w:t xml:space="preserve"> полугодие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537A7">
        <w:rPr>
          <w:rFonts w:ascii="Times New Roman" w:hAnsi="Times New Roman" w:cs="Times New Roman"/>
          <w:sz w:val="28"/>
          <w:szCs w:val="28"/>
        </w:rPr>
        <w:t xml:space="preserve"> года  постоянным комиссиям Совета депутатов.</w:t>
      </w:r>
    </w:p>
    <w:p w:rsidR="00530B66" w:rsidRDefault="00530B66" w:rsidP="00530B66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12FE">
        <w:rPr>
          <w:rFonts w:ascii="Times New Roman" w:hAnsi="Times New Roman" w:cs="Times New Roman"/>
          <w:sz w:val="28"/>
          <w:szCs w:val="28"/>
        </w:rPr>
        <w:t xml:space="preserve">4.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Решение  вступает в силу после его обнародования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Александровского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66" w:rsidRDefault="00530B66" w:rsidP="00530B66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30B66" w:rsidRPr="002D12FE" w:rsidRDefault="00530B66" w:rsidP="00530B66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530B66" w:rsidRPr="002D12FE" w:rsidRDefault="00530B66" w:rsidP="00530B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С.М.Попов</w:t>
      </w:r>
    </w:p>
    <w:p w:rsidR="00530B66" w:rsidRPr="002D12FE" w:rsidRDefault="00530B66" w:rsidP="00530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B66" w:rsidRPr="002D12FE" w:rsidRDefault="00530B66" w:rsidP="00530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0B66" w:rsidRPr="002D12FE" w:rsidRDefault="00530B66" w:rsidP="00530B6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>Разослано: в дело, администрацию района,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председателям постоянных комиссий,</w:t>
      </w:r>
      <w:r w:rsidRPr="002D12FE">
        <w:rPr>
          <w:rFonts w:ascii="Times New Roman" w:hAnsi="Times New Roman" w:cs="Times New Roman"/>
          <w:sz w:val="28"/>
          <w:szCs w:val="28"/>
        </w:rPr>
        <w:t xml:space="preserve"> прокурору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B66" w:rsidRPr="002D12FE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66" w:rsidRPr="002D12FE" w:rsidRDefault="00530B66" w:rsidP="0053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B66" w:rsidRPr="005D645D" w:rsidRDefault="00530B66" w:rsidP="00530B66">
      <w:pPr>
        <w:tabs>
          <w:tab w:val="left" w:pos="2640"/>
        </w:tabs>
        <w:rPr>
          <w:rFonts w:ascii="Calibri" w:eastAsia="Times New Roman" w:hAnsi="Calibri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530B66" w:rsidRPr="002D12FE" w:rsidTr="00A86DF8">
        <w:trPr>
          <w:trHeight w:val="1900"/>
        </w:trPr>
        <w:tc>
          <w:tcPr>
            <w:tcW w:w="6416" w:type="dxa"/>
            <w:shd w:val="clear" w:color="auto" w:fill="auto"/>
          </w:tcPr>
          <w:p w:rsidR="00530B66" w:rsidRPr="002D12FE" w:rsidRDefault="00530B66" w:rsidP="00A86D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530B66" w:rsidRPr="002D12FE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530B66" w:rsidRPr="002D12FE" w:rsidRDefault="00530B66" w:rsidP="00A86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 </w:t>
            </w:r>
          </w:p>
          <w:p w:rsidR="00530B66" w:rsidRPr="002D12FE" w:rsidRDefault="00530B66" w:rsidP="00A86DF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530B66" w:rsidRPr="002D12FE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530B66" w:rsidRPr="002D12FE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2D12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530B66" w:rsidRPr="002D12FE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.06.20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2D12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D12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183</w:t>
            </w:r>
          </w:p>
          <w:p w:rsidR="00530B66" w:rsidRPr="002D12FE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B66" w:rsidRPr="002D12FE" w:rsidRDefault="00530B66" w:rsidP="00530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B66" w:rsidRDefault="00530B66" w:rsidP="00530B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12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План работы Совета депутатов</w:t>
      </w:r>
    </w:p>
    <w:p w:rsidR="00530B66" w:rsidRDefault="00530B66" w:rsidP="00530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530B66" w:rsidRDefault="00530B66" w:rsidP="00530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района Оренбургской области  </w:t>
      </w:r>
    </w:p>
    <w:p w:rsidR="00530B66" w:rsidRDefault="00530B66" w:rsidP="00530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полугодие 2020 года</w:t>
      </w:r>
    </w:p>
    <w:p w:rsidR="00530B66" w:rsidRDefault="00530B66" w:rsidP="00530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B66" w:rsidRDefault="00530B66" w:rsidP="00530B66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1.  Перечень нормативных  правовых  актов, планируемых  к рассмотрению  на заседании Совета депутатов</w:t>
      </w:r>
    </w:p>
    <w:p w:rsidR="00530B66" w:rsidRDefault="00530B66" w:rsidP="00530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2409"/>
        <w:gridCol w:w="3104"/>
      </w:tblGrid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выносимые на рассмотрение заседания Совета депутатов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исполнения 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за  1 полугодие  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и дополнений в   бюджет  муниципального образования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                                                                                       Александровского района                                                                            Оренбургской области на 2020  год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 по мере необходимости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 и подростков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  социальной политике, культуре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благоустройству и пожарной безопасности                                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социальных и культурных учреждений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избрании заместителя председателя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A0DA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Депутаты СД 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членов конкурсной комиссии по отбору кандидатур на должность главы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FA0DAF" w:rsidRDefault="00530B66" w:rsidP="00A86DF8">
            <w:pPr>
              <w:tabs>
                <w:tab w:val="left" w:pos="2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Совета депутатов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назначении конкурса по отбору кандидатур на должность главы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 Совета депутатов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избрании главы муниципального образования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FA0DAF" w:rsidRDefault="00530B66" w:rsidP="00A86DF8">
            <w:pPr>
              <w:tabs>
                <w:tab w:val="left" w:pos="2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  комиссия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Регламента 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FA0DAF" w:rsidRDefault="00530B66" w:rsidP="00A86DF8">
            <w:pPr>
              <w:tabs>
                <w:tab w:val="left" w:pos="2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C6498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  состава постоянных комиссий Совета депутатов 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FA0DAF" w:rsidRDefault="00530B66" w:rsidP="00A86DF8">
            <w:pPr>
              <w:tabs>
                <w:tab w:val="left" w:pos="2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FA0DAF" w:rsidRDefault="00530B66" w:rsidP="00A86DF8">
            <w:pPr>
              <w:tabs>
                <w:tab w:val="left" w:pos="264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DA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и внесении изменений и дополнений в ранее принятые нормативные правовые акты в соответствии с требованиями действующего законодательства и отмена отдельных решений Совета депутатов.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2-го полугодия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МО  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проекте бюджета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2021 год и плановый период 2022 и 2023 годов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на 1-ое полугодие 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 МО  </w:t>
            </w:r>
          </w:p>
        </w:tc>
      </w:tr>
      <w:tr w:rsidR="00530B66" w:rsidTr="00A86D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 исполнения 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за  9 месяцев  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A8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мандатная, по вопросам организации  местного самоуправления, бюджетной, налоговой и финансовой политике, собственности экономическим вопросам</w:t>
            </w:r>
          </w:p>
        </w:tc>
      </w:tr>
    </w:tbl>
    <w:p w:rsidR="00530B66" w:rsidRDefault="00530B66" w:rsidP="00530B66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B66" w:rsidRPr="00C6498F" w:rsidRDefault="00530B66" w:rsidP="00530B66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2.  Рассмотрение  вопросов, относящихся  к ведению  администрации.</w:t>
      </w:r>
    </w:p>
    <w:tbl>
      <w:tblPr>
        <w:tblStyle w:val="af6"/>
        <w:tblW w:w="0" w:type="auto"/>
        <w:tblLook w:val="01E0"/>
      </w:tblPr>
      <w:tblGrid>
        <w:gridCol w:w="648"/>
        <w:gridCol w:w="3855"/>
        <w:gridCol w:w="2409"/>
        <w:gridCol w:w="3119"/>
      </w:tblGrid>
      <w:tr w:rsidR="00530B66" w:rsidRPr="00147F93" w:rsidTr="00A86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местных выборов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147F93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30B66" w:rsidRPr="00147F93" w:rsidTr="00A86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 xml:space="preserve">Организация  и проведение  на территории населенных пунктов  субботников по благоустройству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147F93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>август,</w:t>
            </w:r>
          </w:p>
          <w:p w:rsidR="00530B66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>сентябрь</w:t>
            </w:r>
          </w:p>
          <w:p w:rsidR="00530B66" w:rsidRPr="00147F93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530B66" w:rsidRPr="00147F93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30B66" w:rsidRPr="00147F93" w:rsidTr="00A86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>О подготовке  и проведении   Дня пожилых  людей и Дня  инвалидов.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147F93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>октябрь,</w:t>
            </w:r>
          </w:p>
          <w:p w:rsidR="00530B66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>декабрь</w:t>
            </w:r>
          </w:p>
          <w:p w:rsidR="00530B66" w:rsidRPr="00147F93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  <w:p w:rsidR="00530B66" w:rsidRPr="00147F93" w:rsidRDefault="00530B66" w:rsidP="00A86DF8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  <w:tr w:rsidR="00530B66" w:rsidRPr="00147F93" w:rsidTr="00A86D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147F93" w:rsidRDefault="00530B66" w:rsidP="00A86DF8">
            <w:pPr>
              <w:rPr>
                <w:sz w:val="24"/>
                <w:szCs w:val="24"/>
              </w:rPr>
            </w:pPr>
            <w:r w:rsidRPr="00147F93">
              <w:rPr>
                <w:sz w:val="24"/>
                <w:szCs w:val="24"/>
              </w:rPr>
              <w:t>О подготовке и проведении новогодних праздников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Default="00530B66" w:rsidP="0053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47F93">
              <w:rPr>
                <w:sz w:val="24"/>
                <w:szCs w:val="24"/>
              </w:rPr>
              <w:t>екабрь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530B66" w:rsidRPr="00147F93" w:rsidRDefault="00530B66" w:rsidP="00530B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66" w:rsidRPr="00147F93" w:rsidRDefault="00530B66" w:rsidP="00A86DF8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</w:tc>
      </w:tr>
    </w:tbl>
    <w:p w:rsidR="00530B66" w:rsidRDefault="00530B66" w:rsidP="00530B66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0B66" w:rsidRDefault="00530B66" w:rsidP="00530B66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</w:p>
    <w:p w:rsidR="00E45AF3" w:rsidRPr="00530B66" w:rsidRDefault="00530B66" w:rsidP="00530B66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 заседаний    постоянных  комиссий  Совета депутатов  в  ноябре 2020 года.</w:t>
      </w:r>
    </w:p>
    <w:sectPr w:rsidR="00E45AF3" w:rsidRPr="00530B66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4561637E"/>
    <w:multiLevelType w:val="multilevel"/>
    <w:tmpl w:val="BB94AC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2AE6"/>
    <w:rsid w:val="000032EE"/>
    <w:rsid w:val="00051E99"/>
    <w:rsid w:val="00094974"/>
    <w:rsid w:val="000F5478"/>
    <w:rsid w:val="00116AB4"/>
    <w:rsid w:val="001461F7"/>
    <w:rsid w:val="001922E7"/>
    <w:rsid w:val="00215EF6"/>
    <w:rsid w:val="002E2896"/>
    <w:rsid w:val="00306F39"/>
    <w:rsid w:val="00326EBD"/>
    <w:rsid w:val="00346B01"/>
    <w:rsid w:val="003C3D50"/>
    <w:rsid w:val="003D1CC8"/>
    <w:rsid w:val="00461B32"/>
    <w:rsid w:val="004E721E"/>
    <w:rsid w:val="0050519C"/>
    <w:rsid w:val="005139A4"/>
    <w:rsid w:val="0052145C"/>
    <w:rsid w:val="00530B66"/>
    <w:rsid w:val="00596928"/>
    <w:rsid w:val="005E799F"/>
    <w:rsid w:val="006A5AD0"/>
    <w:rsid w:val="00731FC8"/>
    <w:rsid w:val="00746178"/>
    <w:rsid w:val="007739C5"/>
    <w:rsid w:val="00796A17"/>
    <w:rsid w:val="007A4DE7"/>
    <w:rsid w:val="00802339"/>
    <w:rsid w:val="0085455C"/>
    <w:rsid w:val="00886187"/>
    <w:rsid w:val="008A7E05"/>
    <w:rsid w:val="008D1432"/>
    <w:rsid w:val="00913D39"/>
    <w:rsid w:val="009641BB"/>
    <w:rsid w:val="00975840"/>
    <w:rsid w:val="009831AF"/>
    <w:rsid w:val="00A1411A"/>
    <w:rsid w:val="00AA5BBB"/>
    <w:rsid w:val="00B73980"/>
    <w:rsid w:val="00BA70CF"/>
    <w:rsid w:val="00BE632D"/>
    <w:rsid w:val="00BF5984"/>
    <w:rsid w:val="00C45990"/>
    <w:rsid w:val="00C62B94"/>
    <w:rsid w:val="00D679EA"/>
    <w:rsid w:val="00DE73FD"/>
    <w:rsid w:val="00E04C63"/>
    <w:rsid w:val="00E45AF3"/>
    <w:rsid w:val="00E46B01"/>
    <w:rsid w:val="00E7520D"/>
    <w:rsid w:val="00EA287C"/>
    <w:rsid w:val="00EE58DE"/>
    <w:rsid w:val="00F20F52"/>
    <w:rsid w:val="00F50A58"/>
    <w:rsid w:val="00F81FA8"/>
    <w:rsid w:val="00FB29A4"/>
    <w:rsid w:val="00FC0F3F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uiPriority w:val="1"/>
    <w:qFormat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qFormat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uiPriority w:val="99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qFormat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  <w:style w:type="paragraph" w:customStyle="1" w:styleId="Style4">
    <w:name w:val="Style4"/>
    <w:basedOn w:val="a"/>
    <w:rsid w:val="00A1411A"/>
    <w:pPr>
      <w:widowControl w:val="0"/>
      <w:suppressAutoHyphens/>
      <w:autoSpaceDE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статьи"/>
    <w:basedOn w:val="a"/>
    <w:next w:val="a"/>
    <w:rsid w:val="00A1411A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8">
    <w:name w:val="Style8"/>
    <w:basedOn w:val="a"/>
    <w:rsid w:val="007A4DE7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_"/>
    <w:basedOn w:val="a0"/>
    <w:link w:val="2b"/>
    <w:locked/>
    <w:rsid w:val="007A4DE7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7A4DE7"/>
    <w:pPr>
      <w:shd w:val="clear" w:color="auto" w:fill="FFFFFF"/>
      <w:spacing w:before="900" w:after="0" w:line="240" w:lineRule="atLeast"/>
    </w:pPr>
    <w:rPr>
      <w:sz w:val="26"/>
      <w:szCs w:val="26"/>
    </w:rPr>
  </w:style>
  <w:style w:type="paragraph" w:customStyle="1" w:styleId="1f1">
    <w:name w:val="Абзац списка1"/>
    <w:basedOn w:val="a"/>
    <w:uiPriority w:val="34"/>
    <w:qFormat/>
    <w:rsid w:val="007A4DE7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30</cp:revision>
  <cp:lastPrinted>2018-03-15T10:48:00Z</cp:lastPrinted>
  <dcterms:created xsi:type="dcterms:W3CDTF">2018-03-02T07:10:00Z</dcterms:created>
  <dcterms:modified xsi:type="dcterms:W3CDTF">2020-06-30T05:58:00Z</dcterms:modified>
</cp:coreProperties>
</file>