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C" w:rsidRPr="00747D69" w:rsidRDefault="005139A4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DC"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181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5DC" w:rsidRPr="00747D69" w:rsidRDefault="008725DC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81"/>
      </w:tblGrid>
      <w:tr w:rsidR="008725DC" w:rsidRPr="00747D69" w:rsidTr="00A86DF8">
        <w:trPr>
          <w:trHeight w:val="1386"/>
        </w:trPr>
        <w:tc>
          <w:tcPr>
            <w:tcW w:w="5495" w:type="dxa"/>
            <w:shd w:val="clear" w:color="auto" w:fill="auto"/>
          </w:tcPr>
          <w:p w:rsidR="008725DC" w:rsidRPr="00747D69" w:rsidRDefault="008725DC" w:rsidP="00A86DF8">
            <w:pPr>
              <w:pStyle w:val="1f"/>
              <w:tabs>
                <w:tab w:val="left" w:pos="720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47D69">
              <w:rPr>
                <w:rFonts w:ascii="Times New Roman" w:hAnsi="Times New Roman"/>
                <w:sz w:val="28"/>
                <w:szCs w:val="28"/>
              </w:rPr>
              <w:t xml:space="preserve">Об утверждении  отчета об исполнении бюджета муниципального образования   </w:t>
            </w:r>
            <w:proofErr w:type="spellStart"/>
            <w:r w:rsidRPr="00747D69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/>
                <w:sz w:val="28"/>
                <w:szCs w:val="28"/>
              </w:rPr>
              <w:t xml:space="preserve">   сельсовет Александровского района Оренбургской 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 xml:space="preserve">за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81" w:type="dxa"/>
            <w:shd w:val="clear" w:color="auto" w:fill="auto"/>
          </w:tcPr>
          <w:p w:rsidR="008725DC" w:rsidRPr="00747D69" w:rsidRDefault="008725DC" w:rsidP="00A86DF8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8725DC" w:rsidRDefault="008725DC" w:rsidP="008725DC">
      <w:pPr>
        <w:jc w:val="both"/>
        <w:rPr>
          <w:b/>
          <w:sz w:val="28"/>
          <w:szCs w:val="28"/>
          <w:u w:val="single"/>
        </w:rPr>
      </w:pPr>
    </w:p>
    <w:p w:rsidR="008725DC" w:rsidRDefault="008725DC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 депутатов  </w:t>
      </w:r>
      <w:proofErr w:type="spellStart"/>
      <w:proofErr w:type="gram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725DC" w:rsidRDefault="008725DC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5DC" w:rsidRPr="00747D69" w:rsidRDefault="008725DC" w:rsidP="008725DC">
      <w:pPr>
        <w:pStyle w:val="1f"/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 xml:space="preserve">1. Утвердить  отчет  об   исполнении бюджета  муниципального образования </w:t>
      </w:r>
      <w:proofErr w:type="spellStart"/>
      <w:r w:rsidRPr="00747D69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/>
          <w:sz w:val="28"/>
          <w:szCs w:val="28"/>
        </w:rPr>
        <w:t xml:space="preserve">   сельсовет за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6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47D6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69">
        <w:rPr>
          <w:rFonts w:ascii="Times New Roman" w:hAnsi="Times New Roman"/>
          <w:sz w:val="28"/>
          <w:szCs w:val="28"/>
        </w:rPr>
        <w:t xml:space="preserve">  по доходам в сумме </w:t>
      </w:r>
      <w:r w:rsidRPr="0091086A">
        <w:rPr>
          <w:rFonts w:ascii="Times New Roman" w:eastAsia="Calibri" w:hAnsi="Times New Roman"/>
          <w:sz w:val="28"/>
          <w:szCs w:val="28"/>
        </w:rPr>
        <w:t>3943</w:t>
      </w:r>
      <w:r>
        <w:rPr>
          <w:rFonts w:ascii="Times New Roman" w:eastAsia="Calibri" w:hAnsi="Times New Roman"/>
          <w:sz w:val="28"/>
          <w:szCs w:val="28"/>
        </w:rPr>
        <w:t>,</w:t>
      </w:r>
      <w:r w:rsidRPr="0091086A">
        <w:rPr>
          <w:rFonts w:ascii="Times New Roman" w:eastAsia="Calibri" w:hAnsi="Times New Roman"/>
          <w:sz w:val="28"/>
          <w:szCs w:val="28"/>
        </w:rPr>
        <w:t>95496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086A">
        <w:rPr>
          <w:rFonts w:ascii="Times New Roman" w:eastAsia="Calibri" w:hAnsi="Times New Roman"/>
          <w:sz w:val="28"/>
          <w:szCs w:val="28"/>
        </w:rPr>
        <w:t>тыс</w:t>
      </w:r>
      <w:r>
        <w:rPr>
          <w:rFonts w:ascii="Times New Roman" w:eastAsia="Calibri" w:hAnsi="Times New Roman"/>
          <w:sz w:val="28"/>
          <w:szCs w:val="28"/>
        </w:rPr>
        <w:t>.</w:t>
      </w:r>
      <w:r w:rsidRPr="004836F6">
        <w:rPr>
          <w:rFonts w:ascii="Times New Roman" w:eastAsia="Calibri" w:hAnsi="Times New Roman"/>
          <w:sz w:val="24"/>
          <w:szCs w:val="24"/>
        </w:rPr>
        <w:t xml:space="preserve"> </w:t>
      </w:r>
      <w:r w:rsidRPr="00747D69">
        <w:rPr>
          <w:rFonts w:ascii="Times New Roman" w:hAnsi="Times New Roman"/>
          <w:sz w:val="28"/>
          <w:szCs w:val="28"/>
        </w:rPr>
        <w:t xml:space="preserve">рублей </w:t>
      </w:r>
      <w:r w:rsidRPr="00747D69">
        <w:rPr>
          <w:rFonts w:ascii="Times New Roman" w:hAnsi="Times New Roman"/>
          <w:color w:val="000000"/>
          <w:sz w:val="28"/>
          <w:szCs w:val="28"/>
        </w:rPr>
        <w:t xml:space="preserve"> и по расходам в сумме </w:t>
      </w:r>
      <w:r w:rsidRPr="00747D69">
        <w:rPr>
          <w:rFonts w:ascii="Times New Roman" w:hAnsi="Times New Roman"/>
          <w:bCs/>
          <w:sz w:val="28"/>
          <w:szCs w:val="28"/>
        </w:rPr>
        <w:t xml:space="preserve"> </w:t>
      </w:r>
      <w:r w:rsidRPr="0091086A">
        <w:rPr>
          <w:rFonts w:ascii="Times New Roman" w:eastAsia="Calibri" w:hAnsi="Times New Roman"/>
          <w:sz w:val="28"/>
          <w:szCs w:val="28"/>
        </w:rPr>
        <w:t>4558</w:t>
      </w:r>
      <w:r>
        <w:rPr>
          <w:rFonts w:ascii="Times New Roman" w:eastAsia="Calibri" w:hAnsi="Times New Roman"/>
          <w:sz w:val="28"/>
          <w:szCs w:val="28"/>
        </w:rPr>
        <w:t>,</w:t>
      </w:r>
      <w:r w:rsidRPr="0091086A">
        <w:rPr>
          <w:rFonts w:ascii="Times New Roman" w:eastAsia="Calibri" w:hAnsi="Times New Roman"/>
          <w:sz w:val="28"/>
          <w:szCs w:val="28"/>
        </w:rPr>
        <w:t>33353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тыс.</w:t>
      </w:r>
      <w:r w:rsidRPr="004836F6">
        <w:rPr>
          <w:rFonts w:ascii="Times New Roman" w:eastAsia="Calibri" w:hAnsi="Times New Roman"/>
          <w:sz w:val="24"/>
          <w:szCs w:val="24"/>
        </w:rPr>
        <w:t xml:space="preserve"> </w:t>
      </w:r>
      <w:r w:rsidRPr="00747D69">
        <w:rPr>
          <w:rFonts w:ascii="Times New Roman" w:hAnsi="Times New Roman"/>
          <w:color w:val="000000"/>
          <w:sz w:val="28"/>
          <w:szCs w:val="28"/>
        </w:rPr>
        <w:t>рублей, согласно приложениям № 1 и № 2.</w:t>
      </w:r>
    </w:p>
    <w:p w:rsidR="008725DC" w:rsidRPr="00747D69" w:rsidRDefault="008725DC" w:rsidP="0087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образования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7D69">
        <w:rPr>
          <w:rFonts w:ascii="Times New Roman" w:hAnsi="Times New Roman" w:cs="Times New Roman"/>
          <w:sz w:val="28"/>
          <w:szCs w:val="28"/>
        </w:rPr>
        <w:t xml:space="preserve"> мандатную,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 xml:space="preserve">вопросам организации местного самоуправления  бюджетной, налоговой и финансовой  политике, собственности и экономическим вопросам.         </w:t>
      </w:r>
    </w:p>
    <w:p w:rsidR="008725DC" w:rsidRPr="00747D69" w:rsidRDefault="008725DC" w:rsidP="008725DC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  3. 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5DC" w:rsidRDefault="008725DC" w:rsidP="008725DC">
      <w:pPr>
        <w:pStyle w:val="1f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5DC" w:rsidRPr="00747D69" w:rsidRDefault="008725DC" w:rsidP="008725DC">
      <w:pPr>
        <w:pStyle w:val="1f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725DC" w:rsidRPr="00747D69" w:rsidRDefault="008725DC" w:rsidP="008725DC">
      <w:pPr>
        <w:pStyle w:val="1f"/>
        <w:jc w:val="both"/>
        <w:rPr>
          <w:rFonts w:ascii="Times New Roman" w:hAnsi="Times New Roman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С.М.Попов</w:t>
      </w:r>
    </w:p>
    <w:p w:rsidR="008725DC" w:rsidRPr="00747D69" w:rsidRDefault="008725DC" w:rsidP="008725DC">
      <w:pPr>
        <w:pStyle w:val="1f"/>
        <w:jc w:val="both"/>
        <w:rPr>
          <w:rFonts w:ascii="Times New Roman" w:hAnsi="Times New Roman"/>
          <w:sz w:val="28"/>
          <w:szCs w:val="28"/>
        </w:rPr>
      </w:pPr>
    </w:p>
    <w:p w:rsidR="008725DC" w:rsidRPr="00B4661A" w:rsidRDefault="008725DC" w:rsidP="008725DC">
      <w:pPr>
        <w:pStyle w:val="1f"/>
        <w:jc w:val="both"/>
        <w:rPr>
          <w:rFonts w:ascii="Times New Roman" w:hAnsi="Times New Roman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747D69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/>
          <w:sz w:val="28"/>
          <w:szCs w:val="28"/>
        </w:rPr>
        <w:t xml:space="preserve"> сельсовета, постоянным комиссиям,  в места для обнародования, депутатам, прокурору, в дело.</w:t>
      </w:r>
    </w:p>
    <w:p w:rsidR="008725DC" w:rsidRDefault="008725DC" w:rsidP="008725DC">
      <w:pPr>
        <w:jc w:val="both"/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391"/>
        <w:gridCol w:w="588"/>
        <w:gridCol w:w="1349"/>
        <w:gridCol w:w="1304"/>
        <w:gridCol w:w="924"/>
      </w:tblGrid>
      <w:tr w:rsidR="008725DC" w:rsidRPr="004836F6" w:rsidTr="00A86DF8">
        <w:trPr>
          <w:trHeight w:val="1900"/>
        </w:trPr>
        <w:tc>
          <w:tcPr>
            <w:tcW w:w="60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4836F6" w:rsidRDefault="008725DC" w:rsidP="00A86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5DC" w:rsidRPr="004836F6" w:rsidRDefault="008725DC" w:rsidP="00A86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B4661A" w:rsidRDefault="008725DC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8725DC" w:rsidRPr="00B4661A" w:rsidRDefault="008725DC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к решению Совета депутатов</w:t>
            </w:r>
          </w:p>
          <w:p w:rsidR="008725DC" w:rsidRPr="00B4661A" w:rsidRDefault="008725DC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8725DC" w:rsidRPr="00B4661A" w:rsidRDefault="008725DC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661A">
              <w:rPr>
                <w:rFonts w:ascii="Times New Roman" w:hAnsi="Times New Roman" w:cs="Times New Roman"/>
                <w:sz w:val="28"/>
              </w:rPr>
              <w:t>Марксовский</w:t>
            </w:r>
            <w:proofErr w:type="spellEnd"/>
            <w:r w:rsidRPr="00B4661A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8725DC" w:rsidRPr="00747D69" w:rsidRDefault="008725DC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181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8725DC" w:rsidRPr="004836F6" w:rsidRDefault="008725DC" w:rsidP="00A86DF8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25DC" w:rsidRPr="004836F6" w:rsidTr="00A86DF8">
        <w:trPr>
          <w:trHeight w:val="235"/>
        </w:trPr>
        <w:tc>
          <w:tcPr>
            <w:tcW w:w="10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4836F6" w:rsidRDefault="008725DC" w:rsidP="00A8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бюджета по доходам за 2019 год</w:t>
            </w:r>
          </w:p>
          <w:p w:rsidR="008725DC" w:rsidRPr="004836F6" w:rsidRDefault="008725DC" w:rsidP="00A8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муниципальному образованию </w:t>
            </w:r>
            <w:proofErr w:type="spellStart"/>
            <w:r w:rsidRPr="004836F6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483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8725DC" w:rsidRPr="004836F6" w:rsidRDefault="008725DC" w:rsidP="00A86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DC" w:rsidRPr="004836F6" w:rsidTr="00A86DF8">
        <w:trPr>
          <w:trHeight w:val="11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Код</w:t>
            </w:r>
          </w:p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</w:p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испол</w:t>
            </w:r>
            <w:proofErr w:type="spellEnd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. за  2019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100 1 03 02000 00 0000 110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433714,28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432236,91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100 1 03 02230 01 1000 110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198654,90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196746,96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100 1 03 02240 01 1000 110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1349,87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1446,14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100 1 03 02250 01 1000 110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261964,50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262854,61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100 1 03 02260 01 1000 110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-28254,99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-28810,80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182 1 01 02000 10 0000 110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538967,63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353964,65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</w:tr>
      <w:tr w:rsidR="008725DC" w:rsidRPr="004836F6" w:rsidTr="00A86DF8">
        <w:trPr>
          <w:trHeight w:val="10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182 1 01 02010 10 0000 110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538967,63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353964,65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182 1 05 03000 010000 110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487000,00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316147,79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718618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660113,61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46700,00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44673,23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</w:tr>
      <w:tr w:rsidR="008725DC" w:rsidRPr="004836F6" w:rsidTr="00A86DF8">
        <w:trPr>
          <w:trHeight w:val="11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46700,00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44673,23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671918,00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615440,38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91,6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</w:t>
            </w:r>
            <w:proofErr w:type="gramStart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налог</w:t>
            </w:r>
            <w:proofErr w:type="gramEnd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633418,00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611188,06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взимаемый по </w:t>
            </w:r>
            <w:proofErr w:type="gramStart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ставкам</w:t>
            </w:r>
            <w:proofErr w:type="gramEnd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Российской Федерации и </w:t>
            </w: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применяемый к объектам налогообложения</w:t>
            </w:r>
          </w:p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38500,00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4252,32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8725DC" w:rsidRPr="004836F6" w:rsidTr="00A86DF8">
        <w:trPr>
          <w:trHeight w:val="555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019 1 08 04020 01 0000 110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8725DC" w:rsidRPr="004836F6" w:rsidTr="00A86DF8">
        <w:trPr>
          <w:trHeight w:val="555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019 1 169 005 01 00000 140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в возмещение ущерба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4836F6" w:rsidTr="00A86DF8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019 1 17 05050 10 0000 180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25DC" w:rsidRPr="004836F6" w:rsidTr="00A86DF8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019 1 11 10502 51 0000 120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555541,83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507846,00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91,4</w:t>
            </w:r>
          </w:p>
        </w:tc>
      </w:tr>
      <w:tr w:rsidR="008725DC" w:rsidRPr="004836F6" w:rsidTr="00A86DF8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861C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019 114 0205210 0000 440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725DC" w:rsidRPr="00861CCC" w:rsidRDefault="008725DC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861C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861C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ab/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8681,80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8681,80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4836F6" w:rsidTr="00A86DF8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61C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000 117 05000 00 0000 180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725DC" w:rsidRPr="00861CCC" w:rsidRDefault="008725DC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61C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неналоговые доходы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-8681,80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DC" w:rsidRPr="004836F6" w:rsidTr="00A86DF8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2751523,54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2276208,96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82,7</w:t>
            </w:r>
          </w:p>
        </w:tc>
      </w:tr>
      <w:tr w:rsidR="008725DC" w:rsidRPr="004836F6" w:rsidTr="00A86DF8">
        <w:trPr>
          <w:trHeight w:val="2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1667746,00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1667746,00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2 02 01000 00 0000 180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2  02 01001 10 0000 150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DC" w:rsidRPr="004836F6" w:rsidTr="00A86DF8">
        <w:trPr>
          <w:trHeight w:val="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2 02 3511800 0000 150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2 02 04000  00 0000 150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2 02 04012  10 0000 150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передаваемые бюджетам поселений для компенсации дополнительных </w:t>
            </w: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расходов, возникших в результате решений, принятых органами  власти другого уровня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2 02 04014  10 0000 150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трансферты</w:t>
            </w:r>
            <w:proofErr w:type="gramStart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25DC" w:rsidRPr="004836F6" w:rsidTr="00A86DF8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2 02 49999  10 0000 150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66806,00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66806,00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4836F6" w:rsidTr="00A86DF8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2  07 05000 10 0000 150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   безвозмездные поступления </w:t>
            </w:r>
          </w:p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4419269,54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3943954,96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89,2</w:t>
            </w: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eastAsia="Calibri" w:hAnsi="Times New Roman" w:cs="Times New Roman"/>
                <w:sz w:val="24"/>
                <w:szCs w:val="24"/>
              </w:rPr>
              <w:t>-826519,86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DC" w:rsidRPr="004836F6" w:rsidTr="00A86DF8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861CCC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25DC" w:rsidRDefault="008725DC" w:rsidP="008725DC">
      <w:r>
        <w:br w:type="page"/>
      </w:r>
    </w:p>
    <w:tbl>
      <w:tblPr>
        <w:tblW w:w="10062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5510"/>
        <w:gridCol w:w="1476"/>
        <w:gridCol w:w="1205"/>
        <w:gridCol w:w="992"/>
      </w:tblGrid>
      <w:tr w:rsidR="008725DC" w:rsidRPr="004836F6" w:rsidTr="00A86DF8">
        <w:trPr>
          <w:trHeight w:val="1617"/>
        </w:trPr>
        <w:tc>
          <w:tcPr>
            <w:tcW w:w="638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Default="008725DC" w:rsidP="00A86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5DC" w:rsidRDefault="008725DC" w:rsidP="00A86D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5DC" w:rsidRDefault="008725DC" w:rsidP="00A86D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5DC" w:rsidRPr="004836F6" w:rsidRDefault="008725DC" w:rsidP="00A86D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5DC" w:rsidRPr="004836F6" w:rsidRDefault="008725DC" w:rsidP="00A86D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B4661A" w:rsidRDefault="008725DC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8725DC" w:rsidRPr="00B4661A" w:rsidRDefault="008725DC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к решению Совета депутатов</w:t>
            </w:r>
          </w:p>
          <w:p w:rsidR="008725DC" w:rsidRPr="00B4661A" w:rsidRDefault="008725DC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8725DC" w:rsidRPr="00B4661A" w:rsidRDefault="008725DC" w:rsidP="00A8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661A">
              <w:rPr>
                <w:rFonts w:ascii="Times New Roman" w:hAnsi="Times New Roman" w:cs="Times New Roman"/>
                <w:sz w:val="28"/>
              </w:rPr>
              <w:t>Марксовский</w:t>
            </w:r>
            <w:proofErr w:type="spellEnd"/>
            <w:r w:rsidRPr="00B4661A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8725DC" w:rsidRPr="00747D69" w:rsidRDefault="008725DC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181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8725DC" w:rsidRPr="004836F6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DC" w:rsidRPr="004836F6" w:rsidTr="00A86DF8">
        <w:trPr>
          <w:trHeight w:val="531"/>
        </w:trPr>
        <w:tc>
          <w:tcPr>
            <w:tcW w:w="1006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82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бюджета за  2019 год</w:t>
            </w:r>
          </w:p>
          <w:p w:rsidR="008725DC" w:rsidRPr="004836F6" w:rsidRDefault="008725DC" w:rsidP="00A8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муниципальному образованию  </w:t>
            </w:r>
            <w:proofErr w:type="spellStart"/>
            <w:r w:rsidRPr="003C382D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C3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725DC" w:rsidRPr="003C382D" w:rsidTr="00A86DF8">
        <w:trPr>
          <w:cantSplit/>
          <w:trHeight w:val="10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 </w:t>
            </w:r>
          </w:p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Факт за 2019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25DC" w:rsidRPr="003C382D" w:rsidTr="00A86DF8">
        <w:trPr>
          <w:cantSplit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Расходы бюджета </w:t>
            </w:r>
            <w:proofErr w:type="gramStart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5245789,40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4558333,53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86,9</w:t>
            </w:r>
          </w:p>
        </w:tc>
      </w:tr>
      <w:tr w:rsidR="008725DC" w:rsidRPr="003C382D" w:rsidTr="00A86DF8">
        <w:trPr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1967087,83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1947692,22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</w:tr>
      <w:tr w:rsidR="008725DC" w:rsidRPr="003C382D" w:rsidTr="00A86DF8">
        <w:trPr>
          <w:trHeight w:val="6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531060,00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530155,14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8725DC" w:rsidRPr="003C382D" w:rsidTr="00A86DF8">
        <w:trPr>
          <w:trHeight w:val="11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1416027,83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1397537,08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</w:tr>
      <w:tr w:rsidR="008725DC" w:rsidRPr="003C382D" w:rsidTr="00A86DF8">
        <w:trPr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3C382D" w:rsidTr="00A86DF8">
        <w:trPr>
          <w:trHeight w:val="3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370453,00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369012,60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8725DC" w:rsidRPr="003C382D" w:rsidTr="00A86DF8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366748,00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365307,60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1158559,77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522569,86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45,1</w:t>
            </w:r>
          </w:p>
        </w:tc>
      </w:tr>
      <w:tr w:rsidR="008725DC" w:rsidRPr="003C382D" w:rsidTr="00A86DF8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1141895,57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505905,66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</w:tr>
      <w:tr w:rsidR="008725DC" w:rsidRPr="003C382D" w:rsidTr="00A86DF8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16664,20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16664,20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93464,80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62834,85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67,2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4410,00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87464,80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58424,85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1565394,00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1565394,00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1350850,00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1350850,00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725DC" w:rsidRPr="003C382D" w:rsidTr="00A86DF8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214544,00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214544,00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8725DC" w:rsidRPr="003C382D" w:rsidTr="00A86DF8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Дефицит "</w:t>
            </w:r>
            <w:proofErr w:type="gramStart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-"</w:t>
            </w:r>
            <w:proofErr w:type="gramEnd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"+"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-826519,86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-614382,21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25DC" w:rsidRPr="003C382D" w:rsidRDefault="008725DC" w:rsidP="00A86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2D"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</w:tr>
    </w:tbl>
    <w:p w:rsidR="008725DC" w:rsidRPr="004836F6" w:rsidRDefault="008725DC" w:rsidP="008725DC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5DC" w:rsidRPr="004836F6" w:rsidRDefault="008725DC" w:rsidP="008725DC">
      <w:pPr>
        <w:spacing w:line="256" w:lineRule="auto"/>
        <w:ind w:left="-142"/>
        <w:rPr>
          <w:rFonts w:ascii="Calibri" w:eastAsia="Calibri" w:hAnsi="Calibri" w:cs="Times New Roman"/>
        </w:rPr>
      </w:pPr>
    </w:p>
    <w:p w:rsidR="00E45AF3" w:rsidRPr="00116AB4" w:rsidRDefault="00E45AF3" w:rsidP="00872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7A4DE7"/>
    <w:rsid w:val="00802339"/>
    <w:rsid w:val="0085455C"/>
    <w:rsid w:val="008725D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70CF"/>
    <w:rsid w:val="00BB3A79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2018-03-15T10:48:00Z</cp:lastPrinted>
  <dcterms:created xsi:type="dcterms:W3CDTF">2018-03-02T07:10:00Z</dcterms:created>
  <dcterms:modified xsi:type="dcterms:W3CDTF">2020-06-30T05:55:00Z</dcterms:modified>
</cp:coreProperties>
</file>