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6FC" w:rsidRPr="00722C66" w:rsidRDefault="00D306FC" w:rsidP="00D306FC">
      <w:pPr>
        <w:rPr>
          <w:b/>
          <w:sz w:val="28"/>
          <w:szCs w:val="28"/>
        </w:rPr>
      </w:pPr>
      <w:r>
        <w:rPr>
          <w:b/>
          <w:sz w:val="28"/>
          <w:szCs w:val="28"/>
        </w:rPr>
        <w:t xml:space="preserve"> </w:t>
      </w:r>
      <w:r w:rsidRPr="00722C66">
        <w:rPr>
          <w:b/>
          <w:sz w:val="28"/>
          <w:szCs w:val="28"/>
        </w:rPr>
        <w:t>РОССИЙСКАЯ  ФЕДЕРАЦИЯ</w:t>
      </w:r>
    </w:p>
    <w:p w:rsidR="00D306FC" w:rsidRPr="00722C66" w:rsidRDefault="00D306FC" w:rsidP="00D306FC">
      <w:pPr>
        <w:rPr>
          <w:b/>
          <w:sz w:val="28"/>
          <w:szCs w:val="28"/>
        </w:rPr>
      </w:pPr>
      <w:r w:rsidRPr="00722C66">
        <w:rPr>
          <w:b/>
          <w:sz w:val="28"/>
          <w:szCs w:val="28"/>
        </w:rPr>
        <w:t xml:space="preserve">     А Д М И Н И С Т Р А Ц И Я</w:t>
      </w:r>
    </w:p>
    <w:p w:rsidR="00D306FC" w:rsidRPr="00722C66" w:rsidRDefault="00D306FC" w:rsidP="00D306FC">
      <w:pPr>
        <w:rPr>
          <w:b/>
          <w:sz w:val="28"/>
          <w:szCs w:val="28"/>
        </w:rPr>
      </w:pPr>
      <w:r w:rsidRPr="00722C66">
        <w:rPr>
          <w:b/>
          <w:sz w:val="28"/>
          <w:szCs w:val="28"/>
        </w:rPr>
        <w:t xml:space="preserve"> МАРКСОВСКОГО СЕЛЬСОВЕТА</w:t>
      </w:r>
    </w:p>
    <w:p w:rsidR="00D306FC" w:rsidRPr="00722C66" w:rsidRDefault="00D306FC" w:rsidP="00D306FC">
      <w:pPr>
        <w:rPr>
          <w:b/>
          <w:sz w:val="28"/>
          <w:szCs w:val="28"/>
        </w:rPr>
      </w:pPr>
      <w:r w:rsidRPr="00722C66">
        <w:rPr>
          <w:b/>
          <w:sz w:val="28"/>
          <w:szCs w:val="28"/>
        </w:rPr>
        <w:t xml:space="preserve"> АЛЕКСАНДРОВСКОГО РАЙОНА</w:t>
      </w:r>
    </w:p>
    <w:p w:rsidR="00D306FC" w:rsidRPr="00722C66" w:rsidRDefault="00D306FC" w:rsidP="00D306FC">
      <w:pPr>
        <w:rPr>
          <w:b/>
          <w:sz w:val="28"/>
          <w:szCs w:val="28"/>
        </w:rPr>
      </w:pPr>
      <w:r w:rsidRPr="00722C66">
        <w:rPr>
          <w:b/>
          <w:sz w:val="28"/>
          <w:szCs w:val="28"/>
        </w:rPr>
        <w:t xml:space="preserve">  ОРЕНБУРГСКОЙ ОБЛАСТИ</w:t>
      </w:r>
    </w:p>
    <w:p w:rsidR="00D306FC" w:rsidRPr="00722C66" w:rsidRDefault="00D306FC" w:rsidP="00D306FC">
      <w:pPr>
        <w:rPr>
          <w:b/>
          <w:sz w:val="28"/>
          <w:szCs w:val="28"/>
        </w:rPr>
      </w:pPr>
    </w:p>
    <w:p w:rsidR="00D306FC" w:rsidRPr="00722C66" w:rsidRDefault="00D306FC" w:rsidP="00D306FC">
      <w:pPr>
        <w:rPr>
          <w:sz w:val="28"/>
          <w:szCs w:val="28"/>
        </w:rPr>
      </w:pPr>
      <w:r w:rsidRPr="00722C66">
        <w:rPr>
          <w:b/>
          <w:sz w:val="28"/>
          <w:szCs w:val="28"/>
        </w:rPr>
        <w:t xml:space="preserve">            </w:t>
      </w:r>
      <w:r>
        <w:rPr>
          <w:b/>
          <w:sz w:val="28"/>
          <w:szCs w:val="28"/>
        </w:rPr>
        <w:t xml:space="preserve"> </w:t>
      </w:r>
      <w:r w:rsidRPr="00722C66">
        <w:rPr>
          <w:b/>
          <w:sz w:val="28"/>
          <w:szCs w:val="28"/>
        </w:rPr>
        <w:t xml:space="preserve"> </w:t>
      </w:r>
      <w:r w:rsidRPr="00722C66">
        <w:rPr>
          <w:sz w:val="28"/>
          <w:szCs w:val="28"/>
        </w:rPr>
        <w:t>ПОСТАНОВЛЕНИЕ</w:t>
      </w:r>
    </w:p>
    <w:p w:rsidR="00D306FC" w:rsidRPr="00722C66" w:rsidRDefault="00D306FC" w:rsidP="00D306FC">
      <w:pPr>
        <w:rPr>
          <w:sz w:val="28"/>
          <w:szCs w:val="28"/>
        </w:rPr>
      </w:pPr>
    </w:p>
    <w:p w:rsidR="00D306FC" w:rsidRPr="00722C66" w:rsidRDefault="00D306FC" w:rsidP="00D306FC">
      <w:pPr>
        <w:rPr>
          <w:sz w:val="28"/>
          <w:szCs w:val="28"/>
          <w:u w:val="single"/>
        </w:rPr>
      </w:pPr>
      <w:r w:rsidRPr="00722C66">
        <w:rPr>
          <w:sz w:val="28"/>
          <w:szCs w:val="28"/>
        </w:rPr>
        <w:t xml:space="preserve">       от </w:t>
      </w:r>
      <w:r w:rsidRPr="00722C66">
        <w:rPr>
          <w:sz w:val="28"/>
          <w:szCs w:val="28"/>
          <w:u w:val="single"/>
        </w:rPr>
        <w:t xml:space="preserve"> </w:t>
      </w:r>
      <w:r>
        <w:rPr>
          <w:sz w:val="28"/>
          <w:szCs w:val="28"/>
          <w:u w:val="single"/>
        </w:rPr>
        <w:t>27</w:t>
      </w:r>
      <w:r w:rsidRPr="00722C66">
        <w:rPr>
          <w:sz w:val="28"/>
          <w:szCs w:val="28"/>
          <w:u w:val="single"/>
        </w:rPr>
        <w:t>.0</w:t>
      </w:r>
      <w:r>
        <w:rPr>
          <w:sz w:val="28"/>
          <w:szCs w:val="28"/>
          <w:u w:val="single"/>
        </w:rPr>
        <w:t>4</w:t>
      </w:r>
      <w:r w:rsidRPr="00722C66">
        <w:rPr>
          <w:sz w:val="28"/>
          <w:szCs w:val="28"/>
          <w:u w:val="single"/>
        </w:rPr>
        <w:t>.2020 г.</w:t>
      </w:r>
      <w:r w:rsidRPr="00722C66">
        <w:rPr>
          <w:sz w:val="28"/>
          <w:szCs w:val="28"/>
        </w:rPr>
        <w:t xml:space="preserve">                       №   </w:t>
      </w:r>
      <w:r>
        <w:rPr>
          <w:sz w:val="28"/>
          <w:szCs w:val="28"/>
          <w:u w:val="single"/>
        </w:rPr>
        <w:t>43</w:t>
      </w:r>
      <w:r w:rsidRPr="00722C66">
        <w:rPr>
          <w:sz w:val="28"/>
          <w:szCs w:val="28"/>
          <w:u w:val="single"/>
        </w:rPr>
        <w:t>-п</w:t>
      </w:r>
    </w:p>
    <w:p w:rsidR="00D306FC" w:rsidRPr="00722C66" w:rsidRDefault="00D306FC" w:rsidP="00D306FC">
      <w:pPr>
        <w:rPr>
          <w:sz w:val="28"/>
          <w:szCs w:val="28"/>
        </w:rPr>
      </w:pPr>
    </w:p>
    <w:tbl>
      <w:tblPr>
        <w:tblW w:w="5920" w:type="dxa"/>
        <w:tblLook w:val="04A0"/>
      </w:tblPr>
      <w:tblGrid>
        <w:gridCol w:w="5920"/>
      </w:tblGrid>
      <w:tr w:rsidR="00D306FC" w:rsidRPr="00722C66" w:rsidTr="00F111E2">
        <w:tc>
          <w:tcPr>
            <w:tcW w:w="5920" w:type="dxa"/>
          </w:tcPr>
          <w:p w:rsidR="00D306FC" w:rsidRPr="003C3D39" w:rsidRDefault="00D306FC" w:rsidP="00F111E2">
            <w:pPr>
              <w:shd w:val="clear" w:color="auto" w:fill="FFFFFF"/>
              <w:spacing w:line="288" w:lineRule="atLeast"/>
              <w:rPr>
                <w:rStyle w:val="a8"/>
                <w:color w:val="auto"/>
                <w:sz w:val="28"/>
                <w:szCs w:val="28"/>
                <w:u w:val="none"/>
              </w:rPr>
            </w:pPr>
            <w:r w:rsidRPr="003C3D39">
              <w:rPr>
                <w:rStyle w:val="a8"/>
                <w:color w:val="000000"/>
                <w:sz w:val="28"/>
                <w:szCs w:val="28"/>
                <w:u w:val="none"/>
              </w:rPr>
              <w:t xml:space="preserve">Об     утверждении      Порядка       предоставления </w:t>
            </w:r>
            <w:r>
              <w:rPr>
                <w:rStyle w:val="a8"/>
                <w:color w:val="000000"/>
                <w:sz w:val="28"/>
                <w:szCs w:val="28"/>
                <w:u w:val="none"/>
              </w:rPr>
              <w:t xml:space="preserve"> </w:t>
            </w:r>
            <w:r w:rsidRPr="003C3D39">
              <w:rPr>
                <w:rStyle w:val="a8"/>
                <w:color w:val="000000"/>
                <w:sz w:val="28"/>
                <w:szCs w:val="28"/>
                <w:u w:val="none"/>
              </w:rPr>
              <w:t xml:space="preserve">субсидий     юридическим </w:t>
            </w:r>
            <w:r w:rsidRPr="003C3D39">
              <w:rPr>
                <w:rStyle w:val="a8"/>
                <w:color w:val="auto"/>
                <w:sz w:val="28"/>
                <w:szCs w:val="28"/>
                <w:u w:val="none"/>
              </w:rPr>
              <w:t xml:space="preserve">лицам (за исключением       субсидий         муниципальным         учреждениям), </w:t>
            </w:r>
          </w:p>
          <w:p w:rsidR="00D306FC" w:rsidRPr="003C3D39" w:rsidRDefault="00D306FC" w:rsidP="00F111E2">
            <w:pPr>
              <w:shd w:val="clear" w:color="auto" w:fill="FFFFFF"/>
              <w:spacing w:line="288" w:lineRule="atLeast"/>
              <w:rPr>
                <w:rStyle w:val="a8"/>
                <w:color w:val="000000"/>
                <w:sz w:val="28"/>
                <w:szCs w:val="28"/>
                <w:u w:val="none"/>
              </w:rPr>
            </w:pPr>
            <w:r w:rsidRPr="003C3D39">
              <w:rPr>
                <w:rStyle w:val="a8"/>
                <w:color w:val="000000"/>
                <w:sz w:val="28"/>
                <w:szCs w:val="28"/>
                <w:u w:val="none"/>
              </w:rPr>
              <w:t xml:space="preserve">индивидуальным предпринимателям, физическим лицам - производителям    товаров, работ, услуг из </w:t>
            </w:r>
            <w:r>
              <w:rPr>
                <w:rStyle w:val="a8"/>
                <w:color w:val="000000"/>
                <w:sz w:val="28"/>
                <w:szCs w:val="28"/>
                <w:u w:val="none"/>
              </w:rPr>
              <w:t xml:space="preserve"> </w:t>
            </w:r>
            <w:r w:rsidRPr="003C3D39">
              <w:rPr>
                <w:rStyle w:val="a8"/>
                <w:color w:val="000000"/>
                <w:sz w:val="28"/>
                <w:szCs w:val="28"/>
                <w:u w:val="none"/>
              </w:rPr>
              <w:t xml:space="preserve">бюджета муниципального образования </w:t>
            </w:r>
            <w:r>
              <w:rPr>
                <w:rStyle w:val="a8"/>
                <w:color w:val="000000"/>
                <w:sz w:val="28"/>
                <w:szCs w:val="28"/>
                <w:u w:val="none"/>
              </w:rPr>
              <w:t xml:space="preserve">Марксовский </w:t>
            </w:r>
          </w:p>
          <w:p w:rsidR="00D306FC" w:rsidRPr="003C3D39" w:rsidRDefault="00D306FC" w:rsidP="00F111E2">
            <w:pPr>
              <w:shd w:val="clear" w:color="auto" w:fill="FFFFFF"/>
              <w:spacing w:line="288" w:lineRule="atLeast"/>
              <w:rPr>
                <w:color w:val="000000"/>
                <w:sz w:val="28"/>
                <w:szCs w:val="28"/>
              </w:rPr>
            </w:pPr>
            <w:r w:rsidRPr="003C3D39">
              <w:rPr>
                <w:rFonts w:ascii="Arial Narrow" w:hAnsi="Arial Narrow" w:cs="Arial Narrow"/>
                <w:color w:val="000000"/>
              </w:rPr>
              <w:t> </w:t>
            </w:r>
            <w:r w:rsidRPr="003C3D39">
              <w:rPr>
                <w:color w:val="000000"/>
                <w:sz w:val="28"/>
                <w:szCs w:val="28"/>
              </w:rPr>
              <w:t>сельсовет</w:t>
            </w:r>
          </w:p>
        </w:tc>
      </w:tr>
    </w:tbl>
    <w:p w:rsidR="00D306FC" w:rsidRPr="00640E31" w:rsidRDefault="00D306FC" w:rsidP="00D306FC">
      <w:pPr>
        <w:shd w:val="clear" w:color="auto" w:fill="FFFFFF"/>
        <w:spacing w:line="288" w:lineRule="atLeast"/>
        <w:rPr>
          <w:b/>
          <w:color w:val="000000"/>
          <w:sz w:val="28"/>
          <w:szCs w:val="28"/>
        </w:rPr>
      </w:pPr>
    </w:p>
    <w:p w:rsidR="00D306FC" w:rsidRPr="0069428E" w:rsidRDefault="00D306FC" w:rsidP="00D306FC">
      <w:pPr>
        <w:shd w:val="clear" w:color="auto" w:fill="FFFFFF"/>
        <w:spacing w:line="288" w:lineRule="atLeast"/>
        <w:rPr>
          <w:rFonts w:ascii="Arial Narrow" w:hAnsi="Arial Narrow" w:cs="Arial Narrow"/>
          <w:color w:val="000000"/>
        </w:rPr>
      </w:pPr>
    </w:p>
    <w:p w:rsidR="00D306FC" w:rsidRDefault="00D306FC" w:rsidP="00D306FC">
      <w:pPr>
        <w:ind w:firstLine="567"/>
        <w:jc w:val="both"/>
        <w:rPr>
          <w:color w:val="000000"/>
          <w:sz w:val="28"/>
          <w:szCs w:val="28"/>
        </w:rPr>
      </w:pPr>
      <w:r w:rsidRPr="00603A78">
        <w:rPr>
          <w:color w:val="000000"/>
          <w:sz w:val="28"/>
          <w:szCs w:val="28"/>
        </w:rPr>
        <w:t xml:space="preserve">       На основании Федерального закона от 06.10.2003 </w:t>
      </w:r>
      <w:hyperlink r:id="rId8" w:history="1">
        <w:r w:rsidRPr="00603A78">
          <w:rPr>
            <w:color w:val="000000"/>
            <w:sz w:val="28"/>
            <w:szCs w:val="28"/>
          </w:rPr>
          <w:t>№ 131-ФЗ</w:t>
        </w:r>
      </w:hyperlink>
      <w:r w:rsidRPr="00603A78">
        <w:rPr>
          <w:color w:val="000000"/>
          <w:sz w:val="28"/>
          <w:szCs w:val="28"/>
        </w:rPr>
        <w:t xml:space="preserve"> «Об общих принципах организации местного самоуправления в Российской Федерации», в соответствии со статьей 78 Бюджетного кодекса Российской Федерации, руководствуясь постановлением Правительства Российской Федерации от 06.09.2016 № 887 «Об общих требованиях к нормативным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w:t>
      </w:r>
      <w:hyperlink r:id="rId9" w:history="1">
        <w:r w:rsidRPr="00603A78">
          <w:rPr>
            <w:color w:val="000000"/>
            <w:sz w:val="28"/>
            <w:szCs w:val="28"/>
          </w:rPr>
          <w:t>Уставом</w:t>
        </w:r>
      </w:hyperlink>
      <w:r>
        <w:rPr>
          <w:color w:val="000000"/>
          <w:sz w:val="28"/>
          <w:szCs w:val="28"/>
        </w:rPr>
        <w:t xml:space="preserve">  муниципального образования Марксовский  сельсовет</w:t>
      </w:r>
      <w:r w:rsidRPr="00603A78">
        <w:rPr>
          <w:color w:val="000000"/>
          <w:sz w:val="28"/>
          <w:szCs w:val="28"/>
        </w:rPr>
        <w:t xml:space="preserve">, </w:t>
      </w:r>
      <w:r>
        <w:rPr>
          <w:color w:val="000000"/>
          <w:sz w:val="28"/>
          <w:szCs w:val="28"/>
        </w:rPr>
        <w:t>администрация  Марксовского сельсовета постановляет:</w:t>
      </w:r>
    </w:p>
    <w:p w:rsidR="00D306FC" w:rsidRPr="00D80ABD" w:rsidRDefault="00D306FC" w:rsidP="00D306FC">
      <w:pPr>
        <w:pStyle w:val="af1"/>
        <w:spacing w:before="0" w:after="0" w:line="357" w:lineRule="atLeast"/>
        <w:rPr>
          <w:rFonts w:ascii="Arial Narrow" w:hAnsi="Arial Narrow" w:cs="Arial Narrow"/>
          <w:b/>
          <w:color w:val="000000"/>
        </w:rPr>
      </w:pPr>
    </w:p>
    <w:p w:rsidR="00D306FC" w:rsidRPr="00603A78" w:rsidRDefault="00D306FC" w:rsidP="00D306FC">
      <w:pPr>
        <w:ind w:firstLine="567"/>
        <w:jc w:val="both"/>
        <w:rPr>
          <w:color w:val="000000"/>
          <w:sz w:val="28"/>
          <w:szCs w:val="28"/>
        </w:rPr>
      </w:pPr>
      <w:r w:rsidRPr="00D80ABD">
        <w:rPr>
          <w:color w:val="000000"/>
          <w:sz w:val="28"/>
          <w:szCs w:val="28"/>
        </w:rPr>
        <w:t xml:space="preserve">       1. Утвердить Порядок предоставления субсидий юридическим</w:t>
      </w:r>
      <w:r w:rsidRPr="00603A78">
        <w:rPr>
          <w:color w:val="000000"/>
          <w:sz w:val="28"/>
          <w:szCs w:val="28"/>
        </w:rPr>
        <w:t xml:space="preserve"> лицам (за исключением субсидий муниципальным учреждениям), индивидуальным предпринимателям, физическим лицам - производителям товаров, работ, услуг из бюджета </w:t>
      </w:r>
      <w:r>
        <w:rPr>
          <w:color w:val="000000"/>
          <w:sz w:val="28"/>
          <w:szCs w:val="28"/>
        </w:rPr>
        <w:t xml:space="preserve">муниципального образования Марксовский  сельсовет согласно приложению №1. </w:t>
      </w:r>
    </w:p>
    <w:p w:rsidR="00D306FC" w:rsidRPr="00603A78" w:rsidRDefault="00D306FC" w:rsidP="00D306FC">
      <w:pPr>
        <w:ind w:firstLine="567"/>
        <w:jc w:val="both"/>
        <w:rPr>
          <w:color w:val="000000"/>
          <w:sz w:val="28"/>
          <w:szCs w:val="28"/>
        </w:rPr>
      </w:pPr>
      <w:r w:rsidRPr="00603A78">
        <w:rPr>
          <w:color w:val="000000"/>
          <w:sz w:val="28"/>
          <w:szCs w:val="28"/>
        </w:rPr>
        <w:t xml:space="preserve">       2. Утвердить Положение о составе комиссии по предоставлению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из бюджета </w:t>
      </w:r>
      <w:r>
        <w:rPr>
          <w:color w:val="000000"/>
          <w:sz w:val="28"/>
          <w:szCs w:val="28"/>
        </w:rPr>
        <w:t>муниципального образования Марксовский  сельсовет согласно приложению №2.</w:t>
      </w:r>
    </w:p>
    <w:p w:rsidR="00D306FC" w:rsidRPr="00603A78" w:rsidRDefault="00D306FC" w:rsidP="00D306FC">
      <w:pPr>
        <w:ind w:firstLine="567"/>
        <w:jc w:val="both"/>
        <w:rPr>
          <w:color w:val="000000"/>
          <w:sz w:val="28"/>
          <w:szCs w:val="28"/>
        </w:rPr>
      </w:pPr>
      <w:r w:rsidRPr="00603A78">
        <w:rPr>
          <w:color w:val="000000"/>
          <w:sz w:val="28"/>
          <w:szCs w:val="28"/>
        </w:rPr>
        <w:t xml:space="preserve">       3. Утвердить состав комиссии по предоставлению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из </w:t>
      </w:r>
      <w:r w:rsidRPr="00603A78">
        <w:rPr>
          <w:color w:val="000000"/>
          <w:sz w:val="28"/>
          <w:szCs w:val="28"/>
        </w:rPr>
        <w:lastRenderedPageBreak/>
        <w:t xml:space="preserve">бюджета </w:t>
      </w:r>
      <w:r>
        <w:rPr>
          <w:color w:val="000000"/>
          <w:sz w:val="28"/>
          <w:szCs w:val="28"/>
        </w:rPr>
        <w:t xml:space="preserve"> муниципального образования Марксовский  сельсовет согласно приложению №3</w:t>
      </w:r>
    </w:p>
    <w:p w:rsidR="00D306FC" w:rsidRPr="00603A78" w:rsidRDefault="00D306FC" w:rsidP="00D306FC">
      <w:pPr>
        <w:ind w:firstLine="567"/>
        <w:jc w:val="both"/>
        <w:rPr>
          <w:color w:val="000000"/>
          <w:sz w:val="28"/>
          <w:szCs w:val="28"/>
        </w:rPr>
      </w:pPr>
      <w:r w:rsidRPr="00603A78">
        <w:rPr>
          <w:color w:val="000000"/>
          <w:sz w:val="28"/>
          <w:szCs w:val="28"/>
        </w:rPr>
        <w:t xml:space="preserve">      4.  Контроль за исполнением настоящего </w:t>
      </w:r>
      <w:r>
        <w:rPr>
          <w:color w:val="000000"/>
          <w:sz w:val="28"/>
          <w:szCs w:val="28"/>
        </w:rPr>
        <w:t>п</w:t>
      </w:r>
      <w:r w:rsidRPr="00603A78">
        <w:rPr>
          <w:color w:val="000000"/>
          <w:sz w:val="28"/>
          <w:szCs w:val="28"/>
        </w:rPr>
        <w:t xml:space="preserve">остановления оставляю за собой.  </w:t>
      </w:r>
    </w:p>
    <w:p w:rsidR="00D306FC" w:rsidRDefault="00D306FC" w:rsidP="00D306FC">
      <w:pPr>
        <w:ind w:firstLine="567"/>
        <w:jc w:val="both"/>
        <w:rPr>
          <w:color w:val="000000"/>
          <w:sz w:val="28"/>
          <w:szCs w:val="28"/>
        </w:rPr>
      </w:pPr>
      <w:r w:rsidRPr="00603A78">
        <w:rPr>
          <w:color w:val="000000"/>
          <w:sz w:val="28"/>
          <w:szCs w:val="28"/>
        </w:rPr>
        <w:t xml:space="preserve">      5</w:t>
      </w:r>
      <w:r>
        <w:rPr>
          <w:color w:val="000000"/>
          <w:sz w:val="28"/>
          <w:szCs w:val="28"/>
        </w:rPr>
        <w:t>. Постановление вступает в силу со дня его подписания и подлежит обнародованию.</w:t>
      </w:r>
    </w:p>
    <w:p w:rsidR="00D306FC" w:rsidRDefault="00D306FC" w:rsidP="00D306FC">
      <w:pPr>
        <w:ind w:firstLine="567"/>
        <w:jc w:val="both"/>
        <w:rPr>
          <w:color w:val="000000"/>
          <w:sz w:val="28"/>
          <w:szCs w:val="28"/>
        </w:rPr>
      </w:pPr>
    </w:p>
    <w:p w:rsidR="00D306FC" w:rsidRDefault="00D306FC" w:rsidP="00D306FC">
      <w:pPr>
        <w:ind w:firstLine="567"/>
        <w:jc w:val="both"/>
        <w:rPr>
          <w:color w:val="000000"/>
          <w:sz w:val="28"/>
          <w:szCs w:val="28"/>
        </w:rPr>
      </w:pPr>
    </w:p>
    <w:p w:rsidR="00D306FC" w:rsidRDefault="00D306FC" w:rsidP="00D306FC">
      <w:pPr>
        <w:ind w:firstLine="567"/>
        <w:jc w:val="both"/>
        <w:rPr>
          <w:color w:val="000000"/>
          <w:sz w:val="28"/>
          <w:szCs w:val="28"/>
        </w:rPr>
      </w:pPr>
    </w:p>
    <w:p w:rsidR="00D306FC" w:rsidRPr="00603A78" w:rsidRDefault="00D306FC" w:rsidP="00D306FC">
      <w:pPr>
        <w:ind w:firstLine="567"/>
        <w:jc w:val="both"/>
        <w:rPr>
          <w:color w:val="000000"/>
          <w:sz w:val="28"/>
          <w:szCs w:val="28"/>
        </w:rPr>
      </w:pPr>
      <w:r>
        <w:rPr>
          <w:color w:val="000000"/>
          <w:sz w:val="28"/>
          <w:szCs w:val="28"/>
        </w:rPr>
        <w:t>Глава  администрации</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С.М.Попов</w:t>
      </w:r>
    </w:p>
    <w:p w:rsidR="00D306FC" w:rsidRPr="0069428E" w:rsidRDefault="00D306FC" w:rsidP="00D306FC">
      <w:pPr>
        <w:rPr>
          <w:rFonts w:ascii="Arial Narrow" w:hAnsi="Arial Narrow" w:cs="Arial Narrow"/>
          <w:b/>
          <w:bCs/>
        </w:rPr>
      </w:pPr>
    </w:p>
    <w:p w:rsidR="00D306FC" w:rsidRDefault="00D306FC" w:rsidP="00D306FC">
      <w:pPr>
        <w:jc w:val="both"/>
        <w:rPr>
          <w:color w:val="000000"/>
          <w:sz w:val="28"/>
          <w:szCs w:val="28"/>
        </w:rPr>
      </w:pPr>
    </w:p>
    <w:p w:rsidR="00D306FC" w:rsidRPr="00603A78" w:rsidRDefault="00D306FC" w:rsidP="00D306FC">
      <w:pPr>
        <w:jc w:val="both"/>
        <w:rPr>
          <w:color w:val="000000"/>
          <w:sz w:val="28"/>
          <w:szCs w:val="28"/>
        </w:rPr>
      </w:pPr>
      <w:r>
        <w:rPr>
          <w:color w:val="000000"/>
          <w:sz w:val="28"/>
          <w:szCs w:val="28"/>
        </w:rPr>
        <w:t>Разослано: в дело, администрацию Александровского района, в  прокуратуру района</w:t>
      </w:r>
    </w:p>
    <w:p w:rsidR="00D306FC" w:rsidRDefault="00D306FC" w:rsidP="00D306FC">
      <w:pPr>
        <w:shd w:val="clear" w:color="auto" w:fill="FFFFFF"/>
        <w:spacing w:line="288" w:lineRule="atLeast"/>
        <w:rPr>
          <w:rFonts w:ascii="Arial Narrow" w:hAnsi="Arial Narrow" w:cs="Arial Narrow"/>
          <w:color w:val="000000"/>
        </w:rPr>
      </w:pPr>
    </w:p>
    <w:p w:rsidR="00D306FC" w:rsidRDefault="00D306FC" w:rsidP="00D306FC">
      <w:pPr>
        <w:shd w:val="clear" w:color="auto" w:fill="FFFFFF"/>
        <w:spacing w:line="288" w:lineRule="atLeast"/>
        <w:rPr>
          <w:rFonts w:ascii="Arial Narrow" w:hAnsi="Arial Narrow" w:cs="Arial Narrow"/>
          <w:color w:val="000000"/>
        </w:rPr>
      </w:pPr>
    </w:p>
    <w:p w:rsidR="00D306FC" w:rsidRDefault="00D306FC" w:rsidP="00D306FC">
      <w:pPr>
        <w:shd w:val="clear" w:color="auto" w:fill="FFFFFF"/>
        <w:spacing w:line="288" w:lineRule="atLeast"/>
        <w:rPr>
          <w:rFonts w:ascii="Arial Narrow" w:hAnsi="Arial Narrow" w:cs="Arial Narrow"/>
          <w:color w:val="000000"/>
        </w:rPr>
      </w:pPr>
    </w:p>
    <w:p w:rsidR="00D306FC" w:rsidRDefault="00D306FC" w:rsidP="00D306FC">
      <w:pPr>
        <w:shd w:val="clear" w:color="auto" w:fill="FFFFFF"/>
        <w:spacing w:line="288" w:lineRule="atLeast"/>
        <w:rPr>
          <w:rFonts w:ascii="Arial Narrow" w:hAnsi="Arial Narrow" w:cs="Arial Narrow"/>
          <w:color w:val="000000"/>
        </w:rPr>
      </w:pPr>
    </w:p>
    <w:p w:rsidR="00D306FC" w:rsidRDefault="00D306FC" w:rsidP="00D306FC">
      <w:pPr>
        <w:shd w:val="clear" w:color="auto" w:fill="FFFFFF"/>
        <w:spacing w:line="288" w:lineRule="atLeast"/>
        <w:rPr>
          <w:rFonts w:ascii="Arial Narrow" w:hAnsi="Arial Narrow" w:cs="Arial Narrow"/>
          <w:color w:val="000000"/>
        </w:rPr>
      </w:pPr>
    </w:p>
    <w:p w:rsidR="00D306FC" w:rsidRDefault="00D306FC" w:rsidP="00D306FC">
      <w:pPr>
        <w:shd w:val="clear" w:color="auto" w:fill="FFFFFF"/>
        <w:spacing w:line="288" w:lineRule="atLeast"/>
        <w:rPr>
          <w:rFonts w:ascii="Arial Narrow" w:hAnsi="Arial Narrow" w:cs="Arial Narrow"/>
          <w:color w:val="000000"/>
        </w:rPr>
      </w:pPr>
    </w:p>
    <w:p w:rsidR="00D306FC" w:rsidRDefault="00D306FC" w:rsidP="00D306FC">
      <w:pPr>
        <w:shd w:val="clear" w:color="auto" w:fill="FFFFFF"/>
        <w:spacing w:line="288" w:lineRule="atLeast"/>
        <w:rPr>
          <w:rFonts w:ascii="Arial Narrow" w:hAnsi="Arial Narrow" w:cs="Arial Narrow"/>
          <w:color w:val="000000"/>
        </w:rPr>
      </w:pPr>
    </w:p>
    <w:p w:rsidR="00D306FC" w:rsidRDefault="00D306FC" w:rsidP="00D306FC">
      <w:pPr>
        <w:shd w:val="clear" w:color="auto" w:fill="FFFFFF"/>
        <w:spacing w:line="288" w:lineRule="atLeast"/>
        <w:rPr>
          <w:rFonts w:ascii="Arial Narrow" w:hAnsi="Arial Narrow" w:cs="Arial Narrow"/>
          <w:color w:val="000000"/>
        </w:rPr>
      </w:pPr>
    </w:p>
    <w:p w:rsidR="00D306FC" w:rsidRDefault="00D306FC" w:rsidP="00D306FC">
      <w:pPr>
        <w:shd w:val="clear" w:color="auto" w:fill="FFFFFF"/>
        <w:spacing w:line="288" w:lineRule="atLeast"/>
        <w:rPr>
          <w:rFonts w:ascii="Arial Narrow" w:hAnsi="Arial Narrow" w:cs="Arial Narrow"/>
          <w:color w:val="000000"/>
        </w:rPr>
      </w:pPr>
    </w:p>
    <w:p w:rsidR="00D306FC" w:rsidRDefault="00D306FC" w:rsidP="00D306FC">
      <w:pPr>
        <w:shd w:val="clear" w:color="auto" w:fill="FFFFFF"/>
        <w:spacing w:line="288" w:lineRule="atLeast"/>
        <w:rPr>
          <w:rFonts w:ascii="Arial Narrow" w:hAnsi="Arial Narrow" w:cs="Arial Narrow"/>
          <w:color w:val="000000"/>
        </w:rPr>
      </w:pPr>
    </w:p>
    <w:p w:rsidR="00D306FC" w:rsidRDefault="00D306FC" w:rsidP="00D306FC">
      <w:pPr>
        <w:shd w:val="clear" w:color="auto" w:fill="FFFFFF"/>
        <w:spacing w:line="288" w:lineRule="atLeast"/>
        <w:rPr>
          <w:rFonts w:ascii="Arial Narrow" w:hAnsi="Arial Narrow" w:cs="Arial Narrow"/>
          <w:color w:val="000000"/>
        </w:rPr>
      </w:pPr>
    </w:p>
    <w:p w:rsidR="00D306FC" w:rsidRDefault="00D306FC" w:rsidP="00D306FC">
      <w:pPr>
        <w:shd w:val="clear" w:color="auto" w:fill="FFFFFF"/>
        <w:spacing w:line="288" w:lineRule="atLeast"/>
        <w:rPr>
          <w:rFonts w:ascii="Arial Narrow" w:hAnsi="Arial Narrow" w:cs="Arial Narrow"/>
          <w:color w:val="000000"/>
        </w:rPr>
      </w:pPr>
    </w:p>
    <w:p w:rsidR="00D306FC" w:rsidRDefault="00D306FC" w:rsidP="00D306FC">
      <w:pPr>
        <w:shd w:val="clear" w:color="auto" w:fill="FFFFFF"/>
        <w:spacing w:line="288" w:lineRule="atLeast"/>
        <w:rPr>
          <w:rFonts w:ascii="Arial Narrow" w:hAnsi="Arial Narrow" w:cs="Arial Narrow"/>
          <w:color w:val="000000"/>
        </w:rPr>
      </w:pPr>
    </w:p>
    <w:p w:rsidR="00D306FC" w:rsidRDefault="00D306FC" w:rsidP="00D306FC">
      <w:pPr>
        <w:shd w:val="clear" w:color="auto" w:fill="FFFFFF"/>
        <w:spacing w:line="288" w:lineRule="atLeast"/>
        <w:rPr>
          <w:rFonts w:ascii="Arial Narrow" w:hAnsi="Arial Narrow" w:cs="Arial Narrow"/>
          <w:color w:val="000000"/>
        </w:rPr>
      </w:pPr>
    </w:p>
    <w:p w:rsidR="00D306FC" w:rsidRDefault="00D306FC" w:rsidP="00D306FC">
      <w:pPr>
        <w:shd w:val="clear" w:color="auto" w:fill="FFFFFF"/>
        <w:spacing w:line="288" w:lineRule="atLeast"/>
        <w:rPr>
          <w:rFonts w:ascii="Arial Narrow" w:hAnsi="Arial Narrow" w:cs="Arial Narrow"/>
          <w:color w:val="000000"/>
        </w:rPr>
      </w:pPr>
    </w:p>
    <w:p w:rsidR="00D306FC" w:rsidRDefault="00D306FC" w:rsidP="00D306FC">
      <w:pPr>
        <w:shd w:val="clear" w:color="auto" w:fill="FFFFFF"/>
        <w:spacing w:line="288" w:lineRule="atLeast"/>
        <w:rPr>
          <w:rFonts w:ascii="Arial Narrow" w:hAnsi="Arial Narrow" w:cs="Arial Narrow"/>
          <w:color w:val="000000"/>
        </w:rPr>
      </w:pPr>
    </w:p>
    <w:p w:rsidR="00D306FC" w:rsidRDefault="00D306FC" w:rsidP="00D306FC">
      <w:pPr>
        <w:shd w:val="clear" w:color="auto" w:fill="FFFFFF"/>
        <w:spacing w:line="288" w:lineRule="atLeast"/>
        <w:rPr>
          <w:rFonts w:ascii="Arial Narrow" w:hAnsi="Arial Narrow" w:cs="Arial Narrow"/>
          <w:color w:val="000000"/>
        </w:rPr>
      </w:pPr>
    </w:p>
    <w:p w:rsidR="00D306FC" w:rsidRDefault="00D306FC" w:rsidP="00D306FC">
      <w:pPr>
        <w:shd w:val="clear" w:color="auto" w:fill="FFFFFF"/>
        <w:spacing w:line="288" w:lineRule="atLeast"/>
        <w:rPr>
          <w:rFonts w:ascii="Arial Narrow" w:hAnsi="Arial Narrow" w:cs="Arial Narrow"/>
          <w:color w:val="000000"/>
        </w:rPr>
      </w:pPr>
    </w:p>
    <w:p w:rsidR="00D306FC" w:rsidRDefault="00D306FC" w:rsidP="00D306FC">
      <w:pPr>
        <w:shd w:val="clear" w:color="auto" w:fill="FFFFFF"/>
        <w:spacing w:line="288" w:lineRule="atLeast"/>
        <w:rPr>
          <w:rFonts w:ascii="Arial Narrow" w:hAnsi="Arial Narrow" w:cs="Arial Narrow"/>
          <w:color w:val="000000"/>
        </w:rPr>
      </w:pPr>
    </w:p>
    <w:p w:rsidR="00D306FC" w:rsidRDefault="00D306FC" w:rsidP="00D306FC">
      <w:pPr>
        <w:shd w:val="clear" w:color="auto" w:fill="FFFFFF"/>
        <w:spacing w:line="288" w:lineRule="atLeast"/>
        <w:rPr>
          <w:rFonts w:ascii="Arial Narrow" w:hAnsi="Arial Narrow" w:cs="Arial Narrow"/>
          <w:color w:val="000000"/>
        </w:rPr>
      </w:pPr>
    </w:p>
    <w:p w:rsidR="00D306FC" w:rsidRDefault="00D306FC" w:rsidP="00D306FC">
      <w:pPr>
        <w:shd w:val="clear" w:color="auto" w:fill="FFFFFF"/>
        <w:spacing w:line="288" w:lineRule="atLeast"/>
        <w:rPr>
          <w:rFonts w:ascii="Arial Narrow" w:hAnsi="Arial Narrow" w:cs="Arial Narrow"/>
          <w:color w:val="000000"/>
        </w:rPr>
      </w:pPr>
    </w:p>
    <w:p w:rsidR="00D306FC" w:rsidRDefault="00D306FC" w:rsidP="00D306FC">
      <w:pPr>
        <w:shd w:val="clear" w:color="auto" w:fill="FFFFFF"/>
        <w:spacing w:line="288" w:lineRule="atLeast"/>
        <w:rPr>
          <w:rFonts w:ascii="Arial Narrow" w:hAnsi="Arial Narrow" w:cs="Arial Narrow"/>
          <w:color w:val="000000"/>
        </w:rPr>
      </w:pPr>
    </w:p>
    <w:p w:rsidR="00D306FC" w:rsidRDefault="00D306FC" w:rsidP="00D306FC">
      <w:pPr>
        <w:shd w:val="clear" w:color="auto" w:fill="FFFFFF"/>
        <w:spacing w:line="288" w:lineRule="atLeast"/>
        <w:rPr>
          <w:rFonts w:ascii="Arial Narrow" w:hAnsi="Arial Narrow" w:cs="Arial Narrow"/>
          <w:color w:val="000000"/>
        </w:rPr>
      </w:pPr>
    </w:p>
    <w:p w:rsidR="00D306FC" w:rsidRDefault="00D306FC" w:rsidP="00D306FC">
      <w:pPr>
        <w:shd w:val="clear" w:color="auto" w:fill="FFFFFF"/>
        <w:spacing w:line="288" w:lineRule="atLeast"/>
        <w:rPr>
          <w:rFonts w:ascii="Arial Narrow" w:hAnsi="Arial Narrow" w:cs="Arial Narrow"/>
          <w:color w:val="000000"/>
        </w:rPr>
      </w:pPr>
    </w:p>
    <w:p w:rsidR="00D306FC" w:rsidRDefault="00D306FC" w:rsidP="00D306FC">
      <w:pPr>
        <w:shd w:val="clear" w:color="auto" w:fill="FFFFFF"/>
        <w:spacing w:line="288" w:lineRule="atLeast"/>
        <w:rPr>
          <w:rFonts w:ascii="Arial Narrow" w:hAnsi="Arial Narrow" w:cs="Arial Narrow"/>
          <w:color w:val="000000"/>
        </w:rPr>
      </w:pPr>
    </w:p>
    <w:p w:rsidR="00D306FC" w:rsidRDefault="00D306FC" w:rsidP="00D306FC">
      <w:pPr>
        <w:shd w:val="clear" w:color="auto" w:fill="FFFFFF"/>
        <w:spacing w:line="288" w:lineRule="atLeast"/>
        <w:rPr>
          <w:rFonts w:ascii="Arial Narrow" w:hAnsi="Arial Narrow" w:cs="Arial Narrow"/>
          <w:color w:val="000000"/>
        </w:rPr>
      </w:pPr>
    </w:p>
    <w:p w:rsidR="00D306FC" w:rsidRDefault="00D306FC" w:rsidP="00D306FC">
      <w:pPr>
        <w:shd w:val="clear" w:color="auto" w:fill="FFFFFF"/>
        <w:spacing w:line="288" w:lineRule="atLeast"/>
        <w:rPr>
          <w:rFonts w:ascii="Arial Narrow" w:hAnsi="Arial Narrow" w:cs="Arial Narrow"/>
          <w:color w:val="000000"/>
        </w:rPr>
      </w:pPr>
    </w:p>
    <w:p w:rsidR="00D306FC" w:rsidRDefault="00D306FC" w:rsidP="00D306FC">
      <w:pPr>
        <w:shd w:val="clear" w:color="auto" w:fill="FFFFFF"/>
        <w:spacing w:line="288" w:lineRule="atLeast"/>
        <w:rPr>
          <w:rFonts w:ascii="Arial Narrow" w:hAnsi="Arial Narrow" w:cs="Arial Narrow"/>
          <w:color w:val="000000"/>
        </w:rPr>
      </w:pPr>
    </w:p>
    <w:p w:rsidR="00D306FC" w:rsidRDefault="00D306FC" w:rsidP="00D306FC">
      <w:pPr>
        <w:shd w:val="clear" w:color="auto" w:fill="FFFFFF"/>
        <w:spacing w:line="288" w:lineRule="atLeast"/>
        <w:rPr>
          <w:rFonts w:ascii="Arial Narrow" w:hAnsi="Arial Narrow" w:cs="Arial Narrow"/>
          <w:color w:val="000000"/>
        </w:rPr>
      </w:pPr>
    </w:p>
    <w:p w:rsidR="00D306FC" w:rsidRDefault="00D306FC" w:rsidP="00D306FC">
      <w:pPr>
        <w:shd w:val="clear" w:color="auto" w:fill="FFFFFF"/>
        <w:spacing w:line="288" w:lineRule="atLeast"/>
        <w:rPr>
          <w:rFonts w:ascii="Arial Narrow" w:hAnsi="Arial Narrow" w:cs="Arial Narrow"/>
          <w:color w:val="000000"/>
        </w:rPr>
      </w:pPr>
    </w:p>
    <w:p w:rsidR="00D306FC" w:rsidRDefault="00D306FC" w:rsidP="00D306FC">
      <w:pPr>
        <w:shd w:val="clear" w:color="auto" w:fill="FFFFFF"/>
        <w:spacing w:line="288" w:lineRule="atLeast"/>
        <w:rPr>
          <w:rFonts w:ascii="Arial Narrow" w:hAnsi="Arial Narrow" w:cs="Arial Narrow"/>
          <w:color w:val="000000"/>
        </w:rPr>
      </w:pPr>
    </w:p>
    <w:p w:rsidR="00D306FC" w:rsidRDefault="00D306FC" w:rsidP="00D306FC">
      <w:pPr>
        <w:shd w:val="clear" w:color="auto" w:fill="FFFFFF"/>
        <w:spacing w:line="288" w:lineRule="atLeast"/>
        <w:rPr>
          <w:rFonts w:ascii="Arial Narrow" w:hAnsi="Arial Narrow" w:cs="Arial Narrow"/>
          <w:color w:val="000000"/>
        </w:rPr>
      </w:pPr>
    </w:p>
    <w:p w:rsidR="00D306FC" w:rsidRDefault="00D306FC" w:rsidP="00D306FC">
      <w:pPr>
        <w:shd w:val="clear" w:color="auto" w:fill="FFFFFF"/>
        <w:spacing w:line="288" w:lineRule="atLeast"/>
        <w:rPr>
          <w:rFonts w:ascii="Arial Narrow" w:hAnsi="Arial Narrow" w:cs="Arial Narrow"/>
          <w:color w:val="000000"/>
        </w:rPr>
      </w:pPr>
    </w:p>
    <w:p w:rsidR="00D306FC" w:rsidRDefault="00D306FC" w:rsidP="00D306FC">
      <w:pPr>
        <w:shd w:val="clear" w:color="auto" w:fill="FFFFFF"/>
        <w:spacing w:line="288" w:lineRule="atLeast"/>
        <w:rPr>
          <w:rFonts w:ascii="Arial Narrow" w:hAnsi="Arial Narrow" w:cs="Arial Narrow"/>
          <w:color w:val="000000"/>
        </w:rPr>
      </w:pPr>
    </w:p>
    <w:p w:rsidR="00D306FC" w:rsidRDefault="00D306FC" w:rsidP="00D306FC">
      <w:pPr>
        <w:shd w:val="clear" w:color="auto" w:fill="FFFFFF"/>
        <w:spacing w:line="288" w:lineRule="atLeast"/>
        <w:rPr>
          <w:rFonts w:ascii="Arial Narrow" w:hAnsi="Arial Narrow" w:cs="Arial Narrow"/>
          <w:color w:val="000000"/>
        </w:rPr>
      </w:pPr>
    </w:p>
    <w:p w:rsidR="00D306FC" w:rsidRDefault="00D306FC" w:rsidP="00D306FC">
      <w:pPr>
        <w:shd w:val="clear" w:color="auto" w:fill="FFFFFF"/>
        <w:spacing w:line="288" w:lineRule="atLeast"/>
        <w:rPr>
          <w:rFonts w:ascii="Arial Narrow" w:hAnsi="Arial Narrow" w:cs="Arial Narrow"/>
          <w:color w:val="000000"/>
        </w:rPr>
      </w:pPr>
    </w:p>
    <w:p w:rsidR="00D306FC" w:rsidRDefault="00D306FC" w:rsidP="00D306FC">
      <w:pPr>
        <w:shd w:val="clear" w:color="auto" w:fill="FFFFFF"/>
        <w:spacing w:line="288" w:lineRule="atLeast"/>
        <w:rPr>
          <w:rFonts w:ascii="Arial Narrow" w:hAnsi="Arial Narrow" w:cs="Arial Narrow"/>
          <w:color w:val="000000"/>
        </w:rPr>
      </w:pPr>
    </w:p>
    <w:tbl>
      <w:tblPr>
        <w:tblW w:w="9182" w:type="dxa"/>
        <w:tblInd w:w="1416" w:type="dxa"/>
        <w:tblLook w:val="04A0"/>
      </w:tblPr>
      <w:tblGrid>
        <w:gridCol w:w="4928"/>
        <w:gridCol w:w="4254"/>
      </w:tblGrid>
      <w:tr w:rsidR="00D306FC" w:rsidRPr="00803F31" w:rsidTr="00F111E2">
        <w:tc>
          <w:tcPr>
            <w:tcW w:w="4928" w:type="dxa"/>
          </w:tcPr>
          <w:p w:rsidR="00D306FC" w:rsidRPr="00AE232C" w:rsidRDefault="00D306FC" w:rsidP="00F111E2">
            <w:pPr>
              <w:widowControl w:val="0"/>
              <w:autoSpaceDE w:val="0"/>
              <w:autoSpaceDN w:val="0"/>
              <w:adjustRightInd w:val="0"/>
              <w:rPr>
                <w:sz w:val="28"/>
                <w:szCs w:val="28"/>
              </w:rPr>
            </w:pPr>
          </w:p>
        </w:tc>
        <w:tc>
          <w:tcPr>
            <w:tcW w:w="4254" w:type="dxa"/>
          </w:tcPr>
          <w:p w:rsidR="00D306FC" w:rsidRPr="00AE232C" w:rsidRDefault="00D306FC" w:rsidP="00F111E2">
            <w:pPr>
              <w:widowControl w:val="0"/>
              <w:autoSpaceDE w:val="0"/>
              <w:autoSpaceDN w:val="0"/>
              <w:adjustRightInd w:val="0"/>
              <w:rPr>
                <w:sz w:val="28"/>
                <w:szCs w:val="28"/>
              </w:rPr>
            </w:pPr>
            <w:r w:rsidRPr="00AE232C">
              <w:rPr>
                <w:sz w:val="28"/>
                <w:szCs w:val="28"/>
              </w:rPr>
              <w:t>Приложение</w:t>
            </w:r>
            <w:r>
              <w:rPr>
                <w:sz w:val="28"/>
                <w:szCs w:val="28"/>
              </w:rPr>
              <w:t xml:space="preserve"> № 1</w:t>
            </w:r>
            <w:r w:rsidRPr="00AE232C">
              <w:rPr>
                <w:sz w:val="28"/>
                <w:szCs w:val="28"/>
              </w:rPr>
              <w:t xml:space="preserve"> </w:t>
            </w:r>
          </w:p>
          <w:p w:rsidR="00D306FC" w:rsidRPr="00AE232C" w:rsidRDefault="00D306FC" w:rsidP="00F111E2">
            <w:pPr>
              <w:widowControl w:val="0"/>
              <w:autoSpaceDE w:val="0"/>
              <w:autoSpaceDN w:val="0"/>
              <w:adjustRightInd w:val="0"/>
              <w:rPr>
                <w:sz w:val="28"/>
                <w:szCs w:val="28"/>
              </w:rPr>
            </w:pPr>
            <w:r w:rsidRPr="00AE232C">
              <w:rPr>
                <w:sz w:val="28"/>
                <w:szCs w:val="28"/>
              </w:rPr>
              <w:t xml:space="preserve">к постановлению </w:t>
            </w:r>
          </w:p>
          <w:p w:rsidR="00D306FC" w:rsidRPr="00AE232C" w:rsidRDefault="00D306FC" w:rsidP="00F111E2">
            <w:pPr>
              <w:widowControl w:val="0"/>
              <w:autoSpaceDE w:val="0"/>
              <w:autoSpaceDN w:val="0"/>
              <w:adjustRightInd w:val="0"/>
              <w:rPr>
                <w:sz w:val="28"/>
                <w:szCs w:val="28"/>
              </w:rPr>
            </w:pPr>
            <w:r w:rsidRPr="00AE232C">
              <w:rPr>
                <w:sz w:val="28"/>
                <w:szCs w:val="28"/>
              </w:rPr>
              <w:t xml:space="preserve">от </w:t>
            </w:r>
            <w:r>
              <w:rPr>
                <w:sz w:val="28"/>
                <w:szCs w:val="28"/>
              </w:rPr>
              <w:t xml:space="preserve"> 27</w:t>
            </w:r>
            <w:r w:rsidRPr="00FB5BE4">
              <w:rPr>
                <w:sz w:val="28"/>
                <w:szCs w:val="28"/>
              </w:rPr>
              <w:t>.0</w:t>
            </w:r>
            <w:r>
              <w:rPr>
                <w:sz w:val="28"/>
                <w:szCs w:val="28"/>
              </w:rPr>
              <w:t>4</w:t>
            </w:r>
            <w:r w:rsidRPr="00FB5BE4">
              <w:rPr>
                <w:sz w:val="28"/>
                <w:szCs w:val="28"/>
              </w:rPr>
              <w:t>.20</w:t>
            </w:r>
            <w:r>
              <w:rPr>
                <w:sz w:val="28"/>
                <w:szCs w:val="28"/>
              </w:rPr>
              <w:t>20</w:t>
            </w:r>
            <w:r w:rsidRPr="00FB5BE4">
              <w:rPr>
                <w:sz w:val="28"/>
                <w:szCs w:val="28"/>
              </w:rPr>
              <w:t xml:space="preserve"> г.</w:t>
            </w:r>
            <w:r>
              <w:rPr>
                <w:sz w:val="28"/>
                <w:szCs w:val="28"/>
              </w:rPr>
              <w:t xml:space="preserve"> </w:t>
            </w:r>
            <w:r w:rsidRPr="00AE232C">
              <w:rPr>
                <w:sz w:val="28"/>
                <w:szCs w:val="28"/>
              </w:rPr>
              <w:t xml:space="preserve"> </w:t>
            </w:r>
            <w:r w:rsidRPr="00FB5BE4">
              <w:rPr>
                <w:sz w:val="28"/>
                <w:szCs w:val="28"/>
              </w:rPr>
              <w:t xml:space="preserve">№ </w:t>
            </w:r>
            <w:r>
              <w:rPr>
                <w:sz w:val="28"/>
                <w:szCs w:val="28"/>
              </w:rPr>
              <w:t>43</w:t>
            </w:r>
            <w:r w:rsidRPr="00FB5BE4">
              <w:rPr>
                <w:sz w:val="28"/>
                <w:szCs w:val="28"/>
              </w:rPr>
              <w:t>-п</w:t>
            </w:r>
          </w:p>
        </w:tc>
      </w:tr>
    </w:tbl>
    <w:p w:rsidR="00D306FC" w:rsidRDefault="00D306FC" w:rsidP="00D306FC">
      <w:pPr>
        <w:shd w:val="clear" w:color="auto" w:fill="FFFFFF"/>
        <w:spacing w:line="288" w:lineRule="atLeast"/>
        <w:rPr>
          <w:rFonts w:ascii="Arial Narrow" w:hAnsi="Arial Narrow" w:cs="Arial Narrow"/>
          <w:color w:val="000000"/>
        </w:rPr>
      </w:pPr>
    </w:p>
    <w:p w:rsidR="00D306FC" w:rsidRPr="00603A78" w:rsidRDefault="00D306FC" w:rsidP="00D306FC">
      <w:pPr>
        <w:autoSpaceDE w:val="0"/>
        <w:autoSpaceDN w:val="0"/>
        <w:adjustRightInd w:val="0"/>
        <w:rPr>
          <w:color w:val="000000"/>
          <w:sz w:val="28"/>
          <w:szCs w:val="28"/>
        </w:rPr>
      </w:pPr>
      <w:r>
        <w:rPr>
          <w:color w:val="000000"/>
          <w:sz w:val="28"/>
          <w:szCs w:val="28"/>
        </w:rPr>
        <w:t xml:space="preserve"> </w:t>
      </w:r>
    </w:p>
    <w:p w:rsidR="00D306FC" w:rsidRPr="00603A78" w:rsidRDefault="00D306FC" w:rsidP="00D306FC">
      <w:pPr>
        <w:shd w:val="clear" w:color="auto" w:fill="FFFFFF"/>
        <w:spacing w:line="288" w:lineRule="atLeast"/>
        <w:rPr>
          <w:color w:val="000000"/>
          <w:sz w:val="28"/>
          <w:szCs w:val="28"/>
        </w:rPr>
      </w:pPr>
      <w:r w:rsidRPr="00603A78">
        <w:rPr>
          <w:color w:val="000000"/>
          <w:sz w:val="28"/>
          <w:szCs w:val="28"/>
        </w:rPr>
        <w:t> </w:t>
      </w:r>
    </w:p>
    <w:p w:rsidR="00D306FC" w:rsidRPr="00603A78" w:rsidRDefault="00D306FC" w:rsidP="00D306FC">
      <w:pPr>
        <w:shd w:val="clear" w:color="auto" w:fill="FFFFFF"/>
        <w:spacing w:line="288" w:lineRule="atLeast"/>
        <w:jc w:val="center"/>
        <w:rPr>
          <w:color w:val="000000"/>
          <w:sz w:val="28"/>
          <w:szCs w:val="28"/>
        </w:rPr>
      </w:pPr>
      <w:r w:rsidRPr="00603A78">
        <w:rPr>
          <w:color w:val="000000"/>
          <w:sz w:val="28"/>
          <w:szCs w:val="28"/>
        </w:rPr>
        <w:t>Порядок</w:t>
      </w:r>
    </w:p>
    <w:p w:rsidR="00D306FC" w:rsidRPr="00603A78" w:rsidRDefault="00D306FC" w:rsidP="00D306FC">
      <w:pPr>
        <w:shd w:val="clear" w:color="auto" w:fill="FFFFFF"/>
        <w:spacing w:line="288" w:lineRule="atLeast"/>
        <w:jc w:val="center"/>
        <w:rPr>
          <w:color w:val="000000"/>
          <w:sz w:val="28"/>
          <w:szCs w:val="28"/>
        </w:rPr>
      </w:pPr>
      <w:r w:rsidRPr="00603A78">
        <w:rPr>
          <w:color w:val="000000"/>
          <w:sz w:val="28"/>
          <w:szCs w:val="28"/>
        </w:rPr>
        <w:t>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из бюджета </w:t>
      </w:r>
      <w:r>
        <w:rPr>
          <w:color w:val="000000"/>
          <w:sz w:val="28"/>
          <w:szCs w:val="28"/>
        </w:rPr>
        <w:t>муниципального образования Марксовский  сельсовет</w:t>
      </w:r>
    </w:p>
    <w:p w:rsidR="00D306FC" w:rsidRPr="00603A78" w:rsidRDefault="00D306FC" w:rsidP="00D306FC">
      <w:pPr>
        <w:shd w:val="clear" w:color="auto" w:fill="FFFFFF"/>
        <w:spacing w:line="288" w:lineRule="atLeast"/>
        <w:jc w:val="center"/>
        <w:rPr>
          <w:color w:val="000000"/>
          <w:sz w:val="28"/>
          <w:szCs w:val="28"/>
        </w:rPr>
      </w:pPr>
    </w:p>
    <w:p w:rsidR="00D306FC" w:rsidRDefault="00D306FC" w:rsidP="00D306FC">
      <w:pPr>
        <w:numPr>
          <w:ilvl w:val="0"/>
          <w:numId w:val="45"/>
        </w:numPr>
        <w:shd w:val="clear" w:color="auto" w:fill="FFFFFF"/>
        <w:spacing w:line="288" w:lineRule="atLeast"/>
        <w:jc w:val="center"/>
        <w:rPr>
          <w:b/>
          <w:color w:val="000000"/>
          <w:sz w:val="28"/>
          <w:szCs w:val="28"/>
        </w:rPr>
      </w:pPr>
      <w:r w:rsidRPr="00603A78">
        <w:rPr>
          <w:b/>
          <w:color w:val="000000"/>
          <w:sz w:val="28"/>
          <w:szCs w:val="28"/>
        </w:rPr>
        <w:t>Общие положения</w:t>
      </w:r>
    </w:p>
    <w:p w:rsidR="00D306FC" w:rsidRPr="00603A78" w:rsidRDefault="00D306FC" w:rsidP="00D306FC">
      <w:pPr>
        <w:shd w:val="clear" w:color="auto" w:fill="FFFFFF"/>
        <w:spacing w:line="288" w:lineRule="atLeast"/>
        <w:ind w:left="720"/>
        <w:rPr>
          <w:b/>
          <w:color w:val="000000"/>
          <w:sz w:val="28"/>
          <w:szCs w:val="28"/>
        </w:rPr>
      </w:pPr>
    </w:p>
    <w:p w:rsidR="00D306FC" w:rsidRPr="00603A78" w:rsidRDefault="00D306FC" w:rsidP="00D306FC">
      <w:pPr>
        <w:shd w:val="clear" w:color="auto" w:fill="FFFFFF"/>
        <w:spacing w:line="288" w:lineRule="atLeast"/>
        <w:jc w:val="both"/>
        <w:rPr>
          <w:color w:val="000000"/>
          <w:sz w:val="28"/>
          <w:szCs w:val="28"/>
        </w:rPr>
      </w:pPr>
      <w:r w:rsidRPr="00603A78">
        <w:rPr>
          <w:color w:val="000000"/>
          <w:sz w:val="28"/>
          <w:szCs w:val="28"/>
        </w:rPr>
        <w:t xml:space="preserve">     1.1. Настоящий Порядок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из бюджета  </w:t>
      </w:r>
      <w:r>
        <w:rPr>
          <w:color w:val="000000"/>
          <w:sz w:val="28"/>
          <w:szCs w:val="28"/>
        </w:rPr>
        <w:t>муниципального образования Марксовский  сельсовет</w:t>
      </w:r>
      <w:r w:rsidRPr="00603A78">
        <w:rPr>
          <w:color w:val="000000"/>
          <w:sz w:val="28"/>
          <w:szCs w:val="28"/>
        </w:rPr>
        <w:t xml:space="preserve"> (далее – Порядок) разработан в соответствии со статьей 78 Бюджетного кодекса Российской Федерации и устанавливает порядок предоставления за счет средств бюджета </w:t>
      </w:r>
      <w:r>
        <w:rPr>
          <w:color w:val="000000"/>
          <w:sz w:val="28"/>
          <w:szCs w:val="28"/>
        </w:rPr>
        <w:t>муниципального образования Марксовский  сельсовет</w:t>
      </w:r>
      <w:r w:rsidRPr="00603A78">
        <w:rPr>
          <w:color w:val="000000"/>
          <w:sz w:val="28"/>
          <w:szCs w:val="28"/>
        </w:rPr>
        <w:t xml:space="preserve">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(далее – получатели субсидии).</w:t>
      </w:r>
    </w:p>
    <w:p w:rsidR="00D306FC" w:rsidRPr="00603A78" w:rsidRDefault="00D306FC" w:rsidP="00D306FC">
      <w:pPr>
        <w:shd w:val="clear" w:color="auto" w:fill="FFFFFF"/>
        <w:spacing w:line="288" w:lineRule="atLeast"/>
        <w:jc w:val="both"/>
        <w:rPr>
          <w:color w:val="000000"/>
          <w:sz w:val="28"/>
          <w:szCs w:val="28"/>
        </w:rPr>
      </w:pPr>
      <w:r w:rsidRPr="00603A78">
        <w:rPr>
          <w:color w:val="000000"/>
          <w:sz w:val="28"/>
          <w:szCs w:val="28"/>
        </w:rPr>
        <w:t>     1.2. Порядок определяет в том числе:</w:t>
      </w:r>
    </w:p>
    <w:p w:rsidR="00D306FC" w:rsidRPr="00603A78" w:rsidRDefault="00D306FC" w:rsidP="00D306FC">
      <w:pPr>
        <w:shd w:val="clear" w:color="auto" w:fill="FFFFFF"/>
        <w:spacing w:line="288" w:lineRule="atLeast"/>
        <w:jc w:val="both"/>
        <w:rPr>
          <w:color w:val="000000"/>
          <w:sz w:val="28"/>
          <w:szCs w:val="28"/>
        </w:rPr>
      </w:pPr>
      <w:r w:rsidRPr="00603A78">
        <w:rPr>
          <w:color w:val="000000"/>
          <w:sz w:val="28"/>
          <w:szCs w:val="28"/>
        </w:rPr>
        <w:t>- критерии отбора получателей субсидий, имеющих право на получение субсидий;</w:t>
      </w:r>
    </w:p>
    <w:p w:rsidR="00D306FC" w:rsidRPr="00603A78" w:rsidRDefault="00D306FC" w:rsidP="00D306FC">
      <w:pPr>
        <w:shd w:val="clear" w:color="auto" w:fill="FFFFFF"/>
        <w:spacing w:line="288" w:lineRule="atLeast"/>
        <w:jc w:val="both"/>
        <w:rPr>
          <w:color w:val="000000"/>
          <w:sz w:val="28"/>
          <w:szCs w:val="28"/>
        </w:rPr>
      </w:pPr>
      <w:r w:rsidRPr="00603A78">
        <w:rPr>
          <w:color w:val="000000"/>
          <w:sz w:val="28"/>
          <w:szCs w:val="28"/>
        </w:rPr>
        <w:t>- цели, условия и порядок предоставления субсидий;</w:t>
      </w:r>
    </w:p>
    <w:p w:rsidR="00D306FC" w:rsidRPr="00603A78" w:rsidRDefault="00D306FC" w:rsidP="00D306FC">
      <w:pPr>
        <w:shd w:val="clear" w:color="auto" w:fill="FFFFFF"/>
        <w:spacing w:line="288" w:lineRule="atLeast"/>
        <w:jc w:val="both"/>
        <w:rPr>
          <w:color w:val="000000"/>
          <w:sz w:val="28"/>
          <w:szCs w:val="28"/>
        </w:rPr>
      </w:pPr>
      <w:r w:rsidRPr="00603A78">
        <w:rPr>
          <w:color w:val="000000"/>
          <w:sz w:val="28"/>
          <w:szCs w:val="28"/>
        </w:rPr>
        <w:t xml:space="preserve">- порядок возврата субсидий в бюджет </w:t>
      </w:r>
      <w:r>
        <w:rPr>
          <w:color w:val="000000"/>
          <w:sz w:val="28"/>
          <w:szCs w:val="28"/>
        </w:rPr>
        <w:t>муниципального образования Марксовский сельсовет</w:t>
      </w:r>
      <w:r w:rsidRPr="00603A78">
        <w:rPr>
          <w:color w:val="000000"/>
          <w:sz w:val="28"/>
          <w:szCs w:val="28"/>
        </w:rPr>
        <w:t xml:space="preserve"> в случае нарушения условий, уста</w:t>
      </w:r>
      <w:r>
        <w:rPr>
          <w:color w:val="000000"/>
          <w:sz w:val="28"/>
          <w:szCs w:val="28"/>
        </w:rPr>
        <w:t>новленных при их предоставлении;</w:t>
      </w:r>
    </w:p>
    <w:p w:rsidR="00D306FC" w:rsidRPr="00603A78" w:rsidRDefault="00D306FC" w:rsidP="00D306FC">
      <w:pPr>
        <w:shd w:val="clear" w:color="auto" w:fill="FFFFFF"/>
        <w:spacing w:line="288" w:lineRule="atLeast"/>
        <w:jc w:val="both"/>
        <w:rPr>
          <w:color w:val="000000"/>
          <w:sz w:val="28"/>
          <w:szCs w:val="28"/>
        </w:rPr>
      </w:pPr>
      <w:r w:rsidRPr="00603A78">
        <w:rPr>
          <w:color w:val="000000"/>
          <w:sz w:val="28"/>
          <w:szCs w:val="28"/>
        </w:rPr>
        <w:t>-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D306FC" w:rsidRPr="00603A78" w:rsidRDefault="00D306FC" w:rsidP="00D306FC">
      <w:pPr>
        <w:shd w:val="clear" w:color="auto" w:fill="FFFFFF"/>
        <w:spacing w:line="288" w:lineRule="atLeast"/>
        <w:jc w:val="both"/>
        <w:rPr>
          <w:color w:val="000000"/>
          <w:sz w:val="28"/>
          <w:szCs w:val="28"/>
        </w:rPr>
      </w:pPr>
      <w:r w:rsidRPr="00603A78">
        <w:rPr>
          <w:color w:val="000000"/>
          <w:sz w:val="28"/>
          <w:szCs w:val="28"/>
        </w:rPr>
        <w:t>- положения об обязательной проверке главным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D306FC" w:rsidRPr="00603A78" w:rsidRDefault="00D306FC" w:rsidP="00D306FC">
      <w:pPr>
        <w:shd w:val="clear" w:color="auto" w:fill="FFFFFF"/>
        <w:spacing w:line="288" w:lineRule="atLeast"/>
        <w:jc w:val="both"/>
        <w:rPr>
          <w:color w:val="000000"/>
          <w:sz w:val="28"/>
          <w:szCs w:val="28"/>
        </w:rPr>
      </w:pPr>
      <w:r w:rsidRPr="00603A78">
        <w:rPr>
          <w:color w:val="000000"/>
          <w:sz w:val="28"/>
          <w:szCs w:val="28"/>
        </w:rPr>
        <w:t>     1.3. Предоставление субсидий осуществляется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w:t>
      </w:r>
    </w:p>
    <w:p w:rsidR="00D306FC" w:rsidRPr="00603A78" w:rsidRDefault="00D306FC" w:rsidP="00D306FC">
      <w:pPr>
        <w:pStyle w:val="af1"/>
        <w:spacing w:before="0" w:after="0" w:line="357" w:lineRule="atLeast"/>
        <w:jc w:val="both"/>
        <w:rPr>
          <w:color w:val="000000"/>
          <w:sz w:val="28"/>
          <w:szCs w:val="28"/>
        </w:rPr>
      </w:pPr>
      <w:r w:rsidRPr="00603A78">
        <w:rPr>
          <w:color w:val="000000"/>
          <w:sz w:val="28"/>
          <w:szCs w:val="28"/>
        </w:rPr>
        <w:t xml:space="preserve">    1.4. Субсидии из местного бюджета предоставляются в соответствии с решением о бюджете </w:t>
      </w:r>
      <w:r>
        <w:rPr>
          <w:color w:val="000000"/>
          <w:sz w:val="28"/>
          <w:szCs w:val="28"/>
        </w:rPr>
        <w:t xml:space="preserve">муниципального образования Марксовский  сельсовет Александровского района Оренбургской области </w:t>
      </w:r>
      <w:r w:rsidRPr="00603A78">
        <w:rPr>
          <w:color w:val="000000"/>
          <w:sz w:val="28"/>
          <w:szCs w:val="28"/>
        </w:rPr>
        <w:t>(далее - бюджет поселения) на соответствующий период, определяющим получателей субсидии по приоритетным направлениям деятельности.</w:t>
      </w:r>
    </w:p>
    <w:p w:rsidR="00D306FC" w:rsidRPr="00603A78" w:rsidRDefault="00D306FC" w:rsidP="00D306FC">
      <w:pPr>
        <w:pStyle w:val="af1"/>
        <w:spacing w:before="0" w:after="0" w:line="357" w:lineRule="atLeast"/>
        <w:jc w:val="center"/>
        <w:rPr>
          <w:b/>
          <w:color w:val="000000"/>
          <w:sz w:val="28"/>
          <w:szCs w:val="28"/>
        </w:rPr>
      </w:pPr>
      <w:r w:rsidRPr="00603A78">
        <w:rPr>
          <w:b/>
          <w:color w:val="000000"/>
          <w:sz w:val="28"/>
          <w:szCs w:val="28"/>
        </w:rPr>
        <w:lastRenderedPageBreak/>
        <w:t>2. Критерии отбора получателей субсидий, имеющих право на</w:t>
      </w:r>
    </w:p>
    <w:p w:rsidR="00D306FC" w:rsidRPr="00603A78" w:rsidRDefault="00D306FC" w:rsidP="00D306FC">
      <w:pPr>
        <w:shd w:val="clear" w:color="auto" w:fill="FFFFFF"/>
        <w:spacing w:line="288" w:lineRule="atLeast"/>
        <w:jc w:val="center"/>
        <w:rPr>
          <w:b/>
          <w:color w:val="000000"/>
          <w:sz w:val="28"/>
          <w:szCs w:val="28"/>
        </w:rPr>
      </w:pPr>
      <w:r w:rsidRPr="00603A78">
        <w:rPr>
          <w:b/>
          <w:color w:val="000000"/>
          <w:sz w:val="28"/>
          <w:szCs w:val="28"/>
        </w:rPr>
        <w:t>получение субсидий</w:t>
      </w:r>
    </w:p>
    <w:p w:rsidR="00D306FC" w:rsidRPr="00603A78" w:rsidRDefault="00D306FC" w:rsidP="00D306FC">
      <w:pPr>
        <w:shd w:val="clear" w:color="auto" w:fill="FFFFFF"/>
        <w:spacing w:line="288" w:lineRule="atLeast"/>
        <w:jc w:val="both"/>
        <w:rPr>
          <w:color w:val="000000"/>
          <w:sz w:val="28"/>
          <w:szCs w:val="28"/>
        </w:rPr>
      </w:pPr>
      <w:r w:rsidRPr="00603A78">
        <w:rPr>
          <w:color w:val="000000"/>
          <w:sz w:val="28"/>
          <w:szCs w:val="28"/>
        </w:rPr>
        <w:t>      2.1. Критериями отбора получателей субсидий, имеющих право н</w:t>
      </w:r>
      <w:r>
        <w:rPr>
          <w:color w:val="000000"/>
          <w:sz w:val="28"/>
          <w:szCs w:val="28"/>
        </w:rPr>
        <w:t xml:space="preserve">а получение субсидий из бюджета муниципального образования Марксовский  сельсовет </w:t>
      </w:r>
      <w:r w:rsidRPr="00603A78">
        <w:rPr>
          <w:color w:val="000000"/>
          <w:sz w:val="28"/>
          <w:szCs w:val="28"/>
        </w:rPr>
        <w:t xml:space="preserve"> является:</w:t>
      </w:r>
    </w:p>
    <w:p w:rsidR="00D306FC" w:rsidRPr="00603A78" w:rsidRDefault="00D306FC" w:rsidP="00D306FC">
      <w:pPr>
        <w:shd w:val="clear" w:color="auto" w:fill="FFFFFF"/>
        <w:spacing w:line="288" w:lineRule="atLeast"/>
        <w:jc w:val="both"/>
        <w:rPr>
          <w:color w:val="000000"/>
          <w:sz w:val="28"/>
          <w:szCs w:val="28"/>
        </w:rPr>
      </w:pPr>
      <w:r w:rsidRPr="00603A78">
        <w:rPr>
          <w:color w:val="000000"/>
          <w:sz w:val="28"/>
          <w:szCs w:val="28"/>
        </w:rPr>
        <w:t xml:space="preserve">      1) осуществление деятельности на территории </w:t>
      </w:r>
      <w:r>
        <w:rPr>
          <w:color w:val="000000"/>
          <w:sz w:val="28"/>
          <w:szCs w:val="28"/>
        </w:rPr>
        <w:t xml:space="preserve">  муниципального образования Марксовский  сельсовет</w:t>
      </w:r>
      <w:r w:rsidRPr="00603A78">
        <w:rPr>
          <w:color w:val="000000"/>
          <w:sz w:val="28"/>
          <w:szCs w:val="28"/>
        </w:rPr>
        <w:t>;</w:t>
      </w:r>
    </w:p>
    <w:p w:rsidR="00D306FC" w:rsidRPr="00603A78" w:rsidRDefault="00D306FC" w:rsidP="00D306FC">
      <w:pPr>
        <w:shd w:val="clear" w:color="auto" w:fill="FFFFFF"/>
        <w:spacing w:line="288" w:lineRule="atLeast"/>
        <w:jc w:val="both"/>
        <w:rPr>
          <w:color w:val="000000"/>
          <w:sz w:val="28"/>
          <w:szCs w:val="28"/>
        </w:rPr>
      </w:pPr>
      <w:r w:rsidRPr="00603A78">
        <w:rPr>
          <w:color w:val="000000"/>
          <w:sz w:val="28"/>
          <w:szCs w:val="28"/>
        </w:rPr>
        <w:t xml:space="preserve">      2) соответствие сферы деятельности получателей субсидии видам деятельности, определенным решением о бюджете </w:t>
      </w:r>
      <w:r>
        <w:rPr>
          <w:color w:val="000000"/>
          <w:sz w:val="28"/>
          <w:szCs w:val="28"/>
        </w:rPr>
        <w:t xml:space="preserve">муниципального образования Марксовский сельсовет </w:t>
      </w:r>
      <w:r w:rsidRPr="00603A78">
        <w:rPr>
          <w:color w:val="000000"/>
          <w:sz w:val="28"/>
          <w:szCs w:val="28"/>
        </w:rPr>
        <w:t>на очередной финансовый год;</w:t>
      </w:r>
    </w:p>
    <w:p w:rsidR="00D306FC" w:rsidRPr="00603A78" w:rsidRDefault="00D306FC" w:rsidP="00D306FC">
      <w:pPr>
        <w:shd w:val="clear" w:color="auto" w:fill="FFFFFF"/>
        <w:spacing w:line="288" w:lineRule="atLeast"/>
        <w:jc w:val="both"/>
        <w:rPr>
          <w:color w:val="000000"/>
          <w:sz w:val="28"/>
          <w:szCs w:val="28"/>
        </w:rPr>
      </w:pPr>
      <w:r w:rsidRPr="00603A78">
        <w:rPr>
          <w:color w:val="000000"/>
          <w:sz w:val="28"/>
          <w:szCs w:val="28"/>
        </w:rPr>
        <w:t>      3)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если такое требование предусмотрено правовым актом);</w:t>
      </w:r>
    </w:p>
    <w:p w:rsidR="00D306FC" w:rsidRPr="00603A78" w:rsidRDefault="00D306FC" w:rsidP="00D306FC">
      <w:pPr>
        <w:shd w:val="clear" w:color="auto" w:fill="FFFFFF"/>
        <w:spacing w:line="288" w:lineRule="atLeast"/>
        <w:jc w:val="both"/>
        <w:rPr>
          <w:color w:val="000000"/>
          <w:sz w:val="28"/>
          <w:szCs w:val="28"/>
        </w:rPr>
      </w:pPr>
      <w:r w:rsidRPr="00603A78">
        <w:rPr>
          <w:color w:val="000000"/>
          <w:sz w:val="28"/>
          <w:szCs w:val="28"/>
        </w:rPr>
        <w:t>      4)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  (в случае, если такое требование предусмотрено правовым актом);</w:t>
      </w:r>
    </w:p>
    <w:p w:rsidR="00D306FC" w:rsidRPr="00603A78" w:rsidRDefault="00D306FC" w:rsidP="00D306FC">
      <w:pPr>
        <w:shd w:val="clear" w:color="auto" w:fill="FFFFFF"/>
        <w:spacing w:line="288" w:lineRule="atLeast"/>
        <w:jc w:val="both"/>
        <w:rPr>
          <w:color w:val="000000"/>
          <w:sz w:val="28"/>
          <w:szCs w:val="28"/>
        </w:rPr>
      </w:pPr>
      <w:r w:rsidRPr="00603A78">
        <w:rPr>
          <w:color w:val="000000"/>
          <w:sz w:val="28"/>
          <w:szCs w:val="28"/>
        </w:rPr>
        <w:t>      5) актуальность и социальная значимость производства товаров, выполнения работ, оказания услуг;</w:t>
      </w:r>
    </w:p>
    <w:p w:rsidR="00D306FC" w:rsidRPr="00603A78" w:rsidRDefault="00D306FC" w:rsidP="00D306FC">
      <w:pPr>
        <w:shd w:val="clear" w:color="auto" w:fill="FFFFFF"/>
        <w:spacing w:line="288" w:lineRule="atLeast"/>
        <w:jc w:val="both"/>
        <w:rPr>
          <w:color w:val="000000"/>
          <w:sz w:val="28"/>
          <w:szCs w:val="28"/>
        </w:rPr>
      </w:pPr>
      <w:r w:rsidRPr="00603A78">
        <w:rPr>
          <w:color w:val="000000"/>
          <w:sz w:val="28"/>
          <w:szCs w:val="28"/>
        </w:rPr>
        <w:t>      6) у получателей субсидий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 (в случае, если такие требования предусмотрены правовым актом);</w:t>
      </w:r>
    </w:p>
    <w:p w:rsidR="00D306FC" w:rsidRPr="00603A78" w:rsidRDefault="00D306FC" w:rsidP="00D306FC">
      <w:pPr>
        <w:shd w:val="clear" w:color="auto" w:fill="FFFFFF"/>
        <w:spacing w:line="288" w:lineRule="atLeast"/>
        <w:jc w:val="both"/>
        <w:rPr>
          <w:color w:val="000000"/>
          <w:sz w:val="28"/>
          <w:szCs w:val="28"/>
        </w:rPr>
      </w:pPr>
      <w:r w:rsidRPr="00603A78">
        <w:rPr>
          <w:color w:val="000000"/>
          <w:sz w:val="28"/>
          <w:szCs w:val="28"/>
        </w:rPr>
        <w:t>      7)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 лиц, в совокупности превышает 50 процентов;</w:t>
      </w:r>
    </w:p>
    <w:p w:rsidR="00D306FC" w:rsidRPr="00603A78" w:rsidRDefault="00D306FC" w:rsidP="00D306FC">
      <w:pPr>
        <w:shd w:val="clear" w:color="auto" w:fill="FFFFFF"/>
        <w:spacing w:line="288" w:lineRule="atLeast"/>
        <w:jc w:val="both"/>
        <w:rPr>
          <w:color w:val="000000"/>
          <w:sz w:val="28"/>
          <w:szCs w:val="28"/>
        </w:rPr>
      </w:pPr>
      <w:r w:rsidRPr="00603A78">
        <w:rPr>
          <w:color w:val="000000"/>
          <w:sz w:val="28"/>
          <w:szCs w:val="28"/>
        </w:rPr>
        <w:t xml:space="preserve">        8) получатели субсидий 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пункте 3.1. Раздела 3 настоящего Порядка;</w:t>
      </w:r>
    </w:p>
    <w:p w:rsidR="00D306FC" w:rsidRPr="00603A78" w:rsidRDefault="00D306FC" w:rsidP="00D306FC">
      <w:pPr>
        <w:shd w:val="clear" w:color="auto" w:fill="FFFFFF"/>
        <w:spacing w:line="288" w:lineRule="atLeast"/>
        <w:rPr>
          <w:color w:val="000000"/>
          <w:sz w:val="28"/>
          <w:szCs w:val="28"/>
        </w:rPr>
      </w:pPr>
    </w:p>
    <w:p w:rsidR="00D306FC" w:rsidRDefault="00D306FC" w:rsidP="00D306FC">
      <w:pPr>
        <w:shd w:val="clear" w:color="auto" w:fill="FFFFFF"/>
        <w:spacing w:line="288" w:lineRule="atLeast"/>
        <w:jc w:val="center"/>
        <w:rPr>
          <w:b/>
          <w:color w:val="000000"/>
          <w:sz w:val="28"/>
          <w:szCs w:val="28"/>
        </w:rPr>
      </w:pPr>
      <w:r w:rsidRPr="00603A78">
        <w:rPr>
          <w:b/>
          <w:color w:val="000000"/>
          <w:sz w:val="28"/>
          <w:szCs w:val="28"/>
        </w:rPr>
        <w:t>3. Цели, условия и порядок предоставления субсидий</w:t>
      </w:r>
    </w:p>
    <w:p w:rsidR="00D306FC" w:rsidRPr="00603A78" w:rsidRDefault="00D306FC" w:rsidP="00D306FC">
      <w:pPr>
        <w:shd w:val="clear" w:color="auto" w:fill="FFFFFF"/>
        <w:spacing w:line="288" w:lineRule="atLeast"/>
        <w:jc w:val="center"/>
        <w:rPr>
          <w:b/>
          <w:color w:val="000000"/>
          <w:sz w:val="28"/>
          <w:szCs w:val="28"/>
        </w:rPr>
      </w:pPr>
    </w:p>
    <w:p w:rsidR="00D306FC" w:rsidRPr="00603A78" w:rsidRDefault="00D306FC" w:rsidP="00D306FC">
      <w:pPr>
        <w:shd w:val="clear" w:color="auto" w:fill="FFFFFF"/>
        <w:spacing w:line="288" w:lineRule="atLeast"/>
        <w:jc w:val="both"/>
        <w:rPr>
          <w:color w:val="000000"/>
          <w:sz w:val="28"/>
          <w:szCs w:val="28"/>
        </w:rPr>
      </w:pPr>
      <w:r w:rsidRPr="00603A78">
        <w:rPr>
          <w:color w:val="000000"/>
          <w:sz w:val="28"/>
          <w:szCs w:val="28"/>
        </w:rPr>
        <w:t xml:space="preserve">       3.1. Целью предоставления субсидий, является финансовое обеспечение (возмещение) затрат или недополученных доходов в связи с производством (реализацией) товаров, выполнение работ, оказанием услуг категориям получателей субсидий по приоритетным направлениям деятельности, определенных решением о бюджете </w:t>
      </w:r>
      <w:r>
        <w:rPr>
          <w:color w:val="000000"/>
          <w:sz w:val="28"/>
          <w:szCs w:val="28"/>
        </w:rPr>
        <w:t xml:space="preserve"> муниципального образования Марксовский сельсовет</w:t>
      </w:r>
      <w:r w:rsidRPr="00603A78">
        <w:rPr>
          <w:color w:val="000000"/>
          <w:sz w:val="28"/>
          <w:szCs w:val="28"/>
        </w:rPr>
        <w:t xml:space="preserve"> на очередной финансовый год.</w:t>
      </w:r>
    </w:p>
    <w:p w:rsidR="00D306FC" w:rsidRPr="00603A78" w:rsidRDefault="00D306FC" w:rsidP="00D306FC">
      <w:pPr>
        <w:shd w:val="clear" w:color="auto" w:fill="FFFFFF"/>
        <w:spacing w:line="288" w:lineRule="atLeast"/>
        <w:jc w:val="both"/>
        <w:rPr>
          <w:color w:val="000000"/>
          <w:sz w:val="28"/>
          <w:szCs w:val="28"/>
        </w:rPr>
      </w:pPr>
      <w:r w:rsidRPr="00603A78">
        <w:rPr>
          <w:color w:val="000000"/>
          <w:sz w:val="28"/>
          <w:szCs w:val="28"/>
        </w:rPr>
        <w:t xml:space="preserve">      3.2. Предоставление субсидий осуществляется за счет средств, предусмотренных на эти цели в бюджете </w:t>
      </w:r>
      <w:r>
        <w:rPr>
          <w:color w:val="000000"/>
          <w:sz w:val="28"/>
          <w:szCs w:val="28"/>
        </w:rPr>
        <w:t xml:space="preserve"> муниципального образования Марксовский сельсовет</w:t>
      </w:r>
      <w:r w:rsidRPr="00603A78">
        <w:rPr>
          <w:color w:val="000000"/>
          <w:sz w:val="28"/>
          <w:szCs w:val="28"/>
        </w:rPr>
        <w:t>.</w:t>
      </w:r>
    </w:p>
    <w:p w:rsidR="00D306FC" w:rsidRPr="00603A78" w:rsidRDefault="00D306FC" w:rsidP="00D306FC">
      <w:pPr>
        <w:shd w:val="clear" w:color="auto" w:fill="FFFFFF"/>
        <w:spacing w:line="288" w:lineRule="atLeast"/>
        <w:jc w:val="both"/>
        <w:rPr>
          <w:color w:val="000000"/>
          <w:sz w:val="28"/>
          <w:szCs w:val="28"/>
        </w:rPr>
      </w:pPr>
      <w:r>
        <w:rPr>
          <w:color w:val="000000"/>
          <w:sz w:val="28"/>
          <w:szCs w:val="28"/>
        </w:rPr>
        <w:t xml:space="preserve">      </w:t>
      </w:r>
      <w:r w:rsidRPr="00603A78">
        <w:rPr>
          <w:color w:val="000000"/>
          <w:sz w:val="28"/>
          <w:szCs w:val="28"/>
        </w:rPr>
        <w:t>3.3. Объем бюджетных ассигнований предусмотренных на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устанавливается в размере</w:t>
      </w:r>
      <w:r>
        <w:rPr>
          <w:color w:val="000000"/>
          <w:sz w:val="28"/>
          <w:szCs w:val="28"/>
        </w:rPr>
        <w:t xml:space="preserve"> до </w:t>
      </w:r>
      <w:r w:rsidRPr="00603A78">
        <w:rPr>
          <w:color w:val="000000"/>
          <w:sz w:val="28"/>
          <w:szCs w:val="28"/>
        </w:rPr>
        <w:t xml:space="preserve"> </w:t>
      </w:r>
      <w:r>
        <w:rPr>
          <w:color w:val="000000"/>
          <w:sz w:val="28"/>
          <w:szCs w:val="28"/>
        </w:rPr>
        <w:t>1%</w:t>
      </w:r>
      <w:r w:rsidRPr="00603A78">
        <w:rPr>
          <w:color w:val="000000"/>
          <w:sz w:val="28"/>
          <w:szCs w:val="28"/>
        </w:rPr>
        <w:t xml:space="preserve"> от плановых показателей собственных доходов бюджета </w:t>
      </w:r>
      <w:r>
        <w:rPr>
          <w:color w:val="000000"/>
          <w:sz w:val="28"/>
          <w:szCs w:val="28"/>
        </w:rPr>
        <w:t xml:space="preserve">муниципального образования Марксовский сельсовет </w:t>
      </w:r>
      <w:r w:rsidRPr="00603A78">
        <w:rPr>
          <w:color w:val="000000"/>
          <w:sz w:val="28"/>
          <w:szCs w:val="28"/>
        </w:rPr>
        <w:t xml:space="preserve"> на текущий финансовый год. </w:t>
      </w:r>
    </w:p>
    <w:p w:rsidR="00D306FC" w:rsidRPr="00603A78" w:rsidRDefault="00D306FC" w:rsidP="00D306FC">
      <w:pPr>
        <w:shd w:val="clear" w:color="auto" w:fill="FFFFFF"/>
        <w:spacing w:line="288" w:lineRule="atLeast"/>
        <w:jc w:val="both"/>
        <w:rPr>
          <w:color w:val="000000"/>
          <w:sz w:val="28"/>
          <w:szCs w:val="28"/>
        </w:rPr>
      </w:pPr>
      <w:r w:rsidRPr="00603A78">
        <w:rPr>
          <w:color w:val="000000"/>
          <w:sz w:val="28"/>
          <w:szCs w:val="28"/>
        </w:rPr>
        <w:t>      3.4. Главным р</w:t>
      </w:r>
      <w:r>
        <w:rPr>
          <w:color w:val="000000"/>
          <w:sz w:val="28"/>
          <w:szCs w:val="28"/>
        </w:rPr>
        <w:t>аспорядителем бюджетных средств муниципального образования Марксовский сельсовет</w:t>
      </w:r>
      <w:r w:rsidRPr="00603A78">
        <w:rPr>
          <w:color w:val="000000"/>
          <w:sz w:val="28"/>
          <w:szCs w:val="28"/>
        </w:rPr>
        <w:t xml:space="preserve"> по предоставлению субсидий юридическим лицам (за исключением субсидий муниципальным учреждениям) является администрация </w:t>
      </w:r>
      <w:r>
        <w:rPr>
          <w:color w:val="000000"/>
          <w:sz w:val="28"/>
          <w:szCs w:val="28"/>
        </w:rPr>
        <w:t xml:space="preserve"> Марксовского сельсовета</w:t>
      </w:r>
      <w:r w:rsidRPr="00603A78">
        <w:rPr>
          <w:color w:val="000000"/>
          <w:sz w:val="28"/>
          <w:szCs w:val="28"/>
        </w:rPr>
        <w:t>.</w:t>
      </w:r>
    </w:p>
    <w:p w:rsidR="00D306FC" w:rsidRPr="00603A78" w:rsidRDefault="00D306FC" w:rsidP="00D306FC">
      <w:pPr>
        <w:pStyle w:val="af1"/>
        <w:spacing w:before="0" w:after="0"/>
        <w:jc w:val="both"/>
        <w:rPr>
          <w:color w:val="000000"/>
          <w:sz w:val="28"/>
          <w:szCs w:val="28"/>
        </w:rPr>
      </w:pPr>
      <w:r w:rsidRPr="00603A78">
        <w:rPr>
          <w:color w:val="000000"/>
          <w:sz w:val="28"/>
          <w:szCs w:val="28"/>
        </w:rPr>
        <w:t xml:space="preserve">      3.5. Претендент на получение субсидии предоставляет в администрацию </w:t>
      </w:r>
      <w:r>
        <w:rPr>
          <w:color w:val="000000"/>
          <w:sz w:val="28"/>
          <w:szCs w:val="28"/>
        </w:rPr>
        <w:t>Марксовского сельсовета</w:t>
      </w:r>
      <w:r w:rsidRPr="00603A78">
        <w:rPr>
          <w:color w:val="000000"/>
          <w:sz w:val="28"/>
          <w:szCs w:val="28"/>
        </w:rPr>
        <w:t xml:space="preserve"> следующие документы:</w:t>
      </w:r>
    </w:p>
    <w:p w:rsidR="00D306FC" w:rsidRPr="00603A78" w:rsidRDefault="00D306FC" w:rsidP="00D306FC">
      <w:pPr>
        <w:pStyle w:val="af1"/>
        <w:spacing w:before="0" w:after="0"/>
        <w:jc w:val="both"/>
        <w:rPr>
          <w:color w:val="000000"/>
          <w:sz w:val="28"/>
          <w:szCs w:val="28"/>
        </w:rPr>
      </w:pPr>
      <w:r w:rsidRPr="00603A78">
        <w:rPr>
          <w:color w:val="000000"/>
          <w:sz w:val="28"/>
          <w:szCs w:val="28"/>
        </w:rPr>
        <w:t xml:space="preserve">1) Заявку о предоставлении субсидии согласно приложения к порядку. </w:t>
      </w:r>
    </w:p>
    <w:p w:rsidR="00D306FC" w:rsidRPr="00603A78" w:rsidRDefault="00D306FC" w:rsidP="00D306FC">
      <w:pPr>
        <w:pStyle w:val="af1"/>
        <w:spacing w:before="0" w:after="0"/>
        <w:jc w:val="both"/>
        <w:rPr>
          <w:color w:val="000000"/>
          <w:sz w:val="28"/>
          <w:szCs w:val="28"/>
        </w:rPr>
      </w:pPr>
      <w:r w:rsidRPr="00603A78">
        <w:rPr>
          <w:color w:val="000000"/>
          <w:sz w:val="28"/>
          <w:szCs w:val="28"/>
        </w:rPr>
        <w:t>2) копию устава и (или) учредительного договора (для юридических лиц);</w:t>
      </w:r>
    </w:p>
    <w:p w:rsidR="00D306FC" w:rsidRPr="00603A78" w:rsidRDefault="00D306FC" w:rsidP="00D306FC">
      <w:pPr>
        <w:pStyle w:val="af1"/>
        <w:spacing w:before="0" w:after="0"/>
        <w:jc w:val="both"/>
        <w:rPr>
          <w:color w:val="000000"/>
          <w:sz w:val="28"/>
          <w:szCs w:val="28"/>
        </w:rPr>
      </w:pPr>
      <w:r w:rsidRPr="00603A78">
        <w:rPr>
          <w:color w:val="000000"/>
          <w:sz w:val="28"/>
          <w:szCs w:val="28"/>
        </w:rPr>
        <w:t>3) копию документа, удостоверяющего личность (для физических лиц);</w:t>
      </w:r>
    </w:p>
    <w:p w:rsidR="00D306FC" w:rsidRPr="00603A78" w:rsidRDefault="00D306FC" w:rsidP="00D306FC">
      <w:pPr>
        <w:pStyle w:val="af1"/>
        <w:spacing w:before="0" w:after="0"/>
        <w:jc w:val="both"/>
        <w:rPr>
          <w:color w:val="000000"/>
          <w:sz w:val="28"/>
          <w:szCs w:val="28"/>
        </w:rPr>
      </w:pPr>
      <w:r w:rsidRPr="00603A78">
        <w:rPr>
          <w:color w:val="000000"/>
          <w:sz w:val="28"/>
          <w:szCs w:val="28"/>
        </w:rPr>
        <w:t>4) копию свидетельства о государственной регистрации юридического лица или копию свидетельства о государственной регистрации индивидуального предпринимателя;</w:t>
      </w:r>
    </w:p>
    <w:p w:rsidR="00D306FC" w:rsidRPr="00603A78" w:rsidRDefault="00D306FC" w:rsidP="00D306FC">
      <w:pPr>
        <w:pStyle w:val="af1"/>
        <w:spacing w:before="0" w:after="0"/>
        <w:jc w:val="both"/>
        <w:rPr>
          <w:color w:val="000000"/>
          <w:sz w:val="28"/>
          <w:szCs w:val="28"/>
        </w:rPr>
      </w:pPr>
      <w:r w:rsidRPr="00603A78">
        <w:rPr>
          <w:color w:val="000000"/>
          <w:sz w:val="28"/>
          <w:szCs w:val="28"/>
        </w:rPr>
        <w:t>5) выписку из ЕГРЮЛ или выписку из ЕГРИП;</w:t>
      </w:r>
    </w:p>
    <w:p w:rsidR="00D306FC" w:rsidRPr="00603A78" w:rsidRDefault="00D306FC" w:rsidP="00D306FC">
      <w:pPr>
        <w:pStyle w:val="af1"/>
        <w:spacing w:before="0" w:after="0"/>
        <w:jc w:val="both"/>
        <w:rPr>
          <w:color w:val="000000"/>
          <w:sz w:val="28"/>
          <w:szCs w:val="28"/>
        </w:rPr>
      </w:pPr>
      <w:r w:rsidRPr="00603A78">
        <w:rPr>
          <w:color w:val="000000"/>
          <w:sz w:val="28"/>
          <w:szCs w:val="28"/>
        </w:rPr>
        <w:t>6) документ, подтверждающий назначение на должность руководителя и главного бухгалтера;</w:t>
      </w:r>
    </w:p>
    <w:p w:rsidR="00D306FC" w:rsidRPr="00603A78" w:rsidRDefault="00D306FC" w:rsidP="00D306FC">
      <w:pPr>
        <w:pStyle w:val="af1"/>
        <w:spacing w:before="0" w:after="0"/>
        <w:jc w:val="both"/>
        <w:rPr>
          <w:color w:val="000000"/>
          <w:sz w:val="28"/>
          <w:szCs w:val="28"/>
        </w:rPr>
      </w:pPr>
      <w:r w:rsidRPr="00603A78">
        <w:rPr>
          <w:color w:val="000000"/>
          <w:sz w:val="28"/>
          <w:szCs w:val="28"/>
        </w:rPr>
        <w:t>7) копию свидетельства о постановке на налоговый учёт в налоговом органе;</w:t>
      </w:r>
    </w:p>
    <w:p w:rsidR="00D306FC" w:rsidRPr="00603A78" w:rsidRDefault="00D306FC" w:rsidP="00D306FC">
      <w:pPr>
        <w:pStyle w:val="af1"/>
        <w:spacing w:before="0" w:after="0"/>
        <w:jc w:val="both"/>
        <w:rPr>
          <w:color w:val="000000"/>
          <w:sz w:val="28"/>
          <w:szCs w:val="28"/>
        </w:rPr>
      </w:pPr>
      <w:r w:rsidRPr="00603A78">
        <w:rPr>
          <w:color w:val="000000"/>
          <w:sz w:val="28"/>
          <w:szCs w:val="28"/>
        </w:rPr>
        <w:t>8) справку налогового органа об отсутствии задолженности в бюджет по обязательным платежам;</w:t>
      </w:r>
    </w:p>
    <w:p w:rsidR="00D306FC" w:rsidRPr="00603A78" w:rsidRDefault="00D306FC" w:rsidP="00D306FC">
      <w:pPr>
        <w:pStyle w:val="af1"/>
        <w:spacing w:before="0" w:after="0"/>
        <w:jc w:val="both"/>
        <w:rPr>
          <w:color w:val="000000"/>
          <w:sz w:val="28"/>
          <w:szCs w:val="28"/>
        </w:rPr>
      </w:pPr>
      <w:r w:rsidRPr="00603A78">
        <w:rPr>
          <w:color w:val="000000"/>
          <w:sz w:val="28"/>
          <w:szCs w:val="28"/>
        </w:rPr>
        <w:t>9) бухгалтерские и платежные документы, подтверждающие произведенные расходы;</w:t>
      </w:r>
    </w:p>
    <w:p w:rsidR="00D306FC" w:rsidRPr="00603A78" w:rsidRDefault="00D306FC" w:rsidP="00D306FC">
      <w:pPr>
        <w:pStyle w:val="af1"/>
        <w:spacing w:before="0" w:after="0"/>
        <w:jc w:val="both"/>
        <w:rPr>
          <w:color w:val="000000"/>
          <w:sz w:val="28"/>
          <w:szCs w:val="28"/>
        </w:rPr>
      </w:pPr>
      <w:r w:rsidRPr="00603A78">
        <w:rPr>
          <w:color w:val="000000"/>
          <w:sz w:val="28"/>
          <w:szCs w:val="28"/>
        </w:rPr>
        <w:t>10) справку-расчёт на предоставление субсидии.</w:t>
      </w:r>
    </w:p>
    <w:p w:rsidR="00D306FC" w:rsidRPr="00603A78" w:rsidRDefault="00D306FC" w:rsidP="00D306FC">
      <w:pPr>
        <w:pStyle w:val="af1"/>
        <w:spacing w:before="0" w:after="0"/>
        <w:jc w:val="both"/>
        <w:rPr>
          <w:color w:val="000000"/>
          <w:sz w:val="28"/>
          <w:szCs w:val="28"/>
        </w:rPr>
      </w:pPr>
      <w:r w:rsidRPr="00603A78">
        <w:rPr>
          <w:color w:val="000000"/>
          <w:sz w:val="28"/>
          <w:szCs w:val="28"/>
        </w:rPr>
        <w:t>11) сведения о получателе субсидии согласно приложения к порядку.</w:t>
      </w:r>
    </w:p>
    <w:p w:rsidR="00D306FC" w:rsidRPr="00603A78" w:rsidRDefault="00D306FC" w:rsidP="00D306FC">
      <w:pPr>
        <w:pStyle w:val="af1"/>
        <w:spacing w:before="0" w:after="0"/>
        <w:jc w:val="both"/>
        <w:rPr>
          <w:color w:val="000000"/>
          <w:sz w:val="28"/>
          <w:szCs w:val="28"/>
        </w:rPr>
      </w:pPr>
      <w:r w:rsidRPr="00603A78">
        <w:rPr>
          <w:color w:val="000000"/>
          <w:sz w:val="28"/>
          <w:szCs w:val="28"/>
        </w:rPr>
        <w:t>12) справку за подписью руководителя получателя субсидии по форме, согласно приложению к настоящему порядку</w:t>
      </w:r>
    </w:p>
    <w:p w:rsidR="00D306FC" w:rsidRPr="00603A78" w:rsidRDefault="00D306FC" w:rsidP="00D306FC">
      <w:pPr>
        <w:jc w:val="both"/>
        <w:rPr>
          <w:color w:val="000000"/>
          <w:sz w:val="28"/>
          <w:szCs w:val="28"/>
        </w:rPr>
      </w:pPr>
      <w:r w:rsidRPr="00603A78">
        <w:rPr>
          <w:color w:val="000000"/>
          <w:sz w:val="28"/>
          <w:szCs w:val="28"/>
        </w:rPr>
        <w:t>13) согласие на обработку персональных данных (для физических лиц). Согласие на обработку персональных данных  представляется в случаях и в форме, установленных Федеральным законом от 27.07.2006 г. № 152-ФЗ «О персональных данных»;</w:t>
      </w:r>
    </w:p>
    <w:p w:rsidR="00D306FC" w:rsidRPr="00603A78" w:rsidRDefault="00D306FC" w:rsidP="00D306FC">
      <w:pPr>
        <w:jc w:val="both"/>
        <w:rPr>
          <w:color w:val="000000"/>
          <w:sz w:val="28"/>
          <w:szCs w:val="28"/>
        </w:rPr>
      </w:pPr>
      <w:r w:rsidRPr="00603A78">
        <w:rPr>
          <w:color w:val="000000"/>
          <w:sz w:val="28"/>
          <w:szCs w:val="28"/>
        </w:rPr>
        <w:lastRenderedPageBreak/>
        <w:t xml:space="preserve">     3.5.1. Администрация </w:t>
      </w:r>
      <w:r>
        <w:rPr>
          <w:color w:val="000000"/>
          <w:sz w:val="28"/>
          <w:szCs w:val="28"/>
        </w:rPr>
        <w:t xml:space="preserve"> Марксовского сельсовета</w:t>
      </w:r>
      <w:r w:rsidRPr="00603A78">
        <w:rPr>
          <w:color w:val="000000"/>
          <w:sz w:val="28"/>
          <w:szCs w:val="28"/>
        </w:rPr>
        <w:t xml:space="preserve"> в порядке межведомственного взаимодействия в срок, не превышающий пяти рабочих дней со дня регистрации заявки, запрашивает:</w:t>
      </w:r>
    </w:p>
    <w:p w:rsidR="00D306FC" w:rsidRPr="00603A78" w:rsidRDefault="00D306FC" w:rsidP="00D306FC">
      <w:pPr>
        <w:shd w:val="clear" w:color="auto" w:fill="FFFFFF"/>
        <w:jc w:val="both"/>
        <w:rPr>
          <w:color w:val="000000"/>
          <w:sz w:val="28"/>
          <w:szCs w:val="28"/>
        </w:rPr>
      </w:pPr>
      <w:r w:rsidRPr="00603A78">
        <w:rPr>
          <w:color w:val="000000"/>
          <w:sz w:val="28"/>
          <w:szCs w:val="28"/>
        </w:rPr>
        <w:t>1) выписку из Единого государственного реестра юридических лиц – для юридических лиц или из Единого государственного реестра индивидуальных предпринимателей – для индивидуальных предпринимателей;</w:t>
      </w:r>
    </w:p>
    <w:p w:rsidR="00D306FC" w:rsidRPr="00603A78" w:rsidRDefault="00D306FC" w:rsidP="00D306FC">
      <w:pPr>
        <w:shd w:val="clear" w:color="auto" w:fill="FFFFFF"/>
        <w:jc w:val="both"/>
        <w:rPr>
          <w:color w:val="000000"/>
          <w:sz w:val="28"/>
          <w:szCs w:val="28"/>
        </w:rPr>
      </w:pPr>
      <w:r w:rsidRPr="00603A78">
        <w:rPr>
          <w:color w:val="000000"/>
          <w:sz w:val="28"/>
          <w:szCs w:val="28"/>
        </w:rPr>
        <w:t>2) сведения из налогового органа по месту постановки на учет, подтверждающую отсутствие задолженности по налогам и сборам;</w:t>
      </w:r>
    </w:p>
    <w:p w:rsidR="00D306FC" w:rsidRPr="00603A78" w:rsidRDefault="00D306FC" w:rsidP="00D306FC">
      <w:pPr>
        <w:shd w:val="clear" w:color="auto" w:fill="FFFFFF"/>
        <w:jc w:val="both"/>
        <w:rPr>
          <w:color w:val="000000"/>
          <w:sz w:val="28"/>
          <w:szCs w:val="28"/>
        </w:rPr>
      </w:pPr>
      <w:r w:rsidRPr="00603A78">
        <w:rPr>
          <w:color w:val="000000"/>
          <w:sz w:val="28"/>
          <w:szCs w:val="28"/>
        </w:rPr>
        <w:t>3) сведения о наличии (отсутствии) задолженности по страховым взносам, пеням, штрафам перед Пенсионным фондом Российской Федерации;</w:t>
      </w:r>
    </w:p>
    <w:p w:rsidR="00D306FC" w:rsidRPr="00603A78" w:rsidRDefault="00D306FC" w:rsidP="00D306FC">
      <w:pPr>
        <w:shd w:val="clear" w:color="auto" w:fill="FFFFFF"/>
        <w:jc w:val="both"/>
        <w:rPr>
          <w:color w:val="000000"/>
          <w:sz w:val="28"/>
          <w:szCs w:val="28"/>
        </w:rPr>
      </w:pPr>
      <w:r w:rsidRPr="00603A78">
        <w:rPr>
          <w:color w:val="000000"/>
          <w:sz w:val="28"/>
          <w:szCs w:val="28"/>
        </w:rPr>
        <w:t>4) сведения о лицензировании деятельности (если осуществляемый субъектом предпринимательства вид деятельности подлежит лицензированию);</w:t>
      </w:r>
    </w:p>
    <w:p w:rsidR="00D306FC" w:rsidRPr="00603A78" w:rsidRDefault="00D306FC" w:rsidP="00D306FC">
      <w:pPr>
        <w:shd w:val="clear" w:color="auto" w:fill="FFFFFF"/>
        <w:jc w:val="both"/>
        <w:rPr>
          <w:color w:val="000000"/>
          <w:sz w:val="28"/>
          <w:szCs w:val="28"/>
        </w:rPr>
      </w:pPr>
      <w:r w:rsidRPr="00603A78">
        <w:rPr>
          <w:color w:val="000000"/>
          <w:sz w:val="28"/>
          <w:szCs w:val="28"/>
        </w:rPr>
        <w:t xml:space="preserve">5) сведения об аналогичной поддержке, предоставленной субъектом предпринимательства из средств бюджета всех уровней в рамках реализации федеральной программы, государственных программ </w:t>
      </w:r>
      <w:r>
        <w:rPr>
          <w:color w:val="000000"/>
          <w:sz w:val="28"/>
          <w:szCs w:val="28"/>
        </w:rPr>
        <w:t xml:space="preserve">Оренбургской </w:t>
      </w:r>
      <w:r w:rsidRPr="00603A78">
        <w:rPr>
          <w:color w:val="000000"/>
          <w:sz w:val="28"/>
          <w:szCs w:val="28"/>
        </w:rPr>
        <w:t xml:space="preserve"> области, муниципального образования в сфере развития малого и среднего предпринимательства.</w:t>
      </w:r>
    </w:p>
    <w:p w:rsidR="00D306FC" w:rsidRPr="00603A78" w:rsidRDefault="00D306FC" w:rsidP="00D306FC">
      <w:pPr>
        <w:shd w:val="clear" w:color="auto" w:fill="FFFFFF"/>
        <w:jc w:val="both"/>
        <w:rPr>
          <w:color w:val="000000"/>
          <w:sz w:val="28"/>
          <w:szCs w:val="28"/>
        </w:rPr>
      </w:pPr>
      <w:r w:rsidRPr="00603A78">
        <w:rPr>
          <w:color w:val="000000"/>
          <w:sz w:val="28"/>
          <w:szCs w:val="28"/>
        </w:rPr>
        <w:t>     3.5.2. Документы, указанные в пункте 3.5.1 настоящего Порядка, субъект предпринимательства может  предоставить в администрацию по собственной инициативе.</w:t>
      </w:r>
    </w:p>
    <w:p w:rsidR="00D306FC" w:rsidRPr="00603A78" w:rsidRDefault="00D306FC" w:rsidP="00D306FC">
      <w:pPr>
        <w:shd w:val="clear" w:color="auto" w:fill="FFFFFF"/>
        <w:jc w:val="both"/>
        <w:rPr>
          <w:color w:val="000000"/>
          <w:sz w:val="28"/>
          <w:szCs w:val="28"/>
        </w:rPr>
      </w:pPr>
      <w:r w:rsidRPr="00603A78">
        <w:rPr>
          <w:color w:val="000000"/>
          <w:sz w:val="28"/>
          <w:szCs w:val="28"/>
        </w:rPr>
        <w:t>     Все представленные копии документов заверяются руководителем и скрепляются печатью субъекта (при ее наличии) и предоставляются одновременно с оригиналами.</w:t>
      </w:r>
    </w:p>
    <w:p w:rsidR="00D306FC" w:rsidRPr="00603A78" w:rsidRDefault="00D306FC" w:rsidP="00D306FC">
      <w:pPr>
        <w:shd w:val="clear" w:color="auto" w:fill="FFFFFF"/>
        <w:jc w:val="both"/>
        <w:rPr>
          <w:color w:val="000000"/>
          <w:sz w:val="28"/>
          <w:szCs w:val="28"/>
        </w:rPr>
      </w:pPr>
      <w:r w:rsidRPr="00603A78">
        <w:rPr>
          <w:color w:val="000000"/>
          <w:sz w:val="28"/>
          <w:szCs w:val="28"/>
        </w:rPr>
        <w:t>    Комиссия осуществляет отбор получателей субсидий на основании критериев отбора, установленных настоящим порядком.</w:t>
      </w:r>
    </w:p>
    <w:p w:rsidR="00D306FC" w:rsidRPr="00603A78" w:rsidRDefault="00D306FC" w:rsidP="00D306FC">
      <w:pPr>
        <w:shd w:val="clear" w:color="auto" w:fill="FFFFFF"/>
        <w:jc w:val="both"/>
        <w:rPr>
          <w:color w:val="000000"/>
          <w:sz w:val="28"/>
          <w:szCs w:val="28"/>
        </w:rPr>
      </w:pPr>
      <w:r w:rsidRPr="00603A78">
        <w:rPr>
          <w:color w:val="000000"/>
          <w:sz w:val="28"/>
          <w:szCs w:val="28"/>
        </w:rPr>
        <w:t>     Основанием для отказа в выделении субсидий является:</w:t>
      </w:r>
    </w:p>
    <w:p w:rsidR="00D306FC" w:rsidRPr="00603A78" w:rsidRDefault="00D306FC" w:rsidP="00D306FC">
      <w:pPr>
        <w:shd w:val="clear" w:color="auto" w:fill="FFFFFF"/>
        <w:jc w:val="both"/>
        <w:rPr>
          <w:color w:val="000000"/>
          <w:sz w:val="28"/>
          <w:szCs w:val="28"/>
        </w:rPr>
      </w:pPr>
      <w:r w:rsidRPr="00603A78">
        <w:rPr>
          <w:color w:val="000000"/>
          <w:sz w:val="28"/>
          <w:szCs w:val="28"/>
        </w:rPr>
        <w:t>- несоответствие представленных получателем субсидии документов требованиям, определенным подпунктами 1-12 пункта 3.5., или непредставление (предоставление не в полном объеме) указанных документов;</w:t>
      </w:r>
    </w:p>
    <w:p w:rsidR="00D306FC" w:rsidRPr="00603A78" w:rsidRDefault="00D306FC" w:rsidP="00D306FC">
      <w:pPr>
        <w:shd w:val="clear" w:color="auto" w:fill="FFFFFF"/>
        <w:jc w:val="both"/>
        <w:rPr>
          <w:color w:val="000000"/>
          <w:sz w:val="28"/>
          <w:szCs w:val="28"/>
        </w:rPr>
      </w:pPr>
      <w:r w:rsidRPr="00603A78">
        <w:rPr>
          <w:color w:val="000000"/>
          <w:sz w:val="28"/>
          <w:szCs w:val="28"/>
        </w:rPr>
        <w:t>- недостоверность представленной получателем субсидии информации;</w:t>
      </w:r>
    </w:p>
    <w:p w:rsidR="00D306FC" w:rsidRPr="00603A78" w:rsidRDefault="00D306FC" w:rsidP="00D306FC">
      <w:pPr>
        <w:shd w:val="clear" w:color="auto" w:fill="FFFFFF"/>
        <w:jc w:val="both"/>
        <w:rPr>
          <w:color w:val="000000"/>
          <w:sz w:val="28"/>
          <w:szCs w:val="28"/>
        </w:rPr>
      </w:pPr>
      <w:r w:rsidRPr="00603A78">
        <w:rPr>
          <w:color w:val="000000"/>
          <w:sz w:val="28"/>
          <w:szCs w:val="28"/>
        </w:rPr>
        <w:t>     Заявки на получение субсидии и приложенные к ним документы принимаются только в полном объеме и возврату не подлежат.</w:t>
      </w:r>
    </w:p>
    <w:p w:rsidR="00D306FC" w:rsidRPr="00603A78" w:rsidRDefault="00D306FC" w:rsidP="00D306FC">
      <w:pPr>
        <w:shd w:val="clear" w:color="auto" w:fill="FFFFFF"/>
        <w:jc w:val="both"/>
        <w:rPr>
          <w:color w:val="000000"/>
          <w:sz w:val="28"/>
          <w:szCs w:val="28"/>
        </w:rPr>
      </w:pPr>
      <w:r w:rsidRPr="00603A78">
        <w:rPr>
          <w:color w:val="000000"/>
          <w:sz w:val="28"/>
          <w:szCs w:val="28"/>
        </w:rPr>
        <w:t>     3.6. Получатель субсидии самостоятельно несет все расходы, связанные с подготовкой и подачей заявки и приложенных к ней документов.</w:t>
      </w:r>
    </w:p>
    <w:p w:rsidR="00D306FC" w:rsidRPr="00603A78" w:rsidRDefault="00D306FC" w:rsidP="00D306FC">
      <w:pPr>
        <w:shd w:val="clear" w:color="auto" w:fill="FFFFFF"/>
        <w:jc w:val="both"/>
        <w:rPr>
          <w:color w:val="000000"/>
          <w:sz w:val="28"/>
          <w:szCs w:val="28"/>
        </w:rPr>
      </w:pPr>
      <w:r w:rsidRPr="00603A78">
        <w:rPr>
          <w:color w:val="000000"/>
          <w:sz w:val="28"/>
          <w:szCs w:val="28"/>
        </w:rPr>
        <w:t>     3.7. Срок рассмотрения заявок и принятия решения о предоставлении субсидий или решения об отказе в предоставлении субсидии не может превышать 30 рабочих дней со дня окончания приема заявок.</w:t>
      </w:r>
    </w:p>
    <w:p w:rsidR="00D306FC" w:rsidRPr="00603A78" w:rsidRDefault="00D306FC" w:rsidP="00D306FC">
      <w:pPr>
        <w:shd w:val="clear" w:color="auto" w:fill="FFFFFF"/>
        <w:jc w:val="both"/>
        <w:rPr>
          <w:color w:val="000000"/>
          <w:sz w:val="28"/>
          <w:szCs w:val="28"/>
        </w:rPr>
      </w:pPr>
      <w:r w:rsidRPr="00603A78">
        <w:rPr>
          <w:color w:val="000000"/>
          <w:sz w:val="28"/>
          <w:szCs w:val="28"/>
        </w:rPr>
        <w:t>     3.8.    Субсидии предоставляется в пределах бюджетных ассигнований и установленных лимитов бюджетных обязательств на очередной финансовый год.</w:t>
      </w:r>
    </w:p>
    <w:p w:rsidR="00D306FC" w:rsidRPr="00603A78" w:rsidRDefault="00D306FC" w:rsidP="00D306FC">
      <w:pPr>
        <w:shd w:val="clear" w:color="auto" w:fill="FFFFFF"/>
        <w:jc w:val="both"/>
        <w:rPr>
          <w:color w:val="000000"/>
          <w:sz w:val="28"/>
          <w:szCs w:val="28"/>
        </w:rPr>
      </w:pPr>
      <w:r w:rsidRPr="00603A78">
        <w:rPr>
          <w:color w:val="000000"/>
          <w:sz w:val="28"/>
          <w:szCs w:val="28"/>
        </w:rPr>
        <w:t xml:space="preserve">            В случае недостатка средств бюджетных ассигнований для предоставления субсидии в текущем году, субсидия предоставляется получателю субсидии, заявка которого поступила первой.</w:t>
      </w:r>
    </w:p>
    <w:p w:rsidR="00D306FC" w:rsidRPr="00603A78" w:rsidRDefault="00D306FC" w:rsidP="00D306FC">
      <w:pPr>
        <w:shd w:val="clear" w:color="auto" w:fill="FFFFFF"/>
        <w:jc w:val="both"/>
        <w:rPr>
          <w:color w:val="000000"/>
          <w:sz w:val="28"/>
          <w:szCs w:val="28"/>
        </w:rPr>
      </w:pPr>
      <w:r w:rsidRPr="00603A78">
        <w:rPr>
          <w:color w:val="000000"/>
          <w:sz w:val="28"/>
          <w:szCs w:val="28"/>
        </w:rPr>
        <w:t>     В течение 5 дней с момента получения заявок Администрация сообщает получателям субсидий о результатах рассмотрения заявок.</w:t>
      </w:r>
    </w:p>
    <w:p w:rsidR="00D306FC" w:rsidRPr="00603A78" w:rsidRDefault="00D306FC" w:rsidP="00D306FC">
      <w:pPr>
        <w:shd w:val="clear" w:color="auto" w:fill="FFFFFF"/>
        <w:jc w:val="both"/>
        <w:rPr>
          <w:color w:val="000000"/>
          <w:sz w:val="28"/>
          <w:szCs w:val="28"/>
        </w:rPr>
      </w:pPr>
      <w:r w:rsidRPr="00603A78">
        <w:rPr>
          <w:color w:val="000000"/>
          <w:sz w:val="28"/>
          <w:szCs w:val="28"/>
        </w:rPr>
        <w:lastRenderedPageBreak/>
        <w:t xml:space="preserve">     3.9. Предоставление субсидии осуществляется на основании соглашений (договоров), заключенных между уполномоченным получателем бюджетных средств бюджета </w:t>
      </w:r>
      <w:r>
        <w:rPr>
          <w:color w:val="000000"/>
          <w:sz w:val="28"/>
          <w:szCs w:val="28"/>
        </w:rPr>
        <w:t>муниципального образования Марксовский сельсовет</w:t>
      </w:r>
      <w:r w:rsidRPr="00603A78">
        <w:rPr>
          <w:color w:val="000000"/>
          <w:sz w:val="28"/>
          <w:szCs w:val="28"/>
        </w:rPr>
        <w:t xml:space="preserve"> и получателем субсидии в соответствии с настоящим Порядком.</w:t>
      </w:r>
    </w:p>
    <w:p w:rsidR="00D306FC" w:rsidRPr="00603A78" w:rsidRDefault="00D306FC" w:rsidP="00D306FC">
      <w:pPr>
        <w:shd w:val="clear" w:color="auto" w:fill="FFFFFF"/>
        <w:jc w:val="both"/>
        <w:rPr>
          <w:color w:val="000000"/>
          <w:sz w:val="28"/>
          <w:szCs w:val="28"/>
        </w:rPr>
      </w:pPr>
    </w:p>
    <w:p w:rsidR="00D306FC" w:rsidRPr="00603A78" w:rsidRDefault="00D306FC" w:rsidP="00D306FC">
      <w:pPr>
        <w:shd w:val="clear" w:color="auto" w:fill="FFFFFF"/>
        <w:jc w:val="both"/>
        <w:rPr>
          <w:color w:val="000000"/>
          <w:sz w:val="28"/>
          <w:szCs w:val="28"/>
        </w:rPr>
      </w:pPr>
      <w:r w:rsidRPr="00603A78">
        <w:rPr>
          <w:color w:val="000000"/>
          <w:sz w:val="28"/>
          <w:szCs w:val="28"/>
        </w:rPr>
        <w:t>     В указанных соглашениях (договорах) должны быть предусмотрены:</w:t>
      </w:r>
    </w:p>
    <w:p w:rsidR="00D306FC" w:rsidRPr="00603A78" w:rsidRDefault="00D306FC" w:rsidP="00D306FC">
      <w:pPr>
        <w:shd w:val="clear" w:color="auto" w:fill="FFFFFF"/>
        <w:spacing w:line="288" w:lineRule="atLeast"/>
        <w:jc w:val="both"/>
        <w:rPr>
          <w:color w:val="000000"/>
          <w:sz w:val="28"/>
          <w:szCs w:val="28"/>
        </w:rPr>
      </w:pPr>
      <w:r w:rsidRPr="00603A78">
        <w:rPr>
          <w:color w:val="000000"/>
          <w:sz w:val="28"/>
          <w:szCs w:val="28"/>
        </w:rPr>
        <w:t>- цели и условия, сроки предоставления субсидий;</w:t>
      </w:r>
    </w:p>
    <w:p w:rsidR="00D306FC" w:rsidRPr="00603A78" w:rsidRDefault="00D306FC" w:rsidP="00D306FC">
      <w:pPr>
        <w:shd w:val="clear" w:color="auto" w:fill="FFFFFF"/>
        <w:spacing w:line="288" w:lineRule="atLeast"/>
        <w:jc w:val="both"/>
        <w:rPr>
          <w:color w:val="000000"/>
          <w:sz w:val="28"/>
          <w:szCs w:val="28"/>
        </w:rPr>
      </w:pPr>
      <w:r w:rsidRPr="00603A78">
        <w:rPr>
          <w:color w:val="000000"/>
          <w:sz w:val="28"/>
          <w:szCs w:val="28"/>
        </w:rPr>
        <w:t>- размер и порядок расчета размера субсидии с указанием информации, обосновывающей ее размер (формулы расчета и порядок их применения, нормы затрат и иная информация исходя их целей предоставления субсидии);</w:t>
      </w:r>
    </w:p>
    <w:p w:rsidR="00D306FC" w:rsidRPr="00603A78" w:rsidRDefault="00D306FC" w:rsidP="00D306FC">
      <w:pPr>
        <w:shd w:val="clear" w:color="auto" w:fill="FFFFFF"/>
        <w:spacing w:line="288" w:lineRule="atLeast"/>
        <w:jc w:val="both"/>
        <w:rPr>
          <w:color w:val="000000"/>
          <w:sz w:val="28"/>
          <w:szCs w:val="28"/>
        </w:rPr>
      </w:pPr>
      <w:r w:rsidRPr="00603A78">
        <w:rPr>
          <w:color w:val="000000"/>
          <w:sz w:val="28"/>
          <w:szCs w:val="28"/>
        </w:rPr>
        <w:t>- обязательства получателей субсидий по долевому финансированию целевых расходов;</w:t>
      </w:r>
    </w:p>
    <w:p w:rsidR="00D306FC" w:rsidRPr="00603A78" w:rsidRDefault="00D306FC" w:rsidP="00D306FC">
      <w:pPr>
        <w:shd w:val="clear" w:color="auto" w:fill="FFFFFF"/>
        <w:spacing w:line="288" w:lineRule="atLeast"/>
        <w:jc w:val="both"/>
        <w:rPr>
          <w:color w:val="000000"/>
          <w:sz w:val="28"/>
          <w:szCs w:val="28"/>
        </w:rPr>
      </w:pPr>
      <w:r w:rsidRPr="00603A78">
        <w:rPr>
          <w:color w:val="000000"/>
          <w:sz w:val="28"/>
          <w:szCs w:val="28"/>
        </w:rPr>
        <w:t>- обязательства получателей субсидии по целевому использованию субсидии;</w:t>
      </w:r>
    </w:p>
    <w:p w:rsidR="00D306FC" w:rsidRPr="00603A78" w:rsidRDefault="00D306FC" w:rsidP="00D306FC">
      <w:pPr>
        <w:shd w:val="clear" w:color="auto" w:fill="FFFFFF"/>
        <w:spacing w:line="288" w:lineRule="atLeast"/>
        <w:jc w:val="both"/>
        <w:rPr>
          <w:color w:val="000000"/>
          <w:sz w:val="28"/>
          <w:szCs w:val="28"/>
        </w:rPr>
      </w:pPr>
      <w:r w:rsidRPr="00603A78">
        <w:rPr>
          <w:color w:val="000000"/>
          <w:sz w:val="28"/>
          <w:szCs w:val="28"/>
        </w:rPr>
        <w:t>- формы и порядок  предоставления отчетности о результатах выполнения получателем субсидий установленных условий;</w:t>
      </w:r>
    </w:p>
    <w:p w:rsidR="00D306FC" w:rsidRPr="00603A78" w:rsidRDefault="00D306FC" w:rsidP="00D306FC">
      <w:pPr>
        <w:shd w:val="clear" w:color="auto" w:fill="FFFFFF"/>
        <w:spacing w:line="288" w:lineRule="atLeast"/>
        <w:jc w:val="both"/>
        <w:rPr>
          <w:color w:val="000000"/>
          <w:sz w:val="28"/>
          <w:szCs w:val="28"/>
        </w:rPr>
      </w:pPr>
      <w:r w:rsidRPr="00603A78">
        <w:rPr>
          <w:color w:val="000000"/>
          <w:sz w:val="28"/>
          <w:szCs w:val="28"/>
        </w:rPr>
        <w:t>- порядок возврата субсидий в случае нарушения условий, установленных при их предоставлении;</w:t>
      </w:r>
    </w:p>
    <w:p w:rsidR="00D306FC" w:rsidRPr="00603A78" w:rsidRDefault="00D306FC" w:rsidP="00D306FC">
      <w:pPr>
        <w:shd w:val="clear" w:color="auto" w:fill="FFFFFF"/>
        <w:spacing w:line="288" w:lineRule="atLeast"/>
        <w:jc w:val="both"/>
        <w:rPr>
          <w:color w:val="000000"/>
          <w:sz w:val="28"/>
          <w:szCs w:val="28"/>
        </w:rPr>
      </w:pPr>
      <w:r w:rsidRPr="00603A78">
        <w:rPr>
          <w:color w:val="000000"/>
          <w:sz w:val="28"/>
          <w:szCs w:val="28"/>
        </w:rPr>
        <w:t>- ответственность за несоблюдение сторонами условий предоставления субсидий.</w:t>
      </w:r>
    </w:p>
    <w:p w:rsidR="00D306FC" w:rsidRPr="00603A78" w:rsidRDefault="00D306FC" w:rsidP="00D306FC">
      <w:pPr>
        <w:shd w:val="clear" w:color="auto" w:fill="FFFFFF"/>
        <w:spacing w:line="288" w:lineRule="atLeast"/>
        <w:jc w:val="both"/>
        <w:rPr>
          <w:color w:val="000000"/>
          <w:sz w:val="28"/>
          <w:szCs w:val="28"/>
        </w:rPr>
      </w:pPr>
      <w:r w:rsidRPr="00603A78">
        <w:rPr>
          <w:color w:val="000000"/>
          <w:sz w:val="28"/>
          <w:szCs w:val="28"/>
        </w:rPr>
        <w:t>     3.10. Отражение операций о получении субсидий осуществляется в порядке, установленном законодательством Российской Федерации.</w:t>
      </w:r>
    </w:p>
    <w:p w:rsidR="00D306FC" w:rsidRPr="00603A78" w:rsidRDefault="00D306FC" w:rsidP="00D306FC">
      <w:pPr>
        <w:shd w:val="clear" w:color="auto" w:fill="FFFFFF"/>
        <w:spacing w:line="288" w:lineRule="atLeast"/>
        <w:jc w:val="both"/>
        <w:rPr>
          <w:color w:val="000000"/>
          <w:sz w:val="28"/>
          <w:szCs w:val="28"/>
        </w:rPr>
      </w:pPr>
      <w:r w:rsidRPr="00603A78">
        <w:rPr>
          <w:color w:val="000000"/>
          <w:sz w:val="28"/>
          <w:szCs w:val="28"/>
        </w:rPr>
        <w:t>     3.11. Получатели субсидий предоставляют главному распорядителю бюджетных средств финансовую отчетность об использовании субсидий в порядке, установленном соглашением (договором).</w:t>
      </w:r>
    </w:p>
    <w:p w:rsidR="00D306FC" w:rsidRPr="00603A78" w:rsidRDefault="00D306FC" w:rsidP="00D306FC">
      <w:pPr>
        <w:shd w:val="clear" w:color="auto" w:fill="FFFFFF"/>
        <w:spacing w:line="288" w:lineRule="atLeast"/>
        <w:jc w:val="both"/>
        <w:rPr>
          <w:color w:val="000000"/>
          <w:sz w:val="28"/>
          <w:szCs w:val="28"/>
        </w:rPr>
      </w:pPr>
      <w:r w:rsidRPr="00603A78">
        <w:rPr>
          <w:color w:val="000000"/>
          <w:sz w:val="28"/>
          <w:szCs w:val="28"/>
        </w:rPr>
        <w:t xml:space="preserve">     3.12. Главный распорядитель осуществляет контроль за выполнением условий соглашений (договоров), а также за возвратом субсидий в бюджет </w:t>
      </w:r>
      <w:r>
        <w:rPr>
          <w:color w:val="000000"/>
          <w:sz w:val="28"/>
          <w:szCs w:val="28"/>
        </w:rPr>
        <w:t xml:space="preserve">муниципального образования Марксовский сельсовет </w:t>
      </w:r>
      <w:r w:rsidRPr="00603A78">
        <w:rPr>
          <w:color w:val="000000"/>
          <w:sz w:val="28"/>
          <w:szCs w:val="28"/>
        </w:rPr>
        <w:t xml:space="preserve"> в случае нарушения условий соглашений (договоров).</w:t>
      </w:r>
    </w:p>
    <w:p w:rsidR="00D306FC" w:rsidRPr="00603A78" w:rsidRDefault="00D306FC" w:rsidP="00D306FC">
      <w:pPr>
        <w:shd w:val="clear" w:color="auto" w:fill="FFFFFF"/>
        <w:spacing w:line="288" w:lineRule="atLeast"/>
        <w:jc w:val="both"/>
        <w:rPr>
          <w:color w:val="000000"/>
          <w:sz w:val="28"/>
          <w:szCs w:val="28"/>
        </w:rPr>
      </w:pPr>
      <w:r w:rsidRPr="00603A78">
        <w:rPr>
          <w:color w:val="000000"/>
          <w:sz w:val="28"/>
          <w:szCs w:val="28"/>
        </w:rPr>
        <w:t>     3.13. Срок перечисления субсидии исчисляется со дня заключения соглашения (договора) о предоставлении субсидии и составляет не более 10 рабочих дней. Субсидии перечисляются на расчетный счет получателя средств открытый полу</w:t>
      </w:r>
      <w:r>
        <w:rPr>
          <w:color w:val="000000"/>
          <w:sz w:val="28"/>
          <w:szCs w:val="28"/>
        </w:rPr>
        <w:t>чателем субсидий в учреждениях Ц</w:t>
      </w:r>
      <w:r w:rsidRPr="00603A78">
        <w:rPr>
          <w:color w:val="000000"/>
          <w:sz w:val="28"/>
          <w:szCs w:val="28"/>
        </w:rPr>
        <w:t>ентрального банка Российской Федерации или в кредитных организациях.</w:t>
      </w:r>
    </w:p>
    <w:p w:rsidR="00D306FC" w:rsidRPr="00603A78" w:rsidRDefault="00D306FC" w:rsidP="00D306FC">
      <w:pPr>
        <w:shd w:val="clear" w:color="auto" w:fill="FFFFFF"/>
        <w:spacing w:line="288" w:lineRule="atLeast"/>
        <w:rPr>
          <w:color w:val="000000"/>
          <w:sz w:val="28"/>
          <w:szCs w:val="28"/>
        </w:rPr>
      </w:pPr>
      <w:r w:rsidRPr="00603A78">
        <w:rPr>
          <w:color w:val="000000"/>
          <w:sz w:val="28"/>
          <w:szCs w:val="28"/>
        </w:rPr>
        <w:t> </w:t>
      </w:r>
    </w:p>
    <w:p w:rsidR="00D306FC" w:rsidRDefault="00D306FC" w:rsidP="00D306FC">
      <w:pPr>
        <w:shd w:val="clear" w:color="auto" w:fill="FFFFFF"/>
        <w:spacing w:line="288" w:lineRule="atLeast"/>
        <w:jc w:val="center"/>
        <w:rPr>
          <w:b/>
          <w:color w:val="000000"/>
          <w:sz w:val="28"/>
          <w:szCs w:val="28"/>
        </w:rPr>
      </w:pPr>
      <w:r w:rsidRPr="00603A78">
        <w:rPr>
          <w:b/>
          <w:color w:val="000000"/>
          <w:sz w:val="28"/>
          <w:szCs w:val="28"/>
        </w:rPr>
        <w:t>4. Контроль за использованием субсидий</w:t>
      </w:r>
    </w:p>
    <w:p w:rsidR="00D306FC" w:rsidRPr="00603A78" w:rsidRDefault="00D306FC" w:rsidP="00D306FC">
      <w:pPr>
        <w:shd w:val="clear" w:color="auto" w:fill="FFFFFF"/>
        <w:spacing w:line="288" w:lineRule="atLeast"/>
        <w:jc w:val="center"/>
        <w:rPr>
          <w:b/>
          <w:color w:val="000000"/>
          <w:sz w:val="28"/>
          <w:szCs w:val="28"/>
        </w:rPr>
      </w:pPr>
    </w:p>
    <w:p w:rsidR="00D306FC" w:rsidRPr="00603A78" w:rsidRDefault="00D306FC" w:rsidP="00D306FC">
      <w:pPr>
        <w:shd w:val="clear" w:color="auto" w:fill="FFFFFF"/>
        <w:spacing w:line="288" w:lineRule="atLeast"/>
        <w:jc w:val="both"/>
        <w:rPr>
          <w:color w:val="000000"/>
          <w:sz w:val="28"/>
          <w:szCs w:val="28"/>
        </w:rPr>
      </w:pPr>
      <w:r w:rsidRPr="00603A78">
        <w:rPr>
          <w:color w:val="000000"/>
          <w:sz w:val="28"/>
          <w:szCs w:val="28"/>
        </w:rPr>
        <w:t>     4.1. Главный распорядитель бюджетных средств осуществляет проверку соблюдений условий, целей и порядка предоставления субсидий получателями.</w:t>
      </w:r>
    </w:p>
    <w:p w:rsidR="00D306FC" w:rsidRPr="00603A78" w:rsidRDefault="00D306FC" w:rsidP="00D306FC">
      <w:pPr>
        <w:shd w:val="clear" w:color="auto" w:fill="FFFFFF"/>
        <w:spacing w:line="288" w:lineRule="atLeast"/>
        <w:jc w:val="both"/>
        <w:rPr>
          <w:color w:val="000000"/>
          <w:sz w:val="28"/>
          <w:szCs w:val="28"/>
        </w:rPr>
      </w:pPr>
      <w:r w:rsidRPr="00603A78">
        <w:rPr>
          <w:color w:val="000000"/>
          <w:sz w:val="28"/>
          <w:szCs w:val="28"/>
        </w:rPr>
        <w:t xml:space="preserve">     4.2. Для проведения проверки получатели субсидий обязаны представить проверяющим все первичные документы, связанные с предоставлением субсидии из бюджета </w:t>
      </w:r>
      <w:r>
        <w:rPr>
          <w:color w:val="000000"/>
          <w:sz w:val="28"/>
          <w:szCs w:val="28"/>
        </w:rPr>
        <w:t xml:space="preserve"> муниципального образования Марксовский сельсовет</w:t>
      </w:r>
      <w:r w:rsidRPr="00603A78">
        <w:rPr>
          <w:color w:val="000000"/>
          <w:sz w:val="28"/>
          <w:szCs w:val="28"/>
        </w:rPr>
        <w:t>.</w:t>
      </w:r>
    </w:p>
    <w:p w:rsidR="00D306FC" w:rsidRPr="00603A78" w:rsidRDefault="00D306FC" w:rsidP="00D306FC">
      <w:pPr>
        <w:shd w:val="clear" w:color="auto" w:fill="FFFFFF"/>
        <w:spacing w:line="288" w:lineRule="atLeast"/>
        <w:jc w:val="both"/>
        <w:rPr>
          <w:color w:val="000000"/>
          <w:sz w:val="28"/>
          <w:szCs w:val="28"/>
        </w:rPr>
      </w:pPr>
      <w:r>
        <w:rPr>
          <w:color w:val="000000"/>
          <w:sz w:val="28"/>
          <w:szCs w:val="28"/>
        </w:rPr>
        <w:t xml:space="preserve">     </w:t>
      </w:r>
      <w:r w:rsidRPr="00603A78">
        <w:rPr>
          <w:color w:val="000000"/>
          <w:sz w:val="28"/>
          <w:szCs w:val="28"/>
        </w:rPr>
        <w:t xml:space="preserve">4.3. По результатам использования субсидий получатель бюджетных средств в срок до 20 января следующего за отчетным года предоставляет в администрацию </w:t>
      </w:r>
      <w:r>
        <w:rPr>
          <w:color w:val="000000"/>
          <w:sz w:val="28"/>
          <w:szCs w:val="28"/>
        </w:rPr>
        <w:t>Марксовского сельсовета</w:t>
      </w:r>
      <w:r w:rsidRPr="00603A78">
        <w:rPr>
          <w:color w:val="000000"/>
          <w:sz w:val="28"/>
          <w:szCs w:val="28"/>
        </w:rPr>
        <w:t xml:space="preserve"> отчет об использовании средств бюджета поселения с приложением документов, подтверждающих целевое использование предоставленных субсидий.</w:t>
      </w:r>
    </w:p>
    <w:p w:rsidR="00D306FC" w:rsidRPr="00603A78" w:rsidRDefault="00D306FC" w:rsidP="00D306FC">
      <w:pPr>
        <w:shd w:val="clear" w:color="auto" w:fill="FFFFFF"/>
        <w:spacing w:line="288" w:lineRule="atLeast"/>
        <w:jc w:val="both"/>
        <w:rPr>
          <w:color w:val="000000"/>
          <w:sz w:val="28"/>
          <w:szCs w:val="28"/>
        </w:rPr>
      </w:pPr>
      <w:r w:rsidRPr="00603A78">
        <w:rPr>
          <w:color w:val="000000"/>
          <w:sz w:val="28"/>
          <w:szCs w:val="28"/>
        </w:rPr>
        <w:lastRenderedPageBreak/>
        <w:t>     4.4. Финансовый контроль за целевым использованием бюджетных средств осуществляет специалист по  бухгалтерскому учету администрации.</w:t>
      </w:r>
    </w:p>
    <w:p w:rsidR="00D306FC" w:rsidRPr="00603A78" w:rsidRDefault="00D306FC" w:rsidP="00D306FC">
      <w:pPr>
        <w:shd w:val="clear" w:color="auto" w:fill="FFFFFF"/>
        <w:spacing w:line="288" w:lineRule="atLeast"/>
        <w:jc w:val="both"/>
        <w:rPr>
          <w:color w:val="000000"/>
          <w:sz w:val="28"/>
          <w:szCs w:val="28"/>
        </w:rPr>
      </w:pPr>
      <w:r w:rsidRPr="00603A78">
        <w:rPr>
          <w:color w:val="000000"/>
          <w:sz w:val="28"/>
          <w:szCs w:val="28"/>
        </w:rPr>
        <w:t xml:space="preserve">     4.5. Субсидии, выделенные из бюджета </w:t>
      </w:r>
      <w:r>
        <w:rPr>
          <w:color w:val="000000"/>
          <w:sz w:val="28"/>
          <w:szCs w:val="28"/>
        </w:rPr>
        <w:t>муниципального образования Марксовский  сельсовет</w:t>
      </w:r>
      <w:r w:rsidRPr="00603A78">
        <w:rPr>
          <w:color w:val="000000"/>
          <w:sz w:val="28"/>
          <w:szCs w:val="28"/>
        </w:rPr>
        <w:t xml:space="preserve"> получателям субсидии, носят целевой характер и не могут быть использованы на иные цели.</w:t>
      </w:r>
    </w:p>
    <w:p w:rsidR="00D306FC" w:rsidRPr="00603A78" w:rsidRDefault="00D306FC" w:rsidP="00D306FC">
      <w:pPr>
        <w:shd w:val="clear" w:color="auto" w:fill="FFFFFF"/>
        <w:spacing w:line="288" w:lineRule="atLeast"/>
        <w:rPr>
          <w:color w:val="000000"/>
          <w:sz w:val="28"/>
          <w:szCs w:val="28"/>
        </w:rPr>
      </w:pPr>
    </w:p>
    <w:p w:rsidR="00D306FC" w:rsidRDefault="00D306FC" w:rsidP="00D306FC">
      <w:pPr>
        <w:shd w:val="clear" w:color="auto" w:fill="FFFFFF"/>
        <w:spacing w:line="288" w:lineRule="atLeast"/>
        <w:jc w:val="center"/>
        <w:rPr>
          <w:b/>
          <w:color w:val="000000"/>
          <w:sz w:val="28"/>
          <w:szCs w:val="28"/>
        </w:rPr>
      </w:pPr>
      <w:r w:rsidRPr="00603A78">
        <w:rPr>
          <w:b/>
          <w:color w:val="000000"/>
          <w:sz w:val="28"/>
          <w:szCs w:val="28"/>
        </w:rPr>
        <w:t>5. Порядок возврата субсидий</w:t>
      </w:r>
    </w:p>
    <w:p w:rsidR="00D306FC" w:rsidRPr="00603A78" w:rsidRDefault="00D306FC" w:rsidP="00D306FC">
      <w:pPr>
        <w:shd w:val="clear" w:color="auto" w:fill="FFFFFF"/>
        <w:spacing w:line="288" w:lineRule="atLeast"/>
        <w:jc w:val="center"/>
        <w:rPr>
          <w:b/>
          <w:color w:val="000000"/>
          <w:sz w:val="28"/>
          <w:szCs w:val="28"/>
        </w:rPr>
      </w:pPr>
    </w:p>
    <w:p w:rsidR="00D306FC" w:rsidRPr="00603A78" w:rsidRDefault="00D306FC" w:rsidP="00D306FC">
      <w:pPr>
        <w:shd w:val="clear" w:color="auto" w:fill="FFFFFF"/>
        <w:spacing w:line="288" w:lineRule="atLeast"/>
        <w:jc w:val="both"/>
        <w:rPr>
          <w:color w:val="000000"/>
          <w:sz w:val="28"/>
          <w:szCs w:val="28"/>
        </w:rPr>
      </w:pPr>
      <w:r w:rsidRPr="00603A78">
        <w:rPr>
          <w:color w:val="000000"/>
          <w:sz w:val="28"/>
          <w:szCs w:val="28"/>
        </w:rPr>
        <w:t xml:space="preserve">     5.1. Субсидии, перечисленные Получателям субсидий, подлежат возврату в бюджет </w:t>
      </w:r>
      <w:r>
        <w:rPr>
          <w:color w:val="000000"/>
          <w:sz w:val="28"/>
          <w:szCs w:val="28"/>
        </w:rPr>
        <w:t>муниципального образования Марксовский сельсовет</w:t>
      </w:r>
      <w:r w:rsidRPr="00603A78">
        <w:rPr>
          <w:color w:val="000000"/>
          <w:sz w:val="28"/>
          <w:szCs w:val="28"/>
        </w:rPr>
        <w:t xml:space="preserve"> в случае не использования субсидии в полном объеме в течение финансового года, нарушения условий, установленных при их предоставлении.</w:t>
      </w:r>
    </w:p>
    <w:p w:rsidR="00D306FC" w:rsidRPr="00603A78" w:rsidRDefault="00D306FC" w:rsidP="00D306FC">
      <w:pPr>
        <w:shd w:val="clear" w:color="auto" w:fill="FFFFFF"/>
        <w:spacing w:line="288" w:lineRule="atLeast"/>
        <w:jc w:val="both"/>
        <w:rPr>
          <w:color w:val="000000"/>
          <w:sz w:val="28"/>
          <w:szCs w:val="28"/>
        </w:rPr>
      </w:pPr>
      <w:r w:rsidRPr="00603A78">
        <w:rPr>
          <w:color w:val="000000"/>
          <w:sz w:val="28"/>
          <w:szCs w:val="28"/>
        </w:rPr>
        <w:t xml:space="preserve">     5.2. В случаях выявления нарушений условий предоставления субсидий, либо в случаях их нецелевого использования Главный распорядитель бюджетных средств не позднее, чем в  десятидневный срок со дня установления данного факта направляет получателю субсидии требование о возврате субсидии в бюджет </w:t>
      </w:r>
      <w:r>
        <w:rPr>
          <w:color w:val="000000"/>
          <w:sz w:val="28"/>
          <w:szCs w:val="28"/>
        </w:rPr>
        <w:t>муниципального образования Марксовский сельсовет</w:t>
      </w:r>
      <w:r w:rsidRPr="00603A78">
        <w:rPr>
          <w:color w:val="000000"/>
          <w:sz w:val="28"/>
          <w:szCs w:val="28"/>
        </w:rPr>
        <w:t>.</w:t>
      </w:r>
    </w:p>
    <w:p w:rsidR="00D306FC" w:rsidRPr="00603A78" w:rsidRDefault="00D306FC" w:rsidP="00D306FC">
      <w:pPr>
        <w:shd w:val="clear" w:color="auto" w:fill="FFFFFF"/>
        <w:spacing w:line="288" w:lineRule="atLeast"/>
        <w:jc w:val="both"/>
        <w:rPr>
          <w:color w:val="000000"/>
          <w:sz w:val="28"/>
          <w:szCs w:val="28"/>
        </w:rPr>
      </w:pPr>
      <w:r w:rsidRPr="00603A78">
        <w:rPr>
          <w:color w:val="000000"/>
          <w:sz w:val="28"/>
          <w:szCs w:val="28"/>
        </w:rPr>
        <w:t xml:space="preserve">     5.3. Получатель субсидии в течение десяти рабочих дней со дня получения требования о возврате субсидии обязан произвести возврат суммы субсидии, указанной в требовании. Вся сумма субсидии, использованная не по целевому назначению, подлежит возврату в бюджет </w:t>
      </w:r>
      <w:r>
        <w:rPr>
          <w:color w:val="000000"/>
          <w:sz w:val="28"/>
          <w:szCs w:val="28"/>
        </w:rPr>
        <w:t>муниципального образования Марксовский сельсовет</w:t>
      </w:r>
      <w:r w:rsidRPr="00603A78">
        <w:rPr>
          <w:color w:val="000000"/>
          <w:sz w:val="28"/>
          <w:szCs w:val="28"/>
        </w:rPr>
        <w:t xml:space="preserve"> в течение 10 дней с момента получения уведомления и акта проверки.</w:t>
      </w:r>
    </w:p>
    <w:p w:rsidR="00D306FC" w:rsidRPr="00603A78" w:rsidRDefault="00D306FC" w:rsidP="00D306FC">
      <w:pPr>
        <w:shd w:val="clear" w:color="auto" w:fill="FFFFFF"/>
        <w:spacing w:line="288" w:lineRule="atLeast"/>
        <w:jc w:val="both"/>
        <w:rPr>
          <w:color w:val="000000"/>
          <w:sz w:val="28"/>
          <w:szCs w:val="28"/>
        </w:rPr>
      </w:pPr>
      <w:r w:rsidRPr="00603A78">
        <w:rPr>
          <w:color w:val="000000"/>
          <w:sz w:val="28"/>
          <w:szCs w:val="28"/>
        </w:rPr>
        <w:t xml:space="preserve">     5.4. При расторжении соглашения (договора) по инициативе получателя бюджетных средств, в связи с нарушением другой стороной обязательств и условий предоставления субсидии, юридические лица, индивидуальные предприниматели и физические лица обязаны возвратить неиспользованные средства субсидии в бюджет </w:t>
      </w:r>
      <w:r>
        <w:rPr>
          <w:color w:val="000000"/>
          <w:sz w:val="28"/>
          <w:szCs w:val="28"/>
        </w:rPr>
        <w:t>муниципального образования Марксовский сельсовет</w:t>
      </w:r>
      <w:r w:rsidRPr="00603A78">
        <w:rPr>
          <w:color w:val="000000"/>
          <w:sz w:val="28"/>
          <w:szCs w:val="28"/>
        </w:rPr>
        <w:t xml:space="preserve"> в течение 10 дней с момента получения уведомления получателя бюджетных средств.</w:t>
      </w:r>
    </w:p>
    <w:p w:rsidR="00D306FC" w:rsidRPr="00603A78" w:rsidRDefault="00D306FC" w:rsidP="00D306FC">
      <w:pPr>
        <w:shd w:val="clear" w:color="auto" w:fill="FFFFFF"/>
        <w:spacing w:line="288" w:lineRule="atLeast"/>
        <w:jc w:val="both"/>
        <w:rPr>
          <w:color w:val="000000"/>
          <w:sz w:val="28"/>
          <w:szCs w:val="28"/>
        </w:rPr>
      </w:pPr>
      <w:r w:rsidRPr="00603A78">
        <w:rPr>
          <w:color w:val="000000"/>
          <w:sz w:val="28"/>
          <w:szCs w:val="28"/>
        </w:rPr>
        <w:t xml:space="preserve">     5.5.  В случае не использования субсидии в полном объеме, в течение  финансового года получатели субсидии возвращают не использованные средства субсидии в бюджет </w:t>
      </w:r>
      <w:r>
        <w:rPr>
          <w:color w:val="000000"/>
          <w:sz w:val="28"/>
          <w:szCs w:val="28"/>
        </w:rPr>
        <w:t>муниципального образования Марксовский сельсовет</w:t>
      </w:r>
      <w:r w:rsidRPr="00603A78">
        <w:rPr>
          <w:color w:val="000000"/>
          <w:sz w:val="28"/>
          <w:szCs w:val="28"/>
        </w:rPr>
        <w:t xml:space="preserve"> с указанием назначения платежа, в срок не позднее  25 декабря текущего года.</w:t>
      </w:r>
    </w:p>
    <w:p w:rsidR="00D306FC" w:rsidRPr="00603A78" w:rsidRDefault="00D306FC" w:rsidP="00D306FC">
      <w:pPr>
        <w:shd w:val="clear" w:color="auto" w:fill="FFFFFF"/>
        <w:spacing w:line="288" w:lineRule="atLeast"/>
        <w:jc w:val="both"/>
        <w:rPr>
          <w:color w:val="000000"/>
          <w:sz w:val="28"/>
          <w:szCs w:val="28"/>
        </w:rPr>
      </w:pPr>
      <w:r w:rsidRPr="00603A78">
        <w:rPr>
          <w:color w:val="000000"/>
          <w:sz w:val="28"/>
          <w:szCs w:val="28"/>
        </w:rPr>
        <w:t>     5.6. 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w:t>
      </w:r>
    </w:p>
    <w:p w:rsidR="00D306FC" w:rsidRDefault="00D306FC" w:rsidP="00D306FC">
      <w:pPr>
        <w:shd w:val="clear" w:color="auto" w:fill="FFFFFF"/>
        <w:spacing w:line="288" w:lineRule="atLeast"/>
        <w:jc w:val="right"/>
        <w:rPr>
          <w:color w:val="000000"/>
          <w:sz w:val="28"/>
          <w:szCs w:val="28"/>
        </w:rPr>
      </w:pPr>
      <w:r w:rsidRPr="00603A78">
        <w:rPr>
          <w:color w:val="000000"/>
          <w:sz w:val="28"/>
          <w:szCs w:val="28"/>
        </w:rPr>
        <w:t xml:space="preserve">                                                   </w:t>
      </w:r>
    </w:p>
    <w:p w:rsidR="00D306FC" w:rsidRDefault="00D306FC" w:rsidP="00D306FC">
      <w:pPr>
        <w:shd w:val="clear" w:color="auto" w:fill="FFFFFF"/>
        <w:spacing w:line="288" w:lineRule="atLeast"/>
        <w:jc w:val="right"/>
        <w:rPr>
          <w:color w:val="000000"/>
          <w:sz w:val="28"/>
          <w:szCs w:val="28"/>
        </w:rPr>
      </w:pPr>
    </w:p>
    <w:p w:rsidR="00D306FC" w:rsidRDefault="00D306FC" w:rsidP="00D306FC">
      <w:pPr>
        <w:shd w:val="clear" w:color="auto" w:fill="FFFFFF"/>
        <w:spacing w:line="288" w:lineRule="atLeast"/>
        <w:jc w:val="right"/>
        <w:rPr>
          <w:color w:val="000000"/>
          <w:sz w:val="28"/>
          <w:szCs w:val="28"/>
        </w:rPr>
      </w:pPr>
    </w:p>
    <w:p w:rsidR="00D306FC" w:rsidRDefault="00D306FC" w:rsidP="00D306FC">
      <w:pPr>
        <w:shd w:val="clear" w:color="auto" w:fill="FFFFFF"/>
        <w:spacing w:line="288" w:lineRule="atLeast"/>
        <w:jc w:val="right"/>
        <w:rPr>
          <w:color w:val="000000"/>
          <w:sz w:val="28"/>
          <w:szCs w:val="28"/>
        </w:rPr>
      </w:pPr>
    </w:p>
    <w:p w:rsidR="00D306FC" w:rsidRDefault="00D306FC" w:rsidP="00D306FC">
      <w:pPr>
        <w:shd w:val="clear" w:color="auto" w:fill="FFFFFF"/>
        <w:spacing w:line="288" w:lineRule="atLeast"/>
        <w:jc w:val="right"/>
        <w:rPr>
          <w:color w:val="000000"/>
          <w:sz w:val="28"/>
          <w:szCs w:val="28"/>
        </w:rPr>
      </w:pPr>
    </w:p>
    <w:p w:rsidR="00D306FC" w:rsidRDefault="00D306FC" w:rsidP="00D306FC">
      <w:pPr>
        <w:shd w:val="clear" w:color="auto" w:fill="FFFFFF"/>
        <w:spacing w:line="288" w:lineRule="atLeast"/>
        <w:jc w:val="right"/>
        <w:rPr>
          <w:color w:val="000000"/>
          <w:sz w:val="28"/>
          <w:szCs w:val="28"/>
        </w:rPr>
      </w:pPr>
    </w:p>
    <w:p w:rsidR="00D306FC" w:rsidRDefault="00D306FC" w:rsidP="00D306FC">
      <w:pPr>
        <w:shd w:val="clear" w:color="auto" w:fill="FFFFFF"/>
        <w:spacing w:line="288" w:lineRule="atLeast"/>
        <w:jc w:val="right"/>
        <w:rPr>
          <w:color w:val="000000"/>
          <w:sz w:val="28"/>
          <w:szCs w:val="28"/>
        </w:rPr>
      </w:pPr>
    </w:p>
    <w:p w:rsidR="00D306FC" w:rsidRDefault="00D306FC" w:rsidP="00D306FC">
      <w:pPr>
        <w:shd w:val="clear" w:color="auto" w:fill="FFFFFF"/>
        <w:spacing w:line="288" w:lineRule="atLeast"/>
        <w:jc w:val="right"/>
        <w:rPr>
          <w:color w:val="000000"/>
          <w:sz w:val="28"/>
          <w:szCs w:val="28"/>
        </w:rPr>
      </w:pPr>
    </w:p>
    <w:p w:rsidR="00D306FC" w:rsidRDefault="00D306FC" w:rsidP="00D306FC">
      <w:pPr>
        <w:shd w:val="clear" w:color="auto" w:fill="FFFFFF"/>
        <w:spacing w:line="288" w:lineRule="atLeast"/>
        <w:jc w:val="right"/>
        <w:rPr>
          <w:color w:val="000000"/>
          <w:sz w:val="28"/>
          <w:szCs w:val="28"/>
        </w:rPr>
      </w:pPr>
    </w:p>
    <w:tbl>
      <w:tblPr>
        <w:tblpPr w:leftFromText="180" w:rightFromText="180" w:vertAnchor="text" w:horzAnchor="margin" w:tblpXSpec="right" w:tblpY="233"/>
        <w:tblW w:w="0" w:type="auto"/>
        <w:tblLook w:val="04A0"/>
      </w:tblPr>
      <w:tblGrid>
        <w:gridCol w:w="4503"/>
        <w:gridCol w:w="5068"/>
      </w:tblGrid>
      <w:tr w:rsidR="00D306FC" w:rsidRPr="004F017A" w:rsidTr="00F111E2">
        <w:tc>
          <w:tcPr>
            <w:tcW w:w="4503" w:type="dxa"/>
          </w:tcPr>
          <w:p w:rsidR="00D306FC" w:rsidRPr="004F017A" w:rsidRDefault="00D306FC" w:rsidP="00F111E2">
            <w:pPr>
              <w:pStyle w:val="af1"/>
              <w:rPr>
                <w:sz w:val="28"/>
                <w:szCs w:val="28"/>
              </w:rPr>
            </w:pPr>
          </w:p>
        </w:tc>
        <w:tc>
          <w:tcPr>
            <w:tcW w:w="5068" w:type="dxa"/>
          </w:tcPr>
          <w:p w:rsidR="00D306FC" w:rsidRPr="00A44257" w:rsidRDefault="00D306FC" w:rsidP="00F111E2">
            <w:pPr>
              <w:shd w:val="clear" w:color="auto" w:fill="FFFFFF"/>
              <w:spacing w:line="288" w:lineRule="atLeast"/>
              <w:rPr>
                <w:color w:val="000000"/>
                <w:sz w:val="28"/>
                <w:szCs w:val="28"/>
              </w:rPr>
            </w:pPr>
            <w:r w:rsidRPr="00A44257">
              <w:rPr>
                <w:color w:val="000000"/>
                <w:sz w:val="28"/>
                <w:szCs w:val="28"/>
              </w:rPr>
              <w:t>Приложение</w:t>
            </w:r>
            <w:r>
              <w:rPr>
                <w:color w:val="000000"/>
                <w:sz w:val="28"/>
                <w:szCs w:val="28"/>
              </w:rPr>
              <w:t xml:space="preserve">                                                          </w:t>
            </w:r>
            <w:r w:rsidRPr="00A44257">
              <w:rPr>
                <w:color w:val="000000"/>
                <w:sz w:val="28"/>
                <w:szCs w:val="28"/>
              </w:rPr>
              <w:t xml:space="preserve"> к порядку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из бюджета муниципального образования</w:t>
            </w:r>
            <w:r>
              <w:rPr>
                <w:color w:val="000000"/>
                <w:sz w:val="28"/>
                <w:szCs w:val="28"/>
              </w:rPr>
              <w:t xml:space="preserve">  </w:t>
            </w:r>
            <w:r w:rsidRPr="00A44257">
              <w:rPr>
                <w:color w:val="000000"/>
                <w:sz w:val="28"/>
                <w:szCs w:val="28"/>
              </w:rPr>
              <w:t>Марксовский  сельсовет</w:t>
            </w:r>
          </w:p>
        </w:tc>
      </w:tr>
    </w:tbl>
    <w:p w:rsidR="00D306FC" w:rsidRDefault="00D306FC" w:rsidP="00D306FC">
      <w:pPr>
        <w:shd w:val="clear" w:color="auto" w:fill="FFFFFF"/>
        <w:spacing w:line="288" w:lineRule="atLeast"/>
        <w:jc w:val="right"/>
        <w:rPr>
          <w:color w:val="000000"/>
          <w:sz w:val="28"/>
          <w:szCs w:val="28"/>
        </w:rPr>
      </w:pPr>
    </w:p>
    <w:p w:rsidR="00D306FC" w:rsidRDefault="00D306FC" w:rsidP="00D306FC">
      <w:pPr>
        <w:shd w:val="clear" w:color="auto" w:fill="FFFFFF"/>
        <w:spacing w:line="288" w:lineRule="atLeast"/>
        <w:jc w:val="right"/>
        <w:rPr>
          <w:color w:val="000000"/>
          <w:sz w:val="28"/>
          <w:szCs w:val="28"/>
        </w:rPr>
      </w:pPr>
    </w:p>
    <w:p w:rsidR="00D306FC" w:rsidRDefault="00D306FC" w:rsidP="00D306FC">
      <w:pPr>
        <w:shd w:val="clear" w:color="auto" w:fill="FFFFFF"/>
        <w:spacing w:line="288" w:lineRule="atLeast"/>
        <w:jc w:val="right"/>
        <w:rPr>
          <w:color w:val="000000"/>
          <w:sz w:val="28"/>
          <w:szCs w:val="28"/>
        </w:rPr>
      </w:pPr>
    </w:p>
    <w:p w:rsidR="00D306FC" w:rsidRDefault="00D306FC" w:rsidP="00D306FC">
      <w:pPr>
        <w:shd w:val="clear" w:color="auto" w:fill="FFFFFF"/>
        <w:spacing w:line="288" w:lineRule="atLeast"/>
        <w:jc w:val="right"/>
        <w:rPr>
          <w:color w:val="000000"/>
          <w:sz w:val="28"/>
          <w:szCs w:val="28"/>
        </w:rPr>
      </w:pPr>
      <w:r w:rsidRPr="00603A78">
        <w:rPr>
          <w:color w:val="000000"/>
          <w:sz w:val="28"/>
          <w:szCs w:val="28"/>
        </w:rPr>
        <w:t xml:space="preserve"> </w:t>
      </w:r>
    </w:p>
    <w:p w:rsidR="00D306FC" w:rsidRDefault="00D306FC" w:rsidP="00D306FC">
      <w:pPr>
        <w:shd w:val="clear" w:color="auto" w:fill="FFFFFF"/>
        <w:spacing w:line="288" w:lineRule="atLeast"/>
        <w:jc w:val="right"/>
        <w:rPr>
          <w:color w:val="000000"/>
          <w:sz w:val="28"/>
          <w:szCs w:val="28"/>
        </w:rPr>
      </w:pPr>
    </w:p>
    <w:p w:rsidR="00D306FC" w:rsidRDefault="00D306FC" w:rsidP="00D306FC">
      <w:pPr>
        <w:shd w:val="clear" w:color="auto" w:fill="FFFFFF"/>
        <w:spacing w:line="288" w:lineRule="atLeast"/>
        <w:jc w:val="right"/>
        <w:rPr>
          <w:color w:val="000000"/>
          <w:sz w:val="28"/>
          <w:szCs w:val="28"/>
        </w:rPr>
      </w:pPr>
    </w:p>
    <w:p w:rsidR="00D306FC" w:rsidRDefault="00D306FC" w:rsidP="00D306FC">
      <w:pPr>
        <w:shd w:val="clear" w:color="auto" w:fill="FFFFFF"/>
        <w:spacing w:line="288" w:lineRule="atLeast"/>
        <w:jc w:val="right"/>
        <w:rPr>
          <w:color w:val="000000"/>
          <w:sz w:val="28"/>
          <w:szCs w:val="28"/>
        </w:rPr>
      </w:pPr>
    </w:p>
    <w:p w:rsidR="00D306FC" w:rsidRDefault="00D306FC" w:rsidP="00D306FC">
      <w:pPr>
        <w:shd w:val="clear" w:color="auto" w:fill="FFFFFF"/>
        <w:spacing w:line="288" w:lineRule="atLeast"/>
        <w:jc w:val="right"/>
        <w:rPr>
          <w:color w:val="000000"/>
          <w:sz w:val="28"/>
          <w:szCs w:val="28"/>
        </w:rPr>
      </w:pPr>
    </w:p>
    <w:p w:rsidR="00D306FC" w:rsidRDefault="00D306FC" w:rsidP="00D306FC">
      <w:pPr>
        <w:shd w:val="clear" w:color="auto" w:fill="FFFFFF"/>
        <w:spacing w:line="288" w:lineRule="atLeast"/>
        <w:jc w:val="right"/>
        <w:rPr>
          <w:color w:val="000000"/>
          <w:sz w:val="28"/>
          <w:szCs w:val="28"/>
        </w:rPr>
      </w:pPr>
    </w:p>
    <w:p w:rsidR="00D306FC" w:rsidRDefault="00D306FC" w:rsidP="00D306FC">
      <w:pPr>
        <w:shd w:val="clear" w:color="auto" w:fill="FFFFFF"/>
        <w:spacing w:line="288" w:lineRule="atLeast"/>
        <w:jc w:val="right"/>
        <w:rPr>
          <w:color w:val="000000"/>
          <w:sz w:val="28"/>
          <w:szCs w:val="28"/>
        </w:rPr>
      </w:pPr>
    </w:p>
    <w:p w:rsidR="00D306FC" w:rsidRDefault="00D306FC" w:rsidP="00D306FC">
      <w:pPr>
        <w:shd w:val="clear" w:color="auto" w:fill="FFFFFF"/>
        <w:spacing w:line="288" w:lineRule="atLeast"/>
        <w:jc w:val="right"/>
        <w:rPr>
          <w:color w:val="000000"/>
          <w:sz w:val="28"/>
          <w:szCs w:val="28"/>
        </w:rPr>
      </w:pPr>
    </w:p>
    <w:p w:rsidR="00D306FC" w:rsidRPr="00A44257" w:rsidRDefault="00D306FC" w:rsidP="00D306FC">
      <w:pPr>
        <w:autoSpaceDE w:val="0"/>
        <w:autoSpaceDN w:val="0"/>
        <w:adjustRightInd w:val="0"/>
        <w:jc w:val="center"/>
        <w:rPr>
          <w:color w:val="000000"/>
          <w:sz w:val="28"/>
          <w:szCs w:val="28"/>
        </w:rPr>
      </w:pPr>
      <w:r w:rsidRPr="00603A78">
        <w:rPr>
          <w:color w:val="000000"/>
          <w:sz w:val="28"/>
          <w:szCs w:val="28"/>
        </w:rPr>
        <w:t xml:space="preserve">                   </w:t>
      </w:r>
    </w:p>
    <w:p w:rsidR="00D306FC" w:rsidRPr="00603A78" w:rsidRDefault="00D306FC" w:rsidP="00D306FC">
      <w:pPr>
        <w:pStyle w:val="af1"/>
        <w:shd w:val="clear" w:color="auto" w:fill="FFFFFF"/>
        <w:spacing w:before="0" w:after="0" w:line="360" w:lineRule="atLeast"/>
        <w:jc w:val="center"/>
        <w:textAlignment w:val="baseline"/>
        <w:rPr>
          <w:b/>
          <w:color w:val="000000"/>
          <w:sz w:val="28"/>
          <w:szCs w:val="28"/>
        </w:rPr>
      </w:pPr>
      <w:r w:rsidRPr="00603A78">
        <w:rPr>
          <w:b/>
          <w:color w:val="000000"/>
          <w:sz w:val="28"/>
          <w:szCs w:val="28"/>
        </w:rPr>
        <w:t>СОГЛАШЕНИЕ</w:t>
      </w:r>
    </w:p>
    <w:p w:rsidR="00D306FC" w:rsidRDefault="00D306FC" w:rsidP="00D306FC">
      <w:pPr>
        <w:shd w:val="clear" w:color="auto" w:fill="FFFFFF"/>
        <w:spacing w:line="288" w:lineRule="atLeast"/>
        <w:jc w:val="center"/>
        <w:rPr>
          <w:b/>
          <w:color w:val="000000"/>
          <w:sz w:val="28"/>
          <w:szCs w:val="28"/>
        </w:rPr>
      </w:pPr>
      <w:r w:rsidRPr="00603A78">
        <w:rPr>
          <w:b/>
          <w:color w:val="000000"/>
          <w:sz w:val="28"/>
          <w:szCs w:val="28"/>
        </w:rPr>
        <w:t>о предоставлении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из бюджета </w:t>
      </w:r>
      <w:r>
        <w:rPr>
          <w:b/>
          <w:color w:val="000000"/>
          <w:sz w:val="28"/>
          <w:szCs w:val="28"/>
        </w:rPr>
        <w:t xml:space="preserve"> муниципального образования </w:t>
      </w:r>
    </w:p>
    <w:p w:rsidR="00D306FC" w:rsidRPr="00603A78" w:rsidRDefault="00D306FC" w:rsidP="00D306FC">
      <w:pPr>
        <w:shd w:val="clear" w:color="auto" w:fill="FFFFFF"/>
        <w:spacing w:line="288" w:lineRule="atLeast"/>
        <w:jc w:val="center"/>
        <w:rPr>
          <w:b/>
          <w:color w:val="000000"/>
          <w:sz w:val="28"/>
          <w:szCs w:val="28"/>
        </w:rPr>
      </w:pPr>
      <w:r>
        <w:rPr>
          <w:b/>
          <w:color w:val="000000"/>
          <w:sz w:val="28"/>
          <w:szCs w:val="28"/>
        </w:rPr>
        <w:t>Марксовский  сельсовет</w:t>
      </w:r>
    </w:p>
    <w:p w:rsidR="00D306FC" w:rsidRPr="00603A78" w:rsidRDefault="00D306FC" w:rsidP="00D306FC">
      <w:pPr>
        <w:pStyle w:val="af1"/>
        <w:shd w:val="clear" w:color="auto" w:fill="FFFFFF"/>
        <w:spacing w:before="0" w:after="0" w:line="360" w:lineRule="atLeast"/>
        <w:textAlignment w:val="baseline"/>
        <w:rPr>
          <w:color w:val="000000"/>
          <w:sz w:val="28"/>
          <w:szCs w:val="28"/>
        </w:rPr>
      </w:pPr>
    </w:p>
    <w:p w:rsidR="00D306FC" w:rsidRPr="00603A78" w:rsidRDefault="00D306FC" w:rsidP="00D306FC">
      <w:pPr>
        <w:pStyle w:val="af1"/>
        <w:shd w:val="clear" w:color="auto" w:fill="FFFFFF"/>
        <w:spacing w:before="0" w:after="0" w:line="360" w:lineRule="atLeast"/>
        <w:textAlignment w:val="baseline"/>
        <w:rPr>
          <w:color w:val="000000"/>
          <w:sz w:val="28"/>
          <w:szCs w:val="28"/>
        </w:rPr>
      </w:pPr>
    </w:p>
    <w:p w:rsidR="00D306FC" w:rsidRPr="00603A78" w:rsidRDefault="00D306FC" w:rsidP="00D306FC">
      <w:pPr>
        <w:pStyle w:val="af1"/>
        <w:shd w:val="clear" w:color="auto" w:fill="FFFFFF"/>
        <w:spacing w:before="0" w:after="0" w:line="360" w:lineRule="atLeast"/>
        <w:textAlignment w:val="baseline"/>
        <w:rPr>
          <w:color w:val="000000"/>
          <w:sz w:val="28"/>
          <w:szCs w:val="28"/>
        </w:rPr>
      </w:pPr>
    </w:p>
    <w:p w:rsidR="00D306FC" w:rsidRPr="00603A78" w:rsidRDefault="00D306FC" w:rsidP="00D306FC">
      <w:pPr>
        <w:pStyle w:val="af1"/>
        <w:shd w:val="clear" w:color="auto" w:fill="FFFFFF"/>
        <w:spacing w:before="0" w:after="0" w:line="360" w:lineRule="atLeast"/>
        <w:textAlignment w:val="baseline"/>
        <w:rPr>
          <w:color w:val="000000"/>
          <w:sz w:val="28"/>
          <w:szCs w:val="28"/>
        </w:rPr>
      </w:pPr>
      <w:r>
        <w:rPr>
          <w:color w:val="000000"/>
          <w:sz w:val="28"/>
          <w:szCs w:val="28"/>
        </w:rPr>
        <w:t>п. Марксовский</w:t>
      </w:r>
      <w:r w:rsidRPr="00603A78">
        <w:rPr>
          <w:color w:val="000000"/>
          <w:sz w:val="28"/>
          <w:szCs w:val="28"/>
        </w:rPr>
        <w:t xml:space="preserve">                                                        «__»__________ 20_ г.</w:t>
      </w:r>
    </w:p>
    <w:p w:rsidR="00D306FC" w:rsidRPr="00603A78" w:rsidRDefault="00D306FC" w:rsidP="00D306FC">
      <w:pPr>
        <w:pStyle w:val="af1"/>
        <w:shd w:val="clear" w:color="auto" w:fill="FFFFFF"/>
        <w:spacing w:before="0" w:after="0" w:line="360" w:lineRule="atLeast"/>
        <w:textAlignment w:val="baseline"/>
        <w:rPr>
          <w:color w:val="000000"/>
          <w:sz w:val="28"/>
          <w:szCs w:val="28"/>
        </w:rPr>
      </w:pPr>
    </w:p>
    <w:p w:rsidR="00D306FC" w:rsidRPr="00603A78" w:rsidRDefault="00D306FC" w:rsidP="00D306FC">
      <w:pPr>
        <w:shd w:val="clear" w:color="auto" w:fill="FFFFFF"/>
        <w:spacing w:line="288" w:lineRule="atLeast"/>
        <w:jc w:val="both"/>
        <w:rPr>
          <w:color w:val="000000"/>
          <w:sz w:val="28"/>
          <w:szCs w:val="28"/>
        </w:rPr>
      </w:pPr>
    </w:p>
    <w:p w:rsidR="00D306FC" w:rsidRPr="00603A78" w:rsidRDefault="00D306FC" w:rsidP="00D306FC">
      <w:pPr>
        <w:pStyle w:val="af1"/>
        <w:shd w:val="clear" w:color="auto" w:fill="FFFFFF"/>
        <w:spacing w:before="0" w:after="0"/>
        <w:textAlignment w:val="baseline"/>
        <w:rPr>
          <w:color w:val="000000"/>
          <w:sz w:val="28"/>
          <w:szCs w:val="28"/>
        </w:rPr>
      </w:pPr>
      <w:r w:rsidRPr="00603A78">
        <w:rPr>
          <w:color w:val="000000"/>
          <w:sz w:val="28"/>
          <w:szCs w:val="28"/>
        </w:rPr>
        <w:t xml:space="preserve">             Администрация </w:t>
      </w:r>
      <w:r>
        <w:rPr>
          <w:color w:val="000000"/>
          <w:sz w:val="28"/>
          <w:szCs w:val="28"/>
        </w:rPr>
        <w:t xml:space="preserve"> Марксовского сельсовета Александровского района Оренбургской области </w:t>
      </w:r>
      <w:r w:rsidRPr="00603A78">
        <w:rPr>
          <w:color w:val="000000"/>
          <w:sz w:val="28"/>
          <w:szCs w:val="28"/>
        </w:rPr>
        <w:t xml:space="preserve">  в лице Главы </w:t>
      </w:r>
      <w:r>
        <w:rPr>
          <w:color w:val="000000"/>
          <w:sz w:val="28"/>
          <w:szCs w:val="28"/>
        </w:rPr>
        <w:t xml:space="preserve">Администрации Марксовского сельсовета </w:t>
      </w:r>
      <w:r w:rsidRPr="00603A78">
        <w:rPr>
          <w:color w:val="000000"/>
          <w:sz w:val="28"/>
          <w:szCs w:val="28"/>
        </w:rPr>
        <w:t>, действующего на основании Устава, именуемая в дальнейшем «Администрация», с одной стороны, и ______________________________________, именуемое в дальнейшем Получатель, в лице _____________, действующего на основании ______________, с другой стороны, заключили настоящее соглашение о нижеследующем:</w:t>
      </w:r>
    </w:p>
    <w:p w:rsidR="00D306FC" w:rsidRPr="00603A78" w:rsidRDefault="00D306FC" w:rsidP="00D306FC">
      <w:pPr>
        <w:shd w:val="clear" w:color="auto" w:fill="FFFFFF"/>
        <w:spacing w:line="288" w:lineRule="atLeast"/>
        <w:jc w:val="both"/>
        <w:rPr>
          <w:color w:val="000000"/>
          <w:sz w:val="28"/>
          <w:szCs w:val="28"/>
        </w:rPr>
      </w:pPr>
    </w:p>
    <w:p w:rsidR="00D306FC" w:rsidRPr="00603A78" w:rsidRDefault="00D306FC" w:rsidP="00D306FC">
      <w:pPr>
        <w:pStyle w:val="af1"/>
        <w:shd w:val="clear" w:color="auto" w:fill="FFFFFF"/>
        <w:spacing w:before="0" w:after="0" w:line="360" w:lineRule="atLeast"/>
        <w:jc w:val="center"/>
        <w:textAlignment w:val="baseline"/>
        <w:rPr>
          <w:b/>
          <w:color w:val="000000"/>
          <w:sz w:val="28"/>
          <w:szCs w:val="28"/>
        </w:rPr>
      </w:pPr>
      <w:r w:rsidRPr="00603A78">
        <w:rPr>
          <w:b/>
          <w:color w:val="000000"/>
          <w:sz w:val="28"/>
          <w:szCs w:val="28"/>
        </w:rPr>
        <w:t>1. Предмет Соглашения</w:t>
      </w:r>
    </w:p>
    <w:p w:rsidR="00D306FC" w:rsidRPr="00603A78" w:rsidRDefault="00D306FC" w:rsidP="00D306FC">
      <w:pPr>
        <w:pStyle w:val="af1"/>
        <w:shd w:val="clear" w:color="auto" w:fill="FFFFFF"/>
        <w:spacing w:before="0" w:after="0" w:line="360" w:lineRule="atLeast"/>
        <w:textAlignment w:val="baseline"/>
        <w:rPr>
          <w:color w:val="000000"/>
          <w:sz w:val="28"/>
          <w:szCs w:val="28"/>
        </w:rPr>
      </w:pPr>
    </w:p>
    <w:p w:rsidR="00D306FC" w:rsidRPr="00603A78" w:rsidRDefault="00D306FC" w:rsidP="00D306FC">
      <w:pPr>
        <w:pStyle w:val="ConsPlusNonformat"/>
        <w:tabs>
          <w:tab w:val="left" w:pos="1260"/>
        </w:tabs>
        <w:ind w:firstLine="540"/>
        <w:jc w:val="both"/>
        <w:rPr>
          <w:rFonts w:ascii="Times New Roman" w:hAnsi="Times New Roman" w:cs="Times New Roman"/>
          <w:color w:val="000000"/>
          <w:sz w:val="28"/>
          <w:szCs w:val="28"/>
        </w:rPr>
      </w:pPr>
      <w:r w:rsidRPr="00603A78">
        <w:rPr>
          <w:rFonts w:ascii="Times New Roman" w:hAnsi="Times New Roman" w:cs="Times New Roman"/>
          <w:color w:val="000000"/>
          <w:sz w:val="28"/>
          <w:szCs w:val="28"/>
        </w:rPr>
        <w:t>1.1.</w:t>
      </w:r>
      <w:r w:rsidRPr="00603A78">
        <w:rPr>
          <w:rFonts w:ascii="Times New Roman" w:hAnsi="Times New Roman" w:cs="Times New Roman"/>
          <w:color w:val="000000"/>
          <w:sz w:val="28"/>
          <w:szCs w:val="28"/>
        </w:rPr>
        <w:tab/>
        <w:t>По настоящему соглашению Администрация обеспечивает безвозмездное и безвозвратное перечисление денежных средств из бюджета Администрации Получателю субсидии, а Получатель субсидии обязуется выполнить все условия, предусмотренные настоящим соглашением.</w:t>
      </w:r>
    </w:p>
    <w:p w:rsidR="00D306FC" w:rsidRPr="00603A78" w:rsidRDefault="00D306FC" w:rsidP="00D306FC">
      <w:pPr>
        <w:pStyle w:val="ConsPlusNonformat"/>
        <w:tabs>
          <w:tab w:val="left" w:pos="1260"/>
        </w:tabs>
        <w:ind w:firstLine="540"/>
        <w:jc w:val="both"/>
        <w:rPr>
          <w:rFonts w:ascii="Times New Roman" w:hAnsi="Times New Roman" w:cs="Times New Roman"/>
          <w:color w:val="000000"/>
          <w:sz w:val="28"/>
          <w:szCs w:val="28"/>
        </w:rPr>
      </w:pPr>
      <w:r w:rsidRPr="00603A78">
        <w:rPr>
          <w:rFonts w:ascii="Times New Roman" w:hAnsi="Times New Roman" w:cs="Times New Roman"/>
          <w:color w:val="000000"/>
          <w:sz w:val="28"/>
          <w:szCs w:val="28"/>
        </w:rPr>
        <w:t>1.2.</w:t>
      </w:r>
      <w:r w:rsidRPr="00603A78">
        <w:rPr>
          <w:rFonts w:ascii="Times New Roman" w:hAnsi="Times New Roman" w:cs="Times New Roman"/>
          <w:color w:val="000000"/>
          <w:sz w:val="28"/>
          <w:szCs w:val="28"/>
        </w:rPr>
        <w:tab/>
        <w:t>Средства Субсидии используются Получателем на ____________________________.</w:t>
      </w:r>
    </w:p>
    <w:p w:rsidR="00D306FC" w:rsidRPr="00603A78" w:rsidRDefault="00D306FC" w:rsidP="00D306FC">
      <w:pPr>
        <w:pStyle w:val="af1"/>
        <w:tabs>
          <w:tab w:val="left" w:pos="1276"/>
        </w:tabs>
        <w:spacing w:before="0" w:after="0"/>
        <w:ind w:firstLine="540"/>
        <w:jc w:val="both"/>
        <w:rPr>
          <w:color w:val="000000"/>
          <w:sz w:val="28"/>
          <w:szCs w:val="28"/>
        </w:rPr>
      </w:pPr>
      <w:r w:rsidRPr="00603A78">
        <w:rPr>
          <w:color w:val="000000"/>
          <w:sz w:val="28"/>
          <w:szCs w:val="28"/>
        </w:rPr>
        <w:t>1.3.</w:t>
      </w:r>
      <w:r w:rsidRPr="00603A78">
        <w:rPr>
          <w:color w:val="000000"/>
          <w:sz w:val="28"/>
          <w:szCs w:val="28"/>
        </w:rPr>
        <w:tab/>
        <w:t>Предоставляемая Субсидия носит целевой характер и не может быть использована на другие цели</w:t>
      </w:r>
    </w:p>
    <w:p w:rsidR="00D306FC" w:rsidRPr="00603A78" w:rsidRDefault="00D306FC" w:rsidP="00D306FC">
      <w:pPr>
        <w:pStyle w:val="af1"/>
        <w:shd w:val="clear" w:color="auto" w:fill="FFFFFF"/>
        <w:spacing w:before="0" w:after="0"/>
        <w:textAlignment w:val="baseline"/>
        <w:rPr>
          <w:color w:val="000000"/>
          <w:sz w:val="28"/>
          <w:szCs w:val="28"/>
        </w:rPr>
      </w:pPr>
    </w:p>
    <w:p w:rsidR="00D306FC" w:rsidRPr="00603A78" w:rsidRDefault="00D306FC" w:rsidP="00D306FC">
      <w:pPr>
        <w:pStyle w:val="1ff2"/>
        <w:spacing w:line="240" w:lineRule="auto"/>
        <w:ind w:firstLine="0"/>
        <w:jc w:val="center"/>
        <w:rPr>
          <w:rFonts w:ascii="Times New Roman" w:hAnsi="Times New Roman" w:cs="Times New Roman"/>
          <w:b/>
          <w:color w:val="000000"/>
          <w:kern w:val="0"/>
          <w:sz w:val="28"/>
          <w:szCs w:val="28"/>
          <w:lang w:eastAsia="ru-RU"/>
        </w:rPr>
      </w:pPr>
      <w:r w:rsidRPr="00603A78">
        <w:rPr>
          <w:rFonts w:ascii="Times New Roman" w:hAnsi="Times New Roman" w:cs="Times New Roman"/>
          <w:b/>
          <w:color w:val="000000"/>
          <w:kern w:val="0"/>
          <w:sz w:val="28"/>
          <w:szCs w:val="28"/>
          <w:lang w:eastAsia="ru-RU"/>
        </w:rPr>
        <w:t>2. Размер и срок предоставления Субсидии</w:t>
      </w:r>
    </w:p>
    <w:p w:rsidR="00D306FC" w:rsidRPr="00603A78" w:rsidRDefault="00D306FC" w:rsidP="00D306FC">
      <w:pPr>
        <w:pStyle w:val="1ff2"/>
        <w:spacing w:line="240" w:lineRule="auto"/>
        <w:ind w:firstLine="0"/>
        <w:jc w:val="center"/>
        <w:rPr>
          <w:rFonts w:ascii="Times New Roman" w:hAnsi="Times New Roman" w:cs="Times New Roman"/>
          <w:color w:val="000000"/>
          <w:kern w:val="0"/>
          <w:sz w:val="28"/>
          <w:szCs w:val="28"/>
          <w:lang w:eastAsia="ru-RU"/>
        </w:rPr>
      </w:pPr>
    </w:p>
    <w:p w:rsidR="00D306FC" w:rsidRPr="00603A78" w:rsidRDefault="00D306FC" w:rsidP="00D306FC">
      <w:pPr>
        <w:pStyle w:val="1ff2"/>
        <w:tabs>
          <w:tab w:val="clear" w:pos="567"/>
          <w:tab w:val="left" w:pos="1276"/>
        </w:tabs>
        <w:spacing w:line="240" w:lineRule="auto"/>
        <w:jc w:val="both"/>
        <w:rPr>
          <w:rFonts w:ascii="Times New Roman" w:hAnsi="Times New Roman" w:cs="Times New Roman"/>
          <w:color w:val="000000"/>
          <w:kern w:val="0"/>
          <w:sz w:val="28"/>
          <w:szCs w:val="28"/>
          <w:lang w:eastAsia="ru-RU"/>
        </w:rPr>
      </w:pPr>
      <w:r w:rsidRPr="00603A78">
        <w:rPr>
          <w:rFonts w:ascii="Times New Roman" w:hAnsi="Times New Roman" w:cs="Times New Roman"/>
          <w:color w:val="000000"/>
          <w:kern w:val="0"/>
          <w:sz w:val="28"/>
          <w:szCs w:val="28"/>
          <w:lang w:eastAsia="ru-RU"/>
        </w:rPr>
        <w:t>2.1.</w:t>
      </w:r>
      <w:r w:rsidRPr="00603A78">
        <w:rPr>
          <w:rFonts w:ascii="Times New Roman" w:hAnsi="Times New Roman" w:cs="Times New Roman"/>
          <w:color w:val="000000"/>
          <w:kern w:val="0"/>
          <w:sz w:val="28"/>
          <w:szCs w:val="28"/>
          <w:lang w:eastAsia="ru-RU"/>
        </w:rPr>
        <w:tab/>
        <w:t>Администрация предоставляет Получателю субсидию в размере ______________________________________________________________________________ рублей.</w:t>
      </w:r>
    </w:p>
    <w:p w:rsidR="00D306FC" w:rsidRPr="00603A78" w:rsidRDefault="00D306FC" w:rsidP="00D306FC">
      <w:pPr>
        <w:autoSpaceDN w:val="0"/>
        <w:adjustRightInd w:val="0"/>
        <w:ind w:firstLine="540"/>
        <w:jc w:val="both"/>
        <w:rPr>
          <w:color w:val="000000"/>
          <w:sz w:val="28"/>
          <w:szCs w:val="28"/>
        </w:rPr>
      </w:pPr>
      <w:r w:rsidRPr="00603A78">
        <w:rPr>
          <w:color w:val="000000"/>
          <w:sz w:val="28"/>
          <w:szCs w:val="28"/>
        </w:rPr>
        <w:t>2.2. Перечисление Субсидии осуществляется в безналичной форме на счет Получателя по графику, в соответствии с кассовым планом администрации на текущий финансовый год не позднее 2-го рабочего дня, следующего за днем представления Получателем  документов для оплаты денежного обязательства Получателя, на финансовое обеспечение которого предоставляется Субсидия</w:t>
      </w:r>
    </w:p>
    <w:p w:rsidR="00D306FC" w:rsidRPr="00603A78" w:rsidRDefault="00D306FC" w:rsidP="00D306FC">
      <w:pPr>
        <w:autoSpaceDN w:val="0"/>
        <w:adjustRightInd w:val="0"/>
        <w:ind w:firstLine="540"/>
        <w:jc w:val="both"/>
        <w:rPr>
          <w:color w:val="000000"/>
          <w:sz w:val="28"/>
          <w:szCs w:val="28"/>
        </w:rPr>
      </w:pPr>
      <w:r w:rsidRPr="00603A78">
        <w:rPr>
          <w:color w:val="000000"/>
          <w:sz w:val="28"/>
          <w:szCs w:val="28"/>
        </w:rPr>
        <w:t>2.3. Субсидия может предоставляться как единовременно, так и по частям.</w:t>
      </w:r>
    </w:p>
    <w:p w:rsidR="00D306FC" w:rsidRPr="00603A78" w:rsidRDefault="00D306FC" w:rsidP="00D306FC">
      <w:pPr>
        <w:pStyle w:val="af1"/>
        <w:shd w:val="clear" w:color="auto" w:fill="FFFFFF"/>
        <w:spacing w:before="0" w:after="0"/>
        <w:textAlignment w:val="baseline"/>
        <w:rPr>
          <w:color w:val="000000"/>
          <w:sz w:val="28"/>
          <w:szCs w:val="28"/>
        </w:rPr>
      </w:pPr>
    </w:p>
    <w:p w:rsidR="00D306FC" w:rsidRPr="00603A78" w:rsidRDefault="00D306FC" w:rsidP="00D306FC">
      <w:pPr>
        <w:pStyle w:val="af1"/>
        <w:shd w:val="clear" w:color="auto" w:fill="FFFFFF"/>
        <w:spacing w:before="0" w:after="0"/>
        <w:jc w:val="center"/>
        <w:textAlignment w:val="baseline"/>
        <w:rPr>
          <w:b/>
          <w:color w:val="000000"/>
          <w:sz w:val="28"/>
          <w:szCs w:val="28"/>
        </w:rPr>
      </w:pPr>
      <w:r w:rsidRPr="00603A78">
        <w:rPr>
          <w:b/>
          <w:color w:val="000000"/>
          <w:sz w:val="28"/>
          <w:szCs w:val="28"/>
        </w:rPr>
        <w:t>3. Права и обязанности Сторон</w:t>
      </w:r>
    </w:p>
    <w:p w:rsidR="00D306FC" w:rsidRPr="00603A78" w:rsidRDefault="00D306FC" w:rsidP="00D306FC">
      <w:pPr>
        <w:pStyle w:val="af1"/>
        <w:shd w:val="clear" w:color="auto" w:fill="FFFFFF"/>
        <w:spacing w:before="0" w:after="0"/>
        <w:jc w:val="center"/>
        <w:textAlignment w:val="baseline"/>
        <w:rPr>
          <w:color w:val="000000"/>
          <w:sz w:val="28"/>
          <w:szCs w:val="28"/>
        </w:rPr>
      </w:pPr>
    </w:p>
    <w:p w:rsidR="00D306FC" w:rsidRPr="00603A78" w:rsidRDefault="00D306FC" w:rsidP="00D306FC">
      <w:pPr>
        <w:pStyle w:val="af1"/>
        <w:shd w:val="clear" w:color="auto" w:fill="FFFFFF"/>
        <w:spacing w:before="0" w:after="0"/>
        <w:jc w:val="both"/>
        <w:textAlignment w:val="baseline"/>
        <w:rPr>
          <w:color w:val="000000"/>
          <w:sz w:val="28"/>
          <w:szCs w:val="28"/>
        </w:rPr>
      </w:pPr>
      <w:r w:rsidRPr="00603A78">
        <w:rPr>
          <w:color w:val="000000"/>
          <w:sz w:val="28"/>
          <w:szCs w:val="28"/>
        </w:rPr>
        <w:t>3.1. Администрация обязуется:</w:t>
      </w:r>
    </w:p>
    <w:p w:rsidR="00D306FC" w:rsidRPr="00603A78" w:rsidRDefault="00D306FC" w:rsidP="00D306FC">
      <w:pPr>
        <w:pStyle w:val="af1"/>
        <w:shd w:val="clear" w:color="auto" w:fill="FFFFFF"/>
        <w:spacing w:before="0" w:after="0"/>
        <w:jc w:val="both"/>
        <w:textAlignment w:val="baseline"/>
        <w:rPr>
          <w:color w:val="000000"/>
          <w:sz w:val="28"/>
          <w:szCs w:val="28"/>
        </w:rPr>
      </w:pPr>
      <w:r w:rsidRPr="00603A78">
        <w:rPr>
          <w:color w:val="000000"/>
          <w:sz w:val="28"/>
          <w:szCs w:val="28"/>
        </w:rPr>
        <w:t>3.1.1. обеспечить предоставление Субсидии в соответствии с разделом 2 настоящего Соглашения;</w:t>
      </w:r>
    </w:p>
    <w:p w:rsidR="00D306FC" w:rsidRPr="00603A78" w:rsidRDefault="00D306FC" w:rsidP="00D306FC">
      <w:pPr>
        <w:pStyle w:val="af1"/>
        <w:shd w:val="clear" w:color="auto" w:fill="FFFFFF"/>
        <w:spacing w:before="0" w:after="0"/>
        <w:jc w:val="both"/>
        <w:textAlignment w:val="baseline"/>
        <w:rPr>
          <w:color w:val="000000"/>
          <w:sz w:val="28"/>
          <w:szCs w:val="28"/>
        </w:rPr>
      </w:pPr>
      <w:r w:rsidRPr="00603A78">
        <w:rPr>
          <w:color w:val="000000"/>
          <w:sz w:val="28"/>
          <w:szCs w:val="28"/>
        </w:rPr>
        <w:t>3.1.2. осуществлять проверку представляемых Получателем документов, в том числе на соответствие их Правилам предоставления субсидии, в течение _____ рабочих дней со дня их получения от Получателя;</w:t>
      </w:r>
    </w:p>
    <w:p w:rsidR="00D306FC" w:rsidRPr="00603A78" w:rsidRDefault="00D306FC" w:rsidP="00D306FC">
      <w:pPr>
        <w:pStyle w:val="af1"/>
        <w:shd w:val="clear" w:color="auto" w:fill="FFFFFF"/>
        <w:spacing w:before="0" w:after="0"/>
        <w:jc w:val="both"/>
        <w:textAlignment w:val="baseline"/>
        <w:rPr>
          <w:color w:val="000000"/>
          <w:sz w:val="28"/>
          <w:szCs w:val="28"/>
        </w:rPr>
      </w:pPr>
      <w:r w:rsidRPr="00603A78">
        <w:rPr>
          <w:color w:val="000000"/>
          <w:sz w:val="28"/>
          <w:szCs w:val="28"/>
        </w:rPr>
        <w:t>3.1.3. осуществлять контроль за соблюдением Получателем порядка, целей и условий предоставления Субсидии, установленных Порядком и настоящим Соглашением, путем проведения плановых и (или) внеплановых проверок на основании отчетов о расходах Получателя, источником финансового обеспечения которых является Субсидия;</w:t>
      </w:r>
    </w:p>
    <w:p w:rsidR="00D306FC" w:rsidRPr="00603A78" w:rsidRDefault="00D306FC" w:rsidP="00D306FC">
      <w:pPr>
        <w:pStyle w:val="af1"/>
        <w:shd w:val="clear" w:color="auto" w:fill="FFFFFF"/>
        <w:spacing w:before="0" w:after="0"/>
        <w:jc w:val="both"/>
        <w:textAlignment w:val="baseline"/>
        <w:rPr>
          <w:color w:val="000000"/>
          <w:sz w:val="28"/>
          <w:szCs w:val="28"/>
        </w:rPr>
      </w:pPr>
      <w:r w:rsidRPr="00603A78">
        <w:rPr>
          <w:color w:val="000000"/>
          <w:sz w:val="28"/>
          <w:szCs w:val="28"/>
        </w:rPr>
        <w:t xml:space="preserve">3.1.4. в случае установления Администрацией или получения от органа финансового контроля информации о фактах нарушения Получателем порядка, целей и условий предоставления Субсидии, предусмотренных Порядком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w:t>
      </w:r>
      <w:r>
        <w:rPr>
          <w:color w:val="000000"/>
          <w:sz w:val="28"/>
          <w:szCs w:val="28"/>
        </w:rPr>
        <w:t>муниципального образования Марксовский  сельсовет</w:t>
      </w:r>
      <w:r w:rsidRPr="00603A78">
        <w:rPr>
          <w:color w:val="000000"/>
          <w:sz w:val="28"/>
          <w:szCs w:val="28"/>
        </w:rPr>
        <w:t xml:space="preserve"> в размере и в сроки, определенные в указанном требовании;</w:t>
      </w:r>
    </w:p>
    <w:p w:rsidR="00D306FC" w:rsidRPr="00603A78" w:rsidRDefault="00D306FC" w:rsidP="00D306FC">
      <w:pPr>
        <w:pStyle w:val="af1"/>
        <w:shd w:val="clear" w:color="auto" w:fill="FFFFFF"/>
        <w:spacing w:before="0" w:after="0"/>
        <w:jc w:val="both"/>
        <w:textAlignment w:val="baseline"/>
        <w:rPr>
          <w:color w:val="000000"/>
          <w:sz w:val="28"/>
          <w:szCs w:val="28"/>
        </w:rPr>
      </w:pPr>
      <w:r w:rsidRPr="00603A78">
        <w:rPr>
          <w:color w:val="000000"/>
          <w:sz w:val="28"/>
          <w:szCs w:val="28"/>
        </w:rPr>
        <w:t>3.1.5. выполнять иные обязательства в соответствии с бюджетным законодательством Российской Федерации и Порядком.</w:t>
      </w:r>
    </w:p>
    <w:p w:rsidR="00D306FC" w:rsidRPr="00603A78" w:rsidRDefault="00D306FC" w:rsidP="00D306FC">
      <w:pPr>
        <w:pStyle w:val="af1"/>
        <w:shd w:val="clear" w:color="auto" w:fill="FFFFFF"/>
        <w:spacing w:before="0" w:after="0"/>
        <w:jc w:val="both"/>
        <w:textAlignment w:val="baseline"/>
        <w:rPr>
          <w:color w:val="000000"/>
          <w:sz w:val="28"/>
          <w:szCs w:val="28"/>
        </w:rPr>
      </w:pPr>
      <w:r w:rsidRPr="00603A78">
        <w:rPr>
          <w:color w:val="000000"/>
          <w:sz w:val="28"/>
          <w:szCs w:val="28"/>
        </w:rPr>
        <w:t>3.2. Администрация имеет право:</w:t>
      </w:r>
    </w:p>
    <w:p w:rsidR="00D306FC" w:rsidRPr="00603A78" w:rsidRDefault="00D306FC" w:rsidP="00D306FC">
      <w:pPr>
        <w:pStyle w:val="af1"/>
        <w:shd w:val="clear" w:color="auto" w:fill="FFFFFF"/>
        <w:spacing w:before="0" w:after="0"/>
        <w:jc w:val="both"/>
        <w:textAlignment w:val="baseline"/>
        <w:rPr>
          <w:color w:val="000000"/>
          <w:sz w:val="28"/>
          <w:szCs w:val="28"/>
        </w:rPr>
      </w:pPr>
      <w:r w:rsidRPr="00603A78">
        <w:rPr>
          <w:color w:val="000000"/>
          <w:sz w:val="28"/>
          <w:szCs w:val="28"/>
        </w:rPr>
        <w:t>3.2.1. приостанавливать предоставление Субсидии в случае установления Администрации или получения от органа финансового контроля информации о фактах нарушения Получателем порядка, целей и условий предоставления Субсидии, предусмотренных Порядком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_____ рабочего дня с даты принятия решения о приостановлении;</w:t>
      </w:r>
    </w:p>
    <w:p w:rsidR="00D306FC" w:rsidRPr="00603A78" w:rsidRDefault="00D306FC" w:rsidP="00D306FC">
      <w:pPr>
        <w:pStyle w:val="af1"/>
        <w:shd w:val="clear" w:color="auto" w:fill="FFFFFF"/>
        <w:spacing w:before="0" w:after="0"/>
        <w:jc w:val="both"/>
        <w:textAlignment w:val="baseline"/>
        <w:rPr>
          <w:color w:val="000000"/>
          <w:sz w:val="28"/>
          <w:szCs w:val="28"/>
        </w:rPr>
      </w:pPr>
      <w:r w:rsidRPr="00603A78">
        <w:rPr>
          <w:color w:val="000000"/>
          <w:sz w:val="28"/>
          <w:szCs w:val="28"/>
        </w:rPr>
        <w:t xml:space="preserve">3.2.2. запрашивать у Получателя документы и информацию, необходимые для осуществления контроля за соблюдением Получателем порядка, целей и условий </w:t>
      </w:r>
      <w:r w:rsidRPr="00603A78">
        <w:rPr>
          <w:color w:val="000000"/>
          <w:sz w:val="28"/>
          <w:szCs w:val="28"/>
        </w:rPr>
        <w:lastRenderedPageBreak/>
        <w:t>предоставления Субсидии, установленных Порядком и настоящим Соглашением, в соответствии с пунктом 3.1.4 настоящего Соглашения;</w:t>
      </w:r>
    </w:p>
    <w:p w:rsidR="00D306FC" w:rsidRPr="00603A78" w:rsidRDefault="00D306FC" w:rsidP="00D306FC">
      <w:pPr>
        <w:pStyle w:val="af1"/>
        <w:shd w:val="clear" w:color="auto" w:fill="FFFFFF"/>
        <w:spacing w:before="0" w:after="0"/>
        <w:jc w:val="both"/>
        <w:textAlignment w:val="baseline"/>
        <w:rPr>
          <w:color w:val="000000"/>
          <w:sz w:val="28"/>
          <w:szCs w:val="28"/>
        </w:rPr>
      </w:pPr>
      <w:r w:rsidRPr="00603A78">
        <w:rPr>
          <w:color w:val="000000"/>
          <w:sz w:val="28"/>
          <w:szCs w:val="28"/>
        </w:rPr>
        <w:t>3.3. Получатель обязуется:</w:t>
      </w:r>
    </w:p>
    <w:p w:rsidR="00D306FC" w:rsidRPr="00603A78" w:rsidRDefault="00D306FC" w:rsidP="00D306FC">
      <w:pPr>
        <w:pStyle w:val="af1"/>
        <w:shd w:val="clear" w:color="auto" w:fill="FFFFFF"/>
        <w:spacing w:before="0" w:after="0"/>
        <w:jc w:val="both"/>
        <w:textAlignment w:val="baseline"/>
        <w:rPr>
          <w:color w:val="000000"/>
          <w:sz w:val="28"/>
          <w:szCs w:val="28"/>
        </w:rPr>
      </w:pPr>
      <w:r w:rsidRPr="00603A78">
        <w:rPr>
          <w:color w:val="000000"/>
          <w:sz w:val="28"/>
          <w:szCs w:val="28"/>
        </w:rPr>
        <w:t>3.3.1. не приобретать за счет Субсидии иностранную валюту, за исключением операций, определенных в Правилах предоставления субсидии;</w:t>
      </w:r>
    </w:p>
    <w:p w:rsidR="00D306FC" w:rsidRPr="00603A78" w:rsidRDefault="00D306FC" w:rsidP="00D306FC">
      <w:pPr>
        <w:pStyle w:val="af1"/>
        <w:shd w:val="clear" w:color="auto" w:fill="FFFFFF"/>
        <w:spacing w:before="0" w:after="0"/>
        <w:jc w:val="both"/>
        <w:textAlignment w:val="baseline"/>
        <w:rPr>
          <w:color w:val="000000"/>
          <w:sz w:val="28"/>
          <w:szCs w:val="28"/>
        </w:rPr>
      </w:pPr>
      <w:r w:rsidRPr="00603A78">
        <w:rPr>
          <w:color w:val="000000"/>
          <w:sz w:val="28"/>
          <w:szCs w:val="28"/>
        </w:rPr>
        <w:t>3.3.2. направлять по запросу Администрации документы и информацию, необходимые для осуществления контроля за соблюдением порядка, целей и условий предоставления Субсидии в соответствии с пунктом 3.2.2 настоящего Соглашения, в течение ____ рабочих дней со дня получения указанного запроса;</w:t>
      </w:r>
    </w:p>
    <w:p w:rsidR="00D306FC" w:rsidRPr="00603A78" w:rsidRDefault="00D306FC" w:rsidP="00D306FC">
      <w:pPr>
        <w:pStyle w:val="af1"/>
        <w:shd w:val="clear" w:color="auto" w:fill="FFFFFF"/>
        <w:spacing w:before="0" w:after="0"/>
        <w:jc w:val="both"/>
        <w:textAlignment w:val="baseline"/>
        <w:rPr>
          <w:color w:val="000000"/>
          <w:sz w:val="28"/>
          <w:szCs w:val="28"/>
        </w:rPr>
      </w:pPr>
      <w:r w:rsidRPr="00603A78">
        <w:rPr>
          <w:color w:val="000000"/>
          <w:sz w:val="28"/>
          <w:szCs w:val="28"/>
        </w:rPr>
        <w:t>3.3.3. в случае получения от Администрации требования в соответствии с пунктом 3.1.5 настоящего Соглашения:</w:t>
      </w:r>
    </w:p>
    <w:p w:rsidR="00D306FC" w:rsidRPr="00603A78" w:rsidRDefault="00D306FC" w:rsidP="00D306FC">
      <w:pPr>
        <w:pStyle w:val="af1"/>
        <w:shd w:val="clear" w:color="auto" w:fill="FFFFFF"/>
        <w:spacing w:before="0" w:after="0"/>
        <w:jc w:val="both"/>
        <w:textAlignment w:val="baseline"/>
        <w:rPr>
          <w:color w:val="000000"/>
          <w:sz w:val="28"/>
          <w:szCs w:val="28"/>
        </w:rPr>
      </w:pPr>
      <w:r w:rsidRPr="00603A78">
        <w:rPr>
          <w:color w:val="000000"/>
          <w:sz w:val="28"/>
          <w:szCs w:val="28"/>
        </w:rPr>
        <w:t>устранять факты нарушения порядка, целей и условий предоставления Субсидии в сроки, определенные в указанном требовании;</w:t>
      </w:r>
    </w:p>
    <w:p w:rsidR="00D306FC" w:rsidRPr="00603A78" w:rsidRDefault="00D306FC" w:rsidP="00D306FC">
      <w:pPr>
        <w:pStyle w:val="af1"/>
        <w:shd w:val="clear" w:color="auto" w:fill="FFFFFF"/>
        <w:spacing w:before="0" w:after="0"/>
        <w:jc w:val="both"/>
        <w:textAlignment w:val="baseline"/>
        <w:rPr>
          <w:color w:val="000000"/>
          <w:sz w:val="28"/>
          <w:szCs w:val="28"/>
        </w:rPr>
      </w:pPr>
      <w:r w:rsidRPr="00603A78">
        <w:rPr>
          <w:color w:val="000000"/>
          <w:sz w:val="28"/>
          <w:szCs w:val="28"/>
        </w:rPr>
        <w:t xml:space="preserve">возвращать в бюджет </w:t>
      </w:r>
      <w:r>
        <w:rPr>
          <w:color w:val="000000"/>
          <w:sz w:val="28"/>
          <w:szCs w:val="28"/>
        </w:rPr>
        <w:t>муниципального образования Марксовский сельсовет</w:t>
      </w:r>
      <w:r w:rsidRPr="00603A78">
        <w:rPr>
          <w:color w:val="000000"/>
          <w:sz w:val="28"/>
          <w:szCs w:val="28"/>
        </w:rPr>
        <w:t xml:space="preserve"> Субсидию в размере и в сроки, определенные в указанном требовании;</w:t>
      </w:r>
    </w:p>
    <w:p w:rsidR="00D306FC" w:rsidRPr="00603A78" w:rsidRDefault="00D306FC" w:rsidP="00D306FC">
      <w:pPr>
        <w:pStyle w:val="af1"/>
        <w:shd w:val="clear" w:color="auto" w:fill="FFFFFF"/>
        <w:spacing w:before="0" w:after="0"/>
        <w:jc w:val="both"/>
        <w:textAlignment w:val="baseline"/>
        <w:rPr>
          <w:color w:val="000000"/>
          <w:sz w:val="28"/>
          <w:szCs w:val="28"/>
        </w:rPr>
      </w:pPr>
      <w:r w:rsidRPr="00603A78">
        <w:rPr>
          <w:color w:val="000000"/>
          <w:sz w:val="28"/>
          <w:szCs w:val="28"/>
        </w:rPr>
        <w:t xml:space="preserve">3.3.4. возвращать неиспользованный остаток Субсидии в доход бюджета </w:t>
      </w:r>
      <w:r>
        <w:rPr>
          <w:color w:val="000000"/>
          <w:sz w:val="28"/>
          <w:szCs w:val="28"/>
        </w:rPr>
        <w:t>муниципального образования Марксовский сельсовет</w:t>
      </w:r>
      <w:r w:rsidRPr="00603A78">
        <w:rPr>
          <w:color w:val="000000"/>
          <w:sz w:val="28"/>
          <w:szCs w:val="28"/>
        </w:rPr>
        <w:t xml:space="preserve"> в случае отсутствия решения Администрации о наличии потребности в направлении не использованного в 20__ году остатка Субсидии на цели, указанные в разделе 1 настоящего Соглашения, в срок до «__» _______ 20__ г.;</w:t>
      </w:r>
    </w:p>
    <w:p w:rsidR="00D306FC" w:rsidRPr="00603A78" w:rsidRDefault="00D306FC" w:rsidP="00D306FC">
      <w:pPr>
        <w:pStyle w:val="af1"/>
        <w:shd w:val="clear" w:color="auto" w:fill="FFFFFF"/>
        <w:spacing w:before="0" w:after="0"/>
        <w:jc w:val="both"/>
        <w:textAlignment w:val="baseline"/>
        <w:rPr>
          <w:color w:val="000000"/>
          <w:sz w:val="28"/>
          <w:szCs w:val="28"/>
        </w:rPr>
      </w:pPr>
      <w:r w:rsidRPr="00603A78">
        <w:rPr>
          <w:color w:val="000000"/>
          <w:sz w:val="28"/>
          <w:szCs w:val="28"/>
        </w:rPr>
        <w:t>3.3.5. обеспечивать полноту и достоверность сведений, представляемых в Администрацию в соответствии с настоящим Соглашением.</w:t>
      </w:r>
    </w:p>
    <w:p w:rsidR="00D306FC" w:rsidRPr="00603A78" w:rsidRDefault="00D306FC" w:rsidP="00D306FC">
      <w:pPr>
        <w:pStyle w:val="af1"/>
        <w:shd w:val="clear" w:color="auto" w:fill="FFFFFF"/>
        <w:spacing w:before="0" w:after="0"/>
        <w:jc w:val="both"/>
        <w:textAlignment w:val="baseline"/>
        <w:rPr>
          <w:color w:val="000000"/>
          <w:sz w:val="28"/>
          <w:szCs w:val="28"/>
        </w:rPr>
      </w:pPr>
      <w:r w:rsidRPr="00603A78">
        <w:rPr>
          <w:color w:val="000000"/>
          <w:sz w:val="28"/>
          <w:szCs w:val="28"/>
        </w:rPr>
        <w:t>3.4. Получатель вправе:</w:t>
      </w:r>
    </w:p>
    <w:p w:rsidR="00D306FC" w:rsidRPr="00603A78" w:rsidRDefault="00D306FC" w:rsidP="00D306FC">
      <w:pPr>
        <w:pStyle w:val="af1"/>
        <w:shd w:val="clear" w:color="auto" w:fill="FFFFFF"/>
        <w:spacing w:before="0" w:after="0"/>
        <w:jc w:val="both"/>
        <w:textAlignment w:val="baseline"/>
        <w:rPr>
          <w:color w:val="000000"/>
          <w:sz w:val="28"/>
          <w:szCs w:val="28"/>
        </w:rPr>
      </w:pPr>
      <w:r w:rsidRPr="00603A78">
        <w:rPr>
          <w:color w:val="000000"/>
          <w:sz w:val="28"/>
          <w:szCs w:val="28"/>
        </w:rPr>
        <w:t>3.4.1. направлять в Администрацию предложения о внесении изменений в настоящее Соглашение, в том числе в случае установления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D306FC" w:rsidRPr="00603A78" w:rsidRDefault="00D306FC" w:rsidP="00D306FC">
      <w:pPr>
        <w:pStyle w:val="af1"/>
        <w:shd w:val="clear" w:color="auto" w:fill="FFFFFF"/>
        <w:spacing w:before="0" w:after="0"/>
        <w:jc w:val="both"/>
        <w:textAlignment w:val="baseline"/>
        <w:rPr>
          <w:color w:val="000000"/>
          <w:sz w:val="28"/>
          <w:szCs w:val="28"/>
        </w:rPr>
      </w:pPr>
      <w:r w:rsidRPr="00603A78">
        <w:rPr>
          <w:color w:val="000000"/>
          <w:sz w:val="28"/>
          <w:szCs w:val="28"/>
        </w:rPr>
        <w:t>3.4.2. обращаться в Администрацию в целях получения разъяснений в связи с исполнением настоящего Соглашения;</w:t>
      </w:r>
    </w:p>
    <w:p w:rsidR="00D306FC" w:rsidRPr="00603A78" w:rsidRDefault="00D306FC" w:rsidP="00D306FC">
      <w:pPr>
        <w:pStyle w:val="af1"/>
        <w:shd w:val="clear" w:color="auto" w:fill="FFFFFF"/>
        <w:spacing w:before="0" w:after="0"/>
        <w:textAlignment w:val="baseline"/>
        <w:rPr>
          <w:color w:val="000000"/>
          <w:sz w:val="28"/>
          <w:szCs w:val="28"/>
        </w:rPr>
      </w:pPr>
    </w:p>
    <w:p w:rsidR="00D306FC" w:rsidRDefault="00D306FC" w:rsidP="00D306FC">
      <w:pPr>
        <w:pStyle w:val="af1"/>
        <w:shd w:val="clear" w:color="auto" w:fill="FFFFFF"/>
        <w:spacing w:before="0" w:after="0"/>
        <w:jc w:val="center"/>
        <w:textAlignment w:val="baseline"/>
        <w:rPr>
          <w:b/>
          <w:color w:val="000000"/>
          <w:sz w:val="28"/>
          <w:szCs w:val="28"/>
        </w:rPr>
      </w:pPr>
      <w:r w:rsidRPr="00603A78">
        <w:rPr>
          <w:b/>
          <w:color w:val="000000"/>
          <w:sz w:val="28"/>
          <w:szCs w:val="28"/>
        </w:rPr>
        <w:t>4. Ответственность Сторон</w:t>
      </w:r>
    </w:p>
    <w:p w:rsidR="00D306FC" w:rsidRPr="00603A78" w:rsidRDefault="00D306FC" w:rsidP="00D306FC">
      <w:pPr>
        <w:pStyle w:val="af1"/>
        <w:shd w:val="clear" w:color="auto" w:fill="FFFFFF"/>
        <w:spacing w:before="0" w:after="0"/>
        <w:jc w:val="center"/>
        <w:textAlignment w:val="baseline"/>
        <w:rPr>
          <w:b/>
          <w:color w:val="000000"/>
          <w:sz w:val="28"/>
          <w:szCs w:val="28"/>
        </w:rPr>
      </w:pPr>
    </w:p>
    <w:p w:rsidR="00D306FC" w:rsidRPr="00603A78" w:rsidRDefault="00D306FC" w:rsidP="00D306FC">
      <w:pPr>
        <w:pStyle w:val="af1"/>
        <w:shd w:val="clear" w:color="auto" w:fill="FFFFFF"/>
        <w:spacing w:before="0" w:after="0"/>
        <w:jc w:val="both"/>
        <w:textAlignment w:val="baseline"/>
        <w:rPr>
          <w:color w:val="000000"/>
          <w:sz w:val="28"/>
          <w:szCs w:val="28"/>
        </w:rPr>
      </w:pPr>
      <w:r w:rsidRPr="00603A78">
        <w:rPr>
          <w:color w:val="000000"/>
          <w:sz w:val="28"/>
          <w:szCs w:val="28"/>
        </w:rPr>
        <w:t>4.1.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D306FC" w:rsidRPr="00603A78" w:rsidRDefault="00D306FC" w:rsidP="00D306FC">
      <w:pPr>
        <w:pStyle w:val="af1"/>
        <w:shd w:val="clear" w:color="auto" w:fill="FFFFFF"/>
        <w:spacing w:before="0" w:after="0"/>
        <w:jc w:val="both"/>
        <w:textAlignment w:val="baseline"/>
        <w:rPr>
          <w:color w:val="000000"/>
          <w:sz w:val="28"/>
          <w:szCs w:val="28"/>
        </w:rPr>
      </w:pPr>
      <w:r w:rsidRPr="00603A78">
        <w:rPr>
          <w:color w:val="000000"/>
          <w:sz w:val="28"/>
          <w:szCs w:val="28"/>
        </w:rPr>
        <w:t>4.2.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 достижении согласия споры между Сторонами решаются в судебном порядке.</w:t>
      </w:r>
    </w:p>
    <w:p w:rsidR="00D306FC" w:rsidRPr="00603A78" w:rsidRDefault="00D306FC" w:rsidP="00D306FC">
      <w:pPr>
        <w:pStyle w:val="af1"/>
        <w:shd w:val="clear" w:color="auto" w:fill="FFFFFF"/>
        <w:spacing w:before="0" w:after="0" w:line="360" w:lineRule="atLeast"/>
        <w:textAlignment w:val="baseline"/>
        <w:rPr>
          <w:color w:val="000000"/>
          <w:sz w:val="28"/>
          <w:szCs w:val="28"/>
        </w:rPr>
      </w:pPr>
    </w:p>
    <w:p w:rsidR="00D306FC" w:rsidRDefault="00D306FC" w:rsidP="00D306FC">
      <w:pPr>
        <w:pStyle w:val="af1"/>
        <w:shd w:val="clear" w:color="auto" w:fill="FFFFFF"/>
        <w:spacing w:before="0" w:after="0" w:line="360" w:lineRule="atLeast"/>
        <w:jc w:val="center"/>
        <w:textAlignment w:val="baseline"/>
        <w:rPr>
          <w:b/>
          <w:color w:val="000000"/>
          <w:sz w:val="28"/>
          <w:szCs w:val="28"/>
        </w:rPr>
      </w:pPr>
      <w:r w:rsidRPr="00603A78">
        <w:rPr>
          <w:b/>
          <w:color w:val="000000"/>
          <w:sz w:val="28"/>
          <w:szCs w:val="28"/>
        </w:rPr>
        <w:t>5. Заключительные положения</w:t>
      </w:r>
    </w:p>
    <w:p w:rsidR="00D306FC" w:rsidRPr="00603A78" w:rsidRDefault="00D306FC" w:rsidP="00D306FC">
      <w:pPr>
        <w:pStyle w:val="af1"/>
        <w:shd w:val="clear" w:color="auto" w:fill="FFFFFF"/>
        <w:spacing w:before="0" w:after="0" w:line="360" w:lineRule="atLeast"/>
        <w:jc w:val="center"/>
        <w:textAlignment w:val="baseline"/>
        <w:rPr>
          <w:b/>
          <w:color w:val="000000"/>
          <w:sz w:val="28"/>
          <w:szCs w:val="28"/>
        </w:rPr>
      </w:pPr>
    </w:p>
    <w:p w:rsidR="00D306FC" w:rsidRPr="00603A78" w:rsidRDefault="00D306FC" w:rsidP="00D306FC">
      <w:pPr>
        <w:pStyle w:val="af1"/>
        <w:shd w:val="clear" w:color="auto" w:fill="FFFFFF"/>
        <w:spacing w:before="0" w:after="0"/>
        <w:jc w:val="both"/>
        <w:textAlignment w:val="baseline"/>
        <w:rPr>
          <w:color w:val="000000"/>
          <w:sz w:val="28"/>
          <w:szCs w:val="28"/>
        </w:rPr>
      </w:pPr>
      <w:r w:rsidRPr="00603A78">
        <w:rPr>
          <w:color w:val="000000"/>
          <w:sz w:val="28"/>
          <w:szCs w:val="28"/>
        </w:rPr>
        <w:lastRenderedPageBreak/>
        <w:t>5.1. Настоящее соглашение вступает в силу с момента его подписания сторонами и действует до полного выполнения ими обязательств, предусмотренных настоящим соглашением.</w:t>
      </w:r>
    </w:p>
    <w:p w:rsidR="00D306FC" w:rsidRPr="00603A78" w:rsidRDefault="00D306FC" w:rsidP="00D306FC">
      <w:pPr>
        <w:pStyle w:val="1ff2"/>
        <w:tabs>
          <w:tab w:val="left" w:pos="1276"/>
        </w:tabs>
        <w:spacing w:line="240" w:lineRule="auto"/>
        <w:ind w:firstLine="0"/>
        <w:jc w:val="both"/>
        <w:rPr>
          <w:rFonts w:ascii="Times New Roman" w:hAnsi="Times New Roman" w:cs="Times New Roman"/>
          <w:color w:val="000000"/>
          <w:kern w:val="0"/>
          <w:sz w:val="28"/>
          <w:szCs w:val="28"/>
          <w:lang w:eastAsia="ru-RU"/>
        </w:rPr>
      </w:pPr>
      <w:r w:rsidRPr="00603A78">
        <w:rPr>
          <w:rFonts w:ascii="Times New Roman" w:hAnsi="Times New Roman" w:cs="Times New Roman"/>
          <w:color w:val="000000"/>
          <w:kern w:val="0"/>
          <w:sz w:val="28"/>
          <w:szCs w:val="28"/>
          <w:lang w:eastAsia="ru-RU"/>
        </w:rPr>
        <w:t>5.2. Изменения и дополнения к настоящему соглашению являются действительными, если они оформлены в письменном виде и подписаны сторонами.</w:t>
      </w:r>
    </w:p>
    <w:p w:rsidR="00D306FC" w:rsidRPr="00603A78" w:rsidRDefault="00D306FC" w:rsidP="00D306FC">
      <w:pPr>
        <w:pStyle w:val="af1"/>
        <w:shd w:val="clear" w:color="auto" w:fill="FFFFFF"/>
        <w:spacing w:before="0" w:after="0"/>
        <w:jc w:val="both"/>
        <w:textAlignment w:val="baseline"/>
        <w:rPr>
          <w:color w:val="000000"/>
          <w:sz w:val="28"/>
          <w:szCs w:val="28"/>
        </w:rPr>
      </w:pPr>
      <w:r w:rsidRPr="00603A78">
        <w:rPr>
          <w:color w:val="000000"/>
          <w:sz w:val="28"/>
          <w:szCs w:val="28"/>
        </w:rPr>
        <w:t>5.3. Расторжение настоящего Соглашения возможно в случае:</w:t>
      </w:r>
    </w:p>
    <w:p w:rsidR="00D306FC" w:rsidRPr="00603A78" w:rsidRDefault="00D306FC" w:rsidP="00D306FC">
      <w:pPr>
        <w:pStyle w:val="af1"/>
        <w:shd w:val="clear" w:color="auto" w:fill="FFFFFF"/>
        <w:spacing w:before="0" w:after="0"/>
        <w:jc w:val="both"/>
        <w:textAlignment w:val="baseline"/>
        <w:rPr>
          <w:color w:val="000000"/>
          <w:sz w:val="28"/>
          <w:szCs w:val="28"/>
        </w:rPr>
      </w:pPr>
      <w:r w:rsidRPr="00603A78">
        <w:rPr>
          <w:color w:val="000000"/>
          <w:sz w:val="28"/>
          <w:szCs w:val="28"/>
        </w:rPr>
        <w:t>5.3.1. реорганизации или прекращения деятельности Получателя;</w:t>
      </w:r>
    </w:p>
    <w:p w:rsidR="00D306FC" w:rsidRPr="00603A78" w:rsidRDefault="00D306FC" w:rsidP="00D306FC">
      <w:pPr>
        <w:pStyle w:val="af1"/>
        <w:shd w:val="clear" w:color="auto" w:fill="FFFFFF"/>
        <w:spacing w:before="0" w:after="0"/>
        <w:jc w:val="both"/>
        <w:textAlignment w:val="baseline"/>
        <w:rPr>
          <w:color w:val="000000"/>
          <w:sz w:val="28"/>
          <w:szCs w:val="28"/>
        </w:rPr>
      </w:pPr>
      <w:r w:rsidRPr="00603A78">
        <w:rPr>
          <w:color w:val="000000"/>
          <w:sz w:val="28"/>
          <w:szCs w:val="28"/>
        </w:rPr>
        <w:t>5.3.2. нарушения Получателем порядка, целей и условий предоставления Субсидии, установленных Порядком и настоящим Соглашением;</w:t>
      </w:r>
    </w:p>
    <w:p w:rsidR="00D306FC" w:rsidRPr="00603A78" w:rsidRDefault="00D306FC" w:rsidP="00D306FC">
      <w:pPr>
        <w:pStyle w:val="af1"/>
        <w:shd w:val="clear" w:color="auto" w:fill="FFFFFF"/>
        <w:spacing w:before="0" w:after="0"/>
        <w:jc w:val="both"/>
        <w:textAlignment w:val="baseline"/>
        <w:rPr>
          <w:color w:val="000000"/>
          <w:sz w:val="28"/>
          <w:szCs w:val="28"/>
        </w:rPr>
      </w:pPr>
      <w:r w:rsidRPr="00603A78">
        <w:rPr>
          <w:color w:val="000000"/>
          <w:sz w:val="28"/>
          <w:szCs w:val="28"/>
        </w:rPr>
        <w:t>5.4. Расторжение настоящего Соглашения в одностороннем порядке возможно в случае не достижения Получателем показателей результативности, установленных настоящим Соглашением.</w:t>
      </w:r>
    </w:p>
    <w:p w:rsidR="00D306FC" w:rsidRPr="00603A78" w:rsidRDefault="00D306FC" w:rsidP="00D306FC">
      <w:pPr>
        <w:pStyle w:val="af1"/>
        <w:shd w:val="clear" w:color="auto" w:fill="FFFFFF"/>
        <w:spacing w:before="0" w:after="0"/>
        <w:jc w:val="both"/>
        <w:textAlignment w:val="baseline"/>
        <w:rPr>
          <w:color w:val="000000"/>
          <w:sz w:val="28"/>
          <w:szCs w:val="28"/>
        </w:rPr>
      </w:pPr>
      <w:r w:rsidRPr="00603A78">
        <w:rPr>
          <w:color w:val="000000"/>
          <w:sz w:val="28"/>
          <w:szCs w:val="28"/>
        </w:rPr>
        <w:t>5.5. Настоящее Соглашение заключено Сторонами в форме бумажного документа в двух экземплярах, по одному экземпляру для каждой из Сторон.</w:t>
      </w:r>
    </w:p>
    <w:p w:rsidR="00D306FC" w:rsidRPr="00603A78" w:rsidRDefault="00D306FC" w:rsidP="00D306FC">
      <w:pPr>
        <w:shd w:val="clear" w:color="auto" w:fill="FFFFFF"/>
        <w:spacing w:line="288" w:lineRule="atLeast"/>
        <w:jc w:val="both"/>
        <w:rPr>
          <w:color w:val="000000"/>
          <w:sz w:val="28"/>
          <w:szCs w:val="28"/>
        </w:rPr>
      </w:pPr>
    </w:p>
    <w:p w:rsidR="00D306FC" w:rsidRPr="00603A78" w:rsidRDefault="00D306FC" w:rsidP="00D306FC">
      <w:pPr>
        <w:shd w:val="clear" w:color="auto" w:fill="FFFFFF"/>
        <w:spacing w:line="288" w:lineRule="atLeast"/>
        <w:rPr>
          <w:color w:val="000000"/>
          <w:sz w:val="28"/>
          <w:szCs w:val="28"/>
        </w:rPr>
      </w:pPr>
    </w:p>
    <w:p w:rsidR="00D306FC" w:rsidRPr="00603A78" w:rsidRDefault="00D306FC" w:rsidP="00D306FC">
      <w:pPr>
        <w:shd w:val="clear" w:color="auto" w:fill="FFFFFF"/>
        <w:spacing w:line="288" w:lineRule="atLeast"/>
        <w:jc w:val="center"/>
        <w:rPr>
          <w:b/>
          <w:color w:val="000000"/>
          <w:sz w:val="28"/>
          <w:szCs w:val="28"/>
        </w:rPr>
      </w:pPr>
      <w:r w:rsidRPr="00603A78">
        <w:rPr>
          <w:b/>
          <w:color w:val="000000"/>
          <w:sz w:val="28"/>
          <w:szCs w:val="28"/>
        </w:rPr>
        <w:t>6. РЕКВИЗИТЫ СТОРОН.</w:t>
      </w:r>
    </w:p>
    <w:p w:rsidR="00D306FC" w:rsidRPr="00603A78" w:rsidRDefault="00D306FC" w:rsidP="00D306FC">
      <w:pPr>
        <w:shd w:val="clear" w:color="auto" w:fill="FFFFFF"/>
        <w:spacing w:line="288" w:lineRule="atLeast"/>
        <w:rPr>
          <w:color w:val="000000"/>
          <w:sz w:val="28"/>
          <w:szCs w:val="28"/>
        </w:rPr>
      </w:pPr>
    </w:p>
    <w:p w:rsidR="00D306FC" w:rsidRPr="00603A78" w:rsidRDefault="00D306FC" w:rsidP="00D306FC">
      <w:pPr>
        <w:shd w:val="clear" w:color="auto" w:fill="FFFFFF"/>
        <w:jc w:val="right"/>
        <w:rPr>
          <w:color w:val="000000"/>
          <w:sz w:val="28"/>
          <w:szCs w:val="28"/>
        </w:rPr>
      </w:pPr>
      <w:r w:rsidRPr="00603A78">
        <w:rPr>
          <w:color w:val="000000"/>
          <w:sz w:val="28"/>
          <w:szCs w:val="28"/>
        </w:rPr>
        <w:t xml:space="preserve">                                                  </w:t>
      </w:r>
    </w:p>
    <w:p w:rsidR="00D306FC" w:rsidRPr="00603A78" w:rsidRDefault="00D306FC" w:rsidP="00D306FC">
      <w:pPr>
        <w:shd w:val="clear" w:color="auto" w:fill="FFFFFF"/>
        <w:jc w:val="right"/>
        <w:rPr>
          <w:color w:val="000000"/>
          <w:sz w:val="28"/>
          <w:szCs w:val="28"/>
        </w:rPr>
      </w:pPr>
    </w:p>
    <w:p w:rsidR="00D306FC" w:rsidRPr="00603A78" w:rsidRDefault="00D306FC" w:rsidP="00D306FC">
      <w:pPr>
        <w:shd w:val="clear" w:color="auto" w:fill="FFFFFF"/>
        <w:jc w:val="right"/>
        <w:rPr>
          <w:color w:val="000000"/>
          <w:sz w:val="28"/>
          <w:szCs w:val="28"/>
        </w:rPr>
      </w:pPr>
    </w:p>
    <w:p w:rsidR="00D306FC" w:rsidRPr="00603A78" w:rsidRDefault="00D306FC" w:rsidP="00D306FC">
      <w:pPr>
        <w:shd w:val="clear" w:color="auto" w:fill="FFFFFF"/>
        <w:jc w:val="right"/>
        <w:rPr>
          <w:color w:val="000000"/>
          <w:sz w:val="28"/>
          <w:szCs w:val="28"/>
        </w:rPr>
      </w:pPr>
    </w:p>
    <w:p w:rsidR="00D306FC" w:rsidRPr="00603A78" w:rsidRDefault="00D306FC" w:rsidP="00D306FC">
      <w:pPr>
        <w:shd w:val="clear" w:color="auto" w:fill="FFFFFF"/>
        <w:jc w:val="right"/>
        <w:rPr>
          <w:color w:val="000000"/>
          <w:sz w:val="28"/>
          <w:szCs w:val="28"/>
        </w:rPr>
      </w:pPr>
    </w:p>
    <w:p w:rsidR="00D306FC" w:rsidRDefault="00D306FC" w:rsidP="00D306FC">
      <w:pPr>
        <w:shd w:val="clear" w:color="auto" w:fill="FFFFFF"/>
        <w:jc w:val="right"/>
        <w:rPr>
          <w:color w:val="000000"/>
          <w:sz w:val="28"/>
          <w:szCs w:val="28"/>
        </w:rPr>
      </w:pPr>
    </w:p>
    <w:p w:rsidR="00D306FC" w:rsidRDefault="00D306FC" w:rsidP="00D306FC">
      <w:pPr>
        <w:shd w:val="clear" w:color="auto" w:fill="FFFFFF"/>
        <w:jc w:val="right"/>
        <w:rPr>
          <w:color w:val="000000"/>
          <w:sz w:val="28"/>
          <w:szCs w:val="28"/>
        </w:rPr>
      </w:pPr>
    </w:p>
    <w:p w:rsidR="00D306FC" w:rsidRDefault="00D306FC" w:rsidP="00D306FC">
      <w:pPr>
        <w:shd w:val="clear" w:color="auto" w:fill="FFFFFF"/>
        <w:jc w:val="right"/>
        <w:rPr>
          <w:color w:val="000000"/>
          <w:sz w:val="28"/>
          <w:szCs w:val="28"/>
        </w:rPr>
      </w:pPr>
    </w:p>
    <w:p w:rsidR="00D306FC" w:rsidRDefault="00D306FC" w:rsidP="00D306FC">
      <w:pPr>
        <w:shd w:val="clear" w:color="auto" w:fill="FFFFFF"/>
        <w:jc w:val="right"/>
        <w:rPr>
          <w:color w:val="000000"/>
          <w:sz w:val="28"/>
          <w:szCs w:val="28"/>
        </w:rPr>
      </w:pPr>
    </w:p>
    <w:p w:rsidR="00D306FC" w:rsidRDefault="00D306FC" w:rsidP="00D306FC">
      <w:pPr>
        <w:shd w:val="clear" w:color="auto" w:fill="FFFFFF"/>
        <w:jc w:val="right"/>
        <w:rPr>
          <w:color w:val="000000"/>
          <w:sz w:val="28"/>
          <w:szCs w:val="28"/>
        </w:rPr>
      </w:pPr>
    </w:p>
    <w:p w:rsidR="00D306FC" w:rsidRDefault="00D306FC" w:rsidP="00D306FC">
      <w:pPr>
        <w:shd w:val="clear" w:color="auto" w:fill="FFFFFF"/>
        <w:jc w:val="right"/>
        <w:rPr>
          <w:color w:val="000000"/>
          <w:sz w:val="28"/>
          <w:szCs w:val="28"/>
        </w:rPr>
      </w:pPr>
    </w:p>
    <w:p w:rsidR="00D306FC" w:rsidRDefault="00D306FC" w:rsidP="00D306FC">
      <w:pPr>
        <w:shd w:val="clear" w:color="auto" w:fill="FFFFFF"/>
        <w:jc w:val="right"/>
        <w:rPr>
          <w:color w:val="000000"/>
          <w:sz w:val="28"/>
          <w:szCs w:val="28"/>
        </w:rPr>
      </w:pPr>
    </w:p>
    <w:p w:rsidR="00D306FC" w:rsidRDefault="00D306FC" w:rsidP="00D306FC">
      <w:pPr>
        <w:shd w:val="clear" w:color="auto" w:fill="FFFFFF"/>
        <w:jc w:val="right"/>
        <w:rPr>
          <w:color w:val="000000"/>
          <w:sz w:val="28"/>
          <w:szCs w:val="28"/>
        </w:rPr>
      </w:pPr>
    </w:p>
    <w:p w:rsidR="00D306FC" w:rsidRDefault="00D306FC" w:rsidP="00D306FC">
      <w:pPr>
        <w:shd w:val="clear" w:color="auto" w:fill="FFFFFF"/>
        <w:jc w:val="right"/>
        <w:rPr>
          <w:color w:val="000000"/>
          <w:sz w:val="28"/>
          <w:szCs w:val="28"/>
        </w:rPr>
      </w:pPr>
    </w:p>
    <w:p w:rsidR="00D306FC" w:rsidRDefault="00D306FC" w:rsidP="00D306FC">
      <w:pPr>
        <w:shd w:val="clear" w:color="auto" w:fill="FFFFFF"/>
        <w:jc w:val="right"/>
        <w:rPr>
          <w:color w:val="000000"/>
          <w:sz w:val="28"/>
          <w:szCs w:val="28"/>
        </w:rPr>
      </w:pPr>
    </w:p>
    <w:p w:rsidR="00D306FC" w:rsidRDefault="00D306FC" w:rsidP="00D306FC">
      <w:pPr>
        <w:shd w:val="clear" w:color="auto" w:fill="FFFFFF"/>
        <w:jc w:val="right"/>
        <w:rPr>
          <w:color w:val="000000"/>
          <w:sz w:val="28"/>
          <w:szCs w:val="28"/>
        </w:rPr>
      </w:pPr>
    </w:p>
    <w:p w:rsidR="00D306FC" w:rsidRDefault="00D306FC" w:rsidP="00D306FC">
      <w:pPr>
        <w:shd w:val="clear" w:color="auto" w:fill="FFFFFF"/>
        <w:jc w:val="right"/>
        <w:rPr>
          <w:color w:val="000000"/>
          <w:sz w:val="28"/>
          <w:szCs w:val="28"/>
        </w:rPr>
      </w:pPr>
    </w:p>
    <w:p w:rsidR="00D306FC" w:rsidRDefault="00D306FC" w:rsidP="00D306FC">
      <w:pPr>
        <w:shd w:val="clear" w:color="auto" w:fill="FFFFFF"/>
        <w:jc w:val="right"/>
        <w:rPr>
          <w:color w:val="000000"/>
          <w:sz w:val="28"/>
          <w:szCs w:val="28"/>
        </w:rPr>
      </w:pPr>
    </w:p>
    <w:p w:rsidR="00D306FC" w:rsidRDefault="00D306FC" w:rsidP="00D306FC">
      <w:pPr>
        <w:shd w:val="clear" w:color="auto" w:fill="FFFFFF"/>
        <w:jc w:val="right"/>
        <w:rPr>
          <w:color w:val="000000"/>
          <w:sz w:val="28"/>
          <w:szCs w:val="28"/>
        </w:rPr>
      </w:pPr>
    </w:p>
    <w:p w:rsidR="00D306FC" w:rsidRDefault="00D306FC" w:rsidP="00D306FC">
      <w:pPr>
        <w:shd w:val="clear" w:color="auto" w:fill="FFFFFF"/>
        <w:jc w:val="right"/>
        <w:rPr>
          <w:color w:val="000000"/>
          <w:sz w:val="28"/>
          <w:szCs w:val="28"/>
        </w:rPr>
      </w:pPr>
    </w:p>
    <w:p w:rsidR="00D306FC" w:rsidRDefault="00D306FC" w:rsidP="00D306FC">
      <w:pPr>
        <w:shd w:val="clear" w:color="auto" w:fill="FFFFFF"/>
        <w:jc w:val="right"/>
        <w:rPr>
          <w:color w:val="000000"/>
          <w:sz w:val="28"/>
          <w:szCs w:val="28"/>
        </w:rPr>
      </w:pPr>
    </w:p>
    <w:p w:rsidR="00D306FC" w:rsidRDefault="00D306FC" w:rsidP="00D306FC">
      <w:pPr>
        <w:shd w:val="clear" w:color="auto" w:fill="FFFFFF"/>
        <w:jc w:val="right"/>
        <w:rPr>
          <w:color w:val="000000"/>
          <w:sz w:val="28"/>
          <w:szCs w:val="28"/>
        </w:rPr>
      </w:pPr>
    </w:p>
    <w:p w:rsidR="00D306FC" w:rsidRDefault="00D306FC" w:rsidP="00D306FC">
      <w:pPr>
        <w:shd w:val="clear" w:color="auto" w:fill="FFFFFF"/>
        <w:jc w:val="right"/>
        <w:rPr>
          <w:color w:val="000000"/>
          <w:sz w:val="28"/>
          <w:szCs w:val="28"/>
        </w:rPr>
      </w:pPr>
    </w:p>
    <w:p w:rsidR="00D306FC" w:rsidRDefault="00D306FC" w:rsidP="00D306FC">
      <w:pPr>
        <w:shd w:val="clear" w:color="auto" w:fill="FFFFFF"/>
        <w:jc w:val="right"/>
        <w:rPr>
          <w:color w:val="000000"/>
          <w:sz w:val="28"/>
          <w:szCs w:val="28"/>
        </w:rPr>
      </w:pPr>
    </w:p>
    <w:p w:rsidR="00D306FC" w:rsidRDefault="00D306FC" w:rsidP="00D306FC">
      <w:pPr>
        <w:shd w:val="clear" w:color="auto" w:fill="FFFFFF"/>
        <w:jc w:val="right"/>
        <w:rPr>
          <w:color w:val="000000"/>
          <w:sz w:val="28"/>
          <w:szCs w:val="28"/>
        </w:rPr>
      </w:pPr>
    </w:p>
    <w:p w:rsidR="00D306FC" w:rsidRDefault="00D306FC" w:rsidP="00D306FC">
      <w:pPr>
        <w:shd w:val="clear" w:color="auto" w:fill="FFFFFF"/>
        <w:jc w:val="right"/>
        <w:rPr>
          <w:color w:val="000000"/>
          <w:sz w:val="28"/>
          <w:szCs w:val="28"/>
        </w:rPr>
      </w:pPr>
    </w:p>
    <w:p w:rsidR="00D306FC" w:rsidRDefault="00D306FC" w:rsidP="00D306FC">
      <w:pPr>
        <w:shd w:val="clear" w:color="auto" w:fill="FFFFFF"/>
        <w:jc w:val="right"/>
        <w:rPr>
          <w:color w:val="000000"/>
          <w:sz w:val="28"/>
          <w:szCs w:val="28"/>
        </w:rPr>
      </w:pPr>
    </w:p>
    <w:tbl>
      <w:tblPr>
        <w:tblpPr w:leftFromText="180" w:rightFromText="180" w:vertAnchor="text" w:horzAnchor="margin" w:tblpXSpec="right" w:tblpY="233"/>
        <w:tblW w:w="0" w:type="auto"/>
        <w:tblLook w:val="04A0"/>
      </w:tblPr>
      <w:tblGrid>
        <w:gridCol w:w="4503"/>
        <w:gridCol w:w="5068"/>
      </w:tblGrid>
      <w:tr w:rsidR="00D306FC" w:rsidRPr="004F017A" w:rsidTr="00F111E2">
        <w:tc>
          <w:tcPr>
            <w:tcW w:w="4503" w:type="dxa"/>
          </w:tcPr>
          <w:p w:rsidR="00D306FC" w:rsidRPr="004F017A" w:rsidRDefault="00D306FC" w:rsidP="00F111E2">
            <w:pPr>
              <w:pStyle w:val="af1"/>
              <w:rPr>
                <w:sz w:val="28"/>
                <w:szCs w:val="28"/>
              </w:rPr>
            </w:pPr>
          </w:p>
        </w:tc>
        <w:tc>
          <w:tcPr>
            <w:tcW w:w="5068" w:type="dxa"/>
          </w:tcPr>
          <w:p w:rsidR="00D306FC" w:rsidRPr="00A44257" w:rsidRDefault="00D306FC" w:rsidP="00F111E2">
            <w:pPr>
              <w:shd w:val="clear" w:color="auto" w:fill="FFFFFF"/>
              <w:spacing w:line="288" w:lineRule="atLeast"/>
              <w:rPr>
                <w:color w:val="000000"/>
                <w:sz w:val="28"/>
                <w:szCs w:val="28"/>
              </w:rPr>
            </w:pPr>
            <w:r w:rsidRPr="00A44257">
              <w:rPr>
                <w:color w:val="000000"/>
                <w:sz w:val="28"/>
                <w:szCs w:val="28"/>
              </w:rPr>
              <w:t>Приложение</w:t>
            </w:r>
            <w:r>
              <w:rPr>
                <w:color w:val="000000"/>
                <w:sz w:val="28"/>
                <w:szCs w:val="28"/>
              </w:rPr>
              <w:t xml:space="preserve">                                                          </w:t>
            </w:r>
            <w:r w:rsidRPr="00A44257">
              <w:rPr>
                <w:color w:val="000000"/>
                <w:sz w:val="28"/>
                <w:szCs w:val="28"/>
              </w:rPr>
              <w:t xml:space="preserve"> к порядку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из бюджета муниципального образования</w:t>
            </w:r>
            <w:r>
              <w:rPr>
                <w:color w:val="000000"/>
                <w:sz w:val="28"/>
                <w:szCs w:val="28"/>
              </w:rPr>
              <w:t xml:space="preserve">  </w:t>
            </w:r>
            <w:r w:rsidRPr="00A44257">
              <w:rPr>
                <w:color w:val="000000"/>
                <w:sz w:val="28"/>
                <w:szCs w:val="28"/>
              </w:rPr>
              <w:t>Марксовский  сельсовет</w:t>
            </w:r>
          </w:p>
        </w:tc>
      </w:tr>
    </w:tbl>
    <w:p w:rsidR="00D306FC" w:rsidRDefault="00D306FC" w:rsidP="00D306FC">
      <w:pPr>
        <w:shd w:val="clear" w:color="auto" w:fill="FFFFFF"/>
        <w:jc w:val="right"/>
        <w:rPr>
          <w:color w:val="000000"/>
          <w:sz w:val="28"/>
          <w:szCs w:val="28"/>
        </w:rPr>
      </w:pPr>
    </w:p>
    <w:p w:rsidR="00D306FC" w:rsidRDefault="00D306FC" w:rsidP="00D306FC">
      <w:pPr>
        <w:shd w:val="clear" w:color="auto" w:fill="FFFFFF"/>
        <w:jc w:val="right"/>
        <w:rPr>
          <w:color w:val="000000"/>
          <w:sz w:val="28"/>
          <w:szCs w:val="28"/>
        </w:rPr>
      </w:pPr>
    </w:p>
    <w:p w:rsidR="00D306FC" w:rsidRDefault="00D306FC" w:rsidP="00D306FC">
      <w:pPr>
        <w:shd w:val="clear" w:color="auto" w:fill="FFFFFF"/>
        <w:jc w:val="right"/>
        <w:rPr>
          <w:color w:val="000000"/>
          <w:sz w:val="28"/>
          <w:szCs w:val="28"/>
        </w:rPr>
      </w:pPr>
    </w:p>
    <w:p w:rsidR="00D306FC" w:rsidRPr="00603A78" w:rsidRDefault="00D306FC" w:rsidP="00D306FC">
      <w:pPr>
        <w:shd w:val="clear" w:color="auto" w:fill="FFFFFF"/>
        <w:jc w:val="right"/>
        <w:rPr>
          <w:color w:val="000000"/>
          <w:sz w:val="28"/>
          <w:szCs w:val="28"/>
        </w:rPr>
      </w:pPr>
    </w:p>
    <w:p w:rsidR="00D306FC" w:rsidRPr="00603A78" w:rsidRDefault="00D306FC" w:rsidP="00D306FC">
      <w:pPr>
        <w:shd w:val="clear" w:color="auto" w:fill="FFFFFF"/>
        <w:jc w:val="right"/>
        <w:rPr>
          <w:color w:val="000000"/>
          <w:sz w:val="28"/>
          <w:szCs w:val="28"/>
        </w:rPr>
      </w:pPr>
      <w:r w:rsidRPr="00603A78">
        <w:rPr>
          <w:color w:val="000000"/>
          <w:sz w:val="28"/>
          <w:szCs w:val="28"/>
        </w:rPr>
        <w:t xml:space="preserve">  </w:t>
      </w:r>
    </w:p>
    <w:p w:rsidR="00D306FC" w:rsidRPr="00603A78" w:rsidRDefault="00D306FC" w:rsidP="00D306FC">
      <w:pPr>
        <w:shd w:val="clear" w:color="auto" w:fill="FFFFFF"/>
        <w:jc w:val="right"/>
        <w:rPr>
          <w:color w:val="000000"/>
          <w:sz w:val="28"/>
          <w:szCs w:val="28"/>
        </w:rPr>
      </w:pPr>
    </w:p>
    <w:p w:rsidR="00D306FC" w:rsidRDefault="00D306FC" w:rsidP="00D306FC">
      <w:pPr>
        <w:shd w:val="clear" w:color="auto" w:fill="FFFFFF"/>
        <w:jc w:val="right"/>
        <w:rPr>
          <w:color w:val="000000"/>
          <w:sz w:val="28"/>
          <w:szCs w:val="28"/>
        </w:rPr>
      </w:pPr>
      <w:r w:rsidRPr="00603A78">
        <w:rPr>
          <w:color w:val="000000"/>
          <w:sz w:val="28"/>
          <w:szCs w:val="28"/>
        </w:rPr>
        <w:t xml:space="preserve">                       </w:t>
      </w:r>
    </w:p>
    <w:p w:rsidR="00D306FC" w:rsidRDefault="00D306FC" w:rsidP="00D306FC">
      <w:pPr>
        <w:shd w:val="clear" w:color="auto" w:fill="FFFFFF"/>
        <w:jc w:val="right"/>
        <w:rPr>
          <w:color w:val="000000"/>
          <w:sz w:val="28"/>
          <w:szCs w:val="28"/>
        </w:rPr>
      </w:pPr>
    </w:p>
    <w:p w:rsidR="00D306FC" w:rsidRDefault="00D306FC" w:rsidP="00D306FC">
      <w:pPr>
        <w:shd w:val="clear" w:color="auto" w:fill="FFFFFF"/>
        <w:jc w:val="right"/>
        <w:rPr>
          <w:color w:val="000000"/>
          <w:sz w:val="28"/>
          <w:szCs w:val="28"/>
        </w:rPr>
      </w:pPr>
    </w:p>
    <w:p w:rsidR="00D306FC" w:rsidRDefault="00D306FC" w:rsidP="00D306FC">
      <w:pPr>
        <w:shd w:val="clear" w:color="auto" w:fill="FFFFFF"/>
        <w:jc w:val="right"/>
        <w:rPr>
          <w:color w:val="000000"/>
          <w:sz w:val="28"/>
          <w:szCs w:val="28"/>
        </w:rPr>
      </w:pPr>
    </w:p>
    <w:p w:rsidR="00D306FC" w:rsidRPr="00603A78" w:rsidRDefault="00D306FC" w:rsidP="00D306FC">
      <w:pPr>
        <w:shd w:val="clear" w:color="auto" w:fill="FFFFFF"/>
        <w:jc w:val="right"/>
        <w:rPr>
          <w:color w:val="000000"/>
          <w:sz w:val="28"/>
          <w:szCs w:val="28"/>
        </w:rPr>
      </w:pPr>
      <w:r w:rsidRPr="00603A78">
        <w:rPr>
          <w:color w:val="000000"/>
          <w:sz w:val="28"/>
          <w:szCs w:val="28"/>
        </w:rPr>
        <w:t xml:space="preserve">Главе </w:t>
      </w:r>
      <w:r>
        <w:rPr>
          <w:color w:val="000000"/>
          <w:sz w:val="28"/>
          <w:szCs w:val="28"/>
        </w:rPr>
        <w:t>а</w:t>
      </w:r>
      <w:r w:rsidRPr="00603A78">
        <w:rPr>
          <w:color w:val="000000"/>
          <w:sz w:val="28"/>
          <w:szCs w:val="28"/>
        </w:rPr>
        <w:t>дминистрации</w:t>
      </w:r>
    </w:p>
    <w:p w:rsidR="00D306FC" w:rsidRPr="00603A78" w:rsidRDefault="00D306FC" w:rsidP="00D306FC">
      <w:pPr>
        <w:shd w:val="clear" w:color="auto" w:fill="FFFFFF"/>
        <w:jc w:val="right"/>
        <w:rPr>
          <w:color w:val="000000"/>
          <w:sz w:val="28"/>
          <w:szCs w:val="28"/>
        </w:rPr>
      </w:pPr>
      <w:r w:rsidRPr="00603A78">
        <w:rPr>
          <w:color w:val="000000"/>
          <w:sz w:val="28"/>
          <w:szCs w:val="28"/>
        </w:rPr>
        <w:t xml:space="preserve">                                                                       </w:t>
      </w:r>
      <w:r>
        <w:rPr>
          <w:color w:val="000000"/>
          <w:sz w:val="28"/>
          <w:szCs w:val="28"/>
        </w:rPr>
        <w:t>Марксовского  сельсовета</w:t>
      </w:r>
    </w:p>
    <w:p w:rsidR="00D306FC" w:rsidRPr="00603A78" w:rsidRDefault="00D306FC" w:rsidP="00D306FC">
      <w:pPr>
        <w:shd w:val="clear" w:color="auto" w:fill="FFFFFF"/>
        <w:jc w:val="right"/>
        <w:rPr>
          <w:color w:val="000000"/>
          <w:sz w:val="28"/>
          <w:szCs w:val="28"/>
        </w:rPr>
      </w:pPr>
      <w:r w:rsidRPr="00603A78">
        <w:rPr>
          <w:color w:val="000000"/>
          <w:sz w:val="28"/>
          <w:szCs w:val="28"/>
        </w:rPr>
        <w:t xml:space="preserve">                                                                                 </w:t>
      </w:r>
      <w:r>
        <w:rPr>
          <w:color w:val="000000"/>
          <w:sz w:val="28"/>
          <w:szCs w:val="28"/>
        </w:rPr>
        <w:t>Александровского района</w:t>
      </w:r>
    </w:p>
    <w:p w:rsidR="00D306FC" w:rsidRPr="00603A78" w:rsidRDefault="00D306FC" w:rsidP="00D306FC">
      <w:pPr>
        <w:shd w:val="clear" w:color="auto" w:fill="FFFFFF"/>
        <w:jc w:val="right"/>
        <w:rPr>
          <w:color w:val="000000"/>
          <w:sz w:val="28"/>
          <w:szCs w:val="28"/>
        </w:rPr>
      </w:pPr>
      <w:r w:rsidRPr="00603A78">
        <w:rPr>
          <w:color w:val="000000"/>
          <w:sz w:val="28"/>
          <w:szCs w:val="28"/>
        </w:rPr>
        <w:t xml:space="preserve">                                                     </w:t>
      </w:r>
      <w:r>
        <w:rPr>
          <w:color w:val="000000"/>
          <w:sz w:val="28"/>
          <w:szCs w:val="28"/>
        </w:rPr>
        <w:t xml:space="preserve">Оренбургской </w:t>
      </w:r>
      <w:r w:rsidRPr="00603A78">
        <w:rPr>
          <w:color w:val="000000"/>
          <w:sz w:val="28"/>
          <w:szCs w:val="28"/>
        </w:rPr>
        <w:t xml:space="preserve"> области</w:t>
      </w:r>
    </w:p>
    <w:p w:rsidR="00D306FC" w:rsidRPr="00603A78" w:rsidRDefault="00D306FC" w:rsidP="00D306FC">
      <w:pPr>
        <w:shd w:val="clear" w:color="auto" w:fill="FFFFFF"/>
        <w:jc w:val="right"/>
        <w:rPr>
          <w:color w:val="000000"/>
          <w:sz w:val="28"/>
          <w:szCs w:val="28"/>
        </w:rPr>
      </w:pPr>
      <w:r w:rsidRPr="00603A78">
        <w:rPr>
          <w:color w:val="000000"/>
          <w:sz w:val="28"/>
          <w:szCs w:val="28"/>
        </w:rPr>
        <w:t>От_________________________________</w:t>
      </w:r>
    </w:p>
    <w:p w:rsidR="00D306FC" w:rsidRPr="00603A78" w:rsidRDefault="00D306FC" w:rsidP="00D306FC">
      <w:pPr>
        <w:shd w:val="clear" w:color="auto" w:fill="FFFFFF"/>
        <w:jc w:val="right"/>
        <w:rPr>
          <w:color w:val="000000"/>
          <w:sz w:val="28"/>
          <w:szCs w:val="28"/>
        </w:rPr>
      </w:pPr>
      <w:r w:rsidRPr="00603A78">
        <w:rPr>
          <w:color w:val="000000"/>
          <w:sz w:val="28"/>
          <w:szCs w:val="28"/>
        </w:rPr>
        <w:t>___________________________________</w:t>
      </w:r>
    </w:p>
    <w:p w:rsidR="00D306FC" w:rsidRPr="00603A78" w:rsidRDefault="00D306FC" w:rsidP="00D306FC">
      <w:pPr>
        <w:shd w:val="clear" w:color="auto" w:fill="FFFFFF"/>
        <w:jc w:val="right"/>
        <w:rPr>
          <w:color w:val="000000"/>
          <w:sz w:val="28"/>
          <w:szCs w:val="28"/>
        </w:rPr>
      </w:pPr>
      <w:r w:rsidRPr="00603A78">
        <w:rPr>
          <w:color w:val="000000"/>
          <w:sz w:val="28"/>
          <w:szCs w:val="28"/>
        </w:rPr>
        <w:t>(Ф.И.О. руководителя,</w:t>
      </w:r>
    </w:p>
    <w:p w:rsidR="00D306FC" w:rsidRPr="00603A78" w:rsidRDefault="00D306FC" w:rsidP="00D306FC">
      <w:pPr>
        <w:shd w:val="clear" w:color="auto" w:fill="FFFFFF"/>
        <w:jc w:val="right"/>
        <w:rPr>
          <w:color w:val="000000"/>
          <w:sz w:val="28"/>
          <w:szCs w:val="28"/>
        </w:rPr>
      </w:pPr>
      <w:r w:rsidRPr="00603A78">
        <w:rPr>
          <w:color w:val="000000"/>
          <w:sz w:val="28"/>
          <w:szCs w:val="28"/>
        </w:rPr>
        <w:t>наименование организации)</w:t>
      </w:r>
    </w:p>
    <w:p w:rsidR="00D306FC" w:rsidRPr="00603A78" w:rsidRDefault="00D306FC" w:rsidP="00D306FC">
      <w:pPr>
        <w:shd w:val="clear" w:color="auto" w:fill="FFFFFF"/>
        <w:spacing w:line="288" w:lineRule="atLeast"/>
        <w:rPr>
          <w:color w:val="000000"/>
          <w:sz w:val="28"/>
          <w:szCs w:val="28"/>
        </w:rPr>
      </w:pPr>
      <w:r w:rsidRPr="00603A78">
        <w:rPr>
          <w:color w:val="000000"/>
          <w:sz w:val="28"/>
          <w:szCs w:val="28"/>
        </w:rPr>
        <w:t> </w:t>
      </w:r>
    </w:p>
    <w:p w:rsidR="00D306FC" w:rsidRPr="00603A78" w:rsidRDefault="00D306FC" w:rsidP="00D306FC">
      <w:pPr>
        <w:shd w:val="clear" w:color="auto" w:fill="FFFFFF"/>
        <w:spacing w:line="288" w:lineRule="atLeast"/>
        <w:jc w:val="center"/>
        <w:rPr>
          <w:color w:val="000000"/>
          <w:sz w:val="28"/>
          <w:szCs w:val="28"/>
        </w:rPr>
      </w:pPr>
      <w:r w:rsidRPr="00603A78">
        <w:rPr>
          <w:color w:val="000000"/>
          <w:sz w:val="28"/>
          <w:szCs w:val="28"/>
        </w:rPr>
        <w:t>ЗАЯВКА</w:t>
      </w:r>
    </w:p>
    <w:p w:rsidR="00D306FC" w:rsidRPr="00603A78" w:rsidRDefault="00D306FC" w:rsidP="00D306FC">
      <w:pPr>
        <w:shd w:val="clear" w:color="auto" w:fill="FFFFFF"/>
        <w:jc w:val="center"/>
        <w:rPr>
          <w:color w:val="000000"/>
          <w:sz w:val="28"/>
          <w:szCs w:val="28"/>
        </w:rPr>
      </w:pPr>
      <w:r w:rsidRPr="00603A78">
        <w:rPr>
          <w:color w:val="000000"/>
          <w:sz w:val="28"/>
          <w:szCs w:val="28"/>
        </w:rPr>
        <w:t>на получение субсидий из бюджета поселения</w:t>
      </w:r>
    </w:p>
    <w:p w:rsidR="00D306FC" w:rsidRPr="00603A78" w:rsidRDefault="00D306FC" w:rsidP="00D306FC">
      <w:pPr>
        <w:shd w:val="clear" w:color="auto" w:fill="FFFFFF"/>
        <w:jc w:val="center"/>
        <w:rPr>
          <w:color w:val="000000"/>
          <w:sz w:val="28"/>
          <w:szCs w:val="28"/>
        </w:rPr>
      </w:pPr>
      <w:r w:rsidRPr="00603A78">
        <w:rPr>
          <w:color w:val="000000"/>
          <w:sz w:val="28"/>
          <w:szCs w:val="28"/>
        </w:rPr>
        <w:t>юридическим лицам (за исключением субсидий муниципальным</w:t>
      </w:r>
    </w:p>
    <w:p w:rsidR="00D306FC" w:rsidRPr="00603A78" w:rsidRDefault="00D306FC" w:rsidP="00D306FC">
      <w:pPr>
        <w:shd w:val="clear" w:color="auto" w:fill="FFFFFF"/>
        <w:jc w:val="center"/>
        <w:rPr>
          <w:color w:val="000000"/>
          <w:sz w:val="28"/>
          <w:szCs w:val="28"/>
        </w:rPr>
      </w:pPr>
      <w:r w:rsidRPr="00603A78">
        <w:rPr>
          <w:color w:val="000000"/>
          <w:sz w:val="28"/>
          <w:szCs w:val="28"/>
        </w:rPr>
        <w:t xml:space="preserve">учреждениям) индивидуальными предпринимателями, физическими лицами – производителями товаров, работ, услуг, </w:t>
      </w:r>
    </w:p>
    <w:p w:rsidR="00D306FC" w:rsidRPr="00603A78" w:rsidRDefault="00D306FC" w:rsidP="00D306FC">
      <w:pPr>
        <w:shd w:val="clear" w:color="auto" w:fill="FFFFFF"/>
        <w:rPr>
          <w:color w:val="000000"/>
          <w:sz w:val="28"/>
          <w:szCs w:val="28"/>
        </w:rPr>
      </w:pPr>
      <w:r w:rsidRPr="00603A78">
        <w:rPr>
          <w:color w:val="000000"/>
          <w:sz w:val="28"/>
          <w:szCs w:val="28"/>
        </w:rPr>
        <w:t> </w:t>
      </w:r>
    </w:p>
    <w:p w:rsidR="00D306FC" w:rsidRPr="00603A78" w:rsidRDefault="00D306FC" w:rsidP="00D306FC">
      <w:pPr>
        <w:shd w:val="clear" w:color="auto" w:fill="FFFFFF"/>
        <w:jc w:val="both"/>
        <w:rPr>
          <w:color w:val="000000"/>
          <w:sz w:val="28"/>
          <w:szCs w:val="28"/>
        </w:rPr>
      </w:pPr>
      <w:r w:rsidRPr="00603A78">
        <w:rPr>
          <w:color w:val="000000"/>
          <w:sz w:val="28"/>
          <w:szCs w:val="28"/>
        </w:rPr>
        <w:t>     Прошу принять на рассмотрение документы от ________________________________________________________________________________ (полное и сокращенное наименование организации, фамилия, имя, отчество индивидуального предпринимателя)</w:t>
      </w:r>
    </w:p>
    <w:p w:rsidR="00D306FC" w:rsidRPr="00603A78" w:rsidRDefault="00D306FC" w:rsidP="00D306FC">
      <w:pPr>
        <w:shd w:val="clear" w:color="auto" w:fill="FFFFFF"/>
        <w:jc w:val="both"/>
        <w:rPr>
          <w:color w:val="000000"/>
          <w:sz w:val="28"/>
          <w:szCs w:val="28"/>
        </w:rPr>
      </w:pPr>
      <w:r w:rsidRPr="00603A78">
        <w:rPr>
          <w:color w:val="000000"/>
          <w:sz w:val="28"/>
          <w:szCs w:val="28"/>
        </w:rPr>
        <w:t xml:space="preserve">Для предоставления субсидий из бюджета </w:t>
      </w:r>
      <w:r>
        <w:rPr>
          <w:color w:val="000000"/>
          <w:sz w:val="28"/>
          <w:szCs w:val="28"/>
        </w:rPr>
        <w:t xml:space="preserve">муниципального образования Марксовский  сельсовет </w:t>
      </w:r>
      <w:r w:rsidRPr="00603A78">
        <w:rPr>
          <w:color w:val="000000"/>
          <w:sz w:val="28"/>
          <w:szCs w:val="28"/>
        </w:rPr>
        <w:t xml:space="preserve"> на возмещение части затрат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w:t>
      </w:r>
    </w:p>
    <w:p w:rsidR="00D306FC" w:rsidRPr="00603A78" w:rsidRDefault="00D306FC" w:rsidP="00D306FC">
      <w:pPr>
        <w:shd w:val="clear" w:color="auto" w:fill="FFFFFF"/>
        <w:jc w:val="both"/>
        <w:rPr>
          <w:color w:val="000000"/>
          <w:sz w:val="28"/>
          <w:szCs w:val="28"/>
        </w:rPr>
      </w:pPr>
      <w:r w:rsidRPr="00603A78">
        <w:rPr>
          <w:color w:val="000000"/>
          <w:sz w:val="28"/>
          <w:szCs w:val="28"/>
        </w:rPr>
        <w:t>Сумма запрашиваемой субсидии ____________________________________________ рублей.</w:t>
      </w:r>
    </w:p>
    <w:p w:rsidR="00D306FC" w:rsidRPr="00603A78" w:rsidRDefault="00D306FC" w:rsidP="00D306FC">
      <w:pPr>
        <w:shd w:val="clear" w:color="auto" w:fill="FFFFFF"/>
        <w:rPr>
          <w:color w:val="000000"/>
          <w:sz w:val="28"/>
          <w:szCs w:val="28"/>
        </w:rPr>
      </w:pPr>
      <w:r w:rsidRPr="00603A78">
        <w:rPr>
          <w:color w:val="000000"/>
          <w:sz w:val="28"/>
          <w:szCs w:val="28"/>
        </w:rPr>
        <w:t>Цель получения субсидии _____________________________________________________</w:t>
      </w:r>
    </w:p>
    <w:p w:rsidR="00D306FC" w:rsidRPr="00603A78" w:rsidRDefault="00D306FC" w:rsidP="00D306FC">
      <w:pPr>
        <w:shd w:val="clear" w:color="auto" w:fill="FFFFFF"/>
        <w:jc w:val="both"/>
        <w:rPr>
          <w:color w:val="000000"/>
          <w:sz w:val="28"/>
          <w:szCs w:val="28"/>
        </w:rPr>
      </w:pPr>
      <w:r w:rsidRPr="00603A78">
        <w:rPr>
          <w:color w:val="000000"/>
          <w:sz w:val="28"/>
          <w:szCs w:val="28"/>
        </w:rPr>
        <w:t xml:space="preserve">     Предоставляю согласно Порядка предоставления субсидий  из бюджета </w:t>
      </w:r>
      <w:r>
        <w:rPr>
          <w:color w:val="000000"/>
          <w:sz w:val="28"/>
          <w:szCs w:val="28"/>
        </w:rPr>
        <w:t>муниципального образования Марксовский  сельсовет</w:t>
      </w:r>
      <w:r w:rsidRPr="00603A78">
        <w:rPr>
          <w:color w:val="000000"/>
          <w:sz w:val="28"/>
          <w:szCs w:val="28"/>
        </w:rPr>
        <w:t xml:space="preserve"> на возмещение части затрат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 необходимые документы в соответствии с нижеприведенным перечнем.</w:t>
      </w:r>
    </w:p>
    <w:p w:rsidR="00D306FC" w:rsidRDefault="00D306FC" w:rsidP="00D306FC">
      <w:pPr>
        <w:shd w:val="clear" w:color="auto" w:fill="FFFFFF"/>
        <w:rPr>
          <w:color w:val="000000"/>
          <w:sz w:val="28"/>
          <w:szCs w:val="28"/>
        </w:rPr>
      </w:pPr>
    </w:p>
    <w:p w:rsidR="00D306FC" w:rsidRDefault="00D306FC" w:rsidP="00D306FC">
      <w:pPr>
        <w:shd w:val="clear" w:color="auto" w:fill="FFFFFF"/>
        <w:rPr>
          <w:color w:val="000000"/>
          <w:sz w:val="28"/>
          <w:szCs w:val="28"/>
        </w:rPr>
      </w:pPr>
    </w:p>
    <w:p w:rsidR="00D306FC" w:rsidRPr="00603A78" w:rsidRDefault="00D306FC" w:rsidP="00D306FC">
      <w:pPr>
        <w:shd w:val="clear" w:color="auto" w:fill="FFFFFF"/>
        <w:rPr>
          <w:color w:val="000000"/>
          <w:sz w:val="28"/>
          <w:szCs w:val="28"/>
        </w:rPr>
      </w:pPr>
    </w:p>
    <w:p w:rsidR="00D306FC" w:rsidRPr="00603A78" w:rsidRDefault="00D306FC" w:rsidP="00D306FC">
      <w:pPr>
        <w:shd w:val="clear" w:color="auto" w:fill="FFFFFF"/>
        <w:rPr>
          <w:color w:val="000000"/>
          <w:sz w:val="28"/>
          <w:szCs w:val="28"/>
        </w:rPr>
      </w:pPr>
      <w:r w:rsidRPr="00603A78">
        <w:rPr>
          <w:color w:val="000000"/>
          <w:sz w:val="28"/>
          <w:szCs w:val="28"/>
        </w:rPr>
        <w:t>                             Перечень представленных документов</w:t>
      </w:r>
    </w:p>
    <w:p w:rsidR="00D306FC" w:rsidRPr="00603A78" w:rsidRDefault="00D306FC" w:rsidP="00D306FC">
      <w:pPr>
        <w:shd w:val="clear" w:color="auto" w:fill="FFFFFF"/>
        <w:rPr>
          <w:color w:val="000000"/>
          <w:sz w:val="28"/>
          <w:szCs w:val="28"/>
        </w:rPr>
      </w:pPr>
      <w:r w:rsidRPr="00603A78">
        <w:rPr>
          <w:color w:val="000000"/>
          <w:sz w:val="28"/>
          <w:szCs w:val="28"/>
        </w:rPr>
        <w:t> </w:t>
      </w:r>
    </w:p>
    <w:tbl>
      <w:tblPr>
        <w:tblW w:w="10440" w:type="dxa"/>
        <w:tblInd w:w="-13" w:type="dxa"/>
        <w:tblCellMar>
          <w:top w:w="15" w:type="dxa"/>
          <w:left w:w="15" w:type="dxa"/>
          <w:bottom w:w="15" w:type="dxa"/>
          <w:right w:w="15" w:type="dxa"/>
        </w:tblCellMar>
        <w:tblLook w:val="00A0"/>
      </w:tblPr>
      <w:tblGrid>
        <w:gridCol w:w="1195"/>
        <w:gridCol w:w="5760"/>
        <w:gridCol w:w="3485"/>
      </w:tblGrid>
      <w:tr w:rsidR="00D306FC" w:rsidRPr="00603A78" w:rsidTr="00F111E2">
        <w:tc>
          <w:tcPr>
            <w:tcW w:w="1095" w:type="dxa"/>
            <w:tcBorders>
              <w:top w:val="single" w:sz="4" w:space="0" w:color="auto"/>
              <w:left w:val="single" w:sz="4" w:space="0" w:color="auto"/>
              <w:bottom w:val="single" w:sz="4" w:space="0" w:color="auto"/>
              <w:right w:val="single" w:sz="4" w:space="0" w:color="auto"/>
            </w:tcBorders>
            <w:shd w:val="clear" w:color="auto" w:fill="FFFFFF"/>
            <w:tcMar>
              <w:top w:w="120" w:type="dxa"/>
              <w:left w:w="15" w:type="dxa"/>
              <w:bottom w:w="120" w:type="dxa"/>
              <w:right w:w="15" w:type="dxa"/>
            </w:tcMar>
            <w:vAlign w:val="center"/>
          </w:tcPr>
          <w:p w:rsidR="00D306FC" w:rsidRPr="00603A78" w:rsidRDefault="00D306FC" w:rsidP="00F111E2">
            <w:pPr>
              <w:rPr>
                <w:color w:val="000000"/>
                <w:sz w:val="28"/>
                <w:szCs w:val="28"/>
              </w:rPr>
            </w:pPr>
            <w:r w:rsidRPr="00603A78">
              <w:rPr>
                <w:color w:val="000000"/>
                <w:sz w:val="28"/>
                <w:szCs w:val="28"/>
              </w:rPr>
              <w:t>№ п/п</w:t>
            </w:r>
          </w:p>
        </w:tc>
        <w:tc>
          <w:tcPr>
            <w:tcW w:w="5280" w:type="dxa"/>
            <w:tcBorders>
              <w:top w:val="single" w:sz="4" w:space="0" w:color="auto"/>
              <w:left w:val="single" w:sz="4" w:space="0" w:color="auto"/>
              <w:bottom w:val="single" w:sz="4" w:space="0" w:color="auto"/>
              <w:right w:val="single" w:sz="4" w:space="0" w:color="auto"/>
            </w:tcBorders>
            <w:shd w:val="clear" w:color="auto" w:fill="FFFFFF"/>
            <w:tcMar>
              <w:top w:w="120" w:type="dxa"/>
              <w:left w:w="15" w:type="dxa"/>
              <w:bottom w:w="120" w:type="dxa"/>
              <w:right w:w="15" w:type="dxa"/>
            </w:tcMar>
            <w:vAlign w:val="center"/>
          </w:tcPr>
          <w:p w:rsidR="00D306FC" w:rsidRPr="00603A78" w:rsidRDefault="00D306FC" w:rsidP="00F111E2">
            <w:pPr>
              <w:rPr>
                <w:color w:val="000000"/>
                <w:sz w:val="28"/>
                <w:szCs w:val="28"/>
              </w:rPr>
            </w:pPr>
            <w:r w:rsidRPr="00603A78">
              <w:rPr>
                <w:color w:val="000000"/>
                <w:sz w:val="28"/>
                <w:szCs w:val="28"/>
              </w:rPr>
              <w:t>Наименование документа</w:t>
            </w:r>
          </w:p>
        </w:tc>
        <w:tc>
          <w:tcPr>
            <w:tcW w:w="3195" w:type="dxa"/>
            <w:tcBorders>
              <w:top w:val="single" w:sz="4" w:space="0" w:color="auto"/>
              <w:left w:val="single" w:sz="4" w:space="0" w:color="auto"/>
              <w:bottom w:val="single" w:sz="4" w:space="0" w:color="auto"/>
              <w:right w:val="single" w:sz="4" w:space="0" w:color="auto"/>
            </w:tcBorders>
            <w:shd w:val="clear" w:color="auto" w:fill="FFFFFF"/>
            <w:tcMar>
              <w:top w:w="120" w:type="dxa"/>
              <w:left w:w="15" w:type="dxa"/>
              <w:bottom w:w="120" w:type="dxa"/>
              <w:right w:w="15" w:type="dxa"/>
            </w:tcMar>
            <w:vAlign w:val="center"/>
          </w:tcPr>
          <w:p w:rsidR="00D306FC" w:rsidRPr="00603A78" w:rsidRDefault="00D306FC" w:rsidP="00F111E2">
            <w:pPr>
              <w:rPr>
                <w:color w:val="000000"/>
                <w:sz w:val="28"/>
                <w:szCs w:val="28"/>
              </w:rPr>
            </w:pPr>
            <w:r w:rsidRPr="00603A78">
              <w:rPr>
                <w:color w:val="000000"/>
                <w:sz w:val="28"/>
                <w:szCs w:val="28"/>
              </w:rPr>
              <w:t>Количество листов</w:t>
            </w:r>
          </w:p>
        </w:tc>
      </w:tr>
      <w:tr w:rsidR="00D306FC" w:rsidRPr="00603A78" w:rsidTr="00F111E2">
        <w:tc>
          <w:tcPr>
            <w:tcW w:w="1095" w:type="dxa"/>
            <w:tcBorders>
              <w:top w:val="single" w:sz="4" w:space="0" w:color="auto"/>
              <w:left w:val="single" w:sz="4" w:space="0" w:color="auto"/>
              <w:bottom w:val="single" w:sz="4" w:space="0" w:color="auto"/>
              <w:right w:val="single" w:sz="4" w:space="0" w:color="auto"/>
            </w:tcBorders>
            <w:shd w:val="clear" w:color="auto" w:fill="FFFFFF"/>
            <w:tcMar>
              <w:top w:w="120" w:type="dxa"/>
              <w:left w:w="15" w:type="dxa"/>
              <w:bottom w:w="120" w:type="dxa"/>
              <w:right w:w="15" w:type="dxa"/>
            </w:tcMar>
            <w:vAlign w:val="center"/>
          </w:tcPr>
          <w:p w:rsidR="00D306FC" w:rsidRPr="00603A78" w:rsidRDefault="00D306FC" w:rsidP="00F111E2">
            <w:pPr>
              <w:rPr>
                <w:color w:val="000000"/>
                <w:sz w:val="28"/>
                <w:szCs w:val="28"/>
              </w:rPr>
            </w:pPr>
            <w:r w:rsidRPr="00603A78">
              <w:rPr>
                <w:color w:val="000000"/>
                <w:sz w:val="28"/>
                <w:szCs w:val="28"/>
              </w:rPr>
              <w:t> </w:t>
            </w:r>
          </w:p>
        </w:tc>
        <w:tc>
          <w:tcPr>
            <w:tcW w:w="5280" w:type="dxa"/>
            <w:tcBorders>
              <w:top w:val="single" w:sz="4" w:space="0" w:color="auto"/>
              <w:left w:val="single" w:sz="4" w:space="0" w:color="auto"/>
              <w:bottom w:val="single" w:sz="4" w:space="0" w:color="auto"/>
              <w:right w:val="single" w:sz="4" w:space="0" w:color="auto"/>
            </w:tcBorders>
            <w:shd w:val="clear" w:color="auto" w:fill="FFFFFF"/>
            <w:tcMar>
              <w:top w:w="120" w:type="dxa"/>
              <w:left w:w="15" w:type="dxa"/>
              <w:bottom w:w="120" w:type="dxa"/>
              <w:right w:w="15" w:type="dxa"/>
            </w:tcMar>
            <w:vAlign w:val="center"/>
          </w:tcPr>
          <w:p w:rsidR="00D306FC" w:rsidRPr="00603A78" w:rsidRDefault="00D306FC" w:rsidP="00F111E2">
            <w:pPr>
              <w:rPr>
                <w:color w:val="000000"/>
                <w:sz w:val="28"/>
                <w:szCs w:val="28"/>
              </w:rPr>
            </w:pPr>
            <w:r w:rsidRPr="00603A78">
              <w:rPr>
                <w:color w:val="000000"/>
                <w:sz w:val="28"/>
                <w:szCs w:val="28"/>
              </w:rPr>
              <w:t> </w:t>
            </w:r>
          </w:p>
        </w:tc>
        <w:tc>
          <w:tcPr>
            <w:tcW w:w="3195" w:type="dxa"/>
            <w:tcBorders>
              <w:top w:val="single" w:sz="4" w:space="0" w:color="auto"/>
              <w:left w:val="single" w:sz="4" w:space="0" w:color="auto"/>
              <w:bottom w:val="single" w:sz="4" w:space="0" w:color="auto"/>
              <w:right w:val="single" w:sz="4" w:space="0" w:color="auto"/>
            </w:tcBorders>
            <w:shd w:val="clear" w:color="auto" w:fill="FFFFFF"/>
            <w:tcMar>
              <w:top w:w="120" w:type="dxa"/>
              <w:left w:w="15" w:type="dxa"/>
              <w:bottom w:w="120" w:type="dxa"/>
              <w:right w:w="15" w:type="dxa"/>
            </w:tcMar>
            <w:vAlign w:val="center"/>
          </w:tcPr>
          <w:p w:rsidR="00D306FC" w:rsidRPr="00603A78" w:rsidRDefault="00D306FC" w:rsidP="00F111E2">
            <w:pPr>
              <w:rPr>
                <w:color w:val="000000"/>
                <w:sz w:val="28"/>
                <w:szCs w:val="28"/>
              </w:rPr>
            </w:pPr>
            <w:r w:rsidRPr="00603A78">
              <w:rPr>
                <w:color w:val="000000"/>
                <w:sz w:val="28"/>
                <w:szCs w:val="28"/>
              </w:rPr>
              <w:t> </w:t>
            </w:r>
          </w:p>
        </w:tc>
      </w:tr>
    </w:tbl>
    <w:p w:rsidR="00D306FC" w:rsidRPr="00603A78" w:rsidRDefault="00D306FC" w:rsidP="00D306FC">
      <w:pPr>
        <w:shd w:val="clear" w:color="auto" w:fill="FFFFFF"/>
        <w:rPr>
          <w:color w:val="000000"/>
          <w:sz w:val="28"/>
          <w:szCs w:val="28"/>
        </w:rPr>
      </w:pPr>
      <w:r w:rsidRPr="00603A78">
        <w:rPr>
          <w:color w:val="000000"/>
          <w:sz w:val="28"/>
          <w:szCs w:val="28"/>
        </w:rPr>
        <w:t> </w:t>
      </w:r>
    </w:p>
    <w:p w:rsidR="00D306FC" w:rsidRPr="00603A78" w:rsidRDefault="00D306FC" w:rsidP="00D306FC">
      <w:pPr>
        <w:shd w:val="clear" w:color="auto" w:fill="FFFFFF"/>
        <w:rPr>
          <w:color w:val="000000"/>
          <w:sz w:val="28"/>
          <w:szCs w:val="28"/>
        </w:rPr>
      </w:pPr>
      <w:r w:rsidRPr="00603A78">
        <w:rPr>
          <w:color w:val="000000"/>
          <w:sz w:val="28"/>
          <w:szCs w:val="28"/>
        </w:rPr>
        <w:t>Дата подачи заявки: «___»____________20___ г.</w:t>
      </w:r>
    </w:p>
    <w:p w:rsidR="00D306FC" w:rsidRPr="00603A78" w:rsidRDefault="00D306FC" w:rsidP="00D306FC">
      <w:pPr>
        <w:shd w:val="clear" w:color="auto" w:fill="FFFFFF"/>
        <w:rPr>
          <w:color w:val="000000"/>
          <w:sz w:val="28"/>
          <w:szCs w:val="28"/>
        </w:rPr>
      </w:pPr>
      <w:r w:rsidRPr="00603A78">
        <w:rPr>
          <w:color w:val="000000"/>
          <w:sz w:val="28"/>
          <w:szCs w:val="28"/>
        </w:rPr>
        <w:t>Руководитель</w:t>
      </w:r>
    </w:p>
    <w:p w:rsidR="00D306FC" w:rsidRPr="00603A78" w:rsidRDefault="00D306FC" w:rsidP="00D306FC">
      <w:pPr>
        <w:shd w:val="clear" w:color="auto" w:fill="FFFFFF"/>
        <w:rPr>
          <w:color w:val="000000"/>
          <w:sz w:val="28"/>
          <w:szCs w:val="28"/>
        </w:rPr>
      </w:pPr>
      <w:r w:rsidRPr="00603A78">
        <w:rPr>
          <w:color w:val="000000"/>
          <w:sz w:val="28"/>
          <w:szCs w:val="28"/>
        </w:rPr>
        <w:t>(индивидуальный</w:t>
      </w:r>
    </w:p>
    <w:p w:rsidR="00D306FC" w:rsidRPr="00603A78" w:rsidRDefault="00D306FC" w:rsidP="00D306FC">
      <w:pPr>
        <w:shd w:val="clear" w:color="auto" w:fill="FFFFFF"/>
        <w:rPr>
          <w:color w:val="000000"/>
          <w:sz w:val="28"/>
          <w:szCs w:val="28"/>
        </w:rPr>
      </w:pPr>
      <w:r w:rsidRPr="00603A78">
        <w:rPr>
          <w:color w:val="000000"/>
          <w:sz w:val="28"/>
          <w:szCs w:val="28"/>
        </w:rPr>
        <w:t>предприниматель) __________ ______________________ _______________________</w:t>
      </w:r>
    </w:p>
    <w:p w:rsidR="00D306FC" w:rsidRPr="00603A78" w:rsidRDefault="00D306FC" w:rsidP="00D306FC">
      <w:pPr>
        <w:shd w:val="clear" w:color="auto" w:fill="FFFFFF"/>
        <w:rPr>
          <w:color w:val="000000"/>
          <w:sz w:val="28"/>
          <w:szCs w:val="28"/>
        </w:rPr>
      </w:pPr>
    </w:p>
    <w:p w:rsidR="00D306FC" w:rsidRPr="00603A78" w:rsidRDefault="00D306FC" w:rsidP="00D306FC">
      <w:pPr>
        <w:shd w:val="clear" w:color="auto" w:fill="FFFFFF"/>
        <w:rPr>
          <w:color w:val="000000"/>
          <w:sz w:val="28"/>
          <w:szCs w:val="28"/>
        </w:rPr>
      </w:pPr>
      <w:r w:rsidRPr="00603A78">
        <w:rPr>
          <w:color w:val="000000"/>
          <w:sz w:val="28"/>
          <w:szCs w:val="28"/>
        </w:rPr>
        <w:t>                                    (дата)          (подпись)                                     (Ф.И.О.) </w:t>
      </w:r>
    </w:p>
    <w:p w:rsidR="00D306FC" w:rsidRPr="00603A78" w:rsidRDefault="00D306FC" w:rsidP="00D306FC">
      <w:pPr>
        <w:shd w:val="clear" w:color="auto" w:fill="FFFFFF"/>
        <w:rPr>
          <w:color w:val="000000"/>
          <w:sz w:val="28"/>
          <w:szCs w:val="28"/>
        </w:rPr>
      </w:pPr>
      <w:r w:rsidRPr="00603A78">
        <w:rPr>
          <w:color w:val="000000"/>
          <w:sz w:val="28"/>
          <w:szCs w:val="28"/>
        </w:rPr>
        <w:t> </w:t>
      </w:r>
    </w:p>
    <w:p w:rsidR="00D306FC" w:rsidRPr="00603A78" w:rsidRDefault="00D306FC" w:rsidP="00D306FC">
      <w:pPr>
        <w:shd w:val="clear" w:color="auto" w:fill="FFFFFF"/>
        <w:rPr>
          <w:color w:val="000000"/>
          <w:sz w:val="28"/>
          <w:szCs w:val="28"/>
        </w:rPr>
      </w:pPr>
    </w:p>
    <w:p w:rsidR="00D306FC" w:rsidRPr="00603A78" w:rsidRDefault="00D306FC" w:rsidP="00D306FC">
      <w:pPr>
        <w:shd w:val="clear" w:color="auto" w:fill="FFFFFF"/>
        <w:rPr>
          <w:color w:val="000000"/>
          <w:sz w:val="28"/>
          <w:szCs w:val="28"/>
        </w:rPr>
      </w:pPr>
    </w:p>
    <w:p w:rsidR="00D306FC" w:rsidRDefault="00D306FC" w:rsidP="00D306FC">
      <w:pPr>
        <w:shd w:val="clear" w:color="auto" w:fill="FFFFFF"/>
        <w:jc w:val="right"/>
        <w:rPr>
          <w:color w:val="000000"/>
          <w:sz w:val="28"/>
          <w:szCs w:val="28"/>
        </w:rPr>
      </w:pPr>
      <w:r w:rsidRPr="00603A78">
        <w:rPr>
          <w:color w:val="000000"/>
          <w:sz w:val="28"/>
          <w:szCs w:val="28"/>
        </w:rPr>
        <w:t xml:space="preserve">                                                    </w:t>
      </w:r>
    </w:p>
    <w:p w:rsidR="00D306FC" w:rsidRDefault="00D306FC" w:rsidP="00D306FC">
      <w:pPr>
        <w:shd w:val="clear" w:color="auto" w:fill="FFFFFF"/>
        <w:jc w:val="right"/>
        <w:rPr>
          <w:color w:val="000000"/>
          <w:sz w:val="28"/>
          <w:szCs w:val="28"/>
        </w:rPr>
      </w:pPr>
    </w:p>
    <w:p w:rsidR="00D306FC" w:rsidRDefault="00D306FC" w:rsidP="00D306FC">
      <w:pPr>
        <w:shd w:val="clear" w:color="auto" w:fill="FFFFFF"/>
        <w:jc w:val="right"/>
        <w:rPr>
          <w:color w:val="000000"/>
          <w:sz w:val="28"/>
          <w:szCs w:val="28"/>
        </w:rPr>
      </w:pPr>
    </w:p>
    <w:p w:rsidR="00D306FC" w:rsidRDefault="00D306FC" w:rsidP="00D306FC">
      <w:pPr>
        <w:shd w:val="clear" w:color="auto" w:fill="FFFFFF"/>
        <w:jc w:val="right"/>
        <w:rPr>
          <w:color w:val="000000"/>
          <w:sz w:val="28"/>
          <w:szCs w:val="28"/>
        </w:rPr>
      </w:pPr>
    </w:p>
    <w:p w:rsidR="00D306FC" w:rsidRDefault="00D306FC" w:rsidP="00D306FC">
      <w:pPr>
        <w:shd w:val="clear" w:color="auto" w:fill="FFFFFF"/>
        <w:jc w:val="right"/>
        <w:rPr>
          <w:color w:val="000000"/>
          <w:sz w:val="28"/>
          <w:szCs w:val="28"/>
        </w:rPr>
      </w:pPr>
    </w:p>
    <w:p w:rsidR="00D306FC" w:rsidRDefault="00D306FC" w:rsidP="00D306FC">
      <w:pPr>
        <w:shd w:val="clear" w:color="auto" w:fill="FFFFFF"/>
        <w:jc w:val="right"/>
        <w:rPr>
          <w:color w:val="000000"/>
          <w:sz w:val="28"/>
          <w:szCs w:val="28"/>
        </w:rPr>
      </w:pPr>
    </w:p>
    <w:p w:rsidR="00D306FC" w:rsidRDefault="00D306FC" w:rsidP="00D306FC">
      <w:pPr>
        <w:shd w:val="clear" w:color="auto" w:fill="FFFFFF"/>
        <w:jc w:val="right"/>
        <w:rPr>
          <w:color w:val="000000"/>
          <w:sz w:val="28"/>
          <w:szCs w:val="28"/>
        </w:rPr>
      </w:pPr>
    </w:p>
    <w:p w:rsidR="00D306FC" w:rsidRDefault="00D306FC" w:rsidP="00D306FC">
      <w:pPr>
        <w:shd w:val="clear" w:color="auto" w:fill="FFFFFF"/>
        <w:jc w:val="right"/>
        <w:rPr>
          <w:color w:val="000000"/>
          <w:sz w:val="28"/>
          <w:szCs w:val="28"/>
        </w:rPr>
      </w:pPr>
    </w:p>
    <w:p w:rsidR="00D306FC" w:rsidRDefault="00D306FC" w:rsidP="00D306FC">
      <w:pPr>
        <w:shd w:val="clear" w:color="auto" w:fill="FFFFFF"/>
        <w:jc w:val="right"/>
        <w:rPr>
          <w:color w:val="000000"/>
          <w:sz w:val="28"/>
          <w:szCs w:val="28"/>
        </w:rPr>
      </w:pPr>
    </w:p>
    <w:p w:rsidR="00D306FC" w:rsidRDefault="00D306FC" w:rsidP="00D306FC">
      <w:pPr>
        <w:shd w:val="clear" w:color="auto" w:fill="FFFFFF"/>
        <w:jc w:val="right"/>
        <w:rPr>
          <w:color w:val="000000"/>
          <w:sz w:val="28"/>
          <w:szCs w:val="28"/>
        </w:rPr>
      </w:pPr>
    </w:p>
    <w:p w:rsidR="00D306FC" w:rsidRDefault="00D306FC" w:rsidP="00D306FC">
      <w:pPr>
        <w:shd w:val="clear" w:color="auto" w:fill="FFFFFF"/>
        <w:jc w:val="right"/>
        <w:rPr>
          <w:color w:val="000000"/>
          <w:sz w:val="28"/>
          <w:szCs w:val="28"/>
        </w:rPr>
      </w:pPr>
    </w:p>
    <w:p w:rsidR="00D306FC" w:rsidRDefault="00D306FC" w:rsidP="00D306FC">
      <w:pPr>
        <w:shd w:val="clear" w:color="auto" w:fill="FFFFFF"/>
        <w:jc w:val="right"/>
        <w:rPr>
          <w:color w:val="000000"/>
          <w:sz w:val="28"/>
          <w:szCs w:val="28"/>
        </w:rPr>
      </w:pPr>
    </w:p>
    <w:p w:rsidR="00D306FC" w:rsidRDefault="00D306FC" w:rsidP="00D306FC">
      <w:pPr>
        <w:shd w:val="clear" w:color="auto" w:fill="FFFFFF"/>
        <w:jc w:val="right"/>
        <w:rPr>
          <w:color w:val="000000"/>
          <w:sz w:val="28"/>
          <w:szCs w:val="28"/>
        </w:rPr>
      </w:pPr>
    </w:p>
    <w:p w:rsidR="00D306FC" w:rsidRDefault="00D306FC" w:rsidP="00D306FC">
      <w:pPr>
        <w:shd w:val="clear" w:color="auto" w:fill="FFFFFF"/>
        <w:jc w:val="right"/>
        <w:rPr>
          <w:color w:val="000000"/>
          <w:sz w:val="28"/>
          <w:szCs w:val="28"/>
        </w:rPr>
      </w:pPr>
    </w:p>
    <w:p w:rsidR="00D306FC" w:rsidRDefault="00D306FC" w:rsidP="00D306FC">
      <w:pPr>
        <w:shd w:val="clear" w:color="auto" w:fill="FFFFFF"/>
        <w:jc w:val="right"/>
        <w:rPr>
          <w:color w:val="000000"/>
          <w:sz w:val="28"/>
          <w:szCs w:val="28"/>
        </w:rPr>
      </w:pPr>
    </w:p>
    <w:p w:rsidR="00D306FC" w:rsidRDefault="00D306FC" w:rsidP="00D306FC">
      <w:pPr>
        <w:shd w:val="clear" w:color="auto" w:fill="FFFFFF"/>
        <w:jc w:val="right"/>
        <w:rPr>
          <w:color w:val="000000"/>
          <w:sz w:val="28"/>
          <w:szCs w:val="28"/>
        </w:rPr>
      </w:pPr>
    </w:p>
    <w:p w:rsidR="00D306FC" w:rsidRDefault="00D306FC" w:rsidP="00D306FC">
      <w:pPr>
        <w:shd w:val="clear" w:color="auto" w:fill="FFFFFF"/>
        <w:jc w:val="right"/>
        <w:rPr>
          <w:color w:val="000000"/>
          <w:sz w:val="28"/>
          <w:szCs w:val="28"/>
        </w:rPr>
      </w:pPr>
    </w:p>
    <w:p w:rsidR="00D306FC" w:rsidRDefault="00D306FC" w:rsidP="00D306FC">
      <w:pPr>
        <w:shd w:val="clear" w:color="auto" w:fill="FFFFFF"/>
        <w:jc w:val="right"/>
        <w:rPr>
          <w:color w:val="000000"/>
          <w:sz w:val="28"/>
          <w:szCs w:val="28"/>
        </w:rPr>
      </w:pPr>
    </w:p>
    <w:p w:rsidR="00D306FC" w:rsidRDefault="00D306FC" w:rsidP="00D306FC">
      <w:pPr>
        <w:shd w:val="clear" w:color="auto" w:fill="FFFFFF"/>
        <w:jc w:val="right"/>
        <w:rPr>
          <w:color w:val="000000"/>
          <w:sz w:val="28"/>
          <w:szCs w:val="28"/>
        </w:rPr>
      </w:pPr>
    </w:p>
    <w:p w:rsidR="00D306FC" w:rsidRDefault="00D306FC" w:rsidP="00D306FC">
      <w:pPr>
        <w:shd w:val="clear" w:color="auto" w:fill="FFFFFF"/>
        <w:jc w:val="right"/>
        <w:rPr>
          <w:color w:val="000000"/>
          <w:sz w:val="28"/>
          <w:szCs w:val="28"/>
        </w:rPr>
      </w:pPr>
    </w:p>
    <w:p w:rsidR="00D306FC" w:rsidRDefault="00D306FC" w:rsidP="00D306FC">
      <w:pPr>
        <w:shd w:val="clear" w:color="auto" w:fill="FFFFFF"/>
        <w:jc w:val="right"/>
        <w:rPr>
          <w:color w:val="000000"/>
          <w:sz w:val="28"/>
          <w:szCs w:val="28"/>
        </w:rPr>
      </w:pPr>
    </w:p>
    <w:p w:rsidR="00D306FC" w:rsidRDefault="00D306FC" w:rsidP="00D306FC">
      <w:pPr>
        <w:shd w:val="clear" w:color="auto" w:fill="FFFFFF"/>
        <w:jc w:val="right"/>
        <w:rPr>
          <w:color w:val="000000"/>
          <w:sz w:val="28"/>
          <w:szCs w:val="28"/>
        </w:rPr>
      </w:pPr>
    </w:p>
    <w:p w:rsidR="00D306FC" w:rsidRDefault="00D306FC" w:rsidP="00D306FC">
      <w:pPr>
        <w:shd w:val="clear" w:color="auto" w:fill="FFFFFF"/>
        <w:jc w:val="right"/>
        <w:rPr>
          <w:color w:val="000000"/>
          <w:sz w:val="28"/>
          <w:szCs w:val="28"/>
        </w:rPr>
      </w:pPr>
    </w:p>
    <w:p w:rsidR="00D306FC" w:rsidRDefault="00D306FC" w:rsidP="00D306FC">
      <w:pPr>
        <w:shd w:val="clear" w:color="auto" w:fill="FFFFFF"/>
        <w:jc w:val="right"/>
        <w:rPr>
          <w:color w:val="000000"/>
          <w:sz w:val="28"/>
          <w:szCs w:val="28"/>
        </w:rPr>
      </w:pPr>
    </w:p>
    <w:p w:rsidR="00D306FC" w:rsidRDefault="00D306FC" w:rsidP="00D306FC">
      <w:pPr>
        <w:shd w:val="clear" w:color="auto" w:fill="FFFFFF"/>
        <w:jc w:val="right"/>
        <w:rPr>
          <w:color w:val="000000"/>
          <w:sz w:val="28"/>
          <w:szCs w:val="28"/>
        </w:rPr>
      </w:pPr>
    </w:p>
    <w:p w:rsidR="00D306FC" w:rsidRDefault="00D306FC" w:rsidP="00D306FC">
      <w:pPr>
        <w:shd w:val="clear" w:color="auto" w:fill="FFFFFF"/>
        <w:jc w:val="right"/>
        <w:rPr>
          <w:color w:val="000000"/>
          <w:sz w:val="28"/>
          <w:szCs w:val="28"/>
        </w:rPr>
      </w:pPr>
    </w:p>
    <w:p w:rsidR="00D306FC" w:rsidRDefault="00D306FC" w:rsidP="00D306FC">
      <w:pPr>
        <w:shd w:val="clear" w:color="auto" w:fill="FFFFFF"/>
        <w:jc w:val="right"/>
        <w:rPr>
          <w:color w:val="000000"/>
          <w:sz w:val="28"/>
          <w:szCs w:val="28"/>
        </w:rPr>
      </w:pPr>
    </w:p>
    <w:p w:rsidR="00D306FC" w:rsidRDefault="00D306FC" w:rsidP="00D306FC">
      <w:pPr>
        <w:shd w:val="clear" w:color="auto" w:fill="FFFFFF"/>
        <w:jc w:val="right"/>
        <w:rPr>
          <w:color w:val="000000"/>
          <w:sz w:val="28"/>
          <w:szCs w:val="28"/>
        </w:rPr>
      </w:pPr>
    </w:p>
    <w:tbl>
      <w:tblPr>
        <w:tblpPr w:leftFromText="180" w:rightFromText="180" w:vertAnchor="text" w:horzAnchor="margin" w:tblpXSpec="right" w:tblpY="233"/>
        <w:tblW w:w="0" w:type="auto"/>
        <w:tblLook w:val="04A0"/>
      </w:tblPr>
      <w:tblGrid>
        <w:gridCol w:w="4503"/>
        <w:gridCol w:w="5068"/>
      </w:tblGrid>
      <w:tr w:rsidR="00D306FC" w:rsidRPr="004F017A" w:rsidTr="00F111E2">
        <w:tc>
          <w:tcPr>
            <w:tcW w:w="4503" w:type="dxa"/>
          </w:tcPr>
          <w:p w:rsidR="00D306FC" w:rsidRPr="004F017A" w:rsidRDefault="00D306FC" w:rsidP="00F111E2">
            <w:pPr>
              <w:pStyle w:val="af1"/>
              <w:rPr>
                <w:sz w:val="28"/>
                <w:szCs w:val="28"/>
              </w:rPr>
            </w:pPr>
          </w:p>
        </w:tc>
        <w:tc>
          <w:tcPr>
            <w:tcW w:w="5068" w:type="dxa"/>
          </w:tcPr>
          <w:p w:rsidR="00D306FC" w:rsidRPr="00A44257" w:rsidRDefault="00D306FC" w:rsidP="00F111E2">
            <w:pPr>
              <w:shd w:val="clear" w:color="auto" w:fill="FFFFFF"/>
              <w:spacing w:line="288" w:lineRule="atLeast"/>
              <w:rPr>
                <w:color w:val="000000"/>
                <w:sz w:val="28"/>
                <w:szCs w:val="28"/>
              </w:rPr>
            </w:pPr>
            <w:r w:rsidRPr="00A44257">
              <w:rPr>
                <w:color w:val="000000"/>
                <w:sz w:val="28"/>
                <w:szCs w:val="28"/>
              </w:rPr>
              <w:t>Приложение</w:t>
            </w:r>
            <w:r>
              <w:rPr>
                <w:color w:val="000000"/>
                <w:sz w:val="28"/>
                <w:szCs w:val="28"/>
              </w:rPr>
              <w:t xml:space="preserve">                                                          </w:t>
            </w:r>
            <w:r w:rsidRPr="00A44257">
              <w:rPr>
                <w:color w:val="000000"/>
                <w:sz w:val="28"/>
                <w:szCs w:val="28"/>
              </w:rPr>
              <w:t xml:space="preserve"> к порядку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из бюджета муниципального образования</w:t>
            </w:r>
            <w:r>
              <w:rPr>
                <w:color w:val="000000"/>
                <w:sz w:val="28"/>
                <w:szCs w:val="28"/>
              </w:rPr>
              <w:t xml:space="preserve">  </w:t>
            </w:r>
            <w:r w:rsidRPr="00A44257">
              <w:rPr>
                <w:color w:val="000000"/>
                <w:sz w:val="28"/>
                <w:szCs w:val="28"/>
              </w:rPr>
              <w:t>Марксовский  сельсовет</w:t>
            </w:r>
          </w:p>
        </w:tc>
      </w:tr>
    </w:tbl>
    <w:p w:rsidR="00D306FC" w:rsidRDefault="00D306FC" w:rsidP="00D306FC">
      <w:pPr>
        <w:shd w:val="clear" w:color="auto" w:fill="FFFFFF"/>
        <w:jc w:val="right"/>
        <w:rPr>
          <w:color w:val="000000"/>
          <w:sz w:val="28"/>
          <w:szCs w:val="28"/>
        </w:rPr>
      </w:pPr>
    </w:p>
    <w:p w:rsidR="00D306FC" w:rsidRDefault="00D306FC" w:rsidP="00D306FC">
      <w:pPr>
        <w:shd w:val="clear" w:color="auto" w:fill="FFFFFF"/>
        <w:jc w:val="right"/>
        <w:rPr>
          <w:color w:val="000000"/>
          <w:sz w:val="28"/>
          <w:szCs w:val="28"/>
        </w:rPr>
      </w:pPr>
    </w:p>
    <w:p w:rsidR="00D306FC" w:rsidRDefault="00D306FC" w:rsidP="00D306FC">
      <w:pPr>
        <w:shd w:val="clear" w:color="auto" w:fill="FFFFFF"/>
        <w:jc w:val="right"/>
        <w:rPr>
          <w:color w:val="000000"/>
          <w:sz w:val="28"/>
          <w:szCs w:val="28"/>
        </w:rPr>
      </w:pPr>
    </w:p>
    <w:p w:rsidR="00D306FC" w:rsidRDefault="00D306FC" w:rsidP="00D306FC">
      <w:pPr>
        <w:shd w:val="clear" w:color="auto" w:fill="FFFFFF"/>
        <w:jc w:val="right"/>
        <w:rPr>
          <w:color w:val="000000"/>
          <w:sz w:val="28"/>
          <w:szCs w:val="28"/>
        </w:rPr>
      </w:pPr>
    </w:p>
    <w:p w:rsidR="00D306FC" w:rsidRDefault="00D306FC" w:rsidP="00D306FC">
      <w:pPr>
        <w:shd w:val="clear" w:color="auto" w:fill="FFFFFF"/>
        <w:jc w:val="right"/>
        <w:rPr>
          <w:color w:val="000000"/>
          <w:sz w:val="28"/>
          <w:szCs w:val="28"/>
        </w:rPr>
      </w:pPr>
    </w:p>
    <w:p w:rsidR="00D306FC" w:rsidRDefault="00D306FC" w:rsidP="00D306FC">
      <w:pPr>
        <w:shd w:val="clear" w:color="auto" w:fill="FFFFFF"/>
        <w:jc w:val="right"/>
        <w:rPr>
          <w:color w:val="000000"/>
          <w:sz w:val="28"/>
          <w:szCs w:val="28"/>
        </w:rPr>
      </w:pPr>
    </w:p>
    <w:p w:rsidR="00D306FC" w:rsidRDefault="00D306FC" w:rsidP="00D306FC">
      <w:pPr>
        <w:shd w:val="clear" w:color="auto" w:fill="FFFFFF"/>
        <w:jc w:val="right"/>
        <w:rPr>
          <w:color w:val="000000"/>
          <w:sz w:val="28"/>
          <w:szCs w:val="28"/>
        </w:rPr>
      </w:pPr>
    </w:p>
    <w:p w:rsidR="00D306FC" w:rsidRDefault="00D306FC" w:rsidP="00D306FC">
      <w:pPr>
        <w:shd w:val="clear" w:color="auto" w:fill="FFFFFF"/>
        <w:jc w:val="right"/>
        <w:rPr>
          <w:color w:val="000000"/>
          <w:sz w:val="28"/>
          <w:szCs w:val="28"/>
        </w:rPr>
      </w:pPr>
    </w:p>
    <w:p w:rsidR="00D306FC" w:rsidRDefault="00D306FC" w:rsidP="00D306FC">
      <w:pPr>
        <w:shd w:val="clear" w:color="auto" w:fill="FFFFFF"/>
        <w:jc w:val="right"/>
        <w:rPr>
          <w:color w:val="000000"/>
          <w:sz w:val="28"/>
          <w:szCs w:val="28"/>
        </w:rPr>
      </w:pPr>
    </w:p>
    <w:p w:rsidR="00D306FC" w:rsidRDefault="00D306FC" w:rsidP="00D306FC">
      <w:pPr>
        <w:shd w:val="clear" w:color="auto" w:fill="FFFFFF"/>
        <w:jc w:val="right"/>
        <w:rPr>
          <w:color w:val="000000"/>
          <w:sz w:val="28"/>
          <w:szCs w:val="28"/>
        </w:rPr>
      </w:pPr>
    </w:p>
    <w:p w:rsidR="00D306FC" w:rsidRPr="00603A78" w:rsidRDefault="00D306FC" w:rsidP="00D306FC">
      <w:pPr>
        <w:shd w:val="clear" w:color="auto" w:fill="FFFFFF"/>
        <w:rPr>
          <w:color w:val="000000"/>
          <w:sz w:val="28"/>
          <w:szCs w:val="28"/>
        </w:rPr>
      </w:pPr>
      <w:r>
        <w:rPr>
          <w:color w:val="000000"/>
          <w:sz w:val="28"/>
          <w:szCs w:val="28"/>
        </w:rPr>
        <w:t xml:space="preserve"> </w:t>
      </w:r>
    </w:p>
    <w:p w:rsidR="00D306FC" w:rsidRPr="00603A78" w:rsidRDefault="00D306FC" w:rsidP="00D306FC">
      <w:pPr>
        <w:shd w:val="clear" w:color="auto" w:fill="FFFFFF"/>
        <w:rPr>
          <w:color w:val="000000"/>
          <w:sz w:val="28"/>
          <w:szCs w:val="28"/>
        </w:rPr>
      </w:pPr>
      <w:r w:rsidRPr="00603A78">
        <w:rPr>
          <w:color w:val="000000"/>
          <w:sz w:val="28"/>
          <w:szCs w:val="28"/>
        </w:rPr>
        <w:t> </w:t>
      </w:r>
    </w:p>
    <w:p w:rsidR="00D306FC" w:rsidRPr="00603A78" w:rsidRDefault="00D306FC" w:rsidP="00D306FC">
      <w:pPr>
        <w:shd w:val="clear" w:color="auto" w:fill="FFFFFF"/>
        <w:jc w:val="center"/>
        <w:rPr>
          <w:color w:val="000000"/>
          <w:sz w:val="28"/>
          <w:szCs w:val="28"/>
        </w:rPr>
      </w:pPr>
      <w:r w:rsidRPr="00603A78">
        <w:rPr>
          <w:color w:val="000000"/>
          <w:sz w:val="28"/>
          <w:szCs w:val="28"/>
        </w:rPr>
        <w:t>Форма</w:t>
      </w:r>
    </w:p>
    <w:p w:rsidR="00D306FC" w:rsidRPr="00603A78" w:rsidRDefault="00D306FC" w:rsidP="00D306FC">
      <w:pPr>
        <w:shd w:val="clear" w:color="auto" w:fill="FFFFFF"/>
        <w:jc w:val="center"/>
        <w:rPr>
          <w:color w:val="000000"/>
          <w:sz w:val="28"/>
          <w:szCs w:val="28"/>
        </w:rPr>
      </w:pPr>
      <w:r w:rsidRPr="00603A78">
        <w:rPr>
          <w:color w:val="000000"/>
          <w:sz w:val="28"/>
          <w:szCs w:val="28"/>
        </w:rPr>
        <w:t>СВЕДЕНИЯ</w:t>
      </w:r>
    </w:p>
    <w:p w:rsidR="00D306FC" w:rsidRPr="00603A78" w:rsidRDefault="00D306FC" w:rsidP="00D306FC">
      <w:pPr>
        <w:shd w:val="clear" w:color="auto" w:fill="FFFFFF"/>
        <w:jc w:val="center"/>
        <w:rPr>
          <w:color w:val="000000"/>
          <w:sz w:val="28"/>
          <w:szCs w:val="28"/>
        </w:rPr>
      </w:pPr>
      <w:r w:rsidRPr="00603A78">
        <w:rPr>
          <w:color w:val="000000"/>
          <w:sz w:val="28"/>
          <w:szCs w:val="28"/>
        </w:rPr>
        <w:t>о получателе субсидий</w:t>
      </w:r>
    </w:p>
    <w:p w:rsidR="00D306FC" w:rsidRPr="00603A78" w:rsidRDefault="00D306FC" w:rsidP="00D306FC">
      <w:pPr>
        <w:shd w:val="clear" w:color="auto" w:fill="FFFFFF"/>
        <w:rPr>
          <w:color w:val="000000"/>
          <w:sz w:val="28"/>
          <w:szCs w:val="28"/>
        </w:rPr>
      </w:pPr>
      <w:r w:rsidRPr="00603A78">
        <w:rPr>
          <w:color w:val="000000"/>
          <w:sz w:val="28"/>
          <w:szCs w:val="28"/>
        </w:rPr>
        <w:t> </w:t>
      </w:r>
    </w:p>
    <w:tbl>
      <w:tblPr>
        <w:tblW w:w="9015" w:type="dxa"/>
        <w:tblInd w:w="-13" w:type="dxa"/>
        <w:tblBorders>
          <w:top w:val="outset" w:sz="18" w:space="0" w:color="0F0404"/>
          <w:left w:val="outset" w:sz="18" w:space="0" w:color="0F0404"/>
          <w:bottom w:val="outset" w:sz="18" w:space="0" w:color="0F0404"/>
          <w:right w:val="outset" w:sz="18" w:space="0" w:color="0F0404"/>
        </w:tblBorders>
        <w:tblCellMar>
          <w:top w:w="15" w:type="dxa"/>
          <w:left w:w="15" w:type="dxa"/>
          <w:bottom w:w="15" w:type="dxa"/>
          <w:right w:w="15" w:type="dxa"/>
        </w:tblCellMar>
        <w:tblLook w:val="00A0"/>
      </w:tblPr>
      <w:tblGrid>
        <w:gridCol w:w="555"/>
        <w:gridCol w:w="5220"/>
        <w:gridCol w:w="3240"/>
      </w:tblGrid>
      <w:tr w:rsidR="00D306FC" w:rsidRPr="00603A78" w:rsidTr="00F111E2">
        <w:tc>
          <w:tcPr>
            <w:tcW w:w="555" w:type="dxa"/>
            <w:tcBorders>
              <w:top w:val="outset" w:sz="6" w:space="0" w:color="auto"/>
              <w:left w:val="outset" w:sz="6" w:space="0" w:color="auto"/>
              <w:bottom w:val="single" w:sz="6" w:space="0" w:color="E5E5E5"/>
              <w:right w:val="outset" w:sz="6" w:space="0" w:color="auto"/>
            </w:tcBorders>
            <w:shd w:val="clear" w:color="auto" w:fill="FFFFFF"/>
            <w:tcMar>
              <w:top w:w="120" w:type="dxa"/>
              <w:left w:w="15" w:type="dxa"/>
              <w:bottom w:w="120" w:type="dxa"/>
              <w:right w:w="15" w:type="dxa"/>
            </w:tcMar>
            <w:vAlign w:val="center"/>
          </w:tcPr>
          <w:p w:rsidR="00D306FC" w:rsidRPr="00603A78" w:rsidRDefault="00D306FC" w:rsidP="00F111E2">
            <w:pPr>
              <w:rPr>
                <w:color w:val="000000"/>
                <w:sz w:val="28"/>
                <w:szCs w:val="28"/>
              </w:rPr>
            </w:pPr>
            <w:r w:rsidRPr="00603A78">
              <w:rPr>
                <w:color w:val="000000"/>
                <w:sz w:val="28"/>
                <w:szCs w:val="28"/>
              </w:rPr>
              <w:t>1.</w:t>
            </w:r>
          </w:p>
        </w:tc>
        <w:tc>
          <w:tcPr>
            <w:tcW w:w="5220" w:type="dxa"/>
            <w:tcBorders>
              <w:top w:val="outset" w:sz="6" w:space="0" w:color="auto"/>
              <w:left w:val="outset" w:sz="6" w:space="0" w:color="auto"/>
              <w:bottom w:val="single" w:sz="6" w:space="0" w:color="E5E5E5"/>
              <w:right w:val="outset" w:sz="6" w:space="0" w:color="auto"/>
            </w:tcBorders>
            <w:shd w:val="clear" w:color="auto" w:fill="FFFFFF"/>
            <w:tcMar>
              <w:top w:w="120" w:type="dxa"/>
              <w:left w:w="15" w:type="dxa"/>
              <w:bottom w:w="120" w:type="dxa"/>
              <w:right w:w="15" w:type="dxa"/>
            </w:tcMar>
            <w:vAlign w:val="center"/>
          </w:tcPr>
          <w:p w:rsidR="00D306FC" w:rsidRPr="00603A78" w:rsidRDefault="00D306FC" w:rsidP="00F111E2">
            <w:pPr>
              <w:rPr>
                <w:color w:val="000000"/>
                <w:sz w:val="28"/>
                <w:szCs w:val="28"/>
              </w:rPr>
            </w:pPr>
            <w:r w:rsidRPr="00603A78">
              <w:rPr>
                <w:color w:val="000000"/>
                <w:sz w:val="28"/>
                <w:szCs w:val="28"/>
              </w:rPr>
              <w:t>Полное наименование получателя субсидии</w:t>
            </w:r>
          </w:p>
        </w:tc>
        <w:tc>
          <w:tcPr>
            <w:tcW w:w="3240" w:type="dxa"/>
            <w:tcBorders>
              <w:top w:val="outset" w:sz="6" w:space="0" w:color="auto"/>
              <w:left w:val="outset" w:sz="6" w:space="0" w:color="auto"/>
              <w:bottom w:val="single" w:sz="6" w:space="0" w:color="E5E5E5"/>
              <w:right w:val="outset" w:sz="6" w:space="0" w:color="auto"/>
            </w:tcBorders>
            <w:shd w:val="clear" w:color="auto" w:fill="FFFFFF"/>
            <w:tcMar>
              <w:top w:w="120" w:type="dxa"/>
              <w:left w:w="15" w:type="dxa"/>
              <w:bottom w:w="120" w:type="dxa"/>
              <w:right w:w="15" w:type="dxa"/>
            </w:tcMar>
            <w:vAlign w:val="center"/>
          </w:tcPr>
          <w:p w:rsidR="00D306FC" w:rsidRPr="00603A78" w:rsidRDefault="00D306FC" w:rsidP="00F111E2">
            <w:pPr>
              <w:rPr>
                <w:color w:val="000000"/>
                <w:sz w:val="28"/>
                <w:szCs w:val="28"/>
              </w:rPr>
            </w:pPr>
            <w:r w:rsidRPr="00603A78">
              <w:rPr>
                <w:color w:val="000000"/>
                <w:sz w:val="28"/>
                <w:szCs w:val="28"/>
              </w:rPr>
              <w:t> </w:t>
            </w:r>
          </w:p>
        </w:tc>
      </w:tr>
      <w:tr w:rsidR="00D306FC" w:rsidRPr="00603A78" w:rsidTr="00F111E2">
        <w:tc>
          <w:tcPr>
            <w:tcW w:w="555" w:type="dxa"/>
            <w:tcBorders>
              <w:top w:val="outset" w:sz="6" w:space="0" w:color="auto"/>
              <w:left w:val="outset" w:sz="6" w:space="0" w:color="auto"/>
              <w:bottom w:val="single" w:sz="6" w:space="0" w:color="E5E5E5"/>
              <w:right w:val="outset" w:sz="6" w:space="0" w:color="auto"/>
            </w:tcBorders>
            <w:shd w:val="clear" w:color="auto" w:fill="FFFFFF"/>
            <w:tcMar>
              <w:top w:w="120" w:type="dxa"/>
              <w:left w:w="15" w:type="dxa"/>
              <w:bottom w:w="120" w:type="dxa"/>
              <w:right w:w="15" w:type="dxa"/>
            </w:tcMar>
            <w:vAlign w:val="center"/>
          </w:tcPr>
          <w:p w:rsidR="00D306FC" w:rsidRPr="00603A78" w:rsidRDefault="00D306FC" w:rsidP="00F111E2">
            <w:pPr>
              <w:rPr>
                <w:color w:val="000000"/>
                <w:sz w:val="28"/>
                <w:szCs w:val="28"/>
              </w:rPr>
            </w:pPr>
            <w:r w:rsidRPr="00603A78">
              <w:rPr>
                <w:color w:val="000000"/>
                <w:sz w:val="28"/>
                <w:szCs w:val="28"/>
              </w:rPr>
              <w:t>2.</w:t>
            </w:r>
          </w:p>
        </w:tc>
        <w:tc>
          <w:tcPr>
            <w:tcW w:w="5220" w:type="dxa"/>
            <w:tcBorders>
              <w:top w:val="outset" w:sz="6" w:space="0" w:color="auto"/>
              <w:left w:val="outset" w:sz="6" w:space="0" w:color="auto"/>
              <w:bottom w:val="single" w:sz="6" w:space="0" w:color="E5E5E5"/>
              <w:right w:val="outset" w:sz="6" w:space="0" w:color="auto"/>
            </w:tcBorders>
            <w:shd w:val="clear" w:color="auto" w:fill="FFFFFF"/>
            <w:tcMar>
              <w:top w:w="120" w:type="dxa"/>
              <w:left w:w="15" w:type="dxa"/>
              <w:bottom w:w="120" w:type="dxa"/>
              <w:right w:w="15" w:type="dxa"/>
            </w:tcMar>
            <w:vAlign w:val="center"/>
          </w:tcPr>
          <w:p w:rsidR="00D306FC" w:rsidRPr="00603A78" w:rsidRDefault="00D306FC" w:rsidP="00F111E2">
            <w:pPr>
              <w:rPr>
                <w:color w:val="000000"/>
                <w:sz w:val="28"/>
                <w:szCs w:val="28"/>
              </w:rPr>
            </w:pPr>
            <w:r w:rsidRPr="00603A78">
              <w:rPr>
                <w:color w:val="000000"/>
                <w:sz w:val="28"/>
                <w:szCs w:val="28"/>
              </w:rPr>
              <w:t>Фамилия, имя, отчество (последнее при наличии) индивидуального предпринимателя, должность и фамилия, имя, отчество (последнее при наличии) руководителя юридического лица</w:t>
            </w:r>
          </w:p>
        </w:tc>
        <w:tc>
          <w:tcPr>
            <w:tcW w:w="3240" w:type="dxa"/>
            <w:tcBorders>
              <w:top w:val="outset" w:sz="6" w:space="0" w:color="auto"/>
              <w:left w:val="outset" w:sz="6" w:space="0" w:color="auto"/>
              <w:bottom w:val="single" w:sz="6" w:space="0" w:color="E5E5E5"/>
              <w:right w:val="outset" w:sz="6" w:space="0" w:color="auto"/>
            </w:tcBorders>
            <w:shd w:val="clear" w:color="auto" w:fill="FFFFFF"/>
            <w:tcMar>
              <w:top w:w="120" w:type="dxa"/>
              <w:left w:w="15" w:type="dxa"/>
              <w:bottom w:w="120" w:type="dxa"/>
              <w:right w:w="15" w:type="dxa"/>
            </w:tcMar>
            <w:vAlign w:val="center"/>
          </w:tcPr>
          <w:p w:rsidR="00D306FC" w:rsidRPr="00603A78" w:rsidRDefault="00D306FC" w:rsidP="00F111E2">
            <w:pPr>
              <w:rPr>
                <w:color w:val="000000"/>
                <w:sz w:val="28"/>
                <w:szCs w:val="28"/>
              </w:rPr>
            </w:pPr>
            <w:r w:rsidRPr="00603A78">
              <w:rPr>
                <w:color w:val="000000"/>
                <w:sz w:val="28"/>
                <w:szCs w:val="28"/>
              </w:rPr>
              <w:t> </w:t>
            </w:r>
          </w:p>
        </w:tc>
      </w:tr>
      <w:tr w:rsidR="00D306FC" w:rsidRPr="00603A78" w:rsidTr="00F111E2">
        <w:tc>
          <w:tcPr>
            <w:tcW w:w="555" w:type="dxa"/>
            <w:tcBorders>
              <w:top w:val="outset" w:sz="6" w:space="0" w:color="auto"/>
              <w:left w:val="outset" w:sz="6" w:space="0" w:color="auto"/>
              <w:bottom w:val="single" w:sz="6" w:space="0" w:color="E5E5E5"/>
              <w:right w:val="outset" w:sz="6" w:space="0" w:color="auto"/>
            </w:tcBorders>
            <w:shd w:val="clear" w:color="auto" w:fill="FFFFFF"/>
            <w:tcMar>
              <w:top w:w="120" w:type="dxa"/>
              <w:left w:w="15" w:type="dxa"/>
              <w:bottom w:w="120" w:type="dxa"/>
              <w:right w:w="15" w:type="dxa"/>
            </w:tcMar>
            <w:vAlign w:val="center"/>
          </w:tcPr>
          <w:p w:rsidR="00D306FC" w:rsidRPr="00603A78" w:rsidRDefault="00D306FC" w:rsidP="00F111E2">
            <w:pPr>
              <w:rPr>
                <w:color w:val="000000"/>
                <w:sz w:val="28"/>
                <w:szCs w:val="28"/>
              </w:rPr>
            </w:pPr>
            <w:r w:rsidRPr="00603A78">
              <w:rPr>
                <w:color w:val="000000"/>
                <w:sz w:val="28"/>
                <w:szCs w:val="28"/>
              </w:rPr>
              <w:t>3.</w:t>
            </w:r>
          </w:p>
        </w:tc>
        <w:tc>
          <w:tcPr>
            <w:tcW w:w="5220" w:type="dxa"/>
            <w:tcBorders>
              <w:top w:val="outset" w:sz="6" w:space="0" w:color="auto"/>
              <w:left w:val="outset" w:sz="6" w:space="0" w:color="auto"/>
              <w:bottom w:val="single" w:sz="6" w:space="0" w:color="E5E5E5"/>
              <w:right w:val="outset" w:sz="6" w:space="0" w:color="auto"/>
            </w:tcBorders>
            <w:shd w:val="clear" w:color="auto" w:fill="FFFFFF"/>
            <w:tcMar>
              <w:top w:w="120" w:type="dxa"/>
              <w:left w:w="15" w:type="dxa"/>
              <w:bottom w:w="120" w:type="dxa"/>
              <w:right w:w="15" w:type="dxa"/>
            </w:tcMar>
            <w:vAlign w:val="center"/>
          </w:tcPr>
          <w:p w:rsidR="00D306FC" w:rsidRPr="00603A78" w:rsidRDefault="00D306FC" w:rsidP="00F111E2">
            <w:pPr>
              <w:rPr>
                <w:color w:val="000000"/>
                <w:sz w:val="28"/>
                <w:szCs w:val="28"/>
              </w:rPr>
            </w:pPr>
            <w:r w:rsidRPr="00603A78">
              <w:rPr>
                <w:color w:val="000000"/>
                <w:sz w:val="28"/>
                <w:szCs w:val="28"/>
              </w:rPr>
              <w:t>Учредитель (и) юридического лица (наименование и доля участия каждого из них в уставном капитале – для юридических лиц)</w:t>
            </w:r>
          </w:p>
        </w:tc>
        <w:tc>
          <w:tcPr>
            <w:tcW w:w="3240" w:type="dxa"/>
            <w:tcBorders>
              <w:top w:val="outset" w:sz="6" w:space="0" w:color="auto"/>
              <w:left w:val="outset" w:sz="6" w:space="0" w:color="auto"/>
              <w:bottom w:val="single" w:sz="6" w:space="0" w:color="E5E5E5"/>
              <w:right w:val="outset" w:sz="6" w:space="0" w:color="auto"/>
            </w:tcBorders>
            <w:shd w:val="clear" w:color="auto" w:fill="FFFFFF"/>
            <w:tcMar>
              <w:top w:w="120" w:type="dxa"/>
              <w:left w:w="15" w:type="dxa"/>
              <w:bottom w:w="120" w:type="dxa"/>
              <w:right w:w="15" w:type="dxa"/>
            </w:tcMar>
            <w:vAlign w:val="center"/>
          </w:tcPr>
          <w:p w:rsidR="00D306FC" w:rsidRPr="00603A78" w:rsidRDefault="00D306FC" w:rsidP="00F111E2">
            <w:pPr>
              <w:rPr>
                <w:color w:val="000000"/>
                <w:sz w:val="28"/>
                <w:szCs w:val="28"/>
              </w:rPr>
            </w:pPr>
            <w:r w:rsidRPr="00603A78">
              <w:rPr>
                <w:color w:val="000000"/>
                <w:sz w:val="28"/>
                <w:szCs w:val="28"/>
              </w:rPr>
              <w:t> </w:t>
            </w:r>
          </w:p>
        </w:tc>
      </w:tr>
      <w:tr w:rsidR="00D306FC" w:rsidRPr="00603A78" w:rsidTr="00F111E2">
        <w:tc>
          <w:tcPr>
            <w:tcW w:w="555" w:type="dxa"/>
            <w:tcBorders>
              <w:top w:val="outset" w:sz="6" w:space="0" w:color="auto"/>
              <w:left w:val="outset" w:sz="6" w:space="0" w:color="auto"/>
              <w:bottom w:val="single" w:sz="6" w:space="0" w:color="E5E5E5"/>
              <w:right w:val="outset" w:sz="6" w:space="0" w:color="auto"/>
            </w:tcBorders>
            <w:shd w:val="clear" w:color="auto" w:fill="FFFFFF"/>
            <w:tcMar>
              <w:top w:w="120" w:type="dxa"/>
              <w:left w:w="15" w:type="dxa"/>
              <w:bottom w:w="120" w:type="dxa"/>
              <w:right w:w="15" w:type="dxa"/>
            </w:tcMar>
            <w:vAlign w:val="center"/>
          </w:tcPr>
          <w:p w:rsidR="00D306FC" w:rsidRPr="00603A78" w:rsidRDefault="00D306FC" w:rsidP="00F111E2">
            <w:pPr>
              <w:rPr>
                <w:color w:val="000000"/>
                <w:sz w:val="28"/>
                <w:szCs w:val="28"/>
              </w:rPr>
            </w:pPr>
            <w:r w:rsidRPr="00603A78">
              <w:rPr>
                <w:color w:val="000000"/>
                <w:sz w:val="28"/>
                <w:szCs w:val="28"/>
              </w:rPr>
              <w:t>4.</w:t>
            </w:r>
          </w:p>
        </w:tc>
        <w:tc>
          <w:tcPr>
            <w:tcW w:w="5220" w:type="dxa"/>
            <w:tcBorders>
              <w:top w:val="outset" w:sz="6" w:space="0" w:color="auto"/>
              <w:left w:val="outset" w:sz="6" w:space="0" w:color="auto"/>
              <w:bottom w:val="single" w:sz="6" w:space="0" w:color="E5E5E5"/>
              <w:right w:val="outset" w:sz="6" w:space="0" w:color="auto"/>
            </w:tcBorders>
            <w:shd w:val="clear" w:color="auto" w:fill="FFFFFF"/>
            <w:tcMar>
              <w:top w:w="120" w:type="dxa"/>
              <w:left w:w="15" w:type="dxa"/>
              <w:bottom w:w="120" w:type="dxa"/>
              <w:right w:w="15" w:type="dxa"/>
            </w:tcMar>
            <w:vAlign w:val="center"/>
          </w:tcPr>
          <w:p w:rsidR="00D306FC" w:rsidRPr="00603A78" w:rsidRDefault="00D306FC" w:rsidP="00F111E2">
            <w:pPr>
              <w:rPr>
                <w:color w:val="000000"/>
                <w:sz w:val="28"/>
                <w:szCs w:val="28"/>
              </w:rPr>
            </w:pPr>
            <w:r w:rsidRPr="00603A78">
              <w:rPr>
                <w:color w:val="000000"/>
                <w:sz w:val="28"/>
                <w:szCs w:val="28"/>
              </w:rPr>
              <w:t>Основной вид деятельности (ОКВЭД)</w:t>
            </w:r>
          </w:p>
        </w:tc>
        <w:tc>
          <w:tcPr>
            <w:tcW w:w="3240" w:type="dxa"/>
            <w:tcBorders>
              <w:top w:val="outset" w:sz="6" w:space="0" w:color="auto"/>
              <w:left w:val="outset" w:sz="6" w:space="0" w:color="auto"/>
              <w:bottom w:val="single" w:sz="6" w:space="0" w:color="E5E5E5"/>
              <w:right w:val="outset" w:sz="6" w:space="0" w:color="auto"/>
            </w:tcBorders>
            <w:shd w:val="clear" w:color="auto" w:fill="FFFFFF"/>
            <w:tcMar>
              <w:top w:w="120" w:type="dxa"/>
              <w:left w:w="15" w:type="dxa"/>
              <w:bottom w:w="120" w:type="dxa"/>
              <w:right w:w="15" w:type="dxa"/>
            </w:tcMar>
            <w:vAlign w:val="center"/>
          </w:tcPr>
          <w:p w:rsidR="00D306FC" w:rsidRPr="00603A78" w:rsidRDefault="00D306FC" w:rsidP="00F111E2">
            <w:pPr>
              <w:rPr>
                <w:color w:val="000000"/>
                <w:sz w:val="28"/>
                <w:szCs w:val="28"/>
              </w:rPr>
            </w:pPr>
            <w:r w:rsidRPr="00603A78">
              <w:rPr>
                <w:color w:val="000000"/>
                <w:sz w:val="28"/>
                <w:szCs w:val="28"/>
              </w:rPr>
              <w:t> </w:t>
            </w:r>
          </w:p>
        </w:tc>
      </w:tr>
      <w:tr w:rsidR="00D306FC" w:rsidRPr="00603A78" w:rsidTr="00F111E2">
        <w:tc>
          <w:tcPr>
            <w:tcW w:w="555" w:type="dxa"/>
            <w:tcBorders>
              <w:top w:val="outset" w:sz="6" w:space="0" w:color="auto"/>
              <w:left w:val="outset" w:sz="6" w:space="0" w:color="auto"/>
              <w:bottom w:val="single" w:sz="6" w:space="0" w:color="E5E5E5"/>
              <w:right w:val="outset" w:sz="6" w:space="0" w:color="auto"/>
            </w:tcBorders>
            <w:shd w:val="clear" w:color="auto" w:fill="FFFFFF"/>
            <w:tcMar>
              <w:top w:w="120" w:type="dxa"/>
              <w:left w:w="15" w:type="dxa"/>
              <w:bottom w:w="120" w:type="dxa"/>
              <w:right w:w="15" w:type="dxa"/>
            </w:tcMar>
            <w:vAlign w:val="center"/>
          </w:tcPr>
          <w:p w:rsidR="00D306FC" w:rsidRPr="00603A78" w:rsidRDefault="00D306FC" w:rsidP="00F111E2">
            <w:pPr>
              <w:rPr>
                <w:color w:val="000000"/>
                <w:sz w:val="28"/>
                <w:szCs w:val="28"/>
              </w:rPr>
            </w:pPr>
            <w:r w:rsidRPr="00603A78">
              <w:rPr>
                <w:color w:val="000000"/>
                <w:sz w:val="28"/>
                <w:szCs w:val="28"/>
              </w:rPr>
              <w:t>5.</w:t>
            </w:r>
          </w:p>
        </w:tc>
        <w:tc>
          <w:tcPr>
            <w:tcW w:w="5220" w:type="dxa"/>
            <w:tcBorders>
              <w:top w:val="outset" w:sz="6" w:space="0" w:color="auto"/>
              <w:left w:val="outset" w:sz="6" w:space="0" w:color="auto"/>
              <w:bottom w:val="single" w:sz="6" w:space="0" w:color="E5E5E5"/>
              <w:right w:val="outset" w:sz="6" w:space="0" w:color="auto"/>
            </w:tcBorders>
            <w:shd w:val="clear" w:color="auto" w:fill="FFFFFF"/>
            <w:tcMar>
              <w:top w:w="120" w:type="dxa"/>
              <w:left w:w="15" w:type="dxa"/>
              <w:bottom w:w="120" w:type="dxa"/>
              <w:right w:w="15" w:type="dxa"/>
            </w:tcMar>
            <w:vAlign w:val="center"/>
          </w:tcPr>
          <w:p w:rsidR="00D306FC" w:rsidRPr="00603A78" w:rsidRDefault="00D306FC" w:rsidP="00F111E2">
            <w:pPr>
              <w:rPr>
                <w:color w:val="000000"/>
                <w:sz w:val="28"/>
                <w:szCs w:val="28"/>
              </w:rPr>
            </w:pPr>
            <w:r w:rsidRPr="00603A78">
              <w:rPr>
                <w:color w:val="000000"/>
                <w:sz w:val="28"/>
                <w:szCs w:val="28"/>
              </w:rPr>
              <w:t>Регистрационные данные:</w:t>
            </w:r>
          </w:p>
        </w:tc>
        <w:tc>
          <w:tcPr>
            <w:tcW w:w="3240" w:type="dxa"/>
            <w:tcBorders>
              <w:top w:val="outset" w:sz="6" w:space="0" w:color="auto"/>
              <w:left w:val="outset" w:sz="6" w:space="0" w:color="auto"/>
              <w:bottom w:val="single" w:sz="6" w:space="0" w:color="E5E5E5"/>
              <w:right w:val="outset" w:sz="6" w:space="0" w:color="auto"/>
            </w:tcBorders>
            <w:shd w:val="clear" w:color="auto" w:fill="FFFFFF"/>
            <w:tcMar>
              <w:top w:w="120" w:type="dxa"/>
              <w:left w:w="15" w:type="dxa"/>
              <w:bottom w:w="120" w:type="dxa"/>
              <w:right w:w="15" w:type="dxa"/>
            </w:tcMar>
            <w:vAlign w:val="center"/>
          </w:tcPr>
          <w:p w:rsidR="00D306FC" w:rsidRPr="00603A78" w:rsidRDefault="00D306FC" w:rsidP="00F111E2">
            <w:pPr>
              <w:rPr>
                <w:color w:val="000000"/>
                <w:sz w:val="28"/>
                <w:szCs w:val="28"/>
              </w:rPr>
            </w:pPr>
            <w:r w:rsidRPr="00603A78">
              <w:rPr>
                <w:color w:val="000000"/>
                <w:sz w:val="28"/>
                <w:szCs w:val="28"/>
              </w:rPr>
              <w:t> </w:t>
            </w:r>
          </w:p>
        </w:tc>
      </w:tr>
      <w:tr w:rsidR="00D306FC" w:rsidRPr="00603A78" w:rsidTr="00F111E2">
        <w:tc>
          <w:tcPr>
            <w:tcW w:w="555" w:type="dxa"/>
            <w:tcBorders>
              <w:top w:val="outset" w:sz="6" w:space="0" w:color="auto"/>
              <w:left w:val="outset" w:sz="6" w:space="0" w:color="auto"/>
              <w:bottom w:val="single" w:sz="6" w:space="0" w:color="E5E5E5"/>
              <w:right w:val="outset" w:sz="6" w:space="0" w:color="auto"/>
            </w:tcBorders>
            <w:shd w:val="clear" w:color="auto" w:fill="FFFFFF"/>
            <w:tcMar>
              <w:top w:w="120" w:type="dxa"/>
              <w:left w:w="15" w:type="dxa"/>
              <w:bottom w:w="120" w:type="dxa"/>
              <w:right w:w="15" w:type="dxa"/>
            </w:tcMar>
            <w:vAlign w:val="center"/>
          </w:tcPr>
          <w:p w:rsidR="00D306FC" w:rsidRPr="00603A78" w:rsidRDefault="00D306FC" w:rsidP="00F111E2">
            <w:pPr>
              <w:rPr>
                <w:color w:val="000000"/>
                <w:sz w:val="28"/>
                <w:szCs w:val="28"/>
              </w:rPr>
            </w:pPr>
            <w:r w:rsidRPr="00603A78">
              <w:rPr>
                <w:color w:val="000000"/>
                <w:sz w:val="28"/>
                <w:szCs w:val="28"/>
              </w:rPr>
              <w:t>5.1.</w:t>
            </w:r>
          </w:p>
        </w:tc>
        <w:tc>
          <w:tcPr>
            <w:tcW w:w="5220" w:type="dxa"/>
            <w:tcBorders>
              <w:top w:val="outset" w:sz="6" w:space="0" w:color="auto"/>
              <w:left w:val="outset" w:sz="6" w:space="0" w:color="auto"/>
              <w:bottom w:val="single" w:sz="6" w:space="0" w:color="E5E5E5"/>
              <w:right w:val="outset" w:sz="6" w:space="0" w:color="auto"/>
            </w:tcBorders>
            <w:shd w:val="clear" w:color="auto" w:fill="FFFFFF"/>
            <w:tcMar>
              <w:top w:w="120" w:type="dxa"/>
              <w:left w:w="15" w:type="dxa"/>
              <w:bottom w:w="120" w:type="dxa"/>
              <w:right w:w="15" w:type="dxa"/>
            </w:tcMar>
            <w:vAlign w:val="center"/>
          </w:tcPr>
          <w:p w:rsidR="00D306FC" w:rsidRPr="00603A78" w:rsidRDefault="00D306FC" w:rsidP="00F111E2">
            <w:pPr>
              <w:rPr>
                <w:color w:val="000000"/>
                <w:sz w:val="28"/>
                <w:szCs w:val="28"/>
              </w:rPr>
            </w:pPr>
            <w:r w:rsidRPr="00603A78">
              <w:rPr>
                <w:color w:val="000000"/>
                <w:sz w:val="28"/>
                <w:szCs w:val="28"/>
              </w:rPr>
              <w:t>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w:t>
            </w:r>
          </w:p>
        </w:tc>
        <w:tc>
          <w:tcPr>
            <w:tcW w:w="3240" w:type="dxa"/>
            <w:tcBorders>
              <w:top w:val="outset" w:sz="6" w:space="0" w:color="auto"/>
              <w:left w:val="outset" w:sz="6" w:space="0" w:color="auto"/>
              <w:bottom w:val="single" w:sz="6" w:space="0" w:color="E5E5E5"/>
              <w:right w:val="outset" w:sz="6" w:space="0" w:color="auto"/>
            </w:tcBorders>
            <w:shd w:val="clear" w:color="auto" w:fill="FFFFFF"/>
            <w:tcMar>
              <w:top w:w="120" w:type="dxa"/>
              <w:left w:w="15" w:type="dxa"/>
              <w:bottom w:w="120" w:type="dxa"/>
              <w:right w:w="15" w:type="dxa"/>
            </w:tcMar>
            <w:vAlign w:val="center"/>
          </w:tcPr>
          <w:p w:rsidR="00D306FC" w:rsidRPr="00603A78" w:rsidRDefault="00D306FC" w:rsidP="00F111E2">
            <w:pPr>
              <w:rPr>
                <w:color w:val="000000"/>
                <w:sz w:val="28"/>
                <w:szCs w:val="28"/>
              </w:rPr>
            </w:pPr>
            <w:r w:rsidRPr="00603A78">
              <w:rPr>
                <w:color w:val="000000"/>
                <w:sz w:val="28"/>
                <w:szCs w:val="28"/>
              </w:rPr>
              <w:t> </w:t>
            </w:r>
          </w:p>
        </w:tc>
      </w:tr>
      <w:tr w:rsidR="00D306FC" w:rsidRPr="00603A78" w:rsidTr="00F111E2">
        <w:tc>
          <w:tcPr>
            <w:tcW w:w="555" w:type="dxa"/>
            <w:tcBorders>
              <w:top w:val="outset" w:sz="6" w:space="0" w:color="auto"/>
              <w:left w:val="outset" w:sz="6" w:space="0" w:color="auto"/>
              <w:bottom w:val="single" w:sz="6" w:space="0" w:color="E5E5E5"/>
              <w:right w:val="outset" w:sz="6" w:space="0" w:color="auto"/>
            </w:tcBorders>
            <w:shd w:val="clear" w:color="auto" w:fill="FFFFFF"/>
            <w:tcMar>
              <w:top w:w="120" w:type="dxa"/>
              <w:left w:w="15" w:type="dxa"/>
              <w:bottom w:w="120" w:type="dxa"/>
              <w:right w:w="15" w:type="dxa"/>
            </w:tcMar>
            <w:vAlign w:val="center"/>
          </w:tcPr>
          <w:p w:rsidR="00D306FC" w:rsidRPr="00603A78" w:rsidRDefault="00D306FC" w:rsidP="00F111E2">
            <w:pPr>
              <w:rPr>
                <w:color w:val="000000"/>
                <w:sz w:val="28"/>
                <w:szCs w:val="28"/>
              </w:rPr>
            </w:pPr>
            <w:r w:rsidRPr="00603A78">
              <w:rPr>
                <w:color w:val="000000"/>
                <w:sz w:val="28"/>
                <w:szCs w:val="28"/>
              </w:rPr>
              <w:t>5.2.</w:t>
            </w:r>
          </w:p>
        </w:tc>
        <w:tc>
          <w:tcPr>
            <w:tcW w:w="5220" w:type="dxa"/>
            <w:tcBorders>
              <w:top w:val="outset" w:sz="6" w:space="0" w:color="auto"/>
              <w:left w:val="outset" w:sz="6" w:space="0" w:color="auto"/>
              <w:bottom w:val="single" w:sz="6" w:space="0" w:color="E5E5E5"/>
              <w:right w:val="outset" w:sz="6" w:space="0" w:color="auto"/>
            </w:tcBorders>
            <w:shd w:val="clear" w:color="auto" w:fill="FFFFFF"/>
            <w:tcMar>
              <w:top w:w="120" w:type="dxa"/>
              <w:left w:w="15" w:type="dxa"/>
              <w:bottom w:w="120" w:type="dxa"/>
              <w:right w:w="15" w:type="dxa"/>
            </w:tcMar>
            <w:vAlign w:val="center"/>
          </w:tcPr>
          <w:p w:rsidR="00D306FC" w:rsidRPr="00603A78" w:rsidRDefault="00D306FC" w:rsidP="00F111E2">
            <w:pPr>
              <w:rPr>
                <w:color w:val="000000"/>
                <w:sz w:val="28"/>
                <w:szCs w:val="28"/>
              </w:rPr>
            </w:pPr>
            <w:r w:rsidRPr="00603A78">
              <w:rPr>
                <w:color w:val="000000"/>
                <w:sz w:val="28"/>
                <w:szCs w:val="28"/>
              </w:rPr>
              <w:t>Дата, место регистрации юридического лица, регистрация физического лица в качестве индивидуального предпринимателя</w:t>
            </w:r>
          </w:p>
        </w:tc>
        <w:tc>
          <w:tcPr>
            <w:tcW w:w="3240" w:type="dxa"/>
            <w:tcBorders>
              <w:top w:val="outset" w:sz="6" w:space="0" w:color="auto"/>
              <w:left w:val="outset" w:sz="6" w:space="0" w:color="auto"/>
              <w:bottom w:val="single" w:sz="6" w:space="0" w:color="E5E5E5"/>
              <w:right w:val="outset" w:sz="6" w:space="0" w:color="auto"/>
            </w:tcBorders>
            <w:shd w:val="clear" w:color="auto" w:fill="FFFFFF"/>
            <w:tcMar>
              <w:top w:w="120" w:type="dxa"/>
              <w:left w:w="15" w:type="dxa"/>
              <w:bottom w:w="120" w:type="dxa"/>
              <w:right w:w="15" w:type="dxa"/>
            </w:tcMar>
            <w:vAlign w:val="center"/>
          </w:tcPr>
          <w:p w:rsidR="00D306FC" w:rsidRPr="00603A78" w:rsidRDefault="00D306FC" w:rsidP="00F111E2">
            <w:pPr>
              <w:rPr>
                <w:color w:val="000000"/>
                <w:sz w:val="28"/>
                <w:szCs w:val="28"/>
              </w:rPr>
            </w:pPr>
            <w:r w:rsidRPr="00603A78">
              <w:rPr>
                <w:color w:val="000000"/>
                <w:sz w:val="28"/>
                <w:szCs w:val="28"/>
              </w:rPr>
              <w:t> </w:t>
            </w:r>
          </w:p>
        </w:tc>
      </w:tr>
      <w:tr w:rsidR="00D306FC" w:rsidRPr="00603A78" w:rsidTr="00F111E2">
        <w:tc>
          <w:tcPr>
            <w:tcW w:w="555" w:type="dxa"/>
            <w:tcBorders>
              <w:top w:val="outset" w:sz="6" w:space="0" w:color="auto"/>
              <w:left w:val="outset" w:sz="6" w:space="0" w:color="auto"/>
              <w:bottom w:val="single" w:sz="4" w:space="0" w:color="auto"/>
              <w:right w:val="outset" w:sz="6" w:space="0" w:color="auto"/>
            </w:tcBorders>
            <w:shd w:val="clear" w:color="auto" w:fill="FFFFFF"/>
            <w:tcMar>
              <w:top w:w="120" w:type="dxa"/>
              <w:left w:w="15" w:type="dxa"/>
              <w:bottom w:w="120" w:type="dxa"/>
              <w:right w:w="15" w:type="dxa"/>
            </w:tcMar>
            <w:vAlign w:val="center"/>
          </w:tcPr>
          <w:p w:rsidR="00D306FC" w:rsidRPr="00603A78" w:rsidRDefault="00D306FC" w:rsidP="00F111E2">
            <w:pPr>
              <w:rPr>
                <w:color w:val="000000"/>
                <w:sz w:val="28"/>
                <w:szCs w:val="28"/>
              </w:rPr>
            </w:pPr>
            <w:r w:rsidRPr="00603A78">
              <w:rPr>
                <w:color w:val="000000"/>
                <w:sz w:val="28"/>
                <w:szCs w:val="28"/>
              </w:rPr>
              <w:lastRenderedPageBreak/>
              <w:t>6.</w:t>
            </w:r>
          </w:p>
        </w:tc>
        <w:tc>
          <w:tcPr>
            <w:tcW w:w="5220" w:type="dxa"/>
            <w:tcBorders>
              <w:top w:val="outset" w:sz="6" w:space="0" w:color="auto"/>
              <w:left w:val="outset" w:sz="6" w:space="0" w:color="auto"/>
              <w:bottom w:val="single" w:sz="4" w:space="0" w:color="auto"/>
              <w:right w:val="outset" w:sz="6" w:space="0" w:color="auto"/>
            </w:tcBorders>
            <w:shd w:val="clear" w:color="auto" w:fill="FFFFFF"/>
            <w:tcMar>
              <w:top w:w="120" w:type="dxa"/>
              <w:left w:w="15" w:type="dxa"/>
              <w:bottom w:w="120" w:type="dxa"/>
              <w:right w:w="15" w:type="dxa"/>
            </w:tcMar>
            <w:vAlign w:val="center"/>
          </w:tcPr>
          <w:p w:rsidR="00D306FC" w:rsidRPr="00603A78" w:rsidRDefault="00D306FC" w:rsidP="00F111E2">
            <w:pPr>
              <w:rPr>
                <w:color w:val="000000"/>
                <w:sz w:val="28"/>
                <w:szCs w:val="28"/>
              </w:rPr>
            </w:pPr>
            <w:r w:rsidRPr="00603A78">
              <w:rPr>
                <w:color w:val="000000"/>
                <w:sz w:val="28"/>
                <w:szCs w:val="28"/>
              </w:rPr>
              <w:t>Юридический адрес</w:t>
            </w:r>
          </w:p>
        </w:tc>
        <w:tc>
          <w:tcPr>
            <w:tcW w:w="3240" w:type="dxa"/>
            <w:tcBorders>
              <w:top w:val="outset" w:sz="6" w:space="0" w:color="auto"/>
              <w:left w:val="outset" w:sz="6" w:space="0" w:color="auto"/>
              <w:bottom w:val="single" w:sz="4" w:space="0" w:color="auto"/>
              <w:right w:val="outset" w:sz="6" w:space="0" w:color="auto"/>
            </w:tcBorders>
            <w:shd w:val="clear" w:color="auto" w:fill="FFFFFF"/>
            <w:tcMar>
              <w:top w:w="120" w:type="dxa"/>
              <w:left w:w="15" w:type="dxa"/>
              <w:bottom w:w="120" w:type="dxa"/>
              <w:right w:w="15" w:type="dxa"/>
            </w:tcMar>
            <w:vAlign w:val="center"/>
          </w:tcPr>
          <w:p w:rsidR="00D306FC" w:rsidRPr="00603A78" w:rsidRDefault="00D306FC" w:rsidP="00F111E2">
            <w:pPr>
              <w:rPr>
                <w:color w:val="000000"/>
                <w:sz w:val="28"/>
                <w:szCs w:val="28"/>
              </w:rPr>
            </w:pPr>
            <w:r w:rsidRPr="00603A78">
              <w:rPr>
                <w:color w:val="000000"/>
                <w:sz w:val="28"/>
                <w:szCs w:val="28"/>
              </w:rPr>
              <w:t> </w:t>
            </w:r>
          </w:p>
        </w:tc>
      </w:tr>
      <w:tr w:rsidR="00D306FC" w:rsidRPr="00603A78" w:rsidTr="00F111E2">
        <w:tc>
          <w:tcPr>
            <w:tcW w:w="555" w:type="dxa"/>
            <w:tcBorders>
              <w:top w:val="single" w:sz="4" w:space="0" w:color="auto"/>
              <w:left w:val="single" w:sz="4" w:space="0" w:color="auto"/>
              <w:bottom w:val="single" w:sz="4" w:space="0" w:color="auto"/>
              <w:right w:val="single" w:sz="4" w:space="0" w:color="auto"/>
            </w:tcBorders>
            <w:shd w:val="clear" w:color="auto" w:fill="FFFFFF"/>
            <w:tcMar>
              <w:top w:w="120" w:type="dxa"/>
              <w:left w:w="15" w:type="dxa"/>
              <w:bottom w:w="120" w:type="dxa"/>
              <w:right w:w="15" w:type="dxa"/>
            </w:tcMar>
            <w:vAlign w:val="center"/>
          </w:tcPr>
          <w:p w:rsidR="00D306FC" w:rsidRPr="00603A78" w:rsidRDefault="00D306FC" w:rsidP="00F111E2">
            <w:pPr>
              <w:rPr>
                <w:color w:val="000000"/>
                <w:sz w:val="28"/>
                <w:szCs w:val="28"/>
              </w:rPr>
            </w:pPr>
            <w:r w:rsidRPr="00603A78">
              <w:rPr>
                <w:color w:val="000000"/>
                <w:sz w:val="28"/>
                <w:szCs w:val="28"/>
              </w:rPr>
              <w:t>7.</w:t>
            </w:r>
          </w:p>
        </w:tc>
        <w:tc>
          <w:tcPr>
            <w:tcW w:w="5220" w:type="dxa"/>
            <w:tcBorders>
              <w:top w:val="single" w:sz="4" w:space="0" w:color="auto"/>
              <w:left w:val="single" w:sz="4" w:space="0" w:color="auto"/>
              <w:bottom w:val="single" w:sz="4" w:space="0" w:color="auto"/>
              <w:right w:val="single" w:sz="4" w:space="0" w:color="auto"/>
            </w:tcBorders>
            <w:shd w:val="clear" w:color="auto" w:fill="FFFFFF"/>
            <w:tcMar>
              <w:top w:w="120" w:type="dxa"/>
              <w:left w:w="15" w:type="dxa"/>
              <w:bottom w:w="120" w:type="dxa"/>
              <w:right w:w="15" w:type="dxa"/>
            </w:tcMar>
            <w:vAlign w:val="center"/>
          </w:tcPr>
          <w:p w:rsidR="00D306FC" w:rsidRPr="00603A78" w:rsidRDefault="00D306FC" w:rsidP="00F111E2">
            <w:pPr>
              <w:rPr>
                <w:color w:val="000000"/>
                <w:sz w:val="28"/>
                <w:szCs w:val="28"/>
              </w:rPr>
            </w:pPr>
            <w:r w:rsidRPr="00603A78">
              <w:rPr>
                <w:color w:val="000000"/>
                <w:sz w:val="28"/>
                <w:szCs w:val="28"/>
              </w:rPr>
              <w:t>Фактический адрес</w:t>
            </w:r>
          </w:p>
        </w:tc>
        <w:tc>
          <w:tcPr>
            <w:tcW w:w="3240" w:type="dxa"/>
            <w:tcBorders>
              <w:top w:val="single" w:sz="4" w:space="0" w:color="auto"/>
              <w:left w:val="single" w:sz="4" w:space="0" w:color="auto"/>
              <w:bottom w:val="single" w:sz="4" w:space="0" w:color="auto"/>
              <w:right w:val="single" w:sz="4" w:space="0" w:color="auto"/>
            </w:tcBorders>
            <w:shd w:val="clear" w:color="auto" w:fill="FFFFFF"/>
            <w:tcMar>
              <w:top w:w="120" w:type="dxa"/>
              <w:left w:w="15" w:type="dxa"/>
              <w:bottom w:w="120" w:type="dxa"/>
              <w:right w:w="15" w:type="dxa"/>
            </w:tcMar>
            <w:vAlign w:val="center"/>
          </w:tcPr>
          <w:p w:rsidR="00D306FC" w:rsidRPr="00603A78" w:rsidRDefault="00D306FC" w:rsidP="00F111E2">
            <w:pPr>
              <w:rPr>
                <w:color w:val="000000"/>
                <w:sz w:val="28"/>
                <w:szCs w:val="28"/>
              </w:rPr>
            </w:pPr>
            <w:r w:rsidRPr="00603A78">
              <w:rPr>
                <w:color w:val="000000"/>
                <w:sz w:val="28"/>
                <w:szCs w:val="28"/>
              </w:rPr>
              <w:t> </w:t>
            </w:r>
          </w:p>
        </w:tc>
      </w:tr>
      <w:tr w:rsidR="00D306FC" w:rsidRPr="00603A78" w:rsidTr="00F111E2">
        <w:tc>
          <w:tcPr>
            <w:tcW w:w="555" w:type="dxa"/>
            <w:tcBorders>
              <w:top w:val="single" w:sz="4" w:space="0" w:color="auto"/>
              <w:left w:val="outset" w:sz="6" w:space="0" w:color="auto"/>
              <w:bottom w:val="single" w:sz="6" w:space="0" w:color="E5E5E5"/>
              <w:right w:val="outset" w:sz="6" w:space="0" w:color="auto"/>
            </w:tcBorders>
            <w:shd w:val="clear" w:color="auto" w:fill="FFFFFF"/>
            <w:tcMar>
              <w:top w:w="120" w:type="dxa"/>
              <w:left w:w="15" w:type="dxa"/>
              <w:bottom w:w="120" w:type="dxa"/>
              <w:right w:w="15" w:type="dxa"/>
            </w:tcMar>
            <w:vAlign w:val="center"/>
          </w:tcPr>
          <w:p w:rsidR="00D306FC" w:rsidRPr="00603A78" w:rsidRDefault="00D306FC" w:rsidP="00F111E2">
            <w:pPr>
              <w:rPr>
                <w:color w:val="000000"/>
                <w:sz w:val="28"/>
                <w:szCs w:val="28"/>
              </w:rPr>
            </w:pPr>
            <w:r w:rsidRPr="00603A78">
              <w:rPr>
                <w:color w:val="000000"/>
                <w:sz w:val="28"/>
                <w:szCs w:val="28"/>
              </w:rPr>
              <w:t>8.</w:t>
            </w:r>
          </w:p>
        </w:tc>
        <w:tc>
          <w:tcPr>
            <w:tcW w:w="5220" w:type="dxa"/>
            <w:tcBorders>
              <w:top w:val="single" w:sz="4" w:space="0" w:color="auto"/>
              <w:left w:val="outset" w:sz="6" w:space="0" w:color="auto"/>
              <w:bottom w:val="single" w:sz="6" w:space="0" w:color="E5E5E5"/>
              <w:right w:val="outset" w:sz="6" w:space="0" w:color="auto"/>
            </w:tcBorders>
            <w:shd w:val="clear" w:color="auto" w:fill="FFFFFF"/>
            <w:tcMar>
              <w:top w:w="120" w:type="dxa"/>
              <w:left w:w="15" w:type="dxa"/>
              <w:bottom w:w="120" w:type="dxa"/>
              <w:right w:w="15" w:type="dxa"/>
            </w:tcMar>
            <w:vAlign w:val="center"/>
          </w:tcPr>
          <w:p w:rsidR="00D306FC" w:rsidRPr="00603A78" w:rsidRDefault="00D306FC" w:rsidP="00F111E2">
            <w:pPr>
              <w:rPr>
                <w:color w:val="000000"/>
                <w:sz w:val="28"/>
                <w:szCs w:val="28"/>
              </w:rPr>
            </w:pPr>
            <w:r w:rsidRPr="00603A78">
              <w:rPr>
                <w:color w:val="000000"/>
                <w:sz w:val="28"/>
                <w:szCs w:val="28"/>
              </w:rPr>
              <w:t>Банковские реквизиты</w:t>
            </w:r>
          </w:p>
        </w:tc>
        <w:tc>
          <w:tcPr>
            <w:tcW w:w="3240" w:type="dxa"/>
            <w:tcBorders>
              <w:top w:val="single" w:sz="4" w:space="0" w:color="auto"/>
              <w:left w:val="outset" w:sz="6" w:space="0" w:color="auto"/>
              <w:bottom w:val="single" w:sz="6" w:space="0" w:color="E5E5E5"/>
              <w:right w:val="outset" w:sz="6" w:space="0" w:color="auto"/>
            </w:tcBorders>
            <w:shd w:val="clear" w:color="auto" w:fill="FFFFFF"/>
            <w:tcMar>
              <w:top w:w="120" w:type="dxa"/>
              <w:left w:w="15" w:type="dxa"/>
              <w:bottom w:w="120" w:type="dxa"/>
              <w:right w:w="15" w:type="dxa"/>
            </w:tcMar>
            <w:vAlign w:val="center"/>
          </w:tcPr>
          <w:p w:rsidR="00D306FC" w:rsidRPr="00603A78" w:rsidRDefault="00D306FC" w:rsidP="00F111E2">
            <w:pPr>
              <w:rPr>
                <w:color w:val="000000"/>
                <w:sz w:val="28"/>
                <w:szCs w:val="28"/>
              </w:rPr>
            </w:pPr>
            <w:r w:rsidRPr="00603A78">
              <w:rPr>
                <w:color w:val="000000"/>
                <w:sz w:val="28"/>
                <w:szCs w:val="28"/>
              </w:rPr>
              <w:t> </w:t>
            </w:r>
          </w:p>
        </w:tc>
      </w:tr>
      <w:tr w:rsidR="00D306FC" w:rsidRPr="00603A78" w:rsidTr="00F111E2">
        <w:tc>
          <w:tcPr>
            <w:tcW w:w="555" w:type="dxa"/>
            <w:tcBorders>
              <w:top w:val="outset" w:sz="6" w:space="0" w:color="auto"/>
              <w:left w:val="outset" w:sz="6" w:space="0" w:color="auto"/>
              <w:bottom w:val="single" w:sz="6" w:space="0" w:color="E5E5E5"/>
              <w:right w:val="outset" w:sz="6" w:space="0" w:color="auto"/>
            </w:tcBorders>
            <w:shd w:val="clear" w:color="auto" w:fill="FFFFFF"/>
            <w:tcMar>
              <w:top w:w="120" w:type="dxa"/>
              <w:left w:w="15" w:type="dxa"/>
              <w:bottom w:w="120" w:type="dxa"/>
              <w:right w:w="15" w:type="dxa"/>
            </w:tcMar>
            <w:vAlign w:val="center"/>
          </w:tcPr>
          <w:p w:rsidR="00D306FC" w:rsidRPr="00603A78" w:rsidRDefault="00D306FC" w:rsidP="00F111E2">
            <w:pPr>
              <w:rPr>
                <w:color w:val="000000"/>
                <w:sz w:val="28"/>
                <w:szCs w:val="28"/>
              </w:rPr>
            </w:pPr>
            <w:r w:rsidRPr="00603A78">
              <w:rPr>
                <w:color w:val="000000"/>
                <w:sz w:val="28"/>
                <w:szCs w:val="28"/>
              </w:rPr>
              <w:t>9.</w:t>
            </w:r>
          </w:p>
        </w:tc>
        <w:tc>
          <w:tcPr>
            <w:tcW w:w="5220" w:type="dxa"/>
            <w:tcBorders>
              <w:top w:val="outset" w:sz="6" w:space="0" w:color="auto"/>
              <w:left w:val="outset" w:sz="6" w:space="0" w:color="auto"/>
              <w:bottom w:val="single" w:sz="6" w:space="0" w:color="E5E5E5"/>
              <w:right w:val="outset" w:sz="6" w:space="0" w:color="auto"/>
            </w:tcBorders>
            <w:shd w:val="clear" w:color="auto" w:fill="FFFFFF"/>
            <w:tcMar>
              <w:top w:w="120" w:type="dxa"/>
              <w:left w:w="15" w:type="dxa"/>
              <w:bottom w:w="120" w:type="dxa"/>
              <w:right w:w="15" w:type="dxa"/>
            </w:tcMar>
            <w:vAlign w:val="center"/>
          </w:tcPr>
          <w:p w:rsidR="00D306FC" w:rsidRPr="00603A78" w:rsidRDefault="00D306FC" w:rsidP="00F111E2">
            <w:pPr>
              <w:rPr>
                <w:color w:val="000000"/>
                <w:sz w:val="28"/>
                <w:szCs w:val="28"/>
              </w:rPr>
            </w:pPr>
            <w:r w:rsidRPr="00603A78">
              <w:rPr>
                <w:color w:val="000000"/>
                <w:sz w:val="28"/>
                <w:szCs w:val="28"/>
              </w:rPr>
              <w:t>Система налогообложения</w:t>
            </w:r>
          </w:p>
        </w:tc>
        <w:tc>
          <w:tcPr>
            <w:tcW w:w="3240" w:type="dxa"/>
            <w:tcBorders>
              <w:top w:val="outset" w:sz="6" w:space="0" w:color="auto"/>
              <w:left w:val="outset" w:sz="6" w:space="0" w:color="auto"/>
              <w:bottom w:val="single" w:sz="6" w:space="0" w:color="E5E5E5"/>
              <w:right w:val="outset" w:sz="6" w:space="0" w:color="auto"/>
            </w:tcBorders>
            <w:shd w:val="clear" w:color="auto" w:fill="FFFFFF"/>
            <w:tcMar>
              <w:top w:w="120" w:type="dxa"/>
              <w:left w:w="15" w:type="dxa"/>
              <w:bottom w:w="120" w:type="dxa"/>
              <w:right w:w="15" w:type="dxa"/>
            </w:tcMar>
            <w:vAlign w:val="center"/>
          </w:tcPr>
          <w:p w:rsidR="00D306FC" w:rsidRPr="00603A78" w:rsidRDefault="00D306FC" w:rsidP="00F111E2">
            <w:pPr>
              <w:rPr>
                <w:color w:val="000000"/>
                <w:sz w:val="28"/>
                <w:szCs w:val="28"/>
              </w:rPr>
            </w:pPr>
            <w:r w:rsidRPr="00603A78">
              <w:rPr>
                <w:color w:val="000000"/>
                <w:sz w:val="28"/>
                <w:szCs w:val="28"/>
              </w:rPr>
              <w:t> </w:t>
            </w:r>
          </w:p>
        </w:tc>
      </w:tr>
      <w:tr w:rsidR="00D306FC" w:rsidRPr="00603A78" w:rsidTr="00F111E2">
        <w:tc>
          <w:tcPr>
            <w:tcW w:w="555" w:type="dxa"/>
            <w:tcBorders>
              <w:top w:val="outset" w:sz="6" w:space="0" w:color="auto"/>
              <w:left w:val="outset" w:sz="6" w:space="0" w:color="auto"/>
              <w:bottom w:val="single" w:sz="6" w:space="0" w:color="E5E5E5"/>
              <w:right w:val="outset" w:sz="6" w:space="0" w:color="auto"/>
            </w:tcBorders>
            <w:shd w:val="clear" w:color="auto" w:fill="FFFFFF"/>
            <w:tcMar>
              <w:top w:w="120" w:type="dxa"/>
              <w:left w:w="15" w:type="dxa"/>
              <w:bottom w:w="120" w:type="dxa"/>
              <w:right w:w="15" w:type="dxa"/>
            </w:tcMar>
            <w:vAlign w:val="center"/>
          </w:tcPr>
          <w:p w:rsidR="00D306FC" w:rsidRPr="00603A78" w:rsidRDefault="00D306FC" w:rsidP="00F111E2">
            <w:pPr>
              <w:rPr>
                <w:color w:val="000000"/>
                <w:sz w:val="28"/>
                <w:szCs w:val="28"/>
              </w:rPr>
            </w:pPr>
            <w:r w:rsidRPr="00603A78">
              <w:rPr>
                <w:color w:val="000000"/>
                <w:sz w:val="28"/>
                <w:szCs w:val="28"/>
              </w:rPr>
              <w:t>10.</w:t>
            </w:r>
          </w:p>
        </w:tc>
        <w:tc>
          <w:tcPr>
            <w:tcW w:w="5220" w:type="dxa"/>
            <w:tcBorders>
              <w:top w:val="outset" w:sz="6" w:space="0" w:color="auto"/>
              <w:left w:val="outset" w:sz="6" w:space="0" w:color="auto"/>
              <w:bottom w:val="single" w:sz="6" w:space="0" w:color="E5E5E5"/>
              <w:right w:val="outset" w:sz="6" w:space="0" w:color="auto"/>
            </w:tcBorders>
            <w:shd w:val="clear" w:color="auto" w:fill="FFFFFF"/>
            <w:tcMar>
              <w:top w:w="120" w:type="dxa"/>
              <w:left w:w="15" w:type="dxa"/>
              <w:bottom w:w="120" w:type="dxa"/>
              <w:right w:w="15" w:type="dxa"/>
            </w:tcMar>
            <w:vAlign w:val="center"/>
          </w:tcPr>
          <w:p w:rsidR="00D306FC" w:rsidRPr="00603A78" w:rsidRDefault="00D306FC" w:rsidP="00F111E2">
            <w:pPr>
              <w:rPr>
                <w:color w:val="000000"/>
                <w:sz w:val="28"/>
                <w:szCs w:val="28"/>
              </w:rPr>
            </w:pPr>
            <w:r w:rsidRPr="00603A78">
              <w:rPr>
                <w:color w:val="000000"/>
                <w:sz w:val="28"/>
                <w:szCs w:val="28"/>
              </w:rPr>
              <w:t>Наличие патентов, лицензий, сертификатов</w:t>
            </w:r>
          </w:p>
        </w:tc>
        <w:tc>
          <w:tcPr>
            <w:tcW w:w="3240" w:type="dxa"/>
            <w:tcBorders>
              <w:top w:val="outset" w:sz="6" w:space="0" w:color="auto"/>
              <w:left w:val="outset" w:sz="6" w:space="0" w:color="auto"/>
              <w:bottom w:val="single" w:sz="6" w:space="0" w:color="E5E5E5"/>
              <w:right w:val="outset" w:sz="6" w:space="0" w:color="auto"/>
            </w:tcBorders>
            <w:shd w:val="clear" w:color="auto" w:fill="FFFFFF"/>
            <w:tcMar>
              <w:top w:w="120" w:type="dxa"/>
              <w:left w:w="15" w:type="dxa"/>
              <w:bottom w:w="120" w:type="dxa"/>
              <w:right w:w="15" w:type="dxa"/>
            </w:tcMar>
            <w:vAlign w:val="center"/>
          </w:tcPr>
          <w:p w:rsidR="00D306FC" w:rsidRPr="00603A78" w:rsidRDefault="00D306FC" w:rsidP="00F111E2">
            <w:pPr>
              <w:rPr>
                <w:color w:val="000000"/>
                <w:sz w:val="28"/>
                <w:szCs w:val="28"/>
              </w:rPr>
            </w:pPr>
            <w:r w:rsidRPr="00603A78">
              <w:rPr>
                <w:color w:val="000000"/>
                <w:sz w:val="28"/>
                <w:szCs w:val="28"/>
              </w:rPr>
              <w:t> </w:t>
            </w:r>
          </w:p>
        </w:tc>
      </w:tr>
      <w:tr w:rsidR="00D306FC" w:rsidRPr="00603A78" w:rsidTr="00F111E2">
        <w:tc>
          <w:tcPr>
            <w:tcW w:w="555" w:type="dxa"/>
            <w:tcBorders>
              <w:top w:val="outset" w:sz="6" w:space="0" w:color="auto"/>
              <w:left w:val="outset" w:sz="6" w:space="0" w:color="auto"/>
              <w:bottom w:val="single" w:sz="6" w:space="0" w:color="E5E5E5"/>
              <w:right w:val="outset" w:sz="6" w:space="0" w:color="auto"/>
            </w:tcBorders>
            <w:shd w:val="clear" w:color="auto" w:fill="FFFFFF"/>
            <w:tcMar>
              <w:top w:w="120" w:type="dxa"/>
              <w:left w:w="15" w:type="dxa"/>
              <w:bottom w:w="120" w:type="dxa"/>
              <w:right w:w="15" w:type="dxa"/>
            </w:tcMar>
            <w:vAlign w:val="center"/>
          </w:tcPr>
          <w:p w:rsidR="00D306FC" w:rsidRPr="00603A78" w:rsidRDefault="00D306FC" w:rsidP="00F111E2">
            <w:pPr>
              <w:rPr>
                <w:color w:val="000000"/>
                <w:sz w:val="28"/>
                <w:szCs w:val="28"/>
              </w:rPr>
            </w:pPr>
            <w:r w:rsidRPr="00603A78">
              <w:rPr>
                <w:color w:val="000000"/>
                <w:sz w:val="28"/>
                <w:szCs w:val="28"/>
              </w:rPr>
              <w:t>11.</w:t>
            </w:r>
          </w:p>
        </w:tc>
        <w:tc>
          <w:tcPr>
            <w:tcW w:w="5220" w:type="dxa"/>
            <w:tcBorders>
              <w:top w:val="outset" w:sz="6" w:space="0" w:color="auto"/>
              <w:left w:val="outset" w:sz="6" w:space="0" w:color="auto"/>
              <w:bottom w:val="single" w:sz="6" w:space="0" w:color="E5E5E5"/>
              <w:right w:val="outset" w:sz="6" w:space="0" w:color="auto"/>
            </w:tcBorders>
            <w:shd w:val="clear" w:color="auto" w:fill="FFFFFF"/>
            <w:tcMar>
              <w:top w:w="120" w:type="dxa"/>
              <w:left w:w="15" w:type="dxa"/>
              <w:bottom w:w="120" w:type="dxa"/>
              <w:right w:w="15" w:type="dxa"/>
            </w:tcMar>
            <w:vAlign w:val="center"/>
          </w:tcPr>
          <w:p w:rsidR="00D306FC" w:rsidRPr="00603A78" w:rsidRDefault="00D306FC" w:rsidP="00F111E2">
            <w:pPr>
              <w:rPr>
                <w:color w:val="000000"/>
                <w:sz w:val="28"/>
                <w:szCs w:val="28"/>
              </w:rPr>
            </w:pPr>
            <w:r w:rsidRPr="00603A78">
              <w:rPr>
                <w:color w:val="000000"/>
                <w:sz w:val="28"/>
                <w:szCs w:val="28"/>
              </w:rPr>
              <w:t>Количество созданных (сохраненных) рабочих мест в случае получения муниципальной поддержки</w:t>
            </w:r>
          </w:p>
        </w:tc>
        <w:tc>
          <w:tcPr>
            <w:tcW w:w="3240" w:type="dxa"/>
            <w:tcBorders>
              <w:top w:val="outset" w:sz="6" w:space="0" w:color="auto"/>
              <w:left w:val="outset" w:sz="6" w:space="0" w:color="auto"/>
              <w:bottom w:val="single" w:sz="6" w:space="0" w:color="E5E5E5"/>
              <w:right w:val="outset" w:sz="6" w:space="0" w:color="auto"/>
            </w:tcBorders>
            <w:shd w:val="clear" w:color="auto" w:fill="FFFFFF"/>
            <w:tcMar>
              <w:top w:w="120" w:type="dxa"/>
              <w:left w:w="15" w:type="dxa"/>
              <w:bottom w:w="120" w:type="dxa"/>
              <w:right w:w="15" w:type="dxa"/>
            </w:tcMar>
            <w:vAlign w:val="center"/>
          </w:tcPr>
          <w:p w:rsidR="00D306FC" w:rsidRPr="00603A78" w:rsidRDefault="00D306FC" w:rsidP="00F111E2">
            <w:pPr>
              <w:rPr>
                <w:color w:val="000000"/>
                <w:sz w:val="28"/>
                <w:szCs w:val="28"/>
              </w:rPr>
            </w:pPr>
            <w:r w:rsidRPr="00603A78">
              <w:rPr>
                <w:color w:val="000000"/>
                <w:sz w:val="28"/>
                <w:szCs w:val="28"/>
              </w:rPr>
              <w:t> </w:t>
            </w:r>
          </w:p>
        </w:tc>
      </w:tr>
      <w:tr w:rsidR="00D306FC" w:rsidRPr="00603A78" w:rsidTr="00F111E2">
        <w:tc>
          <w:tcPr>
            <w:tcW w:w="555" w:type="dxa"/>
            <w:tcBorders>
              <w:top w:val="outset" w:sz="6" w:space="0" w:color="auto"/>
              <w:left w:val="outset" w:sz="6" w:space="0" w:color="auto"/>
              <w:bottom w:val="single" w:sz="6" w:space="0" w:color="E5E5E5"/>
              <w:right w:val="outset" w:sz="6" w:space="0" w:color="auto"/>
            </w:tcBorders>
            <w:shd w:val="clear" w:color="auto" w:fill="FFFFFF"/>
            <w:tcMar>
              <w:top w:w="120" w:type="dxa"/>
              <w:left w:w="15" w:type="dxa"/>
              <w:bottom w:w="120" w:type="dxa"/>
              <w:right w:w="15" w:type="dxa"/>
            </w:tcMar>
            <w:vAlign w:val="center"/>
          </w:tcPr>
          <w:p w:rsidR="00D306FC" w:rsidRPr="00603A78" w:rsidRDefault="00D306FC" w:rsidP="00F111E2">
            <w:pPr>
              <w:rPr>
                <w:color w:val="000000"/>
                <w:sz w:val="28"/>
                <w:szCs w:val="28"/>
              </w:rPr>
            </w:pPr>
            <w:r w:rsidRPr="00603A78">
              <w:rPr>
                <w:color w:val="000000"/>
                <w:sz w:val="28"/>
                <w:szCs w:val="28"/>
              </w:rPr>
              <w:t>12.</w:t>
            </w:r>
          </w:p>
        </w:tc>
        <w:tc>
          <w:tcPr>
            <w:tcW w:w="5220" w:type="dxa"/>
            <w:tcBorders>
              <w:top w:val="outset" w:sz="6" w:space="0" w:color="auto"/>
              <w:left w:val="outset" w:sz="6" w:space="0" w:color="auto"/>
              <w:bottom w:val="single" w:sz="6" w:space="0" w:color="E5E5E5"/>
              <w:right w:val="outset" w:sz="6" w:space="0" w:color="auto"/>
            </w:tcBorders>
            <w:shd w:val="clear" w:color="auto" w:fill="FFFFFF"/>
            <w:tcMar>
              <w:top w:w="120" w:type="dxa"/>
              <w:left w:w="15" w:type="dxa"/>
              <w:bottom w:w="120" w:type="dxa"/>
              <w:right w:w="15" w:type="dxa"/>
            </w:tcMar>
            <w:vAlign w:val="center"/>
          </w:tcPr>
          <w:p w:rsidR="00D306FC" w:rsidRPr="00603A78" w:rsidRDefault="00D306FC" w:rsidP="00F111E2">
            <w:pPr>
              <w:rPr>
                <w:color w:val="000000"/>
                <w:sz w:val="28"/>
                <w:szCs w:val="28"/>
              </w:rPr>
            </w:pPr>
            <w:r w:rsidRPr="00603A78">
              <w:rPr>
                <w:color w:val="000000"/>
                <w:sz w:val="28"/>
                <w:szCs w:val="28"/>
              </w:rPr>
              <w:t>Дополнительная информация, которую Вы хотели бы сообщить</w:t>
            </w:r>
          </w:p>
        </w:tc>
        <w:tc>
          <w:tcPr>
            <w:tcW w:w="3240" w:type="dxa"/>
            <w:tcBorders>
              <w:top w:val="outset" w:sz="6" w:space="0" w:color="auto"/>
              <w:left w:val="outset" w:sz="6" w:space="0" w:color="auto"/>
              <w:bottom w:val="single" w:sz="6" w:space="0" w:color="E5E5E5"/>
              <w:right w:val="outset" w:sz="6" w:space="0" w:color="auto"/>
            </w:tcBorders>
            <w:shd w:val="clear" w:color="auto" w:fill="FFFFFF"/>
            <w:tcMar>
              <w:top w:w="120" w:type="dxa"/>
              <w:left w:w="15" w:type="dxa"/>
              <w:bottom w:w="120" w:type="dxa"/>
              <w:right w:w="15" w:type="dxa"/>
            </w:tcMar>
            <w:vAlign w:val="center"/>
          </w:tcPr>
          <w:p w:rsidR="00D306FC" w:rsidRPr="00603A78" w:rsidRDefault="00D306FC" w:rsidP="00F111E2">
            <w:pPr>
              <w:rPr>
                <w:color w:val="000000"/>
                <w:sz w:val="28"/>
                <w:szCs w:val="28"/>
              </w:rPr>
            </w:pPr>
            <w:r w:rsidRPr="00603A78">
              <w:rPr>
                <w:color w:val="000000"/>
                <w:sz w:val="28"/>
                <w:szCs w:val="28"/>
              </w:rPr>
              <w:t> </w:t>
            </w:r>
          </w:p>
        </w:tc>
      </w:tr>
      <w:tr w:rsidR="00D306FC" w:rsidRPr="00603A78" w:rsidTr="00F111E2">
        <w:tc>
          <w:tcPr>
            <w:tcW w:w="555" w:type="dxa"/>
            <w:tcBorders>
              <w:top w:val="outset" w:sz="6" w:space="0" w:color="auto"/>
              <w:left w:val="outset" w:sz="6" w:space="0" w:color="auto"/>
              <w:bottom w:val="single" w:sz="6" w:space="0" w:color="E5E5E5"/>
              <w:right w:val="outset" w:sz="6" w:space="0" w:color="auto"/>
            </w:tcBorders>
            <w:shd w:val="clear" w:color="auto" w:fill="FFFFFF"/>
            <w:tcMar>
              <w:top w:w="120" w:type="dxa"/>
              <w:left w:w="15" w:type="dxa"/>
              <w:bottom w:w="120" w:type="dxa"/>
              <w:right w:w="15" w:type="dxa"/>
            </w:tcMar>
            <w:vAlign w:val="center"/>
          </w:tcPr>
          <w:p w:rsidR="00D306FC" w:rsidRPr="00603A78" w:rsidRDefault="00D306FC" w:rsidP="00F111E2">
            <w:pPr>
              <w:rPr>
                <w:color w:val="000000"/>
                <w:sz w:val="28"/>
                <w:szCs w:val="28"/>
              </w:rPr>
            </w:pPr>
            <w:r w:rsidRPr="00603A78">
              <w:rPr>
                <w:color w:val="000000"/>
                <w:sz w:val="28"/>
                <w:szCs w:val="28"/>
              </w:rPr>
              <w:t>13.</w:t>
            </w:r>
          </w:p>
        </w:tc>
        <w:tc>
          <w:tcPr>
            <w:tcW w:w="5220" w:type="dxa"/>
            <w:tcBorders>
              <w:top w:val="outset" w:sz="6" w:space="0" w:color="auto"/>
              <w:left w:val="outset" w:sz="6" w:space="0" w:color="auto"/>
              <w:bottom w:val="single" w:sz="4" w:space="0" w:color="auto"/>
              <w:right w:val="outset" w:sz="6" w:space="0" w:color="auto"/>
            </w:tcBorders>
            <w:shd w:val="clear" w:color="auto" w:fill="FFFFFF"/>
            <w:tcMar>
              <w:top w:w="120" w:type="dxa"/>
              <w:left w:w="15" w:type="dxa"/>
              <w:bottom w:w="120" w:type="dxa"/>
              <w:right w:w="15" w:type="dxa"/>
            </w:tcMar>
            <w:vAlign w:val="center"/>
          </w:tcPr>
          <w:p w:rsidR="00D306FC" w:rsidRPr="00603A78" w:rsidRDefault="00D306FC" w:rsidP="00F111E2">
            <w:pPr>
              <w:rPr>
                <w:color w:val="000000"/>
                <w:sz w:val="28"/>
                <w:szCs w:val="28"/>
              </w:rPr>
            </w:pPr>
            <w:r w:rsidRPr="00603A78">
              <w:rPr>
                <w:color w:val="000000"/>
                <w:sz w:val="28"/>
                <w:szCs w:val="28"/>
              </w:rPr>
              <w:t>Фамилия, имя, отчество (последнее при наличии) контактного лица</w:t>
            </w:r>
          </w:p>
        </w:tc>
        <w:tc>
          <w:tcPr>
            <w:tcW w:w="3240" w:type="dxa"/>
            <w:tcBorders>
              <w:top w:val="outset" w:sz="6" w:space="0" w:color="auto"/>
              <w:left w:val="outset" w:sz="6" w:space="0" w:color="auto"/>
              <w:bottom w:val="single" w:sz="4" w:space="0" w:color="auto"/>
              <w:right w:val="outset" w:sz="6" w:space="0" w:color="auto"/>
            </w:tcBorders>
            <w:shd w:val="clear" w:color="auto" w:fill="FFFFFF"/>
            <w:tcMar>
              <w:top w:w="120" w:type="dxa"/>
              <w:left w:w="15" w:type="dxa"/>
              <w:bottom w:w="120" w:type="dxa"/>
              <w:right w:w="15" w:type="dxa"/>
            </w:tcMar>
            <w:vAlign w:val="center"/>
          </w:tcPr>
          <w:p w:rsidR="00D306FC" w:rsidRPr="00603A78" w:rsidRDefault="00D306FC" w:rsidP="00F111E2">
            <w:pPr>
              <w:rPr>
                <w:color w:val="000000"/>
                <w:sz w:val="28"/>
                <w:szCs w:val="28"/>
              </w:rPr>
            </w:pPr>
            <w:r w:rsidRPr="00603A78">
              <w:rPr>
                <w:color w:val="000000"/>
                <w:sz w:val="28"/>
                <w:szCs w:val="28"/>
              </w:rPr>
              <w:t> </w:t>
            </w:r>
          </w:p>
        </w:tc>
      </w:tr>
      <w:tr w:rsidR="00D306FC" w:rsidRPr="00603A78" w:rsidTr="00F111E2">
        <w:tc>
          <w:tcPr>
            <w:tcW w:w="555" w:type="dxa"/>
            <w:tcBorders>
              <w:top w:val="outset" w:sz="6" w:space="0" w:color="auto"/>
              <w:left w:val="outset" w:sz="6" w:space="0" w:color="auto"/>
              <w:bottom w:val="single" w:sz="6" w:space="0" w:color="E5E5E5"/>
              <w:right w:val="single" w:sz="4" w:space="0" w:color="auto"/>
            </w:tcBorders>
            <w:shd w:val="clear" w:color="auto" w:fill="FFFFFF"/>
            <w:tcMar>
              <w:top w:w="120" w:type="dxa"/>
              <w:left w:w="15" w:type="dxa"/>
              <w:bottom w:w="120" w:type="dxa"/>
              <w:right w:w="15" w:type="dxa"/>
            </w:tcMar>
            <w:vAlign w:val="center"/>
          </w:tcPr>
          <w:p w:rsidR="00D306FC" w:rsidRPr="00603A78" w:rsidRDefault="00D306FC" w:rsidP="00F111E2">
            <w:pPr>
              <w:rPr>
                <w:color w:val="000000"/>
                <w:sz w:val="28"/>
                <w:szCs w:val="28"/>
              </w:rPr>
            </w:pPr>
            <w:r w:rsidRPr="00603A78">
              <w:rPr>
                <w:color w:val="000000"/>
                <w:sz w:val="28"/>
                <w:szCs w:val="28"/>
              </w:rPr>
              <w:t>14.</w:t>
            </w:r>
          </w:p>
        </w:tc>
        <w:tc>
          <w:tcPr>
            <w:tcW w:w="5220" w:type="dxa"/>
            <w:tcBorders>
              <w:top w:val="single" w:sz="4" w:space="0" w:color="auto"/>
              <w:left w:val="single" w:sz="4" w:space="0" w:color="auto"/>
              <w:bottom w:val="single" w:sz="4" w:space="0" w:color="auto"/>
              <w:right w:val="single" w:sz="4" w:space="0" w:color="auto"/>
            </w:tcBorders>
            <w:shd w:val="clear" w:color="auto" w:fill="FFFFFF"/>
            <w:tcMar>
              <w:top w:w="120" w:type="dxa"/>
              <w:left w:w="15" w:type="dxa"/>
              <w:bottom w:w="120" w:type="dxa"/>
              <w:right w:w="15" w:type="dxa"/>
            </w:tcMar>
            <w:vAlign w:val="center"/>
          </w:tcPr>
          <w:p w:rsidR="00D306FC" w:rsidRPr="00603A78" w:rsidRDefault="00D306FC" w:rsidP="00F111E2">
            <w:pPr>
              <w:rPr>
                <w:color w:val="000000"/>
                <w:sz w:val="28"/>
                <w:szCs w:val="28"/>
              </w:rPr>
            </w:pPr>
            <w:r w:rsidRPr="00603A78">
              <w:rPr>
                <w:color w:val="000000"/>
                <w:sz w:val="28"/>
                <w:szCs w:val="28"/>
              </w:rPr>
              <w:t>Контактные телефоны, факс, адрес электронной почты</w:t>
            </w:r>
          </w:p>
        </w:tc>
        <w:tc>
          <w:tcPr>
            <w:tcW w:w="3240" w:type="dxa"/>
            <w:tcBorders>
              <w:top w:val="single" w:sz="4" w:space="0" w:color="auto"/>
              <w:left w:val="single" w:sz="4" w:space="0" w:color="auto"/>
              <w:bottom w:val="single" w:sz="4" w:space="0" w:color="auto"/>
              <w:right w:val="single" w:sz="4" w:space="0" w:color="auto"/>
            </w:tcBorders>
            <w:shd w:val="clear" w:color="auto" w:fill="FFFFFF"/>
            <w:tcMar>
              <w:top w:w="120" w:type="dxa"/>
              <w:left w:w="15" w:type="dxa"/>
              <w:bottom w:w="120" w:type="dxa"/>
              <w:right w:w="15" w:type="dxa"/>
            </w:tcMar>
            <w:vAlign w:val="center"/>
          </w:tcPr>
          <w:p w:rsidR="00D306FC" w:rsidRPr="00603A78" w:rsidRDefault="00D306FC" w:rsidP="00F111E2">
            <w:pPr>
              <w:rPr>
                <w:color w:val="000000"/>
                <w:sz w:val="28"/>
                <w:szCs w:val="28"/>
              </w:rPr>
            </w:pPr>
            <w:r w:rsidRPr="00603A78">
              <w:rPr>
                <w:color w:val="000000"/>
                <w:sz w:val="28"/>
                <w:szCs w:val="28"/>
              </w:rPr>
              <w:t> </w:t>
            </w:r>
          </w:p>
        </w:tc>
      </w:tr>
    </w:tbl>
    <w:p w:rsidR="00D306FC" w:rsidRPr="00603A78" w:rsidRDefault="00D306FC" w:rsidP="00D306FC">
      <w:pPr>
        <w:shd w:val="clear" w:color="auto" w:fill="FFFFFF"/>
        <w:rPr>
          <w:color w:val="000000"/>
          <w:sz w:val="28"/>
          <w:szCs w:val="28"/>
        </w:rPr>
      </w:pPr>
      <w:r w:rsidRPr="00603A78">
        <w:rPr>
          <w:color w:val="000000"/>
          <w:sz w:val="28"/>
          <w:szCs w:val="28"/>
        </w:rPr>
        <w:t> </w:t>
      </w:r>
    </w:p>
    <w:p w:rsidR="00D306FC" w:rsidRPr="00603A78" w:rsidRDefault="00D306FC" w:rsidP="00D306FC">
      <w:pPr>
        <w:shd w:val="clear" w:color="auto" w:fill="FFFFFF"/>
        <w:rPr>
          <w:color w:val="000000"/>
          <w:sz w:val="28"/>
          <w:szCs w:val="28"/>
        </w:rPr>
      </w:pPr>
      <w:r w:rsidRPr="00603A78">
        <w:rPr>
          <w:color w:val="000000"/>
          <w:sz w:val="28"/>
          <w:szCs w:val="28"/>
        </w:rPr>
        <w:t>Я подтверждаю, что представленные мной сведения являются достоверными, не возражаю против выборочной проверки сведений в целях рассмотрения заявки на получение муниципальной поддержки.</w:t>
      </w:r>
    </w:p>
    <w:p w:rsidR="00D306FC" w:rsidRPr="00603A78" w:rsidRDefault="00D306FC" w:rsidP="00D306FC">
      <w:pPr>
        <w:shd w:val="clear" w:color="auto" w:fill="FFFFFF"/>
        <w:rPr>
          <w:color w:val="000000"/>
          <w:sz w:val="28"/>
          <w:szCs w:val="28"/>
        </w:rPr>
      </w:pPr>
      <w:r w:rsidRPr="00603A78">
        <w:rPr>
          <w:color w:val="000000"/>
          <w:sz w:val="28"/>
          <w:szCs w:val="28"/>
        </w:rPr>
        <w:t> </w:t>
      </w:r>
    </w:p>
    <w:p w:rsidR="00D306FC" w:rsidRPr="00603A78" w:rsidRDefault="00D306FC" w:rsidP="00D306FC">
      <w:pPr>
        <w:shd w:val="clear" w:color="auto" w:fill="FFFFFF"/>
        <w:rPr>
          <w:color w:val="000000"/>
          <w:sz w:val="28"/>
          <w:szCs w:val="28"/>
        </w:rPr>
      </w:pPr>
      <w:r w:rsidRPr="00603A78">
        <w:rPr>
          <w:color w:val="000000"/>
          <w:sz w:val="28"/>
          <w:szCs w:val="28"/>
        </w:rPr>
        <w:t>Руководитель</w:t>
      </w:r>
    </w:p>
    <w:p w:rsidR="00D306FC" w:rsidRPr="00603A78" w:rsidRDefault="00D306FC" w:rsidP="00D306FC">
      <w:pPr>
        <w:shd w:val="clear" w:color="auto" w:fill="FFFFFF"/>
        <w:rPr>
          <w:color w:val="000000"/>
          <w:sz w:val="28"/>
          <w:szCs w:val="28"/>
        </w:rPr>
      </w:pPr>
      <w:r w:rsidRPr="00603A78">
        <w:rPr>
          <w:color w:val="000000"/>
          <w:sz w:val="28"/>
          <w:szCs w:val="28"/>
        </w:rPr>
        <w:t>(индивидуальный</w:t>
      </w:r>
    </w:p>
    <w:p w:rsidR="00D306FC" w:rsidRPr="00603A78" w:rsidRDefault="00D306FC" w:rsidP="00D306FC">
      <w:pPr>
        <w:shd w:val="clear" w:color="auto" w:fill="FFFFFF"/>
        <w:rPr>
          <w:color w:val="000000"/>
          <w:sz w:val="28"/>
          <w:szCs w:val="28"/>
        </w:rPr>
      </w:pPr>
      <w:r w:rsidRPr="00603A78">
        <w:rPr>
          <w:color w:val="000000"/>
          <w:sz w:val="28"/>
          <w:szCs w:val="28"/>
        </w:rPr>
        <w:t>предприниматель)          ____________        _____________________________</w:t>
      </w:r>
    </w:p>
    <w:p w:rsidR="00D306FC" w:rsidRPr="00603A78" w:rsidRDefault="00D306FC" w:rsidP="00D306FC">
      <w:pPr>
        <w:shd w:val="clear" w:color="auto" w:fill="FFFFFF"/>
        <w:rPr>
          <w:color w:val="000000"/>
          <w:sz w:val="28"/>
          <w:szCs w:val="28"/>
        </w:rPr>
      </w:pPr>
      <w:r w:rsidRPr="00603A78">
        <w:rPr>
          <w:color w:val="000000"/>
          <w:sz w:val="28"/>
          <w:szCs w:val="28"/>
        </w:rPr>
        <w:t> (подпись)                                                    (Ф.И.О.)</w:t>
      </w:r>
    </w:p>
    <w:p w:rsidR="00D306FC" w:rsidRPr="00603A78" w:rsidRDefault="00D306FC" w:rsidP="00D306FC">
      <w:pPr>
        <w:shd w:val="clear" w:color="auto" w:fill="FFFFFF"/>
        <w:rPr>
          <w:color w:val="000000"/>
          <w:sz w:val="28"/>
          <w:szCs w:val="28"/>
        </w:rPr>
      </w:pPr>
      <w:r w:rsidRPr="00603A78">
        <w:rPr>
          <w:color w:val="000000"/>
          <w:sz w:val="28"/>
          <w:szCs w:val="28"/>
        </w:rPr>
        <w:t> </w:t>
      </w:r>
    </w:p>
    <w:p w:rsidR="00D306FC" w:rsidRPr="00603A78" w:rsidRDefault="00D306FC" w:rsidP="00D306FC">
      <w:pPr>
        <w:shd w:val="clear" w:color="auto" w:fill="FFFFFF"/>
        <w:rPr>
          <w:color w:val="000000"/>
          <w:sz w:val="28"/>
          <w:szCs w:val="28"/>
        </w:rPr>
      </w:pPr>
      <w:r w:rsidRPr="00603A78">
        <w:rPr>
          <w:color w:val="000000"/>
          <w:sz w:val="28"/>
          <w:szCs w:val="28"/>
        </w:rPr>
        <w:t> «____»____________20____ г.</w:t>
      </w:r>
    </w:p>
    <w:p w:rsidR="00D306FC" w:rsidRPr="00603A78" w:rsidRDefault="00D306FC" w:rsidP="00D306FC">
      <w:pPr>
        <w:shd w:val="clear" w:color="auto" w:fill="FFFFFF"/>
        <w:rPr>
          <w:color w:val="000000"/>
          <w:sz w:val="28"/>
          <w:szCs w:val="28"/>
        </w:rPr>
      </w:pPr>
      <w:r w:rsidRPr="00603A78">
        <w:rPr>
          <w:color w:val="000000"/>
          <w:sz w:val="28"/>
          <w:szCs w:val="28"/>
        </w:rPr>
        <w:t>МП</w:t>
      </w:r>
    </w:p>
    <w:p w:rsidR="00D306FC" w:rsidRPr="00603A78" w:rsidRDefault="00D306FC" w:rsidP="00D306FC">
      <w:pPr>
        <w:shd w:val="clear" w:color="auto" w:fill="FFFFFF"/>
        <w:rPr>
          <w:color w:val="000000"/>
          <w:sz w:val="28"/>
          <w:szCs w:val="28"/>
        </w:rPr>
      </w:pPr>
      <w:r w:rsidRPr="00603A78">
        <w:rPr>
          <w:color w:val="000000"/>
          <w:sz w:val="28"/>
          <w:szCs w:val="28"/>
        </w:rPr>
        <w:t> </w:t>
      </w:r>
    </w:p>
    <w:p w:rsidR="00D306FC" w:rsidRPr="00603A78" w:rsidRDefault="00D306FC" w:rsidP="00D306FC">
      <w:pPr>
        <w:shd w:val="clear" w:color="auto" w:fill="FFFFFF"/>
        <w:rPr>
          <w:color w:val="000000"/>
          <w:sz w:val="28"/>
          <w:szCs w:val="28"/>
        </w:rPr>
      </w:pPr>
    </w:p>
    <w:p w:rsidR="00D306FC" w:rsidRPr="00603A78" w:rsidRDefault="00D306FC" w:rsidP="00D306FC">
      <w:pPr>
        <w:shd w:val="clear" w:color="auto" w:fill="FFFFFF"/>
        <w:rPr>
          <w:color w:val="000000"/>
          <w:sz w:val="28"/>
          <w:szCs w:val="28"/>
        </w:rPr>
      </w:pPr>
    </w:p>
    <w:p w:rsidR="00D306FC" w:rsidRPr="00603A78" w:rsidRDefault="00D306FC" w:rsidP="00D306FC">
      <w:pPr>
        <w:shd w:val="clear" w:color="auto" w:fill="FFFFFF"/>
        <w:jc w:val="right"/>
        <w:rPr>
          <w:color w:val="000000"/>
          <w:sz w:val="28"/>
          <w:szCs w:val="28"/>
        </w:rPr>
      </w:pPr>
      <w:r w:rsidRPr="00603A78">
        <w:rPr>
          <w:color w:val="000000"/>
          <w:sz w:val="28"/>
          <w:szCs w:val="28"/>
        </w:rPr>
        <w:t xml:space="preserve">                                                </w:t>
      </w:r>
    </w:p>
    <w:p w:rsidR="00D306FC" w:rsidRPr="00603A78" w:rsidRDefault="00D306FC" w:rsidP="00D306FC">
      <w:pPr>
        <w:shd w:val="clear" w:color="auto" w:fill="FFFFFF"/>
        <w:jc w:val="right"/>
        <w:rPr>
          <w:color w:val="000000"/>
          <w:sz w:val="28"/>
          <w:szCs w:val="28"/>
        </w:rPr>
      </w:pPr>
    </w:p>
    <w:p w:rsidR="00D306FC" w:rsidRPr="00603A78" w:rsidRDefault="00D306FC" w:rsidP="00D306FC">
      <w:pPr>
        <w:shd w:val="clear" w:color="auto" w:fill="FFFFFF"/>
        <w:jc w:val="right"/>
        <w:rPr>
          <w:color w:val="000000"/>
          <w:sz w:val="28"/>
          <w:szCs w:val="28"/>
        </w:rPr>
      </w:pPr>
    </w:p>
    <w:p w:rsidR="00D306FC" w:rsidRPr="00603A78" w:rsidRDefault="00D306FC" w:rsidP="00D306FC">
      <w:pPr>
        <w:shd w:val="clear" w:color="auto" w:fill="FFFFFF"/>
        <w:jc w:val="right"/>
        <w:rPr>
          <w:color w:val="000000"/>
          <w:sz w:val="28"/>
          <w:szCs w:val="28"/>
        </w:rPr>
      </w:pPr>
    </w:p>
    <w:p w:rsidR="00D306FC" w:rsidRPr="00603A78" w:rsidRDefault="00D306FC" w:rsidP="00D306FC">
      <w:pPr>
        <w:shd w:val="clear" w:color="auto" w:fill="FFFFFF"/>
        <w:jc w:val="right"/>
        <w:rPr>
          <w:color w:val="000000"/>
          <w:sz w:val="28"/>
          <w:szCs w:val="28"/>
        </w:rPr>
      </w:pPr>
    </w:p>
    <w:p w:rsidR="00D306FC" w:rsidRPr="00603A78" w:rsidRDefault="00D306FC" w:rsidP="00D306FC">
      <w:pPr>
        <w:shd w:val="clear" w:color="auto" w:fill="FFFFFF"/>
        <w:jc w:val="right"/>
        <w:rPr>
          <w:color w:val="000000"/>
          <w:sz w:val="28"/>
          <w:szCs w:val="28"/>
        </w:rPr>
      </w:pPr>
    </w:p>
    <w:p w:rsidR="00D306FC" w:rsidRPr="00603A78" w:rsidRDefault="00D306FC" w:rsidP="00D306FC">
      <w:pPr>
        <w:shd w:val="clear" w:color="auto" w:fill="FFFFFF"/>
        <w:jc w:val="right"/>
        <w:rPr>
          <w:color w:val="000000"/>
          <w:sz w:val="28"/>
          <w:szCs w:val="28"/>
        </w:rPr>
      </w:pPr>
    </w:p>
    <w:p w:rsidR="00D306FC" w:rsidRPr="00603A78" w:rsidRDefault="00D306FC" w:rsidP="00D306FC">
      <w:pPr>
        <w:shd w:val="clear" w:color="auto" w:fill="FFFFFF"/>
        <w:jc w:val="right"/>
        <w:rPr>
          <w:color w:val="000000"/>
          <w:sz w:val="28"/>
          <w:szCs w:val="28"/>
        </w:rPr>
      </w:pPr>
    </w:p>
    <w:tbl>
      <w:tblPr>
        <w:tblpPr w:leftFromText="180" w:rightFromText="180" w:vertAnchor="text" w:horzAnchor="margin" w:tblpXSpec="right" w:tblpY="233"/>
        <w:tblW w:w="0" w:type="auto"/>
        <w:tblLook w:val="04A0"/>
      </w:tblPr>
      <w:tblGrid>
        <w:gridCol w:w="4503"/>
        <w:gridCol w:w="5068"/>
      </w:tblGrid>
      <w:tr w:rsidR="00D306FC" w:rsidRPr="004F017A" w:rsidTr="00F111E2">
        <w:tc>
          <w:tcPr>
            <w:tcW w:w="4503" w:type="dxa"/>
          </w:tcPr>
          <w:p w:rsidR="00D306FC" w:rsidRPr="004F017A" w:rsidRDefault="00D306FC" w:rsidP="00F111E2">
            <w:pPr>
              <w:pStyle w:val="af1"/>
              <w:rPr>
                <w:sz w:val="28"/>
                <w:szCs w:val="28"/>
              </w:rPr>
            </w:pPr>
          </w:p>
        </w:tc>
        <w:tc>
          <w:tcPr>
            <w:tcW w:w="5068" w:type="dxa"/>
          </w:tcPr>
          <w:p w:rsidR="00D306FC" w:rsidRPr="00A44257" w:rsidRDefault="00D306FC" w:rsidP="00F111E2">
            <w:pPr>
              <w:shd w:val="clear" w:color="auto" w:fill="FFFFFF"/>
              <w:spacing w:line="288" w:lineRule="atLeast"/>
              <w:rPr>
                <w:color w:val="000000"/>
                <w:sz w:val="28"/>
                <w:szCs w:val="28"/>
              </w:rPr>
            </w:pPr>
            <w:r w:rsidRPr="00A44257">
              <w:rPr>
                <w:color w:val="000000"/>
                <w:sz w:val="28"/>
                <w:szCs w:val="28"/>
              </w:rPr>
              <w:t>Приложение</w:t>
            </w:r>
            <w:r>
              <w:rPr>
                <w:color w:val="000000"/>
                <w:sz w:val="28"/>
                <w:szCs w:val="28"/>
              </w:rPr>
              <w:t xml:space="preserve">                                                          </w:t>
            </w:r>
            <w:r w:rsidRPr="00A44257">
              <w:rPr>
                <w:color w:val="000000"/>
                <w:sz w:val="28"/>
                <w:szCs w:val="28"/>
              </w:rPr>
              <w:t xml:space="preserve"> к порядку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из бюджета муниципального образования</w:t>
            </w:r>
            <w:r>
              <w:rPr>
                <w:color w:val="000000"/>
                <w:sz w:val="28"/>
                <w:szCs w:val="28"/>
              </w:rPr>
              <w:t xml:space="preserve">  </w:t>
            </w:r>
            <w:r w:rsidRPr="00A44257">
              <w:rPr>
                <w:color w:val="000000"/>
                <w:sz w:val="28"/>
                <w:szCs w:val="28"/>
              </w:rPr>
              <w:t>Марксовский  сельсовет</w:t>
            </w:r>
          </w:p>
        </w:tc>
      </w:tr>
    </w:tbl>
    <w:p w:rsidR="00D306FC" w:rsidRDefault="00D306FC" w:rsidP="00D306FC">
      <w:pPr>
        <w:shd w:val="clear" w:color="auto" w:fill="FFFFFF"/>
        <w:jc w:val="right"/>
        <w:rPr>
          <w:color w:val="000000"/>
          <w:sz w:val="28"/>
          <w:szCs w:val="28"/>
        </w:rPr>
      </w:pPr>
      <w:r w:rsidRPr="00603A78">
        <w:rPr>
          <w:color w:val="000000"/>
          <w:sz w:val="28"/>
          <w:szCs w:val="28"/>
        </w:rPr>
        <w:t xml:space="preserve">    </w:t>
      </w:r>
    </w:p>
    <w:p w:rsidR="00D306FC" w:rsidRDefault="00D306FC" w:rsidP="00D306FC">
      <w:pPr>
        <w:shd w:val="clear" w:color="auto" w:fill="FFFFFF"/>
        <w:jc w:val="right"/>
        <w:rPr>
          <w:color w:val="000000"/>
          <w:sz w:val="28"/>
          <w:szCs w:val="28"/>
        </w:rPr>
      </w:pPr>
    </w:p>
    <w:p w:rsidR="00D306FC" w:rsidRDefault="00D306FC" w:rsidP="00D306FC">
      <w:pPr>
        <w:shd w:val="clear" w:color="auto" w:fill="FFFFFF"/>
        <w:jc w:val="right"/>
        <w:rPr>
          <w:color w:val="000000"/>
          <w:sz w:val="28"/>
          <w:szCs w:val="28"/>
        </w:rPr>
      </w:pPr>
    </w:p>
    <w:p w:rsidR="00D306FC" w:rsidRDefault="00D306FC" w:rsidP="00D306FC">
      <w:pPr>
        <w:shd w:val="clear" w:color="auto" w:fill="FFFFFF"/>
        <w:jc w:val="right"/>
        <w:rPr>
          <w:color w:val="000000"/>
          <w:sz w:val="28"/>
          <w:szCs w:val="28"/>
        </w:rPr>
      </w:pPr>
    </w:p>
    <w:p w:rsidR="00D306FC" w:rsidRDefault="00D306FC" w:rsidP="00D306FC">
      <w:pPr>
        <w:shd w:val="clear" w:color="auto" w:fill="FFFFFF"/>
        <w:jc w:val="right"/>
        <w:rPr>
          <w:color w:val="000000"/>
          <w:sz w:val="28"/>
          <w:szCs w:val="28"/>
        </w:rPr>
      </w:pPr>
    </w:p>
    <w:p w:rsidR="00D306FC" w:rsidRDefault="00D306FC" w:rsidP="00D306FC">
      <w:pPr>
        <w:shd w:val="clear" w:color="auto" w:fill="FFFFFF"/>
        <w:jc w:val="right"/>
        <w:rPr>
          <w:color w:val="000000"/>
          <w:sz w:val="28"/>
          <w:szCs w:val="28"/>
        </w:rPr>
      </w:pPr>
    </w:p>
    <w:p w:rsidR="00D306FC" w:rsidRDefault="00D306FC" w:rsidP="00D306FC">
      <w:pPr>
        <w:shd w:val="clear" w:color="auto" w:fill="FFFFFF"/>
        <w:jc w:val="right"/>
        <w:rPr>
          <w:color w:val="000000"/>
          <w:sz w:val="28"/>
          <w:szCs w:val="28"/>
        </w:rPr>
      </w:pPr>
    </w:p>
    <w:p w:rsidR="00D306FC" w:rsidRDefault="00D306FC" w:rsidP="00D306FC">
      <w:pPr>
        <w:shd w:val="clear" w:color="auto" w:fill="FFFFFF"/>
        <w:jc w:val="right"/>
        <w:rPr>
          <w:color w:val="000000"/>
          <w:sz w:val="28"/>
          <w:szCs w:val="28"/>
        </w:rPr>
      </w:pPr>
    </w:p>
    <w:p w:rsidR="00D306FC" w:rsidRDefault="00D306FC" w:rsidP="00D306FC">
      <w:pPr>
        <w:shd w:val="clear" w:color="auto" w:fill="FFFFFF"/>
        <w:jc w:val="right"/>
        <w:rPr>
          <w:color w:val="000000"/>
          <w:sz w:val="28"/>
          <w:szCs w:val="28"/>
        </w:rPr>
      </w:pPr>
    </w:p>
    <w:p w:rsidR="00D306FC" w:rsidRDefault="00D306FC" w:rsidP="00D306FC">
      <w:pPr>
        <w:shd w:val="clear" w:color="auto" w:fill="FFFFFF"/>
        <w:jc w:val="right"/>
        <w:rPr>
          <w:color w:val="000000"/>
          <w:sz w:val="28"/>
          <w:szCs w:val="28"/>
        </w:rPr>
      </w:pPr>
    </w:p>
    <w:p w:rsidR="00D306FC" w:rsidRPr="00603A78" w:rsidRDefault="00D306FC" w:rsidP="00D306FC">
      <w:pPr>
        <w:shd w:val="clear" w:color="auto" w:fill="FFFFFF"/>
        <w:jc w:val="right"/>
        <w:rPr>
          <w:color w:val="000000"/>
          <w:sz w:val="28"/>
          <w:szCs w:val="28"/>
        </w:rPr>
      </w:pPr>
      <w:r>
        <w:rPr>
          <w:color w:val="000000"/>
          <w:sz w:val="28"/>
          <w:szCs w:val="28"/>
        </w:rPr>
        <w:t xml:space="preserve"> </w:t>
      </w:r>
    </w:p>
    <w:p w:rsidR="00D306FC" w:rsidRPr="00603A78" w:rsidRDefault="00D306FC" w:rsidP="00D306FC">
      <w:pPr>
        <w:shd w:val="clear" w:color="auto" w:fill="FFFFFF"/>
        <w:rPr>
          <w:color w:val="000000"/>
          <w:sz w:val="28"/>
          <w:szCs w:val="28"/>
        </w:rPr>
      </w:pPr>
    </w:p>
    <w:p w:rsidR="00D306FC" w:rsidRPr="00603A78" w:rsidRDefault="00D306FC" w:rsidP="00D306FC">
      <w:pPr>
        <w:shd w:val="clear" w:color="auto" w:fill="FFFFFF"/>
        <w:jc w:val="center"/>
        <w:rPr>
          <w:color w:val="000000"/>
          <w:sz w:val="28"/>
          <w:szCs w:val="28"/>
        </w:rPr>
      </w:pPr>
    </w:p>
    <w:p w:rsidR="00D306FC" w:rsidRPr="00603A78" w:rsidRDefault="00D306FC" w:rsidP="00D306FC">
      <w:pPr>
        <w:shd w:val="clear" w:color="auto" w:fill="FFFFFF"/>
        <w:jc w:val="center"/>
        <w:rPr>
          <w:color w:val="000000"/>
          <w:sz w:val="28"/>
          <w:szCs w:val="28"/>
        </w:rPr>
      </w:pPr>
      <w:r w:rsidRPr="00603A78">
        <w:rPr>
          <w:color w:val="000000"/>
          <w:sz w:val="28"/>
          <w:szCs w:val="28"/>
        </w:rPr>
        <w:t>СПРАВКА</w:t>
      </w:r>
    </w:p>
    <w:p w:rsidR="00D306FC" w:rsidRPr="00603A78" w:rsidRDefault="00D306FC" w:rsidP="00D306FC">
      <w:pPr>
        <w:shd w:val="clear" w:color="auto" w:fill="FFFFFF"/>
        <w:rPr>
          <w:color w:val="000000"/>
          <w:sz w:val="28"/>
          <w:szCs w:val="28"/>
        </w:rPr>
      </w:pPr>
      <w:r w:rsidRPr="00603A78">
        <w:rPr>
          <w:color w:val="000000"/>
          <w:sz w:val="28"/>
          <w:szCs w:val="28"/>
        </w:rPr>
        <w:t> </w:t>
      </w:r>
    </w:p>
    <w:p w:rsidR="00D306FC" w:rsidRPr="00603A78" w:rsidRDefault="00D306FC" w:rsidP="00D306FC">
      <w:pPr>
        <w:shd w:val="clear" w:color="auto" w:fill="FFFFFF"/>
        <w:rPr>
          <w:color w:val="000000"/>
          <w:sz w:val="28"/>
          <w:szCs w:val="28"/>
        </w:rPr>
      </w:pPr>
      <w:r w:rsidRPr="00603A78">
        <w:rPr>
          <w:color w:val="000000"/>
          <w:sz w:val="28"/>
          <w:szCs w:val="28"/>
        </w:rPr>
        <w:t>(наименование субъекта)</w:t>
      </w:r>
    </w:p>
    <w:p w:rsidR="00D306FC" w:rsidRPr="00603A78" w:rsidRDefault="00D306FC" w:rsidP="00D306FC">
      <w:pPr>
        <w:shd w:val="clear" w:color="auto" w:fill="FFFFFF"/>
        <w:rPr>
          <w:color w:val="000000"/>
          <w:sz w:val="28"/>
          <w:szCs w:val="28"/>
        </w:rPr>
      </w:pPr>
      <w:r w:rsidRPr="00603A78">
        <w:rPr>
          <w:color w:val="000000"/>
          <w:sz w:val="28"/>
          <w:szCs w:val="28"/>
        </w:rPr>
        <w:t>по состоянию на «___»_________________________20___года</w:t>
      </w:r>
    </w:p>
    <w:p w:rsidR="00D306FC" w:rsidRPr="00603A78" w:rsidRDefault="00D306FC" w:rsidP="00D306FC">
      <w:pPr>
        <w:shd w:val="clear" w:color="auto" w:fill="FFFFFF"/>
        <w:rPr>
          <w:color w:val="000000"/>
          <w:sz w:val="28"/>
          <w:szCs w:val="28"/>
        </w:rPr>
      </w:pPr>
      <w:r w:rsidRPr="00603A78">
        <w:rPr>
          <w:color w:val="000000"/>
          <w:sz w:val="28"/>
          <w:szCs w:val="28"/>
        </w:rPr>
        <w:t> </w:t>
      </w:r>
    </w:p>
    <w:p w:rsidR="00D306FC" w:rsidRPr="00603A78" w:rsidRDefault="00D306FC" w:rsidP="00D306FC">
      <w:pPr>
        <w:shd w:val="clear" w:color="auto" w:fill="FFFFFF"/>
        <w:rPr>
          <w:color w:val="000000"/>
          <w:sz w:val="28"/>
          <w:szCs w:val="28"/>
        </w:rPr>
      </w:pPr>
      <w:r w:rsidRPr="00603A78">
        <w:rPr>
          <w:color w:val="000000"/>
          <w:sz w:val="28"/>
          <w:szCs w:val="28"/>
        </w:rPr>
        <w:t> </w:t>
      </w:r>
    </w:p>
    <w:tbl>
      <w:tblPr>
        <w:tblW w:w="9242" w:type="dxa"/>
        <w:tblInd w:w="-13" w:type="dxa"/>
        <w:tblBorders>
          <w:top w:val="outset" w:sz="12" w:space="0" w:color="170404"/>
          <w:left w:val="outset" w:sz="12" w:space="0" w:color="170404"/>
          <w:bottom w:val="outset" w:sz="12" w:space="0" w:color="170404"/>
          <w:right w:val="outset" w:sz="12" w:space="0" w:color="170404"/>
        </w:tblBorders>
        <w:tblCellMar>
          <w:top w:w="15" w:type="dxa"/>
          <w:left w:w="15" w:type="dxa"/>
          <w:bottom w:w="15" w:type="dxa"/>
          <w:right w:w="15" w:type="dxa"/>
        </w:tblCellMar>
        <w:tblLook w:val="00A0"/>
      </w:tblPr>
      <w:tblGrid>
        <w:gridCol w:w="5220"/>
        <w:gridCol w:w="4022"/>
      </w:tblGrid>
      <w:tr w:rsidR="00D306FC" w:rsidRPr="00603A78" w:rsidTr="00F111E2">
        <w:tc>
          <w:tcPr>
            <w:tcW w:w="5220" w:type="dxa"/>
            <w:tcBorders>
              <w:top w:val="outset" w:sz="6" w:space="0" w:color="auto"/>
              <w:left w:val="outset" w:sz="6" w:space="0" w:color="auto"/>
              <w:bottom w:val="single" w:sz="6" w:space="0" w:color="E5E5E5"/>
              <w:right w:val="outset" w:sz="6" w:space="0" w:color="auto"/>
            </w:tcBorders>
            <w:shd w:val="clear" w:color="auto" w:fill="FFFFFF"/>
            <w:tcMar>
              <w:top w:w="120" w:type="dxa"/>
              <w:left w:w="15" w:type="dxa"/>
              <w:bottom w:w="120" w:type="dxa"/>
              <w:right w:w="15" w:type="dxa"/>
            </w:tcMar>
            <w:vAlign w:val="center"/>
          </w:tcPr>
          <w:p w:rsidR="00D306FC" w:rsidRPr="00603A78" w:rsidRDefault="00D306FC" w:rsidP="00F111E2">
            <w:pPr>
              <w:rPr>
                <w:color w:val="000000"/>
                <w:sz w:val="28"/>
                <w:szCs w:val="28"/>
              </w:rPr>
            </w:pPr>
            <w:r w:rsidRPr="00603A78">
              <w:rPr>
                <w:color w:val="000000"/>
                <w:sz w:val="28"/>
                <w:szCs w:val="28"/>
              </w:rPr>
              <w:t>Выручка от реализации товаров (работ, услуг) без учета налога на добавленную стоимость за предшествующий календарный год (иной отчетный  период) (тыс. руб.)</w:t>
            </w:r>
          </w:p>
        </w:tc>
        <w:tc>
          <w:tcPr>
            <w:tcW w:w="4022" w:type="dxa"/>
            <w:tcBorders>
              <w:top w:val="outset" w:sz="6" w:space="0" w:color="auto"/>
              <w:left w:val="outset" w:sz="6" w:space="0" w:color="auto"/>
              <w:bottom w:val="single" w:sz="6" w:space="0" w:color="E5E5E5"/>
              <w:right w:val="outset" w:sz="6" w:space="0" w:color="auto"/>
            </w:tcBorders>
            <w:shd w:val="clear" w:color="auto" w:fill="FFFFFF"/>
            <w:tcMar>
              <w:top w:w="120" w:type="dxa"/>
              <w:left w:w="15" w:type="dxa"/>
              <w:bottom w:w="120" w:type="dxa"/>
              <w:right w:w="15" w:type="dxa"/>
            </w:tcMar>
            <w:vAlign w:val="center"/>
          </w:tcPr>
          <w:p w:rsidR="00D306FC" w:rsidRPr="00603A78" w:rsidRDefault="00D306FC" w:rsidP="00F111E2">
            <w:pPr>
              <w:rPr>
                <w:color w:val="000000"/>
                <w:sz w:val="28"/>
                <w:szCs w:val="28"/>
              </w:rPr>
            </w:pPr>
            <w:r w:rsidRPr="00603A78">
              <w:rPr>
                <w:color w:val="000000"/>
                <w:sz w:val="28"/>
                <w:szCs w:val="28"/>
              </w:rPr>
              <w:t> </w:t>
            </w:r>
          </w:p>
        </w:tc>
      </w:tr>
      <w:tr w:rsidR="00D306FC" w:rsidRPr="00603A78" w:rsidTr="00F111E2">
        <w:tc>
          <w:tcPr>
            <w:tcW w:w="5220" w:type="dxa"/>
            <w:tcBorders>
              <w:top w:val="outset" w:sz="6" w:space="0" w:color="auto"/>
              <w:left w:val="outset" w:sz="6" w:space="0" w:color="auto"/>
              <w:bottom w:val="single" w:sz="6" w:space="0" w:color="E5E5E5"/>
              <w:right w:val="outset" w:sz="6" w:space="0" w:color="auto"/>
            </w:tcBorders>
            <w:shd w:val="clear" w:color="auto" w:fill="FFFFFF"/>
            <w:tcMar>
              <w:top w:w="120" w:type="dxa"/>
              <w:left w:w="15" w:type="dxa"/>
              <w:bottom w:w="120" w:type="dxa"/>
              <w:right w:w="15" w:type="dxa"/>
            </w:tcMar>
            <w:vAlign w:val="center"/>
          </w:tcPr>
          <w:p w:rsidR="00D306FC" w:rsidRPr="00603A78" w:rsidRDefault="00D306FC" w:rsidP="00F111E2">
            <w:pPr>
              <w:rPr>
                <w:color w:val="000000"/>
                <w:sz w:val="28"/>
                <w:szCs w:val="28"/>
              </w:rPr>
            </w:pPr>
            <w:r w:rsidRPr="00603A78">
              <w:rPr>
                <w:color w:val="000000"/>
                <w:sz w:val="28"/>
                <w:szCs w:val="28"/>
              </w:rPr>
              <w:t>Среднесписочная численность работников за предшествующий календарный год (иной отчетный период) (человек)</w:t>
            </w:r>
          </w:p>
        </w:tc>
        <w:tc>
          <w:tcPr>
            <w:tcW w:w="4022" w:type="dxa"/>
            <w:tcBorders>
              <w:top w:val="outset" w:sz="6" w:space="0" w:color="auto"/>
              <w:left w:val="outset" w:sz="6" w:space="0" w:color="auto"/>
              <w:bottom w:val="single" w:sz="6" w:space="0" w:color="E5E5E5"/>
              <w:right w:val="outset" w:sz="6" w:space="0" w:color="auto"/>
            </w:tcBorders>
            <w:shd w:val="clear" w:color="auto" w:fill="FFFFFF"/>
            <w:tcMar>
              <w:top w:w="120" w:type="dxa"/>
              <w:left w:w="15" w:type="dxa"/>
              <w:bottom w:w="120" w:type="dxa"/>
              <w:right w:w="15" w:type="dxa"/>
            </w:tcMar>
            <w:vAlign w:val="center"/>
          </w:tcPr>
          <w:p w:rsidR="00D306FC" w:rsidRPr="00603A78" w:rsidRDefault="00D306FC" w:rsidP="00F111E2">
            <w:pPr>
              <w:rPr>
                <w:color w:val="000000"/>
                <w:sz w:val="28"/>
                <w:szCs w:val="28"/>
              </w:rPr>
            </w:pPr>
            <w:r w:rsidRPr="00603A78">
              <w:rPr>
                <w:color w:val="000000"/>
                <w:sz w:val="28"/>
                <w:szCs w:val="28"/>
              </w:rPr>
              <w:t> </w:t>
            </w:r>
          </w:p>
        </w:tc>
      </w:tr>
      <w:tr w:rsidR="00D306FC" w:rsidRPr="00603A78" w:rsidTr="00F111E2">
        <w:tc>
          <w:tcPr>
            <w:tcW w:w="5220" w:type="dxa"/>
            <w:tcBorders>
              <w:top w:val="outset" w:sz="6" w:space="0" w:color="auto"/>
              <w:left w:val="outset" w:sz="6" w:space="0" w:color="auto"/>
              <w:bottom w:val="single" w:sz="4" w:space="0" w:color="auto"/>
              <w:right w:val="outset" w:sz="6" w:space="0" w:color="auto"/>
            </w:tcBorders>
            <w:shd w:val="clear" w:color="auto" w:fill="FBFBFB"/>
            <w:tcMar>
              <w:top w:w="120" w:type="dxa"/>
              <w:left w:w="15" w:type="dxa"/>
              <w:bottom w:w="120" w:type="dxa"/>
              <w:right w:w="15" w:type="dxa"/>
            </w:tcMar>
            <w:vAlign w:val="center"/>
          </w:tcPr>
          <w:p w:rsidR="00D306FC" w:rsidRPr="00603A78" w:rsidRDefault="00D306FC" w:rsidP="00F111E2">
            <w:pPr>
              <w:rPr>
                <w:color w:val="000000"/>
                <w:sz w:val="28"/>
                <w:szCs w:val="28"/>
              </w:rPr>
            </w:pPr>
            <w:r w:rsidRPr="00603A78">
              <w:rPr>
                <w:color w:val="000000"/>
                <w:sz w:val="28"/>
                <w:szCs w:val="28"/>
              </w:rPr>
              <w:t>Размер среднемесячной заработной платы на одного работника за предшествующий календарный год (тыс. руб.)</w:t>
            </w:r>
          </w:p>
        </w:tc>
        <w:tc>
          <w:tcPr>
            <w:tcW w:w="4022" w:type="dxa"/>
            <w:tcBorders>
              <w:top w:val="outset" w:sz="6" w:space="0" w:color="auto"/>
              <w:left w:val="outset" w:sz="6" w:space="0" w:color="auto"/>
              <w:bottom w:val="single" w:sz="4" w:space="0" w:color="auto"/>
              <w:right w:val="outset" w:sz="6" w:space="0" w:color="auto"/>
            </w:tcBorders>
            <w:shd w:val="clear" w:color="auto" w:fill="FBFBFB"/>
            <w:tcMar>
              <w:top w:w="120" w:type="dxa"/>
              <w:left w:w="15" w:type="dxa"/>
              <w:bottom w:w="120" w:type="dxa"/>
              <w:right w:w="15" w:type="dxa"/>
            </w:tcMar>
            <w:vAlign w:val="center"/>
          </w:tcPr>
          <w:p w:rsidR="00D306FC" w:rsidRPr="00603A78" w:rsidRDefault="00D306FC" w:rsidP="00F111E2">
            <w:pPr>
              <w:rPr>
                <w:color w:val="000000"/>
                <w:sz w:val="28"/>
                <w:szCs w:val="28"/>
              </w:rPr>
            </w:pPr>
            <w:r w:rsidRPr="00603A78">
              <w:rPr>
                <w:color w:val="000000"/>
                <w:sz w:val="28"/>
                <w:szCs w:val="28"/>
              </w:rPr>
              <w:t> </w:t>
            </w:r>
          </w:p>
        </w:tc>
      </w:tr>
      <w:tr w:rsidR="00D306FC" w:rsidRPr="00603A78" w:rsidTr="00F111E2">
        <w:tc>
          <w:tcPr>
            <w:tcW w:w="5220" w:type="dxa"/>
            <w:tcBorders>
              <w:top w:val="single" w:sz="4" w:space="0" w:color="auto"/>
              <w:left w:val="single" w:sz="4" w:space="0" w:color="auto"/>
              <w:bottom w:val="single" w:sz="4" w:space="0" w:color="auto"/>
              <w:right w:val="single" w:sz="4" w:space="0" w:color="auto"/>
            </w:tcBorders>
            <w:shd w:val="clear" w:color="auto" w:fill="FFFFFF"/>
            <w:tcMar>
              <w:top w:w="120" w:type="dxa"/>
              <w:left w:w="15" w:type="dxa"/>
              <w:bottom w:w="120" w:type="dxa"/>
              <w:right w:w="15" w:type="dxa"/>
            </w:tcMar>
            <w:vAlign w:val="center"/>
          </w:tcPr>
          <w:p w:rsidR="00D306FC" w:rsidRPr="00603A78" w:rsidRDefault="00D306FC" w:rsidP="00F111E2">
            <w:pPr>
              <w:rPr>
                <w:color w:val="000000"/>
                <w:sz w:val="28"/>
                <w:szCs w:val="28"/>
              </w:rPr>
            </w:pPr>
            <w:r w:rsidRPr="00603A78">
              <w:rPr>
                <w:color w:val="000000"/>
                <w:sz w:val="28"/>
                <w:szCs w:val="28"/>
              </w:rPr>
              <w:t>Состав учредителей и их доля в уставном капитале</w:t>
            </w:r>
          </w:p>
        </w:tc>
        <w:tc>
          <w:tcPr>
            <w:tcW w:w="4022" w:type="dxa"/>
            <w:tcBorders>
              <w:top w:val="single" w:sz="4" w:space="0" w:color="auto"/>
              <w:left w:val="single" w:sz="4" w:space="0" w:color="auto"/>
              <w:bottom w:val="single" w:sz="4" w:space="0" w:color="auto"/>
              <w:right w:val="single" w:sz="4" w:space="0" w:color="auto"/>
            </w:tcBorders>
            <w:shd w:val="clear" w:color="auto" w:fill="FFFFFF"/>
            <w:tcMar>
              <w:top w:w="120" w:type="dxa"/>
              <w:left w:w="15" w:type="dxa"/>
              <w:bottom w:w="120" w:type="dxa"/>
              <w:right w:w="15" w:type="dxa"/>
            </w:tcMar>
            <w:vAlign w:val="center"/>
          </w:tcPr>
          <w:p w:rsidR="00D306FC" w:rsidRPr="00603A78" w:rsidRDefault="00D306FC" w:rsidP="00F111E2">
            <w:pPr>
              <w:rPr>
                <w:color w:val="000000"/>
                <w:sz w:val="28"/>
                <w:szCs w:val="28"/>
              </w:rPr>
            </w:pPr>
            <w:r w:rsidRPr="00603A78">
              <w:rPr>
                <w:color w:val="000000"/>
                <w:sz w:val="28"/>
                <w:szCs w:val="28"/>
              </w:rPr>
              <w:t> </w:t>
            </w:r>
          </w:p>
        </w:tc>
      </w:tr>
    </w:tbl>
    <w:p w:rsidR="00D306FC" w:rsidRPr="00603A78" w:rsidRDefault="00D306FC" w:rsidP="00D306FC">
      <w:pPr>
        <w:shd w:val="clear" w:color="auto" w:fill="FFFFFF"/>
        <w:rPr>
          <w:color w:val="000000"/>
          <w:sz w:val="28"/>
          <w:szCs w:val="28"/>
        </w:rPr>
      </w:pPr>
      <w:r w:rsidRPr="00603A78">
        <w:rPr>
          <w:color w:val="000000"/>
          <w:sz w:val="28"/>
          <w:szCs w:val="28"/>
        </w:rPr>
        <w:t> </w:t>
      </w:r>
    </w:p>
    <w:p w:rsidR="00D306FC" w:rsidRPr="00603A78" w:rsidRDefault="00D306FC" w:rsidP="00D306FC">
      <w:pPr>
        <w:rPr>
          <w:color w:val="000000"/>
          <w:sz w:val="28"/>
          <w:szCs w:val="28"/>
        </w:rPr>
      </w:pPr>
    </w:p>
    <w:p w:rsidR="00D306FC" w:rsidRPr="00603A78" w:rsidRDefault="00D306FC" w:rsidP="00D306FC">
      <w:pPr>
        <w:shd w:val="clear" w:color="auto" w:fill="FFFFFF"/>
        <w:spacing w:line="288" w:lineRule="atLeast"/>
        <w:jc w:val="both"/>
        <w:rPr>
          <w:color w:val="000000"/>
          <w:sz w:val="28"/>
          <w:szCs w:val="28"/>
        </w:rPr>
      </w:pPr>
    </w:p>
    <w:p w:rsidR="00D306FC" w:rsidRPr="00603A78" w:rsidRDefault="00D306FC" w:rsidP="00D306FC">
      <w:pPr>
        <w:autoSpaceDE w:val="0"/>
        <w:autoSpaceDN w:val="0"/>
        <w:adjustRightInd w:val="0"/>
        <w:jc w:val="right"/>
        <w:rPr>
          <w:color w:val="000000"/>
          <w:sz w:val="28"/>
          <w:szCs w:val="28"/>
        </w:rPr>
      </w:pPr>
      <w:r w:rsidRPr="00603A78">
        <w:rPr>
          <w:color w:val="000000"/>
          <w:sz w:val="28"/>
          <w:szCs w:val="28"/>
        </w:rPr>
        <w:t xml:space="preserve">                                             </w:t>
      </w:r>
    </w:p>
    <w:p w:rsidR="00D306FC" w:rsidRPr="00603A78" w:rsidRDefault="00D306FC" w:rsidP="00D306FC">
      <w:pPr>
        <w:autoSpaceDE w:val="0"/>
        <w:autoSpaceDN w:val="0"/>
        <w:adjustRightInd w:val="0"/>
        <w:jc w:val="right"/>
        <w:rPr>
          <w:color w:val="000000"/>
          <w:sz w:val="28"/>
          <w:szCs w:val="28"/>
        </w:rPr>
      </w:pPr>
    </w:p>
    <w:p w:rsidR="00D306FC" w:rsidRPr="00603A78" w:rsidRDefault="00D306FC" w:rsidP="00D306FC">
      <w:pPr>
        <w:autoSpaceDE w:val="0"/>
        <w:autoSpaceDN w:val="0"/>
        <w:adjustRightInd w:val="0"/>
        <w:jc w:val="right"/>
        <w:rPr>
          <w:color w:val="000000"/>
          <w:sz w:val="28"/>
          <w:szCs w:val="28"/>
        </w:rPr>
      </w:pPr>
    </w:p>
    <w:p w:rsidR="00D306FC" w:rsidRPr="00603A78" w:rsidRDefault="00D306FC" w:rsidP="00D306FC">
      <w:pPr>
        <w:autoSpaceDE w:val="0"/>
        <w:autoSpaceDN w:val="0"/>
        <w:adjustRightInd w:val="0"/>
        <w:jc w:val="right"/>
        <w:rPr>
          <w:color w:val="000000"/>
          <w:sz w:val="28"/>
          <w:szCs w:val="28"/>
        </w:rPr>
      </w:pPr>
    </w:p>
    <w:p w:rsidR="00D306FC" w:rsidRPr="00603A78" w:rsidRDefault="00D306FC" w:rsidP="00D306FC">
      <w:pPr>
        <w:autoSpaceDE w:val="0"/>
        <w:autoSpaceDN w:val="0"/>
        <w:adjustRightInd w:val="0"/>
        <w:jc w:val="right"/>
        <w:rPr>
          <w:color w:val="000000"/>
          <w:sz w:val="28"/>
          <w:szCs w:val="28"/>
        </w:rPr>
      </w:pPr>
    </w:p>
    <w:p w:rsidR="00D306FC" w:rsidRPr="00603A78" w:rsidRDefault="00D306FC" w:rsidP="00D306FC">
      <w:pPr>
        <w:autoSpaceDE w:val="0"/>
        <w:autoSpaceDN w:val="0"/>
        <w:adjustRightInd w:val="0"/>
        <w:jc w:val="right"/>
        <w:rPr>
          <w:color w:val="000000"/>
          <w:sz w:val="28"/>
          <w:szCs w:val="28"/>
        </w:rPr>
      </w:pPr>
    </w:p>
    <w:p w:rsidR="00D306FC" w:rsidRPr="00603A78" w:rsidRDefault="00D306FC" w:rsidP="00D306FC">
      <w:pPr>
        <w:autoSpaceDE w:val="0"/>
        <w:autoSpaceDN w:val="0"/>
        <w:adjustRightInd w:val="0"/>
        <w:jc w:val="right"/>
        <w:rPr>
          <w:color w:val="000000"/>
          <w:sz w:val="28"/>
          <w:szCs w:val="28"/>
        </w:rPr>
      </w:pPr>
    </w:p>
    <w:tbl>
      <w:tblPr>
        <w:tblW w:w="9182" w:type="dxa"/>
        <w:tblInd w:w="1416" w:type="dxa"/>
        <w:tblLook w:val="04A0"/>
      </w:tblPr>
      <w:tblGrid>
        <w:gridCol w:w="4928"/>
        <w:gridCol w:w="4254"/>
      </w:tblGrid>
      <w:tr w:rsidR="00D306FC" w:rsidRPr="00803F31" w:rsidTr="00F111E2">
        <w:tc>
          <w:tcPr>
            <w:tcW w:w="4928" w:type="dxa"/>
          </w:tcPr>
          <w:p w:rsidR="00D306FC" w:rsidRPr="00AE232C" w:rsidRDefault="00D306FC" w:rsidP="00F111E2">
            <w:pPr>
              <w:widowControl w:val="0"/>
              <w:autoSpaceDE w:val="0"/>
              <w:autoSpaceDN w:val="0"/>
              <w:adjustRightInd w:val="0"/>
              <w:rPr>
                <w:sz w:val="28"/>
                <w:szCs w:val="28"/>
              </w:rPr>
            </w:pPr>
          </w:p>
        </w:tc>
        <w:tc>
          <w:tcPr>
            <w:tcW w:w="4254" w:type="dxa"/>
          </w:tcPr>
          <w:p w:rsidR="00D306FC" w:rsidRPr="00AE232C" w:rsidRDefault="00D306FC" w:rsidP="00F111E2">
            <w:pPr>
              <w:widowControl w:val="0"/>
              <w:autoSpaceDE w:val="0"/>
              <w:autoSpaceDN w:val="0"/>
              <w:adjustRightInd w:val="0"/>
              <w:rPr>
                <w:sz w:val="28"/>
                <w:szCs w:val="28"/>
              </w:rPr>
            </w:pPr>
            <w:r w:rsidRPr="00AE232C">
              <w:rPr>
                <w:sz w:val="28"/>
                <w:szCs w:val="28"/>
              </w:rPr>
              <w:t>Приложение</w:t>
            </w:r>
            <w:r>
              <w:rPr>
                <w:sz w:val="28"/>
                <w:szCs w:val="28"/>
              </w:rPr>
              <w:t xml:space="preserve"> № 2</w:t>
            </w:r>
            <w:r w:rsidRPr="00AE232C">
              <w:rPr>
                <w:sz w:val="28"/>
                <w:szCs w:val="28"/>
              </w:rPr>
              <w:t xml:space="preserve"> </w:t>
            </w:r>
          </w:p>
          <w:p w:rsidR="00D306FC" w:rsidRPr="00AE232C" w:rsidRDefault="00D306FC" w:rsidP="00F111E2">
            <w:pPr>
              <w:widowControl w:val="0"/>
              <w:autoSpaceDE w:val="0"/>
              <w:autoSpaceDN w:val="0"/>
              <w:adjustRightInd w:val="0"/>
              <w:rPr>
                <w:sz w:val="28"/>
                <w:szCs w:val="28"/>
              </w:rPr>
            </w:pPr>
            <w:r w:rsidRPr="00AE232C">
              <w:rPr>
                <w:sz w:val="28"/>
                <w:szCs w:val="28"/>
              </w:rPr>
              <w:t xml:space="preserve">к постановлению </w:t>
            </w:r>
          </w:p>
          <w:p w:rsidR="00D306FC" w:rsidRPr="00AE232C" w:rsidRDefault="00D306FC" w:rsidP="00F111E2">
            <w:pPr>
              <w:widowControl w:val="0"/>
              <w:autoSpaceDE w:val="0"/>
              <w:autoSpaceDN w:val="0"/>
              <w:adjustRightInd w:val="0"/>
              <w:rPr>
                <w:sz w:val="28"/>
                <w:szCs w:val="28"/>
              </w:rPr>
            </w:pPr>
            <w:r w:rsidRPr="00AE232C">
              <w:rPr>
                <w:sz w:val="28"/>
                <w:szCs w:val="28"/>
              </w:rPr>
              <w:t xml:space="preserve">от </w:t>
            </w:r>
            <w:r>
              <w:rPr>
                <w:sz w:val="28"/>
                <w:szCs w:val="28"/>
              </w:rPr>
              <w:t xml:space="preserve"> 27</w:t>
            </w:r>
            <w:r w:rsidRPr="00FB5BE4">
              <w:rPr>
                <w:sz w:val="28"/>
                <w:szCs w:val="28"/>
              </w:rPr>
              <w:t>.0</w:t>
            </w:r>
            <w:r>
              <w:rPr>
                <w:sz w:val="28"/>
                <w:szCs w:val="28"/>
              </w:rPr>
              <w:t>4</w:t>
            </w:r>
            <w:r w:rsidRPr="00FB5BE4">
              <w:rPr>
                <w:sz w:val="28"/>
                <w:szCs w:val="28"/>
              </w:rPr>
              <w:t>.20</w:t>
            </w:r>
            <w:r>
              <w:rPr>
                <w:sz w:val="28"/>
                <w:szCs w:val="28"/>
              </w:rPr>
              <w:t>20</w:t>
            </w:r>
            <w:r w:rsidRPr="00FB5BE4">
              <w:rPr>
                <w:sz w:val="28"/>
                <w:szCs w:val="28"/>
              </w:rPr>
              <w:t xml:space="preserve"> г.</w:t>
            </w:r>
            <w:r>
              <w:rPr>
                <w:sz w:val="28"/>
                <w:szCs w:val="28"/>
              </w:rPr>
              <w:t xml:space="preserve"> </w:t>
            </w:r>
            <w:r w:rsidRPr="00AE232C">
              <w:rPr>
                <w:sz w:val="28"/>
                <w:szCs w:val="28"/>
              </w:rPr>
              <w:t xml:space="preserve"> </w:t>
            </w:r>
            <w:r w:rsidRPr="00FB5BE4">
              <w:rPr>
                <w:sz w:val="28"/>
                <w:szCs w:val="28"/>
              </w:rPr>
              <w:t xml:space="preserve">№ </w:t>
            </w:r>
            <w:r>
              <w:rPr>
                <w:sz w:val="28"/>
                <w:szCs w:val="28"/>
              </w:rPr>
              <w:t>43</w:t>
            </w:r>
            <w:r w:rsidRPr="00FB5BE4">
              <w:rPr>
                <w:sz w:val="28"/>
                <w:szCs w:val="28"/>
              </w:rPr>
              <w:t>-п</w:t>
            </w:r>
          </w:p>
        </w:tc>
      </w:tr>
    </w:tbl>
    <w:p w:rsidR="00D306FC" w:rsidRPr="00603A78" w:rsidRDefault="00D306FC" w:rsidP="00D306FC">
      <w:pPr>
        <w:autoSpaceDE w:val="0"/>
        <w:autoSpaceDN w:val="0"/>
        <w:adjustRightInd w:val="0"/>
        <w:jc w:val="right"/>
        <w:rPr>
          <w:color w:val="000000"/>
          <w:sz w:val="28"/>
          <w:szCs w:val="28"/>
        </w:rPr>
      </w:pPr>
    </w:p>
    <w:p w:rsidR="00D306FC" w:rsidRDefault="00D306FC" w:rsidP="00D306FC">
      <w:pPr>
        <w:autoSpaceDE w:val="0"/>
        <w:autoSpaceDN w:val="0"/>
        <w:adjustRightInd w:val="0"/>
        <w:rPr>
          <w:color w:val="000000"/>
          <w:sz w:val="28"/>
          <w:szCs w:val="28"/>
        </w:rPr>
      </w:pPr>
    </w:p>
    <w:p w:rsidR="00D306FC" w:rsidRPr="00603A78" w:rsidRDefault="00D306FC" w:rsidP="00D306FC">
      <w:pPr>
        <w:autoSpaceDE w:val="0"/>
        <w:autoSpaceDN w:val="0"/>
        <w:adjustRightInd w:val="0"/>
        <w:rPr>
          <w:color w:val="000000"/>
          <w:sz w:val="28"/>
          <w:szCs w:val="28"/>
        </w:rPr>
      </w:pPr>
      <w:r>
        <w:rPr>
          <w:color w:val="000000"/>
          <w:sz w:val="28"/>
          <w:szCs w:val="28"/>
        </w:rPr>
        <w:t xml:space="preserve">                                                                  </w:t>
      </w:r>
    </w:p>
    <w:p w:rsidR="00D306FC" w:rsidRPr="00603A78" w:rsidRDefault="00D306FC" w:rsidP="00D306FC">
      <w:pPr>
        <w:pStyle w:val="ConsPlusNormal"/>
        <w:rPr>
          <w:rFonts w:ascii="Times New Roman" w:hAnsi="Times New Roman"/>
          <w:b/>
          <w:color w:val="000000"/>
          <w:sz w:val="28"/>
          <w:szCs w:val="28"/>
        </w:rPr>
      </w:pPr>
      <w:r>
        <w:rPr>
          <w:rFonts w:ascii="Times New Roman" w:hAnsi="Times New Roman"/>
          <w:b/>
          <w:color w:val="000000"/>
          <w:sz w:val="28"/>
          <w:szCs w:val="28"/>
        </w:rPr>
        <w:t xml:space="preserve">                                                   </w:t>
      </w:r>
      <w:r w:rsidRPr="00603A78">
        <w:rPr>
          <w:rFonts w:ascii="Times New Roman" w:hAnsi="Times New Roman"/>
          <w:b/>
          <w:color w:val="000000"/>
          <w:sz w:val="28"/>
          <w:szCs w:val="28"/>
        </w:rPr>
        <w:t>ПОЛОЖЕНИЕ</w:t>
      </w:r>
    </w:p>
    <w:p w:rsidR="00D306FC" w:rsidRDefault="00D306FC" w:rsidP="00D306FC">
      <w:pPr>
        <w:pStyle w:val="ConsPlusTitle"/>
        <w:jc w:val="center"/>
        <w:rPr>
          <w:bCs w:val="0"/>
          <w:color w:val="000000"/>
        </w:rPr>
      </w:pPr>
      <w:r w:rsidRPr="00603A78">
        <w:rPr>
          <w:bCs w:val="0"/>
          <w:color w:val="000000"/>
        </w:rPr>
        <w:t xml:space="preserve">о комиссии по предоставлению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из бюджета </w:t>
      </w:r>
      <w:r>
        <w:rPr>
          <w:bCs w:val="0"/>
          <w:color w:val="000000"/>
        </w:rPr>
        <w:t>муниципального</w:t>
      </w:r>
    </w:p>
    <w:p w:rsidR="00D306FC" w:rsidRPr="00603A78" w:rsidRDefault="00D306FC" w:rsidP="00D306FC">
      <w:pPr>
        <w:pStyle w:val="ConsPlusTitle"/>
        <w:jc w:val="center"/>
        <w:rPr>
          <w:bCs w:val="0"/>
          <w:color w:val="000000"/>
        </w:rPr>
      </w:pPr>
      <w:r>
        <w:rPr>
          <w:bCs w:val="0"/>
          <w:color w:val="000000"/>
        </w:rPr>
        <w:t>образования Марксовский  сельсовет</w:t>
      </w:r>
    </w:p>
    <w:p w:rsidR="00D306FC" w:rsidRPr="00603A78" w:rsidRDefault="00D306FC" w:rsidP="00D306FC">
      <w:pPr>
        <w:pStyle w:val="ConsPlusNormal"/>
        <w:jc w:val="both"/>
        <w:rPr>
          <w:rFonts w:ascii="Times New Roman" w:hAnsi="Times New Roman"/>
          <w:color w:val="000000"/>
          <w:sz w:val="28"/>
          <w:szCs w:val="28"/>
        </w:rPr>
      </w:pPr>
    </w:p>
    <w:p w:rsidR="00D306FC" w:rsidRPr="00603A78" w:rsidRDefault="00D306FC" w:rsidP="00D306FC">
      <w:pPr>
        <w:pStyle w:val="ConsPlusTitle"/>
        <w:jc w:val="both"/>
        <w:rPr>
          <w:b w:val="0"/>
          <w:bCs w:val="0"/>
          <w:color w:val="000000"/>
        </w:rPr>
      </w:pPr>
      <w:r w:rsidRPr="00603A78">
        <w:rPr>
          <w:b w:val="0"/>
          <w:bCs w:val="0"/>
          <w:color w:val="000000"/>
        </w:rPr>
        <w:t xml:space="preserve">         1. Комиссия по предоставлению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из бюджета </w:t>
      </w:r>
      <w:r>
        <w:rPr>
          <w:b w:val="0"/>
          <w:bCs w:val="0"/>
          <w:color w:val="000000"/>
        </w:rPr>
        <w:t>муниципального образования Марксовский  сельсовет</w:t>
      </w:r>
      <w:r w:rsidRPr="00603A78">
        <w:rPr>
          <w:b w:val="0"/>
          <w:bCs w:val="0"/>
          <w:color w:val="000000"/>
        </w:rPr>
        <w:t xml:space="preserve">  (далее - комиссия) является органом по рассмотрению вопросов, касающихся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из бюджета </w:t>
      </w:r>
      <w:r>
        <w:rPr>
          <w:b w:val="0"/>
          <w:bCs w:val="0"/>
          <w:color w:val="000000"/>
        </w:rPr>
        <w:t>муниципального образования Марксовский сельсовет</w:t>
      </w:r>
      <w:r w:rsidRPr="00603A78">
        <w:rPr>
          <w:b w:val="0"/>
          <w:bCs w:val="0"/>
          <w:color w:val="000000"/>
        </w:rPr>
        <w:t xml:space="preserve"> (далее - субсидии).</w:t>
      </w:r>
    </w:p>
    <w:p w:rsidR="00D306FC" w:rsidRPr="00603A78" w:rsidRDefault="00D306FC" w:rsidP="00D306FC">
      <w:pPr>
        <w:pStyle w:val="ConsPlusNormal"/>
        <w:ind w:firstLine="540"/>
        <w:jc w:val="both"/>
        <w:rPr>
          <w:rFonts w:ascii="Times New Roman" w:hAnsi="Times New Roman"/>
          <w:color w:val="000000"/>
          <w:sz w:val="28"/>
          <w:szCs w:val="28"/>
        </w:rPr>
      </w:pPr>
      <w:r w:rsidRPr="00603A78">
        <w:rPr>
          <w:rFonts w:ascii="Times New Roman" w:hAnsi="Times New Roman"/>
          <w:color w:val="000000"/>
          <w:sz w:val="28"/>
          <w:szCs w:val="28"/>
        </w:rPr>
        <w:t xml:space="preserve">2. Комиссия в своей деятельности руководствуется Федеральным законом от 06.10.2003г. </w:t>
      </w:r>
      <w:hyperlink r:id="rId10" w:history="1">
        <w:r w:rsidRPr="00603A78">
          <w:rPr>
            <w:rFonts w:ascii="Times New Roman" w:hAnsi="Times New Roman"/>
            <w:color w:val="000000"/>
            <w:sz w:val="28"/>
            <w:szCs w:val="28"/>
          </w:rPr>
          <w:t>№ 131-ФЗ</w:t>
        </w:r>
      </w:hyperlink>
      <w:r w:rsidRPr="00603A78">
        <w:rPr>
          <w:rFonts w:ascii="Times New Roman" w:hAnsi="Times New Roman"/>
          <w:color w:val="000000"/>
          <w:sz w:val="28"/>
          <w:szCs w:val="28"/>
        </w:rPr>
        <w:t xml:space="preserve"> «Об общих принципах организации местного самоуправления в Российской Федерации», статьей 78 Бюджетного кодекса Российской Федерации, постановлением Правительства Российской Федерации от 06.09.2016г. № 887 «Об общих требованиях к нормативным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настоящим Положением.</w:t>
      </w:r>
    </w:p>
    <w:p w:rsidR="00D306FC" w:rsidRPr="00603A78" w:rsidRDefault="00D306FC" w:rsidP="00D306FC">
      <w:pPr>
        <w:pStyle w:val="ConsPlusNormal"/>
        <w:ind w:firstLine="540"/>
        <w:jc w:val="both"/>
        <w:rPr>
          <w:rFonts w:ascii="Times New Roman" w:hAnsi="Times New Roman"/>
          <w:color w:val="000000"/>
          <w:sz w:val="28"/>
          <w:szCs w:val="28"/>
        </w:rPr>
      </w:pPr>
      <w:r w:rsidRPr="00603A78">
        <w:rPr>
          <w:rFonts w:ascii="Times New Roman" w:hAnsi="Times New Roman"/>
          <w:color w:val="000000"/>
          <w:sz w:val="28"/>
          <w:szCs w:val="28"/>
        </w:rPr>
        <w:t xml:space="preserve">3. Состав комиссии утверждается настоящим постановлением администрации </w:t>
      </w:r>
      <w:r>
        <w:rPr>
          <w:rFonts w:ascii="Times New Roman" w:hAnsi="Times New Roman"/>
          <w:color w:val="000000"/>
          <w:sz w:val="28"/>
          <w:szCs w:val="28"/>
        </w:rPr>
        <w:t xml:space="preserve"> </w:t>
      </w:r>
      <w:r w:rsidRPr="00A44257">
        <w:rPr>
          <w:rFonts w:ascii="Times New Roman" w:hAnsi="Times New Roman" w:cs="Times New Roman"/>
          <w:bCs/>
          <w:color w:val="000000"/>
          <w:sz w:val="28"/>
          <w:szCs w:val="28"/>
        </w:rPr>
        <w:t xml:space="preserve">Марксовского </w:t>
      </w:r>
      <w:r>
        <w:rPr>
          <w:rFonts w:ascii="Times New Roman" w:hAnsi="Times New Roman"/>
          <w:color w:val="000000"/>
          <w:sz w:val="28"/>
          <w:szCs w:val="28"/>
        </w:rPr>
        <w:t xml:space="preserve"> сельсовета</w:t>
      </w:r>
      <w:r w:rsidRPr="00603A78">
        <w:rPr>
          <w:rFonts w:ascii="Times New Roman" w:hAnsi="Times New Roman"/>
          <w:color w:val="000000"/>
          <w:sz w:val="28"/>
          <w:szCs w:val="28"/>
        </w:rPr>
        <w:t xml:space="preserve"> (Приложение № 3).</w:t>
      </w:r>
    </w:p>
    <w:p w:rsidR="00D306FC" w:rsidRPr="00603A78" w:rsidRDefault="00D306FC" w:rsidP="00D306FC">
      <w:pPr>
        <w:pStyle w:val="ConsPlusNormal"/>
        <w:ind w:firstLine="540"/>
        <w:jc w:val="both"/>
        <w:rPr>
          <w:rFonts w:ascii="Times New Roman" w:hAnsi="Times New Roman"/>
          <w:color w:val="000000"/>
          <w:sz w:val="28"/>
          <w:szCs w:val="28"/>
        </w:rPr>
      </w:pPr>
      <w:r w:rsidRPr="00603A78">
        <w:rPr>
          <w:rFonts w:ascii="Times New Roman" w:hAnsi="Times New Roman"/>
          <w:color w:val="000000"/>
          <w:sz w:val="28"/>
          <w:szCs w:val="28"/>
        </w:rPr>
        <w:t>4. Функциями комиссии являются:</w:t>
      </w:r>
    </w:p>
    <w:p w:rsidR="00D306FC" w:rsidRPr="00603A78" w:rsidRDefault="00D306FC" w:rsidP="00D306FC">
      <w:pPr>
        <w:pStyle w:val="ConsPlusNormal"/>
        <w:ind w:firstLine="540"/>
        <w:jc w:val="both"/>
        <w:rPr>
          <w:rFonts w:ascii="Times New Roman" w:hAnsi="Times New Roman"/>
          <w:color w:val="000000"/>
          <w:sz w:val="28"/>
          <w:szCs w:val="28"/>
        </w:rPr>
      </w:pPr>
      <w:r w:rsidRPr="00603A78">
        <w:rPr>
          <w:rFonts w:ascii="Times New Roman" w:hAnsi="Times New Roman"/>
          <w:color w:val="000000"/>
          <w:sz w:val="28"/>
          <w:szCs w:val="28"/>
        </w:rPr>
        <w:t xml:space="preserve">    рассмотрение документов юридических лиц (за исключением субсидий муниципальным учреждениям), индивидуальных предпринимателей, физических лиц, представленных на получение субсидий;</w:t>
      </w:r>
    </w:p>
    <w:p w:rsidR="00D306FC" w:rsidRPr="00603A78" w:rsidRDefault="00D306FC" w:rsidP="00D306FC">
      <w:pPr>
        <w:pStyle w:val="ConsPlusTitle"/>
        <w:jc w:val="both"/>
        <w:rPr>
          <w:b w:val="0"/>
          <w:bCs w:val="0"/>
          <w:color w:val="000000"/>
        </w:rPr>
      </w:pPr>
      <w:r w:rsidRPr="00603A78">
        <w:rPr>
          <w:b w:val="0"/>
          <w:bCs w:val="0"/>
          <w:color w:val="000000"/>
        </w:rPr>
        <w:t xml:space="preserve">            проверка полноты документов, соответствия их требованиям Порядка по предоставлению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из бюджета </w:t>
      </w:r>
      <w:r>
        <w:rPr>
          <w:b w:val="0"/>
          <w:bCs w:val="0"/>
          <w:color w:val="000000"/>
        </w:rPr>
        <w:t xml:space="preserve"> муниципального образования Марксовский сельсовет</w:t>
      </w:r>
      <w:r w:rsidRPr="00603A78">
        <w:rPr>
          <w:b w:val="0"/>
          <w:bCs w:val="0"/>
          <w:color w:val="000000"/>
        </w:rPr>
        <w:t>.</w:t>
      </w:r>
    </w:p>
    <w:p w:rsidR="00D306FC" w:rsidRPr="00603A78" w:rsidRDefault="00D306FC" w:rsidP="00D306FC">
      <w:pPr>
        <w:pStyle w:val="ConsPlusNormal"/>
        <w:ind w:firstLine="540"/>
        <w:jc w:val="both"/>
        <w:rPr>
          <w:rFonts w:ascii="Times New Roman" w:hAnsi="Times New Roman"/>
          <w:color w:val="000000"/>
          <w:sz w:val="28"/>
          <w:szCs w:val="28"/>
        </w:rPr>
      </w:pPr>
      <w:r w:rsidRPr="00603A78">
        <w:rPr>
          <w:rFonts w:ascii="Times New Roman" w:hAnsi="Times New Roman"/>
          <w:color w:val="000000"/>
          <w:sz w:val="28"/>
          <w:szCs w:val="28"/>
        </w:rPr>
        <w:t>определение юридических лиц (за исключением субсидий муниципальным учреждениям), индивидуальных предпринимателей, физических лиц, имеющих право на получение субсидий;</w:t>
      </w:r>
    </w:p>
    <w:p w:rsidR="00D306FC" w:rsidRPr="00603A78" w:rsidRDefault="00D306FC" w:rsidP="00D306FC">
      <w:pPr>
        <w:pStyle w:val="ConsPlusTitle"/>
        <w:jc w:val="both"/>
        <w:rPr>
          <w:b w:val="0"/>
          <w:bCs w:val="0"/>
          <w:color w:val="000000"/>
        </w:rPr>
      </w:pPr>
      <w:r w:rsidRPr="00603A78">
        <w:rPr>
          <w:b w:val="0"/>
          <w:bCs w:val="0"/>
          <w:color w:val="000000"/>
        </w:rPr>
        <w:t xml:space="preserve">         проведение отбора по предоставлению субсидий юридическим лицам (за </w:t>
      </w:r>
      <w:r w:rsidRPr="00603A78">
        <w:rPr>
          <w:b w:val="0"/>
          <w:bCs w:val="0"/>
          <w:color w:val="000000"/>
        </w:rPr>
        <w:lastRenderedPageBreak/>
        <w:t xml:space="preserve">исключением субсидий муниципальным учреждениям), индивидуальным предпринимателям, физическим лицам - производителям товаров, работ, услуг из бюджета </w:t>
      </w:r>
      <w:r>
        <w:rPr>
          <w:b w:val="0"/>
          <w:bCs w:val="0"/>
          <w:color w:val="000000"/>
        </w:rPr>
        <w:t xml:space="preserve"> муниципального образования Марксовский сельсовет</w:t>
      </w:r>
      <w:r w:rsidRPr="00603A78">
        <w:rPr>
          <w:b w:val="0"/>
          <w:bCs w:val="0"/>
          <w:color w:val="000000"/>
        </w:rPr>
        <w:t>;</w:t>
      </w:r>
    </w:p>
    <w:p w:rsidR="00D306FC" w:rsidRPr="00603A78" w:rsidRDefault="00D306FC" w:rsidP="00D306FC">
      <w:pPr>
        <w:pStyle w:val="ConsPlusNormal"/>
        <w:ind w:firstLine="540"/>
        <w:jc w:val="both"/>
        <w:rPr>
          <w:rFonts w:ascii="Times New Roman" w:hAnsi="Times New Roman"/>
          <w:color w:val="000000"/>
          <w:sz w:val="28"/>
          <w:szCs w:val="28"/>
        </w:rPr>
      </w:pPr>
      <w:r w:rsidRPr="00603A78">
        <w:rPr>
          <w:rFonts w:ascii="Times New Roman" w:hAnsi="Times New Roman"/>
          <w:color w:val="000000"/>
          <w:sz w:val="28"/>
          <w:szCs w:val="28"/>
        </w:rPr>
        <w:t>принятие решения о возврате субсидий и утрате права на получение субсидий.</w:t>
      </w:r>
    </w:p>
    <w:p w:rsidR="00D306FC" w:rsidRPr="00603A78" w:rsidRDefault="00D306FC" w:rsidP="00D306FC">
      <w:pPr>
        <w:pStyle w:val="ConsPlusNormal"/>
        <w:ind w:firstLine="540"/>
        <w:jc w:val="both"/>
        <w:rPr>
          <w:rFonts w:ascii="Times New Roman" w:hAnsi="Times New Roman"/>
          <w:color w:val="000000"/>
          <w:sz w:val="28"/>
          <w:szCs w:val="28"/>
        </w:rPr>
      </w:pPr>
      <w:r w:rsidRPr="00603A78">
        <w:rPr>
          <w:rFonts w:ascii="Times New Roman" w:hAnsi="Times New Roman"/>
          <w:color w:val="000000"/>
          <w:sz w:val="28"/>
          <w:szCs w:val="28"/>
        </w:rPr>
        <w:t>5. Работой комиссии руководит председатель комиссии.</w:t>
      </w:r>
    </w:p>
    <w:p w:rsidR="00D306FC" w:rsidRPr="00603A78" w:rsidRDefault="00D306FC" w:rsidP="00D306FC">
      <w:pPr>
        <w:pStyle w:val="ConsPlusNormal"/>
        <w:ind w:firstLine="540"/>
        <w:jc w:val="both"/>
        <w:rPr>
          <w:rFonts w:ascii="Times New Roman" w:hAnsi="Times New Roman"/>
          <w:color w:val="000000"/>
          <w:sz w:val="28"/>
          <w:szCs w:val="28"/>
        </w:rPr>
      </w:pPr>
      <w:r w:rsidRPr="00603A78">
        <w:rPr>
          <w:rFonts w:ascii="Times New Roman" w:hAnsi="Times New Roman"/>
          <w:color w:val="000000"/>
          <w:sz w:val="28"/>
          <w:szCs w:val="28"/>
        </w:rPr>
        <w:t>Председатель комиссии назначает заседания комиссии, осуществляет общее руководство деятельностью комиссии, председательствует на заседаниях комиссии, организует работу комиссии.</w:t>
      </w:r>
    </w:p>
    <w:p w:rsidR="00D306FC" w:rsidRPr="00603A78" w:rsidRDefault="00D306FC" w:rsidP="00D306FC">
      <w:pPr>
        <w:pStyle w:val="ConsPlusNormal"/>
        <w:ind w:firstLine="540"/>
        <w:jc w:val="both"/>
        <w:rPr>
          <w:rFonts w:ascii="Times New Roman" w:hAnsi="Times New Roman"/>
          <w:color w:val="000000"/>
          <w:sz w:val="28"/>
          <w:szCs w:val="28"/>
        </w:rPr>
      </w:pPr>
      <w:r w:rsidRPr="00603A78">
        <w:rPr>
          <w:rFonts w:ascii="Times New Roman" w:hAnsi="Times New Roman"/>
          <w:color w:val="000000"/>
          <w:sz w:val="28"/>
          <w:szCs w:val="28"/>
        </w:rPr>
        <w:t>В случае отсутствия председателя комиссии его обязанности осуществляет заместитель председателя Комиссии.</w:t>
      </w:r>
    </w:p>
    <w:p w:rsidR="00D306FC" w:rsidRPr="00603A78" w:rsidRDefault="00D306FC" w:rsidP="00D306FC">
      <w:pPr>
        <w:pStyle w:val="ConsPlusNormal"/>
        <w:ind w:firstLine="540"/>
        <w:jc w:val="both"/>
        <w:rPr>
          <w:rFonts w:ascii="Times New Roman" w:hAnsi="Times New Roman"/>
          <w:color w:val="000000"/>
          <w:sz w:val="28"/>
          <w:szCs w:val="28"/>
        </w:rPr>
      </w:pPr>
      <w:r w:rsidRPr="00603A78">
        <w:rPr>
          <w:rFonts w:ascii="Times New Roman" w:hAnsi="Times New Roman"/>
          <w:color w:val="000000"/>
          <w:sz w:val="28"/>
          <w:szCs w:val="28"/>
        </w:rPr>
        <w:t>6. Организацию заседаний комиссии осуществляет секретарь комиссии.</w:t>
      </w:r>
    </w:p>
    <w:p w:rsidR="00D306FC" w:rsidRPr="00603A78" w:rsidRDefault="00D306FC" w:rsidP="00D306FC">
      <w:pPr>
        <w:pStyle w:val="ConsPlusNormal"/>
        <w:ind w:firstLine="540"/>
        <w:jc w:val="both"/>
        <w:rPr>
          <w:rFonts w:ascii="Times New Roman" w:hAnsi="Times New Roman"/>
          <w:color w:val="000000"/>
          <w:sz w:val="28"/>
          <w:szCs w:val="28"/>
        </w:rPr>
      </w:pPr>
      <w:r w:rsidRPr="00603A78">
        <w:rPr>
          <w:rFonts w:ascii="Times New Roman" w:hAnsi="Times New Roman"/>
          <w:color w:val="000000"/>
          <w:sz w:val="28"/>
          <w:szCs w:val="28"/>
        </w:rPr>
        <w:t>Секретарь комиссии оповещает членов комиссии о дате, времени и месте проведения очередного заседания комиссии, формирует повестку дня заседания комиссии, обеспечивает подготовку и рассмотрение материалов к заседаниям комиссии, оформляет протоколы заседаний комиссии.</w:t>
      </w:r>
    </w:p>
    <w:p w:rsidR="00D306FC" w:rsidRPr="00603A78" w:rsidRDefault="00D306FC" w:rsidP="00D306FC">
      <w:pPr>
        <w:pStyle w:val="ConsPlusNormal"/>
        <w:ind w:firstLine="540"/>
        <w:jc w:val="both"/>
        <w:rPr>
          <w:rFonts w:ascii="Times New Roman" w:hAnsi="Times New Roman"/>
          <w:color w:val="000000"/>
          <w:sz w:val="28"/>
          <w:szCs w:val="28"/>
        </w:rPr>
      </w:pPr>
      <w:r w:rsidRPr="00603A78">
        <w:rPr>
          <w:rFonts w:ascii="Times New Roman" w:hAnsi="Times New Roman"/>
          <w:color w:val="000000"/>
          <w:sz w:val="28"/>
          <w:szCs w:val="28"/>
        </w:rPr>
        <w:t>7.  Заседания комиссии проводятся по мере необходимости.</w:t>
      </w:r>
    </w:p>
    <w:p w:rsidR="00D306FC" w:rsidRPr="00603A78" w:rsidRDefault="00D306FC" w:rsidP="00D306FC">
      <w:pPr>
        <w:pStyle w:val="ConsPlusNormal"/>
        <w:ind w:firstLine="540"/>
        <w:jc w:val="both"/>
        <w:rPr>
          <w:rFonts w:ascii="Times New Roman" w:hAnsi="Times New Roman"/>
          <w:color w:val="000000"/>
          <w:sz w:val="28"/>
          <w:szCs w:val="28"/>
        </w:rPr>
      </w:pPr>
      <w:r w:rsidRPr="00603A78">
        <w:rPr>
          <w:rFonts w:ascii="Times New Roman" w:hAnsi="Times New Roman"/>
          <w:color w:val="000000"/>
          <w:sz w:val="28"/>
          <w:szCs w:val="28"/>
        </w:rPr>
        <w:t>8. Заседание комиссии считается правомочным, если на нем присутствуют не менее половины ее членов.</w:t>
      </w:r>
    </w:p>
    <w:p w:rsidR="00D306FC" w:rsidRPr="00603A78" w:rsidRDefault="00D306FC" w:rsidP="00D306FC">
      <w:pPr>
        <w:pStyle w:val="ConsPlusNormal"/>
        <w:ind w:firstLine="540"/>
        <w:jc w:val="both"/>
        <w:rPr>
          <w:rFonts w:ascii="Times New Roman" w:hAnsi="Times New Roman"/>
          <w:color w:val="000000"/>
          <w:sz w:val="28"/>
          <w:szCs w:val="28"/>
        </w:rPr>
      </w:pPr>
      <w:r w:rsidRPr="00603A78">
        <w:rPr>
          <w:rFonts w:ascii="Times New Roman" w:hAnsi="Times New Roman"/>
          <w:color w:val="000000"/>
          <w:sz w:val="28"/>
          <w:szCs w:val="28"/>
        </w:rPr>
        <w:t>9. Решения комиссии принимаются простым большинством голосов присутствующих на заседании членов комиссии.</w:t>
      </w:r>
    </w:p>
    <w:p w:rsidR="00D306FC" w:rsidRPr="00603A78" w:rsidRDefault="00D306FC" w:rsidP="00D306FC">
      <w:pPr>
        <w:pStyle w:val="ConsPlusNormal"/>
        <w:ind w:firstLine="540"/>
        <w:jc w:val="both"/>
        <w:rPr>
          <w:rFonts w:ascii="Times New Roman" w:hAnsi="Times New Roman"/>
          <w:color w:val="000000"/>
          <w:sz w:val="28"/>
          <w:szCs w:val="28"/>
        </w:rPr>
      </w:pPr>
      <w:r w:rsidRPr="00603A78">
        <w:rPr>
          <w:rFonts w:ascii="Times New Roman" w:hAnsi="Times New Roman"/>
          <w:color w:val="000000"/>
          <w:sz w:val="28"/>
          <w:szCs w:val="28"/>
        </w:rPr>
        <w:t>10. Решения, принимаемые на заседании комиссии, оформляются протоколом, который подписывают председательствующий на заседании комиссии и секретарь комиссии не позднее пяти рабочих дней со дня заседания комиссии.</w:t>
      </w:r>
    </w:p>
    <w:p w:rsidR="00D306FC" w:rsidRPr="00603A78" w:rsidRDefault="00D306FC" w:rsidP="00D306FC">
      <w:pPr>
        <w:shd w:val="clear" w:color="auto" w:fill="FFFFFF"/>
        <w:spacing w:line="288" w:lineRule="atLeast"/>
        <w:jc w:val="both"/>
        <w:rPr>
          <w:color w:val="000000"/>
          <w:sz w:val="28"/>
          <w:szCs w:val="28"/>
        </w:rPr>
      </w:pPr>
    </w:p>
    <w:p w:rsidR="00D306FC" w:rsidRPr="00603A78" w:rsidRDefault="00D306FC" w:rsidP="00D306FC">
      <w:pPr>
        <w:autoSpaceDE w:val="0"/>
        <w:autoSpaceDN w:val="0"/>
        <w:adjustRightInd w:val="0"/>
        <w:jc w:val="right"/>
        <w:rPr>
          <w:color w:val="000000"/>
          <w:sz w:val="28"/>
          <w:szCs w:val="28"/>
        </w:rPr>
      </w:pPr>
      <w:r w:rsidRPr="00603A78">
        <w:rPr>
          <w:color w:val="000000"/>
          <w:sz w:val="28"/>
          <w:szCs w:val="28"/>
        </w:rPr>
        <w:t xml:space="preserve">                                            </w:t>
      </w:r>
    </w:p>
    <w:p w:rsidR="00D306FC" w:rsidRPr="00603A78" w:rsidRDefault="00D306FC" w:rsidP="00D306FC">
      <w:pPr>
        <w:autoSpaceDE w:val="0"/>
        <w:autoSpaceDN w:val="0"/>
        <w:adjustRightInd w:val="0"/>
        <w:jc w:val="right"/>
        <w:rPr>
          <w:color w:val="000000"/>
          <w:sz w:val="28"/>
          <w:szCs w:val="28"/>
        </w:rPr>
      </w:pPr>
    </w:p>
    <w:p w:rsidR="00D306FC" w:rsidRPr="00603A78" w:rsidRDefault="00D306FC" w:rsidP="00D306FC">
      <w:pPr>
        <w:autoSpaceDE w:val="0"/>
        <w:autoSpaceDN w:val="0"/>
        <w:adjustRightInd w:val="0"/>
        <w:jc w:val="right"/>
        <w:rPr>
          <w:color w:val="000000"/>
          <w:sz w:val="28"/>
          <w:szCs w:val="28"/>
        </w:rPr>
      </w:pPr>
    </w:p>
    <w:p w:rsidR="00D306FC" w:rsidRPr="00603A78" w:rsidRDefault="00D306FC" w:rsidP="00D306FC">
      <w:pPr>
        <w:autoSpaceDE w:val="0"/>
        <w:autoSpaceDN w:val="0"/>
        <w:adjustRightInd w:val="0"/>
        <w:jc w:val="right"/>
        <w:rPr>
          <w:color w:val="000000"/>
          <w:sz w:val="28"/>
          <w:szCs w:val="28"/>
        </w:rPr>
      </w:pPr>
    </w:p>
    <w:p w:rsidR="00D306FC" w:rsidRPr="00603A78" w:rsidRDefault="00D306FC" w:rsidP="00D306FC">
      <w:pPr>
        <w:autoSpaceDE w:val="0"/>
        <w:autoSpaceDN w:val="0"/>
        <w:adjustRightInd w:val="0"/>
        <w:jc w:val="right"/>
        <w:rPr>
          <w:color w:val="000000"/>
          <w:sz w:val="28"/>
          <w:szCs w:val="28"/>
        </w:rPr>
      </w:pPr>
    </w:p>
    <w:p w:rsidR="00D306FC" w:rsidRPr="00603A78" w:rsidRDefault="00D306FC" w:rsidP="00D306FC">
      <w:pPr>
        <w:autoSpaceDE w:val="0"/>
        <w:autoSpaceDN w:val="0"/>
        <w:adjustRightInd w:val="0"/>
        <w:jc w:val="right"/>
        <w:rPr>
          <w:color w:val="000000"/>
          <w:sz w:val="28"/>
          <w:szCs w:val="28"/>
        </w:rPr>
      </w:pPr>
    </w:p>
    <w:p w:rsidR="00D306FC" w:rsidRPr="00603A78" w:rsidRDefault="00D306FC" w:rsidP="00D306FC">
      <w:pPr>
        <w:autoSpaceDE w:val="0"/>
        <w:autoSpaceDN w:val="0"/>
        <w:adjustRightInd w:val="0"/>
        <w:jc w:val="right"/>
        <w:rPr>
          <w:color w:val="000000"/>
          <w:sz w:val="28"/>
          <w:szCs w:val="28"/>
        </w:rPr>
      </w:pPr>
    </w:p>
    <w:p w:rsidR="00D306FC" w:rsidRDefault="00D306FC" w:rsidP="00D306FC">
      <w:pPr>
        <w:autoSpaceDE w:val="0"/>
        <w:autoSpaceDN w:val="0"/>
        <w:adjustRightInd w:val="0"/>
        <w:jc w:val="right"/>
        <w:rPr>
          <w:color w:val="000000"/>
          <w:sz w:val="28"/>
          <w:szCs w:val="28"/>
        </w:rPr>
      </w:pPr>
    </w:p>
    <w:p w:rsidR="00D306FC" w:rsidRDefault="00D306FC" w:rsidP="00D306FC">
      <w:pPr>
        <w:autoSpaceDE w:val="0"/>
        <w:autoSpaceDN w:val="0"/>
        <w:adjustRightInd w:val="0"/>
        <w:jc w:val="right"/>
        <w:rPr>
          <w:color w:val="000000"/>
          <w:sz w:val="28"/>
          <w:szCs w:val="28"/>
        </w:rPr>
      </w:pPr>
    </w:p>
    <w:p w:rsidR="00D306FC" w:rsidRDefault="00D306FC" w:rsidP="00D306FC">
      <w:pPr>
        <w:autoSpaceDE w:val="0"/>
        <w:autoSpaceDN w:val="0"/>
        <w:adjustRightInd w:val="0"/>
        <w:jc w:val="right"/>
        <w:rPr>
          <w:color w:val="000000"/>
          <w:sz w:val="28"/>
          <w:szCs w:val="28"/>
        </w:rPr>
      </w:pPr>
    </w:p>
    <w:p w:rsidR="00D306FC" w:rsidRDefault="00D306FC" w:rsidP="00D306FC">
      <w:pPr>
        <w:autoSpaceDE w:val="0"/>
        <w:autoSpaceDN w:val="0"/>
        <w:adjustRightInd w:val="0"/>
        <w:jc w:val="right"/>
        <w:rPr>
          <w:color w:val="000000"/>
          <w:sz w:val="28"/>
          <w:szCs w:val="28"/>
        </w:rPr>
      </w:pPr>
    </w:p>
    <w:p w:rsidR="00D306FC" w:rsidRDefault="00D306FC" w:rsidP="00D306FC">
      <w:pPr>
        <w:autoSpaceDE w:val="0"/>
        <w:autoSpaceDN w:val="0"/>
        <w:adjustRightInd w:val="0"/>
        <w:jc w:val="right"/>
        <w:rPr>
          <w:color w:val="000000"/>
          <w:sz w:val="28"/>
          <w:szCs w:val="28"/>
        </w:rPr>
      </w:pPr>
    </w:p>
    <w:p w:rsidR="00D306FC" w:rsidRDefault="00D306FC" w:rsidP="00D306FC">
      <w:pPr>
        <w:autoSpaceDE w:val="0"/>
        <w:autoSpaceDN w:val="0"/>
        <w:adjustRightInd w:val="0"/>
        <w:jc w:val="right"/>
        <w:rPr>
          <w:color w:val="000000"/>
          <w:sz w:val="28"/>
          <w:szCs w:val="28"/>
        </w:rPr>
      </w:pPr>
    </w:p>
    <w:p w:rsidR="00D306FC" w:rsidRDefault="00D306FC" w:rsidP="00D306FC">
      <w:pPr>
        <w:autoSpaceDE w:val="0"/>
        <w:autoSpaceDN w:val="0"/>
        <w:adjustRightInd w:val="0"/>
        <w:jc w:val="right"/>
        <w:rPr>
          <w:color w:val="000000"/>
          <w:sz w:val="28"/>
          <w:szCs w:val="28"/>
        </w:rPr>
      </w:pPr>
    </w:p>
    <w:p w:rsidR="00D306FC" w:rsidRDefault="00D306FC" w:rsidP="00D306FC">
      <w:pPr>
        <w:autoSpaceDE w:val="0"/>
        <w:autoSpaceDN w:val="0"/>
        <w:adjustRightInd w:val="0"/>
        <w:jc w:val="right"/>
        <w:rPr>
          <w:color w:val="000000"/>
          <w:sz w:val="28"/>
          <w:szCs w:val="28"/>
        </w:rPr>
      </w:pPr>
    </w:p>
    <w:p w:rsidR="00D306FC" w:rsidRDefault="00D306FC" w:rsidP="00D306FC">
      <w:pPr>
        <w:autoSpaceDE w:val="0"/>
        <w:autoSpaceDN w:val="0"/>
        <w:adjustRightInd w:val="0"/>
        <w:jc w:val="right"/>
        <w:rPr>
          <w:color w:val="000000"/>
          <w:sz w:val="28"/>
          <w:szCs w:val="28"/>
        </w:rPr>
      </w:pPr>
    </w:p>
    <w:p w:rsidR="00D306FC" w:rsidRDefault="00D306FC" w:rsidP="00D306FC">
      <w:pPr>
        <w:autoSpaceDE w:val="0"/>
        <w:autoSpaceDN w:val="0"/>
        <w:adjustRightInd w:val="0"/>
        <w:jc w:val="right"/>
        <w:rPr>
          <w:color w:val="000000"/>
          <w:sz w:val="28"/>
          <w:szCs w:val="28"/>
        </w:rPr>
      </w:pPr>
    </w:p>
    <w:p w:rsidR="00D306FC" w:rsidRDefault="00D306FC" w:rsidP="00D306FC">
      <w:pPr>
        <w:autoSpaceDE w:val="0"/>
        <w:autoSpaceDN w:val="0"/>
        <w:adjustRightInd w:val="0"/>
        <w:jc w:val="right"/>
        <w:rPr>
          <w:color w:val="000000"/>
          <w:sz w:val="28"/>
          <w:szCs w:val="28"/>
        </w:rPr>
      </w:pPr>
    </w:p>
    <w:p w:rsidR="00D306FC" w:rsidRDefault="00D306FC" w:rsidP="00D306FC">
      <w:pPr>
        <w:autoSpaceDE w:val="0"/>
        <w:autoSpaceDN w:val="0"/>
        <w:adjustRightInd w:val="0"/>
        <w:jc w:val="right"/>
        <w:rPr>
          <w:color w:val="000000"/>
          <w:sz w:val="28"/>
          <w:szCs w:val="28"/>
        </w:rPr>
      </w:pPr>
    </w:p>
    <w:p w:rsidR="00D306FC" w:rsidRDefault="00D306FC" w:rsidP="00D306FC">
      <w:pPr>
        <w:autoSpaceDE w:val="0"/>
        <w:autoSpaceDN w:val="0"/>
        <w:adjustRightInd w:val="0"/>
        <w:jc w:val="right"/>
        <w:rPr>
          <w:color w:val="000000"/>
          <w:sz w:val="28"/>
          <w:szCs w:val="28"/>
        </w:rPr>
      </w:pPr>
    </w:p>
    <w:p w:rsidR="00D306FC" w:rsidRDefault="00D306FC" w:rsidP="00D306FC">
      <w:pPr>
        <w:autoSpaceDE w:val="0"/>
        <w:autoSpaceDN w:val="0"/>
        <w:adjustRightInd w:val="0"/>
        <w:jc w:val="right"/>
        <w:rPr>
          <w:color w:val="000000"/>
          <w:sz w:val="28"/>
          <w:szCs w:val="28"/>
        </w:rPr>
      </w:pPr>
    </w:p>
    <w:p w:rsidR="00D306FC" w:rsidRDefault="00D306FC" w:rsidP="00D306FC">
      <w:pPr>
        <w:autoSpaceDE w:val="0"/>
        <w:autoSpaceDN w:val="0"/>
        <w:adjustRightInd w:val="0"/>
        <w:jc w:val="right"/>
        <w:rPr>
          <w:color w:val="000000"/>
          <w:sz w:val="28"/>
          <w:szCs w:val="28"/>
        </w:rPr>
      </w:pPr>
    </w:p>
    <w:tbl>
      <w:tblPr>
        <w:tblW w:w="9182" w:type="dxa"/>
        <w:tblInd w:w="1416" w:type="dxa"/>
        <w:tblLook w:val="04A0"/>
      </w:tblPr>
      <w:tblGrid>
        <w:gridCol w:w="4928"/>
        <w:gridCol w:w="4254"/>
      </w:tblGrid>
      <w:tr w:rsidR="00D306FC" w:rsidRPr="00803F31" w:rsidTr="00F111E2">
        <w:tc>
          <w:tcPr>
            <w:tcW w:w="4928" w:type="dxa"/>
          </w:tcPr>
          <w:p w:rsidR="00D306FC" w:rsidRPr="00AE232C" w:rsidRDefault="00D306FC" w:rsidP="00F111E2">
            <w:pPr>
              <w:widowControl w:val="0"/>
              <w:autoSpaceDE w:val="0"/>
              <w:autoSpaceDN w:val="0"/>
              <w:adjustRightInd w:val="0"/>
              <w:rPr>
                <w:sz w:val="28"/>
                <w:szCs w:val="28"/>
              </w:rPr>
            </w:pPr>
          </w:p>
        </w:tc>
        <w:tc>
          <w:tcPr>
            <w:tcW w:w="4254" w:type="dxa"/>
          </w:tcPr>
          <w:p w:rsidR="00D306FC" w:rsidRPr="00AE232C" w:rsidRDefault="00D306FC" w:rsidP="00F111E2">
            <w:pPr>
              <w:widowControl w:val="0"/>
              <w:autoSpaceDE w:val="0"/>
              <w:autoSpaceDN w:val="0"/>
              <w:adjustRightInd w:val="0"/>
              <w:rPr>
                <w:sz w:val="28"/>
                <w:szCs w:val="28"/>
              </w:rPr>
            </w:pPr>
            <w:r w:rsidRPr="00AE232C">
              <w:rPr>
                <w:sz w:val="28"/>
                <w:szCs w:val="28"/>
              </w:rPr>
              <w:t>Приложение</w:t>
            </w:r>
            <w:r>
              <w:rPr>
                <w:sz w:val="28"/>
                <w:szCs w:val="28"/>
              </w:rPr>
              <w:t xml:space="preserve"> № 3</w:t>
            </w:r>
            <w:r w:rsidRPr="00AE232C">
              <w:rPr>
                <w:sz w:val="28"/>
                <w:szCs w:val="28"/>
              </w:rPr>
              <w:t xml:space="preserve"> </w:t>
            </w:r>
          </w:p>
          <w:p w:rsidR="00D306FC" w:rsidRPr="00AE232C" w:rsidRDefault="00D306FC" w:rsidP="00F111E2">
            <w:pPr>
              <w:widowControl w:val="0"/>
              <w:autoSpaceDE w:val="0"/>
              <w:autoSpaceDN w:val="0"/>
              <w:adjustRightInd w:val="0"/>
              <w:rPr>
                <w:sz w:val="28"/>
                <w:szCs w:val="28"/>
              </w:rPr>
            </w:pPr>
            <w:r w:rsidRPr="00AE232C">
              <w:rPr>
                <w:sz w:val="28"/>
                <w:szCs w:val="28"/>
              </w:rPr>
              <w:t xml:space="preserve">к постановлению </w:t>
            </w:r>
          </w:p>
          <w:p w:rsidR="00D306FC" w:rsidRPr="00AE232C" w:rsidRDefault="00D306FC" w:rsidP="00F111E2">
            <w:pPr>
              <w:widowControl w:val="0"/>
              <w:autoSpaceDE w:val="0"/>
              <w:autoSpaceDN w:val="0"/>
              <w:adjustRightInd w:val="0"/>
              <w:rPr>
                <w:sz w:val="28"/>
                <w:szCs w:val="28"/>
              </w:rPr>
            </w:pPr>
            <w:r w:rsidRPr="00AE232C">
              <w:rPr>
                <w:sz w:val="28"/>
                <w:szCs w:val="28"/>
              </w:rPr>
              <w:t xml:space="preserve">от </w:t>
            </w:r>
            <w:r>
              <w:rPr>
                <w:sz w:val="28"/>
                <w:szCs w:val="28"/>
              </w:rPr>
              <w:t xml:space="preserve"> 27</w:t>
            </w:r>
            <w:r w:rsidRPr="00FB5BE4">
              <w:rPr>
                <w:sz w:val="28"/>
                <w:szCs w:val="28"/>
              </w:rPr>
              <w:t>.0</w:t>
            </w:r>
            <w:r>
              <w:rPr>
                <w:sz w:val="28"/>
                <w:szCs w:val="28"/>
              </w:rPr>
              <w:t>4</w:t>
            </w:r>
            <w:r w:rsidRPr="00FB5BE4">
              <w:rPr>
                <w:sz w:val="28"/>
                <w:szCs w:val="28"/>
              </w:rPr>
              <w:t>.20</w:t>
            </w:r>
            <w:r>
              <w:rPr>
                <w:sz w:val="28"/>
                <w:szCs w:val="28"/>
              </w:rPr>
              <w:t>20</w:t>
            </w:r>
            <w:r w:rsidRPr="00FB5BE4">
              <w:rPr>
                <w:sz w:val="28"/>
                <w:szCs w:val="28"/>
              </w:rPr>
              <w:t xml:space="preserve"> г.</w:t>
            </w:r>
            <w:r>
              <w:rPr>
                <w:sz w:val="28"/>
                <w:szCs w:val="28"/>
              </w:rPr>
              <w:t xml:space="preserve"> </w:t>
            </w:r>
            <w:r w:rsidRPr="00AE232C">
              <w:rPr>
                <w:sz w:val="28"/>
                <w:szCs w:val="28"/>
              </w:rPr>
              <w:t xml:space="preserve"> </w:t>
            </w:r>
            <w:r w:rsidRPr="00FB5BE4">
              <w:rPr>
                <w:sz w:val="28"/>
                <w:szCs w:val="28"/>
              </w:rPr>
              <w:t xml:space="preserve">№ </w:t>
            </w:r>
            <w:r>
              <w:rPr>
                <w:sz w:val="28"/>
                <w:szCs w:val="28"/>
              </w:rPr>
              <w:t>43</w:t>
            </w:r>
            <w:r w:rsidRPr="00FB5BE4">
              <w:rPr>
                <w:sz w:val="28"/>
                <w:szCs w:val="28"/>
              </w:rPr>
              <w:t>-п</w:t>
            </w:r>
          </w:p>
        </w:tc>
      </w:tr>
    </w:tbl>
    <w:p w:rsidR="00D306FC" w:rsidRDefault="00D306FC" w:rsidP="00D306FC">
      <w:pPr>
        <w:autoSpaceDE w:val="0"/>
        <w:autoSpaceDN w:val="0"/>
        <w:adjustRightInd w:val="0"/>
        <w:jc w:val="right"/>
        <w:rPr>
          <w:color w:val="000000"/>
          <w:sz w:val="28"/>
          <w:szCs w:val="28"/>
        </w:rPr>
      </w:pPr>
    </w:p>
    <w:p w:rsidR="00D306FC" w:rsidRPr="00603A78" w:rsidRDefault="00D306FC" w:rsidP="00D306FC">
      <w:pPr>
        <w:shd w:val="clear" w:color="auto" w:fill="FFFFFF"/>
        <w:spacing w:line="288" w:lineRule="atLeast"/>
        <w:rPr>
          <w:color w:val="000000"/>
          <w:sz w:val="28"/>
          <w:szCs w:val="28"/>
        </w:rPr>
      </w:pPr>
    </w:p>
    <w:p w:rsidR="00D306FC" w:rsidRPr="00603A78" w:rsidRDefault="00D306FC" w:rsidP="00D306FC">
      <w:pPr>
        <w:shd w:val="clear" w:color="auto" w:fill="FFFFFF"/>
        <w:spacing w:line="288" w:lineRule="atLeast"/>
        <w:rPr>
          <w:color w:val="000000"/>
          <w:sz w:val="28"/>
          <w:szCs w:val="28"/>
        </w:rPr>
      </w:pPr>
    </w:p>
    <w:p w:rsidR="00D306FC" w:rsidRPr="00603A78" w:rsidRDefault="00D306FC" w:rsidP="00D306FC">
      <w:pPr>
        <w:pStyle w:val="ConsPlusTitle"/>
        <w:jc w:val="center"/>
        <w:rPr>
          <w:b w:val="0"/>
          <w:bCs w:val="0"/>
          <w:color w:val="000000"/>
        </w:rPr>
      </w:pPr>
      <w:r w:rsidRPr="00603A78">
        <w:rPr>
          <w:b w:val="0"/>
          <w:bCs w:val="0"/>
          <w:color w:val="000000"/>
        </w:rPr>
        <w:t>Состав</w:t>
      </w:r>
    </w:p>
    <w:p w:rsidR="00D306FC" w:rsidRPr="00603A78" w:rsidRDefault="00D306FC" w:rsidP="00D306FC">
      <w:pPr>
        <w:pStyle w:val="ConsPlusTitle"/>
        <w:jc w:val="center"/>
        <w:rPr>
          <w:b w:val="0"/>
          <w:bCs w:val="0"/>
          <w:color w:val="000000"/>
        </w:rPr>
      </w:pPr>
      <w:r w:rsidRPr="00603A78">
        <w:rPr>
          <w:b w:val="0"/>
          <w:bCs w:val="0"/>
          <w:color w:val="000000"/>
        </w:rPr>
        <w:t xml:space="preserve">комиссии по предоставлению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из бюджета </w:t>
      </w:r>
      <w:r>
        <w:rPr>
          <w:b w:val="0"/>
          <w:bCs w:val="0"/>
          <w:color w:val="000000"/>
        </w:rPr>
        <w:t>муниципального образования Марксовский сельсовет</w:t>
      </w:r>
    </w:p>
    <w:p w:rsidR="00D306FC" w:rsidRPr="00603A78" w:rsidRDefault="00D306FC" w:rsidP="00D306FC">
      <w:pPr>
        <w:pStyle w:val="ConsPlusNormal"/>
        <w:jc w:val="both"/>
        <w:rPr>
          <w:rFonts w:ascii="Times New Roman" w:hAnsi="Times New Roman"/>
          <w:color w:val="000000"/>
          <w:sz w:val="28"/>
          <w:szCs w:val="28"/>
        </w:rPr>
      </w:pPr>
    </w:p>
    <w:p w:rsidR="00D306FC" w:rsidRPr="00603A78" w:rsidRDefault="00D306FC" w:rsidP="00D306FC">
      <w:pPr>
        <w:pStyle w:val="ConsPlusNormal"/>
        <w:ind w:firstLine="540"/>
        <w:jc w:val="both"/>
        <w:rPr>
          <w:rFonts w:ascii="Times New Roman" w:hAnsi="Times New Roman"/>
          <w:color w:val="000000"/>
          <w:sz w:val="28"/>
          <w:szCs w:val="28"/>
        </w:rPr>
      </w:pPr>
      <w:r>
        <w:rPr>
          <w:rFonts w:ascii="Times New Roman" w:hAnsi="Times New Roman"/>
          <w:color w:val="000000"/>
          <w:sz w:val="28"/>
          <w:szCs w:val="28"/>
        </w:rPr>
        <w:t>Председатель комиссии - глава администрации Марксовского сельсовета- Попов Сергей Михайлович;</w:t>
      </w:r>
    </w:p>
    <w:p w:rsidR="00D306FC" w:rsidRPr="00603A78" w:rsidRDefault="00D306FC" w:rsidP="00D306FC">
      <w:pPr>
        <w:pStyle w:val="ConsPlusNormal"/>
        <w:ind w:firstLine="540"/>
        <w:jc w:val="both"/>
        <w:rPr>
          <w:rFonts w:ascii="Times New Roman" w:hAnsi="Times New Roman"/>
          <w:color w:val="000000"/>
          <w:sz w:val="28"/>
          <w:szCs w:val="28"/>
        </w:rPr>
      </w:pPr>
      <w:r w:rsidRPr="00603A78">
        <w:rPr>
          <w:rFonts w:ascii="Times New Roman" w:hAnsi="Times New Roman"/>
          <w:color w:val="000000"/>
          <w:sz w:val="28"/>
          <w:szCs w:val="28"/>
        </w:rPr>
        <w:t xml:space="preserve">Заместитель председателя </w:t>
      </w:r>
      <w:r>
        <w:rPr>
          <w:rFonts w:ascii="Times New Roman" w:hAnsi="Times New Roman"/>
          <w:color w:val="000000"/>
          <w:sz w:val="28"/>
          <w:szCs w:val="28"/>
        </w:rPr>
        <w:t>к</w:t>
      </w:r>
      <w:r w:rsidRPr="00603A78">
        <w:rPr>
          <w:rFonts w:ascii="Times New Roman" w:hAnsi="Times New Roman"/>
          <w:color w:val="000000"/>
          <w:sz w:val="28"/>
          <w:szCs w:val="28"/>
        </w:rPr>
        <w:t xml:space="preserve">омиссии - </w:t>
      </w:r>
      <w:r>
        <w:rPr>
          <w:rFonts w:ascii="Times New Roman" w:hAnsi="Times New Roman"/>
          <w:color w:val="000000"/>
          <w:sz w:val="28"/>
          <w:szCs w:val="28"/>
        </w:rPr>
        <w:t>депутат от избирательного округа №1– Галков Юрий Витальевич (по согласованию) ;</w:t>
      </w:r>
    </w:p>
    <w:p w:rsidR="00D306FC" w:rsidRPr="00603A78" w:rsidRDefault="00D306FC" w:rsidP="00D306FC">
      <w:pPr>
        <w:pStyle w:val="ConsPlusNormal"/>
        <w:ind w:firstLine="540"/>
        <w:jc w:val="both"/>
        <w:rPr>
          <w:rFonts w:ascii="Times New Roman" w:hAnsi="Times New Roman"/>
          <w:color w:val="000000"/>
          <w:sz w:val="28"/>
          <w:szCs w:val="28"/>
        </w:rPr>
      </w:pPr>
      <w:r w:rsidRPr="00603A78">
        <w:rPr>
          <w:rFonts w:ascii="Times New Roman" w:hAnsi="Times New Roman"/>
          <w:color w:val="000000"/>
          <w:sz w:val="28"/>
          <w:szCs w:val="28"/>
        </w:rPr>
        <w:t xml:space="preserve">Секретарь </w:t>
      </w:r>
      <w:r>
        <w:rPr>
          <w:rFonts w:ascii="Times New Roman" w:hAnsi="Times New Roman"/>
          <w:color w:val="000000"/>
          <w:sz w:val="28"/>
          <w:szCs w:val="28"/>
        </w:rPr>
        <w:t>к</w:t>
      </w:r>
      <w:r w:rsidRPr="00603A78">
        <w:rPr>
          <w:rFonts w:ascii="Times New Roman" w:hAnsi="Times New Roman"/>
          <w:color w:val="000000"/>
          <w:sz w:val="28"/>
          <w:szCs w:val="28"/>
        </w:rPr>
        <w:t>омиссии</w:t>
      </w:r>
      <w:r>
        <w:rPr>
          <w:rFonts w:ascii="Times New Roman" w:hAnsi="Times New Roman"/>
          <w:color w:val="000000"/>
          <w:sz w:val="28"/>
          <w:szCs w:val="28"/>
        </w:rPr>
        <w:t xml:space="preserve"> - </w:t>
      </w:r>
      <w:r w:rsidRPr="00603A78">
        <w:rPr>
          <w:rFonts w:ascii="Times New Roman" w:hAnsi="Times New Roman"/>
          <w:color w:val="000000"/>
          <w:sz w:val="28"/>
          <w:szCs w:val="28"/>
        </w:rPr>
        <w:t xml:space="preserve"> специалис</w:t>
      </w:r>
      <w:r>
        <w:rPr>
          <w:rFonts w:ascii="Times New Roman" w:hAnsi="Times New Roman"/>
          <w:color w:val="000000"/>
          <w:sz w:val="28"/>
          <w:szCs w:val="28"/>
        </w:rPr>
        <w:t>т администрации Марксовского сельсовета по ведению  бухгалтерского учета -  Бисинова Жмакиз Айткалиевна.</w:t>
      </w:r>
    </w:p>
    <w:p w:rsidR="00D306FC" w:rsidRDefault="00D306FC" w:rsidP="00D306FC">
      <w:pPr>
        <w:pStyle w:val="ConsPlusNormal"/>
        <w:ind w:firstLine="540"/>
        <w:jc w:val="both"/>
        <w:rPr>
          <w:rFonts w:ascii="Times New Roman" w:hAnsi="Times New Roman"/>
          <w:color w:val="000000"/>
          <w:sz w:val="28"/>
          <w:szCs w:val="28"/>
        </w:rPr>
      </w:pPr>
      <w:r w:rsidRPr="00603A78">
        <w:rPr>
          <w:rFonts w:ascii="Times New Roman" w:hAnsi="Times New Roman"/>
          <w:color w:val="000000"/>
          <w:sz w:val="28"/>
          <w:szCs w:val="28"/>
        </w:rPr>
        <w:br/>
        <w:t xml:space="preserve">Члены </w:t>
      </w:r>
      <w:r>
        <w:rPr>
          <w:rFonts w:ascii="Times New Roman" w:hAnsi="Times New Roman"/>
          <w:color w:val="000000"/>
          <w:sz w:val="28"/>
          <w:szCs w:val="28"/>
        </w:rPr>
        <w:t>к</w:t>
      </w:r>
      <w:r w:rsidRPr="00603A78">
        <w:rPr>
          <w:rFonts w:ascii="Times New Roman" w:hAnsi="Times New Roman"/>
          <w:color w:val="000000"/>
          <w:sz w:val="28"/>
          <w:szCs w:val="28"/>
        </w:rPr>
        <w:t>омиссии:</w:t>
      </w:r>
    </w:p>
    <w:p w:rsidR="00D306FC" w:rsidRPr="00603A78" w:rsidRDefault="00D306FC" w:rsidP="00D306FC">
      <w:pPr>
        <w:pStyle w:val="ConsPlusNormal"/>
        <w:ind w:firstLine="540"/>
        <w:jc w:val="both"/>
        <w:rPr>
          <w:rFonts w:ascii="Times New Roman" w:hAnsi="Times New Roman"/>
          <w:color w:val="000000"/>
          <w:sz w:val="28"/>
          <w:szCs w:val="28"/>
        </w:rPr>
      </w:pPr>
    </w:p>
    <w:p w:rsidR="00D306FC" w:rsidRDefault="00D306FC" w:rsidP="00D306FC">
      <w:pPr>
        <w:pStyle w:val="ConsPlusNormal"/>
        <w:ind w:firstLine="540"/>
        <w:jc w:val="both"/>
        <w:rPr>
          <w:rFonts w:ascii="Times New Roman" w:hAnsi="Times New Roman"/>
          <w:color w:val="000000"/>
          <w:sz w:val="28"/>
          <w:szCs w:val="28"/>
        </w:rPr>
      </w:pPr>
      <w:r>
        <w:rPr>
          <w:rFonts w:ascii="Times New Roman" w:hAnsi="Times New Roman"/>
          <w:color w:val="000000"/>
          <w:sz w:val="28"/>
          <w:szCs w:val="28"/>
        </w:rPr>
        <w:t>- специалист 1 категории администрации Марксовского сельсовета-                             Греченина Наталия Григорьевна;</w:t>
      </w:r>
    </w:p>
    <w:p w:rsidR="00D306FC" w:rsidRPr="00603A78" w:rsidRDefault="00D306FC" w:rsidP="00D306FC">
      <w:pPr>
        <w:pStyle w:val="ConsPlusNormal"/>
        <w:ind w:firstLine="540"/>
        <w:jc w:val="both"/>
        <w:rPr>
          <w:rFonts w:ascii="Times New Roman" w:hAnsi="Times New Roman"/>
          <w:color w:val="000000"/>
          <w:sz w:val="28"/>
          <w:szCs w:val="28"/>
        </w:rPr>
      </w:pPr>
      <w:r>
        <w:rPr>
          <w:rFonts w:ascii="Times New Roman" w:hAnsi="Times New Roman"/>
          <w:color w:val="000000"/>
          <w:sz w:val="28"/>
          <w:szCs w:val="28"/>
        </w:rPr>
        <w:t>- староста с. Дмитриевка – Леншин Юрий Михайлович (по согласованию)  .</w:t>
      </w:r>
    </w:p>
    <w:p w:rsidR="00D306FC" w:rsidRPr="00603A78" w:rsidRDefault="00D306FC" w:rsidP="00D306FC">
      <w:pPr>
        <w:shd w:val="clear" w:color="auto" w:fill="FFFFFF"/>
        <w:spacing w:line="288" w:lineRule="atLeast"/>
        <w:jc w:val="both"/>
        <w:rPr>
          <w:color w:val="000000"/>
          <w:sz w:val="28"/>
          <w:szCs w:val="28"/>
        </w:rPr>
      </w:pPr>
    </w:p>
    <w:p w:rsidR="00D306FC" w:rsidRPr="00603A78" w:rsidRDefault="00D306FC" w:rsidP="00D306FC">
      <w:pPr>
        <w:shd w:val="clear" w:color="auto" w:fill="FFFFFF"/>
        <w:spacing w:line="288" w:lineRule="atLeast"/>
        <w:jc w:val="both"/>
        <w:rPr>
          <w:color w:val="000000"/>
          <w:sz w:val="28"/>
          <w:szCs w:val="28"/>
        </w:rPr>
      </w:pPr>
    </w:p>
    <w:p w:rsidR="00D306FC" w:rsidRPr="00603A78" w:rsidRDefault="00D306FC" w:rsidP="00D306FC">
      <w:pPr>
        <w:shd w:val="clear" w:color="auto" w:fill="FFFFFF"/>
        <w:spacing w:line="288" w:lineRule="atLeast"/>
        <w:jc w:val="both"/>
        <w:rPr>
          <w:color w:val="000000"/>
          <w:sz w:val="28"/>
          <w:szCs w:val="28"/>
        </w:rPr>
      </w:pPr>
    </w:p>
    <w:p w:rsidR="00D306FC" w:rsidRPr="00603A78" w:rsidRDefault="00D306FC" w:rsidP="00D306FC">
      <w:pPr>
        <w:shd w:val="clear" w:color="auto" w:fill="FFFFFF"/>
        <w:spacing w:line="288" w:lineRule="atLeast"/>
        <w:jc w:val="both"/>
        <w:rPr>
          <w:color w:val="000000"/>
          <w:sz w:val="28"/>
          <w:szCs w:val="28"/>
        </w:rPr>
      </w:pPr>
    </w:p>
    <w:p w:rsidR="00D306FC" w:rsidRPr="00603A78" w:rsidRDefault="00D306FC" w:rsidP="00D306FC">
      <w:pPr>
        <w:shd w:val="clear" w:color="auto" w:fill="FFFFFF"/>
        <w:spacing w:line="288" w:lineRule="atLeast"/>
        <w:jc w:val="both"/>
        <w:rPr>
          <w:color w:val="000000"/>
          <w:sz w:val="28"/>
          <w:szCs w:val="28"/>
        </w:rPr>
      </w:pPr>
    </w:p>
    <w:p w:rsidR="00D306FC" w:rsidRPr="00603A78" w:rsidRDefault="00D306FC" w:rsidP="00D306FC">
      <w:pPr>
        <w:shd w:val="clear" w:color="auto" w:fill="FFFFFF"/>
        <w:spacing w:line="288" w:lineRule="atLeast"/>
        <w:jc w:val="both"/>
        <w:rPr>
          <w:color w:val="000000"/>
          <w:sz w:val="28"/>
          <w:szCs w:val="28"/>
        </w:rPr>
      </w:pPr>
    </w:p>
    <w:p w:rsidR="00D306FC" w:rsidRPr="00603A78" w:rsidRDefault="00D306FC" w:rsidP="00D306FC">
      <w:pPr>
        <w:pStyle w:val="ConsPlusNormal"/>
        <w:widowControl/>
        <w:outlineLvl w:val="0"/>
        <w:rPr>
          <w:rFonts w:ascii="Times New Roman" w:hAnsi="Times New Roman"/>
          <w:color w:val="000000"/>
          <w:sz w:val="28"/>
          <w:szCs w:val="28"/>
        </w:rPr>
      </w:pPr>
    </w:p>
    <w:p w:rsidR="00D306FC" w:rsidRPr="00603A78" w:rsidRDefault="00D306FC" w:rsidP="00D306FC">
      <w:pPr>
        <w:pStyle w:val="ConsPlusNormal"/>
        <w:widowControl/>
        <w:outlineLvl w:val="0"/>
        <w:rPr>
          <w:rFonts w:ascii="Times New Roman" w:hAnsi="Times New Roman"/>
          <w:color w:val="000000"/>
          <w:sz w:val="28"/>
          <w:szCs w:val="28"/>
        </w:rPr>
      </w:pPr>
    </w:p>
    <w:p w:rsidR="00B74DBE" w:rsidRPr="00D306FC" w:rsidRDefault="00B74DBE" w:rsidP="00D306FC"/>
    <w:sectPr w:rsidR="00B74DBE" w:rsidRPr="00D306FC" w:rsidSect="0048455D">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7F4" w:rsidRDefault="00F277F4" w:rsidP="007342A4">
      <w:r>
        <w:separator/>
      </w:r>
    </w:p>
  </w:endnote>
  <w:endnote w:type="continuationSeparator" w:id="1">
    <w:p w:rsidR="00F277F4" w:rsidRDefault="00F277F4"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7F4" w:rsidRDefault="00F277F4" w:rsidP="007342A4">
      <w:r>
        <w:separator/>
      </w:r>
    </w:p>
  </w:footnote>
  <w:footnote w:type="continuationSeparator" w:id="1">
    <w:p w:rsidR="00F277F4" w:rsidRDefault="00F277F4"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5">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6">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1054FF5"/>
    <w:multiLevelType w:val="hybridMultilevel"/>
    <w:tmpl w:val="54DA8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9">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2"/>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num>
  <w:num w:numId="12">
    <w:abstractNumId w:val="40"/>
  </w:num>
  <w:num w:numId="13">
    <w:abstractNumId w:val="32"/>
  </w:num>
  <w:num w:numId="14">
    <w:abstractNumId w:val="13"/>
  </w:num>
  <w:num w:numId="15">
    <w:abstractNumId w:val="49"/>
  </w:num>
  <w:num w:numId="16">
    <w:abstractNumId w:val="31"/>
  </w:num>
  <w:num w:numId="17">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6"/>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5"/>
  </w:num>
  <w:num w:numId="34">
    <w:abstractNumId w:val="19"/>
  </w:num>
  <w:num w:numId="35">
    <w:abstractNumId w:val="11"/>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1"/>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3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84130"/>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6F64"/>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4C6"/>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1E"/>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D16"/>
    <w:rsid w:val="004A2044"/>
    <w:rsid w:val="004A239F"/>
    <w:rsid w:val="004A28A5"/>
    <w:rsid w:val="004A2E13"/>
    <w:rsid w:val="004A3929"/>
    <w:rsid w:val="004A3B46"/>
    <w:rsid w:val="004A3C84"/>
    <w:rsid w:val="004A4493"/>
    <w:rsid w:val="004A4834"/>
    <w:rsid w:val="004A49F6"/>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27DBF"/>
    <w:rsid w:val="00D303BF"/>
    <w:rsid w:val="00D306FC"/>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05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7F4"/>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4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uiPriority="99" w:qFormat="1"/>
    <w:lsdException w:name="HTML Code"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uiPriority w:val="99"/>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link w:val="ConsPlusNormal0"/>
    <w:uiPriority w:val="99"/>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1">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character" w:customStyle="1" w:styleId="ConsPlusNormal0">
    <w:name w:val="ConsPlusNormal Знак"/>
    <w:link w:val="ConsPlusNormal"/>
    <w:uiPriority w:val="99"/>
    <w:locked/>
    <w:rsid w:val="00D306FC"/>
    <w:rPr>
      <w:rFonts w:ascii="Arial" w:hAnsi="Arial" w:cs="Arial"/>
      <w:lang w:eastAsia="ar-SA"/>
    </w:rPr>
  </w:style>
  <w:style w:type="paragraph" w:customStyle="1" w:styleId="1ff2">
    <w:name w:val="Безымянный1"/>
    <w:basedOn w:val="a"/>
    <w:uiPriority w:val="99"/>
    <w:rsid w:val="00D306FC"/>
    <w:pPr>
      <w:widowControl w:val="0"/>
      <w:tabs>
        <w:tab w:val="left" w:pos="567"/>
      </w:tabs>
      <w:suppressAutoHyphens/>
      <w:spacing w:line="340" w:lineRule="exact"/>
      <w:ind w:firstLine="567"/>
    </w:pPr>
    <w:rPr>
      <w:rFonts w:ascii="Arial" w:hAnsi="Arial" w:cs="Arial"/>
      <w:kern w:val="1"/>
      <w:sz w:val="26"/>
      <w:szCs w:val="26"/>
      <w:lang w:eastAsia="en-US"/>
    </w:r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7F856781150BB83BF3280E666C0967F03FC79C8D469DC9AA4436C9FAL7o2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FB7F856781150BB83BF3280E666C0967F03FC79C8D469DC9AA4436C9FAL7o2L" TargetMode="External"/><Relationship Id="rId4" Type="http://schemas.openxmlformats.org/officeDocument/2006/relationships/settings" Target="settings.xml"/><Relationship Id="rId9" Type="http://schemas.openxmlformats.org/officeDocument/2006/relationships/hyperlink" Target="consultantplus://offline/ref=FB7F856781150BB83BF3370E776C0967F03EC19C8A4C9DC9AA4436C9FAL7o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14074</TotalTime>
  <Pages>1</Pages>
  <Words>5368</Words>
  <Characters>30601</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35898</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115</cp:revision>
  <cp:lastPrinted>2019-12-17T12:41:00Z</cp:lastPrinted>
  <dcterms:created xsi:type="dcterms:W3CDTF">2015-01-27T12:14:00Z</dcterms:created>
  <dcterms:modified xsi:type="dcterms:W3CDTF">2020-04-30T09:40:00Z</dcterms:modified>
</cp:coreProperties>
</file>