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BC4" w:rsidRPr="00747D69" w:rsidRDefault="00057BC4" w:rsidP="00057B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47D69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057BC4" w:rsidRPr="00747D69" w:rsidRDefault="00057BC4" w:rsidP="00057B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D69">
        <w:rPr>
          <w:rFonts w:ascii="Times New Roman" w:hAnsi="Times New Roman" w:cs="Times New Roman"/>
          <w:b/>
          <w:sz w:val="28"/>
          <w:szCs w:val="28"/>
        </w:rPr>
        <w:t xml:space="preserve">           Совет депутатов</w:t>
      </w:r>
    </w:p>
    <w:p w:rsidR="00057BC4" w:rsidRPr="00747D69" w:rsidRDefault="00057BC4" w:rsidP="00057B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D69">
        <w:rPr>
          <w:rFonts w:ascii="Times New Roman" w:hAnsi="Times New Roman" w:cs="Times New Roman"/>
          <w:b/>
          <w:sz w:val="28"/>
          <w:szCs w:val="28"/>
        </w:rPr>
        <w:t>муниципального  образования</w:t>
      </w:r>
    </w:p>
    <w:p w:rsidR="00057BC4" w:rsidRPr="00747D69" w:rsidRDefault="00057BC4" w:rsidP="00057B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D69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 w:rsidRPr="00747D69">
        <w:rPr>
          <w:rFonts w:ascii="Times New Roman" w:hAnsi="Times New Roman" w:cs="Times New Roman"/>
          <w:b/>
          <w:sz w:val="28"/>
          <w:szCs w:val="28"/>
        </w:rPr>
        <w:t>Марксовский</w:t>
      </w:r>
      <w:proofErr w:type="spellEnd"/>
      <w:r w:rsidRPr="00747D69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057BC4" w:rsidRPr="00747D69" w:rsidRDefault="00057BC4" w:rsidP="00057B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D69">
        <w:rPr>
          <w:rFonts w:ascii="Times New Roman" w:hAnsi="Times New Roman" w:cs="Times New Roman"/>
          <w:b/>
          <w:sz w:val="28"/>
          <w:szCs w:val="28"/>
        </w:rPr>
        <w:t xml:space="preserve">   Александровского района</w:t>
      </w:r>
    </w:p>
    <w:p w:rsidR="00057BC4" w:rsidRPr="00747D69" w:rsidRDefault="00057BC4" w:rsidP="00057B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D69">
        <w:rPr>
          <w:rFonts w:ascii="Times New Roman" w:hAnsi="Times New Roman" w:cs="Times New Roman"/>
          <w:b/>
          <w:sz w:val="28"/>
          <w:szCs w:val="28"/>
        </w:rPr>
        <w:t xml:space="preserve">      Оренбургской области</w:t>
      </w:r>
    </w:p>
    <w:p w:rsidR="00057BC4" w:rsidRPr="00747D69" w:rsidRDefault="00057BC4" w:rsidP="00057B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D69">
        <w:rPr>
          <w:rFonts w:ascii="Times New Roman" w:hAnsi="Times New Roman" w:cs="Times New Roman"/>
          <w:b/>
          <w:sz w:val="28"/>
          <w:szCs w:val="28"/>
        </w:rPr>
        <w:t xml:space="preserve">            третьего  созыва</w:t>
      </w:r>
    </w:p>
    <w:p w:rsidR="00057BC4" w:rsidRPr="00747D69" w:rsidRDefault="00057BC4" w:rsidP="00057B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7BC4" w:rsidRPr="00747D69" w:rsidRDefault="00057BC4" w:rsidP="00057B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D69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proofErr w:type="gramStart"/>
      <w:r w:rsidRPr="00747D69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747D69">
        <w:rPr>
          <w:rFonts w:ascii="Times New Roman" w:hAnsi="Times New Roman" w:cs="Times New Roman"/>
          <w:b/>
          <w:sz w:val="28"/>
          <w:szCs w:val="28"/>
        </w:rPr>
        <w:t xml:space="preserve"> Е Ш Е Н И Е    </w:t>
      </w:r>
    </w:p>
    <w:p w:rsidR="00057BC4" w:rsidRPr="00747D69" w:rsidRDefault="00057BC4" w:rsidP="00057B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7BC4" w:rsidRPr="00747D69" w:rsidRDefault="00057BC4" w:rsidP="00057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6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73980">
        <w:rPr>
          <w:rFonts w:ascii="Times New Roman" w:hAnsi="Times New Roman" w:cs="Times New Roman"/>
          <w:sz w:val="28"/>
          <w:szCs w:val="28"/>
        </w:rPr>
        <w:t>от</w:t>
      </w:r>
      <w:r w:rsidRPr="00B7398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73980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B73980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>03</w:t>
      </w:r>
      <w:r w:rsidRPr="00B73980">
        <w:rPr>
          <w:rFonts w:ascii="Times New Roman" w:hAnsi="Times New Roman" w:cs="Times New Roman"/>
          <w:sz w:val="28"/>
          <w:szCs w:val="28"/>
          <w:u w:val="single"/>
        </w:rPr>
        <w:t>.20</w:t>
      </w:r>
      <w:r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B73980">
        <w:rPr>
          <w:rFonts w:ascii="Times New Roman" w:hAnsi="Times New Roman" w:cs="Times New Roman"/>
          <w:b/>
          <w:sz w:val="28"/>
          <w:szCs w:val="28"/>
        </w:rPr>
        <w:t xml:space="preserve">   № </w:t>
      </w:r>
      <w:r>
        <w:rPr>
          <w:rFonts w:ascii="Times New Roman" w:hAnsi="Times New Roman" w:cs="Times New Roman"/>
          <w:sz w:val="28"/>
          <w:szCs w:val="28"/>
          <w:u w:val="single"/>
        </w:rPr>
        <w:t>177</w:t>
      </w:r>
      <w:r w:rsidRPr="00B7398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73980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057BC4" w:rsidRPr="00747D69" w:rsidRDefault="00057BC4" w:rsidP="00057B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11"/>
        <w:gridCol w:w="4365"/>
      </w:tblGrid>
      <w:tr w:rsidR="00057BC4" w:rsidRPr="00747D69" w:rsidTr="00A5616E">
        <w:trPr>
          <w:trHeight w:val="2146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57BC4" w:rsidRPr="00DC2167" w:rsidRDefault="00057BC4" w:rsidP="00A5616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C216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 внесении изменений и дополнений в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решение Совета депутатов от 23.12.2019 г. № 163</w:t>
            </w:r>
            <w:r w:rsidRPr="00DC216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«О бюджете муниципального образования   </w:t>
            </w:r>
            <w:proofErr w:type="spellStart"/>
            <w:r w:rsidRPr="00DC216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Марксовский</w:t>
            </w:r>
            <w:proofErr w:type="spellEnd"/>
            <w:r w:rsidRPr="00DC216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сельсовет                                                                                       Александровского района                                                                       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 Оренбургской области на 2020</w:t>
            </w:r>
            <w:r w:rsidRPr="00DC216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год</w:t>
            </w:r>
          </w:p>
          <w:p w:rsidR="00057BC4" w:rsidRPr="00747D69" w:rsidRDefault="00057BC4" w:rsidP="00A561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 плановый период 2021 и 2022</w:t>
            </w:r>
            <w:r w:rsidRPr="00DC216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годов»  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057BC4" w:rsidRPr="00747D69" w:rsidRDefault="00057BC4" w:rsidP="00A5616E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D69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</w:tr>
    </w:tbl>
    <w:p w:rsidR="00057BC4" w:rsidRDefault="00057BC4" w:rsidP="00057BC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57BC4" w:rsidRPr="00E56B59" w:rsidRDefault="00057BC4" w:rsidP="00057B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057BC4" w:rsidRPr="00DC2167" w:rsidRDefault="00057BC4" w:rsidP="00057BC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DC2167">
        <w:rPr>
          <w:rFonts w:ascii="Times New Roman" w:eastAsia="Calibri" w:hAnsi="Times New Roman" w:cs="Times New Roman"/>
          <w:sz w:val="28"/>
          <w:szCs w:val="28"/>
        </w:rPr>
        <w:t xml:space="preserve">На основании Федерального Закона от 06.10.2003 года № 131-ФЗ «Об общих принципах организации местного самоуправления в Российской Федерации», в целях обеспечения финансирования вопросов местного значения и руководствуясь ст.5 и ст.23 Устава 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DC2167">
        <w:rPr>
          <w:rFonts w:ascii="Times New Roman" w:eastAsia="Calibri" w:hAnsi="Times New Roman" w:cs="Times New Roman"/>
          <w:sz w:val="28"/>
          <w:szCs w:val="28"/>
        </w:rPr>
        <w:t xml:space="preserve">униципального образования </w:t>
      </w:r>
      <w:proofErr w:type="spellStart"/>
      <w:r w:rsidRPr="00DC2167">
        <w:rPr>
          <w:rFonts w:ascii="Times New Roman" w:eastAsia="Calibri" w:hAnsi="Times New Roman" w:cs="Times New Roman"/>
          <w:sz w:val="28"/>
          <w:szCs w:val="28"/>
        </w:rPr>
        <w:t>Марксовский</w:t>
      </w:r>
      <w:proofErr w:type="spellEnd"/>
      <w:r w:rsidRPr="00DC2167">
        <w:rPr>
          <w:rFonts w:ascii="Times New Roman" w:eastAsia="Calibri" w:hAnsi="Times New Roman" w:cs="Times New Roman"/>
          <w:sz w:val="28"/>
          <w:szCs w:val="28"/>
        </w:rPr>
        <w:t xml:space="preserve"> сельсовет, Совет депутатов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C21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C2167">
        <w:rPr>
          <w:rFonts w:ascii="Times New Roman" w:eastAsia="Calibri" w:hAnsi="Times New Roman" w:cs="Times New Roman"/>
          <w:sz w:val="28"/>
          <w:szCs w:val="28"/>
        </w:rPr>
        <w:t>р</w:t>
      </w:r>
      <w:proofErr w:type="spellEnd"/>
      <w:proofErr w:type="gramEnd"/>
      <w:r w:rsidRPr="00DC2167">
        <w:rPr>
          <w:rFonts w:ascii="Times New Roman" w:eastAsia="Calibri" w:hAnsi="Times New Roman" w:cs="Times New Roman"/>
          <w:sz w:val="28"/>
          <w:szCs w:val="28"/>
        </w:rPr>
        <w:t xml:space="preserve"> е </w:t>
      </w:r>
      <w:proofErr w:type="spellStart"/>
      <w:r w:rsidRPr="00DC2167">
        <w:rPr>
          <w:rFonts w:ascii="Times New Roman" w:eastAsia="Calibri" w:hAnsi="Times New Roman" w:cs="Times New Roman"/>
          <w:sz w:val="28"/>
          <w:szCs w:val="28"/>
        </w:rPr>
        <w:t>ш</w:t>
      </w:r>
      <w:proofErr w:type="spellEnd"/>
      <w:r w:rsidRPr="00DC2167">
        <w:rPr>
          <w:rFonts w:ascii="Times New Roman" w:eastAsia="Calibri" w:hAnsi="Times New Roman" w:cs="Times New Roman"/>
          <w:sz w:val="28"/>
          <w:szCs w:val="28"/>
        </w:rPr>
        <w:t xml:space="preserve"> и л:</w:t>
      </w:r>
    </w:p>
    <w:p w:rsidR="00057BC4" w:rsidRDefault="00057BC4" w:rsidP="00057BC4">
      <w:pPr>
        <w:snapToGri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C2167">
        <w:rPr>
          <w:rFonts w:ascii="Times New Roman" w:eastAsia="Calibri" w:hAnsi="Times New Roman" w:cs="Times New Roman"/>
          <w:sz w:val="28"/>
          <w:szCs w:val="28"/>
        </w:rPr>
        <w:t xml:space="preserve">        1.Внести дополнение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изменение </w:t>
      </w:r>
      <w:r w:rsidRPr="00DC2167">
        <w:rPr>
          <w:rFonts w:ascii="Times New Roman" w:eastAsia="Calibri" w:hAnsi="Times New Roman" w:cs="Times New Roman"/>
          <w:sz w:val="28"/>
          <w:szCs w:val="28"/>
        </w:rPr>
        <w:t>в решение Совета депутатов от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23.12.2019 г. № 163</w:t>
      </w:r>
      <w:r w:rsidRPr="00DC2167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DC2167">
        <w:rPr>
          <w:rFonts w:ascii="Times New Roman" w:eastAsia="Calibri" w:hAnsi="Times New Roman" w:cs="Times New Roman"/>
          <w:bCs/>
          <w:sz w:val="28"/>
          <w:szCs w:val="28"/>
        </w:rPr>
        <w:t xml:space="preserve">О бюджете муниципального образования   </w:t>
      </w:r>
      <w:proofErr w:type="spellStart"/>
      <w:r w:rsidRPr="00DC2167">
        <w:rPr>
          <w:rFonts w:ascii="Times New Roman" w:eastAsia="Calibri" w:hAnsi="Times New Roman" w:cs="Times New Roman"/>
          <w:bCs/>
          <w:sz w:val="28"/>
          <w:szCs w:val="28"/>
        </w:rPr>
        <w:t>Марксовский</w:t>
      </w:r>
      <w:proofErr w:type="spellEnd"/>
      <w:r w:rsidRPr="00DC2167">
        <w:rPr>
          <w:rFonts w:ascii="Times New Roman" w:eastAsia="Calibri" w:hAnsi="Times New Roman" w:cs="Times New Roman"/>
          <w:bCs/>
          <w:sz w:val="28"/>
          <w:szCs w:val="28"/>
        </w:rPr>
        <w:t xml:space="preserve"> сельсовет Александровского район</w:t>
      </w:r>
      <w:r>
        <w:rPr>
          <w:rFonts w:ascii="Times New Roman" w:eastAsia="Calibri" w:hAnsi="Times New Roman" w:cs="Times New Roman"/>
          <w:bCs/>
          <w:sz w:val="28"/>
          <w:szCs w:val="28"/>
        </w:rPr>
        <w:t>а   Оренбургской области на 2020 год и плановый период 2021 и 2022</w:t>
      </w:r>
      <w:r w:rsidRPr="00DC2167">
        <w:rPr>
          <w:rFonts w:ascii="Times New Roman" w:eastAsia="Calibri" w:hAnsi="Times New Roman" w:cs="Times New Roman"/>
          <w:bCs/>
          <w:sz w:val="28"/>
          <w:szCs w:val="28"/>
        </w:rPr>
        <w:t xml:space="preserve"> годов</w:t>
      </w:r>
      <w:r w:rsidRPr="00DC2167">
        <w:rPr>
          <w:rFonts w:ascii="Times New Roman" w:eastAsia="Calibri" w:hAnsi="Times New Roman" w:cs="Times New Roman"/>
          <w:sz w:val="28"/>
          <w:szCs w:val="28"/>
        </w:rPr>
        <w:t xml:space="preserve">»: </w:t>
      </w:r>
    </w:p>
    <w:p w:rsidR="00057BC4" w:rsidRPr="007F2139" w:rsidRDefault="00057BC4" w:rsidP="00057B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1.1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ополнить пункт 19.1 следующего содержания: «19.1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F2139">
        <w:rPr>
          <w:rFonts w:ascii="Times New Roman" w:eastAsia="Times New Roman" w:hAnsi="Times New Roman" w:cs="Times New Roman"/>
          <w:sz w:val="28"/>
          <w:szCs w:val="28"/>
        </w:rPr>
        <w:t>Программа</w:t>
      </w:r>
    </w:p>
    <w:p w:rsidR="00057BC4" w:rsidRPr="007F2139" w:rsidRDefault="00057BC4" w:rsidP="00057B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2139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внутренних заимствований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2139">
        <w:rPr>
          <w:rFonts w:ascii="Times New Roman" w:eastAsia="Times New Roman" w:hAnsi="Times New Roman" w:cs="Times New Roman"/>
          <w:sz w:val="28"/>
          <w:szCs w:val="28"/>
        </w:rPr>
        <w:t>Марксовский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2139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</w:p>
    <w:p w:rsidR="00057BC4" w:rsidRPr="00DC2167" w:rsidRDefault="00057BC4" w:rsidP="00057B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2139">
        <w:rPr>
          <w:rFonts w:ascii="Times New Roman" w:eastAsia="Times New Roman" w:hAnsi="Times New Roman" w:cs="Times New Roman"/>
          <w:sz w:val="28"/>
          <w:szCs w:val="28"/>
        </w:rPr>
        <w:t>на 2020 год и на плановый период 2021 и 2022 годов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</w:rPr>
        <w:t>согласно приложению  №  9   к настоящему решению.</w:t>
      </w:r>
    </w:p>
    <w:p w:rsidR="00057BC4" w:rsidRPr="00804C0C" w:rsidRDefault="00057BC4" w:rsidP="00057BC4">
      <w:pPr>
        <w:widowControl w:val="0"/>
        <w:suppressAutoHyphens/>
        <w:autoSpaceDN w:val="0"/>
        <w:spacing w:after="0" w:line="240" w:lineRule="auto"/>
        <w:jc w:val="both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8"/>
          <w:szCs w:val="24"/>
          <w:lang w:bidi="hi-IN"/>
        </w:rPr>
        <w:t xml:space="preserve">  1.2</w:t>
      </w:r>
      <w:r w:rsidRPr="00804C0C">
        <w:rPr>
          <w:rFonts w:ascii="Times New Roman" w:eastAsia="Times New Roman" w:hAnsi="Times New Roman" w:cs="Times New Roman"/>
          <w:color w:val="000000"/>
          <w:kern w:val="3"/>
          <w:sz w:val="28"/>
          <w:szCs w:val="24"/>
          <w:lang w:bidi="hi-IN"/>
        </w:rPr>
        <w:t>. В приложение № 1 «Поступление доходов в бюджет муниципального образова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4"/>
          <w:lang w:bidi="hi-IN"/>
        </w:rPr>
        <w:t xml:space="preserve">ния </w:t>
      </w:r>
      <w:proofErr w:type="spellStart"/>
      <w:r>
        <w:rPr>
          <w:rFonts w:ascii="Times New Roman" w:eastAsia="Times New Roman" w:hAnsi="Times New Roman" w:cs="Times New Roman"/>
          <w:color w:val="000000"/>
          <w:kern w:val="3"/>
          <w:sz w:val="28"/>
          <w:szCs w:val="24"/>
          <w:lang w:bidi="hi-IN"/>
        </w:rPr>
        <w:t>Марксовский</w:t>
      </w:r>
      <w:proofErr w:type="spellEnd"/>
      <w:r>
        <w:rPr>
          <w:rFonts w:ascii="Times New Roman" w:eastAsia="Times New Roman" w:hAnsi="Times New Roman" w:cs="Times New Roman"/>
          <w:color w:val="000000"/>
          <w:kern w:val="3"/>
          <w:sz w:val="28"/>
          <w:szCs w:val="24"/>
          <w:lang w:bidi="hi-IN"/>
        </w:rPr>
        <w:t xml:space="preserve"> сельсовет в 2020 году и плановый период 2021и 2022</w:t>
      </w:r>
      <w:r w:rsidRPr="00804C0C">
        <w:rPr>
          <w:rFonts w:ascii="Times New Roman" w:eastAsia="Times New Roman" w:hAnsi="Times New Roman" w:cs="Times New Roman"/>
          <w:color w:val="000000"/>
          <w:kern w:val="3"/>
          <w:sz w:val="28"/>
          <w:szCs w:val="24"/>
          <w:lang w:bidi="hi-IN"/>
        </w:rPr>
        <w:t xml:space="preserve"> годов</w:t>
      </w:r>
      <w:r w:rsidRPr="00804C0C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4"/>
          <w:lang w:bidi="hi-IN"/>
        </w:rPr>
        <w:t>»</w:t>
      </w:r>
      <w:r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4"/>
          <w:lang w:bidi="hi-IN"/>
        </w:rPr>
        <w:t xml:space="preserve"> </w:t>
      </w:r>
      <w:r w:rsidRPr="00804C0C">
        <w:rPr>
          <w:rFonts w:ascii="Times New Roman" w:eastAsia="Times New Roman" w:hAnsi="Times New Roman" w:cs="Times New Roman"/>
          <w:color w:val="000000"/>
          <w:kern w:val="3"/>
          <w:sz w:val="28"/>
          <w:szCs w:val="24"/>
          <w:lang w:bidi="hi-IN"/>
        </w:rPr>
        <w:t xml:space="preserve">внести изменения и утвердить его в новой редакции согласно приложению 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4"/>
          <w:lang w:bidi="hi-IN"/>
        </w:rPr>
        <w:t xml:space="preserve">               </w:t>
      </w:r>
      <w:r w:rsidRPr="00804C0C">
        <w:rPr>
          <w:rFonts w:ascii="Times New Roman" w:eastAsia="Times New Roman" w:hAnsi="Times New Roman" w:cs="Times New Roman"/>
          <w:color w:val="000000"/>
          <w:kern w:val="3"/>
          <w:sz w:val="28"/>
          <w:szCs w:val="24"/>
          <w:lang w:bidi="hi-IN"/>
        </w:rPr>
        <w:t>№ 1</w:t>
      </w:r>
    </w:p>
    <w:p w:rsidR="00057BC4" w:rsidRPr="00804C0C" w:rsidRDefault="00057BC4" w:rsidP="00057BC4">
      <w:pPr>
        <w:widowControl w:val="0"/>
        <w:suppressAutoHyphens/>
        <w:autoSpaceDN w:val="0"/>
        <w:spacing w:after="0" w:line="240" w:lineRule="auto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8"/>
          <w:szCs w:val="24"/>
          <w:lang w:bidi="hi-IN"/>
        </w:rPr>
        <w:t>1.3</w:t>
      </w:r>
      <w:r w:rsidRPr="00804C0C">
        <w:rPr>
          <w:rFonts w:ascii="Times New Roman" w:eastAsia="Times New Roman" w:hAnsi="Times New Roman" w:cs="Times New Roman"/>
          <w:color w:val="000000"/>
          <w:kern w:val="3"/>
          <w:sz w:val="28"/>
          <w:szCs w:val="24"/>
          <w:lang w:bidi="hi-IN"/>
        </w:rPr>
        <w:t xml:space="preserve">. В приложение № 2 «Распределение бюджетных ассигнований бюджета муниципального образования </w:t>
      </w:r>
      <w:proofErr w:type="spellStart"/>
      <w:r w:rsidRPr="00804C0C">
        <w:rPr>
          <w:rFonts w:ascii="Times New Roman" w:eastAsia="Times New Roman" w:hAnsi="Times New Roman" w:cs="Times New Roman"/>
          <w:color w:val="000000"/>
          <w:kern w:val="3"/>
          <w:sz w:val="28"/>
          <w:szCs w:val="24"/>
          <w:lang w:bidi="hi-IN"/>
        </w:rPr>
        <w:t>Марксовский</w:t>
      </w:r>
      <w:proofErr w:type="spellEnd"/>
      <w:r w:rsidRPr="00804C0C">
        <w:rPr>
          <w:rFonts w:ascii="Times New Roman" w:eastAsia="Times New Roman" w:hAnsi="Times New Roman" w:cs="Times New Roman"/>
          <w:color w:val="000000"/>
          <w:kern w:val="3"/>
          <w:sz w:val="28"/>
          <w:szCs w:val="24"/>
          <w:lang w:bidi="hi-IN"/>
        </w:rPr>
        <w:t xml:space="preserve"> сельсовет по разделам и подразделам расходов класси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4"/>
          <w:lang w:bidi="hi-IN"/>
        </w:rPr>
        <w:t xml:space="preserve">фикации расходов бюджета на 2020 год и плановый период 2021и </w:t>
      </w:r>
      <w:r w:rsidRPr="00804C0C">
        <w:rPr>
          <w:rFonts w:ascii="Times New Roman" w:eastAsia="Times New Roman" w:hAnsi="Times New Roman" w:cs="Times New Roman"/>
          <w:color w:val="000000"/>
          <w:kern w:val="3"/>
          <w:sz w:val="28"/>
          <w:szCs w:val="24"/>
          <w:lang w:bidi="hi-IN"/>
        </w:rPr>
        <w:t>20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4"/>
          <w:lang w:bidi="hi-IN"/>
        </w:rPr>
        <w:t>22</w:t>
      </w:r>
      <w:r w:rsidRPr="00804C0C">
        <w:rPr>
          <w:rFonts w:ascii="Times New Roman" w:eastAsia="Times New Roman" w:hAnsi="Times New Roman" w:cs="Times New Roman"/>
          <w:color w:val="000000"/>
          <w:kern w:val="3"/>
          <w:sz w:val="28"/>
          <w:szCs w:val="24"/>
          <w:lang w:bidi="hi-IN"/>
        </w:rPr>
        <w:t xml:space="preserve"> годов» внести изменения и утвердить его в новой редакции согласно приложению № 2</w:t>
      </w:r>
    </w:p>
    <w:p w:rsidR="00057BC4" w:rsidRDefault="00057BC4" w:rsidP="00057BC4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4"/>
          <w:lang w:bidi="hi-IN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8"/>
          <w:szCs w:val="24"/>
          <w:lang w:bidi="hi-IN"/>
        </w:rPr>
        <w:t xml:space="preserve">      1.4</w:t>
      </w:r>
      <w:r w:rsidRPr="00804C0C">
        <w:rPr>
          <w:rFonts w:ascii="Times New Roman" w:eastAsia="Times New Roman" w:hAnsi="Times New Roman" w:cs="Times New Roman"/>
          <w:color w:val="000000"/>
          <w:kern w:val="3"/>
          <w:sz w:val="28"/>
          <w:szCs w:val="24"/>
          <w:lang w:bidi="hi-IN"/>
        </w:rPr>
        <w:t>. В приложение № 3 «Ведомственная структура расходов бюджета муниципального образован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4"/>
          <w:lang w:bidi="hi-IN"/>
        </w:rPr>
        <w:t xml:space="preserve">ия </w:t>
      </w:r>
      <w:proofErr w:type="spellStart"/>
      <w:r>
        <w:rPr>
          <w:rFonts w:ascii="Times New Roman" w:eastAsia="Times New Roman" w:hAnsi="Times New Roman" w:cs="Times New Roman"/>
          <w:color w:val="000000"/>
          <w:kern w:val="3"/>
          <w:sz w:val="28"/>
          <w:szCs w:val="24"/>
          <w:lang w:bidi="hi-IN"/>
        </w:rPr>
        <w:t>Марксовский</w:t>
      </w:r>
      <w:proofErr w:type="spellEnd"/>
      <w:r>
        <w:rPr>
          <w:rFonts w:ascii="Times New Roman" w:eastAsia="Times New Roman" w:hAnsi="Times New Roman" w:cs="Times New Roman"/>
          <w:color w:val="000000"/>
          <w:kern w:val="3"/>
          <w:sz w:val="28"/>
          <w:szCs w:val="24"/>
          <w:lang w:bidi="hi-IN"/>
        </w:rPr>
        <w:t xml:space="preserve"> сельсовет на 2020</w:t>
      </w:r>
      <w:r w:rsidRPr="00804C0C">
        <w:rPr>
          <w:rFonts w:ascii="Times New Roman" w:eastAsia="Times New Roman" w:hAnsi="Times New Roman" w:cs="Times New Roman"/>
          <w:color w:val="000000"/>
          <w:kern w:val="3"/>
          <w:sz w:val="28"/>
          <w:szCs w:val="24"/>
          <w:lang w:bidi="hi-IN"/>
        </w:rPr>
        <w:t xml:space="preserve"> год и плановый </w:t>
      </w:r>
      <w:r w:rsidRPr="00804C0C">
        <w:rPr>
          <w:rFonts w:ascii="Times New Roman" w:eastAsia="Times New Roman" w:hAnsi="Times New Roman" w:cs="Times New Roman"/>
          <w:color w:val="000000"/>
          <w:kern w:val="3"/>
          <w:sz w:val="28"/>
          <w:szCs w:val="24"/>
          <w:lang w:bidi="hi-IN"/>
        </w:rPr>
        <w:lastRenderedPageBreak/>
        <w:t xml:space="preserve">период 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4"/>
          <w:lang w:bidi="hi-IN"/>
        </w:rPr>
        <w:t>2021и  2022</w:t>
      </w:r>
      <w:r w:rsidRPr="00804C0C">
        <w:rPr>
          <w:rFonts w:ascii="Times New Roman" w:eastAsia="Times New Roman" w:hAnsi="Times New Roman" w:cs="Times New Roman"/>
          <w:color w:val="000000"/>
          <w:kern w:val="3"/>
          <w:sz w:val="28"/>
          <w:szCs w:val="24"/>
          <w:lang w:bidi="hi-IN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4"/>
          <w:lang w:bidi="hi-IN"/>
        </w:rPr>
        <w:t>ов</w:t>
      </w:r>
      <w:r w:rsidRPr="00804C0C">
        <w:rPr>
          <w:rFonts w:ascii="Times New Roman" w:eastAsia="Times New Roman" w:hAnsi="Times New Roman" w:cs="Times New Roman"/>
          <w:color w:val="000000"/>
          <w:kern w:val="3"/>
          <w:sz w:val="28"/>
          <w:szCs w:val="24"/>
          <w:lang w:bidi="hi-IN"/>
        </w:rPr>
        <w:t>» внести изменения и утвердить его в новой редакции согласно приложению № 3.</w:t>
      </w:r>
    </w:p>
    <w:p w:rsidR="00057BC4" w:rsidRPr="00E56B59" w:rsidRDefault="00057BC4" w:rsidP="00057BC4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8"/>
          <w:szCs w:val="24"/>
          <w:lang w:bidi="hi-IN"/>
        </w:rPr>
        <w:t>1.5.В приложение № 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</w:t>
      </w:r>
      <w:r w:rsidRPr="00E56B5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Распределение бюджетных ассигнований </w:t>
      </w:r>
    </w:p>
    <w:p w:rsidR="00057BC4" w:rsidRDefault="00057BC4" w:rsidP="00057BC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4"/>
          <w:lang w:bidi="hi-IN"/>
        </w:rPr>
      </w:pPr>
      <w:r w:rsidRPr="00E56B5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бюджета муниципального образования </w:t>
      </w:r>
      <w:r w:rsidRPr="00E56B5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proofErr w:type="spellStart"/>
      <w:r w:rsidRPr="00E56B5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Марксовский</w:t>
      </w:r>
      <w:proofErr w:type="spellEnd"/>
      <w:r w:rsidRPr="00E56B5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сельсовет по разделам, подразделам, целевым статьям (муниципальным программам и </w:t>
      </w:r>
      <w:proofErr w:type="spellStart"/>
      <w:r w:rsidRPr="00E56B5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непрограммным</w:t>
      </w:r>
      <w:proofErr w:type="spellEnd"/>
      <w:r w:rsidRPr="00E56B5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направлениям деятельности), группам и подгруппам видов расходов классификации расходов на 2020 год и плановый период 2021и 2022 годов</w:t>
      </w:r>
      <w:proofErr w:type="gramStart"/>
      <w:r w:rsidRPr="00E56B5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</w:t>
      </w:r>
      <w:proofErr w:type="gramEnd"/>
      <w:r w:rsidRPr="00804C0C">
        <w:rPr>
          <w:rFonts w:ascii="Times New Roman" w:eastAsia="Times New Roman" w:hAnsi="Times New Roman" w:cs="Times New Roman"/>
          <w:color w:val="000000"/>
          <w:kern w:val="3"/>
          <w:sz w:val="28"/>
          <w:szCs w:val="24"/>
          <w:lang w:bidi="hi-IN"/>
        </w:rPr>
        <w:t xml:space="preserve">внести изменения и утвердить его в новой 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4"/>
          <w:lang w:bidi="hi-IN"/>
        </w:rPr>
        <w:t>редакции согласно приложению № 4</w:t>
      </w:r>
      <w:r w:rsidRPr="00804C0C">
        <w:rPr>
          <w:rFonts w:ascii="Times New Roman" w:eastAsia="Times New Roman" w:hAnsi="Times New Roman" w:cs="Times New Roman"/>
          <w:color w:val="000000"/>
          <w:kern w:val="3"/>
          <w:sz w:val="28"/>
          <w:szCs w:val="24"/>
          <w:lang w:bidi="hi-IN"/>
        </w:rPr>
        <w:t>.</w:t>
      </w:r>
    </w:p>
    <w:p w:rsidR="00057BC4" w:rsidRPr="00E56B59" w:rsidRDefault="00057BC4" w:rsidP="00057BC4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8"/>
          <w:szCs w:val="24"/>
          <w:lang w:bidi="hi-IN"/>
        </w:rPr>
        <w:t>1.6. В приложение №5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</w:t>
      </w:r>
      <w:r w:rsidRPr="00E56B5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Распределение бюджетных ассигнований </w:t>
      </w:r>
    </w:p>
    <w:p w:rsidR="00057BC4" w:rsidRDefault="00057BC4" w:rsidP="00057BC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4"/>
          <w:lang w:bidi="hi-IN"/>
        </w:rPr>
      </w:pPr>
      <w:r w:rsidRPr="00E56B5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бюджета муниципального образования </w:t>
      </w:r>
      <w:proofErr w:type="spellStart"/>
      <w:r w:rsidRPr="00E56B5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Марксовскийсельсовет</w:t>
      </w:r>
      <w:proofErr w:type="spellEnd"/>
      <w:r w:rsidRPr="00E56B5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по целевым статьям (муниципальным программам и </w:t>
      </w:r>
      <w:proofErr w:type="spellStart"/>
      <w:r w:rsidRPr="00E56B5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непрограммным</w:t>
      </w:r>
      <w:proofErr w:type="spellEnd"/>
      <w:r w:rsidRPr="00E56B5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направлениям деятельности), разделам, подразделам, группам и подгруппам видов расходов классификации расходов на 2020 год и плановый период 2021и 2022 годов</w:t>
      </w:r>
      <w:proofErr w:type="gramStart"/>
      <w:r w:rsidRPr="00E56B5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</w:t>
      </w:r>
      <w:proofErr w:type="gramEnd"/>
      <w:r w:rsidRPr="00804C0C">
        <w:rPr>
          <w:rFonts w:ascii="Times New Roman" w:eastAsia="Times New Roman" w:hAnsi="Times New Roman" w:cs="Times New Roman"/>
          <w:color w:val="000000"/>
          <w:kern w:val="3"/>
          <w:sz w:val="28"/>
          <w:szCs w:val="24"/>
          <w:lang w:bidi="hi-IN"/>
        </w:rPr>
        <w:t xml:space="preserve">внести изменения и утвердить его в новой 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4"/>
          <w:lang w:bidi="hi-IN"/>
        </w:rPr>
        <w:t>редакции согласно приложению № 5</w:t>
      </w:r>
      <w:r w:rsidRPr="00804C0C">
        <w:rPr>
          <w:rFonts w:ascii="Times New Roman" w:eastAsia="Times New Roman" w:hAnsi="Times New Roman" w:cs="Times New Roman"/>
          <w:color w:val="000000"/>
          <w:kern w:val="3"/>
          <w:sz w:val="28"/>
          <w:szCs w:val="24"/>
          <w:lang w:bidi="hi-IN"/>
        </w:rPr>
        <w:t>.</w:t>
      </w:r>
    </w:p>
    <w:p w:rsidR="00057BC4" w:rsidRPr="00573E83" w:rsidRDefault="00057BC4" w:rsidP="00057B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1.7. 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4"/>
          <w:lang w:bidi="hi-IN"/>
        </w:rPr>
        <w:t>В приложение № 6 «</w:t>
      </w:r>
      <w:r w:rsidRPr="00573E83">
        <w:rPr>
          <w:rFonts w:ascii="Times New Roman" w:eastAsia="Times New Roman" w:hAnsi="Times New Roman" w:cs="Times New Roman"/>
          <w:sz w:val="28"/>
          <w:szCs w:val="28"/>
        </w:rPr>
        <w:t>Распределение иных межбюджетных трансфертов, передаваемых из бюджета поселениями в районный бюджет на 2020 год и на плановый период 2021 и 2022 годов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04C0C">
        <w:rPr>
          <w:rFonts w:ascii="Times New Roman" w:eastAsia="Times New Roman" w:hAnsi="Times New Roman" w:cs="Times New Roman"/>
          <w:color w:val="000000"/>
          <w:kern w:val="3"/>
          <w:sz w:val="28"/>
          <w:szCs w:val="24"/>
          <w:lang w:bidi="hi-IN"/>
        </w:rPr>
        <w:t>в</w:t>
      </w:r>
      <w:proofErr w:type="gramEnd"/>
      <w:r w:rsidRPr="00804C0C">
        <w:rPr>
          <w:rFonts w:ascii="Times New Roman" w:eastAsia="Times New Roman" w:hAnsi="Times New Roman" w:cs="Times New Roman"/>
          <w:color w:val="000000"/>
          <w:kern w:val="3"/>
          <w:sz w:val="28"/>
          <w:szCs w:val="24"/>
          <w:lang w:bidi="hi-IN"/>
        </w:rPr>
        <w:t xml:space="preserve">нести изменения и утвердить его в новой 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4"/>
          <w:lang w:bidi="hi-IN"/>
        </w:rPr>
        <w:t>редакции согласно приложению № 6</w:t>
      </w:r>
      <w:r w:rsidRPr="00804C0C">
        <w:rPr>
          <w:rFonts w:ascii="Times New Roman" w:eastAsia="Times New Roman" w:hAnsi="Times New Roman" w:cs="Times New Roman"/>
          <w:color w:val="000000"/>
          <w:kern w:val="3"/>
          <w:sz w:val="28"/>
          <w:szCs w:val="24"/>
          <w:lang w:bidi="hi-IN"/>
        </w:rPr>
        <w:t>.</w:t>
      </w:r>
    </w:p>
    <w:p w:rsidR="00057BC4" w:rsidRDefault="00057BC4" w:rsidP="00057BC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4"/>
          <w:lang w:bidi="hi-IN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8"/>
          <w:szCs w:val="24"/>
          <w:lang w:bidi="hi-IN"/>
        </w:rPr>
        <w:t>1.8. В приложение № 7 «</w:t>
      </w:r>
      <w:r w:rsidRPr="00E56B59">
        <w:rPr>
          <w:rFonts w:ascii="Times New Roman" w:eastAsia="Times New Roman" w:hAnsi="Times New Roman" w:cs="Times New Roman"/>
          <w:sz w:val="28"/>
          <w:szCs w:val="28"/>
        </w:rPr>
        <w:t>Источники внутреннего финансирования дефицита бюджета на 2020 год и плановый период 2021 и 2022 годов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04C0C">
        <w:rPr>
          <w:rFonts w:ascii="Times New Roman" w:eastAsia="Times New Roman" w:hAnsi="Times New Roman" w:cs="Times New Roman"/>
          <w:color w:val="000000"/>
          <w:kern w:val="3"/>
          <w:sz w:val="28"/>
          <w:szCs w:val="24"/>
          <w:lang w:bidi="hi-IN"/>
        </w:rPr>
        <w:t>в</w:t>
      </w:r>
      <w:proofErr w:type="gramEnd"/>
      <w:r w:rsidRPr="00804C0C">
        <w:rPr>
          <w:rFonts w:ascii="Times New Roman" w:eastAsia="Times New Roman" w:hAnsi="Times New Roman" w:cs="Times New Roman"/>
          <w:color w:val="000000"/>
          <w:kern w:val="3"/>
          <w:sz w:val="28"/>
          <w:szCs w:val="24"/>
          <w:lang w:bidi="hi-IN"/>
        </w:rPr>
        <w:t xml:space="preserve">нести изменения и утвердить его в новой 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4"/>
          <w:lang w:bidi="hi-IN"/>
        </w:rPr>
        <w:t>редакции согласно приложению № 7</w:t>
      </w:r>
      <w:r w:rsidRPr="00804C0C">
        <w:rPr>
          <w:rFonts w:ascii="Times New Roman" w:eastAsia="Times New Roman" w:hAnsi="Times New Roman" w:cs="Times New Roman"/>
          <w:color w:val="000000"/>
          <w:kern w:val="3"/>
          <w:sz w:val="28"/>
          <w:szCs w:val="24"/>
          <w:lang w:bidi="hi-IN"/>
        </w:rPr>
        <w:t>.</w:t>
      </w:r>
    </w:p>
    <w:p w:rsidR="00057BC4" w:rsidRDefault="00057BC4" w:rsidP="00057BC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4"/>
          <w:lang w:bidi="hi-IN"/>
        </w:rPr>
      </w:pPr>
    </w:p>
    <w:p w:rsidR="00057BC4" w:rsidRDefault="00057BC4" w:rsidP="00057BC4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DC2167">
        <w:rPr>
          <w:rFonts w:ascii="Times New Roman" w:eastAsia="Calibri" w:hAnsi="Times New Roman" w:cs="Times New Roman"/>
          <w:sz w:val="28"/>
          <w:szCs w:val="28"/>
        </w:rPr>
        <w:t>2.</w:t>
      </w:r>
      <w:proofErr w:type="gramStart"/>
      <w:r w:rsidRPr="00DC2167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DC2167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при Совете депутатов муниципального образования </w:t>
      </w:r>
      <w:proofErr w:type="spellStart"/>
      <w:r w:rsidRPr="00DC2167">
        <w:rPr>
          <w:rFonts w:ascii="Times New Roman" w:eastAsia="Calibri" w:hAnsi="Times New Roman" w:cs="Times New Roman"/>
          <w:sz w:val="28"/>
          <w:szCs w:val="28"/>
        </w:rPr>
        <w:t>Марксовский</w:t>
      </w:r>
      <w:proofErr w:type="spellEnd"/>
      <w:r w:rsidRPr="00DC2167">
        <w:rPr>
          <w:rFonts w:ascii="Times New Roman" w:eastAsia="Calibri" w:hAnsi="Times New Roman" w:cs="Times New Roman"/>
          <w:sz w:val="28"/>
          <w:szCs w:val="28"/>
        </w:rPr>
        <w:t xml:space="preserve"> сельсовет по бюджетной, налоговой и финансовой политике, собственности и экономическим вопросам.    </w:t>
      </w:r>
    </w:p>
    <w:p w:rsidR="00057BC4" w:rsidRPr="00DC2167" w:rsidRDefault="00057BC4" w:rsidP="00057BC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4"/>
          <w:lang w:bidi="hi-IN"/>
        </w:rPr>
      </w:pPr>
    </w:p>
    <w:p w:rsidR="00057BC4" w:rsidRPr="00DC2167" w:rsidRDefault="00057BC4" w:rsidP="00057B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</w:rPr>
        <w:t xml:space="preserve">       </w:t>
      </w:r>
      <w:r w:rsidRPr="00DC2167">
        <w:rPr>
          <w:rFonts w:ascii="Times New Roman" w:eastAsia="Calibri" w:hAnsi="Times New Roman" w:cs="Times New Roman"/>
          <w:color w:val="000000"/>
          <w:sz w:val="28"/>
        </w:rPr>
        <w:t>3. Решение вступает в силу после его обнародования</w:t>
      </w:r>
      <w:r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r w:rsidRPr="00DC2167">
        <w:rPr>
          <w:rFonts w:ascii="Times New Roman" w:eastAsia="Calibri" w:hAnsi="Times New Roman" w:cs="Times New Roman"/>
          <w:color w:val="000000"/>
          <w:sz w:val="28"/>
        </w:rPr>
        <w:t xml:space="preserve"> и подлежит размещению на странице сайта администрации </w:t>
      </w:r>
      <w:proofErr w:type="spellStart"/>
      <w:r w:rsidRPr="00DC2167">
        <w:rPr>
          <w:rFonts w:ascii="Times New Roman" w:eastAsia="Calibri" w:hAnsi="Times New Roman" w:cs="Times New Roman"/>
          <w:color w:val="000000"/>
          <w:sz w:val="28"/>
        </w:rPr>
        <w:t>Марксовского</w:t>
      </w:r>
      <w:proofErr w:type="spellEnd"/>
      <w:r w:rsidRPr="00DC2167">
        <w:rPr>
          <w:rFonts w:ascii="Times New Roman" w:eastAsia="Calibri" w:hAnsi="Times New Roman" w:cs="Times New Roman"/>
          <w:color w:val="000000"/>
          <w:sz w:val="28"/>
        </w:rPr>
        <w:t xml:space="preserve"> сельсовета Александровского района Оренбургской области</w:t>
      </w:r>
    </w:p>
    <w:p w:rsidR="00057BC4" w:rsidRPr="00E56B59" w:rsidRDefault="00057BC4" w:rsidP="00057B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57BC4" w:rsidRPr="00E56B59" w:rsidRDefault="00057BC4" w:rsidP="00057B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57BC4" w:rsidRPr="00E56B59" w:rsidRDefault="00057BC4" w:rsidP="00057B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6B59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                                                            С.М.Попов</w:t>
      </w:r>
    </w:p>
    <w:p w:rsidR="00057BC4" w:rsidRPr="00E56B59" w:rsidRDefault="00057BC4" w:rsidP="00057B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57BC4" w:rsidRPr="00E56B59" w:rsidRDefault="00057BC4" w:rsidP="00057B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57BC4" w:rsidRPr="00E56B59" w:rsidRDefault="00057BC4" w:rsidP="00057B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6B59">
        <w:rPr>
          <w:rFonts w:ascii="Times New Roman" w:eastAsia="Times New Roman" w:hAnsi="Times New Roman" w:cs="Times New Roman"/>
          <w:sz w:val="28"/>
          <w:szCs w:val="28"/>
        </w:rPr>
        <w:t>Разослано: в дело, администрацию района, прокурору, финансовому отделу, отделению УФК по Александровскому району Оренбургской области</w:t>
      </w:r>
    </w:p>
    <w:p w:rsidR="00057BC4" w:rsidRPr="00E56B59" w:rsidRDefault="00057BC4" w:rsidP="00057B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57BC4" w:rsidRPr="00E56B59" w:rsidRDefault="00057BC4" w:rsidP="00057B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57BC4" w:rsidRPr="00E56B59" w:rsidRDefault="00057BC4" w:rsidP="00057B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57BC4" w:rsidRPr="00E56B59" w:rsidRDefault="00057BC4" w:rsidP="00057B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57BC4" w:rsidRPr="00E56B59" w:rsidRDefault="00057BC4" w:rsidP="00057B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57BC4" w:rsidRPr="00E56B59" w:rsidRDefault="00057BC4" w:rsidP="00057B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516" w:type="dxa"/>
        <w:tblInd w:w="-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416"/>
        <w:gridCol w:w="4100"/>
      </w:tblGrid>
      <w:tr w:rsidR="00057BC4" w:rsidRPr="00E56B59" w:rsidTr="00A5616E">
        <w:trPr>
          <w:trHeight w:val="1804"/>
        </w:trPr>
        <w:tc>
          <w:tcPr>
            <w:tcW w:w="6416" w:type="dxa"/>
            <w:shd w:val="clear" w:color="auto" w:fill="auto"/>
          </w:tcPr>
          <w:p w:rsidR="00057BC4" w:rsidRPr="00E56B59" w:rsidRDefault="00057BC4" w:rsidP="00A5616E">
            <w:pPr>
              <w:snapToGrid w:val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057BC4" w:rsidRPr="00E56B59" w:rsidRDefault="00057BC4" w:rsidP="00A5616E">
            <w:pPr>
              <w:snapToGrid w:val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057BC4" w:rsidRPr="00E56B59" w:rsidRDefault="00057BC4" w:rsidP="00A5616E">
            <w:pPr>
              <w:snapToGrid w:val="0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100" w:type="dxa"/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56B5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Приложение № 1</w:t>
            </w:r>
          </w:p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56B5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 решению Совета депутатов</w:t>
            </w:r>
          </w:p>
          <w:p w:rsidR="00057BC4" w:rsidRPr="00E56B59" w:rsidRDefault="00057BC4" w:rsidP="00A5616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56B5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муниципального образования</w:t>
            </w:r>
          </w:p>
          <w:p w:rsidR="00057BC4" w:rsidRPr="00E56B59" w:rsidRDefault="00057BC4" w:rsidP="00A5616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56B5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6B5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Марксовский</w:t>
            </w:r>
            <w:proofErr w:type="spellEnd"/>
            <w:r w:rsidRPr="00E56B5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сельсовет</w:t>
            </w:r>
          </w:p>
          <w:p w:rsidR="00057BC4" w:rsidRPr="00E56B59" w:rsidRDefault="00057BC4" w:rsidP="00A5616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56B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27.03.2020</w:t>
            </w:r>
            <w:r w:rsidRPr="00E56B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177</w:t>
            </w:r>
          </w:p>
          <w:p w:rsidR="00057BC4" w:rsidRPr="00E56B59" w:rsidRDefault="00057BC4" w:rsidP="00A561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</w:tbl>
    <w:p w:rsidR="00057BC4" w:rsidRPr="00E56B59" w:rsidRDefault="00057BC4" w:rsidP="00057B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57BC4" w:rsidRPr="00E56B59" w:rsidRDefault="00057BC4" w:rsidP="00057BC4">
      <w:pPr>
        <w:spacing w:after="0" w:line="240" w:lineRule="auto"/>
        <w:jc w:val="center"/>
        <w:rPr>
          <w:rFonts w:ascii="Calibri" w:eastAsia="Calibri" w:hAnsi="Calibri" w:cs="Times New Roman"/>
          <w:iCs/>
          <w:sz w:val="28"/>
          <w:szCs w:val="28"/>
        </w:rPr>
      </w:pPr>
      <w:r w:rsidRPr="00E56B5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Поступление доходов в бюджет муниципального образования </w:t>
      </w:r>
      <w:proofErr w:type="spellStart"/>
      <w:r w:rsidRPr="00E56B5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Марксовский</w:t>
      </w:r>
      <w:proofErr w:type="spellEnd"/>
    </w:p>
    <w:p w:rsidR="00057BC4" w:rsidRPr="00E56B59" w:rsidRDefault="00057BC4" w:rsidP="00057BC4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E56B5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сельсовет в 2020 году и плановый период 2021и 2022 годов</w:t>
      </w:r>
    </w:p>
    <w:p w:rsidR="00057BC4" w:rsidRPr="00E56B59" w:rsidRDefault="00057BC4" w:rsidP="00057B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6B5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тыс. </w:t>
      </w:r>
      <w:proofErr w:type="spellStart"/>
      <w:r w:rsidRPr="00E56B59">
        <w:rPr>
          <w:rFonts w:ascii="Times New Roman" w:eastAsia="Times New Roman" w:hAnsi="Times New Roman" w:cs="Times New Roman"/>
          <w:sz w:val="28"/>
          <w:szCs w:val="28"/>
        </w:rPr>
        <w:t>руб</w:t>
      </w:r>
      <w:proofErr w:type="spellEnd"/>
    </w:p>
    <w:tbl>
      <w:tblPr>
        <w:tblW w:w="10937" w:type="dxa"/>
        <w:tblInd w:w="-142" w:type="dxa"/>
        <w:tblLayout w:type="fixed"/>
        <w:tblLook w:val="04A0"/>
      </w:tblPr>
      <w:tblGrid>
        <w:gridCol w:w="2494"/>
        <w:gridCol w:w="4156"/>
        <w:gridCol w:w="1471"/>
        <w:gridCol w:w="1377"/>
        <w:gridCol w:w="1439"/>
      </w:tblGrid>
      <w:tr w:rsidR="00057BC4" w:rsidRPr="00E56B59" w:rsidTr="00A5616E">
        <w:trPr>
          <w:trHeight w:val="1035"/>
        </w:trPr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BC4" w:rsidRPr="00E56B59" w:rsidRDefault="00057BC4" w:rsidP="00A56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7BC4" w:rsidRPr="00E56B59" w:rsidRDefault="00057BC4" w:rsidP="00A56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Наименование групп, подгрупп, статей и подстатей классификации доходов бюджетов Оренбургской области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7BC4" w:rsidRPr="00E56B59" w:rsidRDefault="00057BC4" w:rsidP="00A5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Сумма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7BC4" w:rsidRPr="00E56B59" w:rsidRDefault="00057BC4" w:rsidP="00A5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Сумма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7BC4" w:rsidRPr="00E56B59" w:rsidRDefault="00057BC4" w:rsidP="00A5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057BC4" w:rsidRPr="00E56B59" w:rsidTr="00A5616E">
        <w:trPr>
          <w:trHeight w:val="240"/>
        </w:trPr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BC4" w:rsidRPr="00E56B59" w:rsidRDefault="00057BC4" w:rsidP="00A5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57BC4" w:rsidRPr="00E56B59" w:rsidRDefault="00057BC4" w:rsidP="00A561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7BC4" w:rsidRPr="00E56B59" w:rsidRDefault="00057BC4" w:rsidP="00A5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тыс. </w:t>
            </w:r>
            <w:proofErr w:type="spellStart"/>
            <w:r w:rsidRPr="00E56B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7BC4" w:rsidRPr="00E56B59" w:rsidRDefault="00057BC4" w:rsidP="00A5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тыс. </w:t>
            </w:r>
            <w:proofErr w:type="spellStart"/>
            <w:r w:rsidRPr="00E56B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7BC4" w:rsidRPr="00E56B59" w:rsidRDefault="00057BC4" w:rsidP="00A5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тыс. </w:t>
            </w:r>
            <w:proofErr w:type="spellStart"/>
            <w:r w:rsidRPr="00E56B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руб</w:t>
            </w:r>
            <w:proofErr w:type="spellEnd"/>
          </w:p>
        </w:tc>
      </w:tr>
      <w:tr w:rsidR="00057BC4" w:rsidRPr="00E56B59" w:rsidTr="00A5616E">
        <w:trPr>
          <w:trHeight w:val="240"/>
        </w:trPr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BC4" w:rsidRPr="00E56B59" w:rsidRDefault="00057BC4" w:rsidP="00A5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57BC4" w:rsidRPr="00E56B59" w:rsidRDefault="00057BC4" w:rsidP="00A561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BC4" w:rsidRPr="00E56B59" w:rsidRDefault="00057BC4" w:rsidP="00A5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2020 г.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BC4" w:rsidRPr="00E56B59" w:rsidRDefault="00057BC4" w:rsidP="00A5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2021 г.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BC4" w:rsidRPr="00E56B59" w:rsidRDefault="00057BC4" w:rsidP="00A5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2022 г.</w:t>
            </w:r>
          </w:p>
        </w:tc>
      </w:tr>
      <w:tr w:rsidR="00057BC4" w:rsidRPr="00E56B59" w:rsidTr="00A5616E">
        <w:trPr>
          <w:trHeight w:val="480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7BC4" w:rsidRPr="00E56B59" w:rsidRDefault="00057BC4" w:rsidP="00A561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000 101 02000 01 0000 110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BC4" w:rsidRPr="00E56B59" w:rsidRDefault="00057BC4" w:rsidP="00A56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BC4" w:rsidRPr="00E56B59" w:rsidRDefault="00057BC4" w:rsidP="00A5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  <w:r w:rsidRPr="00E56B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BC4" w:rsidRPr="00E56B59" w:rsidRDefault="00057BC4" w:rsidP="00A5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556,0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BC4" w:rsidRPr="00E56B59" w:rsidRDefault="00057BC4" w:rsidP="00A5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673,0</w:t>
            </w:r>
          </w:p>
        </w:tc>
      </w:tr>
      <w:tr w:rsidR="00057BC4" w:rsidRPr="00E56B59" w:rsidTr="00A5616E">
        <w:trPr>
          <w:trHeight w:val="1920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7BC4" w:rsidRPr="00E56B59" w:rsidRDefault="00057BC4" w:rsidP="00A5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182 101 02010 01 0000 110 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BC4" w:rsidRPr="00E56B59" w:rsidRDefault="00057BC4" w:rsidP="00A5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5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  <w:proofErr w:type="gramEnd"/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BC4" w:rsidRPr="00E56B59" w:rsidRDefault="00057BC4" w:rsidP="00A5616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  <w:r w:rsidRPr="00E56B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C4" w:rsidRPr="00E56B59" w:rsidRDefault="00057BC4" w:rsidP="00A5616E">
            <w:pPr>
              <w:jc w:val="center"/>
              <w:rPr>
                <w:rFonts w:ascii="Calibri" w:eastAsia="Calibri" w:hAnsi="Calibri" w:cs="Times New Roman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556,0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C4" w:rsidRPr="00E56B59" w:rsidRDefault="00057BC4" w:rsidP="00A5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673,0</w:t>
            </w:r>
          </w:p>
        </w:tc>
      </w:tr>
      <w:tr w:rsidR="00057BC4" w:rsidRPr="00E56B59" w:rsidTr="00A5616E">
        <w:trPr>
          <w:trHeight w:val="2160"/>
        </w:trPr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57BC4" w:rsidRPr="00E56B59" w:rsidRDefault="00057BC4" w:rsidP="00A5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182 101 02020 01 0000 110</w:t>
            </w:r>
          </w:p>
        </w:tc>
        <w:tc>
          <w:tcPr>
            <w:tcW w:w="4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57BC4" w:rsidRPr="00E56B59" w:rsidRDefault="00057BC4" w:rsidP="00A5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5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BC4" w:rsidRPr="00E56B59" w:rsidRDefault="00057BC4" w:rsidP="00A5616E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BC4" w:rsidRPr="00E56B59" w:rsidRDefault="00057BC4" w:rsidP="00A5616E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BC4" w:rsidRPr="00E56B59" w:rsidRDefault="00057BC4" w:rsidP="00A5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57BC4" w:rsidRPr="00E56B59" w:rsidTr="00A5616E">
        <w:trPr>
          <w:trHeight w:val="960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BC4" w:rsidRPr="00E56B59" w:rsidRDefault="00057BC4" w:rsidP="00A5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182 101 02030 01 0000 110</w:t>
            </w:r>
          </w:p>
        </w:tc>
        <w:tc>
          <w:tcPr>
            <w:tcW w:w="4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BC4" w:rsidRPr="00E56B59" w:rsidRDefault="00057BC4" w:rsidP="00A5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BC4" w:rsidRPr="00E56B59" w:rsidRDefault="00057BC4" w:rsidP="00A5616E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BC4" w:rsidRPr="00E56B59" w:rsidRDefault="00057BC4" w:rsidP="00A5616E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BC4" w:rsidRPr="00E56B59" w:rsidRDefault="00057BC4" w:rsidP="00A5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57BC4" w:rsidRPr="00E56B59" w:rsidTr="00A5616E">
        <w:trPr>
          <w:trHeight w:val="720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BC4" w:rsidRPr="00E56B59" w:rsidRDefault="00057BC4" w:rsidP="00A56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000 103 02000 01 0000 110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BC4" w:rsidRPr="00E56B59" w:rsidRDefault="00057BC4" w:rsidP="00A561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BC4" w:rsidRPr="00E56B59" w:rsidRDefault="00057BC4" w:rsidP="00A5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448,64361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BC4" w:rsidRPr="00E56B59" w:rsidRDefault="00057BC4" w:rsidP="00A5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460,65275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BC4" w:rsidRPr="00E56B59" w:rsidRDefault="00057BC4" w:rsidP="00A5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479,30979</w:t>
            </w:r>
          </w:p>
        </w:tc>
      </w:tr>
      <w:tr w:rsidR="00057BC4" w:rsidRPr="00E56B59" w:rsidTr="00A5616E">
        <w:trPr>
          <w:trHeight w:val="1440"/>
        </w:trPr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57BC4" w:rsidRPr="00E56B59" w:rsidRDefault="00057BC4" w:rsidP="00A5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100 103 02230 01 0000 110</w:t>
            </w:r>
          </w:p>
        </w:tc>
        <w:tc>
          <w:tcPr>
            <w:tcW w:w="4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7BC4" w:rsidRPr="00E56B59" w:rsidRDefault="00057BC4" w:rsidP="00A5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C4" w:rsidRPr="00E56B59" w:rsidRDefault="00057BC4" w:rsidP="00A5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205.58418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C4" w:rsidRPr="00E56B59" w:rsidRDefault="00057BC4" w:rsidP="00A5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212.35323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C4" w:rsidRPr="00E56B59" w:rsidRDefault="00057BC4" w:rsidP="00A5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220.61493</w:t>
            </w:r>
          </w:p>
        </w:tc>
      </w:tr>
      <w:tr w:rsidR="00057BC4" w:rsidRPr="00E56B59" w:rsidTr="00A5616E">
        <w:trPr>
          <w:trHeight w:val="1680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BC4" w:rsidRPr="00E56B59" w:rsidRDefault="00057BC4" w:rsidP="00A56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100 103 02240 01 0000 110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7BC4" w:rsidRPr="00E56B59" w:rsidRDefault="00057BC4" w:rsidP="00A5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5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E5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C4" w:rsidRPr="00E56B59" w:rsidRDefault="00057BC4" w:rsidP="00A5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1,05893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C4" w:rsidRPr="00E56B59" w:rsidRDefault="00057BC4" w:rsidP="00A5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1,06563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C4" w:rsidRPr="00E56B59" w:rsidRDefault="00057BC4" w:rsidP="00A5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1,08776</w:t>
            </w:r>
          </w:p>
        </w:tc>
      </w:tr>
      <w:tr w:rsidR="00057BC4" w:rsidRPr="00E56B59" w:rsidTr="00A5616E">
        <w:trPr>
          <w:trHeight w:val="1440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BC4" w:rsidRPr="00E56B59" w:rsidRDefault="00057BC4" w:rsidP="00A56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100 103 02250 01 0000 110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7BC4" w:rsidRPr="00E56B59" w:rsidRDefault="00057BC4" w:rsidP="00A5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C4" w:rsidRPr="00E56B59" w:rsidRDefault="00057BC4" w:rsidP="00A5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268,53156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C4" w:rsidRPr="00E56B59" w:rsidRDefault="00057BC4" w:rsidP="00A5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276,60066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C4" w:rsidRPr="00E56B59" w:rsidRDefault="00057BC4" w:rsidP="00A5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285,60832</w:t>
            </w:r>
          </w:p>
        </w:tc>
      </w:tr>
      <w:tr w:rsidR="00057BC4" w:rsidRPr="00E56B59" w:rsidTr="00A5616E">
        <w:trPr>
          <w:trHeight w:val="1440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BC4" w:rsidRPr="00E56B59" w:rsidRDefault="00057BC4" w:rsidP="00A56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100 103 02260 01 0000 110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7BC4" w:rsidRPr="00E56B59" w:rsidRDefault="00057BC4" w:rsidP="00A5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C4" w:rsidRPr="00E56B59" w:rsidRDefault="00057BC4" w:rsidP="00A5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-26,53106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C4" w:rsidRPr="00E56B59" w:rsidRDefault="00057BC4" w:rsidP="00A5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-29,36677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C4" w:rsidRPr="00E56B59" w:rsidRDefault="00057BC4" w:rsidP="00A5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-28,00122</w:t>
            </w:r>
          </w:p>
        </w:tc>
      </w:tr>
      <w:tr w:rsidR="00057BC4" w:rsidRPr="00E56B59" w:rsidTr="00A5616E">
        <w:trPr>
          <w:trHeight w:val="480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BC4" w:rsidRPr="00E56B59" w:rsidRDefault="00057BC4" w:rsidP="00A56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000 105 00000 00 0000 000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BC4" w:rsidRPr="00E56B59" w:rsidRDefault="00057BC4" w:rsidP="00A56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Налоги на совокупный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56B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доход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BC4" w:rsidRPr="00E56B59" w:rsidRDefault="00057BC4" w:rsidP="00A5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BC4" w:rsidRPr="00E56B59" w:rsidRDefault="00057BC4" w:rsidP="00A5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534,0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BC4" w:rsidRPr="00E56B59" w:rsidRDefault="00057BC4" w:rsidP="00A5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600,0</w:t>
            </w:r>
          </w:p>
        </w:tc>
      </w:tr>
      <w:tr w:rsidR="00057BC4" w:rsidRPr="00E56B59" w:rsidTr="00A5616E">
        <w:trPr>
          <w:trHeight w:val="480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BC4" w:rsidRPr="00E56B59" w:rsidRDefault="00057BC4" w:rsidP="00A56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182 105 03010 01 0000 110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BC4" w:rsidRPr="00E56B59" w:rsidRDefault="00057BC4" w:rsidP="00A56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C4" w:rsidRPr="00E56B59" w:rsidRDefault="00057BC4" w:rsidP="00A5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C4" w:rsidRPr="00E56B59" w:rsidRDefault="00057BC4" w:rsidP="00A5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534,0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C4" w:rsidRPr="00E56B59" w:rsidRDefault="00057BC4" w:rsidP="00A5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</w:tr>
      <w:tr w:rsidR="00057BC4" w:rsidRPr="00E56B59" w:rsidTr="00A5616E">
        <w:trPr>
          <w:trHeight w:val="480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BC4" w:rsidRPr="00E56B59" w:rsidRDefault="00057BC4" w:rsidP="00A56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000 106 00000 00 0000 000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BC4" w:rsidRPr="00E56B59" w:rsidRDefault="00057BC4" w:rsidP="00A56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BC4" w:rsidRPr="00E56B59" w:rsidRDefault="00057BC4" w:rsidP="00A5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768,33055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BC4" w:rsidRPr="00E56B59" w:rsidRDefault="00057BC4" w:rsidP="00A5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842,8953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BC4" w:rsidRPr="00E56B59" w:rsidRDefault="00057BC4" w:rsidP="00A5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993,9833</w:t>
            </w:r>
          </w:p>
        </w:tc>
      </w:tr>
      <w:tr w:rsidR="00057BC4" w:rsidRPr="00E56B59" w:rsidTr="00A5616E">
        <w:trPr>
          <w:trHeight w:val="720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BC4" w:rsidRPr="00E56B59" w:rsidRDefault="00057BC4" w:rsidP="00A56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182 106 01030 10 1000 110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BC4" w:rsidRPr="00E56B59" w:rsidRDefault="00057BC4" w:rsidP="00A56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BC4" w:rsidRPr="00E56B59" w:rsidRDefault="00057BC4" w:rsidP="00A5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40,0745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C4" w:rsidRPr="00E56B59" w:rsidRDefault="00057BC4" w:rsidP="00A5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40,0105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C4" w:rsidRPr="00E56B59" w:rsidRDefault="00057BC4" w:rsidP="00A5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40,0985</w:t>
            </w:r>
          </w:p>
        </w:tc>
      </w:tr>
      <w:tr w:rsidR="00057BC4" w:rsidRPr="00E56B59" w:rsidTr="00A5616E">
        <w:trPr>
          <w:trHeight w:val="480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BC4" w:rsidRPr="00E56B59" w:rsidRDefault="00057BC4" w:rsidP="00A56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000 106 06000 00 0000 110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BC4" w:rsidRPr="00E56B59" w:rsidRDefault="00057BC4" w:rsidP="00A56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BC4" w:rsidRPr="00E56B59" w:rsidRDefault="00057BC4" w:rsidP="00A5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728,25605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BC4" w:rsidRPr="00E56B59" w:rsidRDefault="00057BC4" w:rsidP="00A5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802,8848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BC4" w:rsidRPr="00E56B59" w:rsidRDefault="00057BC4" w:rsidP="00A5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953,8848</w:t>
            </w:r>
          </w:p>
        </w:tc>
      </w:tr>
      <w:tr w:rsidR="00057BC4" w:rsidRPr="00E56B59" w:rsidTr="00A5616E">
        <w:trPr>
          <w:trHeight w:val="720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BC4" w:rsidRPr="00E56B59" w:rsidRDefault="00057BC4" w:rsidP="00A56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182 106 06033 10 0000 110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BC4" w:rsidRPr="00E56B59" w:rsidRDefault="00057BC4" w:rsidP="00A56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BC4" w:rsidRPr="00E56B59" w:rsidRDefault="00057BC4" w:rsidP="00A5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C4" w:rsidRPr="00E56B59" w:rsidRDefault="00057BC4" w:rsidP="00A5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C4" w:rsidRPr="00E56B59" w:rsidRDefault="00057BC4" w:rsidP="00A5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</w:tr>
      <w:tr w:rsidR="00057BC4" w:rsidRPr="00E56B59" w:rsidTr="00A5616E">
        <w:trPr>
          <w:trHeight w:val="720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BC4" w:rsidRPr="00E56B59" w:rsidRDefault="00057BC4" w:rsidP="00A56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182 106 06043 10 0000 110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BC4" w:rsidRPr="00E56B59" w:rsidRDefault="00057BC4" w:rsidP="00A56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BC4" w:rsidRPr="00E56B59" w:rsidRDefault="00057BC4" w:rsidP="00A5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688,25605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C4" w:rsidRPr="00E56B59" w:rsidRDefault="00057BC4" w:rsidP="00A5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762,8848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C4" w:rsidRPr="00E56B59" w:rsidRDefault="00057BC4" w:rsidP="00A5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913,88480</w:t>
            </w:r>
          </w:p>
        </w:tc>
      </w:tr>
      <w:tr w:rsidR="00057BC4" w:rsidRPr="00E56B59" w:rsidTr="00A5616E">
        <w:trPr>
          <w:trHeight w:val="480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BC4" w:rsidRPr="00E56B59" w:rsidRDefault="00057BC4" w:rsidP="00A56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000 108 00000 00 0000 000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BC4" w:rsidRPr="00E56B59" w:rsidRDefault="00057BC4" w:rsidP="00A56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BC4" w:rsidRPr="00E56B59" w:rsidRDefault="00057BC4" w:rsidP="00A5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BC4" w:rsidRPr="00E56B59" w:rsidRDefault="00057BC4" w:rsidP="00A5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9, 0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BC4" w:rsidRPr="00E56B59" w:rsidRDefault="00057BC4" w:rsidP="00A5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9,0</w:t>
            </w:r>
          </w:p>
        </w:tc>
      </w:tr>
      <w:tr w:rsidR="00057BC4" w:rsidRPr="00E56B59" w:rsidTr="00A5616E">
        <w:trPr>
          <w:trHeight w:val="1200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BC4" w:rsidRPr="00E56B59" w:rsidRDefault="00057BC4" w:rsidP="00A56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019 108 04020 01 1000 110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BC4" w:rsidRPr="00E56B59" w:rsidRDefault="00057BC4" w:rsidP="00A56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BC4" w:rsidRPr="00E56B59" w:rsidRDefault="00057BC4" w:rsidP="00A5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C4" w:rsidRPr="00E56B59" w:rsidRDefault="00057BC4" w:rsidP="00A5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9, 0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C4" w:rsidRPr="00E56B59" w:rsidRDefault="00057BC4" w:rsidP="00A5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</w:t>
            </w:r>
          </w:p>
        </w:tc>
      </w:tr>
      <w:tr w:rsidR="00057BC4" w:rsidRPr="00E56B59" w:rsidTr="00A5616E">
        <w:trPr>
          <w:trHeight w:val="720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BC4" w:rsidRPr="00E56B59" w:rsidRDefault="00057BC4" w:rsidP="00A56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000 111 00000 00 0000 000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BC4" w:rsidRPr="00E56B59" w:rsidRDefault="00057BC4" w:rsidP="00A56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BC4" w:rsidRPr="00E56B59" w:rsidRDefault="00057BC4" w:rsidP="00A5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777</w:t>
            </w:r>
            <w:r w:rsidRPr="00E56B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BC4" w:rsidRPr="00E56B59" w:rsidRDefault="00057BC4" w:rsidP="00A5616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78</w:t>
            </w:r>
            <w:r w:rsidRPr="00E56B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BC4" w:rsidRPr="00E56B59" w:rsidRDefault="00057BC4" w:rsidP="00A5616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83</w:t>
            </w:r>
            <w:r w:rsidRPr="00E56B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057BC4" w:rsidRPr="00E56B59" w:rsidTr="00A5616E">
        <w:trPr>
          <w:trHeight w:val="480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BC4" w:rsidRPr="00E56B59" w:rsidRDefault="00057BC4" w:rsidP="00A56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000 111 05000 00 0000 120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BC4" w:rsidRPr="00E56B59" w:rsidRDefault="00057BC4" w:rsidP="00A56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находящегося в государственной и муниципальной собственности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BC4" w:rsidRPr="00E56B59" w:rsidRDefault="00057BC4" w:rsidP="00A5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777</w:t>
            </w:r>
            <w:r w:rsidRPr="00E56B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C4" w:rsidRPr="00E56B59" w:rsidRDefault="00057BC4" w:rsidP="00A5616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78</w:t>
            </w:r>
            <w:r w:rsidRPr="00E56B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C4" w:rsidRPr="00E56B59" w:rsidRDefault="00057BC4" w:rsidP="00A5616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83</w:t>
            </w:r>
            <w:r w:rsidRPr="00E56B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057BC4" w:rsidRPr="00E56B59" w:rsidTr="00A5616E">
        <w:trPr>
          <w:trHeight w:val="1440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BC4" w:rsidRPr="00E56B59" w:rsidRDefault="00057BC4" w:rsidP="00A56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019 111 05025 10 0000 120</w:t>
            </w:r>
          </w:p>
        </w:tc>
        <w:tc>
          <w:tcPr>
            <w:tcW w:w="4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BC4" w:rsidRPr="00E56B59" w:rsidRDefault="00057BC4" w:rsidP="00A5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BC4" w:rsidRPr="00E56B59" w:rsidRDefault="00057BC4" w:rsidP="00A5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75</w:t>
            </w:r>
            <w:r w:rsidRPr="00E56B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C4" w:rsidRPr="00E56B59" w:rsidRDefault="00057BC4" w:rsidP="00A5616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75</w:t>
            </w:r>
            <w:r w:rsidRPr="00E56B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C4" w:rsidRPr="00E56B59" w:rsidRDefault="00057BC4" w:rsidP="00A5616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</w:t>
            </w:r>
            <w:r w:rsidRPr="00E56B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057BC4" w:rsidRPr="00E56B59" w:rsidTr="00A5616E">
        <w:trPr>
          <w:trHeight w:val="1200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BC4" w:rsidRPr="00E56B59" w:rsidRDefault="00057BC4" w:rsidP="00A56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019 111 05035 10 0000 120</w:t>
            </w:r>
          </w:p>
        </w:tc>
        <w:tc>
          <w:tcPr>
            <w:tcW w:w="4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BC4" w:rsidRPr="00E56B59" w:rsidRDefault="00057BC4" w:rsidP="00A56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BC4" w:rsidRPr="00E56B59" w:rsidRDefault="00057BC4" w:rsidP="00A5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27,0</w:t>
            </w: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C4" w:rsidRPr="00E56B59" w:rsidRDefault="00057BC4" w:rsidP="00A5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  <w:r w:rsidRPr="00E5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C4" w:rsidRPr="00E56B59" w:rsidRDefault="00057BC4" w:rsidP="00A5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  <w:r w:rsidRPr="00E5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57BC4" w:rsidRPr="00E56B59" w:rsidTr="00A5616E">
        <w:trPr>
          <w:trHeight w:val="480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BC4" w:rsidRPr="00E56B59" w:rsidRDefault="00057BC4" w:rsidP="00A56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000 114 00000 00 0000 000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BC4" w:rsidRPr="00E56B59" w:rsidRDefault="00057BC4" w:rsidP="00A5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BC4" w:rsidRPr="00E56B59" w:rsidRDefault="00057BC4" w:rsidP="00A5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BC4" w:rsidRPr="00E56B59" w:rsidRDefault="00057BC4" w:rsidP="00A5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BC4" w:rsidRPr="00E56B59" w:rsidRDefault="00057BC4" w:rsidP="00A5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</w:tr>
      <w:tr w:rsidR="00057BC4" w:rsidRPr="00E56B59" w:rsidTr="00A5616E">
        <w:trPr>
          <w:trHeight w:val="960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BC4" w:rsidRPr="00E56B59" w:rsidRDefault="00057BC4" w:rsidP="00A56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019 114 06025 10 0000 430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BC4" w:rsidRPr="00E56B59" w:rsidRDefault="00057BC4" w:rsidP="00A5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BC4" w:rsidRPr="00E56B59" w:rsidRDefault="00057BC4" w:rsidP="00A5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C4" w:rsidRPr="00E56B59" w:rsidRDefault="00057BC4" w:rsidP="00A5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0,000000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C4" w:rsidRPr="00E56B59" w:rsidRDefault="00057BC4" w:rsidP="00A5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0,000000 </w:t>
            </w:r>
          </w:p>
        </w:tc>
      </w:tr>
      <w:tr w:rsidR="00057BC4" w:rsidRPr="00E56B59" w:rsidTr="00A5616E">
        <w:trPr>
          <w:trHeight w:val="480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BC4" w:rsidRPr="00E56B59" w:rsidRDefault="00057BC4" w:rsidP="00A56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000 117 05000 00 0000 180</w:t>
            </w:r>
          </w:p>
        </w:tc>
        <w:tc>
          <w:tcPr>
            <w:tcW w:w="4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BC4" w:rsidRPr="00E56B59" w:rsidRDefault="00057BC4" w:rsidP="00A561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BC4" w:rsidRPr="00E56B59" w:rsidRDefault="00057BC4" w:rsidP="00A5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BC4" w:rsidRPr="00E56B59" w:rsidRDefault="00057BC4" w:rsidP="00A5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BC4" w:rsidRPr="00E56B59" w:rsidRDefault="00057BC4" w:rsidP="00A5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</w:tr>
      <w:tr w:rsidR="00057BC4" w:rsidRPr="00E56B59" w:rsidTr="00A5616E">
        <w:trPr>
          <w:trHeight w:val="480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BC4" w:rsidRPr="00E56B59" w:rsidRDefault="00057BC4" w:rsidP="00A56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019 117 05050 10 0000 180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BC4" w:rsidRPr="00E56B59" w:rsidRDefault="00057BC4" w:rsidP="00A5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BC4" w:rsidRPr="00E56B59" w:rsidRDefault="00057BC4" w:rsidP="00A5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C4" w:rsidRPr="00E56B59" w:rsidRDefault="00057BC4" w:rsidP="00A5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C4" w:rsidRPr="00E56B59" w:rsidRDefault="00057BC4" w:rsidP="00A5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0,000000</w:t>
            </w:r>
          </w:p>
        </w:tc>
      </w:tr>
      <w:tr w:rsidR="00057BC4" w:rsidRPr="00E56B59" w:rsidTr="00A5616E">
        <w:trPr>
          <w:trHeight w:val="240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BC4" w:rsidRPr="00E56B59" w:rsidRDefault="00057BC4" w:rsidP="00A56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BC4" w:rsidRPr="00E56B59" w:rsidRDefault="00057BC4" w:rsidP="00A56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ИТОГО СОБСТВЕННЫХ ДОХОДОВ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BC4" w:rsidRPr="00E56B59" w:rsidRDefault="00057BC4" w:rsidP="00A5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3121,97416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BC4" w:rsidRPr="00E56B59" w:rsidRDefault="00057BC4" w:rsidP="00A5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3182,54805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BC4" w:rsidRPr="00E56B59" w:rsidRDefault="00057BC4" w:rsidP="00A5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3585,29309</w:t>
            </w:r>
          </w:p>
        </w:tc>
      </w:tr>
      <w:tr w:rsidR="00057BC4" w:rsidRPr="00E56B59" w:rsidTr="00A5616E">
        <w:trPr>
          <w:trHeight w:val="480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BC4" w:rsidRPr="00E56B59" w:rsidRDefault="00057BC4" w:rsidP="00A56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000 200 00000 00 0000 000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BC4" w:rsidRPr="00E56B59" w:rsidRDefault="00057BC4" w:rsidP="00A56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Безвозмездные поступления  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BC4" w:rsidRPr="00E56B59" w:rsidRDefault="00057BC4" w:rsidP="00A5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1596,780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BC4" w:rsidRPr="00E56B59" w:rsidRDefault="00057BC4" w:rsidP="00A5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1188,340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BC4" w:rsidRPr="00E56B59" w:rsidRDefault="00057BC4" w:rsidP="00A5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825,850</w:t>
            </w:r>
          </w:p>
        </w:tc>
      </w:tr>
      <w:tr w:rsidR="00057BC4" w:rsidRPr="00E56B59" w:rsidTr="00A5616E">
        <w:trPr>
          <w:trHeight w:val="274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BC4" w:rsidRPr="00E56B59" w:rsidRDefault="00057BC4" w:rsidP="00A56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000 202 00000 00 0000 000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BC4" w:rsidRPr="00E56B59" w:rsidRDefault="00057BC4" w:rsidP="00A56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Безвозмездные поступления от других бюджетов бюджетной </w:t>
            </w:r>
            <w:r w:rsidRPr="00E56B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системы Российской Федерации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BC4" w:rsidRPr="00E56B59" w:rsidRDefault="00057BC4" w:rsidP="00A5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1596,780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BC4" w:rsidRPr="00E56B59" w:rsidRDefault="00057BC4" w:rsidP="00A5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1188,340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BC4" w:rsidRPr="00E56B59" w:rsidRDefault="00057BC4" w:rsidP="00A5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825,850</w:t>
            </w:r>
          </w:p>
        </w:tc>
      </w:tr>
      <w:tr w:rsidR="00057BC4" w:rsidRPr="00E56B59" w:rsidTr="00A5616E">
        <w:trPr>
          <w:trHeight w:val="480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BC4" w:rsidRPr="00E56B59" w:rsidRDefault="00057BC4" w:rsidP="00A56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000 202 10000 00 0000 150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BC4" w:rsidRPr="00E56B59" w:rsidRDefault="00057BC4" w:rsidP="00A56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BC4" w:rsidRPr="00E56B59" w:rsidRDefault="00057BC4" w:rsidP="00A5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1504,6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C4" w:rsidRPr="00E56B59" w:rsidRDefault="00057BC4" w:rsidP="00A5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1095,7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C4" w:rsidRPr="00E56B59" w:rsidRDefault="00057BC4" w:rsidP="00A5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730,7</w:t>
            </w:r>
          </w:p>
        </w:tc>
      </w:tr>
      <w:tr w:rsidR="00057BC4" w:rsidRPr="00E56B59" w:rsidTr="00A5616E">
        <w:trPr>
          <w:trHeight w:val="480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BC4" w:rsidRPr="00E56B59" w:rsidRDefault="00057BC4" w:rsidP="00A56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019 202 15001 10 0000 150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7BC4" w:rsidRPr="00E56B59" w:rsidRDefault="00057BC4" w:rsidP="00A56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Дотации бюджетам сельских поселений на выравнивание бюджетной обеспеченности </w:t>
            </w:r>
            <w:r w:rsidRPr="00E56B5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 бюджета субъекта Российской Федерации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BC4" w:rsidRPr="00E56B59" w:rsidRDefault="00057BC4" w:rsidP="00A5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1504,6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C4" w:rsidRPr="00E56B59" w:rsidRDefault="00057BC4" w:rsidP="00A5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1095,7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C4" w:rsidRPr="00E56B59" w:rsidRDefault="00057BC4" w:rsidP="00A5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730,7</w:t>
            </w:r>
          </w:p>
        </w:tc>
      </w:tr>
      <w:tr w:rsidR="00057BC4" w:rsidRPr="00E56B59" w:rsidTr="00A5616E">
        <w:trPr>
          <w:trHeight w:val="480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BC4" w:rsidRPr="00E56B59" w:rsidRDefault="00057BC4" w:rsidP="00A56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000 202 30000 00 0000 150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BC4" w:rsidRPr="00E56B59" w:rsidRDefault="00057BC4" w:rsidP="00A56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Субвенции бюджетам субъектов РФ и муниципальных образований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BC4" w:rsidRPr="00E56B59" w:rsidRDefault="00057BC4" w:rsidP="00A5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92,180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BC4" w:rsidRPr="00E56B59" w:rsidRDefault="00057BC4" w:rsidP="00A5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92,640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BC4" w:rsidRPr="00E56B59" w:rsidRDefault="00057BC4" w:rsidP="00A5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95,150</w:t>
            </w:r>
          </w:p>
        </w:tc>
      </w:tr>
      <w:tr w:rsidR="00057BC4" w:rsidRPr="00E56B59" w:rsidTr="00A5616E">
        <w:trPr>
          <w:trHeight w:val="720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BC4" w:rsidRPr="00E56B59" w:rsidRDefault="00057BC4" w:rsidP="00A56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019 202 35118 00 0000 150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BC4" w:rsidRPr="00E56B59" w:rsidRDefault="00057BC4" w:rsidP="00A56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BC4" w:rsidRPr="00E56B59" w:rsidRDefault="00057BC4" w:rsidP="00A5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92,180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BC4" w:rsidRPr="00E56B59" w:rsidRDefault="00057BC4" w:rsidP="00A5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92,640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BC4" w:rsidRPr="00E56B59" w:rsidRDefault="00057BC4" w:rsidP="00A5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95,150</w:t>
            </w:r>
          </w:p>
        </w:tc>
      </w:tr>
      <w:tr w:rsidR="00057BC4" w:rsidRPr="00E56B59" w:rsidTr="00A5616E">
        <w:trPr>
          <w:trHeight w:val="720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BC4" w:rsidRPr="00E56B59" w:rsidRDefault="00057BC4" w:rsidP="00A56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019 202 35118 10 0000 150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BC4" w:rsidRPr="00E56B59" w:rsidRDefault="00057BC4" w:rsidP="00A56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BC4" w:rsidRPr="00E56B59" w:rsidRDefault="00057BC4" w:rsidP="00A5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92,180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C4" w:rsidRPr="00E56B59" w:rsidRDefault="00057BC4" w:rsidP="00A5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92,640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C4" w:rsidRPr="00E56B59" w:rsidRDefault="00057BC4" w:rsidP="00A5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95,150</w:t>
            </w:r>
          </w:p>
        </w:tc>
      </w:tr>
      <w:tr w:rsidR="00057BC4" w:rsidRPr="00E56B59" w:rsidTr="00A5616E">
        <w:trPr>
          <w:trHeight w:val="480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BC4" w:rsidRPr="00E56B59" w:rsidRDefault="00057BC4" w:rsidP="00A56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019 202 49999 10 0000 150</w:t>
            </w:r>
          </w:p>
        </w:tc>
        <w:tc>
          <w:tcPr>
            <w:tcW w:w="4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BC4" w:rsidRPr="00E56B59" w:rsidRDefault="00057BC4" w:rsidP="00A5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BC4" w:rsidRPr="00E56B59" w:rsidRDefault="00057BC4" w:rsidP="00A5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C4" w:rsidRPr="00E56B59" w:rsidRDefault="00057BC4" w:rsidP="00A5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C4" w:rsidRPr="00E56B59" w:rsidRDefault="00057BC4" w:rsidP="00A5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0,00000 </w:t>
            </w:r>
          </w:p>
        </w:tc>
      </w:tr>
      <w:tr w:rsidR="00057BC4" w:rsidRPr="00E56B59" w:rsidTr="00A5616E">
        <w:trPr>
          <w:trHeight w:val="480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C4" w:rsidRPr="00E56B59" w:rsidRDefault="00057BC4" w:rsidP="00A561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019 207 05030 10 0000 180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7BC4" w:rsidRPr="00E56B59" w:rsidRDefault="00057BC4" w:rsidP="00A561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Прочие безвозмездные поступления в бюджеты поселений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BC4" w:rsidRPr="00E56B59" w:rsidRDefault="00057BC4" w:rsidP="00A5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BC4" w:rsidRPr="00E56B59" w:rsidRDefault="00057BC4" w:rsidP="00A5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BC4" w:rsidRPr="00E56B59" w:rsidRDefault="00057BC4" w:rsidP="00A5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</w:tr>
      <w:tr w:rsidR="00057BC4" w:rsidRPr="00E56B59" w:rsidTr="00A5616E">
        <w:trPr>
          <w:trHeight w:val="240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BC4" w:rsidRPr="00E56B59" w:rsidRDefault="00057BC4" w:rsidP="00A56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BC4" w:rsidRPr="00E56B59" w:rsidRDefault="00057BC4" w:rsidP="00A56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ВСЕГО ДОХОДОВ: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BC4" w:rsidRPr="00E56B59" w:rsidRDefault="00057BC4" w:rsidP="00A5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4718,75416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7BC4" w:rsidRPr="00E56B59" w:rsidRDefault="00057BC4" w:rsidP="00A56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4370,88805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7BC4" w:rsidRPr="00E56B59" w:rsidRDefault="00057BC4" w:rsidP="00A56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4411,14309</w:t>
            </w:r>
          </w:p>
        </w:tc>
      </w:tr>
      <w:tr w:rsidR="00057BC4" w:rsidRPr="00E56B59" w:rsidTr="00A5616E">
        <w:trPr>
          <w:trHeight w:val="240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BC4" w:rsidRPr="00E56B59" w:rsidRDefault="00057BC4" w:rsidP="00A56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BC4" w:rsidRPr="00E56B59" w:rsidRDefault="00057BC4" w:rsidP="00A561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Дефицит бюджета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BC4" w:rsidRPr="00E56B59" w:rsidRDefault="00057BC4" w:rsidP="00A5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C4" w:rsidRPr="00E56B59" w:rsidRDefault="00057BC4" w:rsidP="00A5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C4" w:rsidRPr="00E56B59" w:rsidRDefault="00057BC4" w:rsidP="00A5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057BC4" w:rsidRPr="00E56B59" w:rsidRDefault="00057BC4" w:rsidP="00057BC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057BC4" w:rsidRPr="00E56B59" w:rsidRDefault="00057BC4" w:rsidP="00057BC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057BC4" w:rsidRPr="00E56B59" w:rsidRDefault="00057BC4" w:rsidP="00057BC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057BC4" w:rsidRPr="00E56B59" w:rsidRDefault="00057BC4" w:rsidP="00057BC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057BC4" w:rsidRPr="00E56B59" w:rsidRDefault="00057BC4" w:rsidP="00057BC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057BC4" w:rsidRPr="00E56B59" w:rsidRDefault="00057BC4" w:rsidP="00057BC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057BC4" w:rsidRPr="00E56B59" w:rsidRDefault="00057BC4" w:rsidP="00057BC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057BC4" w:rsidRPr="00E56B59" w:rsidRDefault="00057BC4" w:rsidP="00057BC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057BC4" w:rsidRPr="00E56B59" w:rsidRDefault="00057BC4" w:rsidP="00057BC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057BC4" w:rsidRPr="00E56B59" w:rsidRDefault="00057BC4" w:rsidP="00057BC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057BC4" w:rsidRPr="00E56B59" w:rsidRDefault="00057BC4" w:rsidP="00057BC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057BC4" w:rsidRPr="00E56B59" w:rsidRDefault="00057BC4" w:rsidP="00057BC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057BC4" w:rsidRPr="00E56B59" w:rsidRDefault="00057BC4" w:rsidP="00057BC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057BC4" w:rsidRPr="00E56B59" w:rsidRDefault="00057BC4" w:rsidP="00057BC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057BC4" w:rsidRPr="00E56B59" w:rsidRDefault="00057BC4" w:rsidP="00057BC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057BC4" w:rsidRPr="00E56B59" w:rsidRDefault="00057BC4" w:rsidP="00057BC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057BC4" w:rsidRPr="00E56B59" w:rsidRDefault="00057BC4" w:rsidP="00057BC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057BC4" w:rsidRPr="00E56B59" w:rsidRDefault="00057BC4" w:rsidP="00057BC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057BC4" w:rsidRPr="00E56B59" w:rsidRDefault="00057BC4" w:rsidP="00057BC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057BC4" w:rsidRPr="00E56B59" w:rsidRDefault="00057BC4" w:rsidP="00057BC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tbl>
      <w:tblPr>
        <w:tblW w:w="10516" w:type="dxa"/>
        <w:tblInd w:w="-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416"/>
        <w:gridCol w:w="4100"/>
      </w:tblGrid>
      <w:tr w:rsidR="00057BC4" w:rsidRPr="00E56B59" w:rsidTr="00A5616E">
        <w:trPr>
          <w:trHeight w:val="1804"/>
        </w:trPr>
        <w:tc>
          <w:tcPr>
            <w:tcW w:w="6416" w:type="dxa"/>
            <w:shd w:val="clear" w:color="auto" w:fill="auto"/>
          </w:tcPr>
          <w:p w:rsidR="00057BC4" w:rsidRPr="00E56B59" w:rsidRDefault="00057BC4" w:rsidP="00A5616E">
            <w:pPr>
              <w:snapToGrid w:val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057BC4" w:rsidRPr="00E56B59" w:rsidRDefault="00057BC4" w:rsidP="00A5616E">
            <w:pPr>
              <w:snapToGrid w:val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057BC4" w:rsidRPr="00E56B59" w:rsidRDefault="00057BC4" w:rsidP="00A5616E">
            <w:pPr>
              <w:snapToGrid w:val="0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100" w:type="dxa"/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56B5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Приложение № 2</w:t>
            </w:r>
          </w:p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56B5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 решению Совета депутатов</w:t>
            </w:r>
          </w:p>
          <w:p w:rsidR="00057BC4" w:rsidRPr="00E56B59" w:rsidRDefault="00057BC4" w:rsidP="00A5616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56B5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муниципального образования</w:t>
            </w:r>
          </w:p>
          <w:p w:rsidR="00057BC4" w:rsidRPr="00E56B59" w:rsidRDefault="00057BC4" w:rsidP="00A5616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56B5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6B5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Марксовский</w:t>
            </w:r>
            <w:proofErr w:type="spellEnd"/>
            <w:r w:rsidRPr="00E56B5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сельсовет</w:t>
            </w:r>
          </w:p>
          <w:p w:rsidR="00057BC4" w:rsidRPr="00E56B59" w:rsidRDefault="00057BC4" w:rsidP="00A5616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56B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   27.03.2020 </w:t>
            </w:r>
            <w:r w:rsidRPr="00E56B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177</w:t>
            </w:r>
          </w:p>
          <w:p w:rsidR="00057BC4" w:rsidRPr="00E56B59" w:rsidRDefault="00057BC4" w:rsidP="00A561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</w:tbl>
    <w:p w:rsidR="00057BC4" w:rsidRPr="00E56B59" w:rsidRDefault="00057BC4" w:rsidP="00057BC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057BC4" w:rsidRPr="00E56B59" w:rsidRDefault="00057BC4" w:rsidP="00057B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6B59">
        <w:rPr>
          <w:rFonts w:ascii="Times New Roman" w:eastAsia="Times New Roman" w:hAnsi="Times New Roman" w:cs="Times New Roman"/>
          <w:sz w:val="28"/>
          <w:szCs w:val="28"/>
        </w:rPr>
        <w:t xml:space="preserve">Распределение бюджетных ассигнований </w:t>
      </w:r>
    </w:p>
    <w:p w:rsidR="00057BC4" w:rsidRPr="00E56B59" w:rsidRDefault="00057BC4" w:rsidP="00057B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6B59">
        <w:rPr>
          <w:rFonts w:ascii="Times New Roman" w:eastAsia="Times New Roman" w:hAnsi="Times New Roman" w:cs="Times New Roman"/>
          <w:sz w:val="28"/>
          <w:szCs w:val="28"/>
        </w:rPr>
        <w:t xml:space="preserve">бюджета муниципального образования </w:t>
      </w:r>
      <w:proofErr w:type="spellStart"/>
      <w:r w:rsidRPr="00E56B59">
        <w:rPr>
          <w:rFonts w:ascii="Times New Roman" w:eastAsia="Times New Roman" w:hAnsi="Times New Roman" w:cs="Times New Roman"/>
          <w:sz w:val="28"/>
          <w:szCs w:val="28"/>
        </w:rPr>
        <w:t>Марксовский</w:t>
      </w:r>
      <w:proofErr w:type="spellEnd"/>
      <w:r w:rsidRPr="00E56B59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</w:p>
    <w:p w:rsidR="00057BC4" w:rsidRPr="00E56B59" w:rsidRDefault="00057BC4" w:rsidP="00057B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6B59">
        <w:rPr>
          <w:rFonts w:ascii="Times New Roman" w:eastAsia="Times New Roman" w:hAnsi="Times New Roman" w:cs="Times New Roman"/>
          <w:sz w:val="28"/>
          <w:szCs w:val="28"/>
        </w:rPr>
        <w:t>на 2020 год и на плановый период 2021 и 2022 годов по разделам и подразделам расходов классификации расходов поселения</w:t>
      </w:r>
    </w:p>
    <w:p w:rsidR="00057BC4" w:rsidRPr="00E56B59" w:rsidRDefault="00057BC4" w:rsidP="00057B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57BC4" w:rsidRPr="00E56B59" w:rsidRDefault="00057BC4" w:rsidP="00057BC4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56B5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тыс</w:t>
      </w:r>
      <w:proofErr w:type="gramStart"/>
      <w:r w:rsidRPr="00E56B59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E56B59">
        <w:rPr>
          <w:rFonts w:ascii="Times New Roman" w:eastAsia="Times New Roman" w:hAnsi="Times New Roman" w:cs="Times New Roman"/>
          <w:sz w:val="28"/>
          <w:szCs w:val="28"/>
        </w:rPr>
        <w:t>уб.</w:t>
      </w:r>
    </w:p>
    <w:tbl>
      <w:tblPr>
        <w:tblpPr w:leftFromText="180" w:rightFromText="180" w:vertAnchor="text" w:horzAnchor="margin" w:tblpXSpec="center" w:tblpY="1"/>
        <w:tblW w:w="10064" w:type="dxa"/>
        <w:tblCellMar>
          <w:left w:w="30" w:type="dxa"/>
          <w:right w:w="30" w:type="dxa"/>
        </w:tblCellMar>
        <w:tblLook w:val="04A0"/>
      </w:tblPr>
      <w:tblGrid>
        <w:gridCol w:w="1438"/>
        <w:gridCol w:w="3595"/>
        <w:gridCol w:w="1622"/>
        <w:gridCol w:w="1474"/>
        <w:gridCol w:w="1935"/>
      </w:tblGrid>
      <w:tr w:rsidR="00057BC4" w:rsidRPr="00E56B59" w:rsidTr="00A5616E">
        <w:trPr>
          <w:trHeight w:val="306"/>
        </w:trPr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BC4" w:rsidRPr="00E56B59" w:rsidRDefault="00057BC4" w:rsidP="00A56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7BC4" w:rsidRPr="00E56B59" w:rsidRDefault="00057BC4" w:rsidP="00A56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7BC4" w:rsidRPr="00E56B59" w:rsidRDefault="00057BC4" w:rsidP="00A56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7BC4" w:rsidRPr="00E56B59" w:rsidRDefault="00057BC4" w:rsidP="00A56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7BC4" w:rsidRPr="00E56B59" w:rsidRDefault="00057BC4" w:rsidP="00A56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2022</w:t>
            </w:r>
          </w:p>
        </w:tc>
      </w:tr>
      <w:tr w:rsidR="00057BC4" w:rsidRPr="00E56B59" w:rsidTr="00A5616E">
        <w:trPr>
          <w:trHeight w:val="1449"/>
        </w:trPr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57BC4" w:rsidRPr="00E56B59" w:rsidRDefault="00057BC4" w:rsidP="00A56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57BC4" w:rsidRPr="00E56B59" w:rsidRDefault="00057BC4" w:rsidP="00A56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Наименование разделов и подразделов функциональной классификации  расходов бюджетов Оренбургской области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057BC4" w:rsidRPr="00E56B59" w:rsidRDefault="00057BC4" w:rsidP="00A56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Сумма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057BC4" w:rsidRPr="00E56B59" w:rsidRDefault="00057BC4" w:rsidP="00A56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Сумма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057BC4" w:rsidRPr="00E56B59" w:rsidRDefault="00057BC4" w:rsidP="00A56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057BC4" w:rsidRPr="00E56B59" w:rsidTr="00A5616E">
        <w:trPr>
          <w:trHeight w:val="230"/>
        </w:trPr>
        <w:tc>
          <w:tcPr>
            <w:tcW w:w="14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BC4" w:rsidRPr="00E56B59" w:rsidRDefault="00057BC4" w:rsidP="00A56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BC4" w:rsidRPr="00E56B59" w:rsidRDefault="00057BC4" w:rsidP="00A56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7BC4" w:rsidRPr="00E56B59" w:rsidRDefault="00057BC4" w:rsidP="00A56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 тыс. руб.)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7BC4" w:rsidRPr="00E56B59" w:rsidRDefault="00057BC4" w:rsidP="00A56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 тыс. руб.)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7BC4" w:rsidRPr="00E56B59" w:rsidRDefault="00057BC4" w:rsidP="00A56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 тыс. руб.)</w:t>
            </w:r>
          </w:p>
        </w:tc>
      </w:tr>
      <w:tr w:rsidR="00057BC4" w:rsidRPr="00E56B59" w:rsidTr="00A5616E">
        <w:trPr>
          <w:trHeight w:val="306"/>
        </w:trPr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7BC4" w:rsidRPr="00E56B59" w:rsidRDefault="00057BC4" w:rsidP="00A56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7BC4" w:rsidRPr="00E56B59" w:rsidRDefault="00057BC4" w:rsidP="00A56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1787</w:t>
            </w: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,5823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1560</w:t>
            </w: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,7023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1440</w:t>
            </w: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,4823</w:t>
            </w:r>
          </w:p>
        </w:tc>
      </w:tr>
      <w:tr w:rsidR="00057BC4" w:rsidRPr="00E56B59" w:rsidTr="00A5616E">
        <w:trPr>
          <w:trHeight w:val="306"/>
        </w:trPr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57BC4" w:rsidRPr="00E56B59" w:rsidRDefault="00057BC4" w:rsidP="00A56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57BC4" w:rsidRPr="00E56B59" w:rsidRDefault="00057BC4" w:rsidP="00A56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507,780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520,800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7BC4" w:rsidRPr="00E56B59" w:rsidRDefault="00057BC4" w:rsidP="00A5616E">
            <w:pPr>
              <w:jc w:val="center"/>
              <w:rPr>
                <w:rFonts w:ascii="Calibri" w:eastAsia="Calibri" w:hAnsi="Calibri" w:cs="Times New Roman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507,780</w:t>
            </w:r>
          </w:p>
        </w:tc>
      </w:tr>
      <w:tr w:rsidR="00057BC4" w:rsidRPr="00E56B59" w:rsidTr="00A5616E">
        <w:trPr>
          <w:trHeight w:val="1544"/>
        </w:trPr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7BC4" w:rsidRPr="00E56B59" w:rsidRDefault="00057BC4" w:rsidP="00A56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7BC4" w:rsidRPr="00E56B59" w:rsidRDefault="00057BC4" w:rsidP="00A56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1149,5023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1016,9023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909,7023</w:t>
            </w:r>
          </w:p>
        </w:tc>
      </w:tr>
      <w:tr w:rsidR="00057BC4" w:rsidRPr="00E56B59" w:rsidTr="00A5616E">
        <w:trPr>
          <w:trHeight w:val="1544"/>
        </w:trPr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7BC4" w:rsidRPr="00E56B59" w:rsidRDefault="00057BC4" w:rsidP="00A56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деятельности финансовых, налоговых и таможенных органов и органов </w:t>
            </w:r>
            <w:proofErr w:type="gramStart"/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финансового</w:t>
            </w:r>
            <w:proofErr w:type="gramEnd"/>
          </w:p>
          <w:p w:rsidR="00057BC4" w:rsidRPr="00E56B59" w:rsidRDefault="00057BC4" w:rsidP="00A56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(финансово-бюджетного</w:t>
            </w:r>
            <w:proofErr w:type="gramStart"/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надзора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7BC4" w:rsidRPr="00E56B59" w:rsidRDefault="00057BC4" w:rsidP="00A56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7BC4" w:rsidRPr="00E56B59" w:rsidRDefault="00057BC4" w:rsidP="00A56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7BC4" w:rsidRPr="00E56B59" w:rsidRDefault="00057BC4" w:rsidP="00A56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22,0</w:t>
            </w:r>
          </w:p>
        </w:tc>
      </w:tr>
      <w:tr w:rsidR="00057BC4" w:rsidRPr="00E56B59" w:rsidTr="00A5616E">
        <w:trPr>
          <w:trHeight w:val="1544"/>
        </w:trPr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BC4" w:rsidRPr="00E56B59" w:rsidRDefault="00057BC4" w:rsidP="00A56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выборов  в представительные органы местного самоуправления  поселений  Александровского района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BC4" w:rsidRPr="00E56B59" w:rsidRDefault="00057BC4" w:rsidP="00A56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107,300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BC4" w:rsidRPr="00E56B59" w:rsidRDefault="00057BC4" w:rsidP="00A56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BC4" w:rsidRPr="00E56B59" w:rsidRDefault="00057BC4" w:rsidP="00A56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57BC4" w:rsidRPr="00E56B59" w:rsidTr="00A5616E">
        <w:trPr>
          <w:trHeight w:val="306"/>
        </w:trPr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7BC4" w:rsidRPr="00E56B59" w:rsidRDefault="00057BC4" w:rsidP="00A56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7BC4" w:rsidRPr="00E56B59" w:rsidRDefault="00057BC4" w:rsidP="00A56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Резервный фонд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7BC4" w:rsidRPr="00E56B59" w:rsidRDefault="00057BC4" w:rsidP="00A56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Pr="00E56B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7BC4" w:rsidRPr="00E56B59" w:rsidRDefault="00057BC4" w:rsidP="00A56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Pr="00E56B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7BC4" w:rsidRPr="00E56B59" w:rsidRDefault="00057BC4" w:rsidP="00A56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Pr="00E56B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057BC4" w:rsidRPr="00E56B59" w:rsidTr="00A5616E">
        <w:trPr>
          <w:trHeight w:val="306"/>
        </w:trPr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7BC4" w:rsidRPr="00E56B59" w:rsidRDefault="00057BC4" w:rsidP="00A56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7BC4" w:rsidRPr="00E56B59" w:rsidRDefault="00057BC4" w:rsidP="00A56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7BC4" w:rsidRPr="00E56B59" w:rsidRDefault="00057BC4" w:rsidP="00A56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92,180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7BC4" w:rsidRPr="00E56B59" w:rsidRDefault="00057BC4" w:rsidP="00A56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92,640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7BC4" w:rsidRPr="00E56B59" w:rsidRDefault="00057BC4" w:rsidP="00A56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95,150</w:t>
            </w:r>
          </w:p>
        </w:tc>
      </w:tr>
      <w:tr w:rsidR="00057BC4" w:rsidRPr="00E56B59" w:rsidTr="00A5616E">
        <w:trPr>
          <w:trHeight w:val="616"/>
        </w:trPr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7BC4" w:rsidRPr="00E56B59" w:rsidRDefault="00057BC4" w:rsidP="00A56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7BC4" w:rsidRPr="00E56B59" w:rsidRDefault="00057BC4" w:rsidP="00A56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7BC4" w:rsidRPr="00E56B59" w:rsidRDefault="00057BC4" w:rsidP="00A56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92,180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7BC4" w:rsidRPr="00E56B59" w:rsidRDefault="00057BC4" w:rsidP="00A56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92,640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7BC4" w:rsidRPr="00E56B59" w:rsidRDefault="00057BC4" w:rsidP="00A56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95,150</w:t>
            </w:r>
          </w:p>
        </w:tc>
      </w:tr>
      <w:tr w:rsidR="00057BC4" w:rsidRPr="00E56B59" w:rsidTr="00A5616E">
        <w:trPr>
          <w:trHeight w:val="616"/>
        </w:trPr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7BC4" w:rsidRPr="00E56B59" w:rsidRDefault="00057BC4" w:rsidP="00A56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0300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7BC4" w:rsidRPr="00E56B59" w:rsidRDefault="00057BC4" w:rsidP="00A56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7BC4" w:rsidRPr="00E56B59" w:rsidRDefault="00057BC4" w:rsidP="00A56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358,748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7BC4" w:rsidRPr="00E56B59" w:rsidRDefault="00057BC4" w:rsidP="00A56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366,560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7BC4" w:rsidRPr="00E56B59" w:rsidRDefault="00057BC4" w:rsidP="00A56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384,788</w:t>
            </w:r>
          </w:p>
        </w:tc>
      </w:tr>
      <w:tr w:rsidR="00057BC4" w:rsidRPr="00E56B59" w:rsidTr="00A5616E">
        <w:trPr>
          <w:trHeight w:val="1197"/>
        </w:trPr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7BC4" w:rsidRPr="00E56B59" w:rsidRDefault="00057BC4" w:rsidP="00A56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7BC4" w:rsidRPr="00E56B59" w:rsidRDefault="00057BC4" w:rsidP="00A56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7BC4" w:rsidRPr="00E56B59" w:rsidRDefault="00057BC4" w:rsidP="00A56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7BC4" w:rsidRPr="00E56B59" w:rsidRDefault="00057BC4" w:rsidP="00A56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7BC4" w:rsidRPr="00E56B59" w:rsidRDefault="00057BC4" w:rsidP="00A56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057BC4" w:rsidRPr="00E56B59" w:rsidTr="00A5616E">
        <w:trPr>
          <w:trHeight w:val="306"/>
        </w:trPr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7BC4" w:rsidRPr="00E56B59" w:rsidRDefault="00057BC4" w:rsidP="00A56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7BC4" w:rsidRPr="00E56B59" w:rsidRDefault="00057BC4" w:rsidP="00A56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356,748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364,560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382,788</w:t>
            </w:r>
          </w:p>
        </w:tc>
      </w:tr>
      <w:tr w:rsidR="00057BC4" w:rsidRPr="00E56B59" w:rsidTr="00A5616E">
        <w:trPr>
          <w:trHeight w:val="306"/>
        </w:trPr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7BC4" w:rsidRPr="00E56B59" w:rsidRDefault="00057BC4" w:rsidP="00A56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7BC4" w:rsidRPr="00E56B59" w:rsidRDefault="00057BC4" w:rsidP="00A56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7BC4" w:rsidRPr="00E56B59" w:rsidRDefault="00057BC4" w:rsidP="00A56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1095,56751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7BC4" w:rsidRPr="00E56B59" w:rsidRDefault="00057BC4" w:rsidP="00A5616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473,06775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7BC4" w:rsidRPr="00E56B59" w:rsidRDefault="00057BC4" w:rsidP="00A5616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491,72479</w:t>
            </w:r>
          </w:p>
        </w:tc>
      </w:tr>
      <w:tr w:rsidR="00057BC4" w:rsidRPr="00E56B59" w:rsidTr="00A5616E">
        <w:trPr>
          <w:trHeight w:val="306"/>
        </w:trPr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7BC4" w:rsidRPr="00E56B59" w:rsidRDefault="00057BC4" w:rsidP="00A56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7BC4" w:rsidRPr="00E56B59" w:rsidRDefault="00057BC4" w:rsidP="00A56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7BC4" w:rsidRPr="00E56B59" w:rsidRDefault="00057BC4" w:rsidP="00A56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1083,15251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7BC4" w:rsidRPr="00E56B59" w:rsidRDefault="00057BC4" w:rsidP="00A56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460,65275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7BC4" w:rsidRPr="00E56B59" w:rsidRDefault="00057BC4" w:rsidP="00A56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479,30979</w:t>
            </w:r>
          </w:p>
        </w:tc>
      </w:tr>
      <w:tr w:rsidR="00057BC4" w:rsidRPr="00E56B59" w:rsidTr="00A5616E">
        <w:trPr>
          <w:trHeight w:val="616"/>
        </w:trPr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7BC4" w:rsidRPr="00E56B59" w:rsidRDefault="00057BC4" w:rsidP="00A56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7BC4" w:rsidRPr="00E56B59" w:rsidRDefault="00057BC4" w:rsidP="00A56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12,415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057BC4" w:rsidRDefault="00057BC4" w:rsidP="00A5616E">
            <w:r w:rsidRPr="008B33B1">
              <w:rPr>
                <w:rFonts w:ascii="Times New Roman" w:eastAsia="Times New Roman" w:hAnsi="Times New Roman" w:cs="Times New Roman"/>
                <w:sz w:val="24"/>
                <w:szCs w:val="24"/>
              </w:rPr>
              <w:t>12,415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BC4" w:rsidRDefault="00057BC4" w:rsidP="00A5616E">
            <w:r w:rsidRPr="008B33B1">
              <w:rPr>
                <w:rFonts w:ascii="Times New Roman" w:eastAsia="Times New Roman" w:hAnsi="Times New Roman" w:cs="Times New Roman"/>
                <w:sz w:val="24"/>
                <w:szCs w:val="24"/>
              </w:rPr>
              <w:t>12,415</w:t>
            </w:r>
          </w:p>
        </w:tc>
      </w:tr>
      <w:tr w:rsidR="00057BC4" w:rsidRPr="00E56B59" w:rsidTr="00A5616E">
        <w:trPr>
          <w:trHeight w:val="306"/>
        </w:trPr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7BC4" w:rsidRPr="00E56B59" w:rsidRDefault="00057BC4" w:rsidP="00A56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7BC4" w:rsidRPr="00E56B59" w:rsidRDefault="00057BC4" w:rsidP="00A56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112,0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61,566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80,152</w:t>
            </w:r>
          </w:p>
        </w:tc>
      </w:tr>
      <w:tr w:rsidR="00057BC4" w:rsidRPr="00E56B59" w:rsidTr="00A5616E">
        <w:trPr>
          <w:trHeight w:val="306"/>
        </w:trPr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7BC4" w:rsidRPr="00E56B59" w:rsidRDefault="00057BC4" w:rsidP="00A56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7BC4" w:rsidRPr="00E56B59" w:rsidRDefault="00057BC4" w:rsidP="00A56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7BC4" w:rsidRPr="00E56B59" w:rsidRDefault="00057BC4" w:rsidP="00A56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7BC4" w:rsidRPr="00E56B59" w:rsidRDefault="00057BC4" w:rsidP="00A56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7BC4" w:rsidRPr="00E56B59" w:rsidRDefault="00057BC4" w:rsidP="00A56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</w:tr>
      <w:tr w:rsidR="00057BC4" w:rsidRPr="00E56B59" w:rsidTr="00A5616E">
        <w:trPr>
          <w:trHeight w:val="306"/>
        </w:trPr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7BC4" w:rsidRPr="00E56B59" w:rsidRDefault="00057BC4" w:rsidP="00A56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7BC4" w:rsidRPr="00E56B59" w:rsidRDefault="00057BC4" w:rsidP="00A56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106,0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54,566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73,152</w:t>
            </w:r>
          </w:p>
        </w:tc>
      </w:tr>
      <w:tr w:rsidR="00057BC4" w:rsidRPr="00E56B59" w:rsidTr="00A5616E">
        <w:trPr>
          <w:trHeight w:val="306"/>
        </w:trPr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7BC4" w:rsidRPr="00E56B59" w:rsidRDefault="00057BC4" w:rsidP="00A56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7BC4" w:rsidRPr="00E56B59" w:rsidRDefault="00057BC4" w:rsidP="00A56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BC4" w:rsidRPr="00E56B59" w:rsidRDefault="00057BC4" w:rsidP="00A5616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1,120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BC4" w:rsidRPr="00E56B59" w:rsidRDefault="00057BC4" w:rsidP="00A5616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1,120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BC4" w:rsidRPr="00E56B59" w:rsidRDefault="00057BC4" w:rsidP="00A5616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1,120</w:t>
            </w:r>
          </w:p>
        </w:tc>
      </w:tr>
      <w:tr w:rsidR="00057BC4" w:rsidRPr="00E56B59" w:rsidTr="00A5616E">
        <w:trPr>
          <w:trHeight w:val="616"/>
        </w:trPr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7BC4" w:rsidRPr="00E56B59" w:rsidRDefault="00057BC4" w:rsidP="00A56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7BC4" w:rsidRPr="00E56B59" w:rsidRDefault="00057BC4" w:rsidP="00A56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BC4" w:rsidRPr="00E56B59" w:rsidRDefault="00057BC4" w:rsidP="00A5616E">
            <w:pPr>
              <w:jc w:val="center"/>
              <w:rPr>
                <w:rFonts w:ascii="Calibri" w:eastAsia="Calibri" w:hAnsi="Calibri" w:cs="Times New Roman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1,120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BC4" w:rsidRPr="00E56B59" w:rsidRDefault="00057BC4" w:rsidP="00A5616E">
            <w:pPr>
              <w:jc w:val="center"/>
              <w:rPr>
                <w:rFonts w:ascii="Calibri" w:eastAsia="Calibri" w:hAnsi="Calibri" w:cs="Times New Roman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1,120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BC4" w:rsidRPr="00E56B59" w:rsidRDefault="00057BC4" w:rsidP="00A5616E">
            <w:pPr>
              <w:jc w:val="center"/>
              <w:rPr>
                <w:rFonts w:ascii="Calibri" w:eastAsia="Calibri" w:hAnsi="Calibri" w:cs="Times New Roman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1,120</w:t>
            </w:r>
          </w:p>
        </w:tc>
      </w:tr>
      <w:tr w:rsidR="00057BC4" w:rsidRPr="00E56B59" w:rsidTr="00A5616E">
        <w:trPr>
          <w:trHeight w:val="306"/>
        </w:trPr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7BC4" w:rsidRPr="00E56B59" w:rsidRDefault="00057BC4" w:rsidP="00A56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7BC4" w:rsidRPr="00E56B59" w:rsidRDefault="00057BC4" w:rsidP="00A56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057BC4" w:rsidRPr="00E56B59" w:rsidRDefault="00057BC4" w:rsidP="00A5616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1713,694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057BC4" w:rsidRPr="00E56B59" w:rsidRDefault="00057BC4" w:rsidP="00A5616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1713,694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057BC4" w:rsidRPr="00E56B59" w:rsidRDefault="00057BC4" w:rsidP="00A5616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1713,694</w:t>
            </w:r>
          </w:p>
        </w:tc>
      </w:tr>
      <w:tr w:rsidR="00057BC4" w:rsidRPr="00E56B59" w:rsidTr="00A5616E">
        <w:trPr>
          <w:trHeight w:val="306"/>
        </w:trPr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7BC4" w:rsidRPr="00E56B59" w:rsidRDefault="00057BC4" w:rsidP="00A56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7BC4" w:rsidRPr="00E56B59" w:rsidRDefault="00057BC4" w:rsidP="00A56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057BC4" w:rsidRPr="00E56B59" w:rsidRDefault="00057BC4" w:rsidP="00A5616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1483,870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057BC4" w:rsidRPr="00E56B59" w:rsidRDefault="00057BC4" w:rsidP="00A5616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1483,870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057BC4" w:rsidRPr="00E56B59" w:rsidRDefault="00057BC4" w:rsidP="00A5616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1483,870</w:t>
            </w:r>
          </w:p>
        </w:tc>
      </w:tr>
      <w:tr w:rsidR="00057BC4" w:rsidRPr="00E56B59" w:rsidTr="00A5616E">
        <w:trPr>
          <w:trHeight w:val="616"/>
        </w:trPr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7BC4" w:rsidRPr="00E56B59" w:rsidRDefault="00057BC4" w:rsidP="00A56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7BC4" w:rsidRPr="00E56B59" w:rsidRDefault="00057BC4" w:rsidP="00A56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Другие вопросы в области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E5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ультуры и кинематографии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BC4" w:rsidRPr="00E56B59" w:rsidRDefault="00057BC4" w:rsidP="00A5616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229,824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BC4" w:rsidRPr="00E56B59" w:rsidRDefault="00057BC4" w:rsidP="00A5616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229,824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BC4" w:rsidRPr="00E56B59" w:rsidRDefault="00057BC4" w:rsidP="00A5616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229,824</w:t>
            </w:r>
          </w:p>
        </w:tc>
      </w:tr>
      <w:tr w:rsidR="00057BC4" w:rsidRPr="00E56B59" w:rsidTr="00A5616E">
        <w:trPr>
          <w:trHeight w:val="306"/>
        </w:trPr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7BC4" w:rsidRPr="00E56B59" w:rsidRDefault="00057BC4" w:rsidP="00A56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7BC4" w:rsidRPr="00E56B59" w:rsidRDefault="00057BC4" w:rsidP="00A56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7BC4" w:rsidRPr="00E56B59" w:rsidRDefault="00057BC4" w:rsidP="00A56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7BC4" w:rsidRPr="00E56B59" w:rsidRDefault="00057BC4" w:rsidP="00A56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7BC4" w:rsidRPr="00E56B59" w:rsidRDefault="00057BC4" w:rsidP="00A56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0,00000</w:t>
            </w:r>
          </w:p>
        </w:tc>
      </w:tr>
      <w:tr w:rsidR="00057BC4" w:rsidRPr="00E56B59" w:rsidTr="00A5616E">
        <w:trPr>
          <w:trHeight w:val="306"/>
        </w:trPr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7BC4" w:rsidRPr="00E56B59" w:rsidRDefault="00057BC4" w:rsidP="00A56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7BC4" w:rsidRPr="00E56B59" w:rsidRDefault="00057BC4" w:rsidP="00A56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7BC4" w:rsidRPr="00E56B59" w:rsidRDefault="00057BC4" w:rsidP="00A56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7BC4" w:rsidRPr="00E56B59" w:rsidRDefault="00057BC4" w:rsidP="00A56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7BC4" w:rsidRPr="00E56B59" w:rsidRDefault="00057BC4" w:rsidP="00A56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057BC4" w:rsidRPr="00E56B59" w:rsidTr="00A5616E">
        <w:trPr>
          <w:trHeight w:val="306"/>
        </w:trPr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BC4" w:rsidRPr="00E56B59" w:rsidRDefault="00057BC4" w:rsidP="00A56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9999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7BC4" w:rsidRPr="00E56B59" w:rsidRDefault="00057BC4" w:rsidP="00A56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BC4" w:rsidRPr="00E56B59" w:rsidRDefault="00057BC4" w:rsidP="00A56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7BC4" w:rsidRPr="00E56B59" w:rsidRDefault="00057BC4" w:rsidP="00A56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101,538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7BC4" w:rsidRPr="00E56B59" w:rsidRDefault="00057BC4" w:rsidP="00A56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204,032</w:t>
            </w:r>
          </w:p>
        </w:tc>
      </w:tr>
      <w:tr w:rsidR="00057BC4" w:rsidRPr="00E56B59" w:rsidTr="00A5616E">
        <w:trPr>
          <w:trHeight w:val="366"/>
        </w:trPr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BC4" w:rsidRPr="00E56B59" w:rsidRDefault="00057BC4" w:rsidP="00A56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7BC4" w:rsidRPr="00E56B59" w:rsidRDefault="00057BC4" w:rsidP="00A56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ИТОГО  РАСХОДОВ: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7BC4" w:rsidRPr="00E56B59" w:rsidRDefault="00057BC4" w:rsidP="00A56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4930,89181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7BC4" w:rsidRPr="00E56B59" w:rsidRDefault="00057BC4" w:rsidP="00A56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4370,88805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7BC4" w:rsidRPr="00E56B59" w:rsidRDefault="00057BC4" w:rsidP="00A56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4411,14309</w:t>
            </w:r>
          </w:p>
        </w:tc>
      </w:tr>
    </w:tbl>
    <w:p w:rsidR="00057BC4" w:rsidRPr="00E56B59" w:rsidRDefault="00057BC4" w:rsidP="00057B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57BC4" w:rsidRPr="00E56B59" w:rsidRDefault="00057BC4" w:rsidP="00057B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57BC4" w:rsidRPr="00E56B59" w:rsidRDefault="00057BC4" w:rsidP="00057BC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057BC4" w:rsidRDefault="00057BC4" w:rsidP="00057BC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057BC4" w:rsidRDefault="00057BC4" w:rsidP="00057BC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057BC4" w:rsidRDefault="00057BC4" w:rsidP="00057BC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057BC4" w:rsidRPr="00E56B59" w:rsidRDefault="00057BC4" w:rsidP="00057BC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057BC4" w:rsidRPr="00E56B59" w:rsidRDefault="00057BC4" w:rsidP="00057BC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057BC4" w:rsidRPr="00E56B59" w:rsidRDefault="00057BC4" w:rsidP="00057BC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057BC4" w:rsidRDefault="00057BC4" w:rsidP="00057BC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057BC4" w:rsidRDefault="00057BC4" w:rsidP="00057BC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057BC4" w:rsidRDefault="00057BC4" w:rsidP="00057BC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057BC4" w:rsidRPr="00E56B59" w:rsidRDefault="00057BC4" w:rsidP="00057BC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057BC4" w:rsidRPr="00E56B59" w:rsidRDefault="00057BC4" w:rsidP="00057BC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tbl>
      <w:tblPr>
        <w:tblW w:w="10516" w:type="dxa"/>
        <w:tblInd w:w="-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416"/>
        <w:gridCol w:w="4100"/>
      </w:tblGrid>
      <w:tr w:rsidR="00057BC4" w:rsidRPr="00E56B59" w:rsidTr="00A5616E">
        <w:trPr>
          <w:trHeight w:val="1804"/>
        </w:trPr>
        <w:tc>
          <w:tcPr>
            <w:tcW w:w="6416" w:type="dxa"/>
            <w:shd w:val="clear" w:color="auto" w:fill="auto"/>
          </w:tcPr>
          <w:p w:rsidR="00057BC4" w:rsidRPr="00E56B59" w:rsidRDefault="00057BC4" w:rsidP="00A5616E">
            <w:pPr>
              <w:snapToGrid w:val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057BC4" w:rsidRPr="00E56B59" w:rsidRDefault="00057BC4" w:rsidP="00A5616E">
            <w:pPr>
              <w:snapToGrid w:val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057BC4" w:rsidRPr="00E56B59" w:rsidRDefault="00057BC4" w:rsidP="00A5616E">
            <w:pPr>
              <w:snapToGrid w:val="0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100" w:type="dxa"/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56B5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Приложение № 3</w:t>
            </w:r>
          </w:p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56B5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 решению Совета депутатов</w:t>
            </w:r>
          </w:p>
          <w:p w:rsidR="00057BC4" w:rsidRPr="00E56B59" w:rsidRDefault="00057BC4" w:rsidP="00A5616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56B5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муниципального образования</w:t>
            </w:r>
          </w:p>
          <w:p w:rsidR="00057BC4" w:rsidRPr="00E56B59" w:rsidRDefault="00057BC4" w:rsidP="00A5616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56B5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6B5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Марксовский</w:t>
            </w:r>
            <w:proofErr w:type="spellEnd"/>
            <w:r w:rsidRPr="00E56B5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сельсовет</w:t>
            </w:r>
          </w:p>
          <w:p w:rsidR="00057BC4" w:rsidRPr="00E56B59" w:rsidRDefault="00057BC4" w:rsidP="00A5616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56B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 27.03.2020 </w:t>
            </w:r>
            <w:r w:rsidRPr="00E56B59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177</w:t>
            </w:r>
          </w:p>
          <w:p w:rsidR="00057BC4" w:rsidRPr="00E56B59" w:rsidRDefault="00057BC4" w:rsidP="00A561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</w:tbl>
    <w:p w:rsidR="00057BC4" w:rsidRPr="00E56B59" w:rsidRDefault="00057BC4" w:rsidP="00057BC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57BC4" w:rsidRPr="00E56B59" w:rsidRDefault="00057BC4" w:rsidP="00057BC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56B59">
        <w:rPr>
          <w:rFonts w:ascii="Times New Roman" w:eastAsia="Times New Roman" w:hAnsi="Times New Roman" w:cs="Times New Roman"/>
          <w:bCs/>
          <w:sz w:val="28"/>
          <w:szCs w:val="28"/>
        </w:rPr>
        <w:t xml:space="preserve">Ведомственная структура расходов </w:t>
      </w:r>
    </w:p>
    <w:p w:rsidR="00057BC4" w:rsidRPr="00E56B59" w:rsidRDefault="00057BC4" w:rsidP="00057BC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56B59">
        <w:rPr>
          <w:rFonts w:ascii="Times New Roman" w:eastAsia="Times New Roman" w:hAnsi="Times New Roman" w:cs="Times New Roman"/>
          <w:bCs/>
          <w:sz w:val="28"/>
          <w:szCs w:val="28"/>
        </w:rPr>
        <w:t xml:space="preserve">бюджета муниципального образования </w:t>
      </w:r>
      <w:proofErr w:type="spellStart"/>
      <w:r w:rsidRPr="00E56B59">
        <w:rPr>
          <w:rFonts w:ascii="Times New Roman" w:eastAsia="Times New Roman" w:hAnsi="Times New Roman" w:cs="Times New Roman"/>
          <w:bCs/>
          <w:sz w:val="28"/>
          <w:szCs w:val="28"/>
        </w:rPr>
        <w:t>Марксовский</w:t>
      </w:r>
      <w:proofErr w:type="spellEnd"/>
      <w:r w:rsidRPr="00E56B59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                                                                                         </w:t>
      </w:r>
    </w:p>
    <w:p w:rsidR="00057BC4" w:rsidRPr="00E56B59" w:rsidRDefault="00057BC4" w:rsidP="00057BC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56B59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2020 год и плановый период 2021 и 2022 годов                                                          </w:t>
      </w:r>
    </w:p>
    <w:p w:rsidR="00057BC4" w:rsidRPr="00E56B59" w:rsidRDefault="00057BC4" w:rsidP="00057BC4">
      <w:pPr>
        <w:numPr>
          <w:ilvl w:val="0"/>
          <w:numId w:val="4"/>
        </w:numPr>
        <w:suppressAutoHyphens/>
        <w:spacing w:after="0" w:line="240" w:lineRule="auto"/>
        <w:ind w:left="-277" w:hanging="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56B59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тыс</w:t>
      </w:r>
      <w:proofErr w:type="gramStart"/>
      <w:r w:rsidRPr="00E56B59">
        <w:rPr>
          <w:rFonts w:ascii="Times New Roman" w:eastAsia="Times New Roman" w:hAnsi="Times New Roman" w:cs="Times New Roman"/>
          <w:bCs/>
          <w:sz w:val="28"/>
          <w:szCs w:val="28"/>
        </w:rPr>
        <w:t>.р</w:t>
      </w:r>
      <w:proofErr w:type="gramEnd"/>
      <w:r w:rsidRPr="00E56B59">
        <w:rPr>
          <w:rFonts w:ascii="Times New Roman" w:eastAsia="Times New Roman" w:hAnsi="Times New Roman" w:cs="Times New Roman"/>
          <w:bCs/>
          <w:sz w:val="28"/>
          <w:szCs w:val="28"/>
        </w:rPr>
        <w:t>уб.</w:t>
      </w:r>
    </w:p>
    <w:tbl>
      <w:tblPr>
        <w:tblW w:w="10745" w:type="dxa"/>
        <w:tblInd w:w="-5" w:type="dxa"/>
        <w:tblLayout w:type="fixed"/>
        <w:tblLook w:val="0000"/>
      </w:tblPr>
      <w:tblGrid>
        <w:gridCol w:w="2581"/>
        <w:gridCol w:w="680"/>
        <w:gridCol w:w="567"/>
        <w:gridCol w:w="567"/>
        <w:gridCol w:w="992"/>
        <w:gridCol w:w="709"/>
        <w:gridCol w:w="708"/>
        <w:gridCol w:w="1418"/>
        <w:gridCol w:w="1247"/>
        <w:gridCol w:w="1276"/>
      </w:tblGrid>
      <w:tr w:rsidR="00057BC4" w:rsidRPr="00E56B59" w:rsidTr="00A5616E">
        <w:trPr>
          <w:trHeight w:val="1145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7BC4" w:rsidRPr="00E56B59" w:rsidRDefault="00057BC4" w:rsidP="00A56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7BC4" w:rsidRPr="00E56B59" w:rsidRDefault="00057BC4" w:rsidP="00A5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</w:t>
            </w:r>
          </w:p>
          <w:p w:rsidR="00057BC4" w:rsidRPr="00E56B59" w:rsidRDefault="00057BC4" w:rsidP="00A56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распоряди</w:t>
            </w:r>
            <w:proofErr w:type="spellEnd"/>
          </w:p>
          <w:p w:rsidR="00057BC4" w:rsidRPr="00E56B59" w:rsidRDefault="00057BC4" w:rsidP="00A56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тель</w:t>
            </w:r>
            <w:proofErr w:type="spellEnd"/>
          </w:p>
          <w:p w:rsidR="00057BC4" w:rsidRPr="00E56B59" w:rsidRDefault="00057BC4" w:rsidP="00A56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Раз-дел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</w:p>
          <w:p w:rsidR="00057BC4" w:rsidRPr="00E56B59" w:rsidRDefault="00057BC4" w:rsidP="00A56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раз-</w:t>
            </w:r>
          </w:p>
          <w:p w:rsidR="00057BC4" w:rsidRPr="00E56B59" w:rsidRDefault="00057BC4" w:rsidP="00A56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дел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Целевая</w:t>
            </w:r>
          </w:p>
          <w:p w:rsidR="00057BC4" w:rsidRPr="00E56B59" w:rsidRDefault="00057BC4" w:rsidP="00A56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</w:t>
            </w:r>
          </w:p>
          <w:p w:rsidR="00057BC4" w:rsidRPr="00E56B59" w:rsidRDefault="00057BC4" w:rsidP="00A56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рас-хо-дов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Экономическая статья расходов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2022 г.</w:t>
            </w:r>
          </w:p>
        </w:tc>
      </w:tr>
      <w:tr w:rsidR="00057BC4" w:rsidRPr="00E56B59" w:rsidTr="00A5616E">
        <w:trPr>
          <w:trHeight w:val="240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7BC4" w:rsidRPr="00E56B59" w:rsidTr="00A5616E">
        <w:trPr>
          <w:trHeight w:val="240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Марксовский</w:t>
            </w:r>
            <w:proofErr w:type="spellEnd"/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BC4" w:rsidRPr="00E56B59" w:rsidRDefault="00057BC4" w:rsidP="00A56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4930,89181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BC4" w:rsidRPr="00E56B59" w:rsidRDefault="00057BC4" w:rsidP="00A56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4370,88805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BC4" w:rsidRPr="00E56B59" w:rsidRDefault="00057BC4" w:rsidP="00A56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4411,14309</w:t>
            </w:r>
          </w:p>
        </w:tc>
      </w:tr>
      <w:tr w:rsidR="00057BC4" w:rsidRPr="00E56B59" w:rsidTr="00A5616E">
        <w:trPr>
          <w:trHeight w:val="240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1787,5823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1560</w:t>
            </w: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,7023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1440</w:t>
            </w: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,4823</w:t>
            </w:r>
          </w:p>
        </w:tc>
      </w:tr>
      <w:tr w:rsidR="00057BC4" w:rsidRPr="00E56B59" w:rsidTr="00A5616E">
        <w:trPr>
          <w:trHeight w:val="240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 и органа местного самоуправления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507,780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520,800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rPr>
                <w:rFonts w:ascii="Calibri" w:eastAsia="Calibri" w:hAnsi="Calibri" w:cs="Times New Roman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507,780</w:t>
            </w:r>
          </w:p>
        </w:tc>
      </w:tr>
      <w:tr w:rsidR="00057BC4" w:rsidRPr="00E56B59" w:rsidTr="00A5616E">
        <w:trPr>
          <w:trHeight w:val="240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Муниципальная  программа «Развитие  территории муниципального образования </w:t>
            </w:r>
            <w:proofErr w:type="spellStart"/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Марксовский</w:t>
            </w:r>
            <w:proofErr w:type="spellEnd"/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сельсовет на 2017-2022 годы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507,780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rPr>
                <w:rFonts w:ascii="Calibri" w:eastAsia="Calibri" w:hAnsi="Calibri" w:cs="Times New Roman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520,800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rPr>
                <w:rFonts w:ascii="Calibri" w:eastAsia="Calibri" w:hAnsi="Calibri" w:cs="Times New Roman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507,780</w:t>
            </w:r>
          </w:p>
        </w:tc>
      </w:tr>
      <w:tr w:rsidR="00057BC4" w:rsidRPr="00E56B59" w:rsidTr="00A5616E">
        <w:trPr>
          <w:trHeight w:val="240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1 «Руководство и управление в сфере установленных функций</w:t>
            </w:r>
          </w:p>
          <w:p w:rsidR="00057BC4" w:rsidRPr="00E56B59" w:rsidRDefault="00057BC4" w:rsidP="00A5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органов местного самоуправления»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0100100000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507,780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rPr>
                <w:rFonts w:ascii="Calibri" w:eastAsia="Calibri" w:hAnsi="Calibri" w:cs="Times New Roman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520,800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rPr>
                <w:rFonts w:ascii="Calibri" w:eastAsia="Calibri" w:hAnsi="Calibri" w:cs="Times New Roman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507,780</w:t>
            </w:r>
          </w:p>
        </w:tc>
      </w:tr>
      <w:tr w:rsidR="00057BC4" w:rsidRPr="00E56B59" w:rsidTr="00A5616E">
        <w:trPr>
          <w:trHeight w:val="240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 муниципального образования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0100110010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507,780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rPr>
                <w:rFonts w:ascii="Calibri" w:eastAsia="Calibri" w:hAnsi="Calibri" w:cs="Times New Roman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520,800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rPr>
                <w:rFonts w:ascii="Calibri" w:eastAsia="Calibri" w:hAnsi="Calibri" w:cs="Times New Roman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507,780</w:t>
            </w:r>
          </w:p>
        </w:tc>
      </w:tr>
      <w:tr w:rsidR="00057BC4" w:rsidRPr="00E56B59" w:rsidTr="00A5616E">
        <w:trPr>
          <w:trHeight w:val="240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010010010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507,780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520,800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rPr>
                <w:rFonts w:ascii="Calibri" w:eastAsia="Calibri" w:hAnsi="Calibri" w:cs="Times New Roman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507,780</w:t>
            </w:r>
          </w:p>
        </w:tc>
      </w:tr>
      <w:tr w:rsidR="00057BC4" w:rsidRPr="00E56B59" w:rsidTr="00A5616E">
        <w:trPr>
          <w:trHeight w:val="240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</w:t>
            </w:r>
          </w:p>
          <w:p w:rsidR="00057BC4" w:rsidRPr="00E56B59" w:rsidRDefault="00057BC4" w:rsidP="00A5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государственных  (муниципальных  органов</w:t>
            </w:r>
            <w:proofErr w:type="gramEnd"/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0100110010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390,0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390,0</w:t>
            </w:r>
          </w:p>
        </w:tc>
      </w:tr>
      <w:tr w:rsidR="00057BC4" w:rsidRPr="00E56B59" w:rsidTr="00A5616E">
        <w:trPr>
          <w:trHeight w:val="240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0100110010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390,0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rPr>
                <w:rFonts w:ascii="Calibri" w:eastAsia="Calibri" w:hAnsi="Calibri" w:cs="Times New Roman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390,0</w:t>
            </w:r>
          </w:p>
        </w:tc>
      </w:tr>
      <w:tr w:rsidR="00057BC4" w:rsidRPr="00E56B59" w:rsidTr="00A5616E">
        <w:trPr>
          <w:trHeight w:val="240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0100110010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390,0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rPr>
                <w:rFonts w:ascii="Calibri" w:eastAsia="Calibri" w:hAnsi="Calibri" w:cs="Times New Roman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390,0</w:t>
            </w:r>
          </w:p>
        </w:tc>
      </w:tr>
      <w:tr w:rsidR="00057BC4" w:rsidRPr="00E56B59" w:rsidTr="00A5616E">
        <w:trPr>
          <w:trHeight w:val="240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0100110010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390,0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rPr>
                <w:rFonts w:ascii="Calibri" w:eastAsia="Calibri" w:hAnsi="Calibri" w:cs="Times New Roman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390,0</w:t>
            </w:r>
          </w:p>
        </w:tc>
      </w:tr>
      <w:tr w:rsidR="00057BC4" w:rsidRPr="00E56B59" w:rsidTr="00A5616E">
        <w:trPr>
          <w:trHeight w:val="240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 (муниципальных) органов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0100110010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117,780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120,800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rPr>
                <w:rFonts w:ascii="Calibri" w:eastAsia="Calibri" w:hAnsi="Calibri" w:cs="Times New Roman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117,780</w:t>
            </w:r>
          </w:p>
        </w:tc>
      </w:tr>
      <w:tr w:rsidR="00057BC4" w:rsidRPr="00E56B59" w:rsidTr="00A5616E">
        <w:trPr>
          <w:trHeight w:val="240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0100110010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117,780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120,800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rPr>
                <w:rFonts w:ascii="Calibri" w:eastAsia="Calibri" w:hAnsi="Calibri" w:cs="Times New Roman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117,780</w:t>
            </w:r>
          </w:p>
        </w:tc>
      </w:tr>
      <w:tr w:rsidR="00057BC4" w:rsidRPr="00E56B59" w:rsidTr="00A5616E">
        <w:trPr>
          <w:trHeight w:val="240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010010010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117,780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120,800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rPr>
                <w:rFonts w:ascii="Calibri" w:eastAsia="Calibri" w:hAnsi="Calibri" w:cs="Times New Roman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117,780</w:t>
            </w:r>
          </w:p>
        </w:tc>
      </w:tr>
      <w:tr w:rsidR="00057BC4" w:rsidRPr="00E56B59" w:rsidTr="00A5616E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Функционирование Правительства  Российской Федерации, высших органов исполнительной власти субъектов Российской </w:t>
            </w: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Федерации местных администраций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1149,5023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1016,9023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909,7023</w:t>
            </w:r>
          </w:p>
        </w:tc>
      </w:tr>
      <w:tr w:rsidR="00057BC4" w:rsidRPr="00E56B59" w:rsidTr="00A5616E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Муниципальная  программа «Развитие  территории муниципального образования </w:t>
            </w:r>
            <w:proofErr w:type="spellStart"/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Марксовский</w:t>
            </w:r>
            <w:proofErr w:type="spellEnd"/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сельсовет на 201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</w:t>
            </w: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-2022 годы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1149,5023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1016,9023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909,7023</w:t>
            </w:r>
          </w:p>
        </w:tc>
      </w:tr>
      <w:tr w:rsidR="00057BC4" w:rsidRPr="00E56B59" w:rsidTr="00A5616E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1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0100100000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1139,600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1007,000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899,800</w:t>
            </w:r>
          </w:p>
        </w:tc>
      </w:tr>
      <w:tr w:rsidR="00057BC4" w:rsidRPr="00E56B59" w:rsidTr="00A5616E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0100110020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1117,600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985,00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877,800</w:t>
            </w:r>
          </w:p>
        </w:tc>
      </w:tr>
      <w:tr w:rsidR="00057BC4" w:rsidRPr="00E56B59" w:rsidTr="00A5616E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</w:t>
            </w:r>
          </w:p>
          <w:p w:rsidR="00057BC4" w:rsidRPr="00E56B59" w:rsidRDefault="00057BC4" w:rsidP="00A5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государственных  (муниципальных  органов)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0100110020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718,100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653,000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520,800</w:t>
            </w:r>
          </w:p>
        </w:tc>
      </w:tr>
      <w:tr w:rsidR="00057BC4" w:rsidRPr="00E56B59" w:rsidTr="00A5616E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0100110020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550,00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057BC4" w:rsidRPr="00E56B59" w:rsidTr="00A5616E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0100110020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rPr>
                <w:rFonts w:ascii="Calibri" w:eastAsia="Calibri" w:hAnsi="Calibri" w:cs="Times New Roman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550,00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057BC4" w:rsidRPr="00E56B59" w:rsidTr="00A5616E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0100110020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rPr>
                <w:rFonts w:ascii="Calibri" w:eastAsia="Calibri" w:hAnsi="Calibri" w:cs="Times New Roman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550,00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057BC4" w:rsidRPr="00E56B59" w:rsidTr="00A5616E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персоналу государственных (муниципальных</w:t>
            </w:r>
            <w:proofErr w:type="gramStart"/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)о</w:t>
            </w:r>
            <w:proofErr w:type="gramEnd"/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рганов, за исключением фонда оплаты труда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0100110020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57BC4" w:rsidRPr="00E56B59" w:rsidTr="00A5616E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0100110020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57BC4" w:rsidRPr="00E56B59" w:rsidTr="00A5616E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выплаты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0100110020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57BC4" w:rsidRPr="00E56B59" w:rsidTr="00A5616E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Взносы по обязательному социальному страхованию на выплаты денежного </w:t>
            </w: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содержания и иные выплаты работникам государственных  (муниципальных) органов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0100110020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166,100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151,000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120,800</w:t>
            </w:r>
          </w:p>
        </w:tc>
      </w:tr>
      <w:tr w:rsidR="00057BC4" w:rsidRPr="00E56B59" w:rsidTr="00A5616E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Оплата труда и начисления на выплаты по оплате труда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0100110020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rPr>
                <w:rFonts w:ascii="Calibri" w:eastAsia="Calibri" w:hAnsi="Calibri" w:cs="Times New Roman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166,100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151,000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120,800</w:t>
            </w:r>
          </w:p>
        </w:tc>
      </w:tr>
      <w:tr w:rsidR="00057BC4" w:rsidRPr="00E56B59" w:rsidTr="00A5616E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0100110020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rPr>
                <w:rFonts w:ascii="Calibri" w:eastAsia="Calibri" w:hAnsi="Calibri" w:cs="Times New Roman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166,100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151,000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120,800</w:t>
            </w:r>
          </w:p>
        </w:tc>
      </w:tr>
      <w:tr w:rsidR="00057BC4" w:rsidRPr="00E56B59" w:rsidTr="00A5616E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0100110020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390,0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326,0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351,0</w:t>
            </w:r>
          </w:p>
        </w:tc>
      </w:tr>
      <w:tr w:rsidR="00057BC4" w:rsidRPr="00E56B59" w:rsidTr="00A5616E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0100110020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390,0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326,0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351,0</w:t>
            </w:r>
          </w:p>
        </w:tc>
      </w:tr>
      <w:tr w:rsidR="00057BC4" w:rsidRPr="00E56B59" w:rsidTr="00A5616E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Закупка товаров, работ и услуг в сфере информационно</w:t>
            </w:r>
          </w:p>
          <w:p w:rsidR="00057BC4" w:rsidRPr="00E56B59" w:rsidRDefault="00057BC4" w:rsidP="00A561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коммуникационных технологий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0100110020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90,00</w:t>
            </w:r>
          </w:p>
        </w:tc>
      </w:tr>
      <w:tr w:rsidR="00057BC4" w:rsidRPr="00E56B59" w:rsidTr="00A5616E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работ, услуг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0100110020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90,00</w:t>
            </w:r>
          </w:p>
        </w:tc>
      </w:tr>
      <w:tr w:rsidR="00057BC4" w:rsidRPr="00E56B59" w:rsidTr="00A5616E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0100110020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057BC4" w:rsidRPr="00E56B59" w:rsidTr="00A5616E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Услуги  по содержанию имущества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0100110020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7BC4" w:rsidRPr="00E56B59" w:rsidTr="00A5616E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Прочие услуги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0100110020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057BC4" w:rsidRPr="00E56B59" w:rsidTr="00A5616E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0100110020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226,0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261,0</w:t>
            </w:r>
          </w:p>
        </w:tc>
      </w:tr>
      <w:tr w:rsidR="00057BC4" w:rsidRPr="00E56B59" w:rsidTr="00A5616E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услуг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0100110020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164,0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128,0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152,0</w:t>
            </w:r>
          </w:p>
        </w:tc>
      </w:tr>
      <w:tr w:rsidR="00057BC4" w:rsidRPr="00E56B59" w:rsidTr="00A5616E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0100110020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57BC4" w:rsidRPr="00E56B59" w:rsidTr="00A5616E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0100110020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057BC4" w:rsidRPr="00E56B59" w:rsidTr="00A5616E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0100110020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48,0</w:t>
            </w:r>
          </w:p>
        </w:tc>
      </w:tr>
      <w:tr w:rsidR="00057BC4" w:rsidRPr="00E56B59" w:rsidTr="00A5616E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Услуги  по содержанию имущества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0100110020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057BC4" w:rsidRPr="00E56B59" w:rsidTr="00A5616E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Прочие услуги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0100110020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83,0</w:t>
            </w:r>
          </w:p>
        </w:tc>
      </w:tr>
      <w:tr w:rsidR="00057BC4" w:rsidRPr="00E56B59" w:rsidTr="00A5616E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Прочие расходы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0100110020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57BC4" w:rsidRPr="00E56B59" w:rsidTr="00A5616E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0100110020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94,0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104,0</w:t>
            </w:r>
          </w:p>
        </w:tc>
      </w:tr>
      <w:tr w:rsidR="00057BC4" w:rsidRPr="00E56B59" w:rsidTr="00A5616E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0100110020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057BC4" w:rsidRPr="00E56B59" w:rsidTr="00A5616E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0100110020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94,0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104,0</w:t>
            </w:r>
          </w:p>
        </w:tc>
      </w:tr>
      <w:tr w:rsidR="00057BC4" w:rsidRPr="00E56B59" w:rsidTr="00A5616E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0100110020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057BC4" w:rsidRPr="00E56B59" w:rsidTr="00A5616E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Уплата прочих налогов и сборов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0100110020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57BC4" w:rsidRPr="00E56B59" w:rsidTr="00A5616E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Прочие расходы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0100110020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57BC4" w:rsidRPr="00E56B59" w:rsidTr="00A5616E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0100110020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057BC4" w:rsidRPr="00E56B59" w:rsidTr="00A5616E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0100110020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057BC4" w:rsidRPr="00E56B59" w:rsidTr="00A5616E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по противодействию коррупции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0100190840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57BC4" w:rsidRPr="00E56B59" w:rsidTr="00A5616E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0100190840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57BC4" w:rsidRPr="00E56B59" w:rsidTr="00A5616E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0100190840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57BC4" w:rsidRPr="00E56B59" w:rsidTr="00A5616E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0100190840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57BC4" w:rsidRPr="00E56B59" w:rsidTr="00A5616E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0100190840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57BC4" w:rsidRPr="00E56B59" w:rsidTr="00A5616E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0100190840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57BC4" w:rsidRPr="00E56B59" w:rsidTr="00A5616E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 xml:space="preserve">Расходы на уплату налога на имущество </w:t>
            </w: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lastRenderedPageBreak/>
              <w:t>сельских поселений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lastRenderedPageBreak/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widowControl w:val="0"/>
              <w:suppressAutoHyphens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010019</w:t>
            </w: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lastRenderedPageBreak/>
              <w:t>1400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widowControl w:val="0"/>
              <w:suppressAutoHyphens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lastRenderedPageBreak/>
              <w:t>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jc w:val="center"/>
              <w:rPr>
                <w:rFonts w:ascii="Calibri" w:eastAsia="Calibri" w:hAnsi="Calibri" w:cs="Times New Roman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21,0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jc w:val="center"/>
              <w:rPr>
                <w:rFonts w:ascii="Calibri" w:eastAsia="Calibri" w:hAnsi="Calibri" w:cs="Times New Roman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jc w:val="center"/>
              <w:rPr>
                <w:rFonts w:ascii="Calibri" w:eastAsia="Calibri" w:hAnsi="Calibri" w:cs="Times New Roman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21,0</w:t>
            </w:r>
          </w:p>
        </w:tc>
      </w:tr>
      <w:tr w:rsidR="00057BC4" w:rsidRPr="00E56B59" w:rsidTr="00A5616E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lastRenderedPageBreak/>
              <w:t>Иные бюджетные ассигнования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0100191400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widowControl w:val="0"/>
              <w:suppressAutoHyphens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800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jc w:val="center"/>
              <w:rPr>
                <w:rFonts w:ascii="Calibri" w:eastAsia="Calibri" w:hAnsi="Calibri" w:cs="Times New Roman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21,0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jc w:val="center"/>
              <w:rPr>
                <w:rFonts w:ascii="Calibri" w:eastAsia="Calibri" w:hAnsi="Calibri" w:cs="Times New Roman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jc w:val="center"/>
              <w:rPr>
                <w:rFonts w:ascii="Calibri" w:eastAsia="Calibri" w:hAnsi="Calibri" w:cs="Times New Roman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21,0</w:t>
            </w:r>
          </w:p>
        </w:tc>
      </w:tr>
      <w:tr w:rsidR="00057BC4" w:rsidRPr="00E56B59" w:rsidTr="00A5616E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widowControl w:val="0"/>
              <w:suppressAutoHyphens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0100191400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widowControl w:val="0"/>
              <w:suppressAutoHyphens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850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jc w:val="center"/>
              <w:rPr>
                <w:rFonts w:ascii="Calibri" w:eastAsia="Calibri" w:hAnsi="Calibri" w:cs="Times New Roman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21,0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jc w:val="center"/>
              <w:rPr>
                <w:rFonts w:ascii="Calibri" w:eastAsia="Calibri" w:hAnsi="Calibri" w:cs="Times New Roman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jc w:val="center"/>
              <w:rPr>
                <w:rFonts w:ascii="Calibri" w:eastAsia="Calibri" w:hAnsi="Calibri" w:cs="Times New Roman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21,0</w:t>
            </w:r>
          </w:p>
        </w:tc>
      </w:tr>
      <w:tr w:rsidR="00057BC4" w:rsidRPr="00E56B59" w:rsidTr="00A5616E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Уплата налогов на имущество организаций и земельного налога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widowControl w:val="0"/>
              <w:suppressAutoHyphens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0100191400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widowControl w:val="0"/>
              <w:suppressAutoHyphens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851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jc w:val="center"/>
              <w:rPr>
                <w:rFonts w:ascii="Calibri" w:eastAsia="Calibri" w:hAnsi="Calibri" w:cs="Times New Roman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21,0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jc w:val="center"/>
              <w:rPr>
                <w:rFonts w:ascii="Calibri" w:eastAsia="Calibri" w:hAnsi="Calibri" w:cs="Times New Roman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jc w:val="center"/>
              <w:rPr>
                <w:rFonts w:ascii="Calibri" w:eastAsia="Calibri" w:hAnsi="Calibri" w:cs="Times New Roman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21,0</w:t>
            </w:r>
          </w:p>
        </w:tc>
      </w:tr>
      <w:tr w:rsidR="00057BC4" w:rsidRPr="00E56B59" w:rsidTr="00A5616E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8 «Межбюджетные трансферты, передаваемые в бюджет муниципального района на основании заключенных соглашений на выполнение части полномочий поселений»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Calibri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Calibri" w:hAnsi="Times New Roman" w:cs="Times New Roman"/>
                <w:sz w:val="24"/>
                <w:szCs w:val="24"/>
              </w:rPr>
              <w:t>0100800000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Calibri" w:hAnsi="Times New Roman" w:cs="Times New Roman"/>
                <w:sz w:val="24"/>
                <w:szCs w:val="24"/>
              </w:rPr>
              <w:t>9,9023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jc w:val="center"/>
              <w:rPr>
                <w:rFonts w:ascii="Calibri" w:eastAsia="Calibri" w:hAnsi="Calibri" w:cs="Times New Roman"/>
              </w:rPr>
            </w:pPr>
            <w:r w:rsidRPr="00E56B59">
              <w:rPr>
                <w:rFonts w:ascii="Times New Roman" w:eastAsia="Calibri" w:hAnsi="Times New Roman" w:cs="Times New Roman"/>
                <w:sz w:val="24"/>
                <w:szCs w:val="24"/>
              </w:rPr>
              <w:t>9,9023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jc w:val="center"/>
              <w:rPr>
                <w:rFonts w:ascii="Calibri" w:eastAsia="Calibri" w:hAnsi="Calibri" w:cs="Times New Roman"/>
              </w:rPr>
            </w:pPr>
            <w:r w:rsidRPr="00E56B59">
              <w:rPr>
                <w:rFonts w:ascii="Times New Roman" w:eastAsia="Calibri" w:hAnsi="Times New Roman" w:cs="Times New Roman"/>
                <w:sz w:val="24"/>
                <w:szCs w:val="24"/>
              </w:rPr>
              <w:t>9,9023</w:t>
            </w:r>
          </w:p>
        </w:tc>
      </w:tr>
      <w:tr w:rsidR="00057BC4" w:rsidRPr="00E56B59" w:rsidTr="00A5616E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Межбюджетные трансферты на выполнение  полномочий  по обеспечению  жильем молодых семей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0100860140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0,50000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0,50000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0,50000</w:t>
            </w:r>
          </w:p>
        </w:tc>
      </w:tr>
      <w:tr w:rsidR="00057BC4" w:rsidRPr="00E56B59" w:rsidTr="00A5616E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0100860140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540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0,50000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0,50000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0,50000</w:t>
            </w:r>
          </w:p>
        </w:tc>
      </w:tr>
      <w:tr w:rsidR="00057BC4" w:rsidRPr="00E56B59" w:rsidTr="00A5616E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Безвозмездные и безвозвратные перечисления бюджетам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0100860140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540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0,50000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0,50000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0,50000</w:t>
            </w:r>
          </w:p>
        </w:tc>
      </w:tr>
      <w:tr w:rsidR="00057BC4" w:rsidRPr="00E56B59" w:rsidTr="00A5616E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0100860140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540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0,50000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0,50000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0,50000</w:t>
            </w:r>
          </w:p>
        </w:tc>
      </w:tr>
      <w:tr w:rsidR="00057BC4" w:rsidRPr="00E56B59" w:rsidTr="00A5616E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 xml:space="preserve">Межбюджетные трансферты  на выполнение полномочий </w:t>
            </w:r>
            <w:proofErr w:type="gramStart"/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поселений</w:t>
            </w:r>
            <w:proofErr w:type="gramEnd"/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 xml:space="preserve"> по обеспечению проживающих в поселении и нуждающихся в жилых помещениях граждан в части ведения в </w:t>
            </w: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lastRenderedPageBreak/>
              <w:t>установленном порядке учета граждан в качестве нуждающихся в жилых помещениях, предоставляемых по договора социального найма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lastRenderedPageBreak/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0100860150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5,36630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5,36630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5,36630</w:t>
            </w:r>
          </w:p>
        </w:tc>
      </w:tr>
      <w:tr w:rsidR="00057BC4" w:rsidRPr="00E56B59" w:rsidTr="00A5616E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lastRenderedPageBreak/>
              <w:t>Межбюджетные трансферты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0100860150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5,36630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5,36630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5,36630</w:t>
            </w:r>
          </w:p>
        </w:tc>
      </w:tr>
      <w:tr w:rsidR="00057BC4" w:rsidRPr="00E56B59" w:rsidTr="00A5616E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0100860150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540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5,36630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5,36630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5,36630</w:t>
            </w:r>
          </w:p>
        </w:tc>
      </w:tr>
      <w:tr w:rsidR="00057BC4" w:rsidRPr="00E56B59" w:rsidTr="00A5616E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Безвозмездные и безвозвратные перечисления бюджетам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0100860150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540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5,36630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5,36630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5,36630</w:t>
            </w:r>
          </w:p>
        </w:tc>
      </w:tr>
      <w:tr w:rsidR="00057BC4" w:rsidRPr="00E56B59" w:rsidTr="00A5616E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0100860150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540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5,36630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5,36630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5,36630</w:t>
            </w:r>
          </w:p>
        </w:tc>
      </w:tr>
      <w:tr w:rsidR="00057BC4" w:rsidRPr="00E56B59" w:rsidTr="00A5616E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Межбюджетные трансферты на выполнение полномочий поселений по осуществлению внутреннего муниципального</w:t>
            </w:r>
          </w:p>
          <w:p w:rsidR="00057BC4" w:rsidRPr="00E56B59" w:rsidRDefault="00057BC4" w:rsidP="00A5616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 xml:space="preserve"> контроля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0100860160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4,03600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4,03600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4,03600</w:t>
            </w:r>
          </w:p>
        </w:tc>
      </w:tr>
      <w:tr w:rsidR="00057BC4" w:rsidRPr="00E56B59" w:rsidTr="00A5616E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0100860160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4,03600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4,03600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4,03600</w:t>
            </w:r>
          </w:p>
        </w:tc>
      </w:tr>
      <w:tr w:rsidR="00057BC4" w:rsidRPr="00E56B59" w:rsidTr="00A5616E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0100860160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540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4,03600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4,03600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4,03600</w:t>
            </w:r>
          </w:p>
        </w:tc>
      </w:tr>
      <w:tr w:rsidR="00057BC4" w:rsidRPr="00E56B59" w:rsidTr="00A5616E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Безвозмездные и безвозвратные перечисления бюджетам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0100860160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540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4,03600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4,03600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4,03600</w:t>
            </w:r>
          </w:p>
        </w:tc>
      </w:tr>
      <w:tr w:rsidR="00057BC4" w:rsidRPr="00E56B59" w:rsidTr="00A5616E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0100860160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540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4,03600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4,03600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4,03600</w:t>
            </w:r>
          </w:p>
        </w:tc>
      </w:tr>
      <w:tr w:rsidR="00057BC4" w:rsidRPr="00E56B59" w:rsidTr="00A5616E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</w:t>
            </w:r>
            <w:proofErr w:type="spellStart"/>
            <w:r w:rsidRPr="00E56B59">
              <w:rPr>
                <w:rFonts w:ascii="Times New Roman" w:eastAsia="Calibri" w:hAnsi="Times New Roman" w:cs="Times New Roman"/>
                <w:sz w:val="24"/>
                <w:szCs w:val="24"/>
              </w:rPr>
              <w:t>финансовобю</w:t>
            </w:r>
            <w:proofErr w:type="gramStart"/>
            <w:r w:rsidRPr="00E56B59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spellEnd"/>
            <w:r w:rsidRPr="00E56B5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E56B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56B59">
              <w:rPr>
                <w:rFonts w:ascii="Times New Roman" w:eastAsia="Calibri" w:hAnsi="Times New Roman" w:cs="Times New Roman"/>
                <w:sz w:val="24"/>
                <w:szCs w:val="24"/>
              </w:rPr>
              <w:t>жетного</w:t>
            </w:r>
            <w:proofErr w:type="spellEnd"/>
            <w:r w:rsidRPr="00E56B59">
              <w:rPr>
                <w:rFonts w:ascii="Times New Roman" w:eastAsia="Calibri" w:hAnsi="Times New Roman" w:cs="Times New Roman"/>
                <w:sz w:val="24"/>
                <w:szCs w:val="24"/>
              </w:rPr>
              <w:t>) надзора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Calibri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06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Calibri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jc w:val="center"/>
              <w:rPr>
                <w:rFonts w:ascii="Calibri" w:eastAsia="Calibri" w:hAnsi="Calibri" w:cs="Times New Roman"/>
              </w:rPr>
            </w:pPr>
            <w:r w:rsidRPr="00E56B59">
              <w:rPr>
                <w:rFonts w:ascii="Times New Roman" w:eastAsia="Calibri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jc w:val="center"/>
              <w:rPr>
                <w:rFonts w:ascii="Calibri" w:eastAsia="Calibri" w:hAnsi="Calibri" w:cs="Times New Roman"/>
              </w:rPr>
            </w:pPr>
            <w:r w:rsidRPr="00E56B59">
              <w:rPr>
                <w:rFonts w:ascii="Times New Roman" w:eastAsia="Calibri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jc w:val="center"/>
              <w:rPr>
                <w:rFonts w:ascii="Calibri" w:eastAsia="Calibri" w:hAnsi="Calibri" w:cs="Times New Roman"/>
              </w:rPr>
            </w:pPr>
            <w:r w:rsidRPr="00E56B59">
              <w:rPr>
                <w:rFonts w:ascii="Times New Roman" w:eastAsia="Calibri" w:hAnsi="Times New Roman" w:cs="Times New Roman"/>
                <w:sz w:val="24"/>
                <w:szCs w:val="24"/>
              </w:rPr>
              <w:t>22,0</w:t>
            </w:r>
          </w:p>
        </w:tc>
      </w:tr>
      <w:tr w:rsidR="00057BC4" w:rsidRPr="00E56B59" w:rsidTr="00A5616E">
        <w:trPr>
          <w:trHeight w:val="1550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Муниципальная  программа «Развитие  территории муниципального образования </w:t>
            </w:r>
            <w:proofErr w:type="spellStart"/>
            <w:r w:rsidRPr="00E56B5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Марксовский</w:t>
            </w:r>
            <w:proofErr w:type="spellEnd"/>
            <w:r w:rsidRPr="00E56B5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сельсовет на 2017-2022 годы»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Calibri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Calibri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jc w:val="center"/>
              <w:rPr>
                <w:rFonts w:ascii="Calibri" w:eastAsia="Calibri" w:hAnsi="Calibri" w:cs="Times New Roman"/>
              </w:rPr>
            </w:pPr>
            <w:r w:rsidRPr="00E56B59">
              <w:rPr>
                <w:rFonts w:ascii="Times New Roman" w:eastAsia="Calibri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jc w:val="center"/>
              <w:rPr>
                <w:rFonts w:ascii="Calibri" w:eastAsia="Calibri" w:hAnsi="Calibri" w:cs="Times New Roman"/>
              </w:rPr>
            </w:pPr>
            <w:r w:rsidRPr="00E56B59">
              <w:rPr>
                <w:rFonts w:ascii="Times New Roman" w:eastAsia="Calibri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jc w:val="center"/>
              <w:rPr>
                <w:rFonts w:ascii="Calibri" w:eastAsia="Calibri" w:hAnsi="Calibri" w:cs="Times New Roman"/>
              </w:rPr>
            </w:pPr>
            <w:r w:rsidRPr="00E56B59">
              <w:rPr>
                <w:rFonts w:ascii="Times New Roman" w:eastAsia="Calibri" w:hAnsi="Times New Roman" w:cs="Times New Roman"/>
                <w:sz w:val="24"/>
                <w:szCs w:val="24"/>
              </w:rPr>
              <w:t>22,0</w:t>
            </w:r>
          </w:p>
        </w:tc>
      </w:tr>
      <w:tr w:rsidR="00057BC4" w:rsidRPr="00E56B59" w:rsidTr="00A5616E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8 «</w:t>
            </w:r>
            <w:proofErr w:type="spellStart"/>
            <w:proofErr w:type="gramStart"/>
            <w:r w:rsidRPr="00E56B59">
              <w:rPr>
                <w:rFonts w:ascii="Times New Roman" w:eastAsia="Calibri" w:hAnsi="Times New Roman" w:cs="Times New Roman"/>
                <w:sz w:val="24"/>
                <w:szCs w:val="24"/>
              </w:rPr>
              <w:t>Меж-бюджетные</w:t>
            </w:r>
            <w:proofErr w:type="spellEnd"/>
            <w:proofErr w:type="gramEnd"/>
            <w:r w:rsidRPr="00E56B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трансферты, передаваемые в бюджет муниципального  района на основании заключенных соглашений на выполнение части полномочий поселений»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Calibri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Calibri" w:hAnsi="Times New Roman" w:cs="Times New Roman"/>
                <w:sz w:val="24"/>
                <w:szCs w:val="24"/>
              </w:rPr>
              <w:t>0100800000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jc w:val="center"/>
              <w:rPr>
                <w:rFonts w:ascii="Calibri" w:eastAsia="Calibri" w:hAnsi="Calibri" w:cs="Times New Roman"/>
              </w:rPr>
            </w:pPr>
            <w:r w:rsidRPr="00E56B59">
              <w:rPr>
                <w:rFonts w:ascii="Times New Roman" w:eastAsia="Calibri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jc w:val="center"/>
              <w:rPr>
                <w:rFonts w:ascii="Calibri" w:eastAsia="Calibri" w:hAnsi="Calibri" w:cs="Times New Roman"/>
              </w:rPr>
            </w:pPr>
            <w:r w:rsidRPr="00E56B59">
              <w:rPr>
                <w:rFonts w:ascii="Times New Roman" w:eastAsia="Calibri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jc w:val="center"/>
              <w:rPr>
                <w:rFonts w:ascii="Calibri" w:eastAsia="Calibri" w:hAnsi="Calibri" w:cs="Times New Roman"/>
              </w:rPr>
            </w:pPr>
            <w:r w:rsidRPr="00E56B59">
              <w:rPr>
                <w:rFonts w:ascii="Times New Roman" w:eastAsia="Calibri" w:hAnsi="Times New Roman" w:cs="Times New Roman"/>
                <w:sz w:val="24"/>
                <w:szCs w:val="24"/>
              </w:rPr>
              <w:t>22,0</w:t>
            </w:r>
          </w:p>
        </w:tc>
      </w:tr>
      <w:tr w:rsidR="00057BC4" w:rsidRPr="00E56B59" w:rsidTr="00A5616E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0100860090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057BC4" w:rsidRPr="00E56B59" w:rsidTr="00A5616E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0100860090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057BC4" w:rsidRPr="00E56B59" w:rsidTr="00A5616E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и безвозвратные перечисления бюджетам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0100860090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057BC4" w:rsidRPr="00E56B59" w:rsidTr="00A5616E">
        <w:trPr>
          <w:trHeight w:val="479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0100860090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057BC4" w:rsidRPr="00E56B59" w:rsidTr="00A5616E">
        <w:trPr>
          <w:trHeight w:val="479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"Развитие территории муниципального образования </w:t>
            </w:r>
            <w:proofErr w:type="spellStart"/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Марксовский</w:t>
            </w:r>
            <w:proofErr w:type="spellEnd"/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-2022 годы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107,300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57BC4" w:rsidRPr="00E56B59" w:rsidTr="00A5616E">
        <w:trPr>
          <w:trHeight w:val="479"/>
        </w:trPr>
        <w:tc>
          <w:tcPr>
            <w:tcW w:w="2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"Проведение выборов  в представительные органы местного самоуправления  поселений  Александровского района"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57BC4" w:rsidRPr="00E56B59" w:rsidRDefault="00057BC4" w:rsidP="00A5616E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Calibri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57BC4" w:rsidRPr="00E56B59" w:rsidRDefault="00057BC4" w:rsidP="00A5616E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57BC4" w:rsidRPr="00E56B59" w:rsidRDefault="00057BC4" w:rsidP="00A5616E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57BC4" w:rsidRPr="00E56B59" w:rsidRDefault="00057BC4" w:rsidP="00A5616E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Calibri" w:hAnsi="Times New Roman" w:cs="Times New Roman"/>
                <w:sz w:val="24"/>
                <w:szCs w:val="24"/>
              </w:rPr>
              <w:t>01 0 11 0000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57BC4" w:rsidRPr="00E56B59" w:rsidRDefault="00057BC4" w:rsidP="00A5616E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57BC4" w:rsidRPr="00E56B59" w:rsidRDefault="00057BC4" w:rsidP="00A5616E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57BC4" w:rsidRPr="00E56B59" w:rsidRDefault="00057BC4" w:rsidP="00A5616E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Calibri" w:hAnsi="Times New Roman" w:cs="Times New Roman"/>
                <w:sz w:val="24"/>
                <w:szCs w:val="24"/>
              </w:rPr>
              <w:t>107,300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57BC4" w:rsidRPr="00E56B59" w:rsidRDefault="00057BC4" w:rsidP="00A5616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56B5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BC4" w:rsidRPr="00E56B59" w:rsidRDefault="00057BC4" w:rsidP="00A5616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56B5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057BC4" w:rsidRPr="00E56B59" w:rsidTr="00A5616E">
        <w:trPr>
          <w:trHeight w:val="479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выборов  в представительные </w:t>
            </w:r>
            <w:r w:rsidRPr="00E56B5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органы местного самоуправления  поселений  Александровского района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BC4" w:rsidRPr="00E56B59" w:rsidRDefault="00057BC4" w:rsidP="00A5616E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BC4" w:rsidRPr="00E56B59" w:rsidRDefault="00057BC4" w:rsidP="00A5616E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BC4" w:rsidRPr="00E56B59" w:rsidRDefault="00057BC4" w:rsidP="00A5616E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BC4" w:rsidRPr="00E56B59" w:rsidRDefault="00057BC4" w:rsidP="00A5616E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01 0 11 </w:t>
            </w:r>
            <w:r w:rsidRPr="00E56B5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91150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BC4" w:rsidRPr="00E56B59" w:rsidRDefault="00057BC4" w:rsidP="00A5616E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BC4" w:rsidRPr="00E56B59" w:rsidRDefault="00057BC4" w:rsidP="00A5616E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BC4" w:rsidRPr="00E56B59" w:rsidRDefault="00057BC4" w:rsidP="00A5616E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Calibri" w:hAnsi="Times New Roman" w:cs="Times New Roman"/>
                <w:sz w:val="24"/>
                <w:szCs w:val="24"/>
              </w:rPr>
              <w:t>107,300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BC4" w:rsidRPr="00E56B59" w:rsidRDefault="00057BC4" w:rsidP="00A5616E">
            <w:pPr>
              <w:jc w:val="center"/>
              <w:rPr>
                <w:rFonts w:ascii="Calibri" w:eastAsia="Calibri" w:hAnsi="Calibri" w:cs="Times New Roman"/>
              </w:rPr>
            </w:pPr>
            <w:r w:rsidRPr="00E56B5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jc w:val="center"/>
              <w:rPr>
                <w:rFonts w:ascii="Calibri" w:eastAsia="Calibri" w:hAnsi="Calibri" w:cs="Times New Roman"/>
              </w:rPr>
            </w:pPr>
            <w:r w:rsidRPr="00E56B5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057BC4" w:rsidRPr="00E56B59" w:rsidTr="00A5616E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BC4" w:rsidRPr="00E56B59" w:rsidRDefault="00057BC4" w:rsidP="00A5616E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Расходы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BC4" w:rsidRPr="00E56B59" w:rsidRDefault="00057BC4" w:rsidP="00A5616E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Calibri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BC4" w:rsidRPr="00E56B59" w:rsidRDefault="00057BC4" w:rsidP="00A5616E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BC4" w:rsidRPr="00E56B59" w:rsidRDefault="00057BC4" w:rsidP="00A5616E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Calibri" w:hAnsi="Times New Roman" w:cs="Times New Roman"/>
                <w:sz w:val="24"/>
                <w:szCs w:val="24"/>
              </w:rPr>
              <w:t>0101191150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BC4" w:rsidRPr="00E56B59" w:rsidRDefault="00057BC4" w:rsidP="00A5616E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BC4" w:rsidRPr="00E56B59" w:rsidRDefault="00057BC4" w:rsidP="00A5616E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BC4" w:rsidRPr="00E56B59" w:rsidRDefault="00057BC4" w:rsidP="00A5616E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Calibri" w:hAnsi="Times New Roman" w:cs="Times New Roman"/>
                <w:sz w:val="24"/>
                <w:szCs w:val="24"/>
              </w:rPr>
              <w:t>107,300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BC4" w:rsidRPr="00E56B59" w:rsidRDefault="00057BC4" w:rsidP="00A5616E">
            <w:pPr>
              <w:jc w:val="center"/>
              <w:rPr>
                <w:rFonts w:ascii="Calibri" w:eastAsia="Calibri" w:hAnsi="Calibri" w:cs="Times New Roman"/>
              </w:rPr>
            </w:pPr>
            <w:r w:rsidRPr="00E56B5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jc w:val="center"/>
              <w:rPr>
                <w:rFonts w:ascii="Calibri" w:eastAsia="Calibri" w:hAnsi="Calibri" w:cs="Times New Roman"/>
              </w:rPr>
            </w:pPr>
            <w:r w:rsidRPr="00E56B5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057BC4" w:rsidRPr="00E56B59" w:rsidTr="00A5616E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BC4" w:rsidRPr="00E56B59" w:rsidRDefault="00057BC4" w:rsidP="00A5616E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Calibri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BC4" w:rsidRPr="00E56B59" w:rsidRDefault="00057BC4" w:rsidP="00A5616E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BC4" w:rsidRPr="00E56B59" w:rsidRDefault="00057BC4" w:rsidP="00A5616E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BC4" w:rsidRPr="00E56B59" w:rsidRDefault="00057BC4" w:rsidP="00A5616E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Calibri" w:hAnsi="Times New Roman" w:cs="Times New Roman"/>
                <w:sz w:val="24"/>
                <w:szCs w:val="24"/>
              </w:rPr>
              <w:t>0101191150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BC4" w:rsidRPr="00E56B59" w:rsidRDefault="00057BC4" w:rsidP="00A5616E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BC4" w:rsidRPr="00E56B59" w:rsidRDefault="00057BC4" w:rsidP="00A5616E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Calibri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BC4" w:rsidRPr="00E56B59" w:rsidRDefault="00057BC4" w:rsidP="00A5616E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Calibri" w:hAnsi="Times New Roman" w:cs="Times New Roman"/>
                <w:sz w:val="24"/>
                <w:szCs w:val="24"/>
              </w:rPr>
              <w:t>107,300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BC4" w:rsidRPr="00E56B59" w:rsidRDefault="00057BC4" w:rsidP="00A5616E">
            <w:pPr>
              <w:jc w:val="center"/>
              <w:rPr>
                <w:rFonts w:ascii="Calibri" w:eastAsia="Calibri" w:hAnsi="Calibri" w:cs="Times New Roman"/>
              </w:rPr>
            </w:pPr>
            <w:r w:rsidRPr="00E56B5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jc w:val="center"/>
              <w:rPr>
                <w:rFonts w:ascii="Calibri" w:eastAsia="Calibri" w:hAnsi="Calibri" w:cs="Times New Roman"/>
              </w:rPr>
            </w:pPr>
            <w:r w:rsidRPr="00E56B5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057BC4" w:rsidRPr="00E56B59" w:rsidTr="00A5616E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BC4" w:rsidRPr="00E56B59" w:rsidRDefault="00057BC4" w:rsidP="00A5616E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Calibri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BC4" w:rsidRPr="00E56B59" w:rsidRDefault="00057BC4" w:rsidP="00A5616E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Calibri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BC4" w:rsidRPr="00E56B59" w:rsidRDefault="00057BC4" w:rsidP="00A5616E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BC4" w:rsidRPr="00E56B59" w:rsidRDefault="00057BC4" w:rsidP="00A5616E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Calibri" w:hAnsi="Times New Roman" w:cs="Times New Roman"/>
                <w:sz w:val="24"/>
                <w:szCs w:val="24"/>
              </w:rPr>
              <w:t>0101191150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BC4" w:rsidRPr="00E56B59" w:rsidRDefault="00057BC4" w:rsidP="00A5616E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BC4" w:rsidRPr="00E56B59" w:rsidRDefault="00057BC4" w:rsidP="00A5616E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Calibri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BC4" w:rsidRPr="00E56B59" w:rsidRDefault="00057BC4" w:rsidP="00A5616E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Calibri" w:hAnsi="Times New Roman" w:cs="Times New Roman"/>
                <w:sz w:val="24"/>
                <w:szCs w:val="24"/>
              </w:rPr>
              <w:t>107,300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BC4" w:rsidRPr="00E56B59" w:rsidRDefault="00057BC4" w:rsidP="00A5616E">
            <w:pPr>
              <w:jc w:val="center"/>
              <w:rPr>
                <w:rFonts w:ascii="Calibri" w:eastAsia="Calibri" w:hAnsi="Calibri" w:cs="Times New Roman"/>
              </w:rPr>
            </w:pPr>
            <w:r w:rsidRPr="00E56B5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jc w:val="center"/>
              <w:rPr>
                <w:rFonts w:ascii="Calibri" w:eastAsia="Calibri" w:hAnsi="Calibri" w:cs="Times New Roman"/>
              </w:rPr>
            </w:pPr>
            <w:r w:rsidRPr="00E56B5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057BC4" w:rsidRPr="00E56B59" w:rsidTr="00A5616E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и использование средств резервного фонда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7770000040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57BC4" w:rsidRPr="00E56B59" w:rsidTr="00A5616E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7770000040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57BC4" w:rsidRPr="00E56B59" w:rsidTr="00A5616E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7770000040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57BC4" w:rsidRPr="00E56B59" w:rsidTr="00A5616E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7770000040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57BC4" w:rsidRPr="00E56B59" w:rsidTr="00A5616E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7770000040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57BC4" w:rsidRPr="00E56B59" w:rsidTr="00A5616E">
        <w:trPr>
          <w:trHeight w:val="70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92,180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92,640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95,150</w:t>
            </w:r>
          </w:p>
        </w:tc>
      </w:tr>
      <w:tr w:rsidR="00057BC4" w:rsidRPr="00E56B59" w:rsidTr="00A5616E">
        <w:trPr>
          <w:trHeight w:val="70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92,180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92,640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95,150</w:t>
            </w:r>
          </w:p>
        </w:tc>
      </w:tr>
      <w:tr w:rsidR="00057BC4" w:rsidRPr="00E56B59" w:rsidTr="00A5616E">
        <w:trPr>
          <w:trHeight w:val="70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Муниципальная  программа 2 «Развитие  территории муниципального образования </w:t>
            </w:r>
            <w:proofErr w:type="spellStart"/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Марксовский</w:t>
            </w:r>
            <w:proofErr w:type="spellEnd"/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сельсовет на 2017-2022 годы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92,180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92,640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95,150</w:t>
            </w:r>
          </w:p>
        </w:tc>
      </w:tr>
      <w:tr w:rsidR="00057BC4" w:rsidRPr="00E56B59" w:rsidTr="00A5616E">
        <w:trPr>
          <w:trHeight w:val="70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2 «Осуществление первичного воинского учета  на территориях, где отсутствуют военные комиссариаты»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0100200000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92,180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92,640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95,150</w:t>
            </w:r>
          </w:p>
        </w:tc>
      </w:tr>
      <w:tr w:rsidR="00057BC4" w:rsidRPr="00E56B59" w:rsidTr="00A5616E">
        <w:trPr>
          <w:trHeight w:val="70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первичного воинского учета  на территориях, где отсутствуют военные </w:t>
            </w: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комиссариаты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0100251180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92,180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92,640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95,150</w:t>
            </w:r>
          </w:p>
        </w:tc>
      </w:tr>
      <w:tr w:rsidR="00057BC4" w:rsidRPr="00E56B59" w:rsidTr="00A5616E">
        <w:trPr>
          <w:trHeight w:val="70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0100251180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90,180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90,640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93,150</w:t>
            </w:r>
          </w:p>
        </w:tc>
      </w:tr>
      <w:tr w:rsidR="00057BC4" w:rsidRPr="00E56B59" w:rsidTr="00A5616E">
        <w:trPr>
          <w:trHeight w:val="70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0100251180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69,260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69,615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71,543</w:t>
            </w:r>
          </w:p>
        </w:tc>
      </w:tr>
      <w:tr w:rsidR="00057BC4" w:rsidRPr="00E56B59" w:rsidTr="00A5616E">
        <w:trPr>
          <w:trHeight w:val="70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0100251180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69,260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69,615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71,543</w:t>
            </w:r>
          </w:p>
        </w:tc>
      </w:tr>
      <w:tr w:rsidR="00057BC4" w:rsidRPr="00E56B59" w:rsidTr="00A5616E">
        <w:trPr>
          <w:trHeight w:val="70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0100251180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69,260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69,615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71,543</w:t>
            </w:r>
          </w:p>
        </w:tc>
      </w:tr>
      <w:tr w:rsidR="00057BC4" w:rsidRPr="00E56B59" w:rsidTr="00A5616E">
        <w:trPr>
          <w:trHeight w:val="70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</w:t>
            </w:r>
          </w:p>
          <w:p w:rsidR="00057BC4" w:rsidRPr="00E56B59" w:rsidRDefault="00057BC4" w:rsidP="00A5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иные выплаты работникам государственных (муниципальных) органов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0100251180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20,920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21,025</w:t>
            </w:r>
          </w:p>
          <w:p w:rsidR="00057BC4" w:rsidRPr="00E56B59" w:rsidRDefault="00057BC4" w:rsidP="00A5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21,607</w:t>
            </w:r>
          </w:p>
        </w:tc>
      </w:tr>
      <w:tr w:rsidR="00057BC4" w:rsidRPr="00E56B59" w:rsidTr="00A5616E">
        <w:trPr>
          <w:trHeight w:val="70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0100251180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20,920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21,025</w:t>
            </w:r>
          </w:p>
          <w:p w:rsidR="00057BC4" w:rsidRPr="00E56B59" w:rsidRDefault="00057BC4" w:rsidP="00A5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21,607</w:t>
            </w:r>
          </w:p>
        </w:tc>
      </w:tr>
      <w:tr w:rsidR="00057BC4" w:rsidRPr="00E56B59" w:rsidTr="00A5616E">
        <w:trPr>
          <w:trHeight w:val="70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Начисления на оплату труда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0100251180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20,920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21,025</w:t>
            </w:r>
          </w:p>
          <w:p w:rsidR="00057BC4" w:rsidRPr="00E56B59" w:rsidRDefault="00057BC4" w:rsidP="00A5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21,607</w:t>
            </w:r>
          </w:p>
        </w:tc>
      </w:tr>
      <w:tr w:rsidR="00057BC4" w:rsidRPr="00E56B59" w:rsidTr="00A5616E">
        <w:trPr>
          <w:trHeight w:val="70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0100251180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57BC4" w:rsidRPr="00E56B59" w:rsidTr="00A5616E">
        <w:trPr>
          <w:trHeight w:val="70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0100251180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57BC4" w:rsidRPr="00E56B59" w:rsidTr="00A5616E">
        <w:trPr>
          <w:trHeight w:val="70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0100251180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57BC4" w:rsidRPr="00E56B59" w:rsidTr="00A5616E">
        <w:trPr>
          <w:trHeight w:val="70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Приобретение услуг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010025</w:t>
            </w: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57BC4" w:rsidRPr="00E56B59" w:rsidTr="00A5616E">
        <w:trPr>
          <w:trHeight w:val="70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Прочие услуги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0100251180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57BC4" w:rsidRPr="00E56B59" w:rsidTr="00A5616E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безопасность  и правоохранительная деятельность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358,748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366,560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384,788</w:t>
            </w:r>
          </w:p>
        </w:tc>
      </w:tr>
      <w:tr w:rsidR="00057BC4" w:rsidRPr="00E56B59" w:rsidTr="00A5616E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356,748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364,560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382,788</w:t>
            </w:r>
          </w:p>
        </w:tc>
      </w:tr>
      <w:tr w:rsidR="00057BC4" w:rsidRPr="00E56B59" w:rsidTr="00A5616E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Муниципальная  программа «Развитие  территории муниципального образования </w:t>
            </w:r>
            <w:proofErr w:type="spellStart"/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Марксовский</w:t>
            </w:r>
            <w:proofErr w:type="spellEnd"/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 сельсовет на 2017-2022 годы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356,748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364,560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382,788</w:t>
            </w:r>
          </w:p>
        </w:tc>
      </w:tr>
      <w:tr w:rsidR="00057BC4" w:rsidRPr="00E56B59" w:rsidTr="00A5616E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3 «Защита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терроризму, профилактика правонарушений»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0100300000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356,748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364,560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382,788</w:t>
            </w:r>
          </w:p>
        </w:tc>
      </w:tr>
      <w:tr w:rsidR="00057BC4" w:rsidRPr="00E56B59" w:rsidTr="00A5616E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первичных мер </w:t>
            </w:r>
          </w:p>
          <w:p w:rsidR="00057BC4" w:rsidRPr="00E56B59" w:rsidRDefault="00057BC4" w:rsidP="00A5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пожарной безопасности в границах населенных пунктов поселения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0100390710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356,748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364,560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382,788</w:t>
            </w:r>
          </w:p>
        </w:tc>
      </w:tr>
      <w:tr w:rsidR="00057BC4" w:rsidRPr="00E56B59" w:rsidTr="00A5616E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0100390710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356,748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364,560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382,788</w:t>
            </w:r>
          </w:p>
        </w:tc>
      </w:tr>
      <w:tr w:rsidR="00057BC4" w:rsidRPr="00E56B59" w:rsidTr="00A5616E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выплату </w:t>
            </w: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персоналу </w:t>
            </w:r>
          </w:p>
          <w:p w:rsidR="00057BC4" w:rsidRPr="00E56B59" w:rsidRDefault="00057BC4" w:rsidP="00A5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государственных (муниципальных) учреждений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010039</w:t>
            </w: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0710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356,748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364,560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382,788</w:t>
            </w:r>
          </w:p>
        </w:tc>
      </w:tr>
      <w:tr w:rsidR="00057BC4" w:rsidRPr="00E56B59" w:rsidTr="00A5616E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Фонд оплаты труда учреждений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0100390710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274,0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280,0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294,0</w:t>
            </w:r>
          </w:p>
        </w:tc>
      </w:tr>
      <w:tr w:rsidR="00057BC4" w:rsidRPr="00E56B59" w:rsidTr="00A5616E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труда и начисления на оплату труда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0100390710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274,0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280,0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294,0</w:t>
            </w:r>
          </w:p>
        </w:tc>
      </w:tr>
      <w:tr w:rsidR="00057BC4" w:rsidRPr="00E56B59" w:rsidTr="00A5616E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0100390710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274,0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280,0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294,0</w:t>
            </w:r>
          </w:p>
        </w:tc>
      </w:tr>
      <w:tr w:rsidR="00057BC4" w:rsidRPr="00E56B59" w:rsidTr="00A5616E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0100390710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82,748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84,560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88,788</w:t>
            </w:r>
          </w:p>
        </w:tc>
      </w:tr>
      <w:tr w:rsidR="00057BC4" w:rsidRPr="00E56B59" w:rsidTr="00A5616E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труда и начисления на оплату труда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0100390710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82,748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84,560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88,788</w:t>
            </w:r>
          </w:p>
        </w:tc>
      </w:tr>
      <w:tr w:rsidR="00057BC4" w:rsidRPr="00E56B59" w:rsidTr="00A5616E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Начисления на оплату труда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0100390710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82,748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84,560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88,788</w:t>
            </w:r>
          </w:p>
        </w:tc>
      </w:tr>
      <w:tr w:rsidR="00057BC4" w:rsidRPr="00E56B59" w:rsidTr="00A5616E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Другие вопросы в области национальной безопасности и </w:t>
            </w:r>
          </w:p>
          <w:p w:rsidR="00057BC4" w:rsidRPr="00E56B59" w:rsidRDefault="00057BC4" w:rsidP="00A5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правоохранительной деятельности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2,0</w:t>
            </w:r>
          </w:p>
        </w:tc>
      </w:tr>
      <w:tr w:rsidR="00057BC4" w:rsidRPr="00E56B59" w:rsidTr="00A5616E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3 «Защита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терроризму, профилактика правонарушений»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0100300000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2,0</w:t>
            </w:r>
          </w:p>
        </w:tc>
      </w:tr>
      <w:tr w:rsidR="00057BC4" w:rsidRPr="00E56B59" w:rsidTr="00A5616E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противодействию экстремизму и профилактика терроризма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0100390850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57BC4" w:rsidRPr="00E56B59" w:rsidTr="00A5616E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0100390850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57BC4" w:rsidRPr="00E56B59" w:rsidTr="00A5616E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0100390850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57BC4" w:rsidRPr="00E56B59" w:rsidTr="00A5616E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0100390850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57BC4" w:rsidRPr="00E56B59" w:rsidTr="00A5616E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0100390850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57BC4" w:rsidRPr="00E56B59" w:rsidTr="00A5616E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0100390850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57BC4" w:rsidRPr="00E56B59" w:rsidTr="00A5616E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профилактике наркомании и алкоголизма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0100390860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57BC4" w:rsidRPr="00E56B59" w:rsidTr="00A5616E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0100390860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57BC4" w:rsidRPr="00E56B59" w:rsidTr="00A5616E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0100390860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57BC4" w:rsidRPr="00E56B59" w:rsidTr="00A5616E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0100390860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57BC4" w:rsidRPr="00E56B59" w:rsidTr="00A5616E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услуг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0100390860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57BC4" w:rsidRPr="00E56B59" w:rsidTr="00A5616E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услуги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0100390860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57BC4" w:rsidRPr="00E56B59" w:rsidTr="00A5616E">
        <w:trPr>
          <w:trHeight w:val="212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BC4" w:rsidRPr="00E56B59" w:rsidRDefault="00057BC4" w:rsidP="00A56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1095,56751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BC4" w:rsidRPr="00E56B59" w:rsidRDefault="00057BC4" w:rsidP="00A5616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473,06772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BC4" w:rsidRPr="00E56B59" w:rsidRDefault="00057BC4" w:rsidP="00A5616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491,72479</w:t>
            </w:r>
          </w:p>
        </w:tc>
      </w:tr>
      <w:tr w:rsidR="00057BC4" w:rsidRPr="00E56B59" w:rsidTr="00A5616E">
        <w:trPr>
          <w:trHeight w:val="212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BC4" w:rsidRPr="00E56B59" w:rsidRDefault="00057BC4" w:rsidP="00A56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1083,15251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BC4" w:rsidRPr="00E56B59" w:rsidRDefault="00057BC4" w:rsidP="00A56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460,65275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BC4" w:rsidRPr="00E56B59" w:rsidRDefault="00057BC4" w:rsidP="00A56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479,30979</w:t>
            </w:r>
          </w:p>
        </w:tc>
      </w:tr>
      <w:tr w:rsidR="00057BC4" w:rsidRPr="00E56B59" w:rsidTr="00A5616E">
        <w:trPr>
          <w:trHeight w:val="212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Муниципальная  программа 4 «Развитие  территории муниципального образования </w:t>
            </w:r>
            <w:proofErr w:type="spellStart"/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Марксовский</w:t>
            </w:r>
            <w:proofErr w:type="spellEnd"/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сельсовет на 2017-2022 годы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BC4" w:rsidRDefault="00057BC4" w:rsidP="00A5616E">
            <w:r w:rsidRPr="006A4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1083,15251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BC4" w:rsidRPr="00E56B59" w:rsidRDefault="00057BC4" w:rsidP="00A56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460,65275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BC4" w:rsidRPr="00E56B59" w:rsidRDefault="00057BC4" w:rsidP="00A56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479,30979</w:t>
            </w:r>
          </w:p>
        </w:tc>
      </w:tr>
      <w:tr w:rsidR="00057BC4" w:rsidRPr="00E56B59" w:rsidTr="00A5616E">
        <w:trPr>
          <w:trHeight w:val="212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Основное мероприятие 4 «Развитие дорожного хозяйства»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0100400000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BC4" w:rsidRDefault="00057BC4" w:rsidP="00A5616E">
            <w:r w:rsidRPr="006A4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1083,15251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BC4" w:rsidRPr="00E56B59" w:rsidRDefault="00057BC4" w:rsidP="00A56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460,65275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BC4" w:rsidRPr="00E56B59" w:rsidRDefault="00057BC4" w:rsidP="00A56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479,30979</w:t>
            </w:r>
          </w:p>
        </w:tc>
      </w:tr>
      <w:tr w:rsidR="00057BC4" w:rsidRPr="00E56B59" w:rsidTr="00A5616E">
        <w:trPr>
          <w:trHeight w:val="212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Ремонт и содержание муниципальных автомобильных дорог и сооружений на них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0100490730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792,15251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169,65275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188,30979</w:t>
            </w:r>
          </w:p>
        </w:tc>
      </w:tr>
      <w:tr w:rsidR="00057BC4" w:rsidRPr="00E56B59" w:rsidTr="00A5616E">
        <w:trPr>
          <w:trHeight w:val="212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0100490730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Default="00057BC4" w:rsidP="00A5616E">
            <w:r w:rsidRPr="00B1249D">
              <w:rPr>
                <w:rFonts w:ascii="Times New Roman" w:eastAsia="Times New Roman" w:hAnsi="Times New Roman" w:cs="Times New Roman"/>
                <w:sz w:val="24"/>
                <w:szCs w:val="24"/>
              </w:rPr>
              <w:t>792,15251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169,65275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188,30979</w:t>
            </w:r>
          </w:p>
        </w:tc>
      </w:tr>
      <w:tr w:rsidR="00057BC4" w:rsidRPr="00E56B59" w:rsidTr="00A5616E">
        <w:trPr>
          <w:trHeight w:val="212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0100490730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Default="00057BC4" w:rsidP="00A5616E">
            <w:r w:rsidRPr="00B1249D">
              <w:rPr>
                <w:rFonts w:ascii="Times New Roman" w:eastAsia="Times New Roman" w:hAnsi="Times New Roman" w:cs="Times New Roman"/>
                <w:sz w:val="24"/>
                <w:szCs w:val="24"/>
              </w:rPr>
              <w:t>792,15251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169,65275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188,30979</w:t>
            </w:r>
          </w:p>
        </w:tc>
      </w:tr>
      <w:tr w:rsidR="00057BC4" w:rsidRPr="00E56B59" w:rsidTr="00A5616E">
        <w:trPr>
          <w:trHeight w:val="212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0100490730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Default="00057BC4" w:rsidP="00A5616E">
            <w:r w:rsidRPr="00B1249D">
              <w:rPr>
                <w:rFonts w:ascii="Times New Roman" w:eastAsia="Times New Roman" w:hAnsi="Times New Roman" w:cs="Times New Roman"/>
                <w:sz w:val="24"/>
                <w:szCs w:val="24"/>
              </w:rPr>
              <w:t>792,15251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169,65275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188,30979</w:t>
            </w:r>
          </w:p>
        </w:tc>
      </w:tr>
      <w:tr w:rsidR="00057BC4" w:rsidRPr="00E56B59" w:rsidTr="00A5616E">
        <w:trPr>
          <w:trHeight w:val="212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услуг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0100490730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Default="00057BC4" w:rsidP="00A5616E">
            <w:r w:rsidRPr="00B1249D">
              <w:rPr>
                <w:rFonts w:ascii="Times New Roman" w:eastAsia="Times New Roman" w:hAnsi="Times New Roman" w:cs="Times New Roman"/>
                <w:sz w:val="24"/>
                <w:szCs w:val="24"/>
              </w:rPr>
              <w:t>792,15251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169,65275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188,30979</w:t>
            </w:r>
          </w:p>
        </w:tc>
      </w:tr>
      <w:tr w:rsidR="00057BC4" w:rsidRPr="00E56B59" w:rsidTr="00A5616E">
        <w:trPr>
          <w:trHeight w:val="212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0100490730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Default="00057BC4" w:rsidP="00A5616E">
            <w:r w:rsidRPr="00B1249D">
              <w:rPr>
                <w:rFonts w:ascii="Times New Roman" w:eastAsia="Times New Roman" w:hAnsi="Times New Roman" w:cs="Times New Roman"/>
                <w:sz w:val="24"/>
                <w:szCs w:val="24"/>
              </w:rPr>
              <w:t>792,15251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169,65275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188,30979</w:t>
            </w:r>
          </w:p>
        </w:tc>
      </w:tr>
      <w:tr w:rsidR="00057BC4" w:rsidRPr="00E56B59" w:rsidTr="00A5616E">
        <w:trPr>
          <w:trHeight w:val="212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услуги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0100490730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0,000000</w:t>
            </w:r>
          </w:p>
        </w:tc>
      </w:tr>
      <w:tr w:rsidR="00057BC4" w:rsidRPr="00E56B59" w:rsidTr="00A5616E">
        <w:trPr>
          <w:trHeight w:val="212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0100490830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291,00000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291,00000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291,00000</w:t>
            </w:r>
          </w:p>
        </w:tc>
      </w:tr>
      <w:tr w:rsidR="00057BC4" w:rsidRPr="00E56B59" w:rsidTr="00A5616E">
        <w:trPr>
          <w:trHeight w:val="212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0100490830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291,00000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291,00000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291,00000</w:t>
            </w:r>
          </w:p>
        </w:tc>
      </w:tr>
      <w:tr w:rsidR="00057BC4" w:rsidRPr="00E56B59" w:rsidTr="00A5616E">
        <w:trPr>
          <w:trHeight w:val="212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для обеспечения </w:t>
            </w: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0100490830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291,00000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291,00000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291,00000</w:t>
            </w:r>
          </w:p>
        </w:tc>
      </w:tr>
      <w:tr w:rsidR="00057BC4" w:rsidRPr="00E56B59" w:rsidTr="00A5616E">
        <w:trPr>
          <w:trHeight w:val="212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0100490830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212,00000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212,00000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212,00000</w:t>
            </w:r>
          </w:p>
        </w:tc>
      </w:tr>
      <w:tr w:rsidR="00057BC4" w:rsidRPr="00E56B59" w:rsidTr="00A5616E">
        <w:trPr>
          <w:trHeight w:val="212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услуг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0100490830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212,00000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212,00000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212,00000</w:t>
            </w:r>
          </w:p>
        </w:tc>
      </w:tr>
      <w:tr w:rsidR="00057BC4" w:rsidRPr="00E56B59" w:rsidTr="00A5616E">
        <w:trPr>
          <w:trHeight w:val="212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0100490830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160,00000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160,00000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160,00000</w:t>
            </w:r>
          </w:p>
        </w:tc>
      </w:tr>
      <w:tr w:rsidR="00057BC4" w:rsidRPr="00E56B59" w:rsidTr="00A5616E">
        <w:trPr>
          <w:trHeight w:val="212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Арендная плата за пользование имуществом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0100490830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12,00000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12,00000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12,00000</w:t>
            </w:r>
          </w:p>
        </w:tc>
      </w:tr>
      <w:tr w:rsidR="00057BC4" w:rsidRPr="00E56B59" w:rsidTr="00A5616E">
        <w:trPr>
          <w:trHeight w:val="212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0100490830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40,00000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40,00000</w:t>
            </w:r>
          </w:p>
        </w:tc>
      </w:tr>
      <w:tr w:rsidR="00057BC4" w:rsidRPr="00E56B59" w:rsidTr="00A5616E">
        <w:trPr>
          <w:trHeight w:val="212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0100490830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79,00000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79,00000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79,00000</w:t>
            </w:r>
          </w:p>
        </w:tc>
      </w:tr>
      <w:tr w:rsidR="00057BC4" w:rsidRPr="00E56B59" w:rsidTr="00A5616E">
        <w:trPr>
          <w:trHeight w:val="212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0100490830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79,00000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79,00000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79,00000</w:t>
            </w:r>
          </w:p>
        </w:tc>
      </w:tr>
      <w:tr w:rsidR="00057BC4" w:rsidRPr="00E56B59" w:rsidTr="00A5616E">
        <w:trPr>
          <w:trHeight w:val="212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12,415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12,415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12,415</w:t>
            </w:r>
          </w:p>
        </w:tc>
      </w:tr>
      <w:tr w:rsidR="00057BC4" w:rsidRPr="00E56B59" w:rsidTr="00A5616E">
        <w:trPr>
          <w:trHeight w:val="212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Муниципальная  программа «Развитие  территории муниципального образования </w:t>
            </w:r>
            <w:proofErr w:type="spellStart"/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Марксовский</w:t>
            </w:r>
            <w:proofErr w:type="spellEnd"/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сельсовет на 2017-2022 годы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12,415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12,415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12,415</w:t>
            </w:r>
          </w:p>
        </w:tc>
      </w:tr>
      <w:tr w:rsidR="00057BC4" w:rsidRPr="00E56B59" w:rsidTr="00A5616E">
        <w:trPr>
          <w:trHeight w:val="212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Основное мероприятие 5«Мероприятия, связанные с землепользованием, землеустройством и </w:t>
            </w:r>
            <w:proofErr w:type="spellStart"/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градорегулированием</w:t>
            </w:r>
            <w:proofErr w:type="spellEnd"/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0100500000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12,415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12,415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12,415</w:t>
            </w:r>
          </w:p>
        </w:tc>
      </w:tr>
      <w:tr w:rsidR="00057BC4" w:rsidRPr="00E56B59" w:rsidTr="00A5616E">
        <w:trPr>
          <w:trHeight w:val="212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0100590740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57BC4" w:rsidRPr="00E56B59" w:rsidTr="00A5616E">
        <w:trPr>
          <w:trHeight w:val="212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0100590740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057BC4" w:rsidRPr="00E56B59" w:rsidTr="00A5616E">
        <w:trPr>
          <w:trHeight w:val="212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Иные закупки товаров, работ и услуг для обеспечения  государственных (муниципальных) </w:t>
            </w:r>
            <w:r w:rsidRPr="00E56B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0100590740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057BC4" w:rsidRPr="00E56B59" w:rsidTr="00A5616E">
        <w:trPr>
          <w:trHeight w:val="212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0100590740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057BC4" w:rsidRPr="00E56B59" w:rsidTr="00A5616E">
        <w:trPr>
          <w:trHeight w:val="212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услуг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0100590740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057BC4" w:rsidRPr="00E56B59" w:rsidTr="00A5616E">
        <w:trPr>
          <w:trHeight w:val="212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0100590740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057BC4" w:rsidRPr="00E56B59" w:rsidTr="00A5616E">
        <w:trPr>
          <w:trHeight w:val="212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Мероприятия по оценке рыночной стоимости земельных участков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0100591190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0,000000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057BC4" w:rsidRPr="00E56B59" w:rsidTr="00A5616E">
        <w:trPr>
          <w:trHeight w:val="212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0100591190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0,000000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057BC4" w:rsidRPr="00E56B59" w:rsidTr="00A5616E">
        <w:trPr>
          <w:trHeight w:val="212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0100591190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057BC4" w:rsidRPr="00E56B59" w:rsidTr="00A5616E">
        <w:trPr>
          <w:trHeight w:val="212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0100591190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057BC4" w:rsidRPr="00E56B59" w:rsidTr="00A5616E">
        <w:trPr>
          <w:trHeight w:val="212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0100591190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057BC4" w:rsidRPr="00E56B59" w:rsidTr="00A5616E">
        <w:trPr>
          <w:trHeight w:val="212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услуг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0100591190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057BC4" w:rsidRPr="00E56B59" w:rsidTr="00A5616E">
        <w:trPr>
          <w:trHeight w:val="212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0100591190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0,000000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057BC4" w:rsidRPr="00E56B59" w:rsidTr="00A5616E">
        <w:trPr>
          <w:trHeight w:val="212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0100591210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057BC4" w:rsidRPr="00E56B59" w:rsidTr="00A5616E">
        <w:trPr>
          <w:trHeight w:val="212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8 «Межбюджетные трансферты, передаваемые в бюджет муниципального </w:t>
            </w: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района на основании заключенных соглашений на выполнение части </w:t>
            </w:r>
          </w:p>
          <w:p w:rsidR="00057BC4" w:rsidRPr="00E56B59" w:rsidRDefault="00057BC4" w:rsidP="00A5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полномочий поселений»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0100800000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57BC4" w:rsidRPr="00E56B59" w:rsidTr="00A5616E">
        <w:trPr>
          <w:trHeight w:val="212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Межбюджетные трансферты </w:t>
            </w:r>
            <w:proofErr w:type="gramStart"/>
            <w:r w:rsidRPr="00E56B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</w:t>
            </w:r>
            <w:proofErr w:type="gramEnd"/>
          </w:p>
          <w:p w:rsidR="00057BC4" w:rsidRPr="00E56B59" w:rsidRDefault="00057BC4" w:rsidP="00A561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выполнение полномочий поселений по вопросу оформления невостребованных земельных долей в муниципальную собственность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0100860010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57BC4" w:rsidRPr="00E56B59" w:rsidTr="00A5616E">
        <w:trPr>
          <w:trHeight w:val="212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0100860010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57BC4" w:rsidRPr="00E56B59" w:rsidTr="00A5616E">
        <w:trPr>
          <w:trHeight w:val="212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0100860010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57BC4" w:rsidRPr="00E56B59" w:rsidTr="00A5616E">
        <w:trPr>
          <w:trHeight w:val="212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Безвозмездные  и безвозвратные перечисления бюджетам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0100860010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57BC4" w:rsidRPr="00E56B59" w:rsidTr="00A5616E">
        <w:trPr>
          <w:trHeight w:val="212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Перечисления другим бюджетам бюджетной системы РФ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0100860010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57BC4" w:rsidRPr="00E56B59" w:rsidTr="00A5616E">
        <w:trPr>
          <w:trHeight w:val="212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Межбюджетные трансферты </w:t>
            </w:r>
            <w:proofErr w:type="gramStart"/>
            <w:r w:rsidRPr="00E56B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</w:t>
            </w:r>
            <w:proofErr w:type="gramEnd"/>
          </w:p>
          <w:p w:rsidR="00057BC4" w:rsidRPr="00E56B59" w:rsidRDefault="00057BC4" w:rsidP="00A561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выполнение полномочий поселений по обеспечению подготовки документов территориального планирования поселения, по правилам землепользования и застройки, выдачи разрешений на строительство,</w:t>
            </w:r>
          </w:p>
          <w:p w:rsidR="00057BC4" w:rsidRPr="00E56B59" w:rsidRDefault="00057BC4" w:rsidP="00A561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 ввод объекта в эксплуатацию, выдачи градостроительных планов земельных участков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0100860020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12,415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12,415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12,415</w:t>
            </w:r>
          </w:p>
        </w:tc>
      </w:tr>
      <w:tr w:rsidR="00057BC4" w:rsidRPr="00E56B59" w:rsidTr="00A5616E">
        <w:trPr>
          <w:trHeight w:val="212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0100860020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12,415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12,415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12,415</w:t>
            </w:r>
          </w:p>
        </w:tc>
      </w:tr>
      <w:tr w:rsidR="00057BC4" w:rsidRPr="00E56B59" w:rsidTr="00A5616E">
        <w:trPr>
          <w:trHeight w:val="212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0100860020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12,415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12,415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12,415</w:t>
            </w:r>
          </w:p>
        </w:tc>
      </w:tr>
      <w:tr w:rsidR="00057BC4" w:rsidRPr="00E56B59" w:rsidTr="00A5616E">
        <w:trPr>
          <w:trHeight w:val="212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Безвозмездные  и безвозвратные перечисления бюджетам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0100860020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12,415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12,415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12,415</w:t>
            </w:r>
          </w:p>
        </w:tc>
      </w:tr>
      <w:tr w:rsidR="00057BC4" w:rsidRPr="00E56B59" w:rsidTr="00A5616E">
        <w:trPr>
          <w:trHeight w:val="212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Перечисления другим бюджетам бюджетной системы РФ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0100860020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12,415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12,415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12,415</w:t>
            </w:r>
          </w:p>
        </w:tc>
      </w:tr>
      <w:tr w:rsidR="00057BC4" w:rsidRPr="00E56B59" w:rsidTr="00A5616E">
        <w:trPr>
          <w:trHeight w:val="367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112,0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61,566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80,152</w:t>
            </w:r>
          </w:p>
        </w:tc>
      </w:tr>
      <w:tr w:rsidR="00057BC4" w:rsidRPr="00E56B59" w:rsidTr="00A5616E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7,0</w:t>
            </w:r>
          </w:p>
        </w:tc>
      </w:tr>
      <w:tr w:rsidR="00057BC4" w:rsidRPr="00E56B59" w:rsidTr="00A5616E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Муниципальная  программа  «Развитие  территории муниципального образования </w:t>
            </w:r>
            <w:proofErr w:type="spellStart"/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Марксовский</w:t>
            </w:r>
            <w:proofErr w:type="spellEnd"/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сельсовет на 2017-2022 годы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7,0</w:t>
            </w:r>
          </w:p>
        </w:tc>
      </w:tr>
      <w:tr w:rsidR="00057BC4" w:rsidRPr="00E56B59" w:rsidTr="00A5616E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Основное мероприятие 6 «Развитие жилищно-коммунального хозяйства»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0100600000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7,0</w:t>
            </w:r>
          </w:p>
        </w:tc>
      </w:tr>
      <w:tr w:rsidR="00057BC4" w:rsidRPr="00E56B59" w:rsidTr="00A5616E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0100690770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7,0</w:t>
            </w:r>
          </w:p>
        </w:tc>
      </w:tr>
      <w:tr w:rsidR="00057BC4" w:rsidRPr="00E56B59" w:rsidTr="00A5616E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Прочая закупка товаров, работ и услуг для обеспечения (муниципальных</w:t>
            </w:r>
            <w:proofErr w:type="gramStart"/>
            <w:r w:rsidRPr="00E56B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)н</w:t>
            </w:r>
            <w:proofErr w:type="gramEnd"/>
            <w:r w:rsidRPr="00E56B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ужд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0100690770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7,0</w:t>
            </w:r>
          </w:p>
        </w:tc>
      </w:tr>
      <w:tr w:rsidR="00057BC4" w:rsidRPr="00E56B59" w:rsidTr="00A5616E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Приобретение услуг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0100690770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7,0</w:t>
            </w:r>
          </w:p>
        </w:tc>
      </w:tr>
      <w:tr w:rsidR="00057BC4" w:rsidRPr="00E56B59" w:rsidTr="00A5616E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Прочие работы и услуги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0100690770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7,0</w:t>
            </w:r>
          </w:p>
        </w:tc>
      </w:tr>
      <w:tr w:rsidR="00057BC4" w:rsidRPr="00E56B59" w:rsidTr="00A5616E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106,0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54,566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73,152</w:t>
            </w:r>
          </w:p>
        </w:tc>
      </w:tr>
      <w:tr w:rsidR="00057BC4" w:rsidRPr="00E56B59" w:rsidTr="00A5616E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Муниципальная  программа «Развитие  территории муниципального образования </w:t>
            </w:r>
            <w:proofErr w:type="spellStart"/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Марксовский</w:t>
            </w:r>
            <w:proofErr w:type="spellEnd"/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 сельсовет на 2017-2022 годы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106,0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rPr>
                <w:rFonts w:ascii="Calibri" w:eastAsia="Calibri" w:hAnsi="Calibri" w:cs="Times New Roman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54,566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rPr>
                <w:rFonts w:ascii="Calibri" w:eastAsia="Calibri" w:hAnsi="Calibri" w:cs="Times New Roman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73,152</w:t>
            </w:r>
          </w:p>
        </w:tc>
      </w:tr>
      <w:tr w:rsidR="00057BC4" w:rsidRPr="00E56B59" w:rsidTr="00A5616E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Основное мероприятие 7  «Благоустройство территории поселения»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0100700000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106,0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rPr>
                <w:rFonts w:ascii="Calibri" w:eastAsia="Calibri" w:hAnsi="Calibri" w:cs="Times New Roman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54,566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rPr>
                <w:rFonts w:ascii="Calibri" w:eastAsia="Calibri" w:hAnsi="Calibri" w:cs="Times New Roman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73,152</w:t>
            </w:r>
          </w:p>
        </w:tc>
      </w:tr>
      <w:tr w:rsidR="00057BC4" w:rsidRPr="00E56B59" w:rsidTr="00A5616E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Мероприятия по благоустройству территории поселения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0100790780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66,0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rPr>
                <w:rFonts w:ascii="Calibri" w:eastAsia="Calibri" w:hAnsi="Calibri" w:cs="Times New Roman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54,566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rPr>
                <w:rFonts w:ascii="Calibri" w:eastAsia="Calibri" w:hAnsi="Calibri" w:cs="Times New Roman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73,152</w:t>
            </w:r>
          </w:p>
        </w:tc>
      </w:tr>
      <w:tr w:rsidR="00057BC4" w:rsidRPr="00E56B59" w:rsidTr="00A5616E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0100790780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66,0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rPr>
                <w:rFonts w:ascii="Calibri" w:eastAsia="Calibri" w:hAnsi="Calibri" w:cs="Times New Roman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54,566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rPr>
                <w:rFonts w:ascii="Calibri" w:eastAsia="Calibri" w:hAnsi="Calibri" w:cs="Times New Roman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73,152</w:t>
            </w:r>
          </w:p>
        </w:tc>
      </w:tr>
      <w:tr w:rsidR="00057BC4" w:rsidRPr="00E56B59" w:rsidTr="00A5616E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0100790780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66,0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rPr>
                <w:rFonts w:ascii="Calibri" w:eastAsia="Calibri" w:hAnsi="Calibri" w:cs="Times New Roman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54,566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rPr>
                <w:rFonts w:ascii="Calibri" w:eastAsia="Calibri" w:hAnsi="Calibri" w:cs="Times New Roman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73,152</w:t>
            </w:r>
          </w:p>
        </w:tc>
      </w:tr>
      <w:tr w:rsidR="00057BC4" w:rsidRPr="00E56B59" w:rsidTr="00A5616E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0100790780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66,0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rPr>
                <w:rFonts w:ascii="Calibri" w:eastAsia="Calibri" w:hAnsi="Calibri" w:cs="Times New Roman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54,566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rPr>
                <w:rFonts w:ascii="Calibri" w:eastAsia="Calibri" w:hAnsi="Calibri" w:cs="Times New Roman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73,152</w:t>
            </w:r>
          </w:p>
        </w:tc>
      </w:tr>
      <w:tr w:rsidR="00057BC4" w:rsidRPr="00E56B59" w:rsidTr="00A5616E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0100790780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41,0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rPr>
                <w:rFonts w:ascii="Calibri" w:eastAsia="Calibri" w:hAnsi="Calibri" w:cs="Times New Roman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54,566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rPr>
                <w:rFonts w:ascii="Calibri" w:eastAsia="Calibri" w:hAnsi="Calibri" w:cs="Times New Roman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73,152</w:t>
            </w:r>
          </w:p>
        </w:tc>
      </w:tr>
      <w:tr w:rsidR="00057BC4" w:rsidRPr="00E56B59" w:rsidTr="00A5616E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услуг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0100790780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35,0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rPr>
                <w:rFonts w:ascii="Calibri" w:eastAsia="Calibri" w:hAnsi="Calibri" w:cs="Times New Roman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54,566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rPr>
                <w:rFonts w:ascii="Calibri" w:eastAsia="Calibri" w:hAnsi="Calibri" w:cs="Times New Roman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73,152</w:t>
            </w:r>
          </w:p>
        </w:tc>
      </w:tr>
      <w:tr w:rsidR="00057BC4" w:rsidRPr="00E56B59" w:rsidTr="00A5616E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Работы, услуги по содержанию </w:t>
            </w:r>
          </w:p>
          <w:p w:rsidR="00057BC4" w:rsidRPr="00E56B59" w:rsidRDefault="00057BC4" w:rsidP="00A5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имущества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0100790780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33,0</w:t>
            </w:r>
          </w:p>
        </w:tc>
      </w:tr>
      <w:tr w:rsidR="00057BC4" w:rsidRPr="00E56B59" w:rsidTr="00A5616E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0100790780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15,0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29,566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40,152</w:t>
            </w:r>
          </w:p>
        </w:tc>
      </w:tr>
      <w:tr w:rsidR="00057BC4" w:rsidRPr="00E56B59" w:rsidTr="00A5616E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0100790780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0,0</w:t>
            </w:r>
          </w:p>
        </w:tc>
      </w:tr>
      <w:tr w:rsidR="00057BC4" w:rsidRPr="00E56B59" w:rsidTr="00A5616E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0100790780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25,0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</w:tc>
      </w:tr>
      <w:tr w:rsidR="00057BC4" w:rsidRPr="00E56B59" w:rsidTr="00A5616E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0100790780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0,0</w:t>
            </w:r>
          </w:p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0,0</w:t>
            </w:r>
          </w:p>
        </w:tc>
      </w:tr>
      <w:tr w:rsidR="00057BC4" w:rsidRPr="00E56B59" w:rsidTr="00A5616E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0100790780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25,0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0,0</w:t>
            </w:r>
          </w:p>
        </w:tc>
      </w:tr>
      <w:tr w:rsidR="00057BC4" w:rsidRPr="00E56B59" w:rsidTr="00A5616E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ритуальных услуг и мест захоронений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0100790820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</w:tc>
      </w:tr>
      <w:tr w:rsidR="00057BC4" w:rsidRPr="00E56B59" w:rsidTr="00A5616E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ритуальных услуг и мест захоронений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0100790820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</w:tc>
      </w:tr>
      <w:tr w:rsidR="00057BC4" w:rsidRPr="00E56B59" w:rsidTr="00A5616E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1,120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1,120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1,120</w:t>
            </w:r>
          </w:p>
        </w:tc>
      </w:tr>
      <w:tr w:rsidR="00057BC4" w:rsidRPr="00E56B59" w:rsidTr="00A5616E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Молодежная политика  и оздоровление детей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1,120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1,120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1,120</w:t>
            </w:r>
          </w:p>
        </w:tc>
      </w:tr>
      <w:tr w:rsidR="00057BC4" w:rsidRPr="00E56B59" w:rsidTr="00A5616E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Муниципальная программа «Развитие территории </w:t>
            </w:r>
            <w:r w:rsidRPr="00E56B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муниципального образования </w:t>
            </w:r>
            <w:proofErr w:type="spellStart"/>
            <w:r w:rsidRPr="00E56B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Марксовский</w:t>
            </w:r>
            <w:proofErr w:type="spellEnd"/>
            <w:r w:rsidRPr="00E56B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сельсовет на 2017-2022 годы»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1,120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1,120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1,120</w:t>
            </w:r>
          </w:p>
        </w:tc>
      </w:tr>
      <w:tr w:rsidR="00057BC4" w:rsidRPr="00E56B59" w:rsidTr="00A5616E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Основное мероприятие 8 «Межбюджетные </w:t>
            </w:r>
            <w:proofErr w:type="gramStart"/>
            <w:r w:rsidRPr="00E56B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трансферты</w:t>
            </w:r>
            <w:proofErr w:type="gramEnd"/>
            <w:r w:rsidRPr="00E56B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передаваемые в бюджет муниципального района на основании заключенных соглашений на выполнение части полномочий поселений»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0100800000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1,120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1,120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1,120</w:t>
            </w:r>
          </w:p>
        </w:tc>
      </w:tr>
      <w:tr w:rsidR="00057BC4" w:rsidRPr="00E56B59" w:rsidTr="00A5616E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Межбюджетные трансферты на выполнение части полномочий поселений по организации и осуществлению мероприятий по работе с детьми и молодежью поселений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0100860080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1,120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1,120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1,120</w:t>
            </w:r>
          </w:p>
        </w:tc>
      </w:tr>
      <w:tr w:rsidR="00057BC4" w:rsidRPr="00E56B59" w:rsidTr="00A5616E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0100860080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1,120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1,120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1,120</w:t>
            </w:r>
          </w:p>
        </w:tc>
      </w:tr>
      <w:tr w:rsidR="00057BC4" w:rsidRPr="00E56B59" w:rsidTr="00A5616E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и безвозвратные перечисления бюджетам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0100860080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1,120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1,120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1,120</w:t>
            </w:r>
          </w:p>
        </w:tc>
      </w:tr>
      <w:tr w:rsidR="00057BC4" w:rsidRPr="00E56B59" w:rsidTr="00A5616E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Перечисления другим бюджетам </w:t>
            </w:r>
          </w:p>
          <w:p w:rsidR="00057BC4" w:rsidRPr="00E56B59" w:rsidRDefault="00057BC4" w:rsidP="00A5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Бюджетной системы РФ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0100860080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1,120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1,120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1,120</w:t>
            </w:r>
          </w:p>
        </w:tc>
      </w:tr>
      <w:tr w:rsidR="00057BC4" w:rsidRPr="00E56B59" w:rsidTr="00A5616E">
        <w:tc>
          <w:tcPr>
            <w:tcW w:w="2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1713,694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Default="00057BC4" w:rsidP="00A5616E">
            <w:r w:rsidRPr="00B021A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1713,694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Default="00057BC4" w:rsidP="00A5616E">
            <w:r w:rsidRPr="00B021A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1713,694</w:t>
            </w:r>
          </w:p>
        </w:tc>
      </w:tr>
      <w:tr w:rsidR="00057BC4" w:rsidRPr="00E56B59" w:rsidTr="00A5616E">
        <w:tc>
          <w:tcPr>
            <w:tcW w:w="2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Культура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1483,870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Default="00057BC4" w:rsidP="00A5616E">
            <w:r w:rsidRPr="00D3760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1483,870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Default="00057BC4" w:rsidP="00A5616E">
            <w:r w:rsidRPr="00D3760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1483,870</w:t>
            </w:r>
          </w:p>
        </w:tc>
      </w:tr>
      <w:tr w:rsidR="00057BC4" w:rsidRPr="00E56B59" w:rsidTr="00A5616E">
        <w:tc>
          <w:tcPr>
            <w:tcW w:w="2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Муниципальная  программа «Развитие  территории муниципального образования </w:t>
            </w:r>
            <w:proofErr w:type="spellStart"/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Марксовский</w:t>
            </w:r>
            <w:proofErr w:type="spellEnd"/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 сельсовет на 201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</w:t>
            </w: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-202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</w:t>
            </w: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годы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1483,870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Default="00057BC4" w:rsidP="00A5616E">
            <w:r w:rsidRPr="00D3760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1483,870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Default="00057BC4" w:rsidP="00A5616E">
            <w:r w:rsidRPr="00D3760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1483,870</w:t>
            </w:r>
          </w:p>
        </w:tc>
      </w:tr>
      <w:tr w:rsidR="00057BC4" w:rsidRPr="00E56B59" w:rsidTr="00A5616E">
        <w:tc>
          <w:tcPr>
            <w:tcW w:w="2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8 </w:t>
            </w: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«Межбюджетные трансферты, передаваемые в бюджет муниципального района на основании заключенных соглашений на выполнение части </w:t>
            </w:r>
          </w:p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полномочий поселений»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019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0100800000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1483,870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Default="00057BC4" w:rsidP="00A5616E">
            <w:r w:rsidRPr="00D3760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1483,870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Default="00057BC4" w:rsidP="00A5616E">
            <w:r w:rsidRPr="00D3760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1483,870</w:t>
            </w:r>
          </w:p>
        </w:tc>
      </w:tr>
      <w:tr w:rsidR="00057BC4" w:rsidRPr="00E56B59" w:rsidTr="00A5616E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lastRenderedPageBreak/>
              <w:t xml:space="preserve">Межбюджетные трансферты на выполнение 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 xml:space="preserve">части </w:t>
            </w: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полномочий поселений по организации библиотечного обслуж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ивания населения, комплектованию и обеспечению</w:t>
            </w: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 xml:space="preserve"> сохранности библиотечных фондов библиотек поселения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0100860030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304,668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304,668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304,668</w:t>
            </w:r>
          </w:p>
        </w:tc>
      </w:tr>
      <w:tr w:rsidR="00057BC4" w:rsidRPr="00E56B59" w:rsidTr="00A5616E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0100860030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304,668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304,668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304,668</w:t>
            </w:r>
          </w:p>
        </w:tc>
      </w:tr>
      <w:tr w:rsidR="00057BC4" w:rsidRPr="00E56B59" w:rsidTr="00A5616E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Иные  межбюджетные трансферты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0100860030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540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304,668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304,668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304,668</w:t>
            </w:r>
          </w:p>
        </w:tc>
      </w:tr>
      <w:tr w:rsidR="00057BC4" w:rsidRPr="00E56B59" w:rsidTr="00A5616E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Безвозмездные и безвозвратные перечисления бюджетам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0100860030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540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304,668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304,668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304,668</w:t>
            </w:r>
          </w:p>
        </w:tc>
      </w:tr>
      <w:tr w:rsidR="00057BC4" w:rsidRPr="00E56B59" w:rsidTr="00A5616E">
        <w:trPr>
          <w:trHeight w:val="771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Перечисления другим бюджетам Бюджетной системы РФ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0100860030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540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304,668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304,668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304,668</w:t>
            </w:r>
          </w:p>
        </w:tc>
      </w:tr>
      <w:tr w:rsidR="00057BC4" w:rsidRPr="00E56B59" w:rsidTr="00A5616E">
        <w:trPr>
          <w:trHeight w:val="2625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 xml:space="preserve">Межбюджетные трансферты на выполнение 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 xml:space="preserve">части </w:t>
            </w: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полномочий</w:t>
            </w:r>
          </w:p>
          <w:p w:rsidR="00057BC4" w:rsidRPr="00E56B59" w:rsidRDefault="00057BC4" w:rsidP="00A5616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поселений по созданию условий для организации досуга и обеспечения жителей поселения  услугами организации культуры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  <w:p w:rsidR="00057BC4" w:rsidRPr="00E56B59" w:rsidRDefault="00057BC4" w:rsidP="00A5616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</w:p>
          <w:p w:rsidR="00057BC4" w:rsidRPr="00E56B59" w:rsidRDefault="00057BC4" w:rsidP="00A5616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</w:p>
          <w:p w:rsidR="00057BC4" w:rsidRPr="00E56B59" w:rsidRDefault="00057BC4" w:rsidP="00A5616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</w:p>
          <w:p w:rsidR="00057BC4" w:rsidRPr="00E56B59" w:rsidRDefault="00057BC4" w:rsidP="00A5616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</w:p>
          <w:p w:rsidR="00057BC4" w:rsidRPr="00E56B59" w:rsidRDefault="00057BC4" w:rsidP="00A5616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</w:p>
          <w:p w:rsidR="00057BC4" w:rsidRPr="00E56B59" w:rsidRDefault="00057BC4" w:rsidP="00A5616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</w:p>
          <w:p w:rsidR="00057BC4" w:rsidRPr="00E56B59" w:rsidRDefault="00057BC4" w:rsidP="00A5616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</w:p>
          <w:p w:rsidR="00057BC4" w:rsidRPr="00E56B59" w:rsidRDefault="00057BC4" w:rsidP="00A5616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</w:p>
          <w:p w:rsidR="00057BC4" w:rsidRPr="00E56B59" w:rsidRDefault="00057BC4" w:rsidP="00A5616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0100860040</w:t>
            </w:r>
          </w:p>
          <w:p w:rsidR="00057BC4" w:rsidRPr="00E56B59" w:rsidRDefault="00057BC4" w:rsidP="00A5616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</w:p>
          <w:p w:rsidR="00057BC4" w:rsidRPr="00E56B59" w:rsidRDefault="00057BC4" w:rsidP="00A5616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</w:p>
          <w:p w:rsidR="00057BC4" w:rsidRPr="00E56B59" w:rsidRDefault="00057BC4" w:rsidP="00A5616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</w:p>
          <w:p w:rsidR="00057BC4" w:rsidRPr="00E56B59" w:rsidRDefault="00057BC4" w:rsidP="00A5616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</w:p>
          <w:p w:rsidR="00057BC4" w:rsidRPr="00E56B59" w:rsidRDefault="00057BC4" w:rsidP="00A5616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</w:p>
          <w:p w:rsidR="00057BC4" w:rsidRPr="00E56B59" w:rsidRDefault="00057BC4" w:rsidP="00A5616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</w:p>
          <w:p w:rsidR="00057BC4" w:rsidRPr="00E56B59" w:rsidRDefault="00057BC4" w:rsidP="00A5616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</w:p>
          <w:p w:rsidR="00057BC4" w:rsidRPr="00E56B59" w:rsidRDefault="00057BC4" w:rsidP="00A5616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1179,20200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1179,20200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1179,20200</w:t>
            </w:r>
          </w:p>
        </w:tc>
      </w:tr>
      <w:tr w:rsidR="00057BC4" w:rsidRPr="00E56B59" w:rsidTr="00A5616E">
        <w:trPr>
          <w:trHeight w:val="55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0100860040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1179,20200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1179,20200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1179,20200</w:t>
            </w:r>
          </w:p>
        </w:tc>
      </w:tr>
      <w:tr w:rsidR="00057BC4" w:rsidRPr="00E56B59" w:rsidTr="00A5616E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Иные  межбюджетные трансферты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0100860040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540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1179,20200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1179,20200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1179,20200</w:t>
            </w:r>
          </w:p>
        </w:tc>
      </w:tr>
      <w:tr w:rsidR="00057BC4" w:rsidRPr="00E56B59" w:rsidTr="00A5616E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lastRenderedPageBreak/>
              <w:t>Безвозмездные и безвозвратные перечисления бюджетам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0100860040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540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1179,20200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1179,20200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1179,20200</w:t>
            </w:r>
          </w:p>
        </w:tc>
      </w:tr>
      <w:tr w:rsidR="00057BC4" w:rsidRPr="00E56B59" w:rsidTr="00A5616E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Перечисления другим бюджетам Бюджетной системы РФ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0100860040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540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1179,20200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1179,20200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1179,20200</w:t>
            </w:r>
          </w:p>
        </w:tc>
      </w:tr>
      <w:tr w:rsidR="00057BC4" w:rsidRPr="00E56B59" w:rsidTr="00A5616E">
        <w:tc>
          <w:tcPr>
            <w:tcW w:w="2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Межбюджетные трансферты </w:t>
            </w:r>
            <w:proofErr w:type="gramStart"/>
            <w:r w:rsidRPr="00E56B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</w:t>
            </w:r>
            <w:proofErr w:type="gramEnd"/>
          </w:p>
          <w:p w:rsidR="00057BC4" w:rsidRPr="00E56B59" w:rsidRDefault="00057BC4" w:rsidP="00A561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выполнение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части </w:t>
            </w:r>
            <w:r w:rsidRPr="00E56B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полномочий поселений по созданию условий для организации досуга и обеспечение жителей поселения услугами организаций культуры МКУ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56B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«Центр по обеспечению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деятельности </w:t>
            </w:r>
            <w:r w:rsidRPr="00E56B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учреждений культуры» 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0100860100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229,824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229,824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229,824</w:t>
            </w:r>
          </w:p>
        </w:tc>
      </w:tr>
      <w:tr w:rsidR="00057BC4" w:rsidRPr="00E56B59" w:rsidTr="00A5616E">
        <w:tc>
          <w:tcPr>
            <w:tcW w:w="2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0100860100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229,824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229,824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229,824</w:t>
            </w:r>
          </w:p>
        </w:tc>
      </w:tr>
      <w:tr w:rsidR="00057BC4" w:rsidRPr="00E56B59" w:rsidTr="00A5616E">
        <w:tc>
          <w:tcPr>
            <w:tcW w:w="2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Иные  межбюджетные трансферты 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0100860100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229,824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229,824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229,824</w:t>
            </w:r>
          </w:p>
        </w:tc>
      </w:tr>
      <w:tr w:rsidR="00057BC4" w:rsidRPr="00E56B59" w:rsidTr="00A5616E">
        <w:tc>
          <w:tcPr>
            <w:tcW w:w="2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Безвозмездные и безвозвратные перечисления бюджетам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0100860100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229,824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229,824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229,824</w:t>
            </w:r>
          </w:p>
        </w:tc>
      </w:tr>
      <w:tr w:rsidR="00057BC4" w:rsidRPr="00E56B59" w:rsidTr="00A5616E">
        <w:tc>
          <w:tcPr>
            <w:tcW w:w="2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Перечисления другим бюджетам Бюджетной системы РФ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0100860100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229,824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229,824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229,824</w:t>
            </w:r>
          </w:p>
        </w:tc>
      </w:tr>
      <w:tr w:rsidR="00057BC4" w:rsidRPr="00E56B59" w:rsidTr="00A5616E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утвержденные  расходы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101,538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204,032</w:t>
            </w:r>
          </w:p>
        </w:tc>
      </w:tr>
      <w:tr w:rsidR="00057BC4" w:rsidRPr="00E56B59" w:rsidTr="00A5616E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101,538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204,032</w:t>
            </w:r>
          </w:p>
        </w:tc>
      </w:tr>
      <w:tr w:rsidR="00057BC4" w:rsidRPr="00E56B59" w:rsidTr="00A5616E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9990000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101,538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204,032</w:t>
            </w:r>
          </w:p>
        </w:tc>
      </w:tr>
      <w:tr w:rsidR="00057BC4" w:rsidRPr="00E56B59" w:rsidTr="00A5616E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9990000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777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101,538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204,032</w:t>
            </w:r>
          </w:p>
        </w:tc>
      </w:tr>
    </w:tbl>
    <w:p w:rsidR="00057BC4" w:rsidRPr="00E56B59" w:rsidRDefault="00057BC4" w:rsidP="00057BC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057BC4" w:rsidRPr="00E56B59" w:rsidRDefault="00057BC4" w:rsidP="00057BC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057BC4" w:rsidRPr="00E56B59" w:rsidRDefault="00057BC4" w:rsidP="00057BC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057BC4" w:rsidRPr="00E56B59" w:rsidRDefault="00057BC4" w:rsidP="00057B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57BC4" w:rsidRPr="00E56B59" w:rsidRDefault="00057BC4" w:rsidP="00057B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57BC4" w:rsidRPr="00E56B59" w:rsidRDefault="00057BC4" w:rsidP="00057B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516" w:type="dxa"/>
        <w:tblInd w:w="-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416"/>
        <w:gridCol w:w="4100"/>
      </w:tblGrid>
      <w:tr w:rsidR="00057BC4" w:rsidRPr="00E56B59" w:rsidTr="00A5616E">
        <w:trPr>
          <w:trHeight w:val="1804"/>
        </w:trPr>
        <w:tc>
          <w:tcPr>
            <w:tcW w:w="6416" w:type="dxa"/>
            <w:shd w:val="clear" w:color="auto" w:fill="auto"/>
          </w:tcPr>
          <w:p w:rsidR="00057BC4" w:rsidRPr="00E56B59" w:rsidRDefault="00057BC4" w:rsidP="00A5616E">
            <w:pPr>
              <w:snapToGrid w:val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057BC4" w:rsidRPr="00E56B59" w:rsidRDefault="00057BC4" w:rsidP="00A5616E">
            <w:pPr>
              <w:snapToGrid w:val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057BC4" w:rsidRPr="00E56B59" w:rsidRDefault="00057BC4" w:rsidP="00A5616E">
            <w:pPr>
              <w:snapToGrid w:val="0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100" w:type="dxa"/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56B5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Приложение № 4</w:t>
            </w:r>
          </w:p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56B5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 решению Совета депутатов</w:t>
            </w:r>
          </w:p>
          <w:p w:rsidR="00057BC4" w:rsidRPr="00E56B59" w:rsidRDefault="00057BC4" w:rsidP="00A5616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56B5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муниципального образования</w:t>
            </w:r>
          </w:p>
          <w:p w:rsidR="00057BC4" w:rsidRPr="00E56B59" w:rsidRDefault="00057BC4" w:rsidP="00A5616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56B5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6B5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Марксовский</w:t>
            </w:r>
            <w:proofErr w:type="spellEnd"/>
            <w:r w:rsidRPr="00E56B5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сельсовет</w:t>
            </w:r>
          </w:p>
          <w:p w:rsidR="00057BC4" w:rsidRPr="00E56B59" w:rsidRDefault="00057BC4" w:rsidP="00A5616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56B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27.03.2020 </w:t>
            </w:r>
            <w:r w:rsidRPr="00E56B59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177</w:t>
            </w:r>
          </w:p>
          <w:p w:rsidR="00057BC4" w:rsidRPr="00E56B59" w:rsidRDefault="00057BC4" w:rsidP="00A561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</w:tbl>
    <w:p w:rsidR="00057BC4" w:rsidRPr="00E56B59" w:rsidRDefault="00057BC4" w:rsidP="00057B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57BC4" w:rsidRPr="00E56B59" w:rsidRDefault="00057BC4" w:rsidP="00057BC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57BC4" w:rsidRPr="00E56B59" w:rsidRDefault="00057BC4" w:rsidP="00057B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E56B5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Распределение бюджетных ассигнований </w:t>
      </w:r>
    </w:p>
    <w:p w:rsidR="00057BC4" w:rsidRPr="00E56B59" w:rsidRDefault="00057BC4" w:rsidP="00057B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E56B5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бюджета муниципального образования </w:t>
      </w:r>
      <w:r w:rsidRPr="00E56B5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proofErr w:type="spellStart"/>
      <w:r w:rsidRPr="00E56B5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Марксовский</w:t>
      </w:r>
      <w:proofErr w:type="spellEnd"/>
      <w:r w:rsidRPr="00E56B5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сельсовет по разделам, подразделам, целевым статьям (муниципальным программам и </w:t>
      </w:r>
      <w:proofErr w:type="spellStart"/>
      <w:r w:rsidRPr="00E56B5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непрограммным</w:t>
      </w:r>
      <w:proofErr w:type="spellEnd"/>
      <w:r w:rsidRPr="00E56B5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направлениям деятельности), группам и подгруппам видов расходов классификации расходов на 2020 год и плановый период 2021и 2022 годов.</w:t>
      </w:r>
    </w:p>
    <w:p w:rsidR="00057BC4" w:rsidRPr="00E56B59" w:rsidRDefault="00057BC4" w:rsidP="00057BC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56B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тыс. руб. </w:t>
      </w:r>
    </w:p>
    <w:tbl>
      <w:tblPr>
        <w:tblW w:w="10869" w:type="dxa"/>
        <w:tblInd w:w="-100" w:type="dxa"/>
        <w:tblLayout w:type="fixed"/>
        <w:tblLook w:val="0000"/>
      </w:tblPr>
      <w:tblGrid>
        <w:gridCol w:w="3356"/>
        <w:gridCol w:w="567"/>
        <w:gridCol w:w="567"/>
        <w:gridCol w:w="1417"/>
        <w:gridCol w:w="709"/>
        <w:gridCol w:w="1417"/>
        <w:gridCol w:w="1418"/>
        <w:gridCol w:w="1418"/>
      </w:tblGrid>
      <w:tr w:rsidR="00057BC4" w:rsidRPr="00E56B59" w:rsidTr="00A5616E">
        <w:trPr>
          <w:trHeight w:val="1145"/>
        </w:trPr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57BC4" w:rsidRPr="00E56B59" w:rsidRDefault="00057BC4" w:rsidP="00A561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57BC4" w:rsidRPr="00E56B59" w:rsidRDefault="00057BC4" w:rsidP="00A561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Раз-дел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</w:t>
            </w:r>
          </w:p>
          <w:p w:rsidR="00057BC4" w:rsidRPr="00E56B59" w:rsidRDefault="00057BC4" w:rsidP="00A561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раз-</w:t>
            </w:r>
          </w:p>
          <w:p w:rsidR="00057BC4" w:rsidRPr="00E56B59" w:rsidRDefault="00057BC4" w:rsidP="00A561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Целевая</w:t>
            </w:r>
          </w:p>
          <w:p w:rsidR="00057BC4" w:rsidRPr="00E56B59" w:rsidRDefault="00057BC4" w:rsidP="00A561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статья</w:t>
            </w:r>
          </w:p>
          <w:p w:rsidR="00057BC4" w:rsidRPr="00E56B59" w:rsidRDefault="00057BC4" w:rsidP="00A561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Вид </w:t>
            </w:r>
            <w:proofErr w:type="spellStart"/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рас-хо-дов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 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 г.</w:t>
            </w:r>
          </w:p>
        </w:tc>
      </w:tr>
      <w:tr w:rsidR="00057BC4" w:rsidRPr="00E56B59" w:rsidTr="00A5616E">
        <w:trPr>
          <w:trHeight w:val="240"/>
        </w:trPr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57BC4" w:rsidRPr="00E56B59" w:rsidTr="00A5616E">
        <w:trPr>
          <w:trHeight w:val="240"/>
        </w:trPr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proofErr w:type="spellStart"/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Администрация</w:t>
            </w:r>
            <w:proofErr w:type="spellEnd"/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Марксовского</w:t>
            </w:r>
            <w:proofErr w:type="spellEnd"/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сельсовета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BC4" w:rsidRPr="00E56B59" w:rsidRDefault="00057BC4" w:rsidP="00A56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4930,891,81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BC4" w:rsidRPr="00E56B59" w:rsidRDefault="00057BC4" w:rsidP="00A56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4370,88805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BC4" w:rsidRPr="00E56B59" w:rsidRDefault="00057BC4" w:rsidP="00A56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4411,14309</w:t>
            </w:r>
          </w:p>
        </w:tc>
      </w:tr>
      <w:tr w:rsidR="00057BC4" w:rsidRPr="00E56B59" w:rsidTr="00A5616E">
        <w:trPr>
          <w:trHeight w:val="240"/>
        </w:trPr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proofErr w:type="spellStart"/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вопросы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1587</w:t>
            </w: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,582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1560</w:t>
            </w: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,7023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1440</w:t>
            </w: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,4823</w:t>
            </w:r>
          </w:p>
        </w:tc>
      </w:tr>
      <w:tr w:rsidR="00057BC4" w:rsidRPr="00E56B59" w:rsidTr="00A5616E">
        <w:trPr>
          <w:trHeight w:val="240"/>
        </w:trPr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Функционирование высшего должностного лица субъекта Российской Федерации  и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507,780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520,800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507,780</w:t>
            </w:r>
          </w:p>
        </w:tc>
      </w:tr>
      <w:tr w:rsidR="00057BC4" w:rsidRPr="00E56B59" w:rsidTr="00A5616E">
        <w:trPr>
          <w:trHeight w:val="240"/>
        </w:trPr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Муниципальная  программа «Развитие  территории муниципального образования </w:t>
            </w:r>
            <w:proofErr w:type="spellStart"/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Марксовский</w:t>
            </w:r>
            <w:proofErr w:type="spellEnd"/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 сельсовет на 2017-2022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507,780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520,800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507,780</w:t>
            </w:r>
          </w:p>
        </w:tc>
      </w:tr>
      <w:tr w:rsidR="00057BC4" w:rsidRPr="00E56B59" w:rsidTr="00A5616E">
        <w:trPr>
          <w:trHeight w:val="240"/>
        </w:trPr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Основное мероприятие 1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0100100000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507,780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520,800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507,780</w:t>
            </w:r>
          </w:p>
        </w:tc>
      </w:tr>
      <w:tr w:rsidR="00057BC4" w:rsidRPr="00E56B59" w:rsidTr="00A5616E">
        <w:trPr>
          <w:trHeight w:val="240"/>
        </w:trPr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proofErr w:type="spellStart"/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образования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0100110010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507,780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520,800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507,780</w:t>
            </w:r>
          </w:p>
        </w:tc>
      </w:tr>
      <w:tr w:rsidR="00057BC4" w:rsidRPr="00E56B59" w:rsidTr="00A5616E">
        <w:trPr>
          <w:trHeight w:val="240"/>
        </w:trPr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выплату персоналу государственных  (муниципальных) 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0100110010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507,780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520,800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507,780</w:t>
            </w:r>
          </w:p>
        </w:tc>
      </w:tr>
      <w:tr w:rsidR="00057BC4" w:rsidRPr="00E56B59" w:rsidTr="00A5616E"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Функционирование </w:t>
            </w:r>
            <w:proofErr w:type="gramStart"/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Правительства  Российской Федерации высших органов исполнительной власти субъектов Российской </w:t>
            </w: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lastRenderedPageBreak/>
              <w:t>Федерации местных администраций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1149,5023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1016,9023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909,7023</w:t>
            </w:r>
          </w:p>
        </w:tc>
      </w:tr>
      <w:tr w:rsidR="00057BC4" w:rsidRPr="00E56B59" w:rsidTr="00A5616E">
        <w:trPr>
          <w:trHeight w:val="1171"/>
        </w:trPr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lastRenderedPageBreak/>
              <w:t xml:space="preserve">Муниципальная  программа «Развитие  территории муниципального образования  </w:t>
            </w:r>
            <w:proofErr w:type="spellStart"/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Марксовский</w:t>
            </w:r>
            <w:proofErr w:type="spellEnd"/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 сельсовет на 201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7</w:t>
            </w: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-2022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1149,5023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1016,9023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909,7023</w:t>
            </w:r>
          </w:p>
        </w:tc>
      </w:tr>
      <w:tr w:rsidR="00057BC4" w:rsidRPr="00E56B59" w:rsidTr="00A5616E"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Основное мероприятие 1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0100100000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1139,600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1007,000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899,800</w:t>
            </w:r>
          </w:p>
        </w:tc>
      </w:tr>
      <w:tr w:rsidR="00057BC4" w:rsidRPr="00E56B59" w:rsidTr="00A5616E"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proofErr w:type="spellStart"/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Центральный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аппарат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0100110020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1117,600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985,00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877,800</w:t>
            </w:r>
          </w:p>
        </w:tc>
      </w:tr>
      <w:tr w:rsidR="00057BC4" w:rsidRPr="00E56B59" w:rsidTr="00A5616E"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Расходы на выплаты </w:t>
            </w:r>
            <w:proofErr w:type="gramStart"/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персоналу</w:t>
            </w:r>
            <w:proofErr w:type="gramEnd"/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0100110020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718,100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653,000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520,800</w:t>
            </w:r>
          </w:p>
        </w:tc>
      </w:tr>
      <w:tr w:rsidR="00057BC4" w:rsidRPr="00E56B59" w:rsidTr="00A5616E"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выплату персоналу</w:t>
            </w:r>
          </w:p>
          <w:p w:rsidR="00057BC4" w:rsidRPr="00E56B59" w:rsidRDefault="00057BC4" w:rsidP="00A561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государственных  (муниципальных) 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0100110020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718,100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653,000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520,800</w:t>
            </w:r>
          </w:p>
        </w:tc>
      </w:tr>
      <w:tr w:rsidR="00057BC4" w:rsidRPr="00E56B59" w:rsidTr="00A5616E"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0100110020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390,0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326,0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351,0</w:t>
            </w:r>
          </w:p>
        </w:tc>
      </w:tr>
      <w:tr w:rsidR="00057BC4" w:rsidRPr="00E56B59" w:rsidTr="00A5616E"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</w:pPr>
            <w:proofErr w:type="spellStart"/>
            <w:r w:rsidRPr="00E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0100110020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850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057BC4" w:rsidRPr="00E56B59" w:rsidTr="00A5616E"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Мероприятия по противодействию коррупции в муниципальном образовании </w:t>
            </w:r>
            <w:proofErr w:type="spellStart"/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Марксовский</w:t>
            </w:r>
            <w:proofErr w:type="spellEnd"/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сельсовет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0100190840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1.0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1.0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1.0</w:t>
            </w:r>
          </w:p>
        </w:tc>
      </w:tr>
      <w:tr w:rsidR="00057BC4" w:rsidRPr="00E56B59" w:rsidTr="00A5616E"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0100190840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1.0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1.0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1.0</w:t>
            </w:r>
          </w:p>
        </w:tc>
      </w:tr>
      <w:tr w:rsidR="00057BC4" w:rsidRPr="00E56B59" w:rsidTr="00A5616E"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0100191400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21,0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21,0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21,0</w:t>
            </w:r>
          </w:p>
        </w:tc>
      </w:tr>
      <w:tr w:rsidR="00057BC4" w:rsidRPr="00E56B59" w:rsidTr="00A5616E">
        <w:trPr>
          <w:trHeight w:val="800"/>
        </w:trPr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Основное мероприятие 8  "Межбюджетные </w:t>
            </w:r>
            <w:proofErr w:type="gramStart"/>
            <w:r w:rsidRPr="00E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трансферты</w:t>
            </w:r>
            <w:proofErr w:type="gramEnd"/>
            <w:r w:rsidRPr="00E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передаваемые в бюджет муниципального района на основании заключенных соглашений на  выполнение  части полномочий поселений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0100800000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Calibri" w:hAnsi="Times New Roman" w:cs="Times New Roman"/>
                <w:sz w:val="24"/>
                <w:szCs w:val="24"/>
              </w:rPr>
              <w:t>9,9023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Calibri" w:hAnsi="Times New Roman" w:cs="Times New Roman"/>
                <w:sz w:val="24"/>
                <w:szCs w:val="24"/>
              </w:rPr>
              <w:t>9,9023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Calibri" w:hAnsi="Times New Roman" w:cs="Times New Roman"/>
                <w:sz w:val="24"/>
                <w:szCs w:val="24"/>
              </w:rPr>
              <w:t>9,9023</w:t>
            </w:r>
          </w:p>
        </w:tc>
      </w:tr>
      <w:tr w:rsidR="00057BC4" w:rsidRPr="00E56B59" w:rsidTr="00A5616E"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Межбюджетные трансферты на выполнение  полномочий  </w:t>
            </w: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по обеспечению  </w:t>
            </w:r>
            <w:proofErr w:type="spellStart"/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жильем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молодых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семей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0100860140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0,50000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0,50000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0,50000</w:t>
            </w:r>
          </w:p>
        </w:tc>
      </w:tr>
      <w:tr w:rsidR="00057BC4" w:rsidRPr="00E56B59" w:rsidTr="00A5616E"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proofErr w:type="spellStart"/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lastRenderedPageBreak/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0100860140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540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0,50000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0,50000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0,50000</w:t>
            </w:r>
          </w:p>
        </w:tc>
      </w:tr>
      <w:tr w:rsidR="00057BC4" w:rsidRPr="00E56B59" w:rsidTr="00A5616E"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Межбюджетные трансферты  на выполнение полномочий </w:t>
            </w:r>
            <w:proofErr w:type="gramStart"/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поселений</w:t>
            </w:r>
            <w:proofErr w:type="gramEnd"/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обеспечению проживающих в поселении и нуждающихся в жилых помещениях граждан в части ведения в установленном порядке учета граждан в качестве нуждающихся в жилых помещениях, предоставляемых по договора социального найма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0100860150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</w:t>
            </w: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5,36630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5,36630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5,36630</w:t>
            </w:r>
          </w:p>
        </w:tc>
      </w:tr>
      <w:tr w:rsidR="00057BC4" w:rsidRPr="00E56B59" w:rsidTr="00A5616E"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proofErr w:type="spellStart"/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0100860150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540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5,36630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5,36630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5,36630</w:t>
            </w:r>
          </w:p>
        </w:tc>
      </w:tr>
      <w:tr w:rsidR="00057BC4" w:rsidRPr="00E56B59" w:rsidTr="00A5616E"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Межбюджетные трансферты на выполнение полномочий поселений по осуществлению внутреннего муниципального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финансового </w:t>
            </w: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0100860160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4,03600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4,03600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4,03600</w:t>
            </w:r>
          </w:p>
        </w:tc>
      </w:tr>
      <w:tr w:rsidR="00057BC4" w:rsidRPr="00E56B59" w:rsidTr="00A5616E"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proofErr w:type="spellStart"/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0100860160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540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4,03600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4,03600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4,03600</w:t>
            </w:r>
          </w:p>
        </w:tc>
      </w:tr>
      <w:tr w:rsidR="00057BC4" w:rsidRPr="00E56B59" w:rsidTr="00A5616E"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22.0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22.0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22.0</w:t>
            </w:r>
          </w:p>
        </w:tc>
      </w:tr>
      <w:tr w:rsidR="00057BC4" w:rsidRPr="00E56B59" w:rsidTr="00A5616E"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Муниципальная  программа «Развитие  территории муниципального образования </w:t>
            </w:r>
            <w:proofErr w:type="spellStart"/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Марксовский</w:t>
            </w:r>
            <w:proofErr w:type="spellEnd"/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 сельсовет на 2017-2022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годы</w:t>
            </w: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22.0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22.0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22.0</w:t>
            </w:r>
          </w:p>
        </w:tc>
      </w:tr>
      <w:tr w:rsidR="00057BC4" w:rsidRPr="00E56B59" w:rsidTr="00A5616E"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Основное мероприятие 8 «Межбюджетные трансферты, передаваемые в бюджет муниципального района </w:t>
            </w:r>
            <w:proofErr w:type="gramStart"/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</w:t>
            </w:r>
            <w:proofErr w:type="gramEnd"/>
          </w:p>
          <w:p w:rsidR="00057BC4" w:rsidRPr="00E56B59" w:rsidRDefault="00057BC4" w:rsidP="00A561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основании</w:t>
            </w:r>
            <w:proofErr w:type="gramEnd"/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заключенных соглашений на выполнение части полномочий поселений»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0100800000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22.0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22.0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22.0</w:t>
            </w:r>
          </w:p>
        </w:tc>
      </w:tr>
      <w:tr w:rsidR="00057BC4" w:rsidRPr="00E56B59" w:rsidTr="00A5616E"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Межбюджетные трансферты о передаче части полномочий по осуществлению внешнего муниципального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финансового </w:t>
            </w: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контроля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0100860090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22.0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22.0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22.0</w:t>
            </w:r>
          </w:p>
        </w:tc>
      </w:tr>
      <w:tr w:rsidR="00057BC4" w:rsidRPr="00E56B59" w:rsidTr="00A5616E"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"Развитие территории муниципального образования </w:t>
            </w:r>
            <w:proofErr w:type="spellStart"/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Марксовский</w:t>
            </w:r>
            <w:proofErr w:type="spellEnd"/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-2022 годы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107,300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57BC4" w:rsidRPr="00E56B59" w:rsidTr="00A5616E">
        <w:tc>
          <w:tcPr>
            <w:tcW w:w="3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57BC4" w:rsidRPr="00E56B59" w:rsidRDefault="00057BC4" w:rsidP="00A5616E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Основное мероприятие "Проведение выборов  в представительные органы местного самоуправления  поселений  Александровского района"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57BC4" w:rsidRPr="00E56B59" w:rsidRDefault="00057BC4" w:rsidP="00A5616E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57BC4" w:rsidRPr="00E56B59" w:rsidRDefault="00057BC4" w:rsidP="00A5616E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57BC4" w:rsidRPr="00E56B59" w:rsidRDefault="00057BC4" w:rsidP="00A5616E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Calibri" w:hAnsi="Times New Roman" w:cs="Times New Roman"/>
                <w:sz w:val="24"/>
                <w:szCs w:val="24"/>
              </w:rPr>
              <w:t>01 0 11 0000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57BC4" w:rsidRPr="00E56B59" w:rsidRDefault="00057BC4" w:rsidP="00A5616E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57BC4" w:rsidRPr="00E56B59" w:rsidRDefault="00057BC4" w:rsidP="00A5616E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Calibri" w:hAnsi="Times New Roman" w:cs="Times New Roman"/>
                <w:sz w:val="24"/>
                <w:szCs w:val="24"/>
              </w:rPr>
              <w:t>107,300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57BC4" w:rsidRPr="00E56B59" w:rsidRDefault="00057BC4" w:rsidP="00A561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BC4" w:rsidRPr="00E56B59" w:rsidRDefault="00057BC4" w:rsidP="00A561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057BC4" w:rsidRPr="00E56B59" w:rsidTr="00A5616E"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выборов  в представительные органы местного самоуправления  поселений  Александровского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BC4" w:rsidRPr="00E56B59" w:rsidRDefault="00057BC4" w:rsidP="00A5616E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BC4" w:rsidRPr="00E56B59" w:rsidRDefault="00057BC4" w:rsidP="00A5616E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BC4" w:rsidRPr="00E56B59" w:rsidRDefault="00057BC4" w:rsidP="00A5616E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Calibri" w:hAnsi="Times New Roman" w:cs="Times New Roman"/>
                <w:sz w:val="24"/>
                <w:szCs w:val="24"/>
              </w:rPr>
              <w:t>01 0 11 91150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BC4" w:rsidRPr="00E56B59" w:rsidRDefault="00057BC4" w:rsidP="00A5616E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BC4" w:rsidRPr="00E56B59" w:rsidRDefault="00057BC4" w:rsidP="00A5616E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Calibri" w:hAnsi="Times New Roman" w:cs="Times New Roman"/>
                <w:sz w:val="24"/>
                <w:szCs w:val="24"/>
              </w:rPr>
              <w:t>107,300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BC4" w:rsidRPr="00E56B59" w:rsidRDefault="00057BC4" w:rsidP="00A561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057BC4" w:rsidRPr="00E56B59" w:rsidTr="00A5616E"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proofErr w:type="spellStart"/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Непрограммные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мероприятия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7700000000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1,0</w:t>
            </w:r>
          </w:p>
        </w:tc>
      </w:tr>
      <w:tr w:rsidR="00057BC4" w:rsidRPr="00E56B59" w:rsidTr="00A5616E"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proofErr w:type="spellStart"/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Прочие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непрограммные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мероприятия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7777000000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1,0</w:t>
            </w:r>
          </w:p>
        </w:tc>
      </w:tr>
      <w:tr w:rsidR="00057BC4" w:rsidRPr="00E56B59" w:rsidTr="00A5616E"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Создание и использование средств резервного фонда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7770000040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1,0</w:t>
            </w:r>
          </w:p>
        </w:tc>
      </w:tr>
      <w:tr w:rsidR="00057BC4" w:rsidRPr="00E56B59" w:rsidTr="00A5616E"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proofErr w:type="spellStart"/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фонды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7770000040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870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1,0</w:t>
            </w:r>
          </w:p>
        </w:tc>
      </w:tr>
      <w:tr w:rsidR="00057BC4" w:rsidRPr="00E56B59" w:rsidTr="00A5616E">
        <w:trPr>
          <w:trHeight w:val="70"/>
        </w:trPr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proofErr w:type="spellStart"/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Национальная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оборона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92,180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92,640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95,150</w:t>
            </w:r>
          </w:p>
        </w:tc>
      </w:tr>
      <w:tr w:rsidR="00057BC4" w:rsidRPr="00E56B59" w:rsidTr="00A5616E">
        <w:trPr>
          <w:trHeight w:val="70"/>
        </w:trPr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proofErr w:type="spellStart"/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Мобилизационная</w:t>
            </w:r>
            <w:proofErr w:type="spellEnd"/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и </w:t>
            </w:r>
            <w:proofErr w:type="spellStart"/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подготовка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92,180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92,640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95,150</w:t>
            </w:r>
          </w:p>
        </w:tc>
      </w:tr>
      <w:tr w:rsidR="00057BC4" w:rsidRPr="00E56B59" w:rsidTr="00A5616E">
        <w:trPr>
          <w:trHeight w:val="70"/>
        </w:trPr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Муниципальная  программа «Развитие  территории муниципального образования </w:t>
            </w:r>
            <w:proofErr w:type="spellStart"/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Марксовский</w:t>
            </w:r>
            <w:proofErr w:type="spellEnd"/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 сельсовет на 2017-2022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92,180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92,640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95,150</w:t>
            </w:r>
          </w:p>
        </w:tc>
      </w:tr>
      <w:tr w:rsidR="00057BC4" w:rsidRPr="00E56B59" w:rsidTr="00A5616E">
        <w:trPr>
          <w:trHeight w:val="70"/>
        </w:trPr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Основное мероприятие 2 «Осуществление первичного воинского учета  на территориях, где отсутствуют военные комиссариаты»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100200000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92,180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92,640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95,150</w:t>
            </w:r>
          </w:p>
        </w:tc>
      </w:tr>
      <w:tr w:rsidR="00057BC4" w:rsidRPr="00E56B59" w:rsidTr="00A5616E">
        <w:trPr>
          <w:trHeight w:val="70"/>
        </w:trPr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Осуществление первичного воинского учета 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0100251180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92,180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92,640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95,150</w:t>
            </w:r>
          </w:p>
        </w:tc>
      </w:tr>
      <w:tr w:rsidR="00057BC4" w:rsidRPr="00E56B59" w:rsidTr="00A5616E">
        <w:trPr>
          <w:trHeight w:val="70"/>
        </w:trPr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 на выполнение персоналу государственных (муниципальных) 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0100251180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90,180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90,640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93,150</w:t>
            </w:r>
          </w:p>
        </w:tc>
      </w:tr>
      <w:tr w:rsidR="00057BC4" w:rsidRPr="00E56B59" w:rsidTr="00A5616E">
        <w:trPr>
          <w:trHeight w:val="70"/>
        </w:trPr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0100251180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2,0</w:t>
            </w:r>
          </w:p>
        </w:tc>
      </w:tr>
      <w:tr w:rsidR="00057BC4" w:rsidRPr="00E56B59" w:rsidTr="00A5616E">
        <w:trPr>
          <w:trHeight w:val="392"/>
        </w:trPr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Национальная безопасность 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358,748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366,560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384,788</w:t>
            </w:r>
          </w:p>
        </w:tc>
      </w:tr>
      <w:tr w:rsidR="00057BC4" w:rsidRPr="00E56B59" w:rsidTr="00A5616E"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proofErr w:type="spellStart"/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Обеспечение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  <w:proofErr w:type="spellStart"/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пожарной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безопасности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356,748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364,560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382,788</w:t>
            </w:r>
          </w:p>
        </w:tc>
      </w:tr>
      <w:tr w:rsidR="00057BC4" w:rsidRPr="00E56B59" w:rsidTr="00A5616E"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Муниципальная  программа </w:t>
            </w: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lastRenderedPageBreak/>
              <w:t xml:space="preserve">«Развитие  территории муниципального образования </w:t>
            </w:r>
            <w:proofErr w:type="spellStart"/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Марксовский</w:t>
            </w:r>
            <w:proofErr w:type="spellEnd"/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 сельсовет на 2017-2022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 годы</w:t>
            </w: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356,748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364,560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382,788</w:t>
            </w:r>
          </w:p>
        </w:tc>
      </w:tr>
      <w:tr w:rsidR="00057BC4" w:rsidRPr="00E56B59" w:rsidTr="00A5616E"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Основное мероприятие 3 «Защита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терроризму, профилактика правонарушений»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0100300000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356,748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364,560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382,788</w:t>
            </w:r>
          </w:p>
        </w:tc>
      </w:tr>
      <w:tr w:rsidR="00057BC4" w:rsidRPr="00E56B59" w:rsidTr="00A5616E"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0100390710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356,748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364,560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382,788</w:t>
            </w:r>
          </w:p>
        </w:tc>
      </w:tr>
      <w:tr w:rsidR="00057BC4" w:rsidRPr="00E56B59" w:rsidTr="00A5616E"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выплату персоналу государственных (муниципальных)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0100390710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356,748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364,560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382,788</w:t>
            </w:r>
          </w:p>
        </w:tc>
      </w:tr>
      <w:tr w:rsidR="00057BC4" w:rsidRPr="00E56B59" w:rsidTr="00A5616E"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7770000030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057BC4" w:rsidRPr="00E56B59" w:rsidTr="00A5616E"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57BC4" w:rsidRPr="00E56B59" w:rsidTr="00A5616E"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Муниципальная  программа «Развитие  территории муниципального образования </w:t>
            </w:r>
            <w:proofErr w:type="spellStart"/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Марксовский</w:t>
            </w:r>
            <w:proofErr w:type="spellEnd"/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 сельсовет на 201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7</w:t>
            </w: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-2022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 годы</w:t>
            </w: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</w:t>
            </w: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</w:t>
            </w: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</w:t>
            </w: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</w:t>
            </w:r>
          </w:p>
        </w:tc>
      </w:tr>
      <w:tr w:rsidR="00057BC4" w:rsidRPr="00E56B59" w:rsidTr="00A5616E"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Основное мероприятие 3 «Защита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терроризму, профилактика правонарушений»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0100300000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00</w:t>
            </w: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</w:t>
            </w: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</w:t>
            </w: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</w:t>
            </w: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</w:t>
            </w:r>
          </w:p>
        </w:tc>
      </w:tr>
      <w:tr w:rsidR="00057BC4" w:rsidRPr="00E56B59" w:rsidTr="00A5616E"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Мероприятия по противодействию экстремизму и профилактика терроризма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0100390850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1.0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1.0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1.0</w:t>
            </w:r>
          </w:p>
        </w:tc>
      </w:tr>
      <w:tr w:rsidR="00057BC4" w:rsidRPr="00E56B59" w:rsidTr="00A5616E"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Иные закупки товаров, работ и услуг для обеспечения  </w:t>
            </w:r>
            <w:r w:rsidRPr="00E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0100390850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1.0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1.0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1.0</w:t>
            </w:r>
          </w:p>
        </w:tc>
      </w:tr>
      <w:tr w:rsidR="00057BC4" w:rsidRPr="00E56B59" w:rsidTr="00A5616E"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Мероприятия по профилактике наркомании и алкоголизма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0100390860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1.0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1.0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1.0</w:t>
            </w:r>
          </w:p>
        </w:tc>
      </w:tr>
      <w:tr w:rsidR="00057BC4" w:rsidRPr="00E56B59" w:rsidTr="00A5616E"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0100390860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1.0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1.0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1.0</w:t>
            </w:r>
          </w:p>
        </w:tc>
      </w:tr>
      <w:tr w:rsidR="00057BC4" w:rsidRPr="00E56B59" w:rsidTr="00A5616E"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Мероприятия по профилактике правонарушений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0100391390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1,0</w:t>
            </w:r>
          </w:p>
        </w:tc>
      </w:tr>
      <w:tr w:rsidR="00057BC4" w:rsidRPr="00E56B59" w:rsidTr="00A5616E"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0100391390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1,0</w:t>
            </w:r>
          </w:p>
        </w:tc>
      </w:tr>
      <w:tr w:rsidR="00057BC4" w:rsidRPr="00E56B59" w:rsidTr="00A5616E">
        <w:trPr>
          <w:trHeight w:val="212"/>
        </w:trPr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proofErr w:type="spellStart"/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Национальная</w:t>
            </w:r>
            <w:proofErr w:type="spellEnd"/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экономика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BC4" w:rsidRPr="00E56B59" w:rsidRDefault="00057BC4" w:rsidP="00A56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1095,56751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BC4" w:rsidRPr="00E56B59" w:rsidRDefault="00057BC4" w:rsidP="00A5616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473,06772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BC4" w:rsidRPr="00E56B59" w:rsidRDefault="00057BC4" w:rsidP="00A5616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491,72479</w:t>
            </w:r>
          </w:p>
        </w:tc>
      </w:tr>
      <w:tr w:rsidR="00057BC4" w:rsidRPr="00E56B59" w:rsidTr="00A5616E">
        <w:trPr>
          <w:trHeight w:val="212"/>
        </w:trPr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</w:pPr>
            <w:proofErr w:type="spellStart"/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  <w:t>Дорожное</w:t>
            </w:r>
            <w:proofErr w:type="spellEnd"/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  <w:t>хозяйство</w:t>
            </w:r>
            <w:proofErr w:type="spellEnd"/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  <w:t xml:space="preserve"> (</w:t>
            </w:r>
            <w:proofErr w:type="spellStart"/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  <w:t>дорожные</w:t>
            </w:r>
            <w:proofErr w:type="spellEnd"/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  <w:t>фонды</w:t>
            </w:r>
            <w:proofErr w:type="spellEnd"/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BC4" w:rsidRPr="00E56B59" w:rsidRDefault="00057BC4" w:rsidP="00A56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1083,15251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BC4" w:rsidRPr="00E56B59" w:rsidRDefault="00057BC4" w:rsidP="00A56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460,65275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BC4" w:rsidRPr="00E56B59" w:rsidRDefault="00057BC4" w:rsidP="00A56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479,30979</w:t>
            </w:r>
          </w:p>
        </w:tc>
      </w:tr>
      <w:tr w:rsidR="00057BC4" w:rsidRPr="00E56B59" w:rsidTr="00A5616E">
        <w:trPr>
          <w:trHeight w:val="212"/>
        </w:trPr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Муниципальная  программа «Развитие  территории муниципального образования </w:t>
            </w:r>
            <w:proofErr w:type="spellStart"/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Марксовский</w:t>
            </w:r>
            <w:proofErr w:type="spellEnd"/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 сельсовет на 2017-2022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BC4" w:rsidRDefault="00057BC4" w:rsidP="00A5616E">
            <w:r w:rsidRPr="006A4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1083,15251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BC4" w:rsidRPr="00E56B59" w:rsidRDefault="00057BC4" w:rsidP="00A56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460,65275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BC4" w:rsidRPr="00E56B59" w:rsidRDefault="00057BC4" w:rsidP="00A56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479,30979</w:t>
            </w:r>
          </w:p>
        </w:tc>
      </w:tr>
      <w:tr w:rsidR="00057BC4" w:rsidRPr="00E56B59" w:rsidTr="00A5616E">
        <w:trPr>
          <w:trHeight w:val="212"/>
        </w:trPr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Основное мероприятие 4 «Развитие дорожного хозяйства»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  <w:t>0100400000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BC4" w:rsidRDefault="00057BC4" w:rsidP="00A5616E">
            <w:r w:rsidRPr="006A4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1083,15251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BC4" w:rsidRPr="00E56B59" w:rsidRDefault="00057BC4" w:rsidP="00A56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460,65275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BC4" w:rsidRPr="00E56B59" w:rsidRDefault="00057BC4" w:rsidP="00A56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479,30979</w:t>
            </w:r>
          </w:p>
        </w:tc>
      </w:tr>
      <w:tr w:rsidR="00057BC4" w:rsidRPr="00E56B59" w:rsidTr="00A5616E">
        <w:trPr>
          <w:trHeight w:val="212"/>
        </w:trPr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Ремонт и содержание муниципальных автомобильных дорог и сооружений на них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  <w:t>0100490730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792,15251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169,65275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188,30979</w:t>
            </w:r>
          </w:p>
        </w:tc>
      </w:tr>
      <w:tr w:rsidR="00057BC4" w:rsidRPr="00E56B59" w:rsidTr="00A5616E">
        <w:trPr>
          <w:trHeight w:val="212"/>
        </w:trPr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  <w:t>0100490730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Default="00057BC4" w:rsidP="00A5616E">
            <w:r w:rsidRPr="00B1249D">
              <w:rPr>
                <w:rFonts w:ascii="Times New Roman" w:eastAsia="Times New Roman" w:hAnsi="Times New Roman" w:cs="Times New Roman"/>
                <w:sz w:val="24"/>
                <w:szCs w:val="24"/>
              </w:rPr>
              <w:t>792,15251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169,65275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188,30979</w:t>
            </w:r>
          </w:p>
        </w:tc>
      </w:tr>
      <w:tr w:rsidR="00057BC4" w:rsidRPr="00E56B59" w:rsidTr="00A5616E">
        <w:trPr>
          <w:trHeight w:val="212"/>
        </w:trPr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proofErr w:type="spellStart"/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Уличное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  <w:proofErr w:type="spellStart"/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освещение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  <w:t>0100490830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291,00000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291,00000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291,00000</w:t>
            </w:r>
          </w:p>
        </w:tc>
      </w:tr>
      <w:tr w:rsidR="00057BC4" w:rsidRPr="00E56B59" w:rsidTr="00A5616E">
        <w:trPr>
          <w:trHeight w:val="212"/>
        </w:trPr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  <w:t>0100490830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291,00000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291,00000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291,00000</w:t>
            </w:r>
          </w:p>
        </w:tc>
      </w:tr>
      <w:tr w:rsidR="00057BC4" w:rsidRPr="00E56B59" w:rsidTr="00A5616E">
        <w:trPr>
          <w:trHeight w:val="212"/>
        </w:trPr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12,415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12,415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12,415</w:t>
            </w:r>
          </w:p>
        </w:tc>
      </w:tr>
      <w:tr w:rsidR="00057BC4" w:rsidRPr="00E56B59" w:rsidTr="00A5616E">
        <w:trPr>
          <w:trHeight w:val="212"/>
        </w:trPr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Муниципальная  программа «Развитие  территории муниципального образования </w:t>
            </w:r>
            <w:proofErr w:type="spellStart"/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Марксовский</w:t>
            </w:r>
            <w:proofErr w:type="spellEnd"/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 сельсовет на 2017-2022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12,415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12,415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12,415</w:t>
            </w:r>
          </w:p>
        </w:tc>
      </w:tr>
      <w:tr w:rsidR="00057BC4" w:rsidRPr="00E56B59" w:rsidTr="00A5616E">
        <w:trPr>
          <w:trHeight w:val="212"/>
        </w:trPr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Основное мероприятие 5 «Мероприятия, связанные с землепользованием, землеустройством и </w:t>
            </w:r>
            <w:proofErr w:type="spellStart"/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lastRenderedPageBreak/>
              <w:t>градорегулированием</w:t>
            </w:r>
            <w:proofErr w:type="spellEnd"/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  <w:t>0100500000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7BC4" w:rsidRPr="00E56B59" w:rsidRDefault="00057BC4" w:rsidP="00A561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7BC4" w:rsidRPr="00E56B59" w:rsidTr="00A5616E">
        <w:trPr>
          <w:trHeight w:val="212"/>
        </w:trPr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  <w:t>0100590740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7BC4" w:rsidRPr="00E56B59" w:rsidTr="00A5616E">
        <w:trPr>
          <w:trHeight w:val="212"/>
        </w:trPr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  <w:t>0100590740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7BC4" w:rsidRPr="00E56B59" w:rsidTr="00A5616E">
        <w:trPr>
          <w:trHeight w:val="212"/>
        </w:trPr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Мероприятия по оценке рыночной стоимости земельных участков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  <w:t>0100591190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7BC4" w:rsidRPr="00E56B59" w:rsidTr="00A5616E">
        <w:trPr>
          <w:trHeight w:val="212"/>
        </w:trPr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  <w:t>0100591190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7BC4" w:rsidRPr="00E56B59" w:rsidTr="00A5616E">
        <w:trPr>
          <w:trHeight w:val="212"/>
        </w:trPr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Постановка на кадастровый учет земельных участков и объектов недвижимости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  <w:t>0100591210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7BC4" w:rsidRPr="00E56B59" w:rsidTr="00A5616E">
        <w:trPr>
          <w:trHeight w:val="212"/>
        </w:trPr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  <w:t>0100591210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7BC4" w:rsidRPr="00E56B59" w:rsidTr="00A5616E">
        <w:trPr>
          <w:trHeight w:val="212"/>
        </w:trPr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Основное мероприятие  8 «Межбюджетные </w:t>
            </w:r>
            <w:proofErr w:type="gramStart"/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трансферты</w:t>
            </w:r>
            <w:proofErr w:type="gramEnd"/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передаваемые в бюджет муниципального района на основании заключенных соглашений на выполнение части полномочий поселений»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  <w:t>0100800000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12,415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12,415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12,415</w:t>
            </w:r>
          </w:p>
        </w:tc>
      </w:tr>
      <w:tr w:rsidR="00057BC4" w:rsidRPr="00E56B59" w:rsidTr="00A5616E">
        <w:trPr>
          <w:trHeight w:val="212"/>
        </w:trPr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Межбюджетные трансферты на выполнение полномочий поселений по вопросу оформления невостребованных земельных долей в муниципальную собственность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  <w:t>0100860010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Default="00057BC4" w:rsidP="00A5616E">
            <w:r w:rsidRPr="00C26B1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Default="00057BC4" w:rsidP="00A5616E">
            <w:r w:rsidRPr="00C26B1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Default="00057BC4" w:rsidP="00A5616E">
            <w:r w:rsidRPr="00C26B1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57BC4" w:rsidRPr="00E56B59" w:rsidTr="00A5616E">
        <w:trPr>
          <w:trHeight w:val="212"/>
        </w:trPr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</w:pPr>
            <w:proofErr w:type="spellStart"/>
            <w:r w:rsidRPr="00E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  <w:t>0100860010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  <w:t>540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Default="00057BC4" w:rsidP="00A5616E">
            <w:r w:rsidRPr="00C26B1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Default="00057BC4" w:rsidP="00A5616E">
            <w:r w:rsidRPr="00C26B1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Default="00057BC4" w:rsidP="00A5616E">
            <w:r w:rsidRPr="00C26B1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57BC4" w:rsidRPr="00E56B59" w:rsidTr="00A5616E">
        <w:trPr>
          <w:trHeight w:val="212"/>
        </w:trPr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Межбюджетные трансферты на выполнение полномочий поселений по обеспечению подготовки документов территориального планирования поселения, по правилам землепользования и застройки, выдачи разрешений на строительство, на ввод объектов в эксплуатацию, выдачи</w:t>
            </w:r>
          </w:p>
          <w:p w:rsidR="00057BC4" w:rsidRPr="00E56B59" w:rsidRDefault="00057BC4" w:rsidP="00A561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</w:pPr>
            <w:proofErr w:type="spellStart"/>
            <w:r w:rsidRPr="00E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Градостроительных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планов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земельных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участков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  <w:t>0100860020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12,415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12,415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12,415</w:t>
            </w:r>
          </w:p>
        </w:tc>
      </w:tr>
      <w:tr w:rsidR="00057BC4" w:rsidRPr="00E56B59" w:rsidTr="00A5616E">
        <w:trPr>
          <w:trHeight w:val="212"/>
        </w:trPr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</w:pPr>
            <w:proofErr w:type="spellStart"/>
            <w:r w:rsidRPr="00E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lastRenderedPageBreak/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  <w:t>0100860020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  <w:t>540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12,415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12,415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12,415</w:t>
            </w:r>
          </w:p>
        </w:tc>
      </w:tr>
      <w:tr w:rsidR="00057BC4" w:rsidRPr="00E56B59" w:rsidTr="00A5616E"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</w:pPr>
            <w:proofErr w:type="spellStart"/>
            <w:r w:rsidRPr="00E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Жилищно-коммунальное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хозяйство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112,0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61,566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80,152</w:t>
            </w:r>
          </w:p>
        </w:tc>
      </w:tr>
      <w:tr w:rsidR="00057BC4" w:rsidRPr="00E56B59" w:rsidTr="00A5616E">
        <w:tc>
          <w:tcPr>
            <w:tcW w:w="33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</w:pPr>
            <w:proofErr w:type="spellStart"/>
            <w:r w:rsidRPr="00E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Коммунальноехозяйство</w:t>
            </w:r>
            <w:proofErr w:type="spellEnd"/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  <w:t>02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7,0</w:t>
            </w:r>
          </w:p>
        </w:tc>
      </w:tr>
      <w:tr w:rsidR="00057BC4" w:rsidRPr="00E56B59" w:rsidTr="00A5616E">
        <w:tc>
          <w:tcPr>
            <w:tcW w:w="33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Муниципальная  программа «Развитие  территории муниципального образования  </w:t>
            </w:r>
            <w:proofErr w:type="spellStart"/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Марксовский</w:t>
            </w:r>
            <w:proofErr w:type="spellEnd"/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 сельсовет на 2017-2022 годы»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  <w:t>02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  <w:t>0100000000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7,0</w:t>
            </w:r>
          </w:p>
        </w:tc>
      </w:tr>
      <w:tr w:rsidR="00057BC4" w:rsidRPr="00E56B59" w:rsidTr="00A5616E">
        <w:tc>
          <w:tcPr>
            <w:tcW w:w="33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Основное мероприятие 6 «Развитие жилищно-коммунального хозяйства»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  <w:t>02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  <w:t>0100600000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7,0</w:t>
            </w:r>
          </w:p>
        </w:tc>
      </w:tr>
      <w:tr w:rsidR="00057BC4" w:rsidRPr="00E56B59" w:rsidTr="00A5616E">
        <w:tc>
          <w:tcPr>
            <w:tcW w:w="33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Прочая закупка товаров, работ и услуг для обеспечения (муниципальных</w:t>
            </w:r>
            <w:proofErr w:type="gramStart"/>
            <w:r w:rsidRPr="00E56B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)н</w:t>
            </w:r>
            <w:proofErr w:type="gramEnd"/>
            <w:r w:rsidRPr="00E56B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  <w:t>02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  <w:t>0100690770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244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7,0</w:t>
            </w:r>
          </w:p>
        </w:tc>
      </w:tr>
      <w:tr w:rsidR="00057BC4" w:rsidRPr="00E56B59" w:rsidTr="00A5616E"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</w:pPr>
            <w:proofErr w:type="spellStart"/>
            <w:r w:rsidRPr="00E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Благоустройство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106,0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54,566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73,152</w:t>
            </w:r>
          </w:p>
        </w:tc>
      </w:tr>
      <w:tr w:rsidR="00057BC4" w:rsidRPr="00E56B59" w:rsidTr="00A5616E"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Муниципальная  программа «Развитие  территории муниципального образования  </w:t>
            </w:r>
            <w:proofErr w:type="spellStart"/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Марксовский</w:t>
            </w:r>
            <w:proofErr w:type="spellEnd"/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 сельсовет на 2017-2022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106,0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54,566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73,152</w:t>
            </w:r>
          </w:p>
        </w:tc>
      </w:tr>
      <w:tr w:rsidR="00057BC4" w:rsidRPr="00E56B59" w:rsidTr="00A5616E"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Основное мероприятие 7  «Благоустройство территории поселения»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  <w:t>0100700000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66.0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54,566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73,152</w:t>
            </w:r>
          </w:p>
        </w:tc>
      </w:tr>
      <w:tr w:rsidR="00057BC4" w:rsidRPr="00E56B59" w:rsidTr="00A5616E"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Мероприятия по благоустройству территории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  <w:t>0100790780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66,0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54,566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73,152</w:t>
            </w:r>
          </w:p>
        </w:tc>
      </w:tr>
      <w:tr w:rsidR="00057BC4" w:rsidRPr="00E56B59" w:rsidTr="00A5616E"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  <w:t>0100790780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66,0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54,566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73,152</w:t>
            </w:r>
          </w:p>
        </w:tc>
      </w:tr>
      <w:tr w:rsidR="00057BC4" w:rsidRPr="00E56B59" w:rsidTr="00A5616E"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Организация ритуальных услуг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0100790820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40,0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0,0</w:t>
            </w:r>
          </w:p>
        </w:tc>
      </w:tr>
      <w:tr w:rsidR="00057BC4" w:rsidRPr="00E56B59" w:rsidTr="00A5616E"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0100790820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40,0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0,0</w:t>
            </w:r>
          </w:p>
        </w:tc>
      </w:tr>
      <w:tr w:rsidR="00057BC4" w:rsidRPr="00E56B59" w:rsidTr="00A5616E"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proofErr w:type="spellStart"/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Образование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1,120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1,120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1,120</w:t>
            </w:r>
          </w:p>
        </w:tc>
      </w:tr>
      <w:tr w:rsidR="00057BC4" w:rsidRPr="00E56B59" w:rsidTr="00A5616E"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proofErr w:type="spellStart"/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Молодежная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политика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  <w:t>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1,120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1,120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1,120</w:t>
            </w:r>
          </w:p>
        </w:tc>
      </w:tr>
      <w:tr w:rsidR="00057BC4" w:rsidRPr="00E56B59" w:rsidTr="00A5616E"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Муниципальная  программа «Развитие  территории муниципального образования </w:t>
            </w:r>
            <w:proofErr w:type="spellStart"/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Марксовский</w:t>
            </w:r>
            <w:proofErr w:type="spellEnd"/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 сельсовет на 2017-2022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  <w:t>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1,120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1,120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1,120</w:t>
            </w:r>
          </w:p>
        </w:tc>
      </w:tr>
      <w:tr w:rsidR="00057BC4" w:rsidRPr="00E56B59" w:rsidTr="00A5616E"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Основное мероприятие  8 «Межбюджетные </w:t>
            </w:r>
            <w:proofErr w:type="gramStart"/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трансферты</w:t>
            </w:r>
            <w:proofErr w:type="gramEnd"/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передаваемые в бюджет </w:t>
            </w: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ниципального района на основа</w:t>
            </w: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нии заключенных соглашений на выполнение части </w:t>
            </w:r>
            <w:r w:rsidRPr="00E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полномочий поселений»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  <w:t>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  <w:t>0100800000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1,120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1,120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1,120</w:t>
            </w:r>
          </w:p>
        </w:tc>
      </w:tr>
      <w:tr w:rsidR="00057BC4" w:rsidRPr="00E56B59" w:rsidTr="00A5616E"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Межбюджетные трансферты  на выполнение части полномочий поселений по организации осуществлению мероприятий по работе с детьми и молодежью в поселении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  <w:t>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  <w:t>0100860080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1,120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1,120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1,120</w:t>
            </w:r>
          </w:p>
        </w:tc>
      </w:tr>
      <w:tr w:rsidR="00057BC4" w:rsidRPr="00E56B59" w:rsidTr="00A5616E"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proofErr w:type="spellStart"/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Иные</w:t>
            </w:r>
            <w:proofErr w:type="spellEnd"/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межбюджетные</w:t>
            </w:r>
            <w:proofErr w:type="spellEnd"/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  <w:t>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  <w:t>0100860080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  <w:t>540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1,120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1,120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1,120</w:t>
            </w:r>
          </w:p>
        </w:tc>
      </w:tr>
      <w:tr w:rsidR="00057BC4" w:rsidRPr="00E56B59" w:rsidTr="00A5616E">
        <w:tc>
          <w:tcPr>
            <w:tcW w:w="33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</w:pPr>
            <w:proofErr w:type="spellStart"/>
            <w:r w:rsidRPr="00E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Культура</w:t>
            </w:r>
            <w:proofErr w:type="spellEnd"/>
            <w:r w:rsidRPr="00E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 xml:space="preserve"> и </w:t>
            </w:r>
            <w:proofErr w:type="spellStart"/>
            <w:r w:rsidRPr="00E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кинематография</w:t>
            </w:r>
            <w:proofErr w:type="spellEnd"/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  <w:t>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1713,694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Default="00057BC4" w:rsidP="00A5616E">
            <w:pPr>
              <w:spacing w:after="0" w:line="240" w:lineRule="auto"/>
            </w:pPr>
            <w:r w:rsidRPr="00B021A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1713,694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Default="00057BC4" w:rsidP="00A5616E">
            <w:pPr>
              <w:spacing w:after="0" w:line="240" w:lineRule="auto"/>
            </w:pPr>
            <w:r w:rsidRPr="00B021A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1713,694</w:t>
            </w:r>
          </w:p>
        </w:tc>
      </w:tr>
      <w:tr w:rsidR="00057BC4" w:rsidRPr="00E56B59" w:rsidTr="00A5616E"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Межбюджетные трансферты на выполнение полномочий поселений по организации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000000000</w:t>
            </w: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304,668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304,668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304,668</w:t>
            </w:r>
          </w:p>
        </w:tc>
      </w:tr>
      <w:tr w:rsidR="00057BC4" w:rsidRPr="00E56B59" w:rsidTr="00A5616E">
        <w:trPr>
          <w:trHeight w:val="250"/>
        </w:trPr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01000000</w:t>
            </w: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</w:t>
            </w: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304,668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304,668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304,668</w:t>
            </w:r>
          </w:p>
        </w:tc>
      </w:tr>
      <w:tr w:rsidR="00057BC4" w:rsidRPr="00E56B59" w:rsidTr="00A5616E"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Иные 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80000</w:t>
            </w: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00</w:t>
            </w: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304,668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304,668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304,668</w:t>
            </w:r>
          </w:p>
        </w:tc>
      </w:tr>
      <w:tr w:rsidR="00057BC4" w:rsidRPr="00E56B59" w:rsidTr="00A5616E"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Безвозмездные и безвозвратные перечисления бюджетам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0100860030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50</w:t>
            </w: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304,668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304,668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304,668</w:t>
            </w:r>
          </w:p>
        </w:tc>
      </w:tr>
      <w:tr w:rsidR="00057BC4" w:rsidRPr="00E56B59" w:rsidTr="00A5616E">
        <w:trPr>
          <w:trHeight w:val="538"/>
        </w:trPr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Перечисления другим бюджетам Бюджетной системы РФ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0100860030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540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304,668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304,668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304,668</w:t>
            </w:r>
          </w:p>
        </w:tc>
      </w:tr>
      <w:tr w:rsidR="00057BC4" w:rsidRPr="00E56B59" w:rsidTr="00A5616E">
        <w:trPr>
          <w:trHeight w:val="285"/>
        </w:trPr>
        <w:tc>
          <w:tcPr>
            <w:tcW w:w="33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56B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56B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1179,20200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1179,20200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1179,20200</w:t>
            </w:r>
          </w:p>
        </w:tc>
      </w:tr>
      <w:tr w:rsidR="00057BC4" w:rsidRPr="00E56B59" w:rsidTr="00A5616E">
        <w:trPr>
          <w:trHeight w:val="1125"/>
        </w:trPr>
        <w:tc>
          <w:tcPr>
            <w:tcW w:w="33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Муниципальная  программа «Развитие  территории муниципального образования  </w:t>
            </w:r>
            <w:proofErr w:type="spellStart"/>
            <w:r w:rsidRPr="00E56B5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Марксовский</w:t>
            </w:r>
            <w:proofErr w:type="spellEnd"/>
            <w:r w:rsidRPr="00E56B5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сельсовет на 201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7</w:t>
            </w:r>
            <w:r w:rsidRPr="00E56B5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-2020 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годы»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56B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1179,20200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1179,20200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1179,20200</w:t>
            </w:r>
          </w:p>
        </w:tc>
      </w:tr>
      <w:tr w:rsidR="00057BC4" w:rsidRPr="00E56B59" w:rsidTr="00A5616E">
        <w:tc>
          <w:tcPr>
            <w:tcW w:w="33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56B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  8 «Межбюджетные </w:t>
            </w:r>
            <w:proofErr w:type="gramStart"/>
            <w:r w:rsidRPr="00E56B59">
              <w:rPr>
                <w:rFonts w:ascii="Times New Roman" w:eastAsia="Calibri" w:hAnsi="Times New Roman" w:cs="Times New Roman"/>
                <w:sz w:val="24"/>
                <w:szCs w:val="24"/>
              </w:rPr>
              <w:t>трансферты</w:t>
            </w:r>
            <w:proofErr w:type="gramEnd"/>
            <w:r w:rsidRPr="00E56B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передаваемые в бюджет муниципального района на основании заключенных соглашений на выполнение части </w:t>
            </w:r>
            <w:r w:rsidRPr="00E56B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полномочий поселений»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56B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0100800000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1179,20200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1179,20200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1179,20200</w:t>
            </w:r>
          </w:p>
        </w:tc>
      </w:tr>
      <w:tr w:rsidR="00057BC4" w:rsidRPr="00E56B59" w:rsidTr="00A5616E">
        <w:tc>
          <w:tcPr>
            <w:tcW w:w="33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56B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Межбюджетные трансферты  на выполнение полномочий поселений по созданию условий для организации досуга и обеспечения жителей поселения  услугами </w:t>
            </w:r>
            <w:r w:rsidRPr="00E56B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организации культуры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56B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56B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56B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0100860040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54</w:t>
            </w:r>
            <w:r w:rsidRPr="00E56B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1179,20200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1179,20200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1179,20200</w:t>
            </w:r>
          </w:p>
        </w:tc>
      </w:tr>
      <w:tr w:rsidR="00057BC4" w:rsidRPr="00E56B59" w:rsidTr="00A5616E">
        <w:tc>
          <w:tcPr>
            <w:tcW w:w="33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Основное мероприятие 8 «Межбюджетные трансферты, передаваемые в бюджет муниципального района на основании заключенных соглашений на выполнение части </w:t>
            </w:r>
            <w:r w:rsidRPr="00E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полномочий поселений»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0100800000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  <w:t>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0,0</w:t>
            </w:r>
          </w:p>
        </w:tc>
      </w:tr>
      <w:tr w:rsidR="00057BC4" w:rsidRPr="00E56B59" w:rsidTr="00A5616E">
        <w:tc>
          <w:tcPr>
            <w:tcW w:w="33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Межбюджетные трансферты на выполнение полномочий поселений по обеспечению </w:t>
            </w:r>
            <w:proofErr w:type="gramStart"/>
            <w:r w:rsidRPr="00E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деятельности аппарата управления отдела культуры</w:t>
            </w:r>
            <w:proofErr w:type="gramEnd"/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0100860060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0,0</w:t>
            </w:r>
          </w:p>
        </w:tc>
      </w:tr>
      <w:tr w:rsidR="00057BC4" w:rsidRPr="00E56B59" w:rsidTr="00A5616E">
        <w:tc>
          <w:tcPr>
            <w:tcW w:w="33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</w:pPr>
            <w:proofErr w:type="spellStart"/>
            <w:r w:rsidRPr="00E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Иные</w:t>
            </w:r>
            <w:proofErr w:type="spellEnd"/>
            <w:r w:rsidRPr="00E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 xml:space="preserve">  </w:t>
            </w:r>
            <w:proofErr w:type="spellStart"/>
            <w:r w:rsidRPr="00E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межбюджетные</w:t>
            </w:r>
            <w:proofErr w:type="spellEnd"/>
            <w:r w:rsidRPr="00E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E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трансферты</w:t>
            </w:r>
            <w:proofErr w:type="spellEnd"/>
            <w:r w:rsidRPr="00E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0100860060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540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0,0</w:t>
            </w:r>
          </w:p>
        </w:tc>
      </w:tr>
      <w:tr w:rsidR="00057BC4" w:rsidRPr="00E56B59" w:rsidTr="00A5616E">
        <w:tc>
          <w:tcPr>
            <w:tcW w:w="33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Межбюджетные трансферты на выполнение полномочий поселений по созданию условий для организации досуга и обеспечение жителей поселения услугами организаций культуры МКУ «Центр по обеспечению учреждений культуры»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0100860100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229,824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229,824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229,824</w:t>
            </w:r>
          </w:p>
        </w:tc>
      </w:tr>
      <w:tr w:rsidR="00057BC4" w:rsidRPr="00E56B59" w:rsidTr="00A5616E">
        <w:tc>
          <w:tcPr>
            <w:tcW w:w="33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</w:pPr>
            <w:proofErr w:type="spellStart"/>
            <w:r w:rsidRPr="00E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Иные</w:t>
            </w:r>
            <w:proofErr w:type="spellEnd"/>
            <w:r w:rsidRPr="00E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 xml:space="preserve">  </w:t>
            </w:r>
            <w:proofErr w:type="spellStart"/>
            <w:r w:rsidRPr="00E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межбюджетные</w:t>
            </w:r>
            <w:proofErr w:type="spellEnd"/>
            <w:r w:rsidRPr="00E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E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трансферты</w:t>
            </w:r>
            <w:proofErr w:type="spellEnd"/>
            <w:r w:rsidRPr="00E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0100860100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540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229,824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229,824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229,824</w:t>
            </w:r>
          </w:p>
        </w:tc>
      </w:tr>
      <w:tr w:rsidR="00057BC4" w:rsidRPr="00E56B59" w:rsidTr="00A5616E"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proofErr w:type="spellStart"/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Условно</w:t>
            </w:r>
            <w:proofErr w:type="spellEnd"/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утвержденные</w:t>
            </w:r>
            <w:proofErr w:type="spellEnd"/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расходы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99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9990000</w:t>
            </w: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870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101,538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204,032</w:t>
            </w:r>
          </w:p>
        </w:tc>
      </w:tr>
    </w:tbl>
    <w:p w:rsidR="00057BC4" w:rsidRPr="00E56B59" w:rsidRDefault="00057BC4" w:rsidP="00057BC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57BC4" w:rsidRPr="00E56B59" w:rsidRDefault="00057BC4" w:rsidP="00057BC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  <w:sectPr w:rsidR="00057BC4" w:rsidRPr="00E56B59" w:rsidSect="00EB6205">
          <w:pgSz w:w="11906" w:h="16838"/>
          <w:pgMar w:top="1134" w:right="567" w:bottom="1134" w:left="1134" w:header="720" w:footer="720" w:gutter="0"/>
          <w:cols w:space="720"/>
          <w:docGrid w:linePitch="360"/>
        </w:sectPr>
      </w:pPr>
    </w:p>
    <w:tbl>
      <w:tblPr>
        <w:tblW w:w="10516" w:type="dxa"/>
        <w:tblInd w:w="-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416"/>
        <w:gridCol w:w="4100"/>
      </w:tblGrid>
      <w:tr w:rsidR="00057BC4" w:rsidRPr="00E56B59" w:rsidTr="00A5616E">
        <w:trPr>
          <w:trHeight w:val="1804"/>
        </w:trPr>
        <w:tc>
          <w:tcPr>
            <w:tcW w:w="6416" w:type="dxa"/>
            <w:shd w:val="clear" w:color="auto" w:fill="auto"/>
          </w:tcPr>
          <w:p w:rsidR="00057BC4" w:rsidRPr="00E56B59" w:rsidRDefault="00057BC4" w:rsidP="00A5616E">
            <w:pPr>
              <w:snapToGrid w:val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057BC4" w:rsidRPr="00E56B59" w:rsidRDefault="00057BC4" w:rsidP="00A5616E">
            <w:pPr>
              <w:snapToGrid w:val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057BC4" w:rsidRPr="00E56B59" w:rsidRDefault="00057BC4" w:rsidP="00A5616E">
            <w:pPr>
              <w:snapToGrid w:val="0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100" w:type="dxa"/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56B5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Приложение № 5</w:t>
            </w:r>
          </w:p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56B5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 решению Совета депутатов</w:t>
            </w:r>
          </w:p>
          <w:p w:rsidR="00057BC4" w:rsidRPr="00E56B59" w:rsidRDefault="00057BC4" w:rsidP="00A5616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56B5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муниципального образования</w:t>
            </w:r>
          </w:p>
          <w:p w:rsidR="00057BC4" w:rsidRPr="00E56B59" w:rsidRDefault="00057BC4" w:rsidP="00A5616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56B5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6B5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Марксовский</w:t>
            </w:r>
            <w:proofErr w:type="spellEnd"/>
            <w:r w:rsidRPr="00E56B5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сельсовет</w:t>
            </w:r>
          </w:p>
          <w:p w:rsidR="00057BC4" w:rsidRPr="00E56B59" w:rsidRDefault="00057BC4" w:rsidP="00A5616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56B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27.03.2020 </w:t>
            </w:r>
            <w:r w:rsidRPr="00E56B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177</w:t>
            </w:r>
          </w:p>
          <w:p w:rsidR="00057BC4" w:rsidRPr="00E56B59" w:rsidRDefault="00057BC4" w:rsidP="00A561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</w:tbl>
    <w:p w:rsidR="00057BC4" w:rsidRPr="00E56B59" w:rsidRDefault="00057BC4" w:rsidP="00057BC4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057BC4" w:rsidRPr="00E56B59" w:rsidRDefault="00057BC4" w:rsidP="00057B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E56B5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Распределение бюджетных ассигнований </w:t>
      </w:r>
    </w:p>
    <w:p w:rsidR="00057BC4" w:rsidRPr="00E56B59" w:rsidRDefault="00057BC4" w:rsidP="00057B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E56B5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бюджета муниципального образования </w:t>
      </w:r>
      <w:proofErr w:type="spellStart"/>
      <w:r w:rsidRPr="00E56B5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Марксовский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E56B5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сельсовет по целевым статьям (муниципальным программам и </w:t>
      </w:r>
      <w:proofErr w:type="spellStart"/>
      <w:r w:rsidRPr="00E56B5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непрограммным</w:t>
      </w:r>
      <w:proofErr w:type="spellEnd"/>
      <w:r w:rsidRPr="00E56B5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направлениям деятельности), разделам, подразделам, группам и подгруппам видов расходов классификации расходов на 2020 год и плановый период 2021и 2022 годов.</w:t>
      </w:r>
    </w:p>
    <w:p w:rsidR="00057BC4" w:rsidRPr="00E56B59" w:rsidRDefault="00057BC4" w:rsidP="00057BC4">
      <w:pPr>
        <w:suppressAutoHyphens/>
        <w:spacing w:after="0" w:line="240" w:lineRule="auto"/>
        <w:ind w:right="-141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6B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тыс. руб. </w:t>
      </w:r>
    </w:p>
    <w:tbl>
      <w:tblPr>
        <w:tblW w:w="11223" w:type="dxa"/>
        <w:tblLayout w:type="fixed"/>
        <w:tblLook w:val="0000"/>
      </w:tblPr>
      <w:tblGrid>
        <w:gridCol w:w="3853"/>
        <w:gridCol w:w="1275"/>
        <w:gridCol w:w="567"/>
        <w:gridCol w:w="567"/>
        <w:gridCol w:w="709"/>
        <w:gridCol w:w="1418"/>
        <w:gridCol w:w="1417"/>
        <w:gridCol w:w="1417"/>
      </w:tblGrid>
      <w:tr w:rsidR="00057BC4" w:rsidRPr="00E56B59" w:rsidTr="00A5616E">
        <w:trPr>
          <w:trHeight w:val="1145"/>
        </w:trPr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57BC4" w:rsidRPr="00E56B59" w:rsidRDefault="00057BC4" w:rsidP="00A561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57BC4" w:rsidRPr="00E56B59" w:rsidRDefault="00057BC4" w:rsidP="00A561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proofErr w:type="spellStart"/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Наименование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proofErr w:type="spellStart"/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Целевая</w:t>
            </w:r>
            <w:proofErr w:type="spellEnd"/>
          </w:p>
          <w:p w:rsidR="00057BC4" w:rsidRPr="00E56B59" w:rsidRDefault="00057BC4" w:rsidP="00A561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proofErr w:type="spellStart"/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статья</w:t>
            </w:r>
            <w:proofErr w:type="spellEnd"/>
          </w:p>
          <w:p w:rsidR="00057BC4" w:rsidRPr="00E56B59" w:rsidRDefault="00057BC4" w:rsidP="00A561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proofErr w:type="spellStart"/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расходов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proofErr w:type="spellStart"/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Раздел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proofErr w:type="spellStart"/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Подраздел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proofErr w:type="spellStart"/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Видрасходов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2020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20</w:t>
            </w: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202</w:t>
            </w: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г.</w:t>
            </w:r>
          </w:p>
        </w:tc>
      </w:tr>
      <w:tr w:rsidR="00057BC4" w:rsidRPr="00E56B59" w:rsidTr="00A5616E">
        <w:trPr>
          <w:trHeight w:val="240"/>
        </w:trPr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8</w:t>
            </w:r>
          </w:p>
        </w:tc>
      </w:tr>
      <w:tr w:rsidR="00057BC4" w:rsidRPr="00E56B59" w:rsidTr="00A5616E">
        <w:trPr>
          <w:trHeight w:val="240"/>
        </w:trPr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proofErr w:type="spellStart"/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Администрация</w:t>
            </w: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Марксовского</w:t>
            </w:r>
            <w:proofErr w:type="spellEnd"/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сельсовета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BC4" w:rsidRPr="00E56B59" w:rsidRDefault="00057BC4" w:rsidP="00A56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4930,891,81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BC4" w:rsidRPr="00E56B59" w:rsidRDefault="00057BC4" w:rsidP="00A56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4370,88805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BC4" w:rsidRPr="00E56B59" w:rsidRDefault="00057BC4" w:rsidP="00A56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4411,14309</w:t>
            </w:r>
          </w:p>
        </w:tc>
      </w:tr>
      <w:tr w:rsidR="00057BC4" w:rsidRPr="00E56B59" w:rsidTr="00A5616E">
        <w:trPr>
          <w:trHeight w:val="240"/>
        </w:trPr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proofErr w:type="spellStart"/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вопросы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1787</w:t>
            </w: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,5823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1560</w:t>
            </w: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,7023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1440</w:t>
            </w: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,4823</w:t>
            </w:r>
          </w:p>
        </w:tc>
      </w:tr>
      <w:tr w:rsidR="00057BC4" w:rsidRPr="00E56B59" w:rsidTr="00A5616E">
        <w:trPr>
          <w:trHeight w:val="240"/>
        </w:trPr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E56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Функционирование высшего должностного лица субъекта Российской Федерации  и органа местного самоуправления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507,780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520,800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507,780</w:t>
            </w:r>
          </w:p>
        </w:tc>
      </w:tr>
      <w:tr w:rsidR="00057BC4" w:rsidRPr="00E56B59" w:rsidTr="00A5616E">
        <w:trPr>
          <w:trHeight w:val="240"/>
        </w:trPr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E56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Муниципальная  программа «Развитие  территории муниципального образования  </w:t>
            </w:r>
            <w:proofErr w:type="spellStart"/>
            <w:r w:rsidRPr="00E56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Марксовский</w:t>
            </w:r>
            <w:proofErr w:type="spellEnd"/>
            <w:r w:rsidRPr="00E56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сельсовет на 2017-2022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годы»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507,780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520,800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507,780</w:t>
            </w:r>
          </w:p>
        </w:tc>
      </w:tr>
      <w:tr w:rsidR="00057BC4" w:rsidRPr="00E56B59" w:rsidTr="00A5616E">
        <w:trPr>
          <w:trHeight w:val="240"/>
        </w:trPr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Основное мероприятие 1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0100100000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507,780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520,800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507,780</w:t>
            </w:r>
          </w:p>
        </w:tc>
      </w:tr>
      <w:tr w:rsidR="00057BC4" w:rsidRPr="00E56B59" w:rsidTr="00A5616E">
        <w:trPr>
          <w:trHeight w:val="240"/>
        </w:trPr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proofErr w:type="spellStart"/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образования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0100110010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507,780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520,800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507,780</w:t>
            </w:r>
          </w:p>
        </w:tc>
      </w:tr>
      <w:tr w:rsidR="00057BC4" w:rsidRPr="00E56B59" w:rsidTr="00A5616E">
        <w:trPr>
          <w:trHeight w:val="240"/>
        </w:trPr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выплату персоналу</w:t>
            </w:r>
          </w:p>
          <w:p w:rsidR="00057BC4" w:rsidRPr="00E56B59" w:rsidRDefault="00057BC4" w:rsidP="00A561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государственных  (муниципальных)  органов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0100110010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507,780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520,800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507,780</w:t>
            </w:r>
          </w:p>
        </w:tc>
      </w:tr>
      <w:tr w:rsidR="00057BC4" w:rsidRPr="00E56B59" w:rsidTr="00A5616E"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E56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Функционирование </w:t>
            </w:r>
            <w:proofErr w:type="gramStart"/>
            <w:r w:rsidRPr="00E56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Правительства  Российской Федерации высших органов исполнительной власти субъектов Российской Федерации местных администраций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1149,5023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1016,9023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909,7023</w:t>
            </w:r>
          </w:p>
        </w:tc>
      </w:tr>
      <w:tr w:rsidR="00057BC4" w:rsidRPr="00E56B59" w:rsidTr="00A5616E"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E56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Муниципальная  программа «Развитие  территории муниципального образования </w:t>
            </w:r>
            <w:proofErr w:type="spellStart"/>
            <w:r w:rsidRPr="00E56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Марксовский</w:t>
            </w:r>
            <w:proofErr w:type="spellEnd"/>
            <w:r w:rsidRPr="00E56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сельсовет на 201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7</w:t>
            </w:r>
            <w:r w:rsidRPr="00E56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-</w:t>
            </w:r>
            <w:r w:rsidRPr="00E56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lastRenderedPageBreak/>
              <w:t xml:space="preserve">2022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годы»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lastRenderedPageBreak/>
              <w:t>0100000000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1149,5023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1016,9023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909,7023</w:t>
            </w:r>
          </w:p>
        </w:tc>
      </w:tr>
      <w:tr w:rsidR="00057BC4" w:rsidRPr="00E56B59" w:rsidTr="00A5616E"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Основное мероприятие 1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0100100000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1139,600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1007,000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899,800</w:t>
            </w:r>
          </w:p>
        </w:tc>
      </w:tr>
      <w:tr w:rsidR="00057BC4" w:rsidRPr="00E56B59" w:rsidTr="00A5616E"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proofErr w:type="spellStart"/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Центральный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аппарат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0100110020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1117,600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985,00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877,800</w:t>
            </w:r>
          </w:p>
        </w:tc>
      </w:tr>
      <w:tr w:rsidR="00057BC4" w:rsidRPr="00E56B59" w:rsidTr="00A5616E"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Расходы на выплаты </w:t>
            </w:r>
            <w:proofErr w:type="gramStart"/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персоналу</w:t>
            </w:r>
            <w:proofErr w:type="gramEnd"/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0100110020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718,100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653,000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520,800</w:t>
            </w:r>
          </w:p>
        </w:tc>
      </w:tr>
      <w:tr w:rsidR="00057BC4" w:rsidRPr="00E56B59" w:rsidTr="00A5616E"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выплату персоналу государственных  (муниципальных)  органов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0100110020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718,100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653,000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520,800</w:t>
            </w:r>
          </w:p>
        </w:tc>
      </w:tr>
      <w:tr w:rsidR="00057BC4" w:rsidRPr="00E56B59" w:rsidTr="00A5616E"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0100110020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390,0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326,0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351,0</w:t>
            </w:r>
          </w:p>
        </w:tc>
      </w:tr>
      <w:tr w:rsidR="00057BC4" w:rsidRPr="00E56B59" w:rsidTr="00A5616E"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proofErr w:type="spellStart"/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ассигнования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0100110020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850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057BC4" w:rsidRPr="00E56B59" w:rsidTr="00A5616E"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Мероприятия по противодействию коррупции в муниципальном образовании </w:t>
            </w:r>
            <w:proofErr w:type="spellStart"/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Марксовский</w:t>
            </w:r>
            <w:proofErr w:type="spellEnd"/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сельсовет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0100190840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1.0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1.0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1.0</w:t>
            </w:r>
          </w:p>
        </w:tc>
      </w:tr>
      <w:tr w:rsidR="00057BC4" w:rsidRPr="00E56B59" w:rsidTr="00A5616E"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0100190840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1.0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1.0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1.0</w:t>
            </w:r>
          </w:p>
        </w:tc>
      </w:tr>
      <w:tr w:rsidR="00057BC4" w:rsidRPr="00E56B59" w:rsidTr="00A5616E"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0100191400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21,0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21,0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21,0</w:t>
            </w:r>
          </w:p>
        </w:tc>
      </w:tr>
      <w:tr w:rsidR="00057BC4" w:rsidRPr="00E56B59" w:rsidTr="00A5616E">
        <w:trPr>
          <w:trHeight w:val="1072"/>
        </w:trPr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Основное мероприятие 8  "Межбюджетные </w:t>
            </w:r>
            <w:proofErr w:type="gramStart"/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трансферты</w:t>
            </w:r>
            <w:proofErr w:type="gramEnd"/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передаваемые в бюджет муниципального района на основании заключенных соглашений на  выполнение  части полномочий поселений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0100800000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Calibri" w:hAnsi="Times New Roman" w:cs="Times New Roman"/>
                <w:sz w:val="24"/>
                <w:szCs w:val="24"/>
              </w:rPr>
              <w:t>9,9023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Calibri" w:hAnsi="Times New Roman" w:cs="Times New Roman"/>
                <w:sz w:val="24"/>
                <w:szCs w:val="24"/>
              </w:rPr>
              <w:t>9,9023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Calibri" w:hAnsi="Times New Roman" w:cs="Times New Roman"/>
                <w:sz w:val="24"/>
                <w:szCs w:val="24"/>
              </w:rPr>
              <w:t>9,9023</w:t>
            </w:r>
          </w:p>
        </w:tc>
      </w:tr>
      <w:tr w:rsidR="00057BC4" w:rsidRPr="00E56B59" w:rsidTr="00A5616E"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Межбюджетные трансферты на выполнение   полномочий  по обеспечению  </w:t>
            </w:r>
            <w:proofErr w:type="spellStart"/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жильем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молодых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семей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0100860140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0,50000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0,50000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0,50000</w:t>
            </w:r>
          </w:p>
        </w:tc>
      </w:tr>
      <w:tr w:rsidR="00057BC4" w:rsidRPr="00E56B59" w:rsidTr="00A5616E"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proofErr w:type="spellStart"/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трансферты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0100860140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540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0,50000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0,50000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0,50000</w:t>
            </w:r>
          </w:p>
        </w:tc>
      </w:tr>
      <w:tr w:rsidR="00057BC4" w:rsidRPr="00E56B59" w:rsidTr="00A5616E"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Межбюджетные трансферты  на выполнение полномочий </w:t>
            </w:r>
            <w:proofErr w:type="gramStart"/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поселений</w:t>
            </w:r>
            <w:proofErr w:type="gramEnd"/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обеспечению проживающих в поселении и </w:t>
            </w: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нуждающихся в жилых помещениях граждан в части ведения в установленном порядке учета граждан в качестве нуждающихся в жилых помещениях, предоставляемых по договора социального найма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lastRenderedPageBreak/>
              <w:t>0100860150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5,36630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5,36630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5,36630</w:t>
            </w:r>
          </w:p>
        </w:tc>
      </w:tr>
      <w:tr w:rsidR="00057BC4" w:rsidRPr="00E56B59" w:rsidTr="00A5616E"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proofErr w:type="spellStart"/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lastRenderedPageBreak/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трансферты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0100860150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540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5,36630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5,36630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5,36630</w:t>
            </w:r>
          </w:p>
        </w:tc>
      </w:tr>
      <w:tr w:rsidR="00057BC4" w:rsidRPr="00E56B59" w:rsidTr="00A5616E"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Межбюджетные трансферты на выполнение полномочий поселений по осуществлению внутреннего муниципального контроля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0100860160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4,03600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4,03600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4,03600</w:t>
            </w:r>
          </w:p>
        </w:tc>
      </w:tr>
      <w:tr w:rsidR="00057BC4" w:rsidRPr="00E56B59" w:rsidTr="00A5616E"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proofErr w:type="spellStart"/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трансферты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0100860160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540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4,03600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4,03600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4,03600</w:t>
            </w:r>
          </w:p>
        </w:tc>
      </w:tr>
      <w:tr w:rsidR="00057BC4" w:rsidRPr="00E56B59" w:rsidTr="00A5616E"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22.0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22.0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22.0</w:t>
            </w:r>
          </w:p>
        </w:tc>
      </w:tr>
      <w:tr w:rsidR="00057BC4" w:rsidRPr="00E56B59" w:rsidTr="00A5616E"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E56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Муниципальная  программа «Развитие  территории муниципального образования </w:t>
            </w:r>
            <w:proofErr w:type="spellStart"/>
            <w:r w:rsidRPr="00E56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Марксовский</w:t>
            </w:r>
            <w:proofErr w:type="spellEnd"/>
            <w:r w:rsidRPr="00E56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сельсовет на 2017-2022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годы»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22.0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22.0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22.0</w:t>
            </w:r>
          </w:p>
        </w:tc>
      </w:tr>
      <w:tr w:rsidR="00057BC4" w:rsidRPr="00E56B59" w:rsidTr="00A5616E"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Основное мероприятие  8 «Межбюджетные </w:t>
            </w:r>
            <w:proofErr w:type="gramStart"/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трансферты</w:t>
            </w:r>
            <w:proofErr w:type="gramEnd"/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передаваемые в бюджет муниципального района на основании заключенных соглашений на выполнение части полномочий поселений»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0100800000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22.0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22.0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22.0</w:t>
            </w:r>
          </w:p>
        </w:tc>
      </w:tr>
      <w:tr w:rsidR="00057BC4" w:rsidRPr="00E56B59" w:rsidTr="00A5616E"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Межбюджетные трансферты о передаче части полномочий по осуществлению внешнего муниципального контроля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0100860090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22.0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22.0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22.0</w:t>
            </w:r>
          </w:p>
        </w:tc>
      </w:tr>
      <w:tr w:rsidR="00057BC4" w:rsidRPr="00E56B59" w:rsidTr="00A5616E"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proofErr w:type="spellStart"/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трансферты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0100860090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540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22.0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22.0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22.0</w:t>
            </w:r>
          </w:p>
        </w:tc>
      </w:tr>
      <w:tr w:rsidR="00057BC4" w:rsidRPr="00E56B59" w:rsidTr="00A5616E"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"Развитие территории муниципального образования </w:t>
            </w:r>
            <w:proofErr w:type="spellStart"/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Марксовский</w:t>
            </w:r>
            <w:proofErr w:type="spellEnd"/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сельсовет" на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-2022 годы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107,300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57BC4" w:rsidRPr="00E56B59" w:rsidTr="00A5616E">
        <w:tc>
          <w:tcPr>
            <w:tcW w:w="3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"Проведение выборов  в представительные органы местного самоуправления  поселений  Александровского района"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57BC4" w:rsidRPr="00E56B59" w:rsidRDefault="00057BC4" w:rsidP="00A5616E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Calibri" w:hAnsi="Times New Roman" w:cs="Times New Roman"/>
                <w:sz w:val="24"/>
                <w:szCs w:val="24"/>
              </w:rPr>
              <w:t>01 0 11 0000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57BC4" w:rsidRPr="00E56B59" w:rsidRDefault="00057BC4" w:rsidP="00A5616E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57BC4" w:rsidRPr="00E56B59" w:rsidRDefault="00057BC4" w:rsidP="00A5616E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57BC4" w:rsidRPr="00E56B59" w:rsidRDefault="00057BC4" w:rsidP="00A5616E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57BC4" w:rsidRPr="00E56B59" w:rsidRDefault="00057BC4" w:rsidP="00A5616E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Calibri" w:hAnsi="Times New Roman" w:cs="Times New Roman"/>
                <w:sz w:val="24"/>
                <w:szCs w:val="24"/>
              </w:rPr>
              <w:t>107,300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57BC4" w:rsidRPr="00E56B59" w:rsidRDefault="00057BC4" w:rsidP="00A561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BC4" w:rsidRPr="00E56B59" w:rsidRDefault="00057BC4" w:rsidP="00A561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057BC4" w:rsidRPr="00E56B59" w:rsidTr="00A5616E"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выборов  в представительные органы </w:t>
            </w:r>
            <w:r w:rsidRPr="00E56B5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местного самоуправления  поселений  Александровского района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BC4" w:rsidRPr="00E56B59" w:rsidRDefault="00057BC4" w:rsidP="00A5616E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01 0 </w:t>
            </w:r>
            <w:r w:rsidRPr="00E56B5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1191150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BC4" w:rsidRPr="00E56B59" w:rsidRDefault="00057BC4" w:rsidP="00A5616E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BC4" w:rsidRPr="00E56B59" w:rsidRDefault="00057BC4" w:rsidP="00A5616E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BC4" w:rsidRPr="00E56B59" w:rsidRDefault="00057BC4" w:rsidP="00A5616E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BC4" w:rsidRPr="00E56B59" w:rsidRDefault="00057BC4" w:rsidP="00A5616E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Calibri" w:hAnsi="Times New Roman" w:cs="Times New Roman"/>
                <w:sz w:val="24"/>
                <w:szCs w:val="24"/>
              </w:rPr>
              <w:t>107,300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BC4" w:rsidRPr="00E56B59" w:rsidRDefault="00057BC4" w:rsidP="00A561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057BC4" w:rsidRPr="00E56B59" w:rsidTr="00A5616E"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proofErr w:type="spellStart"/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lastRenderedPageBreak/>
              <w:t>Прочие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непрограммные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мероприятия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7777000000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Default="00057BC4" w:rsidP="00A5616E">
            <w:pPr>
              <w:jc w:val="center"/>
            </w:pPr>
            <w:r w:rsidRPr="00C865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Default="00057BC4" w:rsidP="00A5616E">
            <w:pPr>
              <w:jc w:val="center"/>
            </w:pPr>
            <w:r w:rsidRPr="00C865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Default="00057BC4" w:rsidP="00A5616E">
            <w:pPr>
              <w:jc w:val="center"/>
            </w:pPr>
            <w:r w:rsidRPr="00C865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1,0</w:t>
            </w:r>
          </w:p>
        </w:tc>
      </w:tr>
      <w:tr w:rsidR="00057BC4" w:rsidRPr="00E56B59" w:rsidTr="00A5616E"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Создание и использование средств резервного фонда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7770000040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Default="00057BC4" w:rsidP="00A5616E">
            <w:pPr>
              <w:jc w:val="center"/>
            </w:pPr>
            <w:r w:rsidRPr="00C865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Default="00057BC4" w:rsidP="00A5616E">
            <w:pPr>
              <w:jc w:val="center"/>
            </w:pPr>
            <w:r w:rsidRPr="00C865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Default="00057BC4" w:rsidP="00A5616E">
            <w:pPr>
              <w:jc w:val="center"/>
            </w:pPr>
            <w:r w:rsidRPr="00C865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1,0</w:t>
            </w:r>
          </w:p>
        </w:tc>
      </w:tr>
      <w:tr w:rsidR="00057BC4" w:rsidRPr="00E56B59" w:rsidTr="00A5616E"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proofErr w:type="spellStart"/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фонды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7770000040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870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Default="00057BC4" w:rsidP="00A5616E">
            <w:pPr>
              <w:jc w:val="center"/>
            </w:pPr>
            <w:r w:rsidRPr="00C865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Default="00057BC4" w:rsidP="00A5616E">
            <w:pPr>
              <w:jc w:val="center"/>
            </w:pPr>
            <w:r w:rsidRPr="00C865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Default="00057BC4" w:rsidP="00A5616E">
            <w:pPr>
              <w:jc w:val="center"/>
            </w:pPr>
            <w:r w:rsidRPr="00C865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1,0</w:t>
            </w:r>
          </w:p>
        </w:tc>
      </w:tr>
      <w:tr w:rsidR="00057BC4" w:rsidRPr="00E56B59" w:rsidTr="00A5616E">
        <w:trPr>
          <w:trHeight w:val="70"/>
        </w:trPr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proofErr w:type="spellStart"/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Национальная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оборона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92,180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92,640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95,150</w:t>
            </w:r>
          </w:p>
        </w:tc>
      </w:tr>
      <w:tr w:rsidR="00057BC4" w:rsidRPr="00E56B59" w:rsidTr="00A5616E">
        <w:trPr>
          <w:trHeight w:val="70"/>
        </w:trPr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proofErr w:type="spellStart"/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Мобилизационная</w:t>
            </w:r>
            <w:proofErr w:type="spellEnd"/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и </w:t>
            </w:r>
            <w:proofErr w:type="spellStart"/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подготовка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92,180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92,640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95,150</w:t>
            </w:r>
          </w:p>
        </w:tc>
      </w:tr>
      <w:tr w:rsidR="00057BC4" w:rsidRPr="00E56B59" w:rsidTr="00A5616E">
        <w:trPr>
          <w:trHeight w:val="70"/>
        </w:trPr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E56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Муниципальная  программа «Развитие  территории муниципального образования </w:t>
            </w:r>
            <w:proofErr w:type="spellStart"/>
            <w:r w:rsidRPr="00E56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Марксовский</w:t>
            </w:r>
            <w:proofErr w:type="spellEnd"/>
            <w:r w:rsidRPr="00E56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сельсовет на 2017-2022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годы»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92,180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92,640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95,150</w:t>
            </w:r>
          </w:p>
        </w:tc>
      </w:tr>
      <w:tr w:rsidR="00057BC4" w:rsidRPr="00E56B59" w:rsidTr="00A5616E">
        <w:trPr>
          <w:trHeight w:val="70"/>
        </w:trPr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Основное мероприятие 2 «Осуществление первичного воинского учета  на территориях, где отсутствуют военные комиссариаты»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0100200000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92,180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92,640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95,150</w:t>
            </w:r>
          </w:p>
        </w:tc>
      </w:tr>
      <w:tr w:rsidR="00057BC4" w:rsidRPr="00E56B59" w:rsidTr="00A5616E">
        <w:trPr>
          <w:trHeight w:val="70"/>
        </w:trPr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Осуществление первичного воинского учета 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0100251180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92,180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92,640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95,150</w:t>
            </w:r>
          </w:p>
        </w:tc>
      </w:tr>
      <w:tr w:rsidR="00057BC4" w:rsidRPr="00E56B59" w:rsidTr="00A5616E">
        <w:trPr>
          <w:trHeight w:val="70"/>
        </w:trPr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 на выполнение персоналу государственных (муниципальных)  нужд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0100251180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90,180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90,640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93,150</w:t>
            </w:r>
          </w:p>
        </w:tc>
      </w:tr>
      <w:tr w:rsidR="00057BC4" w:rsidRPr="00E56B59" w:rsidTr="00A5616E">
        <w:trPr>
          <w:trHeight w:val="70"/>
        </w:trPr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0100251180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2,0</w:t>
            </w:r>
          </w:p>
        </w:tc>
      </w:tr>
      <w:tr w:rsidR="00057BC4" w:rsidRPr="00E56B59" w:rsidTr="00A5616E">
        <w:trPr>
          <w:trHeight w:val="392"/>
        </w:trPr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Национальная безопасность  и правоохранительная деятельность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358,748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366,560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384,788</w:t>
            </w:r>
          </w:p>
        </w:tc>
      </w:tr>
      <w:tr w:rsidR="00057BC4" w:rsidRPr="00E56B59" w:rsidTr="00A5616E"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proofErr w:type="spellStart"/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Обеспечение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пожарной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безопасности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356,748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364,560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382,788</w:t>
            </w:r>
          </w:p>
        </w:tc>
      </w:tr>
      <w:tr w:rsidR="00057BC4" w:rsidRPr="00E56B59" w:rsidTr="00A5616E"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E56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Муниципальная  программа «Развитие  территории муниципального образования </w:t>
            </w:r>
            <w:proofErr w:type="spellStart"/>
            <w:r w:rsidRPr="00E56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Марксовский</w:t>
            </w:r>
            <w:proofErr w:type="spellEnd"/>
            <w:r w:rsidRPr="00E56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сельсовет на 2017-2022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годы</w:t>
            </w:r>
            <w:r w:rsidRPr="00E56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356,748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364,560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382,788</w:t>
            </w:r>
          </w:p>
        </w:tc>
      </w:tr>
      <w:tr w:rsidR="00057BC4" w:rsidRPr="00E56B59" w:rsidTr="00A5616E"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Основное мероприятие 3 «Защита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терроризму, профилактика правонарушений»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0100300000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356,748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364,560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382,788</w:t>
            </w:r>
          </w:p>
        </w:tc>
      </w:tr>
      <w:tr w:rsidR="00057BC4" w:rsidRPr="00E56B59" w:rsidTr="00A5616E"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0100390710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356,748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364,560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382,788</w:t>
            </w:r>
          </w:p>
        </w:tc>
      </w:tr>
      <w:tr w:rsidR="00057BC4" w:rsidRPr="00E56B59" w:rsidTr="00A5616E"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Расходы на выплату персоналу </w:t>
            </w:r>
          </w:p>
          <w:p w:rsidR="00057BC4" w:rsidRPr="00E56B59" w:rsidRDefault="00057BC4" w:rsidP="00A561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государственных (муниципальных) учреждений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0100390710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356,748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364,560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382,788</w:t>
            </w:r>
          </w:p>
        </w:tc>
      </w:tr>
      <w:tr w:rsidR="00057BC4" w:rsidRPr="00E56B59" w:rsidTr="00A5616E"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7770000030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057BC4" w:rsidRPr="00E56B59" w:rsidTr="00A5616E"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2.0</w:t>
            </w:r>
          </w:p>
        </w:tc>
      </w:tr>
      <w:tr w:rsidR="00057BC4" w:rsidRPr="00E56B59" w:rsidTr="00A5616E"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E56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Муниципальная  программа «Развитие  территории муниципального образования </w:t>
            </w:r>
            <w:proofErr w:type="spellStart"/>
            <w:r w:rsidRPr="00E56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Марксовский</w:t>
            </w:r>
            <w:proofErr w:type="spellEnd"/>
            <w:r w:rsidRPr="00E56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сельсовет на 2017-2022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годы»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2.0</w:t>
            </w:r>
          </w:p>
        </w:tc>
      </w:tr>
      <w:tr w:rsidR="00057BC4" w:rsidRPr="00E56B59" w:rsidTr="00A5616E"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Основное мероприятие 3 «Защита населения и 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терроризму, профилактика правонарушений»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0100300000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2.0</w:t>
            </w:r>
          </w:p>
        </w:tc>
      </w:tr>
      <w:tr w:rsidR="00057BC4" w:rsidRPr="00E56B59" w:rsidTr="00A5616E"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Мероприятия по противодействию экстремизму и профилактика терроризма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0100390850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1.0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1.0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1.0</w:t>
            </w:r>
          </w:p>
        </w:tc>
      </w:tr>
      <w:tr w:rsidR="00057BC4" w:rsidRPr="00E56B59" w:rsidTr="00A5616E"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0100390850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1.0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1.0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1.0</w:t>
            </w:r>
          </w:p>
        </w:tc>
      </w:tr>
      <w:tr w:rsidR="00057BC4" w:rsidRPr="00E56B59" w:rsidTr="00A5616E"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Мероприятия по профилактике наркомании и алкоголизма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0100390860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1.0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1.0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1.0</w:t>
            </w:r>
          </w:p>
        </w:tc>
      </w:tr>
      <w:tr w:rsidR="00057BC4" w:rsidRPr="00E56B59" w:rsidTr="00A5616E"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0100390860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1.0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1.0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1.0</w:t>
            </w:r>
          </w:p>
        </w:tc>
      </w:tr>
      <w:tr w:rsidR="00057BC4" w:rsidRPr="00E56B59" w:rsidTr="00A5616E"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Мероприятия по профилактике правонарушений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0100391390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057BC4" w:rsidRPr="00E56B59" w:rsidTr="00A5616E"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0100391390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057BC4" w:rsidRPr="00E56B59" w:rsidTr="00A5616E">
        <w:trPr>
          <w:trHeight w:val="212"/>
        </w:trPr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proofErr w:type="spellStart"/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Национальная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экономика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BC4" w:rsidRPr="00E56B59" w:rsidRDefault="00057BC4" w:rsidP="00A56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1095,56751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BC4" w:rsidRPr="00E56B59" w:rsidRDefault="00057BC4" w:rsidP="00A5616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473,06772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BC4" w:rsidRPr="00E56B59" w:rsidRDefault="00057BC4" w:rsidP="00A5616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491,72479</w:t>
            </w:r>
          </w:p>
        </w:tc>
      </w:tr>
      <w:tr w:rsidR="00057BC4" w:rsidRPr="00E56B59" w:rsidTr="00A5616E">
        <w:trPr>
          <w:trHeight w:val="212"/>
        </w:trPr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</w:pPr>
            <w:proofErr w:type="spellStart"/>
            <w:r w:rsidRPr="00E56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  <w:t>Дорожное</w:t>
            </w:r>
            <w:proofErr w:type="spellEnd"/>
            <w:r w:rsidRPr="00E56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E56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  <w:t>хозяйство</w:t>
            </w:r>
            <w:proofErr w:type="spellEnd"/>
            <w:r w:rsidRPr="00E56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  <w:t xml:space="preserve"> (</w:t>
            </w:r>
            <w:proofErr w:type="spellStart"/>
            <w:r w:rsidRPr="00E56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  <w:t>дорожные</w:t>
            </w:r>
            <w:proofErr w:type="spellEnd"/>
            <w:r w:rsidRPr="00E56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E56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  <w:t>фонды</w:t>
            </w:r>
            <w:proofErr w:type="spellEnd"/>
            <w:r w:rsidRPr="00E56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  <w:t>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BC4" w:rsidRPr="00E56B59" w:rsidRDefault="00057BC4" w:rsidP="00A56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1083,15251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BC4" w:rsidRPr="00E56B59" w:rsidRDefault="00057BC4" w:rsidP="00A56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460,65275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BC4" w:rsidRPr="00E56B59" w:rsidRDefault="00057BC4" w:rsidP="00A56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479,30979</w:t>
            </w:r>
          </w:p>
        </w:tc>
      </w:tr>
      <w:tr w:rsidR="00057BC4" w:rsidRPr="00E56B59" w:rsidTr="00A5616E">
        <w:trPr>
          <w:trHeight w:val="212"/>
        </w:trPr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E56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Муниципальная  программа «Развитие  территории </w:t>
            </w:r>
            <w:r w:rsidRPr="00E56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lastRenderedPageBreak/>
              <w:t xml:space="preserve">муниципального образования </w:t>
            </w:r>
            <w:proofErr w:type="spellStart"/>
            <w:r w:rsidRPr="00E56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Марксовский</w:t>
            </w:r>
            <w:proofErr w:type="spellEnd"/>
            <w:r w:rsidRPr="00E56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сельсовет на 2017-2022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годы </w:t>
            </w:r>
            <w:r w:rsidRPr="00E56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  <w:lastRenderedPageBreak/>
              <w:t>0100000000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  <w:t>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BC4" w:rsidRDefault="00057BC4" w:rsidP="00A5616E">
            <w:r w:rsidRPr="006A4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1083,15251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BC4" w:rsidRPr="00E56B59" w:rsidRDefault="00057BC4" w:rsidP="00A56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460,65275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BC4" w:rsidRPr="00E56B59" w:rsidRDefault="00057BC4" w:rsidP="00A56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479,30979</w:t>
            </w:r>
          </w:p>
        </w:tc>
      </w:tr>
      <w:tr w:rsidR="00057BC4" w:rsidRPr="00E56B59" w:rsidTr="00A5616E">
        <w:trPr>
          <w:trHeight w:val="212"/>
        </w:trPr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E56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lastRenderedPageBreak/>
              <w:t>Основное мероприятие 4 «Развитие дорожного хозяйства»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  <w:t>0100400000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  <w:t>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BC4" w:rsidRDefault="00057BC4" w:rsidP="00A5616E">
            <w:r w:rsidRPr="006A4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1083,15251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BC4" w:rsidRPr="00E56B59" w:rsidRDefault="00057BC4" w:rsidP="00A56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460,65275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BC4" w:rsidRPr="00E56B59" w:rsidRDefault="00057BC4" w:rsidP="00A56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479,30979</w:t>
            </w:r>
          </w:p>
        </w:tc>
      </w:tr>
      <w:tr w:rsidR="00057BC4" w:rsidRPr="00E56B59" w:rsidTr="00A5616E">
        <w:trPr>
          <w:trHeight w:val="212"/>
        </w:trPr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и содержание муниципальных автомобильных дорог и сооружений на них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  <w:t>0100490730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  <w:t>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792,15251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169,65275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188,30979</w:t>
            </w:r>
          </w:p>
        </w:tc>
      </w:tr>
      <w:tr w:rsidR="00057BC4" w:rsidRPr="00E56B59" w:rsidTr="00A5616E">
        <w:trPr>
          <w:trHeight w:val="212"/>
        </w:trPr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  <w:t>0100490730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  <w:t>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Default="00057BC4" w:rsidP="00A5616E">
            <w:r w:rsidRPr="00B1249D">
              <w:rPr>
                <w:rFonts w:ascii="Times New Roman" w:eastAsia="Times New Roman" w:hAnsi="Times New Roman" w:cs="Times New Roman"/>
                <w:sz w:val="24"/>
                <w:szCs w:val="24"/>
              </w:rPr>
              <w:t>792,15251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169,65275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188,30979</w:t>
            </w:r>
          </w:p>
        </w:tc>
      </w:tr>
      <w:tr w:rsidR="00057BC4" w:rsidRPr="00E56B59" w:rsidTr="00A5616E">
        <w:trPr>
          <w:trHeight w:val="212"/>
        </w:trPr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proofErr w:type="spellStart"/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Уличное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освещение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  <w:t>0100490830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  <w:t>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291,00000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291,00000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291,00000</w:t>
            </w:r>
          </w:p>
        </w:tc>
      </w:tr>
      <w:tr w:rsidR="00057BC4" w:rsidRPr="00E56B59" w:rsidTr="00A5616E">
        <w:trPr>
          <w:trHeight w:val="212"/>
        </w:trPr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  <w:t>0100490830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  <w:t>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291,00000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291,00000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291,00000</w:t>
            </w:r>
          </w:p>
        </w:tc>
      </w:tr>
      <w:tr w:rsidR="00057BC4" w:rsidRPr="00E56B59" w:rsidTr="00A5616E">
        <w:trPr>
          <w:trHeight w:val="212"/>
        </w:trPr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12,415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12,415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12,415</w:t>
            </w:r>
          </w:p>
        </w:tc>
      </w:tr>
      <w:tr w:rsidR="00057BC4" w:rsidRPr="00E56B59" w:rsidTr="00A5616E">
        <w:trPr>
          <w:trHeight w:val="212"/>
        </w:trPr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E56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Муниципальная  программа «Развитие  территории муниципального образования </w:t>
            </w:r>
            <w:proofErr w:type="spellStart"/>
            <w:r w:rsidRPr="00E56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Марксовский</w:t>
            </w:r>
            <w:proofErr w:type="spellEnd"/>
            <w:r w:rsidRPr="00E56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сельсовет на 2017-2022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годы»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057BC4" w:rsidRPr="00E56B59" w:rsidTr="00A5616E">
        <w:trPr>
          <w:trHeight w:val="212"/>
        </w:trPr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E56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Основное мероприятие 5 «Мероприятия, связанные с землепользованием, землеустройством и </w:t>
            </w:r>
            <w:proofErr w:type="spellStart"/>
            <w:r w:rsidRPr="00E56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градорегулированием</w:t>
            </w:r>
            <w:proofErr w:type="spellEnd"/>
            <w:r w:rsidRPr="00E56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  <w:t>0100500000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057BC4" w:rsidRPr="00E56B59" w:rsidTr="00A5616E">
        <w:trPr>
          <w:trHeight w:val="212"/>
        </w:trPr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Мероприятия по землеустройству и  землепользованию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  <w:t>0100590740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057BC4" w:rsidRPr="00E56B59" w:rsidTr="00A5616E">
        <w:trPr>
          <w:trHeight w:val="212"/>
        </w:trPr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  <w:t>0100590740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057BC4" w:rsidRPr="00E56B59" w:rsidTr="00A5616E">
        <w:trPr>
          <w:trHeight w:val="212"/>
        </w:trPr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Мероприятия по оценке рыночной стоимости земельных участков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  <w:t>0100591190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057BC4" w:rsidRPr="00E56B59" w:rsidTr="00A5616E">
        <w:trPr>
          <w:trHeight w:val="212"/>
        </w:trPr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  <w:t>0100591190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057BC4" w:rsidRPr="00E56B59" w:rsidTr="00A5616E">
        <w:trPr>
          <w:trHeight w:val="212"/>
        </w:trPr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Постановка на кадастровый учет земельных участков и объектов недвижимости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  <w:t>0100591210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057BC4" w:rsidRPr="00E56B59" w:rsidTr="00A5616E">
        <w:trPr>
          <w:trHeight w:val="212"/>
        </w:trPr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  <w:t>0100591210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057BC4" w:rsidRPr="00E56B59" w:rsidTr="00A5616E">
        <w:trPr>
          <w:trHeight w:val="212"/>
        </w:trPr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Основное мероприятие  8 «Межбюджетные </w:t>
            </w:r>
            <w:proofErr w:type="gramStart"/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трансферты</w:t>
            </w:r>
            <w:proofErr w:type="gramEnd"/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передаваемые в бюджет </w:t>
            </w: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муниципального района на основании заключенных соглашений на выполнение части полномочий поселений»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  <w:lastRenderedPageBreak/>
              <w:t>0100800000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Default="00057BC4" w:rsidP="00A5616E">
            <w:pPr>
              <w:jc w:val="center"/>
            </w:pPr>
            <w:r w:rsidRPr="00B67ED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Default="00057BC4" w:rsidP="00A5616E">
            <w:pPr>
              <w:jc w:val="center"/>
            </w:pPr>
            <w:r w:rsidRPr="00B67ED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Default="00057BC4" w:rsidP="00A5616E">
            <w:pPr>
              <w:jc w:val="center"/>
            </w:pPr>
            <w:r w:rsidRPr="00B67ED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57BC4" w:rsidRPr="00E56B59" w:rsidTr="00A5616E">
        <w:trPr>
          <w:trHeight w:val="212"/>
        </w:trPr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Межбюджетные трансферты </w:t>
            </w:r>
            <w:proofErr w:type="gramStart"/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</w:t>
            </w:r>
            <w:proofErr w:type="gramEnd"/>
          </w:p>
          <w:p w:rsidR="00057BC4" w:rsidRPr="00E56B59" w:rsidRDefault="00057BC4" w:rsidP="00A561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выполнение полномочий поселений по вопросу оформления невостребованных земельных долей в муниципальную собственность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  <w:t>0100860010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Default="00057BC4" w:rsidP="00A5616E">
            <w:pPr>
              <w:jc w:val="center"/>
            </w:pPr>
            <w:r w:rsidRPr="00B67ED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Default="00057BC4" w:rsidP="00A5616E">
            <w:pPr>
              <w:jc w:val="center"/>
            </w:pPr>
            <w:r w:rsidRPr="00B67ED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Default="00057BC4" w:rsidP="00A5616E">
            <w:pPr>
              <w:jc w:val="center"/>
            </w:pPr>
            <w:r w:rsidRPr="00B67ED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57BC4" w:rsidRPr="00E56B59" w:rsidTr="00A5616E">
        <w:trPr>
          <w:trHeight w:val="212"/>
        </w:trPr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proofErr w:type="spellStart"/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Иные</w:t>
            </w:r>
            <w:proofErr w:type="spellEnd"/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межбюджетные</w:t>
            </w:r>
            <w:proofErr w:type="spellEnd"/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трансферты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  <w:t>0100860010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  <w:t>540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Default="00057BC4" w:rsidP="00A5616E">
            <w:pPr>
              <w:jc w:val="center"/>
            </w:pPr>
            <w:r w:rsidRPr="00B67ED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Default="00057BC4" w:rsidP="00A5616E">
            <w:pPr>
              <w:jc w:val="center"/>
            </w:pPr>
            <w:r w:rsidRPr="00B67ED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Default="00057BC4" w:rsidP="00A5616E">
            <w:pPr>
              <w:jc w:val="center"/>
            </w:pPr>
            <w:r w:rsidRPr="00B67ED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57BC4" w:rsidRPr="00E56B59" w:rsidTr="00A5616E">
        <w:trPr>
          <w:trHeight w:val="212"/>
        </w:trPr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Межбюджетные трансферты на выполнение полномочий поселений по обеспечению подготовки документов территориального планирования поселения, по правилам землепользования и застройки, выдачи разрешений на строительство, на ввод объекта в эксплуатацию, выдачу градостроительных планов земельных участков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  <w:t>0100860020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12,415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12,415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12,415</w:t>
            </w:r>
          </w:p>
        </w:tc>
      </w:tr>
      <w:tr w:rsidR="00057BC4" w:rsidRPr="00E56B59" w:rsidTr="00A5616E">
        <w:trPr>
          <w:trHeight w:val="212"/>
        </w:trPr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proofErr w:type="spellStart"/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Иные</w:t>
            </w:r>
            <w:proofErr w:type="spellEnd"/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межбюджетные</w:t>
            </w:r>
            <w:proofErr w:type="spellEnd"/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трансферты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  <w:t>0100860020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  <w:t>540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12,415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12,415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12,415</w:t>
            </w:r>
          </w:p>
        </w:tc>
      </w:tr>
      <w:tr w:rsidR="00057BC4" w:rsidRPr="00E56B59" w:rsidTr="00A5616E"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proofErr w:type="spellStart"/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Жилищно-коммунальное</w:t>
            </w:r>
            <w:proofErr w:type="spellEnd"/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хозяйство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  <w:t>00000000000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112,0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61,566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80,152</w:t>
            </w:r>
          </w:p>
        </w:tc>
      </w:tr>
      <w:tr w:rsidR="00057BC4" w:rsidRPr="00E56B59" w:rsidTr="00A5616E">
        <w:tc>
          <w:tcPr>
            <w:tcW w:w="3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proofErr w:type="spellStart"/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Коммунальное</w:t>
            </w:r>
            <w:proofErr w:type="spellEnd"/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хозяйство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  <w:t>0000000000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7,0</w:t>
            </w:r>
          </w:p>
        </w:tc>
      </w:tr>
      <w:tr w:rsidR="00057BC4" w:rsidRPr="00E56B59" w:rsidTr="00A5616E">
        <w:tc>
          <w:tcPr>
            <w:tcW w:w="3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E56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Муниципальная  программа «Развитие  территории муниципального образования </w:t>
            </w:r>
            <w:proofErr w:type="spellStart"/>
            <w:r w:rsidRPr="00E56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Марксовский</w:t>
            </w:r>
            <w:proofErr w:type="spellEnd"/>
            <w:r w:rsidRPr="00E56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сельсовет на 2017-2022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годы»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  <w:t>0100000000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7,0</w:t>
            </w:r>
          </w:p>
        </w:tc>
      </w:tr>
      <w:tr w:rsidR="00057BC4" w:rsidRPr="00E56B59" w:rsidTr="00A5616E">
        <w:tc>
          <w:tcPr>
            <w:tcW w:w="3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E56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Основное мероприятие 6 «Развитие жилищно-коммунального хозяйства»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  <w:t>0100600000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7,0</w:t>
            </w:r>
          </w:p>
        </w:tc>
      </w:tr>
      <w:tr w:rsidR="00057BC4" w:rsidRPr="00E56B59" w:rsidTr="00A5616E">
        <w:tc>
          <w:tcPr>
            <w:tcW w:w="3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E56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Мероприятия в области коммунального хозяйства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  <w:t>0100690770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7,0</w:t>
            </w:r>
          </w:p>
        </w:tc>
      </w:tr>
      <w:tr w:rsidR="00057BC4" w:rsidRPr="00E56B59" w:rsidTr="00A5616E">
        <w:tc>
          <w:tcPr>
            <w:tcW w:w="3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</w:pPr>
            <w:proofErr w:type="spellStart"/>
            <w:r w:rsidRPr="00E56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  <w:t>Иные</w:t>
            </w:r>
            <w:proofErr w:type="spellEnd"/>
            <w:r w:rsidRPr="00E56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E56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  <w:t>бюджетные</w:t>
            </w:r>
            <w:proofErr w:type="spellEnd"/>
            <w:r w:rsidRPr="00E56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E56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  <w:t>ассигнования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  <w:t>0100690770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  <w:t>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7,0</w:t>
            </w:r>
          </w:p>
        </w:tc>
      </w:tr>
      <w:tr w:rsidR="00057BC4" w:rsidRPr="00E56B59" w:rsidTr="00A5616E">
        <w:trPr>
          <w:trHeight w:val="287"/>
        </w:trPr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proofErr w:type="spellStart"/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Благоустройство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106,0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54,566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73,152</w:t>
            </w:r>
          </w:p>
        </w:tc>
      </w:tr>
      <w:tr w:rsidR="00057BC4" w:rsidRPr="00E56B59" w:rsidTr="00A5616E"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E56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Муниципальная  программа «Развитие  территории муниципального образования </w:t>
            </w:r>
            <w:proofErr w:type="spellStart"/>
            <w:r w:rsidRPr="00E56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Марксовский</w:t>
            </w:r>
            <w:proofErr w:type="spellEnd"/>
            <w:r w:rsidRPr="00E56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сельсовет на 2017-2022 годы»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106,0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54,566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73,152</w:t>
            </w:r>
          </w:p>
        </w:tc>
      </w:tr>
      <w:tr w:rsidR="00057BC4" w:rsidRPr="00E56B59" w:rsidTr="00A5616E"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Основное мероприятие 7  «Благоустройство территории поселения»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  <w:t>0100700000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66.0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54,566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73,152</w:t>
            </w:r>
          </w:p>
        </w:tc>
      </w:tr>
      <w:tr w:rsidR="00057BC4" w:rsidRPr="00E56B59" w:rsidTr="00A5616E"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Мероприятия по благоустройству территории поселения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  <w:t>0100790780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66.0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54,566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73,152</w:t>
            </w:r>
          </w:p>
        </w:tc>
      </w:tr>
      <w:tr w:rsidR="00057BC4" w:rsidRPr="00E56B59" w:rsidTr="00A5616E"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  <w:t>0100790780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66.0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54,566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73,152</w:t>
            </w:r>
          </w:p>
        </w:tc>
      </w:tr>
      <w:tr w:rsidR="00057BC4" w:rsidRPr="00E56B59" w:rsidTr="00A5616E"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ритуальных услуг и содержание мест захоронения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E56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0100790820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E56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E56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E56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E56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40,0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E56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E56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0,0</w:t>
            </w:r>
          </w:p>
        </w:tc>
      </w:tr>
      <w:tr w:rsidR="00057BC4" w:rsidRPr="00E56B59" w:rsidTr="00A5616E"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E56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0100790820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E56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E56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E56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E56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40,0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E56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E56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0,0</w:t>
            </w:r>
          </w:p>
        </w:tc>
      </w:tr>
      <w:tr w:rsidR="00057BC4" w:rsidRPr="00E56B59" w:rsidTr="00A5616E"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proofErr w:type="spellStart"/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Образование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1,120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1,120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1,120</w:t>
            </w:r>
          </w:p>
        </w:tc>
      </w:tr>
      <w:tr w:rsidR="00057BC4" w:rsidRPr="00E56B59" w:rsidTr="00A5616E"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proofErr w:type="spellStart"/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Молодежная</w:t>
            </w:r>
            <w:proofErr w:type="spellEnd"/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политика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1,120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1,120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1,120</w:t>
            </w:r>
          </w:p>
        </w:tc>
      </w:tr>
      <w:tr w:rsidR="00057BC4" w:rsidRPr="00E56B59" w:rsidTr="00A5616E"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E56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Муниципальная  программа «Развитие  территории муниципального образования </w:t>
            </w:r>
            <w:proofErr w:type="spellStart"/>
            <w:r w:rsidRPr="00E56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Марксовский</w:t>
            </w:r>
            <w:proofErr w:type="spellEnd"/>
            <w:r w:rsidRPr="00E56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сельсовет на 2017-2022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годы»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1,120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1,120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1,120</w:t>
            </w:r>
          </w:p>
        </w:tc>
      </w:tr>
      <w:tr w:rsidR="00057BC4" w:rsidRPr="00E56B59" w:rsidTr="00A5616E"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Основное мероприятие  8 «Межбюджетные </w:t>
            </w:r>
            <w:proofErr w:type="gramStart"/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трансферты</w:t>
            </w:r>
            <w:proofErr w:type="gramEnd"/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передаваемые в бюджет муниципального района на основании заключенных соглашений на выполнение части полномочий поселений»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  <w:t>0100800000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1,120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1,120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1,120</w:t>
            </w:r>
          </w:p>
        </w:tc>
      </w:tr>
      <w:tr w:rsidR="00057BC4" w:rsidRPr="00E56B59" w:rsidTr="00A5616E"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Межбюджетные трансферты  на выполнение части полномочий поселений по организации осуществлению мероприятий по работе с детьми и молодежью в поселении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  <w:t>0100860080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1,120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1,120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1,120</w:t>
            </w:r>
          </w:p>
        </w:tc>
      </w:tr>
      <w:tr w:rsidR="00057BC4" w:rsidRPr="00E56B59" w:rsidTr="00A5616E"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proofErr w:type="spellStart"/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Иные</w:t>
            </w:r>
            <w:proofErr w:type="spellEnd"/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межбюджетные</w:t>
            </w:r>
            <w:proofErr w:type="spellEnd"/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трансферты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  <w:t>0100860080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  <w:t>540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1,120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1,120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1,120</w:t>
            </w:r>
          </w:p>
        </w:tc>
      </w:tr>
      <w:tr w:rsidR="00057BC4" w:rsidRPr="00E56B59" w:rsidTr="00A5616E">
        <w:tc>
          <w:tcPr>
            <w:tcW w:w="3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proofErr w:type="spellStart"/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Культура</w:t>
            </w:r>
            <w:proofErr w:type="spellEnd"/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и </w:t>
            </w:r>
            <w:proofErr w:type="spellStart"/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кинематография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  <w:t>0000000000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  <w:t>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1713,694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Default="00057BC4" w:rsidP="00A5616E">
            <w:r w:rsidRPr="00B021A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1713,694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Default="00057BC4" w:rsidP="00A5616E">
            <w:r w:rsidRPr="00B021A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1713,694</w:t>
            </w:r>
          </w:p>
        </w:tc>
      </w:tr>
      <w:tr w:rsidR="00057BC4" w:rsidRPr="00E56B59" w:rsidTr="00A5616E">
        <w:trPr>
          <w:trHeight w:val="193"/>
        </w:trPr>
        <w:tc>
          <w:tcPr>
            <w:tcW w:w="3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proofErr w:type="spellStart"/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Культура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0000000000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  <w:t>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1483,870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Default="00057BC4" w:rsidP="00A5616E">
            <w:r w:rsidRPr="00D3760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1483,870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Default="00057BC4" w:rsidP="00A5616E">
            <w:r w:rsidRPr="00D3760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1483,870</w:t>
            </w:r>
          </w:p>
        </w:tc>
      </w:tr>
      <w:tr w:rsidR="00057BC4" w:rsidRPr="00E56B59" w:rsidTr="00A5616E">
        <w:tc>
          <w:tcPr>
            <w:tcW w:w="3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E56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Муниципальная  программа «Развитие  территории муниципального образования </w:t>
            </w:r>
            <w:proofErr w:type="spellStart"/>
            <w:r w:rsidRPr="00E56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Марксовский</w:t>
            </w:r>
            <w:proofErr w:type="spellEnd"/>
            <w:r w:rsidRPr="00E56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сельсовет на 201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7</w:t>
            </w:r>
            <w:r w:rsidRPr="00E56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-2020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годы»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0100000000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  <w:t>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1483,870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Default="00057BC4" w:rsidP="00A5616E">
            <w:r w:rsidRPr="00D3760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1483,870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Default="00057BC4" w:rsidP="00A5616E">
            <w:r w:rsidRPr="00D3760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1483,870</w:t>
            </w:r>
          </w:p>
        </w:tc>
      </w:tr>
      <w:tr w:rsidR="00057BC4" w:rsidRPr="00E56B59" w:rsidTr="00A5616E">
        <w:tc>
          <w:tcPr>
            <w:tcW w:w="3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 xml:space="preserve">Межбюджетные трансферты на выполнение полномочий поселений по организации библиотечного обслуживания населения, комплектование и обеспечение сохранности библиотечных фондов библиотек </w:t>
            </w:r>
            <w:r w:rsidRPr="00E56B5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lastRenderedPageBreak/>
              <w:t>поселения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0100860030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E56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E56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E56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792,15251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Default="00057BC4" w:rsidP="00A5616E">
            <w:r w:rsidRPr="00D3760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1483,870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Default="00057BC4" w:rsidP="00A5616E">
            <w:r w:rsidRPr="00D3760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1483,870</w:t>
            </w:r>
          </w:p>
        </w:tc>
      </w:tr>
      <w:tr w:rsidR="00057BC4" w:rsidRPr="00E56B59" w:rsidTr="00A5616E">
        <w:tc>
          <w:tcPr>
            <w:tcW w:w="3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proofErr w:type="spellStart"/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lastRenderedPageBreak/>
              <w:t>Иные</w:t>
            </w:r>
            <w:proofErr w:type="spellEnd"/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 </w:t>
            </w:r>
            <w:proofErr w:type="spellStart"/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межбюджетные</w:t>
            </w:r>
            <w:proofErr w:type="spellEnd"/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трансферты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0100860030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E56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E56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E56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304,668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304,668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304,668</w:t>
            </w:r>
          </w:p>
        </w:tc>
      </w:tr>
      <w:tr w:rsidR="00057BC4" w:rsidRPr="00E56B59" w:rsidTr="00A5616E">
        <w:tc>
          <w:tcPr>
            <w:tcW w:w="3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Основное мероприятие  8 «Межбюджетные </w:t>
            </w:r>
            <w:proofErr w:type="gramStart"/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трансферты</w:t>
            </w:r>
            <w:proofErr w:type="gramEnd"/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передаваемые в бюджет муниципального района на основании заключенных соглашений на выполнение части полномочий поселений»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0100800000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304,668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304,668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304,668</w:t>
            </w:r>
          </w:p>
        </w:tc>
      </w:tr>
      <w:tr w:rsidR="00057BC4" w:rsidRPr="00E56B59" w:rsidTr="00A5616E">
        <w:trPr>
          <w:trHeight w:val="912"/>
        </w:trPr>
        <w:tc>
          <w:tcPr>
            <w:tcW w:w="3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Межбюджетные трансферты  на выполнение полномочий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поселений по созданию условий для организации досуга и обеспечения жителей поселения  услугами организации культуры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0100860040</w:t>
            </w:r>
          </w:p>
          <w:p w:rsidR="00057BC4" w:rsidRPr="00E56B59" w:rsidRDefault="00057BC4" w:rsidP="00A561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057BC4" w:rsidRPr="00E56B59" w:rsidRDefault="00057BC4" w:rsidP="00A561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057BC4" w:rsidRPr="00E56B59" w:rsidRDefault="00057BC4" w:rsidP="00A561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057BC4" w:rsidRPr="00E56B59" w:rsidRDefault="00057BC4" w:rsidP="00A561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304,668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304,668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304,668</w:t>
            </w:r>
          </w:p>
        </w:tc>
      </w:tr>
      <w:tr w:rsidR="00057BC4" w:rsidRPr="00E56B59" w:rsidTr="00A5616E">
        <w:tc>
          <w:tcPr>
            <w:tcW w:w="3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proofErr w:type="spellStart"/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Иные</w:t>
            </w:r>
            <w:proofErr w:type="spellEnd"/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 </w:t>
            </w:r>
            <w:proofErr w:type="spellStart"/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межбюджетные</w:t>
            </w:r>
            <w:proofErr w:type="spellEnd"/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трансферты</w:t>
            </w:r>
            <w:proofErr w:type="spellEnd"/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0100860040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540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304,668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304,668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C4" w:rsidRPr="00E56B59" w:rsidRDefault="00057BC4" w:rsidP="00A5616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304,668</w:t>
            </w:r>
          </w:p>
        </w:tc>
      </w:tr>
      <w:tr w:rsidR="00057BC4" w:rsidRPr="00E56B59" w:rsidTr="00A5616E">
        <w:tc>
          <w:tcPr>
            <w:tcW w:w="3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Другие вопросы в области культуры, кинематографии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0000000000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057BC4" w:rsidRPr="00E56B59" w:rsidTr="00A5616E">
        <w:tc>
          <w:tcPr>
            <w:tcW w:w="3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E56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Муниципальная  программа «Развитие  территории муниципального образования </w:t>
            </w:r>
            <w:proofErr w:type="spellStart"/>
            <w:r w:rsidRPr="00E56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Марксовский</w:t>
            </w:r>
            <w:proofErr w:type="spellEnd"/>
            <w:r w:rsidRPr="00E56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сельсовет на 201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7</w:t>
            </w:r>
            <w:r w:rsidRPr="00E56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-202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2</w:t>
            </w:r>
            <w:r w:rsidRPr="00E56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годы»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0100000000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  <w:t>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057BC4" w:rsidRPr="00E56B59" w:rsidTr="00A5616E">
        <w:tc>
          <w:tcPr>
            <w:tcW w:w="3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Основное мероприятие  8 «Межбюджетные </w:t>
            </w:r>
            <w:proofErr w:type="gramStart"/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трансферты</w:t>
            </w:r>
            <w:proofErr w:type="gramEnd"/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передаваемые в бюджет муниципального района на основании заключенных соглашений на выполнение части полномочий поселений»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0100800000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/>
              </w:rPr>
              <w:t>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057BC4" w:rsidRPr="00E56B59" w:rsidTr="00A5616E">
        <w:tc>
          <w:tcPr>
            <w:tcW w:w="3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Межбюджетные трансферты на выполнение полномочий поселений по обеспечению </w:t>
            </w:r>
            <w:proofErr w:type="gramStart"/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деятельности аппарата управления отдела культуры</w:t>
            </w:r>
            <w:proofErr w:type="gramEnd"/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0100860060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057BC4" w:rsidRPr="00E56B59" w:rsidTr="00A5616E">
        <w:tc>
          <w:tcPr>
            <w:tcW w:w="3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proofErr w:type="spellStart"/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Иные</w:t>
            </w:r>
            <w:proofErr w:type="spellEnd"/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 </w:t>
            </w:r>
            <w:proofErr w:type="spellStart"/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межбюджетные</w:t>
            </w:r>
            <w:proofErr w:type="spellEnd"/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трансферты</w:t>
            </w:r>
            <w:proofErr w:type="spellEnd"/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0100860060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540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057BC4" w:rsidRPr="00E56B59" w:rsidTr="00A5616E">
        <w:tc>
          <w:tcPr>
            <w:tcW w:w="3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Межбюджетные трансферты на выполнение полномочий поселений по созданию условий для организации досуга и обеспечение жителей поселения услугами организаций культуры МКУ «Центр по обеспечению учреждений культуры»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0100860100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Default="00057BC4" w:rsidP="00A5616E">
            <w:r w:rsidRPr="007F3C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229,824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Default="00057BC4" w:rsidP="00A5616E">
            <w:r w:rsidRPr="007F3C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229,824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Default="00057BC4" w:rsidP="00A5616E">
            <w:r w:rsidRPr="007F3C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229,824</w:t>
            </w:r>
          </w:p>
        </w:tc>
      </w:tr>
      <w:tr w:rsidR="00057BC4" w:rsidRPr="00E56B59" w:rsidTr="00A5616E">
        <w:tc>
          <w:tcPr>
            <w:tcW w:w="3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proofErr w:type="spellStart"/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Иные</w:t>
            </w:r>
            <w:proofErr w:type="spellEnd"/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 </w:t>
            </w:r>
            <w:proofErr w:type="spellStart"/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межбюджетные</w:t>
            </w:r>
            <w:proofErr w:type="spellEnd"/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трансферты</w:t>
            </w:r>
            <w:proofErr w:type="spellEnd"/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0100860100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540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Default="00057BC4" w:rsidP="00A5616E">
            <w:r w:rsidRPr="007F3C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229,824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Default="00057BC4" w:rsidP="00A5616E">
            <w:r w:rsidRPr="007F3C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229,824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Default="00057BC4" w:rsidP="00A5616E">
            <w:r w:rsidRPr="007F3C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229,824</w:t>
            </w:r>
          </w:p>
        </w:tc>
      </w:tr>
      <w:tr w:rsidR="00057BC4" w:rsidRPr="00E56B59" w:rsidTr="00A5616E"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proofErr w:type="spellStart"/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Условно</w:t>
            </w:r>
            <w:proofErr w:type="spellEnd"/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утвержденные</w:t>
            </w:r>
            <w:proofErr w:type="spellEnd"/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расходы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9990000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870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101,538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204,032</w:t>
            </w:r>
          </w:p>
        </w:tc>
      </w:tr>
    </w:tbl>
    <w:p w:rsidR="00057BC4" w:rsidRPr="00E56B59" w:rsidRDefault="00057BC4" w:rsidP="00057B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57BC4" w:rsidRPr="00E56B59" w:rsidRDefault="00057BC4" w:rsidP="00057B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57BC4" w:rsidRDefault="00057BC4" w:rsidP="00057B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  <w:sectPr w:rsidR="00057BC4" w:rsidSect="00EB6205">
          <w:pgSz w:w="11906" w:h="16838"/>
          <w:pgMar w:top="1134" w:right="850" w:bottom="1134" w:left="426" w:header="708" w:footer="708" w:gutter="0"/>
          <w:cols w:space="708"/>
          <w:docGrid w:linePitch="360"/>
        </w:sectPr>
      </w:pPr>
    </w:p>
    <w:tbl>
      <w:tblPr>
        <w:tblStyle w:val="1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929"/>
        <w:gridCol w:w="4929"/>
      </w:tblGrid>
      <w:tr w:rsidR="00057BC4" w:rsidRPr="00573E83" w:rsidTr="00A5616E">
        <w:tc>
          <w:tcPr>
            <w:tcW w:w="4928" w:type="dxa"/>
          </w:tcPr>
          <w:p w:rsidR="00057BC4" w:rsidRPr="00573E83" w:rsidRDefault="00057BC4" w:rsidP="00A5616E">
            <w:pPr>
              <w:rPr>
                <w:sz w:val="24"/>
                <w:szCs w:val="24"/>
              </w:rPr>
            </w:pPr>
          </w:p>
        </w:tc>
        <w:tc>
          <w:tcPr>
            <w:tcW w:w="4929" w:type="dxa"/>
          </w:tcPr>
          <w:p w:rsidR="00057BC4" w:rsidRPr="00573E83" w:rsidRDefault="00057BC4" w:rsidP="00A5616E">
            <w:pPr>
              <w:rPr>
                <w:sz w:val="24"/>
                <w:szCs w:val="24"/>
              </w:rPr>
            </w:pPr>
          </w:p>
        </w:tc>
        <w:tc>
          <w:tcPr>
            <w:tcW w:w="4929" w:type="dxa"/>
          </w:tcPr>
          <w:p w:rsidR="00057BC4" w:rsidRPr="00573E83" w:rsidRDefault="00057BC4" w:rsidP="00A5616E">
            <w:pPr>
              <w:snapToGrid w:val="0"/>
              <w:rPr>
                <w:rFonts w:eastAsia="Calibri"/>
                <w:color w:val="000000"/>
                <w:sz w:val="28"/>
                <w:szCs w:val="28"/>
              </w:rPr>
            </w:pPr>
            <w:r w:rsidRPr="00573E83">
              <w:rPr>
                <w:rFonts w:eastAsia="Calibri"/>
                <w:color w:val="000000"/>
                <w:sz w:val="28"/>
                <w:szCs w:val="28"/>
              </w:rPr>
              <w:t>Приложение № 6</w:t>
            </w:r>
          </w:p>
          <w:p w:rsidR="00057BC4" w:rsidRPr="00573E83" w:rsidRDefault="00057BC4" w:rsidP="00A5616E">
            <w:pPr>
              <w:snapToGrid w:val="0"/>
              <w:rPr>
                <w:rFonts w:eastAsia="Calibri"/>
                <w:color w:val="000000"/>
                <w:sz w:val="28"/>
                <w:szCs w:val="28"/>
              </w:rPr>
            </w:pPr>
            <w:r w:rsidRPr="00573E83">
              <w:rPr>
                <w:rFonts w:eastAsia="Calibri"/>
                <w:color w:val="000000"/>
                <w:sz w:val="28"/>
                <w:szCs w:val="28"/>
              </w:rPr>
              <w:t>к решению Совета депутатов</w:t>
            </w:r>
          </w:p>
          <w:p w:rsidR="00057BC4" w:rsidRPr="00573E83" w:rsidRDefault="00057BC4" w:rsidP="00A5616E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573E83">
              <w:rPr>
                <w:rFonts w:eastAsia="Calibri"/>
                <w:color w:val="000000"/>
                <w:sz w:val="28"/>
                <w:szCs w:val="28"/>
              </w:rPr>
              <w:t>муниципального образования</w:t>
            </w:r>
          </w:p>
          <w:p w:rsidR="00057BC4" w:rsidRPr="00573E83" w:rsidRDefault="00057BC4" w:rsidP="00A5616E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573E83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73E83">
              <w:rPr>
                <w:rFonts w:eastAsia="Calibri"/>
                <w:color w:val="000000"/>
                <w:sz w:val="28"/>
                <w:szCs w:val="28"/>
              </w:rPr>
              <w:t>Марксовский</w:t>
            </w:r>
            <w:proofErr w:type="spellEnd"/>
            <w:r w:rsidRPr="00573E83">
              <w:rPr>
                <w:rFonts w:eastAsia="Calibri"/>
                <w:color w:val="000000"/>
                <w:sz w:val="28"/>
                <w:szCs w:val="28"/>
              </w:rPr>
              <w:t xml:space="preserve"> сельсовет</w:t>
            </w:r>
          </w:p>
          <w:p w:rsidR="00057BC4" w:rsidRPr="00573E83" w:rsidRDefault="00057BC4" w:rsidP="00A5616E">
            <w:pPr>
              <w:rPr>
                <w:sz w:val="24"/>
                <w:szCs w:val="24"/>
              </w:rPr>
            </w:pPr>
            <w:r w:rsidRPr="00573E83">
              <w:rPr>
                <w:rFonts w:eastAsia="Calibri"/>
                <w:sz w:val="28"/>
                <w:szCs w:val="28"/>
              </w:rPr>
              <w:t xml:space="preserve">от </w:t>
            </w:r>
            <w:r>
              <w:rPr>
                <w:rFonts w:eastAsia="Calibri"/>
                <w:sz w:val="28"/>
                <w:szCs w:val="28"/>
                <w:u w:val="single"/>
              </w:rPr>
              <w:t xml:space="preserve">     27.03.2020 </w:t>
            </w:r>
            <w:r w:rsidRPr="00573E83">
              <w:rPr>
                <w:rFonts w:eastAsia="Calibri"/>
                <w:sz w:val="28"/>
                <w:szCs w:val="28"/>
              </w:rPr>
              <w:t xml:space="preserve">№ </w:t>
            </w:r>
            <w:r>
              <w:rPr>
                <w:rFonts w:eastAsia="Calibri"/>
                <w:sz w:val="28"/>
                <w:szCs w:val="28"/>
                <w:u w:val="single"/>
              </w:rPr>
              <w:t>177</w:t>
            </w:r>
          </w:p>
        </w:tc>
      </w:tr>
    </w:tbl>
    <w:p w:rsidR="00057BC4" w:rsidRPr="00573E83" w:rsidRDefault="00057BC4" w:rsidP="00057B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7BC4" w:rsidRPr="00573E83" w:rsidRDefault="00057BC4" w:rsidP="00057B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E83">
        <w:rPr>
          <w:rFonts w:ascii="Times New Roman" w:eastAsia="Times New Roman" w:hAnsi="Times New Roman" w:cs="Times New Roman"/>
          <w:sz w:val="28"/>
          <w:szCs w:val="28"/>
        </w:rPr>
        <w:t xml:space="preserve">                   Распределение иных межбюджетных трансфертов, передаваемых из  бюджета поселениями </w:t>
      </w:r>
      <w:proofErr w:type="gramStart"/>
      <w:r w:rsidRPr="00573E83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573E8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057BC4" w:rsidRPr="00573E83" w:rsidRDefault="00057BC4" w:rsidP="00057B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E8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районный бюджет на 2020 год и на плановый период 2021 и 2022 годов</w:t>
      </w:r>
    </w:p>
    <w:tbl>
      <w:tblPr>
        <w:tblW w:w="15455" w:type="dxa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53"/>
        <w:gridCol w:w="1346"/>
        <w:gridCol w:w="992"/>
        <w:gridCol w:w="1276"/>
        <w:gridCol w:w="992"/>
        <w:gridCol w:w="1134"/>
        <w:gridCol w:w="1276"/>
        <w:gridCol w:w="1134"/>
        <w:gridCol w:w="992"/>
        <w:gridCol w:w="1134"/>
        <w:gridCol w:w="1276"/>
        <w:gridCol w:w="1417"/>
        <w:gridCol w:w="1953"/>
        <w:gridCol w:w="80"/>
      </w:tblGrid>
      <w:tr w:rsidR="00057BC4" w:rsidRPr="00573E83" w:rsidTr="00A5616E">
        <w:trPr>
          <w:trHeight w:val="3574"/>
        </w:trPr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7BC4" w:rsidRPr="00573E83" w:rsidRDefault="00057BC4" w:rsidP="00A56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3E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73E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573E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573E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7BC4" w:rsidRPr="00573E83" w:rsidRDefault="00057BC4" w:rsidP="00A56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3E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7BC4" w:rsidRPr="00573E83" w:rsidRDefault="00057BC4" w:rsidP="00A56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3E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Межбюджетные трансферты на выполнение полномочий поселений по вопросу оформления невостребованных земельных долей в муниципальную собственность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7BC4" w:rsidRPr="00573E83" w:rsidRDefault="00057BC4" w:rsidP="00A56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3E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Межбюджетные трансферты по обеспечению подготовки документов территориального планирования поселения, по правилам землепользования и застройки, выдачи разрешений на строительство, на ввод объекта в </w:t>
            </w:r>
            <w:proofErr w:type="spellStart"/>
            <w:r w:rsidRPr="00573E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экплуатацию</w:t>
            </w:r>
            <w:proofErr w:type="spellEnd"/>
            <w:r w:rsidRPr="00573E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 выдачи градостроительных планов земельных участков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7BC4" w:rsidRPr="00573E83" w:rsidRDefault="00057BC4" w:rsidP="00A56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3E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Межбюджетные трансферты на выполнение части полномочий поселений по организации и осуществлению мероприятий по работе с детьми и молодежью в поселении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7BC4" w:rsidRPr="00573E83" w:rsidRDefault="00057BC4" w:rsidP="00A56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3E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Межбюджетные трансферты на выполнение части полномочий поселений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7BC4" w:rsidRPr="00573E83" w:rsidRDefault="00057BC4" w:rsidP="00A56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3E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Выполнение полномочий поселений по созданию условий для организации досуга и обеспечения жителей поселения услугами организаций культуры МКУ "Центр по обеспечению деятельности учреждений культуры"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7BC4" w:rsidRPr="00573E83" w:rsidRDefault="00057BC4" w:rsidP="00A56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3E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Итого межбюджетных трансфертов по культуре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7BC4" w:rsidRPr="00573E83" w:rsidRDefault="00057BC4" w:rsidP="00A56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3E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Межбюджетные трансферты о передаче части полномочий  по осуществлению внутреннего муниципального финансового контроля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7BC4" w:rsidRPr="00573E83" w:rsidRDefault="00057BC4" w:rsidP="00A56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3E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Межбюджетные трансферты на выполнение  полномочий поселений по обеспечению жильем молодых семей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57BC4" w:rsidRPr="00573E83" w:rsidRDefault="00057BC4" w:rsidP="00A56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3E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Межбюджетные </w:t>
            </w:r>
            <w:proofErr w:type="spellStart"/>
            <w:proofErr w:type="gramStart"/>
            <w:r w:rsidRPr="00573E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трансфер</w:t>
            </w:r>
            <w:proofErr w:type="spellEnd"/>
            <w:r w:rsidRPr="00573E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ты</w:t>
            </w:r>
            <w:proofErr w:type="gramEnd"/>
            <w:r w:rsidRPr="00573E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на выполнение полномочий поселений по обеспечению проживающих в поселении и нуждающихся в жилых помещениях граждан в части ведения в установленном порядке учета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</w:tcPr>
          <w:p w:rsidR="00057BC4" w:rsidRPr="00573E83" w:rsidRDefault="00057BC4" w:rsidP="00A56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3E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Межбюджетные трансферты о передаче части полномочий по осуществлению внешнего муниципального финансового контроля </w:t>
            </w:r>
          </w:p>
        </w:tc>
        <w:tc>
          <w:tcPr>
            <w:tcW w:w="1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</w:tcPr>
          <w:p w:rsidR="00057BC4" w:rsidRPr="00573E83" w:rsidRDefault="00057BC4" w:rsidP="00A56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3E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Итого межбюджетных трансфертов</w:t>
            </w:r>
          </w:p>
        </w:tc>
        <w:tc>
          <w:tcPr>
            <w:tcW w:w="80" w:type="dxa"/>
          </w:tcPr>
          <w:p w:rsidR="00057BC4" w:rsidRPr="00573E83" w:rsidRDefault="00057BC4" w:rsidP="00A56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57BC4" w:rsidRPr="00573E83" w:rsidTr="00A5616E">
        <w:trPr>
          <w:trHeight w:val="243"/>
        </w:trPr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7BC4" w:rsidRPr="00573E83" w:rsidRDefault="00057BC4" w:rsidP="00A56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7BC4" w:rsidRPr="00573E83" w:rsidRDefault="00057BC4" w:rsidP="00A56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7BC4" w:rsidRPr="00573E83" w:rsidRDefault="00057BC4" w:rsidP="00A56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3E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2020-2022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7BC4" w:rsidRPr="00573E83" w:rsidRDefault="00057BC4" w:rsidP="00A56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3E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2020-2022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7BC4" w:rsidRPr="00573E83" w:rsidRDefault="00057BC4" w:rsidP="00A56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3E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2020-2022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7BC4" w:rsidRPr="00573E83" w:rsidRDefault="00057BC4" w:rsidP="00A56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3E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2020-2022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7BC4" w:rsidRPr="00573E83" w:rsidRDefault="00057BC4" w:rsidP="00A56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3E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2020-2022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7BC4" w:rsidRPr="00573E83" w:rsidRDefault="00057BC4" w:rsidP="00A56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3E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2020-2022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7BC4" w:rsidRPr="00573E83" w:rsidRDefault="00057BC4" w:rsidP="00A56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3E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2020-2022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7BC4" w:rsidRPr="00573E83" w:rsidRDefault="00057BC4" w:rsidP="00A56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3E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2020-2022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57BC4" w:rsidRPr="00573E83" w:rsidRDefault="00057BC4" w:rsidP="00A56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3E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2020-2022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</w:tcPr>
          <w:p w:rsidR="00057BC4" w:rsidRPr="00573E83" w:rsidRDefault="00057BC4" w:rsidP="00A56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3E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2020-2022</w:t>
            </w:r>
          </w:p>
        </w:tc>
        <w:tc>
          <w:tcPr>
            <w:tcW w:w="1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</w:tcPr>
          <w:p w:rsidR="00057BC4" w:rsidRPr="00573E83" w:rsidRDefault="00057BC4" w:rsidP="00A56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2020-2022</w:t>
            </w:r>
          </w:p>
        </w:tc>
        <w:tc>
          <w:tcPr>
            <w:tcW w:w="80" w:type="dxa"/>
          </w:tcPr>
          <w:p w:rsidR="00057BC4" w:rsidRPr="00573E83" w:rsidRDefault="00057BC4" w:rsidP="00A56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57BC4" w:rsidRPr="00573E83" w:rsidTr="00A5616E">
        <w:trPr>
          <w:trHeight w:val="248"/>
        </w:trPr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7BC4" w:rsidRPr="00573E83" w:rsidRDefault="00057BC4" w:rsidP="00A56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1.     </w:t>
            </w:r>
          </w:p>
        </w:tc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7BC4" w:rsidRPr="00573E83" w:rsidRDefault="00057BC4" w:rsidP="00A56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7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Марксовский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7BC4" w:rsidRPr="00573E83" w:rsidRDefault="00057BC4" w:rsidP="00A56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7BC4" w:rsidRPr="00573E83" w:rsidRDefault="00057BC4" w:rsidP="00A56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12,41500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7BC4" w:rsidRPr="00573E83" w:rsidRDefault="00057BC4" w:rsidP="00A56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1,120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7BC4" w:rsidRPr="00573E83" w:rsidRDefault="00057BC4" w:rsidP="00A56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1483,87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7BC4" w:rsidRPr="00573E83" w:rsidRDefault="00057BC4" w:rsidP="00A56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229,824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7BC4" w:rsidRPr="00573E83" w:rsidRDefault="00057BC4" w:rsidP="00A56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1727,229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7BC4" w:rsidRPr="00573E83" w:rsidRDefault="00057BC4" w:rsidP="00A56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4,036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7BC4" w:rsidRPr="00573E83" w:rsidRDefault="00057BC4" w:rsidP="00A56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0,50000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57BC4" w:rsidRPr="00573E83" w:rsidRDefault="00057BC4" w:rsidP="00A56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5,36630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</w:tcPr>
          <w:p w:rsidR="00057BC4" w:rsidRPr="00573E83" w:rsidRDefault="00057BC4" w:rsidP="00A56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22,00000</w:t>
            </w:r>
          </w:p>
        </w:tc>
        <w:tc>
          <w:tcPr>
            <w:tcW w:w="1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</w:tcPr>
          <w:p w:rsidR="00057BC4" w:rsidRPr="00573E83" w:rsidRDefault="00057BC4" w:rsidP="00A56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1759,1313</w:t>
            </w:r>
          </w:p>
        </w:tc>
        <w:tc>
          <w:tcPr>
            <w:tcW w:w="80" w:type="dxa"/>
          </w:tcPr>
          <w:p w:rsidR="00057BC4" w:rsidRPr="00573E83" w:rsidRDefault="00057BC4" w:rsidP="00A56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57BC4" w:rsidRPr="00573E83" w:rsidTr="00A5616E">
        <w:trPr>
          <w:trHeight w:val="226"/>
        </w:trPr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7BC4" w:rsidRPr="00573E83" w:rsidRDefault="00057BC4" w:rsidP="00A56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7BC4" w:rsidRPr="00573E83" w:rsidRDefault="00057BC4" w:rsidP="00A56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3E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7BC4" w:rsidRPr="00573E83" w:rsidRDefault="00057BC4" w:rsidP="00A56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7BC4" w:rsidRPr="00573E83" w:rsidRDefault="00057BC4" w:rsidP="00A56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3E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12,41500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7BC4" w:rsidRPr="00573E83" w:rsidRDefault="00057BC4" w:rsidP="00A56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3E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1,120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7BC4" w:rsidRPr="00573E83" w:rsidRDefault="00057BC4" w:rsidP="00A56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1483,87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7BC4" w:rsidRPr="00573E83" w:rsidRDefault="00057BC4" w:rsidP="00A56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229,824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7BC4" w:rsidRPr="00573E83" w:rsidRDefault="00057BC4" w:rsidP="00A56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1727,229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7BC4" w:rsidRPr="00573E83" w:rsidRDefault="00057BC4" w:rsidP="00A56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4,036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7BC4" w:rsidRPr="00573E83" w:rsidRDefault="00057BC4" w:rsidP="00A56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0,50000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57BC4" w:rsidRPr="00573E83" w:rsidRDefault="00057BC4" w:rsidP="00A56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5,36630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</w:tcPr>
          <w:p w:rsidR="00057BC4" w:rsidRPr="00573E83" w:rsidRDefault="00057BC4" w:rsidP="00A56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22,00000</w:t>
            </w:r>
          </w:p>
        </w:tc>
        <w:tc>
          <w:tcPr>
            <w:tcW w:w="1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</w:tcPr>
          <w:p w:rsidR="00057BC4" w:rsidRPr="00573E83" w:rsidRDefault="00057BC4" w:rsidP="00A56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1759,1313</w:t>
            </w:r>
          </w:p>
        </w:tc>
        <w:tc>
          <w:tcPr>
            <w:tcW w:w="80" w:type="dxa"/>
          </w:tcPr>
          <w:p w:rsidR="00057BC4" w:rsidRPr="00573E83" w:rsidRDefault="00057BC4" w:rsidP="00A56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057BC4" w:rsidRDefault="00057BC4" w:rsidP="00057BC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  <w:sectPr w:rsidR="00057BC4" w:rsidSect="00EB6205">
          <w:pgSz w:w="16838" w:h="11906" w:orient="landscape" w:code="9"/>
          <w:pgMar w:top="425" w:right="1134" w:bottom="851" w:left="1134" w:header="709" w:footer="709" w:gutter="0"/>
          <w:cols w:space="708"/>
          <w:docGrid w:linePitch="360"/>
        </w:sectPr>
      </w:pPr>
    </w:p>
    <w:p w:rsidR="00057BC4" w:rsidRDefault="00057BC4" w:rsidP="00057BC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57BC4" w:rsidRPr="00E56B59" w:rsidRDefault="00057BC4" w:rsidP="00057B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10516" w:type="dxa"/>
        <w:tblInd w:w="-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416"/>
        <w:gridCol w:w="4100"/>
      </w:tblGrid>
      <w:tr w:rsidR="00057BC4" w:rsidRPr="00E56B59" w:rsidTr="00A5616E">
        <w:trPr>
          <w:trHeight w:val="1804"/>
        </w:trPr>
        <w:tc>
          <w:tcPr>
            <w:tcW w:w="6416" w:type="dxa"/>
            <w:shd w:val="clear" w:color="auto" w:fill="auto"/>
          </w:tcPr>
          <w:p w:rsidR="00057BC4" w:rsidRPr="00E56B59" w:rsidRDefault="00057BC4" w:rsidP="00A5616E">
            <w:pPr>
              <w:snapToGrid w:val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057BC4" w:rsidRPr="00E56B59" w:rsidRDefault="00057BC4" w:rsidP="00A5616E">
            <w:pPr>
              <w:snapToGrid w:val="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057BC4" w:rsidRPr="00E56B59" w:rsidRDefault="00057BC4" w:rsidP="00A5616E">
            <w:pPr>
              <w:snapToGrid w:val="0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100" w:type="dxa"/>
            <w:shd w:val="clear" w:color="auto" w:fill="auto"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56B5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Приложение № 7</w:t>
            </w:r>
          </w:p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56B5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 решению Совета депутатов</w:t>
            </w:r>
          </w:p>
          <w:p w:rsidR="00057BC4" w:rsidRPr="00E56B59" w:rsidRDefault="00057BC4" w:rsidP="00A5616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56B5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муниципального образования</w:t>
            </w:r>
          </w:p>
          <w:p w:rsidR="00057BC4" w:rsidRPr="00E56B59" w:rsidRDefault="00057BC4" w:rsidP="00A5616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56B5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6B5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Марксовский</w:t>
            </w:r>
            <w:proofErr w:type="spellEnd"/>
            <w:r w:rsidRPr="00E56B5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сельсовет</w:t>
            </w:r>
          </w:p>
          <w:p w:rsidR="00057BC4" w:rsidRPr="00E56B59" w:rsidRDefault="00057BC4" w:rsidP="00A5616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56B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27.03.2020</w:t>
            </w:r>
            <w:r w:rsidRPr="00E56B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177</w:t>
            </w:r>
          </w:p>
          <w:p w:rsidR="00057BC4" w:rsidRPr="00E56B59" w:rsidRDefault="00057BC4" w:rsidP="00A561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</w:tbl>
    <w:p w:rsidR="00057BC4" w:rsidRPr="00E56B59" w:rsidRDefault="00057BC4" w:rsidP="00057BC4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</w:p>
    <w:p w:rsidR="00057BC4" w:rsidRPr="00E56B59" w:rsidRDefault="00057BC4" w:rsidP="00057BC4">
      <w:pPr>
        <w:tabs>
          <w:tab w:val="left" w:pos="3420"/>
        </w:tabs>
        <w:spacing w:after="0" w:line="240" w:lineRule="auto"/>
        <w:ind w:left="2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6B59">
        <w:rPr>
          <w:rFonts w:ascii="Times New Roman" w:eastAsia="Times New Roman" w:hAnsi="Times New Roman" w:cs="Times New Roman"/>
          <w:sz w:val="28"/>
          <w:szCs w:val="28"/>
        </w:rPr>
        <w:t>Источники внутреннего финансирования дефицита бюджета на 2020 год и плановый период 2021 и 2022 годов</w:t>
      </w:r>
    </w:p>
    <w:p w:rsidR="00057BC4" w:rsidRPr="00E56B59" w:rsidRDefault="00057BC4" w:rsidP="00057BC4">
      <w:pPr>
        <w:snapToGrid w:val="0"/>
        <w:spacing w:after="0" w:line="240" w:lineRule="auto"/>
        <w:ind w:left="633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57BC4" w:rsidRPr="00E56B59" w:rsidRDefault="00057BC4" w:rsidP="00057BC4">
      <w:pPr>
        <w:tabs>
          <w:tab w:val="left" w:pos="3420"/>
        </w:tabs>
        <w:spacing w:after="0" w:line="240" w:lineRule="auto"/>
        <w:ind w:right="-1276"/>
        <w:rPr>
          <w:rFonts w:ascii="Times New Roman" w:eastAsia="Times New Roman" w:hAnsi="Times New Roman" w:cs="Times New Roman"/>
          <w:sz w:val="28"/>
          <w:szCs w:val="28"/>
        </w:rPr>
      </w:pPr>
      <w:r w:rsidRPr="00E56B5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тыс</w:t>
      </w:r>
      <w:proofErr w:type="gramStart"/>
      <w:r w:rsidRPr="00E56B59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E56B59">
        <w:rPr>
          <w:rFonts w:ascii="Times New Roman" w:eastAsia="Times New Roman" w:hAnsi="Times New Roman" w:cs="Times New Roman"/>
          <w:sz w:val="28"/>
          <w:szCs w:val="28"/>
        </w:rPr>
        <w:t xml:space="preserve">уб. </w:t>
      </w:r>
    </w:p>
    <w:tbl>
      <w:tblPr>
        <w:tblW w:w="11057" w:type="dxa"/>
        <w:tblInd w:w="429" w:type="dxa"/>
        <w:tblLayout w:type="fixed"/>
        <w:tblLook w:val="04A0"/>
      </w:tblPr>
      <w:tblGrid>
        <w:gridCol w:w="3119"/>
        <w:gridCol w:w="3260"/>
        <w:gridCol w:w="1559"/>
        <w:gridCol w:w="1560"/>
        <w:gridCol w:w="1559"/>
      </w:tblGrid>
      <w:tr w:rsidR="00057BC4" w:rsidRPr="00E56B59" w:rsidTr="00A5616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2020  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2021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2022 г.</w:t>
            </w:r>
          </w:p>
        </w:tc>
      </w:tr>
      <w:tr w:rsidR="00057BC4" w:rsidRPr="00E56B59" w:rsidTr="00A5616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BC4" w:rsidRPr="00E56B59" w:rsidRDefault="00057BC4" w:rsidP="00A5616E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7BC4" w:rsidRPr="00E56B59" w:rsidRDefault="00057BC4" w:rsidP="00A561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7BC4" w:rsidRPr="00E56B59" w:rsidRDefault="00057BC4" w:rsidP="00A5616E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7BC4" w:rsidRPr="00E56B59" w:rsidRDefault="00057BC4" w:rsidP="00A5616E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7BC4" w:rsidRPr="00E56B59" w:rsidTr="00A5616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BC4" w:rsidRPr="00E56B59" w:rsidRDefault="00057BC4" w:rsidP="00A5616E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000 0100 00 </w:t>
            </w:r>
            <w:proofErr w:type="spellStart"/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7BC4" w:rsidRPr="00E56B59" w:rsidRDefault="00057BC4" w:rsidP="00A5616E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7BC4" w:rsidRPr="00E56B59" w:rsidRDefault="00057BC4" w:rsidP="00A5616E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7BC4" w:rsidRPr="00E56B59" w:rsidRDefault="00057BC4" w:rsidP="00A5616E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7BC4" w:rsidRPr="00E56B59" w:rsidTr="00A5616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BC4" w:rsidRPr="00E56B59" w:rsidRDefault="00057BC4" w:rsidP="00A5616E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000 01 02 00 </w:t>
            </w:r>
            <w:proofErr w:type="spellStart"/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7BC4" w:rsidRPr="00E56B59" w:rsidRDefault="00057BC4" w:rsidP="00A5616E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7BC4" w:rsidRPr="00E56B59" w:rsidRDefault="00057BC4" w:rsidP="00A5616E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7BC4" w:rsidRPr="00E56B59" w:rsidRDefault="00057BC4" w:rsidP="00A5616E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7BC4" w:rsidRPr="00E56B59" w:rsidTr="00A5616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BC4" w:rsidRPr="00E56B59" w:rsidRDefault="00057BC4" w:rsidP="00A5616E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00 01 02 00 </w:t>
            </w:r>
            <w:proofErr w:type="spellStart"/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0000 7000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кредитов от кредитных  организаций в валюте 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7BC4" w:rsidRPr="00E56B59" w:rsidRDefault="00057BC4" w:rsidP="00A5616E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7BC4" w:rsidRPr="00E56B59" w:rsidRDefault="00057BC4" w:rsidP="00A5616E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7BC4" w:rsidRPr="00E56B59" w:rsidRDefault="00057BC4" w:rsidP="00A5616E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7BC4" w:rsidRPr="00E56B59" w:rsidTr="00A5616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000 01 02 00 </w:t>
            </w:r>
            <w:proofErr w:type="spellStart"/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05 0000 710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кредитов  от кредитных организаций бюджетами муниципальных районов 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7BC4" w:rsidRPr="00E56B59" w:rsidTr="00A5616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000 01 02 00 </w:t>
            </w:r>
            <w:proofErr w:type="spellStart"/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0000 800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 кредитов представленных кредитными организациями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7BC4" w:rsidRPr="00E56B59" w:rsidTr="00A5616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000 01 02 00 </w:t>
            </w:r>
            <w:proofErr w:type="spellStart"/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05 0000 810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BC4" w:rsidRPr="00E56B59" w:rsidRDefault="00057BC4" w:rsidP="00A5616E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 бюджетами муниципальных районов кредитов 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7BC4" w:rsidRPr="00E56B59" w:rsidRDefault="00057BC4" w:rsidP="00A5616E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7BC4" w:rsidRPr="00E56B59" w:rsidRDefault="00057BC4" w:rsidP="00A5616E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7BC4" w:rsidRPr="00E56B59" w:rsidRDefault="00057BC4" w:rsidP="00A5616E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7BC4" w:rsidRPr="00E56B59" w:rsidTr="00A5616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BC4" w:rsidRPr="00E56B59" w:rsidRDefault="00057BC4" w:rsidP="00A5616E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000 01 05 00 </w:t>
            </w:r>
            <w:proofErr w:type="spellStart"/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7BC4" w:rsidRPr="00E56B59" w:rsidRDefault="00057BC4" w:rsidP="00A5616E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7BC4" w:rsidRPr="00E56B59" w:rsidRDefault="00057BC4" w:rsidP="00A5616E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7BC4" w:rsidRPr="00E56B59" w:rsidRDefault="00057BC4" w:rsidP="00A5616E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7BC4" w:rsidRPr="00E56B59" w:rsidTr="00A5616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BC4" w:rsidRPr="00E56B59" w:rsidRDefault="00057BC4" w:rsidP="00A5616E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000 01 05 00 </w:t>
            </w:r>
            <w:proofErr w:type="spellStart"/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7BC4" w:rsidRPr="00E56B59" w:rsidRDefault="00057BC4" w:rsidP="00A56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-4718,75416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7BC4" w:rsidRPr="00E56B59" w:rsidRDefault="00057BC4" w:rsidP="00A56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-4370,88805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7BC4" w:rsidRPr="00E56B59" w:rsidRDefault="00057BC4" w:rsidP="00A56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-4411,14309</w:t>
            </w:r>
          </w:p>
        </w:tc>
      </w:tr>
      <w:tr w:rsidR="00057BC4" w:rsidRPr="00E56B59" w:rsidTr="00A5616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BC4" w:rsidRPr="00E56B59" w:rsidRDefault="00057BC4" w:rsidP="00A5616E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000 01 05 02 00 </w:t>
            </w:r>
            <w:proofErr w:type="spellStart"/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7BC4" w:rsidRDefault="00057BC4" w:rsidP="00A5616E">
            <w:r w:rsidRPr="00A615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-4718,75416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7BC4" w:rsidRPr="00E56B59" w:rsidRDefault="00057BC4" w:rsidP="00A56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-4370,88805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7BC4" w:rsidRPr="00E56B59" w:rsidRDefault="00057BC4" w:rsidP="00A56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-4411,14309</w:t>
            </w:r>
          </w:p>
        </w:tc>
      </w:tr>
      <w:tr w:rsidR="00057BC4" w:rsidRPr="00E56B59" w:rsidTr="00A5616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BC4" w:rsidRPr="00E56B59" w:rsidRDefault="00057BC4" w:rsidP="00A5616E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000 01 05 02 01 00 0000 510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7BC4" w:rsidRDefault="00057BC4" w:rsidP="00A5616E">
            <w:r w:rsidRPr="00A615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-4718,75416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7BC4" w:rsidRPr="00E56B59" w:rsidRDefault="00057BC4" w:rsidP="00A56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-4370,88805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7BC4" w:rsidRPr="00E56B59" w:rsidRDefault="00057BC4" w:rsidP="00A56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-4411,14309</w:t>
            </w:r>
          </w:p>
        </w:tc>
      </w:tr>
      <w:tr w:rsidR="00057BC4" w:rsidRPr="00E56B59" w:rsidTr="00A5616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BC4" w:rsidRPr="00E56B59" w:rsidRDefault="00057BC4" w:rsidP="00A5616E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000 01 05 02 01 05 0000 510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7BC4" w:rsidRDefault="00057BC4" w:rsidP="00A5616E">
            <w:r w:rsidRPr="00A615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-4718,75416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7BC4" w:rsidRPr="00E56B59" w:rsidRDefault="00057BC4" w:rsidP="00A56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-4370,88805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7BC4" w:rsidRPr="00E56B59" w:rsidRDefault="00057BC4" w:rsidP="00A56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-4411,14309</w:t>
            </w:r>
          </w:p>
        </w:tc>
      </w:tr>
      <w:tr w:rsidR="00057BC4" w:rsidRPr="00E56B59" w:rsidTr="00A5616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BC4" w:rsidRPr="00E56B59" w:rsidRDefault="00057BC4" w:rsidP="00A5616E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000 01 05 00 </w:t>
            </w:r>
            <w:proofErr w:type="spellStart"/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7BC4" w:rsidRPr="00E56B59" w:rsidRDefault="00057BC4" w:rsidP="00A56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4930,891,81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7BC4" w:rsidRPr="00E56B59" w:rsidRDefault="00057BC4" w:rsidP="00A56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4370,88805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7BC4" w:rsidRPr="00E56B59" w:rsidRDefault="00057BC4" w:rsidP="00A56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4411,14309</w:t>
            </w:r>
          </w:p>
        </w:tc>
      </w:tr>
      <w:tr w:rsidR="00057BC4" w:rsidRPr="00E56B59" w:rsidTr="00A5616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BC4" w:rsidRPr="00E56B59" w:rsidRDefault="00057BC4" w:rsidP="00A5616E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000 01 05 02 00 </w:t>
            </w:r>
            <w:proofErr w:type="spellStart"/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7BC4" w:rsidRPr="00E56B59" w:rsidRDefault="00057BC4" w:rsidP="00A56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4930,891,81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7BC4" w:rsidRPr="00E56B59" w:rsidRDefault="00057BC4" w:rsidP="00A56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4370,88805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7BC4" w:rsidRPr="00E56B59" w:rsidRDefault="00057BC4" w:rsidP="00A56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4411,14309</w:t>
            </w:r>
          </w:p>
        </w:tc>
      </w:tr>
      <w:tr w:rsidR="00057BC4" w:rsidRPr="00E56B59" w:rsidTr="00A5616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BC4" w:rsidRPr="00E56B59" w:rsidRDefault="00057BC4" w:rsidP="00A5616E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000 01 05 02 01 00 0000 610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7BC4" w:rsidRPr="00E56B59" w:rsidRDefault="00057BC4" w:rsidP="00A56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4930,891,81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7BC4" w:rsidRPr="00E56B59" w:rsidRDefault="00057BC4" w:rsidP="00A56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4370,88805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7BC4" w:rsidRPr="00E56B59" w:rsidRDefault="00057BC4" w:rsidP="00A56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4411,14309</w:t>
            </w:r>
          </w:p>
        </w:tc>
      </w:tr>
      <w:tr w:rsidR="00057BC4" w:rsidRPr="00E56B59" w:rsidTr="00A5616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BC4" w:rsidRPr="00E56B59" w:rsidRDefault="00057BC4" w:rsidP="00A5616E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000 01 06 00 </w:t>
            </w:r>
            <w:proofErr w:type="spellStart"/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Уменьшение прочих остатков денежных средств бюджетов муниципальных районов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7BC4" w:rsidRPr="00E56B59" w:rsidRDefault="00057BC4" w:rsidP="00A56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4930,891,81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7BC4" w:rsidRPr="00E56B59" w:rsidRDefault="00057BC4" w:rsidP="00A56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4370,88805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7BC4" w:rsidRPr="00E56B59" w:rsidRDefault="00057BC4" w:rsidP="00A56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4411,14309</w:t>
            </w:r>
          </w:p>
        </w:tc>
      </w:tr>
      <w:tr w:rsidR="00057BC4" w:rsidRPr="00E56B59" w:rsidTr="00A5616E">
        <w:trPr>
          <w:trHeight w:val="56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000 01 06 00 </w:t>
            </w:r>
            <w:proofErr w:type="spellStart"/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источники внутреннего финансирования дефицитов бюджетов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-212,13765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7BC4" w:rsidRPr="00E56B59" w:rsidTr="00A5616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BC4" w:rsidRPr="00E56B59" w:rsidRDefault="00057BC4" w:rsidP="00A561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BC4" w:rsidRPr="00E56B59" w:rsidRDefault="00057BC4" w:rsidP="00A561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источников финансирования дефицитов бюджетов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7BC4" w:rsidRPr="00E56B59" w:rsidRDefault="00057BC4" w:rsidP="00A5616E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-212,13765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7BC4" w:rsidRPr="00E56B59" w:rsidRDefault="00057BC4" w:rsidP="00A5616E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7BC4" w:rsidRPr="00E56B59" w:rsidRDefault="00057BC4" w:rsidP="00A5616E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57BC4" w:rsidRPr="00E56B59" w:rsidRDefault="00057BC4" w:rsidP="00057B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7BC4" w:rsidRDefault="00057BC4" w:rsidP="00057BC4"/>
    <w:p w:rsidR="00057BC4" w:rsidRDefault="00057BC4" w:rsidP="00057BC4">
      <w:pPr>
        <w:sectPr w:rsidR="00057BC4" w:rsidSect="00EB6205">
          <w:pgSz w:w="11906" w:h="16838"/>
          <w:pgMar w:top="1134" w:right="850" w:bottom="1134" w:left="426" w:header="708" w:footer="708" w:gutter="0"/>
          <w:cols w:space="708"/>
          <w:docGrid w:linePitch="360"/>
        </w:sectPr>
      </w:pPr>
    </w:p>
    <w:p w:rsidR="00057BC4" w:rsidRDefault="00057BC4" w:rsidP="00057BC4">
      <w:pPr>
        <w:spacing w:after="0" w:line="240" w:lineRule="auto"/>
        <w:ind w:left="9214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929"/>
        <w:gridCol w:w="4929"/>
      </w:tblGrid>
      <w:tr w:rsidR="00057BC4" w:rsidRPr="00573E83" w:rsidTr="00A5616E">
        <w:tc>
          <w:tcPr>
            <w:tcW w:w="4928" w:type="dxa"/>
          </w:tcPr>
          <w:p w:rsidR="00057BC4" w:rsidRPr="00573E83" w:rsidRDefault="00057BC4" w:rsidP="00A5616E">
            <w:pPr>
              <w:rPr>
                <w:sz w:val="24"/>
                <w:szCs w:val="24"/>
              </w:rPr>
            </w:pPr>
          </w:p>
        </w:tc>
        <w:tc>
          <w:tcPr>
            <w:tcW w:w="4929" w:type="dxa"/>
          </w:tcPr>
          <w:p w:rsidR="00057BC4" w:rsidRPr="00573E83" w:rsidRDefault="00057BC4" w:rsidP="00A5616E">
            <w:pPr>
              <w:rPr>
                <w:sz w:val="24"/>
                <w:szCs w:val="24"/>
              </w:rPr>
            </w:pPr>
          </w:p>
        </w:tc>
        <w:tc>
          <w:tcPr>
            <w:tcW w:w="4929" w:type="dxa"/>
          </w:tcPr>
          <w:p w:rsidR="00057BC4" w:rsidRPr="00573E83" w:rsidRDefault="00057BC4" w:rsidP="00A5616E">
            <w:pPr>
              <w:snapToGrid w:val="0"/>
              <w:rPr>
                <w:rFonts w:eastAsia="Calibri"/>
                <w:color w:val="000000"/>
                <w:sz w:val="28"/>
                <w:szCs w:val="28"/>
              </w:rPr>
            </w:pPr>
            <w:r w:rsidRPr="00573E83">
              <w:rPr>
                <w:rFonts w:eastAsia="Calibri"/>
                <w:color w:val="000000"/>
                <w:sz w:val="28"/>
                <w:szCs w:val="28"/>
              </w:rPr>
              <w:t xml:space="preserve">Приложение № </w:t>
            </w:r>
            <w:r>
              <w:rPr>
                <w:rFonts w:eastAsia="Calibri"/>
                <w:color w:val="000000"/>
                <w:sz w:val="28"/>
                <w:szCs w:val="28"/>
              </w:rPr>
              <w:t>9</w:t>
            </w:r>
          </w:p>
          <w:p w:rsidR="00057BC4" w:rsidRPr="00573E83" w:rsidRDefault="00057BC4" w:rsidP="00A5616E">
            <w:pPr>
              <w:snapToGrid w:val="0"/>
              <w:rPr>
                <w:rFonts w:eastAsia="Calibri"/>
                <w:color w:val="000000"/>
                <w:sz w:val="28"/>
                <w:szCs w:val="28"/>
              </w:rPr>
            </w:pPr>
            <w:r w:rsidRPr="00573E83">
              <w:rPr>
                <w:rFonts w:eastAsia="Calibri"/>
                <w:color w:val="000000"/>
                <w:sz w:val="28"/>
                <w:szCs w:val="28"/>
              </w:rPr>
              <w:t>к решению Совета депутатов</w:t>
            </w:r>
          </w:p>
          <w:p w:rsidR="00057BC4" w:rsidRPr="00573E83" w:rsidRDefault="00057BC4" w:rsidP="00A5616E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573E83">
              <w:rPr>
                <w:rFonts w:eastAsia="Calibri"/>
                <w:color w:val="000000"/>
                <w:sz w:val="28"/>
                <w:szCs w:val="28"/>
              </w:rPr>
              <w:t>муниципального образования</w:t>
            </w:r>
          </w:p>
          <w:p w:rsidR="00057BC4" w:rsidRPr="00573E83" w:rsidRDefault="00057BC4" w:rsidP="00A5616E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573E83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73E83">
              <w:rPr>
                <w:rFonts w:eastAsia="Calibri"/>
                <w:color w:val="000000"/>
                <w:sz w:val="28"/>
                <w:szCs w:val="28"/>
              </w:rPr>
              <w:t>Марксовский</w:t>
            </w:r>
            <w:proofErr w:type="spellEnd"/>
            <w:r w:rsidRPr="00573E83">
              <w:rPr>
                <w:rFonts w:eastAsia="Calibri"/>
                <w:color w:val="000000"/>
                <w:sz w:val="28"/>
                <w:szCs w:val="28"/>
              </w:rPr>
              <w:t xml:space="preserve"> сельсовет</w:t>
            </w:r>
          </w:p>
          <w:p w:rsidR="00057BC4" w:rsidRPr="00573E83" w:rsidRDefault="00057BC4" w:rsidP="00A5616E">
            <w:pPr>
              <w:rPr>
                <w:sz w:val="24"/>
                <w:szCs w:val="24"/>
              </w:rPr>
            </w:pPr>
            <w:r w:rsidRPr="00573E83">
              <w:rPr>
                <w:rFonts w:eastAsia="Calibri"/>
                <w:sz w:val="28"/>
                <w:szCs w:val="28"/>
              </w:rPr>
              <w:t xml:space="preserve">от </w:t>
            </w:r>
            <w:r>
              <w:rPr>
                <w:rFonts w:eastAsia="Calibri"/>
                <w:sz w:val="28"/>
                <w:szCs w:val="28"/>
                <w:u w:val="single"/>
              </w:rPr>
              <w:t xml:space="preserve">     27.03.2020 </w:t>
            </w:r>
            <w:r w:rsidRPr="00573E83">
              <w:rPr>
                <w:rFonts w:eastAsia="Calibri"/>
                <w:sz w:val="28"/>
                <w:szCs w:val="28"/>
              </w:rPr>
              <w:t xml:space="preserve">№ </w:t>
            </w:r>
            <w:r>
              <w:rPr>
                <w:rFonts w:eastAsia="Calibri"/>
                <w:sz w:val="28"/>
                <w:szCs w:val="28"/>
                <w:u w:val="single"/>
              </w:rPr>
              <w:t>177</w:t>
            </w:r>
          </w:p>
        </w:tc>
      </w:tr>
    </w:tbl>
    <w:p w:rsidR="00057BC4" w:rsidRDefault="00057BC4" w:rsidP="00057B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57BC4" w:rsidRPr="007F2139" w:rsidRDefault="00057BC4" w:rsidP="00057BC4">
      <w:pPr>
        <w:tabs>
          <w:tab w:val="left" w:pos="9354"/>
        </w:tabs>
        <w:spacing w:after="0" w:line="240" w:lineRule="auto"/>
        <w:ind w:left="4320" w:right="-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57BC4" w:rsidRPr="007F2139" w:rsidRDefault="00057BC4" w:rsidP="00057B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2139">
        <w:rPr>
          <w:rFonts w:ascii="Times New Roman" w:eastAsia="Times New Roman" w:hAnsi="Times New Roman" w:cs="Times New Roman"/>
          <w:sz w:val="28"/>
          <w:szCs w:val="28"/>
        </w:rPr>
        <w:t>Программа</w:t>
      </w:r>
    </w:p>
    <w:p w:rsidR="00057BC4" w:rsidRPr="007F2139" w:rsidRDefault="00057BC4" w:rsidP="00057B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2139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внутренних заимствований </w:t>
      </w:r>
      <w:proofErr w:type="spellStart"/>
      <w:r w:rsidRPr="007F2139">
        <w:rPr>
          <w:rFonts w:ascii="Times New Roman" w:eastAsia="Times New Roman" w:hAnsi="Times New Roman" w:cs="Times New Roman"/>
          <w:sz w:val="28"/>
          <w:szCs w:val="28"/>
        </w:rPr>
        <w:t>Марксовский</w:t>
      </w:r>
      <w:proofErr w:type="spellEnd"/>
      <w:r w:rsidRPr="007F2139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</w:p>
    <w:p w:rsidR="00057BC4" w:rsidRPr="007F2139" w:rsidRDefault="00057BC4" w:rsidP="00057B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2139">
        <w:rPr>
          <w:rFonts w:ascii="Times New Roman" w:eastAsia="Times New Roman" w:hAnsi="Times New Roman" w:cs="Times New Roman"/>
          <w:sz w:val="28"/>
          <w:szCs w:val="28"/>
        </w:rPr>
        <w:t>на 2020 год и на плановый период 2021 и 2022 годов</w:t>
      </w:r>
    </w:p>
    <w:p w:rsidR="00057BC4" w:rsidRDefault="00057BC4" w:rsidP="00057B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57BC4" w:rsidRPr="007F2139" w:rsidRDefault="00057BC4" w:rsidP="00057B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57BC4" w:rsidRPr="007F2139" w:rsidRDefault="00057BC4" w:rsidP="00057BC4">
      <w:pPr>
        <w:spacing w:after="0" w:line="240" w:lineRule="auto"/>
        <w:ind w:right="25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F2139">
        <w:rPr>
          <w:rFonts w:ascii="Times New Roman" w:eastAsia="Times New Roman" w:hAnsi="Times New Roman" w:cs="Times New Roman"/>
          <w:sz w:val="28"/>
          <w:szCs w:val="28"/>
        </w:rPr>
        <w:t xml:space="preserve"> (тыс. рублей)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95"/>
        <w:gridCol w:w="1559"/>
        <w:gridCol w:w="1843"/>
        <w:gridCol w:w="1275"/>
        <w:gridCol w:w="1985"/>
        <w:gridCol w:w="1417"/>
        <w:gridCol w:w="1843"/>
      </w:tblGrid>
      <w:tr w:rsidR="00057BC4" w:rsidRPr="007F2139" w:rsidTr="00A5616E">
        <w:trPr>
          <w:trHeight w:val="157"/>
          <w:tblHeader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C4" w:rsidRPr="005B403F" w:rsidRDefault="00057BC4" w:rsidP="00A5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03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C4" w:rsidRPr="005B403F" w:rsidRDefault="00057BC4" w:rsidP="00A5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03F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C4" w:rsidRPr="005B403F" w:rsidRDefault="00057BC4" w:rsidP="00A5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03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Предельный срок погашения долговых обязательств</w:t>
            </w:r>
          </w:p>
          <w:p w:rsidR="00057BC4" w:rsidRPr="005B403F" w:rsidRDefault="00057BC4" w:rsidP="00A5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03F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C4" w:rsidRPr="005B403F" w:rsidRDefault="00057BC4" w:rsidP="00A5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03F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C4" w:rsidRPr="005B403F" w:rsidRDefault="00057BC4" w:rsidP="00A5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03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Предельный срок погашения долговых обязательств 2021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C4" w:rsidRPr="005B403F" w:rsidRDefault="00057BC4" w:rsidP="00A5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03F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C4" w:rsidRPr="005B403F" w:rsidRDefault="00057BC4" w:rsidP="00A5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03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Предельный срок погашения долговых обязательств</w:t>
            </w:r>
          </w:p>
          <w:p w:rsidR="00057BC4" w:rsidRPr="005B403F" w:rsidRDefault="00057BC4" w:rsidP="00A5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03F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года</w:t>
            </w:r>
          </w:p>
        </w:tc>
      </w:tr>
      <w:tr w:rsidR="00057BC4" w:rsidRPr="007F2139" w:rsidTr="00A5616E">
        <w:trPr>
          <w:cantSplit/>
          <w:trHeight w:val="3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C4" w:rsidRPr="005B403F" w:rsidRDefault="00057BC4" w:rsidP="00A56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Муниципальные ценные бумаги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BC4" w:rsidRPr="005B403F" w:rsidRDefault="00057BC4" w:rsidP="00A56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C4" w:rsidRPr="005B403F" w:rsidRDefault="00057BC4" w:rsidP="00A5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BC4" w:rsidRPr="005B403F" w:rsidRDefault="00057BC4" w:rsidP="00A56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C4" w:rsidRPr="005B403F" w:rsidRDefault="00057BC4" w:rsidP="00A5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BC4" w:rsidRPr="005B403F" w:rsidRDefault="00057BC4" w:rsidP="00A56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C4" w:rsidRPr="005B403F" w:rsidRDefault="00057BC4" w:rsidP="00A5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7BC4" w:rsidRPr="007F2139" w:rsidTr="00A5616E">
        <w:trPr>
          <w:cantSplit/>
          <w:trHeight w:val="58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C4" w:rsidRPr="005B403F" w:rsidRDefault="00057BC4" w:rsidP="00A56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40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1.Размещение муниципальных ценных бумаг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BC4" w:rsidRPr="005B403F" w:rsidRDefault="00057BC4" w:rsidP="00A56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40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C4" w:rsidRPr="005B403F" w:rsidRDefault="00057BC4" w:rsidP="00A5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BC4" w:rsidRPr="005B403F" w:rsidRDefault="00057BC4" w:rsidP="00A56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40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C4" w:rsidRPr="005B403F" w:rsidRDefault="00057BC4" w:rsidP="00A5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BC4" w:rsidRPr="005B403F" w:rsidRDefault="00057BC4" w:rsidP="00A56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40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C4" w:rsidRPr="005B403F" w:rsidRDefault="00057BC4" w:rsidP="00A5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7BC4" w:rsidRPr="007F2139" w:rsidTr="00A5616E">
        <w:trPr>
          <w:cantSplit/>
          <w:trHeight w:val="58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C4" w:rsidRPr="005B403F" w:rsidRDefault="00057BC4" w:rsidP="00A56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  <w:r w:rsidRPr="005B40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Погашение муниципальных ценных бумаг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BC4" w:rsidRPr="005B403F" w:rsidRDefault="00057BC4" w:rsidP="00A56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40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C4" w:rsidRPr="005B403F" w:rsidRDefault="00057BC4" w:rsidP="00A5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BC4" w:rsidRPr="005B403F" w:rsidRDefault="00057BC4" w:rsidP="00A56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40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C4" w:rsidRPr="005B403F" w:rsidRDefault="00057BC4" w:rsidP="00A5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BC4" w:rsidRPr="005B403F" w:rsidRDefault="00057BC4" w:rsidP="00A56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40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C4" w:rsidRPr="005B403F" w:rsidRDefault="00057BC4" w:rsidP="00A5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7BC4" w:rsidRPr="007F2139" w:rsidTr="00A5616E">
        <w:trPr>
          <w:cantSplit/>
          <w:trHeight w:val="22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C4" w:rsidRPr="005B403F" w:rsidRDefault="00057BC4" w:rsidP="00A561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40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Кредиты от кредитных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BC4" w:rsidRPr="005B403F" w:rsidRDefault="00057BC4" w:rsidP="00A56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C4" w:rsidRPr="005B403F" w:rsidRDefault="00057BC4" w:rsidP="00A5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BC4" w:rsidRPr="005B403F" w:rsidRDefault="00057BC4" w:rsidP="00A56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C4" w:rsidRPr="005B403F" w:rsidRDefault="00057BC4" w:rsidP="00A5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BC4" w:rsidRPr="005B403F" w:rsidRDefault="00057BC4" w:rsidP="00A56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C4" w:rsidRPr="005B403F" w:rsidRDefault="00057BC4" w:rsidP="00A5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7BC4" w:rsidRPr="007F2139" w:rsidTr="00A5616E">
        <w:trPr>
          <w:cantSplit/>
          <w:trHeight w:hRule="exact" w:val="52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C4" w:rsidRPr="005B403F" w:rsidRDefault="00057BC4" w:rsidP="00057BC4">
            <w:pPr>
              <w:numPr>
                <w:ilvl w:val="0"/>
                <w:numId w:val="17"/>
              </w:numP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403F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кредитов от кредитных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BC4" w:rsidRPr="005B403F" w:rsidRDefault="00057BC4" w:rsidP="00A56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40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C4" w:rsidRPr="005B403F" w:rsidRDefault="00057BC4" w:rsidP="00A5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57BC4" w:rsidRPr="005B403F" w:rsidRDefault="00057BC4" w:rsidP="00A5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57BC4" w:rsidRPr="005B403F" w:rsidRDefault="00057BC4" w:rsidP="00A5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BC4" w:rsidRPr="005B403F" w:rsidRDefault="00057BC4" w:rsidP="00A56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40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C4" w:rsidRPr="005B403F" w:rsidRDefault="00057BC4" w:rsidP="00A5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57BC4" w:rsidRPr="005B403F" w:rsidRDefault="00057BC4" w:rsidP="00A5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57BC4" w:rsidRPr="005B403F" w:rsidRDefault="00057BC4" w:rsidP="00A5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BC4" w:rsidRPr="005B403F" w:rsidRDefault="00057BC4" w:rsidP="00A56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40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C4" w:rsidRPr="005B403F" w:rsidRDefault="00057BC4" w:rsidP="00A5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57BC4" w:rsidRPr="005B403F" w:rsidRDefault="00057BC4" w:rsidP="00A5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57BC4" w:rsidRPr="005B403F" w:rsidRDefault="00057BC4" w:rsidP="00A5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057BC4" w:rsidRPr="007F2139" w:rsidTr="00A5616E">
        <w:trPr>
          <w:cantSplit/>
          <w:trHeight w:val="84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C4" w:rsidRPr="005B403F" w:rsidRDefault="00057BC4" w:rsidP="00057BC4">
            <w:pPr>
              <w:numPr>
                <w:ilvl w:val="0"/>
                <w:numId w:val="17"/>
              </w:numP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403F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 кредитов, привлеченных от кредитных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BC4" w:rsidRPr="005B403F" w:rsidRDefault="00057BC4" w:rsidP="00A56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40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C4" w:rsidRPr="005B403F" w:rsidRDefault="00057BC4" w:rsidP="00A5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57BC4" w:rsidRPr="005B403F" w:rsidRDefault="00057BC4" w:rsidP="00A5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57BC4" w:rsidRPr="005B403F" w:rsidRDefault="00057BC4" w:rsidP="00A5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BC4" w:rsidRPr="005B403F" w:rsidRDefault="00057BC4" w:rsidP="00A56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40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C4" w:rsidRPr="005B403F" w:rsidRDefault="00057BC4" w:rsidP="00A5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57BC4" w:rsidRPr="005B403F" w:rsidRDefault="00057BC4" w:rsidP="00A5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57BC4" w:rsidRPr="005B403F" w:rsidRDefault="00057BC4" w:rsidP="00A5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BC4" w:rsidRPr="005B403F" w:rsidRDefault="00057BC4" w:rsidP="00A56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40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C4" w:rsidRPr="005B403F" w:rsidRDefault="00057BC4" w:rsidP="00A5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57BC4" w:rsidRPr="005B403F" w:rsidRDefault="00057BC4" w:rsidP="00A5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57BC4" w:rsidRPr="005B403F" w:rsidRDefault="00057BC4" w:rsidP="00A5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057BC4" w:rsidRPr="007F2139" w:rsidTr="00A5616E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C4" w:rsidRPr="005B403F" w:rsidRDefault="00057BC4" w:rsidP="00A56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BC4" w:rsidRPr="005B403F" w:rsidRDefault="00057BC4" w:rsidP="00A56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C4" w:rsidRPr="005B403F" w:rsidRDefault="00057BC4" w:rsidP="00A5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57BC4" w:rsidRPr="005B403F" w:rsidRDefault="00057BC4" w:rsidP="00A5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57BC4" w:rsidRPr="005B403F" w:rsidRDefault="00057BC4" w:rsidP="00A5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BC4" w:rsidRPr="005B403F" w:rsidRDefault="00057BC4" w:rsidP="00A56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C4" w:rsidRPr="005B403F" w:rsidRDefault="00057BC4" w:rsidP="00A5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57BC4" w:rsidRPr="005B403F" w:rsidRDefault="00057BC4" w:rsidP="00A5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57BC4" w:rsidRPr="005B403F" w:rsidRDefault="00057BC4" w:rsidP="00A5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40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BC4" w:rsidRPr="005B403F" w:rsidRDefault="00057BC4" w:rsidP="00A56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C4" w:rsidRPr="005B403F" w:rsidRDefault="00057BC4" w:rsidP="00A56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57BC4" w:rsidRPr="005B403F" w:rsidRDefault="00057BC4" w:rsidP="00A56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57BC4" w:rsidRPr="005B403F" w:rsidRDefault="00057BC4" w:rsidP="00A5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40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57BC4" w:rsidRPr="007F2139" w:rsidTr="00A5616E">
        <w:trPr>
          <w:cantSplit/>
          <w:trHeight w:val="73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C4" w:rsidRPr="005B403F" w:rsidRDefault="00057BC4" w:rsidP="00A56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40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 Привлечение бюджетных кредитов из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BC4" w:rsidRPr="005B403F" w:rsidRDefault="00057BC4" w:rsidP="00A56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0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C4" w:rsidRPr="005B403F" w:rsidRDefault="00057BC4" w:rsidP="00A5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57BC4" w:rsidRPr="005B403F" w:rsidRDefault="00057BC4" w:rsidP="00A5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57BC4" w:rsidRPr="005B403F" w:rsidRDefault="00057BC4" w:rsidP="00A5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57BC4" w:rsidRPr="005B403F" w:rsidRDefault="00057BC4" w:rsidP="00A5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40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BC4" w:rsidRPr="005B403F" w:rsidRDefault="00057BC4" w:rsidP="00A56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0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C4" w:rsidRPr="005B403F" w:rsidRDefault="00057BC4" w:rsidP="00A56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7BC4" w:rsidRPr="005B403F" w:rsidRDefault="00057BC4" w:rsidP="00A56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7BC4" w:rsidRPr="005B403F" w:rsidRDefault="00057BC4" w:rsidP="00A56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7BC4" w:rsidRPr="005B403F" w:rsidRDefault="00057BC4" w:rsidP="00A5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40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BC4" w:rsidRPr="005B403F" w:rsidRDefault="00057BC4" w:rsidP="00A56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0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C4" w:rsidRPr="005B403F" w:rsidRDefault="00057BC4" w:rsidP="00A5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57BC4" w:rsidRPr="005B403F" w:rsidRDefault="00057BC4" w:rsidP="00A5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57BC4" w:rsidRPr="005B403F" w:rsidRDefault="00057BC4" w:rsidP="00A5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57BC4" w:rsidRPr="005B403F" w:rsidRDefault="00057BC4" w:rsidP="00A5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40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57BC4" w:rsidRPr="007F2139" w:rsidTr="00A5616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C4" w:rsidRPr="005B403F" w:rsidRDefault="00057BC4" w:rsidP="00A561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40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Pr="005B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Погашение бюджетных кредитов, привлеченных из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BC4" w:rsidRPr="005B403F" w:rsidRDefault="00057BC4" w:rsidP="00A56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40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C4" w:rsidRPr="005B403F" w:rsidRDefault="00057BC4" w:rsidP="00A5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57BC4" w:rsidRPr="005B403F" w:rsidRDefault="00057BC4" w:rsidP="00A5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57BC4" w:rsidRPr="005B403F" w:rsidRDefault="00057BC4" w:rsidP="00A5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57BC4" w:rsidRPr="005B403F" w:rsidRDefault="00057BC4" w:rsidP="00A5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40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BC4" w:rsidRPr="005B403F" w:rsidRDefault="00057BC4" w:rsidP="00A56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40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C4" w:rsidRPr="005B403F" w:rsidRDefault="00057BC4" w:rsidP="00A56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57BC4" w:rsidRPr="005B403F" w:rsidRDefault="00057BC4" w:rsidP="00A56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57BC4" w:rsidRPr="005B403F" w:rsidRDefault="00057BC4" w:rsidP="00A56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57BC4" w:rsidRPr="005B403F" w:rsidRDefault="00057BC4" w:rsidP="00A5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40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BC4" w:rsidRPr="005B403F" w:rsidRDefault="00057BC4" w:rsidP="00A56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40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C4" w:rsidRPr="005B403F" w:rsidRDefault="00057BC4" w:rsidP="00A56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57BC4" w:rsidRPr="005B403F" w:rsidRDefault="00057BC4" w:rsidP="00A56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57BC4" w:rsidRPr="005B403F" w:rsidRDefault="00057BC4" w:rsidP="00A56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57BC4" w:rsidRPr="005B403F" w:rsidRDefault="00057BC4" w:rsidP="00A5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40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E45AF3" w:rsidRPr="00057BC4" w:rsidRDefault="00E45AF3" w:rsidP="00057BC4">
      <w:pPr>
        <w:spacing w:line="240" w:lineRule="auto"/>
        <w:jc w:val="both"/>
        <w:rPr>
          <w:szCs w:val="28"/>
        </w:rPr>
      </w:pPr>
    </w:p>
    <w:sectPr w:rsidR="00E45AF3" w:rsidRPr="00057BC4" w:rsidSect="00057BC4">
      <w:pgSz w:w="16838" w:h="11906" w:orient="landscape"/>
      <w:pgMar w:top="1134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55606C"/>
    <w:multiLevelType w:val="hybridMultilevel"/>
    <w:tmpl w:val="9814E51C"/>
    <w:lvl w:ilvl="0" w:tplc="E4AC3898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4">
    <w:nsid w:val="09FB0746"/>
    <w:multiLevelType w:val="hybridMultilevel"/>
    <w:tmpl w:val="11682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1693C"/>
    <w:multiLevelType w:val="hybridMultilevel"/>
    <w:tmpl w:val="9814E51C"/>
    <w:lvl w:ilvl="0" w:tplc="E4AC3898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6">
    <w:nsid w:val="2CDA7504"/>
    <w:multiLevelType w:val="hybridMultilevel"/>
    <w:tmpl w:val="CCD23B9A"/>
    <w:lvl w:ilvl="0" w:tplc="F0D494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FD112A"/>
    <w:multiLevelType w:val="hybridMultilevel"/>
    <w:tmpl w:val="4D2861E8"/>
    <w:lvl w:ilvl="0" w:tplc="860AA8A4">
      <w:start w:val="2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>
    <w:nsid w:val="4561637E"/>
    <w:multiLevelType w:val="multilevel"/>
    <w:tmpl w:val="BB94AC4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8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9">
    <w:nsid w:val="673369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>
    <w:nsid w:val="6FA15165"/>
    <w:multiLevelType w:val="hybridMultilevel"/>
    <w:tmpl w:val="1974B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EF7190"/>
    <w:multiLevelType w:val="hybridMultilevel"/>
    <w:tmpl w:val="4618887C"/>
    <w:lvl w:ilvl="0" w:tplc="0AA0EC9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Liberation Serif;Times New Roma" w:hAnsi="Liberation Serif;Times New Roma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7A015964"/>
    <w:multiLevelType w:val="hybridMultilevel"/>
    <w:tmpl w:val="97C83A4C"/>
    <w:lvl w:ilvl="0" w:tplc="8BA475B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0"/>
  </w:num>
  <w:num w:numId="12">
    <w:abstractNumId w:val="4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8"/>
  </w:num>
  <w:num w:numId="16">
    <w:abstractNumId w:val="1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3980"/>
    <w:rsid w:val="00002AE6"/>
    <w:rsid w:val="000032EE"/>
    <w:rsid w:val="00051E99"/>
    <w:rsid w:val="00057BC4"/>
    <w:rsid w:val="00094974"/>
    <w:rsid w:val="000F5478"/>
    <w:rsid w:val="00116AB4"/>
    <w:rsid w:val="001461F7"/>
    <w:rsid w:val="001922E7"/>
    <w:rsid w:val="00215EF6"/>
    <w:rsid w:val="002E2896"/>
    <w:rsid w:val="00306F39"/>
    <w:rsid w:val="00326EBD"/>
    <w:rsid w:val="00346B01"/>
    <w:rsid w:val="003C3D50"/>
    <w:rsid w:val="003D1CC8"/>
    <w:rsid w:val="00461B32"/>
    <w:rsid w:val="004E721E"/>
    <w:rsid w:val="0050519C"/>
    <w:rsid w:val="005139A4"/>
    <w:rsid w:val="0052145C"/>
    <w:rsid w:val="00596928"/>
    <w:rsid w:val="005E799F"/>
    <w:rsid w:val="006A5AD0"/>
    <w:rsid w:val="00731FC8"/>
    <w:rsid w:val="00746178"/>
    <w:rsid w:val="007739C5"/>
    <w:rsid w:val="00796A17"/>
    <w:rsid w:val="00802339"/>
    <w:rsid w:val="0085455C"/>
    <w:rsid w:val="00886187"/>
    <w:rsid w:val="008A7E05"/>
    <w:rsid w:val="008D1432"/>
    <w:rsid w:val="00913D39"/>
    <w:rsid w:val="00975840"/>
    <w:rsid w:val="009831AF"/>
    <w:rsid w:val="00A1411A"/>
    <w:rsid w:val="00AA5BBB"/>
    <w:rsid w:val="00B73980"/>
    <w:rsid w:val="00BA70CF"/>
    <w:rsid w:val="00BE632D"/>
    <w:rsid w:val="00BF5984"/>
    <w:rsid w:val="00C45990"/>
    <w:rsid w:val="00C62B94"/>
    <w:rsid w:val="00D00FDC"/>
    <w:rsid w:val="00D679EA"/>
    <w:rsid w:val="00DE73FD"/>
    <w:rsid w:val="00E04C63"/>
    <w:rsid w:val="00E45AF3"/>
    <w:rsid w:val="00E46B01"/>
    <w:rsid w:val="00E7520D"/>
    <w:rsid w:val="00EA287C"/>
    <w:rsid w:val="00EE58DE"/>
    <w:rsid w:val="00F20F52"/>
    <w:rsid w:val="00F50A58"/>
    <w:rsid w:val="00F81FA8"/>
    <w:rsid w:val="00FC0F3F"/>
    <w:rsid w:val="00FF0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Outline List 2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9EA"/>
  </w:style>
  <w:style w:type="paragraph" w:styleId="1">
    <w:name w:val="heading 1"/>
    <w:aliases w:val="Раздел Договора,H1,&quot;Алмаз&quot;,Заголовок 1 Знак Знак,Заголовок 1 Знак Знак Знак"/>
    <w:basedOn w:val="a"/>
    <w:next w:val="a"/>
    <w:link w:val="10"/>
    <w:qFormat/>
    <w:rsid w:val="00B73980"/>
    <w:pPr>
      <w:keepNext/>
      <w:suppressAutoHyphens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aliases w:val="H2,&quot;Изумруд&quot;"/>
    <w:basedOn w:val="a"/>
    <w:next w:val="a"/>
    <w:link w:val="20"/>
    <w:qFormat/>
    <w:rsid w:val="00B73980"/>
    <w:pPr>
      <w:keepNext/>
      <w:suppressAutoHyphens/>
      <w:autoSpaceDE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lang w:eastAsia="ar-SA"/>
    </w:rPr>
  </w:style>
  <w:style w:type="paragraph" w:styleId="3">
    <w:name w:val="heading 3"/>
    <w:basedOn w:val="a"/>
    <w:next w:val="a"/>
    <w:link w:val="30"/>
    <w:qFormat/>
    <w:rsid w:val="00B73980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val="en-US" w:eastAsia="ar-SA"/>
    </w:rPr>
  </w:style>
  <w:style w:type="paragraph" w:styleId="4">
    <w:name w:val="heading 4"/>
    <w:basedOn w:val="a"/>
    <w:next w:val="a"/>
    <w:link w:val="40"/>
    <w:qFormat/>
    <w:rsid w:val="00B73980"/>
    <w:pPr>
      <w:keepNext/>
      <w:suppressAutoHyphens/>
      <w:autoSpaceDE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B73980"/>
    <w:pPr>
      <w:keepNext/>
      <w:tabs>
        <w:tab w:val="num" w:pos="0"/>
      </w:tabs>
      <w:suppressAutoHyphens/>
      <w:spacing w:after="0" w:line="240" w:lineRule="auto"/>
      <w:ind w:left="1008" w:hanging="1008"/>
      <w:jc w:val="both"/>
      <w:outlineLvl w:val="4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6">
    <w:name w:val="heading 6"/>
    <w:aliases w:val="H6"/>
    <w:basedOn w:val="a"/>
    <w:next w:val="a"/>
    <w:link w:val="60"/>
    <w:qFormat/>
    <w:rsid w:val="00B73980"/>
    <w:p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 w:eastAsia="ar-SA"/>
    </w:rPr>
  </w:style>
  <w:style w:type="paragraph" w:styleId="7">
    <w:name w:val="heading 7"/>
    <w:basedOn w:val="a"/>
    <w:next w:val="a"/>
    <w:link w:val="70"/>
    <w:qFormat/>
    <w:rsid w:val="00B73980"/>
    <w:pPr>
      <w:keepNext/>
      <w:tabs>
        <w:tab w:val="num" w:pos="0"/>
      </w:tabs>
      <w:suppressAutoHyphens/>
      <w:spacing w:after="0" w:line="240" w:lineRule="auto"/>
      <w:ind w:left="1296" w:hanging="1296"/>
      <w:jc w:val="right"/>
      <w:outlineLvl w:val="6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B73980"/>
    <w:pPr>
      <w:suppressAutoHyphens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 w:eastAsia="ar-SA"/>
    </w:rPr>
  </w:style>
  <w:style w:type="paragraph" w:styleId="9">
    <w:name w:val="heading 9"/>
    <w:basedOn w:val="a"/>
    <w:next w:val="a"/>
    <w:link w:val="90"/>
    <w:qFormat/>
    <w:rsid w:val="00B73980"/>
    <w:pPr>
      <w:suppressAutoHyphens/>
      <w:spacing w:before="240" w:after="60" w:line="240" w:lineRule="auto"/>
      <w:outlineLvl w:val="8"/>
    </w:pPr>
    <w:rPr>
      <w:rFonts w:ascii="Arial" w:eastAsia="Times New Roman" w:hAnsi="Arial" w:cs="Arial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Заголовок 1 Знак Знак Знак1,Заголовок 1 Знак Знак Знак Знак"/>
    <w:basedOn w:val="a0"/>
    <w:link w:val="1"/>
    <w:rsid w:val="00B7398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B73980"/>
    <w:rPr>
      <w:rFonts w:ascii="Arial" w:eastAsia="Times New Roman" w:hAnsi="Arial" w:cs="Arial"/>
      <w:lang w:eastAsia="ar-SA"/>
    </w:rPr>
  </w:style>
  <w:style w:type="character" w:customStyle="1" w:styleId="30">
    <w:name w:val="Заголовок 3 Знак"/>
    <w:basedOn w:val="a0"/>
    <w:link w:val="3"/>
    <w:rsid w:val="00B73980"/>
    <w:rPr>
      <w:rFonts w:ascii="Arial" w:eastAsia="Times New Roman" w:hAnsi="Arial" w:cs="Arial"/>
      <w:b/>
      <w:bCs/>
      <w:sz w:val="26"/>
      <w:szCs w:val="26"/>
      <w:lang w:val="en-US" w:eastAsia="ar-SA"/>
    </w:rPr>
  </w:style>
  <w:style w:type="character" w:customStyle="1" w:styleId="40">
    <w:name w:val="Заголовок 4 Знак"/>
    <w:basedOn w:val="a0"/>
    <w:link w:val="4"/>
    <w:rsid w:val="00B7398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B7398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60">
    <w:name w:val="Заголовок 6 Знак"/>
    <w:aliases w:val="H6 Знак"/>
    <w:basedOn w:val="a0"/>
    <w:link w:val="6"/>
    <w:rsid w:val="00B73980"/>
    <w:rPr>
      <w:rFonts w:ascii="Times New Roman" w:eastAsia="Times New Roman" w:hAnsi="Times New Roman" w:cs="Times New Roman"/>
      <w:b/>
      <w:bCs/>
      <w:lang w:val="en-US" w:eastAsia="ar-SA"/>
    </w:rPr>
  </w:style>
  <w:style w:type="character" w:customStyle="1" w:styleId="70">
    <w:name w:val="Заголовок 7 Знак"/>
    <w:basedOn w:val="a0"/>
    <w:link w:val="7"/>
    <w:rsid w:val="00B7398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B73980"/>
    <w:rPr>
      <w:rFonts w:ascii="Calibri" w:eastAsia="Times New Roman" w:hAnsi="Calibri" w:cs="Times New Roman"/>
      <w:i/>
      <w:iCs/>
      <w:sz w:val="24"/>
      <w:szCs w:val="24"/>
      <w:lang w:val="en-US" w:eastAsia="ar-SA"/>
    </w:rPr>
  </w:style>
  <w:style w:type="character" w:customStyle="1" w:styleId="90">
    <w:name w:val="Заголовок 9 Знак"/>
    <w:basedOn w:val="a0"/>
    <w:link w:val="9"/>
    <w:rsid w:val="00B73980"/>
    <w:rPr>
      <w:rFonts w:ascii="Arial" w:eastAsia="Times New Roman" w:hAnsi="Arial" w:cs="Arial"/>
      <w:lang w:val="en-US" w:eastAsia="ar-SA"/>
    </w:rPr>
  </w:style>
  <w:style w:type="paragraph" w:styleId="a3">
    <w:name w:val="header"/>
    <w:basedOn w:val="a"/>
    <w:link w:val="a4"/>
    <w:unhideWhenUsed/>
    <w:rsid w:val="00B73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B73980"/>
  </w:style>
  <w:style w:type="paragraph" w:styleId="a5">
    <w:name w:val="footer"/>
    <w:basedOn w:val="a"/>
    <w:link w:val="a6"/>
    <w:unhideWhenUsed/>
    <w:rsid w:val="00B73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B73980"/>
  </w:style>
  <w:style w:type="paragraph" w:styleId="a7">
    <w:name w:val="Body Text"/>
    <w:aliases w:val="Знак1 Знак,text,Body Text2, Знак1 Знак"/>
    <w:basedOn w:val="a"/>
    <w:link w:val="a8"/>
    <w:rsid w:val="00B7398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8">
    <w:name w:val="Основной текст Знак"/>
    <w:aliases w:val="Знак1 Знак Знак,text Знак,Body Text2 Знак, Знак1 Знак Знак"/>
    <w:basedOn w:val="a0"/>
    <w:link w:val="a7"/>
    <w:rsid w:val="00B73980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bsatz-Standardschriftart">
    <w:name w:val="Absatz-Standardschriftart"/>
    <w:rsid w:val="00B73980"/>
  </w:style>
  <w:style w:type="character" w:customStyle="1" w:styleId="WW-Absatz-Standardschriftart">
    <w:name w:val="WW-Absatz-Standardschriftart"/>
    <w:rsid w:val="00B73980"/>
  </w:style>
  <w:style w:type="character" w:customStyle="1" w:styleId="WW-Absatz-Standardschriftart1">
    <w:name w:val="WW-Absatz-Standardschriftart1"/>
    <w:rsid w:val="00B73980"/>
  </w:style>
  <w:style w:type="character" w:customStyle="1" w:styleId="WW-Absatz-Standardschriftart11">
    <w:name w:val="WW-Absatz-Standardschriftart11"/>
    <w:rsid w:val="00B73980"/>
  </w:style>
  <w:style w:type="character" w:customStyle="1" w:styleId="WW-Absatz-Standardschriftart111">
    <w:name w:val="WW-Absatz-Standardschriftart111"/>
    <w:rsid w:val="00B73980"/>
  </w:style>
  <w:style w:type="character" w:customStyle="1" w:styleId="31">
    <w:name w:val="Основной шрифт абзаца3"/>
    <w:rsid w:val="00B73980"/>
  </w:style>
  <w:style w:type="character" w:customStyle="1" w:styleId="WW-Absatz-Standardschriftart1111">
    <w:name w:val="WW-Absatz-Standardschriftart1111"/>
    <w:rsid w:val="00B73980"/>
  </w:style>
  <w:style w:type="character" w:customStyle="1" w:styleId="WW-Absatz-Standardschriftart11111">
    <w:name w:val="WW-Absatz-Standardschriftart11111"/>
    <w:rsid w:val="00B73980"/>
  </w:style>
  <w:style w:type="character" w:customStyle="1" w:styleId="WW-Absatz-Standardschriftart111111">
    <w:name w:val="WW-Absatz-Standardschriftart111111"/>
    <w:rsid w:val="00B73980"/>
  </w:style>
  <w:style w:type="character" w:customStyle="1" w:styleId="WW-Absatz-Standardschriftart1111111">
    <w:name w:val="WW-Absatz-Standardschriftart1111111"/>
    <w:rsid w:val="00B73980"/>
  </w:style>
  <w:style w:type="character" w:customStyle="1" w:styleId="WW-Absatz-Standardschriftart11111111">
    <w:name w:val="WW-Absatz-Standardschriftart11111111"/>
    <w:rsid w:val="00B73980"/>
  </w:style>
  <w:style w:type="character" w:customStyle="1" w:styleId="WW-Absatz-Standardschriftart111111111">
    <w:name w:val="WW-Absatz-Standardschriftart111111111"/>
    <w:rsid w:val="00B73980"/>
  </w:style>
  <w:style w:type="character" w:customStyle="1" w:styleId="WW-Absatz-Standardschriftart1111111111">
    <w:name w:val="WW-Absatz-Standardschriftart1111111111"/>
    <w:rsid w:val="00B73980"/>
  </w:style>
  <w:style w:type="character" w:customStyle="1" w:styleId="WW-Absatz-Standardschriftart11111111111">
    <w:name w:val="WW-Absatz-Standardschriftart11111111111"/>
    <w:rsid w:val="00B73980"/>
  </w:style>
  <w:style w:type="character" w:customStyle="1" w:styleId="WW-Absatz-Standardschriftart111111111111">
    <w:name w:val="WW-Absatz-Standardschriftart111111111111"/>
    <w:rsid w:val="00B73980"/>
  </w:style>
  <w:style w:type="character" w:customStyle="1" w:styleId="21">
    <w:name w:val="Основной шрифт абзаца2"/>
    <w:rsid w:val="00B73980"/>
  </w:style>
  <w:style w:type="character" w:customStyle="1" w:styleId="32">
    <w:name w:val="Основной текст 3 Знак"/>
    <w:basedOn w:val="21"/>
    <w:rsid w:val="00B73980"/>
    <w:rPr>
      <w:sz w:val="16"/>
      <w:szCs w:val="16"/>
      <w:lang w:val="en-US" w:eastAsia="ar-SA" w:bidi="ar-SA"/>
    </w:rPr>
  </w:style>
  <w:style w:type="character" w:customStyle="1" w:styleId="a9">
    <w:name w:val="Текст выноски Знак"/>
    <w:basedOn w:val="21"/>
    <w:rsid w:val="00B73980"/>
    <w:rPr>
      <w:rFonts w:ascii="Tahoma" w:hAnsi="Tahoma" w:cs="Tahoma"/>
      <w:sz w:val="16"/>
      <w:szCs w:val="16"/>
    </w:rPr>
  </w:style>
  <w:style w:type="character" w:customStyle="1" w:styleId="WW8Num2z0">
    <w:name w:val="WW8Num2z0"/>
    <w:rsid w:val="00B73980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B73980"/>
  </w:style>
  <w:style w:type="character" w:customStyle="1" w:styleId="12">
    <w:name w:val="Верхний колонтитул Знак1"/>
    <w:basedOn w:val="21"/>
    <w:rsid w:val="00B73980"/>
  </w:style>
  <w:style w:type="character" w:customStyle="1" w:styleId="13">
    <w:name w:val="Нижний колонтитул Знак1"/>
    <w:basedOn w:val="21"/>
    <w:rsid w:val="00B73980"/>
  </w:style>
  <w:style w:type="character" w:customStyle="1" w:styleId="14">
    <w:name w:val="Знак Знак1"/>
    <w:basedOn w:val="31"/>
    <w:rsid w:val="00B73980"/>
    <w:rPr>
      <w:sz w:val="24"/>
      <w:szCs w:val="24"/>
      <w:lang w:val="en-US" w:eastAsia="ar-SA" w:bidi="ar-SA"/>
    </w:rPr>
  </w:style>
  <w:style w:type="character" w:customStyle="1" w:styleId="aa">
    <w:name w:val="Знак Знак"/>
    <w:basedOn w:val="31"/>
    <w:rsid w:val="00B73980"/>
    <w:rPr>
      <w:sz w:val="16"/>
      <w:szCs w:val="16"/>
      <w:lang w:val="en-US" w:eastAsia="ar-SA" w:bidi="ar-SA"/>
    </w:rPr>
  </w:style>
  <w:style w:type="paragraph" w:customStyle="1" w:styleId="ab">
    <w:name w:val="Заголовок"/>
    <w:basedOn w:val="a"/>
    <w:next w:val="a7"/>
    <w:rsid w:val="00B73980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character" w:customStyle="1" w:styleId="15">
    <w:name w:val="Основной текст Знак1"/>
    <w:aliases w:val="Знак1 Знак Знак1,text Знак1,Body Text2 Знак1, Знак1 Знак Знак1"/>
    <w:basedOn w:val="a0"/>
    <w:rsid w:val="00B73980"/>
    <w:rPr>
      <w:sz w:val="24"/>
      <w:szCs w:val="24"/>
      <w:lang w:val="en-US" w:eastAsia="ar-SA"/>
    </w:rPr>
  </w:style>
  <w:style w:type="paragraph" w:styleId="ac">
    <w:name w:val="List"/>
    <w:basedOn w:val="a7"/>
    <w:rsid w:val="00B73980"/>
    <w:rPr>
      <w:rFonts w:ascii="Arial" w:hAnsi="Arial" w:cs="Tahoma"/>
      <w:lang w:val="ru-RU"/>
    </w:rPr>
  </w:style>
  <w:style w:type="paragraph" w:customStyle="1" w:styleId="33">
    <w:name w:val="Название3"/>
    <w:basedOn w:val="a"/>
    <w:rsid w:val="00B7398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en-US" w:eastAsia="ar-SA"/>
    </w:rPr>
  </w:style>
  <w:style w:type="paragraph" w:customStyle="1" w:styleId="34">
    <w:name w:val="Указатель3"/>
    <w:basedOn w:val="a"/>
    <w:rsid w:val="00B7398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en-US" w:eastAsia="ar-SA"/>
    </w:rPr>
  </w:style>
  <w:style w:type="paragraph" w:customStyle="1" w:styleId="22">
    <w:name w:val="Название2"/>
    <w:basedOn w:val="a"/>
    <w:rsid w:val="00B7398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en-US" w:eastAsia="ar-SA"/>
    </w:rPr>
  </w:style>
  <w:style w:type="paragraph" w:customStyle="1" w:styleId="23">
    <w:name w:val="Указатель2"/>
    <w:basedOn w:val="a"/>
    <w:rsid w:val="00B7398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en-US" w:eastAsia="ar-SA"/>
    </w:rPr>
  </w:style>
  <w:style w:type="paragraph" w:customStyle="1" w:styleId="16">
    <w:name w:val="Знак1"/>
    <w:basedOn w:val="a"/>
    <w:rsid w:val="00B73980"/>
    <w:pPr>
      <w:tabs>
        <w:tab w:val="left" w:pos="432"/>
      </w:tabs>
      <w:suppressAutoHyphens/>
      <w:spacing w:before="120" w:after="160" w:line="240" w:lineRule="auto"/>
      <w:ind w:left="432" w:hanging="432"/>
      <w:jc w:val="both"/>
    </w:pPr>
    <w:rPr>
      <w:rFonts w:ascii="Arial" w:eastAsia="Times New Roman" w:hAnsi="Arial" w:cs="Times New Roman"/>
      <w:b/>
      <w:bCs/>
      <w:caps/>
      <w:sz w:val="32"/>
      <w:szCs w:val="32"/>
      <w:lang w:val="en-US" w:eastAsia="ar-SA"/>
    </w:rPr>
  </w:style>
  <w:style w:type="paragraph" w:customStyle="1" w:styleId="320">
    <w:name w:val="Основной текст 32"/>
    <w:basedOn w:val="a"/>
    <w:rsid w:val="00B73980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ar-SA"/>
    </w:rPr>
  </w:style>
  <w:style w:type="paragraph" w:customStyle="1" w:styleId="220">
    <w:name w:val="Основной текст 22"/>
    <w:basedOn w:val="a"/>
    <w:rsid w:val="00B7398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24">
    <w:name w:val="Верхний колонтитул Знак2"/>
    <w:basedOn w:val="a0"/>
    <w:rsid w:val="00B73980"/>
    <w:rPr>
      <w:lang w:eastAsia="ar-SA"/>
    </w:rPr>
  </w:style>
  <w:style w:type="character" w:customStyle="1" w:styleId="25">
    <w:name w:val="Нижний колонтитул Знак2"/>
    <w:basedOn w:val="a0"/>
    <w:rsid w:val="00B73980"/>
    <w:rPr>
      <w:lang w:eastAsia="ar-SA"/>
    </w:rPr>
  </w:style>
  <w:style w:type="paragraph" w:styleId="ad">
    <w:name w:val="Balloon Text"/>
    <w:basedOn w:val="a"/>
    <w:link w:val="17"/>
    <w:rsid w:val="00B73980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7">
    <w:name w:val="Текст выноски Знак1"/>
    <w:basedOn w:val="a0"/>
    <w:link w:val="ad"/>
    <w:rsid w:val="00B739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8">
    <w:name w:val="Название1"/>
    <w:basedOn w:val="a"/>
    <w:rsid w:val="00B7398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9">
    <w:name w:val="Указатель1"/>
    <w:basedOn w:val="a"/>
    <w:rsid w:val="00B7398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B73980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ar-SA"/>
    </w:rPr>
  </w:style>
  <w:style w:type="paragraph" w:customStyle="1" w:styleId="ae">
    <w:name w:val="Содержимое таблицы"/>
    <w:basedOn w:val="a"/>
    <w:qFormat/>
    <w:rsid w:val="00B7398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B7398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">
    <w:name w:val="Содержимое врезки"/>
    <w:basedOn w:val="a7"/>
    <w:rsid w:val="00B73980"/>
    <w:rPr>
      <w:sz w:val="20"/>
      <w:szCs w:val="20"/>
      <w:lang w:val="ru-RU"/>
    </w:rPr>
  </w:style>
  <w:style w:type="paragraph" w:customStyle="1" w:styleId="af0">
    <w:name w:val="Заголовок таблицы"/>
    <w:basedOn w:val="ae"/>
    <w:rsid w:val="00B73980"/>
    <w:pPr>
      <w:jc w:val="center"/>
    </w:pPr>
    <w:rPr>
      <w:b/>
      <w:bCs/>
    </w:rPr>
  </w:style>
  <w:style w:type="paragraph" w:customStyle="1" w:styleId="230">
    <w:name w:val="Основной текст 23"/>
    <w:basedOn w:val="a"/>
    <w:rsid w:val="00B7398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330">
    <w:name w:val="Основной текст 33"/>
    <w:basedOn w:val="a"/>
    <w:rsid w:val="00B7398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ar-SA"/>
    </w:rPr>
  </w:style>
  <w:style w:type="character" w:customStyle="1" w:styleId="26">
    <w:name w:val="Основной текст 2 Знак"/>
    <w:basedOn w:val="21"/>
    <w:link w:val="27"/>
    <w:rsid w:val="00B73980"/>
    <w:rPr>
      <w:sz w:val="24"/>
      <w:szCs w:val="24"/>
      <w:lang w:val="en-US"/>
    </w:rPr>
  </w:style>
  <w:style w:type="paragraph" w:styleId="af1">
    <w:name w:val="Body Text Indent"/>
    <w:basedOn w:val="a"/>
    <w:link w:val="28"/>
    <w:uiPriority w:val="99"/>
    <w:unhideWhenUsed/>
    <w:rsid w:val="00B7398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28">
    <w:name w:val="Основной текст с отступом Знак2"/>
    <w:basedOn w:val="a0"/>
    <w:link w:val="af1"/>
    <w:locked/>
    <w:rsid w:val="00B73980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B73980"/>
  </w:style>
  <w:style w:type="paragraph" w:customStyle="1" w:styleId="ConsTitle">
    <w:name w:val="ConsTitle"/>
    <w:rsid w:val="00B73980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qFormat/>
    <w:rsid w:val="00B7398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3">
    <w:name w:val="Прижатый влево"/>
    <w:basedOn w:val="a"/>
    <w:next w:val="a"/>
    <w:rsid w:val="00B7398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1a">
    <w:name w:val="Основной текст с отступом Знак1"/>
    <w:basedOn w:val="31"/>
    <w:rsid w:val="00B73980"/>
    <w:rPr>
      <w:sz w:val="24"/>
      <w:szCs w:val="24"/>
      <w:lang w:val="en-US"/>
    </w:rPr>
  </w:style>
  <w:style w:type="paragraph" w:styleId="af4">
    <w:name w:val="List Paragraph"/>
    <w:basedOn w:val="a"/>
    <w:link w:val="af5"/>
    <w:qFormat/>
    <w:rsid w:val="00EA287C"/>
    <w:pPr>
      <w:ind w:left="720"/>
      <w:contextualSpacing/>
    </w:pPr>
  </w:style>
  <w:style w:type="table" w:styleId="af6">
    <w:name w:val="Table Grid"/>
    <w:basedOn w:val="a1"/>
    <w:uiPriority w:val="59"/>
    <w:rsid w:val="00F20F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"/>
    <w:rsid w:val="00F20F5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7">
    <w:name w:val="Body Text 2"/>
    <w:basedOn w:val="a"/>
    <w:link w:val="26"/>
    <w:uiPriority w:val="99"/>
    <w:unhideWhenUsed/>
    <w:rsid w:val="0085455C"/>
    <w:pPr>
      <w:widowControl w:val="0"/>
      <w:suppressAutoHyphens/>
      <w:autoSpaceDE w:val="0"/>
      <w:spacing w:after="120" w:line="480" w:lineRule="auto"/>
    </w:pPr>
    <w:rPr>
      <w:sz w:val="24"/>
      <w:szCs w:val="24"/>
      <w:lang w:val="en-US"/>
    </w:rPr>
  </w:style>
  <w:style w:type="character" w:customStyle="1" w:styleId="211">
    <w:name w:val="Основной текст 2 Знак1"/>
    <w:basedOn w:val="a0"/>
    <w:link w:val="27"/>
    <w:uiPriority w:val="99"/>
    <w:rsid w:val="0085455C"/>
  </w:style>
  <w:style w:type="character" w:customStyle="1" w:styleId="af5">
    <w:name w:val="Абзац списка Знак"/>
    <w:basedOn w:val="a0"/>
    <w:link w:val="af4"/>
    <w:uiPriority w:val="34"/>
    <w:rsid w:val="0085455C"/>
  </w:style>
  <w:style w:type="character" w:customStyle="1" w:styleId="WW8Num4z0">
    <w:name w:val="WW8Num4z0"/>
    <w:rsid w:val="0085455C"/>
    <w:rPr>
      <w:rFonts w:ascii="Times New Roman" w:hAnsi="Times New Roman" w:cs="Times New Roman"/>
    </w:rPr>
  </w:style>
  <w:style w:type="character" w:customStyle="1" w:styleId="WW8Num5z0">
    <w:name w:val="WW8Num5z0"/>
    <w:rsid w:val="0085455C"/>
    <w:rPr>
      <w:rFonts w:ascii="Times New Roman" w:hAnsi="Times New Roman" w:cs="Times New Roman"/>
    </w:rPr>
  </w:style>
  <w:style w:type="character" w:customStyle="1" w:styleId="WW8Num6z0">
    <w:name w:val="WW8Num6z0"/>
    <w:rsid w:val="0085455C"/>
    <w:rPr>
      <w:rFonts w:ascii="Times New Roman" w:hAnsi="Times New Roman" w:cs="Times New Roman"/>
    </w:rPr>
  </w:style>
  <w:style w:type="character" w:customStyle="1" w:styleId="WW8Num7z0">
    <w:name w:val="WW8Num7z0"/>
    <w:rsid w:val="0085455C"/>
    <w:rPr>
      <w:rFonts w:ascii="Times New Roman" w:hAnsi="Times New Roman" w:cs="Times New Roman"/>
    </w:rPr>
  </w:style>
  <w:style w:type="character" w:customStyle="1" w:styleId="WW8Num8z0">
    <w:name w:val="WW8Num8z0"/>
    <w:rsid w:val="0085455C"/>
    <w:rPr>
      <w:rFonts w:ascii="Times New Roman" w:hAnsi="Times New Roman" w:cs="Times New Roman"/>
    </w:rPr>
  </w:style>
  <w:style w:type="character" w:customStyle="1" w:styleId="WW8Num9z0">
    <w:name w:val="WW8Num9z0"/>
    <w:rsid w:val="0085455C"/>
    <w:rPr>
      <w:rFonts w:ascii="Times New Roman" w:hAnsi="Times New Roman" w:cs="Times New Roman"/>
    </w:rPr>
  </w:style>
  <w:style w:type="character" w:customStyle="1" w:styleId="WW8Num10z0">
    <w:name w:val="WW8Num10z0"/>
    <w:rsid w:val="0085455C"/>
    <w:rPr>
      <w:rFonts w:ascii="Times New Roman" w:hAnsi="Times New Roman" w:cs="Times New Roman"/>
    </w:rPr>
  </w:style>
  <w:style w:type="character" w:customStyle="1" w:styleId="WW8Num11z0">
    <w:name w:val="WW8Num11z0"/>
    <w:rsid w:val="0085455C"/>
    <w:rPr>
      <w:rFonts w:ascii="Times New Roman" w:hAnsi="Times New Roman" w:cs="Times New Roman"/>
    </w:rPr>
  </w:style>
  <w:style w:type="character" w:customStyle="1" w:styleId="WW8Num12z0">
    <w:name w:val="WW8Num12z0"/>
    <w:rsid w:val="0085455C"/>
    <w:rPr>
      <w:rFonts w:ascii="Times New Roman" w:hAnsi="Times New Roman" w:cs="Times New Roman"/>
    </w:rPr>
  </w:style>
  <w:style w:type="character" w:customStyle="1" w:styleId="WW8Num13z0">
    <w:name w:val="WW8Num13z0"/>
    <w:rsid w:val="0085455C"/>
    <w:rPr>
      <w:rFonts w:ascii="Times New Roman" w:hAnsi="Times New Roman" w:cs="Times New Roman"/>
    </w:rPr>
  </w:style>
  <w:style w:type="character" w:customStyle="1" w:styleId="WW8Num14z0">
    <w:name w:val="WW8Num14z0"/>
    <w:rsid w:val="0085455C"/>
    <w:rPr>
      <w:rFonts w:ascii="Times New Roman" w:hAnsi="Times New Roman" w:cs="Times New Roman"/>
    </w:rPr>
  </w:style>
  <w:style w:type="character" w:customStyle="1" w:styleId="WW8Num15z0">
    <w:name w:val="WW8Num15z0"/>
    <w:rsid w:val="0085455C"/>
    <w:rPr>
      <w:rFonts w:ascii="Times New Roman" w:hAnsi="Times New Roman" w:cs="Times New Roman"/>
    </w:rPr>
  </w:style>
  <w:style w:type="character" w:customStyle="1" w:styleId="WW8Num16z0">
    <w:name w:val="WW8Num16z0"/>
    <w:rsid w:val="0085455C"/>
    <w:rPr>
      <w:rFonts w:ascii="Times New Roman" w:hAnsi="Times New Roman" w:cs="Times New Roman"/>
    </w:rPr>
  </w:style>
  <w:style w:type="character" w:customStyle="1" w:styleId="WW8Num17z0">
    <w:name w:val="WW8Num17z0"/>
    <w:rsid w:val="0085455C"/>
    <w:rPr>
      <w:rFonts w:ascii="Times New Roman" w:hAnsi="Times New Roman" w:cs="Times New Roman"/>
    </w:rPr>
  </w:style>
  <w:style w:type="character" w:customStyle="1" w:styleId="WW8Num18z0">
    <w:name w:val="WW8Num18z0"/>
    <w:rsid w:val="0085455C"/>
    <w:rPr>
      <w:rFonts w:ascii="Times New Roman" w:hAnsi="Times New Roman" w:cs="Times New Roman"/>
    </w:rPr>
  </w:style>
  <w:style w:type="character" w:customStyle="1" w:styleId="WW8Num19z0">
    <w:name w:val="WW8Num19z0"/>
    <w:rsid w:val="0085455C"/>
    <w:rPr>
      <w:rFonts w:ascii="Times New Roman" w:hAnsi="Times New Roman" w:cs="Times New Roman"/>
    </w:rPr>
  </w:style>
  <w:style w:type="character" w:customStyle="1" w:styleId="WW8Num20z0">
    <w:name w:val="WW8Num20z0"/>
    <w:rsid w:val="0085455C"/>
    <w:rPr>
      <w:rFonts w:ascii="Times New Roman" w:hAnsi="Times New Roman" w:cs="Times New Roman"/>
    </w:rPr>
  </w:style>
  <w:style w:type="character" w:customStyle="1" w:styleId="WW8Num21z0">
    <w:name w:val="WW8Num21z0"/>
    <w:rsid w:val="0085455C"/>
    <w:rPr>
      <w:rFonts w:ascii="Times New Roman" w:hAnsi="Times New Roman" w:cs="Times New Roman"/>
    </w:rPr>
  </w:style>
  <w:style w:type="character" w:customStyle="1" w:styleId="WW8Num22z0">
    <w:name w:val="WW8Num22z0"/>
    <w:rsid w:val="0085455C"/>
    <w:rPr>
      <w:rFonts w:ascii="Times New Roman" w:hAnsi="Times New Roman" w:cs="Times New Roman"/>
    </w:rPr>
  </w:style>
  <w:style w:type="character" w:customStyle="1" w:styleId="WW8Num23z0">
    <w:name w:val="WW8Num23z0"/>
    <w:rsid w:val="0085455C"/>
    <w:rPr>
      <w:rFonts w:ascii="Times New Roman" w:hAnsi="Times New Roman" w:cs="Times New Roman"/>
    </w:rPr>
  </w:style>
  <w:style w:type="character" w:customStyle="1" w:styleId="WW8Num24z0">
    <w:name w:val="WW8Num24z0"/>
    <w:rsid w:val="0085455C"/>
    <w:rPr>
      <w:rFonts w:ascii="Times New Roman" w:hAnsi="Times New Roman" w:cs="Times New Roman"/>
    </w:rPr>
  </w:style>
  <w:style w:type="character" w:customStyle="1" w:styleId="WW8Num26z0">
    <w:name w:val="WW8Num26z0"/>
    <w:rsid w:val="0085455C"/>
    <w:rPr>
      <w:rFonts w:ascii="Times New Roman" w:hAnsi="Times New Roman" w:cs="Times New Roman"/>
    </w:rPr>
  </w:style>
  <w:style w:type="character" w:customStyle="1" w:styleId="WW8Num27z0">
    <w:name w:val="WW8Num27z0"/>
    <w:rsid w:val="0085455C"/>
    <w:rPr>
      <w:rFonts w:ascii="Times New Roman" w:hAnsi="Times New Roman" w:cs="Times New Roman"/>
    </w:rPr>
  </w:style>
  <w:style w:type="character" w:customStyle="1" w:styleId="WW8Num28z0">
    <w:name w:val="WW8Num28z0"/>
    <w:rsid w:val="0085455C"/>
    <w:rPr>
      <w:rFonts w:ascii="Times New Roman" w:hAnsi="Times New Roman" w:cs="Times New Roman"/>
    </w:rPr>
  </w:style>
  <w:style w:type="character" w:customStyle="1" w:styleId="WW8Num29z0">
    <w:name w:val="WW8Num29z0"/>
    <w:rsid w:val="0085455C"/>
    <w:rPr>
      <w:rFonts w:ascii="Times New Roman" w:hAnsi="Times New Roman" w:cs="Times New Roman"/>
    </w:rPr>
  </w:style>
  <w:style w:type="character" w:customStyle="1" w:styleId="WW8Num30z0">
    <w:name w:val="WW8Num30z0"/>
    <w:rsid w:val="0085455C"/>
    <w:rPr>
      <w:rFonts w:ascii="Times New Roman" w:hAnsi="Times New Roman" w:cs="Times New Roman"/>
    </w:rPr>
  </w:style>
  <w:style w:type="character" w:customStyle="1" w:styleId="WW8Num31z0">
    <w:name w:val="WW8Num31z0"/>
    <w:rsid w:val="0085455C"/>
    <w:rPr>
      <w:rFonts w:ascii="Times New Roman" w:hAnsi="Times New Roman" w:cs="Times New Roman"/>
    </w:rPr>
  </w:style>
  <w:style w:type="character" w:customStyle="1" w:styleId="WW8Num32z0">
    <w:name w:val="WW8Num32z0"/>
    <w:rsid w:val="0085455C"/>
    <w:rPr>
      <w:rFonts w:ascii="Times New Roman" w:hAnsi="Times New Roman" w:cs="Times New Roman"/>
    </w:rPr>
  </w:style>
  <w:style w:type="character" w:customStyle="1" w:styleId="WW8Num33z0">
    <w:name w:val="WW8Num33z0"/>
    <w:rsid w:val="0085455C"/>
    <w:rPr>
      <w:rFonts w:ascii="Times New Roman" w:hAnsi="Times New Roman" w:cs="Times New Roman"/>
    </w:rPr>
  </w:style>
  <w:style w:type="character" w:customStyle="1" w:styleId="WW8Num34z0">
    <w:name w:val="WW8Num34z0"/>
    <w:rsid w:val="0085455C"/>
    <w:rPr>
      <w:rFonts w:ascii="Times New Roman" w:hAnsi="Times New Roman" w:cs="Times New Roman"/>
    </w:rPr>
  </w:style>
  <w:style w:type="character" w:customStyle="1" w:styleId="WW8Num35z0">
    <w:name w:val="WW8Num35z0"/>
    <w:rsid w:val="0085455C"/>
    <w:rPr>
      <w:rFonts w:ascii="Times New Roman" w:hAnsi="Times New Roman" w:cs="Times New Roman"/>
    </w:rPr>
  </w:style>
  <w:style w:type="character" w:customStyle="1" w:styleId="WW8NumSt14z0">
    <w:name w:val="WW8NumSt14z0"/>
    <w:rsid w:val="0085455C"/>
    <w:rPr>
      <w:rFonts w:ascii="Times New Roman" w:hAnsi="Times New Roman" w:cs="Times New Roman"/>
    </w:rPr>
  </w:style>
  <w:style w:type="character" w:customStyle="1" w:styleId="WW8NumSt20z0">
    <w:name w:val="WW8NumSt20z0"/>
    <w:rsid w:val="0085455C"/>
    <w:rPr>
      <w:rFonts w:ascii="Times New Roman" w:hAnsi="Times New Roman" w:cs="Times New Roman"/>
    </w:rPr>
  </w:style>
  <w:style w:type="character" w:customStyle="1" w:styleId="WW8NumSt33z0">
    <w:name w:val="WW8NumSt33z0"/>
    <w:rsid w:val="0085455C"/>
    <w:rPr>
      <w:rFonts w:ascii="Times New Roman" w:hAnsi="Times New Roman" w:cs="Times New Roman"/>
    </w:rPr>
  </w:style>
  <w:style w:type="character" w:customStyle="1" w:styleId="WW8NumSt35z0">
    <w:name w:val="WW8NumSt35z0"/>
    <w:rsid w:val="0085455C"/>
    <w:rPr>
      <w:rFonts w:ascii="Times New Roman" w:hAnsi="Times New Roman" w:cs="Times New Roman"/>
    </w:rPr>
  </w:style>
  <w:style w:type="character" w:customStyle="1" w:styleId="WW8NumSt36z0">
    <w:name w:val="WW8NumSt36z0"/>
    <w:rsid w:val="0085455C"/>
    <w:rPr>
      <w:rFonts w:ascii="Times New Roman" w:hAnsi="Times New Roman" w:cs="Times New Roman"/>
    </w:rPr>
  </w:style>
  <w:style w:type="character" w:styleId="af8">
    <w:name w:val="Hyperlink"/>
    <w:basedOn w:val="21"/>
    <w:uiPriority w:val="99"/>
    <w:rsid w:val="0085455C"/>
    <w:rPr>
      <w:color w:val="0000FF"/>
      <w:u w:val="single"/>
    </w:rPr>
  </w:style>
  <w:style w:type="character" w:styleId="af9">
    <w:name w:val="FollowedHyperlink"/>
    <w:basedOn w:val="21"/>
    <w:rsid w:val="0085455C"/>
    <w:rPr>
      <w:color w:val="800080"/>
      <w:u w:val="single"/>
    </w:rPr>
  </w:style>
  <w:style w:type="character" w:customStyle="1" w:styleId="afa">
    <w:name w:val="Символ нумерации"/>
    <w:rsid w:val="0085455C"/>
  </w:style>
  <w:style w:type="paragraph" w:styleId="afb">
    <w:name w:val="caption"/>
    <w:basedOn w:val="a"/>
    <w:qFormat/>
    <w:rsid w:val="0085455C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b">
    <w:name w:val="заголовок 1"/>
    <w:basedOn w:val="a"/>
    <w:next w:val="a"/>
    <w:rsid w:val="0085455C"/>
    <w:pPr>
      <w:keepNext/>
      <w:suppressAutoHyphens/>
      <w:autoSpaceDE w:val="0"/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29">
    <w:name w:val="заголовок 2"/>
    <w:basedOn w:val="a"/>
    <w:next w:val="a"/>
    <w:rsid w:val="0085455C"/>
    <w:pPr>
      <w:keepNext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1c">
    <w:name w:val="Обычный1"/>
    <w:basedOn w:val="a"/>
    <w:rsid w:val="0085455C"/>
    <w:pPr>
      <w:widowControl w:val="0"/>
      <w:suppressAutoHyphens/>
      <w:autoSpaceDE w:val="0"/>
      <w:spacing w:after="0" w:line="240" w:lineRule="auto"/>
    </w:pPr>
    <w:rPr>
      <w:rFonts w:ascii="Times New Roman" w:eastAsia="Tahoma" w:hAnsi="Times New Roman" w:cs="Times New Roman"/>
      <w:sz w:val="24"/>
      <w:szCs w:val="20"/>
      <w:lang w:eastAsia="zh-CN"/>
    </w:rPr>
  </w:style>
  <w:style w:type="paragraph" w:customStyle="1" w:styleId="1d">
    <w:name w:val="Без интервала1"/>
    <w:uiPriority w:val="1"/>
    <w:qFormat/>
    <w:rsid w:val="0085455C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afc">
    <w:name w:val="Знак"/>
    <w:basedOn w:val="a"/>
    <w:rsid w:val="0085455C"/>
    <w:pPr>
      <w:tabs>
        <w:tab w:val="left" w:pos="432"/>
      </w:tabs>
      <w:suppressAutoHyphens/>
      <w:spacing w:before="120" w:after="160" w:line="240" w:lineRule="auto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 w:eastAsia="zh-CN"/>
    </w:rPr>
  </w:style>
  <w:style w:type="paragraph" w:customStyle="1" w:styleId="ConsPlusNormal">
    <w:name w:val="ConsPlusNormal"/>
    <w:rsid w:val="0085455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85455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1e">
    <w:name w:val="Название объекта1"/>
    <w:basedOn w:val="a"/>
    <w:rsid w:val="0085455C"/>
    <w:pPr>
      <w:suppressLineNumbers/>
      <w:suppressAutoHyphens/>
      <w:spacing w:before="120" w:after="120" w:line="240" w:lineRule="auto"/>
      <w:ind w:firstLine="539"/>
      <w:jc w:val="both"/>
    </w:pPr>
    <w:rPr>
      <w:rFonts w:ascii="Calibri" w:eastAsia="Calibri" w:hAnsi="Calibri" w:cs="Mangal"/>
      <w:i/>
      <w:iCs/>
      <w:sz w:val="24"/>
      <w:szCs w:val="24"/>
      <w:lang w:eastAsia="zh-CN"/>
    </w:rPr>
  </w:style>
  <w:style w:type="paragraph" w:customStyle="1" w:styleId="western">
    <w:name w:val="western"/>
    <w:basedOn w:val="a"/>
    <w:qFormat/>
    <w:rsid w:val="0085455C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customStyle="1" w:styleId="cjk">
    <w:name w:val="cjk"/>
    <w:basedOn w:val="a"/>
    <w:rsid w:val="0085455C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customStyle="1" w:styleId="ctl">
    <w:name w:val="ctl"/>
    <w:basedOn w:val="a"/>
    <w:rsid w:val="0085455C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character" w:customStyle="1" w:styleId="afd">
    <w:name w:val="Цветовое выделение"/>
    <w:qFormat/>
    <w:rsid w:val="0085455C"/>
    <w:rPr>
      <w:b/>
      <w:bCs/>
      <w:color w:val="000080"/>
      <w:sz w:val="20"/>
      <w:szCs w:val="20"/>
    </w:rPr>
  </w:style>
  <w:style w:type="character" w:customStyle="1" w:styleId="afe">
    <w:name w:val="Гипертекстовая ссылка"/>
    <w:basedOn w:val="afd"/>
    <w:rsid w:val="0085455C"/>
    <w:rPr>
      <w:color w:val="008000"/>
      <w:u w:val="single"/>
    </w:rPr>
  </w:style>
  <w:style w:type="paragraph" w:customStyle="1" w:styleId="aff">
    <w:name w:val="Таблицы (моноширинный)"/>
    <w:basedOn w:val="a"/>
    <w:next w:val="a"/>
    <w:rsid w:val="0085455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61">
    <w:name w:val="Заголовок 61"/>
    <w:basedOn w:val="1c"/>
    <w:next w:val="1c"/>
    <w:rsid w:val="0085455C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85455C"/>
  </w:style>
  <w:style w:type="paragraph" w:styleId="aff0">
    <w:name w:val="No Spacing"/>
    <w:link w:val="aff1"/>
    <w:uiPriority w:val="1"/>
    <w:qFormat/>
    <w:rsid w:val="0085455C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aff1">
    <w:name w:val="Без интервала Знак"/>
    <w:link w:val="aff0"/>
    <w:uiPriority w:val="1"/>
    <w:rsid w:val="0085455C"/>
    <w:rPr>
      <w:rFonts w:ascii="Calibri" w:eastAsia="Times New Roman" w:hAnsi="Calibri" w:cs="Times New Roman"/>
      <w:lang w:eastAsia="zh-CN"/>
    </w:rPr>
  </w:style>
  <w:style w:type="character" w:customStyle="1" w:styleId="FontStyle13">
    <w:name w:val="Font Style13"/>
    <w:basedOn w:val="a0"/>
    <w:uiPriority w:val="99"/>
    <w:rsid w:val="0085455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rsid w:val="0085455C"/>
    <w:rPr>
      <w:rFonts w:ascii="Times New Roman" w:hAnsi="Times New Roman" w:cs="Times New Roman"/>
      <w:sz w:val="22"/>
      <w:szCs w:val="22"/>
    </w:rPr>
  </w:style>
  <w:style w:type="paragraph" w:customStyle="1" w:styleId="s1">
    <w:name w:val="s_1"/>
    <w:basedOn w:val="a"/>
    <w:rsid w:val="00854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5455C"/>
  </w:style>
  <w:style w:type="character" w:customStyle="1" w:styleId="FontStyle15">
    <w:name w:val="Font Style15"/>
    <w:rsid w:val="0085455C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rsid w:val="0085455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kern w:val="1"/>
      <w:lang w:eastAsia="zh-CN"/>
    </w:rPr>
  </w:style>
  <w:style w:type="character" w:customStyle="1" w:styleId="FontStyle11">
    <w:name w:val="Font Style11"/>
    <w:basedOn w:val="a0"/>
    <w:uiPriority w:val="99"/>
    <w:rsid w:val="0085455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rsid w:val="0085455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DocList">
    <w:name w:val="ConsPlusDocList"/>
    <w:next w:val="a"/>
    <w:rsid w:val="0085455C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1f">
    <w:name w:val="Текст1"/>
    <w:basedOn w:val="a"/>
    <w:qFormat/>
    <w:rsid w:val="0085455C"/>
    <w:pPr>
      <w:widowControl w:val="0"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yle2">
    <w:name w:val="Style2"/>
    <w:basedOn w:val="a"/>
    <w:rsid w:val="008545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8545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2">
    <w:name w:val="Основной текст_"/>
    <w:basedOn w:val="a0"/>
    <w:link w:val="1f0"/>
    <w:uiPriority w:val="99"/>
    <w:locked/>
    <w:rsid w:val="0085455C"/>
    <w:rPr>
      <w:spacing w:val="2"/>
      <w:sz w:val="25"/>
      <w:szCs w:val="25"/>
    </w:rPr>
  </w:style>
  <w:style w:type="paragraph" w:customStyle="1" w:styleId="1f0">
    <w:name w:val="Основной текст1"/>
    <w:basedOn w:val="a"/>
    <w:link w:val="aff2"/>
    <w:uiPriority w:val="99"/>
    <w:rsid w:val="0085455C"/>
    <w:pPr>
      <w:widowControl w:val="0"/>
      <w:spacing w:after="0" w:line="322" w:lineRule="exact"/>
      <w:jc w:val="both"/>
    </w:pPr>
    <w:rPr>
      <w:spacing w:val="2"/>
      <w:sz w:val="25"/>
      <w:szCs w:val="25"/>
    </w:rPr>
  </w:style>
  <w:style w:type="character" w:styleId="aff3">
    <w:name w:val="Strong"/>
    <w:basedOn w:val="a0"/>
    <w:qFormat/>
    <w:rsid w:val="0085455C"/>
    <w:rPr>
      <w:b/>
      <w:bCs/>
    </w:rPr>
  </w:style>
  <w:style w:type="paragraph" w:styleId="aff4">
    <w:name w:val="Title"/>
    <w:basedOn w:val="a"/>
    <w:link w:val="aff5"/>
    <w:qFormat/>
    <w:rsid w:val="0085455C"/>
    <w:pPr>
      <w:spacing w:after="0" w:line="240" w:lineRule="auto"/>
      <w:jc w:val="center"/>
    </w:pPr>
    <w:rPr>
      <w:rFonts w:ascii="Times New Roman" w:eastAsia="Times New Roman" w:hAnsi="Times New Roman" w:cs="Gautami"/>
      <w:sz w:val="28"/>
      <w:szCs w:val="28"/>
      <w:lang w:bidi="te-IN"/>
    </w:rPr>
  </w:style>
  <w:style w:type="character" w:customStyle="1" w:styleId="aff5">
    <w:name w:val="Название Знак"/>
    <w:basedOn w:val="a0"/>
    <w:link w:val="aff4"/>
    <w:rsid w:val="0085455C"/>
    <w:rPr>
      <w:rFonts w:ascii="Times New Roman" w:eastAsia="Times New Roman" w:hAnsi="Times New Roman" w:cs="Gautami"/>
      <w:sz w:val="28"/>
      <w:szCs w:val="28"/>
      <w:lang w:bidi="te-IN"/>
    </w:rPr>
  </w:style>
  <w:style w:type="paragraph" w:customStyle="1" w:styleId="Style4">
    <w:name w:val="Style4"/>
    <w:basedOn w:val="a"/>
    <w:rsid w:val="00A1411A"/>
    <w:pPr>
      <w:widowControl w:val="0"/>
      <w:suppressAutoHyphens/>
      <w:autoSpaceDE w:val="0"/>
      <w:spacing w:after="0" w:line="239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6">
    <w:name w:val="Заголовок статьи"/>
    <w:basedOn w:val="a"/>
    <w:next w:val="a"/>
    <w:rsid w:val="00A1411A"/>
    <w:pPr>
      <w:widowControl w:val="0"/>
      <w:suppressAutoHyphens/>
      <w:autoSpaceDE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BlockQuotation">
    <w:name w:val="Block Quotation"/>
    <w:basedOn w:val="a"/>
    <w:uiPriority w:val="99"/>
    <w:rsid w:val="00057BC4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sid w:val="00057BC4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styleId="2a">
    <w:name w:val="Body Text Indent 2"/>
    <w:basedOn w:val="a"/>
    <w:link w:val="2b"/>
    <w:rsid w:val="00057BC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b">
    <w:name w:val="Основной текст с отступом 2 Знак"/>
    <w:basedOn w:val="a0"/>
    <w:link w:val="2a"/>
    <w:rsid w:val="00057BC4"/>
    <w:rPr>
      <w:rFonts w:ascii="Times New Roman" w:eastAsia="Times New Roman" w:hAnsi="Times New Roman" w:cs="Times New Roman"/>
      <w:sz w:val="24"/>
      <w:szCs w:val="24"/>
    </w:rPr>
  </w:style>
  <w:style w:type="paragraph" w:styleId="35">
    <w:name w:val="Body Text 3"/>
    <w:basedOn w:val="a"/>
    <w:link w:val="311"/>
    <w:rsid w:val="00057BC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en-US"/>
    </w:rPr>
  </w:style>
  <w:style w:type="character" w:customStyle="1" w:styleId="311">
    <w:name w:val="Основной текст 3 Знак1"/>
    <w:basedOn w:val="a0"/>
    <w:link w:val="35"/>
    <w:rsid w:val="00057BC4"/>
    <w:rPr>
      <w:rFonts w:ascii="Times New Roman" w:eastAsia="Times New Roman" w:hAnsi="Times New Roman" w:cs="Times New Roman"/>
      <w:sz w:val="16"/>
      <w:szCs w:val="16"/>
      <w:lang w:val="en-US" w:eastAsia="en-US"/>
    </w:rPr>
  </w:style>
  <w:style w:type="character" w:customStyle="1" w:styleId="36">
    <w:name w:val="Знак Знак3"/>
    <w:basedOn w:val="a0"/>
    <w:locked/>
    <w:rsid w:val="00057BC4"/>
    <w:rPr>
      <w:sz w:val="16"/>
      <w:szCs w:val="16"/>
      <w:lang w:val="en-US" w:eastAsia="en-US" w:bidi="ar-SA"/>
    </w:rPr>
  </w:style>
  <w:style w:type="character" w:customStyle="1" w:styleId="71">
    <w:name w:val="Знак Знак7"/>
    <w:basedOn w:val="a0"/>
    <w:locked/>
    <w:rsid w:val="00057BC4"/>
    <w:rPr>
      <w:b/>
      <w:bCs/>
      <w:sz w:val="22"/>
      <w:szCs w:val="22"/>
      <w:lang w:val="en-US" w:eastAsia="ar-SA" w:bidi="ar-SA"/>
    </w:rPr>
  </w:style>
  <w:style w:type="character" w:customStyle="1" w:styleId="62">
    <w:name w:val="Знак Знак6"/>
    <w:basedOn w:val="a0"/>
    <w:locked/>
    <w:rsid w:val="00057BC4"/>
    <w:rPr>
      <w:b/>
      <w:bCs w:val="0"/>
      <w:sz w:val="24"/>
      <w:lang w:val="ru-RU" w:eastAsia="ar-SA" w:bidi="ar-SA"/>
    </w:rPr>
  </w:style>
  <w:style w:type="character" w:customStyle="1" w:styleId="2c">
    <w:name w:val="Знак Знак2"/>
    <w:basedOn w:val="a0"/>
    <w:locked/>
    <w:rsid w:val="00057BC4"/>
    <w:rPr>
      <w:lang w:val="ru-RU" w:eastAsia="ar-SA" w:bidi="ar-SA"/>
    </w:rPr>
  </w:style>
  <w:style w:type="character" w:customStyle="1" w:styleId="41">
    <w:name w:val="Знак Знак4"/>
    <w:basedOn w:val="a0"/>
    <w:locked/>
    <w:rsid w:val="00057BC4"/>
    <w:rPr>
      <w:rFonts w:ascii="Arial" w:hAnsi="Arial" w:cs="Arial" w:hint="default"/>
      <w:sz w:val="22"/>
      <w:szCs w:val="22"/>
      <w:lang w:val="en-US" w:eastAsia="ar-SA" w:bidi="ar-SA"/>
    </w:rPr>
  </w:style>
  <w:style w:type="paragraph" w:customStyle="1" w:styleId="42">
    <w:name w:val="Название4"/>
    <w:basedOn w:val="a"/>
    <w:rsid w:val="00057BC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en-US" w:eastAsia="ar-SA"/>
    </w:rPr>
  </w:style>
  <w:style w:type="paragraph" w:customStyle="1" w:styleId="43">
    <w:name w:val="Указатель4"/>
    <w:basedOn w:val="a"/>
    <w:rsid w:val="00057BC4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en-US" w:eastAsia="ar-SA"/>
    </w:rPr>
  </w:style>
  <w:style w:type="paragraph" w:customStyle="1" w:styleId="msonormalcxspmiddle">
    <w:name w:val="msonormalcxspmiddle"/>
    <w:basedOn w:val="a"/>
    <w:rsid w:val="00057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0">
    <w:name w:val="Знак Знак12"/>
    <w:basedOn w:val="a0"/>
    <w:locked/>
    <w:rsid w:val="00057BC4"/>
    <w:rPr>
      <w:sz w:val="24"/>
      <w:szCs w:val="24"/>
      <w:lang w:val="ru-RU" w:eastAsia="ar-SA" w:bidi="ar-SA"/>
    </w:rPr>
  </w:style>
  <w:style w:type="character" w:customStyle="1" w:styleId="110">
    <w:name w:val="Знак Знак11"/>
    <w:basedOn w:val="a0"/>
    <w:locked/>
    <w:rsid w:val="00057BC4"/>
    <w:rPr>
      <w:rFonts w:ascii="Arial" w:hAnsi="Arial" w:cs="Arial" w:hint="default"/>
      <w:sz w:val="22"/>
      <w:szCs w:val="22"/>
      <w:lang w:val="ru-RU" w:eastAsia="ar-SA" w:bidi="ar-SA"/>
    </w:rPr>
  </w:style>
  <w:style w:type="character" w:customStyle="1" w:styleId="100">
    <w:name w:val="Знак Знак10"/>
    <w:basedOn w:val="a0"/>
    <w:locked/>
    <w:rsid w:val="00057BC4"/>
    <w:rPr>
      <w:rFonts w:ascii="Arial" w:hAnsi="Arial" w:cs="Arial" w:hint="default"/>
      <w:b/>
      <w:bCs/>
      <w:sz w:val="26"/>
      <w:szCs w:val="26"/>
      <w:lang w:val="en-US" w:eastAsia="ar-SA" w:bidi="ar-SA"/>
    </w:rPr>
  </w:style>
  <w:style w:type="character" w:customStyle="1" w:styleId="91">
    <w:name w:val="Знак Знак9"/>
    <w:basedOn w:val="a0"/>
    <w:locked/>
    <w:rsid w:val="00057BC4"/>
    <w:rPr>
      <w:b/>
      <w:bCs/>
      <w:sz w:val="24"/>
      <w:szCs w:val="24"/>
      <w:lang w:val="ru-RU" w:eastAsia="ar-SA" w:bidi="ar-SA"/>
    </w:rPr>
  </w:style>
  <w:style w:type="character" w:customStyle="1" w:styleId="44">
    <w:name w:val="Основной шрифт абзаца4"/>
    <w:rsid w:val="00057BC4"/>
  </w:style>
  <w:style w:type="paragraph" w:styleId="aff7">
    <w:name w:val="Block Text"/>
    <w:basedOn w:val="a"/>
    <w:rsid w:val="00057BC4"/>
    <w:pPr>
      <w:autoSpaceDE w:val="0"/>
      <w:autoSpaceDN w:val="0"/>
      <w:spacing w:after="0" w:line="240" w:lineRule="auto"/>
      <w:ind w:left="142" w:right="595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057BC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2d">
    <w:name w:val="Обычный2"/>
    <w:basedOn w:val="a"/>
    <w:rsid w:val="00057BC4"/>
    <w:pPr>
      <w:widowControl w:val="0"/>
      <w:suppressAutoHyphens/>
      <w:autoSpaceDE w:val="0"/>
      <w:spacing w:after="0" w:line="240" w:lineRule="auto"/>
    </w:pPr>
    <w:rPr>
      <w:rFonts w:ascii="Times New Roman" w:eastAsia="Tahoma" w:hAnsi="Times New Roman" w:cs="Times New Roman"/>
      <w:sz w:val="24"/>
      <w:szCs w:val="20"/>
    </w:rPr>
  </w:style>
  <w:style w:type="paragraph" w:customStyle="1" w:styleId="2e">
    <w:name w:val="Без интервала2"/>
    <w:rsid w:val="00057BC4"/>
    <w:pPr>
      <w:spacing w:after="0" w:line="240" w:lineRule="auto"/>
      <w:ind w:firstLine="539"/>
      <w:jc w:val="both"/>
    </w:pPr>
    <w:rPr>
      <w:rFonts w:ascii="Calibri" w:eastAsia="Times New Roman" w:hAnsi="Calibri" w:cs="Times New Roman"/>
      <w:lang w:eastAsia="en-US"/>
    </w:rPr>
  </w:style>
  <w:style w:type="table" w:customStyle="1" w:styleId="1f1">
    <w:name w:val="Стиль таблицы1"/>
    <w:basedOn w:val="a1"/>
    <w:rsid w:val="00057B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f8">
    <w:name w:val="Plain Text"/>
    <w:basedOn w:val="a"/>
    <w:link w:val="aff9"/>
    <w:rsid w:val="00057BC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9">
    <w:name w:val="Текст Знак"/>
    <w:basedOn w:val="a0"/>
    <w:link w:val="aff8"/>
    <w:rsid w:val="00057BC4"/>
    <w:rPr>
      <w:rFonts w:ascii="Courier New" w:eastAsia="Times New Roman" w:hAnsi="Courier New" w:cs="Courier New"/>
      <w:sz w:val="20"/>
      <w:szCs w:val="20"/>
    </w:rPr>
  </w:style>
  <w:style w:type="paragraph" w:customStyle="1" w:styleId="Heading">
    <w:name w:val="Heading"/>
    <w:rsid w:val="00057BC4"/>
    <w:pPr>
      <w:widowControl w:val="0"/>
      <w:tabs>
        <w:tab w:val="left" w:pos="6280"/>
      </w:tabs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8"/>
      <w:szCs w:val="28"/>
    </w:rPr>
  </w:style>
  <w:style w:type="paragraph" w:customStyle="1" w:styleId="620">
    <w:name w:val="Заголовок 62"/>
    <w:basedOn w:val="2d"/>
    <w:next w:val="2d"/>
    <w:rsid w:val="00057BC4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</w:rPr>
  </w:style>
  <w:style w:type="character" w:styleId="affa">
    <w:name w:val="line number"/>
    <w:basedOn w:val="a0"/>
    <w:rsid w:val="00057BC4"/>
  </w:style>
  <w:style w:type="paragraph" w:customStyle="1" w:styleId="affb">
    <w:name w:val="Текст в заданном формате"/>
    <w:basedOn w:val="a"/>
    <w:rsid w:val="00057BC4"/>
    <w:pPr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37">
    <w:name w:val="Обычный3"/>
    <w:basedOn w:val="a"/>
    <w:rsid w:val="00057BC4"/>
    <w:pPr>
      <w:widowControl w:val="0"/>
      <w:suppressAutoHyphens/>
      <w:autoSpaceDE w:val="0"/>
      <w:spacing w:after="0" w:line="240" w:lineRule="auto"/>
    </w:pPr>
    <w:rPr>
      <w:rFonts w:ascii="Times New Roman" w:eastAsia="Tahoma" w:hAnsi="Times New Roman" w:cs="Times New Roman"/>
      <w:sz w:val="24"/>
      <w:szCs w:val="20"/>
      <w:lang w:eastAsia="zh-CN"/>
    </w:rPr>
  </w:style>
  <w:style w:type="paragraph" w:customStyle="1" w:styleId="38">
    <w:name w:val="Без интервала3"/>
    <w:rsid w:val="00057BC4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63">
    <w:name w:val="Заголовок 63"/>
    <w:basedOn w:val="37"/>
    <w:next w:val="37"/>
    <w:rsid w:val="00057BC4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Style1">
    <w:name w:val="Style1"/>
    <w:basedOn w:val="a"/>
    <w:rsid w:val="00057B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057BC4"/>
    <w:pPr>
      <w:widowControl w:val="0"/>
      <w:autoSpaceDE w:val="0"/>
      <w:autoSpaceDN w:val="0"/>
      <w:adjustRightInd w:val="0"/>
      <w:spacing w:after="0" w:line="281" w:lineRule="exact"/>
      <w:ind w:firstLine="49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rsid w:val="00057BC4"/>
    <w:rPr>
      <w:rFonts w:ascii="Times New Roman" w:hAnsi="Times New Roman" w:cs="Times New Roman"/>
      <w:spacing w:val="-10"/>
      <w:sz w:val="38"/>
      <w:szCs w:val="38"/>
    </w:rPr>
  </w:style>
  <w:style w:type="paragraph" w:customStyle="1" w:styleId="affc">
    <w:name w:val="Стиль"/>
    <w:rsid w:val="00057B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Style5">
    <w:name w:val="Style5"/>
    <w:basedOn w:val="a"/>
    <w:rsid w:val="00057B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057BC4"/>
    <w:pPr>
      <w:widowControl w:val="0"/>
      <w:autoSpaceDE w:val="0"/>
      <w:autoSpaceDN w:val="0"/>
      <w:adjustRightInd w:val="0"/>
      <w:spacing w:after="0" w:line="23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057BC4"/>
    <w:pPr>
      <w:widowControl w:val="0"/>
      <w:autoSpaceDE w:val="0"/>
      <w:autoSpaceDN w:val="0"/>
      <w:adjustRightInd w:val="0"/>
      <w:spacing w:after="0" w:line="23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rsid w:val="00057BC4"/>
    <w:rPr>
      <w:rFonts w:ascii="Microsoft Sans Serif" w:hAnsi="Microsoft Sans Serif" w:cs="Microsoft Sans Serif"/>
      <w:sz w:val="16"/>
      <w:szCs w:val="16"/>
    </w:rPr>
  </w:style>
  <w:style w:type="character" w:customStyle="1" w:styleId="FontStyle14">
    <w:name w:val="Font Style14"/>
    <w:basedOn w:val="a0"/>
    <w:rsid w:val="00057BC4"/>
    <w:rPr>
      <w:rFonts w:ascii="Times New Roman" w:hAnsi="Times New Roman" w:cs="Times New Roman"/>
      <w:spacing w:val="20"/>
      <w:sz w:val="20"/>
      <w:szCs w:val="20"/>
    </w:rPr>
  </w:style>
  <w:style w:type="numbering" w:styleId="111111">
    <w:name w:val="Outline List 2"/>
    <w:basedOn w:val="a2"/>
    <w:rsid w:val="00057BC4"/>
    <w:pPr>
      <w:numPr>
        <w:numId w:val="14"/>
      </w:numPr>
    </w:pPr>
  </w:style>
  <w:style w:type="paragraph" w:styleId="39">
    <w:name w:val="Body Text Indent 3"/>
    <w:basedOn w:val="a"/>
    <w:link w:val="3a"/>
    <w:uiPriority w:val="99"/>
    <w:unhideWhenUsed/>
    <w:rsid w:val="00057BC4"/>
    <w:pPr>
      <w:widowControl w:val="0"/>
      <w:suppressAutoHyphens/>
      <w:autoSpaceDE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3a">
    <w:name w:val="Основной текст с отступом 3 Знак"/>
    <w:basedOn w:val="a0"/>
    <w:link w:val="39"/>
    <w:uiPriority w:val="99"/>
    <w:rsid w:val="00057BC4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130">
    <w:name w:val="Знак Знак13"/>
    <w:basedOn w:val="a0"/>
    <w:locked/>
    <w:rsid w:val="00057BC4"/>
    <w:rPr>
      <w:rFonts w:ascii="Arial" w:hAnsi="Arial" w:cs="Arial"/>
      <w:b/>
      <w:bCs/>
      <w:i/>
      <w:iCs/>
      <w:sz w:val="28"/>
      <w:szCs w:val="28"/>
      <w:lang w:val="ru-RU" w:eastAsia="zh-CN" w:bidi="ar-SA"/>
    </w:rPr>
  </w:style>
  <w:style w:type="character" w:customStyle="1" w:styleId="51">
    <w:name w:val="Знак Знак5"/>
    <w:basedOn w:val="a0"/>
    <w:locked/>
    <w:rsid w:val="00057BC4"/>
    <w:rPr>
      <w:lang w:val="ru-RU" w:eastAsia="zh-CN" w:bidi="ar-SA"/>
    </w:rPr>
  </w:style>
  <w:style w:type="character" w:customStyle="1" w:styleId="81">
    <w:name w:val="Знак Знак8"/>
    <w:basedOn w:val="a0"/>
    <w:locked/>
    <w:rsid w:val="00057BC4"/>
    <w:rPr>
      <w:color w:val="000000"/>
      <w:sz w:val="28"/>
      <w:szCs w:val="22"/>
      <w:lang w:val="ru-RU" w:eastAsia="zh-CN" w:bidi="ar-SA"/>
    </w:rPr>
  </w:style>
  <w:style w:type="numbering" w:customStyle="1" w:styleId="1f2">
    <w:name w:val="Нет списка1"/>
    <w:next w:val="a2"/>
    <w:uiPriority w:val="99"/>
    <w:semiHidden/>
    <w:unhideWhenUsed/>
    <w:rsid w:val="00057BC4"/>
  </w:style>
  <w:style w:type="character" w:customStyle="1" w:styleId="affd">
    <w:name w:val="Не вступил в силу"/>
    <w:basedOn w:val="afd"/>
    <w:rsid w:val="00057BC4"/>
    <w:rPr>
      <w:rFonts w:ascii="Times New Roman" w:hAnsi="Times New Roman" w:cs="Times New Roman"/>
      <w:bCs w:val="0"/>
      <w:color w:val="008080"/>
    </w:rPr>
  </w:style>
  <w:style w:type="character" w:styleId="affe">
    <w:name w:val="page number"/>
    <w:basedOn w:val="a0"/>
    <w:rsid w:val="00057BC4"/>
  </w:style>
  <w:style w:type="paragraph" w:customStyle="1" w:styleId="afff">
    <w:name w:val="Нормальный (таблица)"/>
    <w:basedOn w:val="a"/>
    <w:next w:val="a"/>
    <w:rsid w:val="00057BC4"/>
    <w:pPr>
      <w:widowControl w:val="0"/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45">
    <w:name w:val="Обычный4"/>
    <w:basedOn w:val="a"/>
    <w:rsid w:val="00057BC4"/>
    <w:pPr>
      <w:widowControl w:val="0"/>
      <w:suppressAutoHyphens/>
      <w:autoSpaceDE w:val="0"/>
      <w:spacing w:after="0" w:line="240" w:lineRule="auto"/>
    </w:pPr>
    <w:rPr>
      <w:rFonts w:ascii="Times New Roman" w:eastAsia="Tahoma" w:hAnsi="Times New Roman" w:cs="Times New Roman"/>
      <w:sz w:val="24"/>
      <w:szCs w:val="20"/>
      <w:lang w:eastAsia="zh-CN"/>
    </w:rPr>
  </w:style>
  <w:style w:type="paragraph" w:customStyle="1" w:styleId="46">
    <w:name w:val="Без интервала4"/>
    <w:rsid w:val="00057BC4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64">
    <w:name w:val="Заголовок 64"/>
    <w:basedOn w:val="45"/>
    <w:next w:val="45"/>
    <w:rsid w:val="00057BC4"/>
  </w:style>
  <w:style w:type="character" w:customStyle="1" w:styleId="2f">
    <w:name w:val="Основной текст (2)_"/>
    <w:basedOn w:val="a0"/>
    <w:link w:val="2f0"/>
    <w:locked/>
    <w:rsid w:val="00057BC4"/>
    <w:rPr>
      <w:sz w:val="26"/>
      <w:szCs w:val="26"/>
      <w:shd w:val="clear" w:color="auto" w:fill="FFFFFF"/>
    </w:rPr>
  </w:style>
  <w:style w:type="paragraph" w:customStyle="1" w:styleId="2f0">
    <w:name w:val="Основной текст (2)"/>
    <w:basedOn w:val="a"/>
    <w:link w:val="2f"/>
    <w:rsid w:val="00057BC4"/>
    <w:pPr>
      <w:shd w:val="clear" w:color="auto" w:fill="FFFFFF"/>
      <w:spacing w:before="900" w:after="0" w:line="240" w:lineRule="atLeast"/>
    </w:pPr>
    <w:rPr>
      <w:sz w:val="26"/>
      <w:szCs w:val="26"/>
    </w:rPr>
  </w:style>
  <w:style w:type="paragraph" w:customStyle="1" w:styleId="CharChar4">
    <w:name w:val="Char Char4 Знак Знак Знак"/>
    <w:basedOn w:val="a"/>
    <w:rsid w:val="00057BC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52">
    <w:name w:val="Обычный5"/>
    <w:basedOn w:val="a"/>
    <w:rsid w:val="00057BC4"/>
    <w:pPr>
      <w:widowControl w:val="0"/>
      <w:suppressAutoHyphens/>
      <w:autoSpaceDE w:val="0"/>
      <w:spacing w:after="0" w:line="240" w:lineRule="auto"/>
    </w:pPr>
    <w:rPr>
      <w:rFonts w:ascii="Times New Roman" w:eastAsia="Tahoma" w:hAnsi="Times New Roman" w:cs="Times New Roman"/>
      <w:sz w:val="24"/>
      <w:szCs w:val="20"/>
      <w:lang w:eastAsia="zh-CN"/>
    </w:rPr>
  </w:style>
  <w:style w:type="paragraph" w:customStyle="1" w:styleId="53">
    <w:name w:val="Без интервала5"/>
    <w:rsid w:val="00057BC4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65">
    <w:name w:val="Заголовок 65"/>
    <w:basedOn w:val="52"/>
    <w:next w:val="52"/>
    <w:rsid w:val="00057BC4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rsid w:val="00057B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057BC4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vpr">
    <w:name w:val="tekstvpr"/>
    <w:basedOn w:val="a"/>
    <w:rsid w:val="00057BC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6">
    <w:name w:val="Без интервала6"/>
    <w:rsid w:val="00057BC4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zh-CN"/>
    </w:rPr>
  </w:style>
  <w:style w:type="paragraph" w:customStyle="1" w:styleId="Style9">
    <w:name w:val="Style9"/>
    <w:basedOn w:val="a"/>
    <w:rsid w:val="00057B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057BC4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057BC4"/>
    <w:pPr>
      <w:widowControl w:val="0"/>
      <w:autoSpaceDE w:val="0"/>
      <w:autoSpaceDN w:val="0"/>
      <w:adjustRightInd w:val="0"/>
      <w:spacing w:after="0" w:line="29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057B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057B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057B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057B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057BC4"/>
    <w:pPr>
      <w:widowControl w:val="0"/>
      <w:autoSpaceDE w:val="0"/>
      <w:autoSpaceDN w:val="0"/>
      <w:adjustRightInd w:val="0"/>
      <w:spacing w:after="0" w:line="600" w:lineRule="exact"/>
      <w:ind w:firstLine="63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rsid w:val="00057B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rsid w:val="00057BC4"/>
    <w:pPr>
      <w:widowControl w:val="0"/>
      <w:autoSpaceDE w:val="0"/>
      <w:autoSpaceDN w:val="0"/>
      <w:adjustRightInd w:val="0"/>
      <w:spacing w:after="0" w:line="45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057BC4"/>
    <w:pPr>
      <w:widowControl w:val="0"/>
      <w:autoSpaceDE w:val="0"/>
      <w:autoSpaceDN w:val="0"/>
      <w:adjustRightInd w:val="0"/>
      <w:spacing w:after="0" w:line="595" w:lineRule="exact"/>
      <w:ind w:hanging="72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rsid w:val="00057BC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2">
    <w:name w:val="Font Style22"/>
    <w:basedOn w:val="a0"/>
    <w:rsid w:val="00057BC4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rsid w:val="00057BC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4">
    <w:name w:val="Font Style24"/>
    <w:basedOn w:val="a0"/>
    <w:rsid w:val="00057BC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6">
    <w:name w:val="Font Style26"/>
    <w:basedOn w:val="a0"/>
    <w:rsid w:val="00057BC4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7">
    <w:name w:val="Font Style27"/>
    <w:basedOn w:val="a0"/>
    <w:rsid w:val="00057BC4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basedOn w:val="a0"/>
    <w:rsid w:val="00057BC4"/>
    <w:rPr>
      <w:rFonts w:ascii="Garamond" w:hAnsi="Garamond" w:cs="Garamond"/>
      <w:sz w:val="28"/>
      <w:szCs w:val="28"/>
    </w:rPr>
  </w:style>
  <w:style w:type="paragraph" w:styleId="afff0">
    <w:name w:val="endnote text"/>
    <w:basedOn w:val="a"/>
    <w:link w:val="afff1"/>
    <w:rsid w:val="00057BC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1">
    <w:name w:val="Текст концевой сноски Знак"/>
    <w:basedOn w:val="a0"/>
    <w:link w:val="afff0"/>
    <w:rsid w:val="00057BC4"/>
    <w:rPr>
      <w:rFonts w:ascii="Times New Roman" w:eastAsia="Times New Roman" w:hAnsi="Times New Roman" w:cs="Times New Roman"/>
      <w:sz w:val="20"/>
      <w:szCs w:val="20"/>
    </w:rPr>
  </w:style>
  <w:style w:type="character" w:styleId="afff2">
    <w:name w:val="endnote reference"/>
    <w:rsid w:val="00057BC4"/>
    <w:rPr>
      <w:rFonts w:cs="Times New Roman"/>
      <w:vertAlign w:val="superscript"/>
    </w:rPr>
  </w:style>
  <w:style w:type="paragraph" w:styleId="afff3">
    <w:name w:val="footnote text"/>
    <w:basedOn w:val="a"/>
    <w:link w:val="afff4"/>
    <w:uiPriority w:val="99"/>
    <w:rsid w:val="00057BC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4">
    <w:name w:val="Текст сноски Знак"/>
    <w:basedOn w:val="a0"/>
    <w:link w:val="afff3"/>
    <w:uiPriority w:val="99"/>
    <w:rsid w:val="00057BC4"/>
    <w:rPr>
      <w:rFonts w:ascii="Times New Roman" w:eastAsia="Times New Roman" w:hAnsi="Times New Roman" w:cs="Times New Roman"/>
      <w:sz w:val="20"/>
      <w:szCs w:val="20"/>
    </w:rPr>
  </w:style>
  <w:style w:type="character" w:styleId="afff5">
    <w:name w:val="footnote reference"/>
    <w:uiPriority w:val="99"/>
    <w:rsid w:val="00057BC4"/>
    <w:rPr>
      <w:rFonts w:cs="Times New Roman"/>
      <w:vertAlign w:val="superscript"/>
    </w:rPr>
  </w:style>
  <w:style w:type="paragraph" w:customStyle="1" w:styleId="72">
    <w:name w:val="Без интервала7"/>
    <w:rsid w:val="00057BC4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1f3">
    <w:name w:val="Абзац списка1"/>
    <w:basedOn w:val="a"/>
    <w:uiPriority w:val="34"/>
    <w:qFormat/>
    <w:rsid w:val="00057BC4"/>
    <w:pPr>
      <w:spacing w:after="0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100pt">
    <w:name w:val="Основной текст (10) + Интервал 0 pt"/>
    <w:basedOn w:val="a0"/>
    <w:rsid w:val="00057BC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paragraph" w:customStyle="1" w:styleId="afff6">
    <w:name w:val="Содержание"/>
    <w:basedOn w:val="a"/>
    <w:next w:val="a"/>
    <w:rsid w:val="00057BC4"/>
    <w:pPr>
      <w:tabs>
        <w:tab w:val="left" w:pos="0"/>
      </w:tabs>
      <w:spacing w:before="840" w:after="1080" w:line="240" w:lineRule="auto"/>
      <w:jc w:val="both"/>
    </w:pPr>
    <w:rPr>
      <w:rFonts w:ascii="Arial" w:eastAsia="Times New Roman" w:hAnsi="Arial" w:cs="Times New Roman"/>
      <w:b/>
      <w:sz w:val="36"/>
      <w:szCs w:val="20"/>
    </w:rPr>
  </w:style>
  <w:style w:type="paragraph" w:customStyle="1" w:styleId="1f4">
    <w:name w:val="Обычный (веб)1"/>
    <w:basedOn w:val="a"/>
    <w:rsid w:val="00057BC4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ormattext">
    <w:name w:val="formattext"/>
    <w:basedOn w:val="a"/>
    <w:rsid w:val="00057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">
    <w:name w:val="Обычный6"/>
    <w:basedOn w:val="a"/>
    <w:rsid w:val="00057BC4"/>
    <w:pPr>
      <w:widowControl w:val="0"/>
      <w:suppressAutoHyphens/>
      <w:autoSpaceDE w:val="0"/>
      <w:spacing w:after="0" w:line="240" w:lineRule="auto"/>
    </w:pPr>
    <w:rPr>
      <w:rFonts w:ascii="Times New Roman" w:eastAsia="Tahoma" w:hAnsi="Times New Roman" w:cs="Times New Roman"/>
      <w:sz w:val="24"/>
      <w:szCs w:val="20"/>
      <w:lang w:eastAsia="zh-CN"/>
    </w:rPr>
  </w:style>
  <w:style w:type="paragraph" w:customStyle="1" w:styleId="82">
    <w:name w:val="Без интервала8"/>
    <w:rsid w:val="00057BC4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660">
    <w:name w:val="Заголовок 66"/>
    <w:basedOn w:val="67"/>
    <w:next w:val="67"/>
    <w:rsid w:val="00057BC4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c7e0e3eeebeee2eeea">
    <w:name w:val="Зc7аe0гe3оeeлebоeeвe2оeeкea"/>
    <w:basedOn w:val="a"/>
    <w:next w:val="cef1edeee2edeee9f2e5eaf1f2"/>
    <w:rsid w:val="00057BC4"/>
    <w:pPr>
      <w:keepNext/>
      <w:widowControl w:val="0"/>
      <w:suppressAutoHyphens/>
      <w:autoSpaceDE w:val="0"/>
      <w:autoSpaceDN w:val="0"/>
      <w:adjustRightInd w:val="0"/>
      <w:spacing w:before="240" w:after="120" w:line="240" w:lineRule="auto"/>
    </w:pPr>
    <w:rPr>
      <w:rFonts w:ascii="Liberation Sans" w:eastAsia="Times New Roman" w:hAnsi="Liberation Serif" w:cs="Liberation Sans"/>
      <w:color w:val="000000"/>
      <w:kern w:val="1"/>
      <w:sz w:val="28"/>
      <w:szCs w:val="28"/>
    </w:rPr>
  </w:style>
  <w:style w:type="paragraph" w:customStyle="1" w:styleId="cef1edeee2edeee9f2e5eaf1f2">
    <w:name w:val="Оceсf1нedоeeвe2нedоeeйe9 тf2еe5кeaсf1тf2"/>
    <w:basedOn w:val="a"/>
    <w:rsid w:val="00057BC4"/>
    <w:pPr>
      <w:widowControl w:val="0"/>
      <w:suppressAutoHyphens/>
      <w:autoSpaceDE w:val="0"/>
      <w:autoSpaceDN w:val="0"/>
      <w:adjustRightInd w:val="0"/>
      <w:spacing w:after="140"/>
    </w:pPr>
    <w:rPr>
      <w:rFonts w:ascii="Liberation Serif" w:eastAsia="Times New Roman" w:hAnsi="Liberation Serif" w:cs="Liberation Serif"/>
      <w:color w:val="000000"/>
      <w:kern w:val="1"/>
      <w:sz w:val="24"/>
      <w:szCs w:val="24"/>
    </w:rPr>
  </w:style>
  <w:style w:type="paragraph" w:customStyle="1" w:styleId="d1efe8f1eeea">
    <w:name w:val="Сd1пefиe8сf1оeeкea"/>
    <w:basedOn w:val="cef1edeee2edeee9f2e5eaf1f2"/>
    <w:rsid w:val="00057BC4"/>
  </w:style>
  <w:style w:type="paragraph" w:customStyle="1" w:styleId="cde0e7e2e0ede8e5">
    <w:name w:val="Нcdаe0зe7вe2аe0нedиe8еe5"/>
    <w:basedOn w:val="a"/>
    <w:rsid w:val="00057BC4"/>
    <w:pPr>
      <w:widowControl w:val="0"/>
      <w:suppressAutoHyphens/>
      <w:autoSpaceDE w:val="0"/>
      <w:autoSpaceDN w:val="0"/>
      <w:adjustRightInd w:val="0"/>
      <w:spacing w:before="120" w:after="120" w:line="240" w:lineRule="auto"/>
    </w:pPr>
    <w:rPr>
      <w:rFonts w:ascii="Liberation Serif" w:eastAsia="Times New Roman" w:hAnsi="Liberation Serif" w:cs="Liberation Serif"/>
      <w:i/>
      <w:iCs/>
      <w:color w:val="000000"/>
      <w:kern w:val="1"/>
      <w:sz w:val="24"/>
      <w:szCs w:val="24"/>
    </w:rPr>
  </w:style>
  <w:style w:type="paragraph" w:customStyle="1" w:styleId="d3eae0e7e0f2e5ebfc">
    <w:name w:val="Уd3кeaаe0зe7аe0тf2еe5лebьfc"/>
    <w:basedOn w:val="a"/>
    <w:rsid w:val="00057BC4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color w:val="000000"/>
      <w:kern w:val="1"/>
      <w:sz w:val="24"/>
      <w:szCs w:val="24"/>
    </w:rPr>
  </w:style>
  <w:style w:type="paragraph" w:customStyle="1" w:styleId="d1eee4e5f0e6e8eceee5f2e0e1ebe8f6fb">
    <w:name w:val="Сd1оeeдe4еe5рf0жe6иe8мecоeeеe5 тf2аe0бe1лebиe8цf6ыfb"/>
    <w:basedOn w:val="a"/>
    <w:rsid w:val="00057BC4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color w:val="000000"/>
      <w:kern w:val="1"/>
      <w:sz w:val="24"/>
      <w:szCs w:val="24"/>
      <w:lang w:bidi="hi-IN"/>
    </w:rPr>
  </w:style>
  <w:style w:type="paragraph" w:customStyle="1" w:styleId="c7e0e3eeebeee2eeeaf2e0e1ebe8f6fb">
    <w:name w:val="Зc7аe0гe3оeeлebоeeвe2оeeкea тf2аe0бe1лebиe8цf6ыfb"/>
    <w:basedOn w:val="d1eee4e5f0e6e8eceee5f2e0e1ebe8f6fb"/>
    <w:rsid w:val="00057BC4"/>
    <w:pPr>
      <w:jc w:val="center"/>
    </w:pPr>
    <w:rPr>
      <w:b/>
      <w:bCs/>
    </w:rPr>
  </w:style>
  <w:style w:type="paragraph" w:customStyle="1" w:styleId="pboth">
    <w:name w:val="pboth"/>
    <w:basedOn w:val="a"/>
    <w:rsid w:val="00057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b">
    <w:name w:val="Обычный (Web)"/>
    <w:basedOn w:val="a"/>
    <w:rsid w:val="00057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057BC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extbody">
    <w:name w:val="Text body"/>
    <w:basedOn w:val="a"/>
    <w:rsid w:val="00057BC4"/>
    <w:pPr>
      <w:autoSpaceDN w:val="0"/>
      <w:spacing w:after="140"/>
    </w:pPr>
    <w:rPr>
      <w:rFonts w:ascii="Calibri" w:eastAsia="Calibri" w:hAnsi="Calibri" w:cs="Times New Roman"/>
      <w:lang w:eastAsia="en-US"/>
    </w:rPr>
  </w:style>
  <w:style w:type="paragraph" w:customStyle="1" w:styleId="Index">
    <w:name w:val="Index"/>
    <w:basedOn w:val="a"/>
    <w:rsid w:val="00057BC4"/>
    <w:pPr>
      <w:suppressLineNumbers/>
      <w:autoSpaceDN w:val="0"/>
      <w:spacing w:after="160" w:line="240" w:lineRule="auto"/>
    </w:pPr>
    <w:rPr>
      <w:rFonts w:ascii="Calibri" w:eastAsia="Calibri" w:hAnsi="Calibri" w:cs="Lucida Sans"/>
      <w:lang w:eastAsia="en-US"/>
    </w:rPr>
  </w:style>
  <w:style w:type="paragraph" w:styleId="1f5">
    <w:name w:val="index 1"/>
    <w:basedOn w:val="a"/>
    <w:next w:val="a"/>
    <w:autoRedefine/>
    <w:rsid w:val="00057BC4"/>
    <w:pPr>
      <w:suppressAutoHyphens/>
      <w:autoSpaceDN w:val="0"/>
      <w:spacing w:after="0" w:line="240" w:lineRule="auto"/>
      <w:ind w:left="240" w:hanging="240"/>
      <w:textAlignment w:val="baseline"/>
    </w:pPr>
    <w:rPr>
      <w:rFonts w:ascii="Liberation Serif" w:eastAsia="SimSun" w:hAnsi="Liberation Serif" w:cs="Mangal"/>
      <w:kern w:val="3"/>
      <w:sz w:val="24"/>
      <w:szCs w:val="21"/>
      <w:lang w:val="en-US" w:eastAsia="zh-CN" w:bidi="hi-IN"/>
    </w:rPr>
  </w:style>
  <w:style w:type="paragraph" w:customStyle="1" w:styleId="TableContents">
    <w:name w:val="Table Contents"/>
    <w:basedOn w:val="Standard"/>
    <w:rsid w:val="00057BC4"/>
    <w:pPr>
      <w:suppressLineNumbers/>
    </w:pPr>
  </w:style>
  <w:style w:type="character" w:customStyle="1" w:styleId="afff7">
    <w:name w:val="Заголовок Знак"/>
    <w:basedOn w:val="a0"/>
    <w:rsid w:val="00057BC4"/>
    <w:rPr>
      <w:rFonts w:ascii="Liberation Sans" w:eastAsia="Microsoft YaHei" w:hAnsi="Liberation Sans" w:cs="Lucida Sans"/>
      <w:kern w:val="0"/>
      <w:sz w:val="28"/>
      <w:szCs w:val="28"/>
      <w:lang w:val="ru-RU" w:eastAsia="en-US" w:bidi="ar-SA"/>
    </w:rPr>
  </w:style>
  <w:style w:type="paragraph" w:customStyle="1" w:styleId="92">
    <w:name w:val="Без интервала9"/>
    <w:qFormat/>
    <w:rsid w:val="00057B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numbering" w:customStyle="1" w:styleId="111">
    <w:name w:val="Нет списка11"/>
    <w:next w:val="a2"/>
    <w:uiPriority w:val="99"/>
    <w:semiHidden/>
    <w:unhideWhenUsed/>
    <w:rsid w:val="00057BC4"/>
  </w:style>
  <w:style w:type="paragraph" w:customStyle="1" w:styleId="1f6">
    <w:name w:val="Заголовок1"/>
    <w:basedOn w:val="a"/>
    <w:next w:val="a7"/>
    <w:rsid w:val="00057BC4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character" w:customStyle="1" w:styleId="1f7">
    <w:name w:val="Гиперссылка1"/>
    <w:uiPriority w:val="99"/>
    <w:unhideWhenUsed/>
    <w:rsid w:val="00057BC4"/>
    <w:rPr>
      <w:color w:val="0000FF"/>
      <w:u w:val="single"/>
    </w:rPr>
  </w:style>
  <w:style w:type="numbering" w:customStyle="1" w:styleId="2f1">
    <w:name w:val="Нет списка2"/>
    <w:next w:val="a2"/>
    <w:uiPriority w:val="99"/>
    <w:semiHidden/>
    <w:unhideWhenUsed/>
    <w:rsid w:val="00057BC4"/>
  </w:style>
  <w:style w:type="paragraph" w:customStyle="1" w:styleId="200">
    <w:name w:val="20"/>
    <w:basedOn w:val="a"/>
    <w:rsid w:val="00057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z0">
    <w:name w:val="WW8Num1z0"/>
    <w:qFormat/>
    <w:rsid w:val="00057BC4"/>
    <w:rPr>
      <w:rFonts w:ascii="Times New Roman" w:hAnsi="Times New Roman"/>
      <w:spacing w:val="1"/>
      <w:sz w:val="24"/>
    </w:rPr>
  </w:style>
  <w:style w:type="numbering" w:customStyle="1" w:styleId="1110">
    <w:name w:val="Нет списка111"/>
    <w:next w:val="a2"/>
    <w:uiPriority w:val="99"/>
    <w:semiHidden/>
    <w:unhideWhenUsed/>
    <w:rsid w:val="00057BC4"/>
  </w:style>
  <w:style w:type="table" w:customStyle="1" w:styleId="1f8">
    <w:name w:val="Сетка таблицы1"/>
    <w:basedOn w:val="a1"/>
    <w:next w:val="af6"/>
    <w:uiPriority w:val="59"/>
    <w:rsid w:val="00057BC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38F2C-3A17-43C1-BE25-36D755856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54</Pages>
  <Words>11705</Words>
  <Characters>66724</Characters>
  <Application>Microsoft Office Word</Application>
  <DocSecurity>0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29</cp:revision>
  <cp:lastPrinted>2018-03-15T10:48:00Z</cp:lastPrinted>
  <dcterms:created xsi:type="dcterms:W3CDTF">2018-03-02T07:10:00Z</dcterms:created>
  <dcterms:modified xsi:type="dcterms:W3CDTF">2020-03-31T13:08:00Z</dcterms:modified>
</cp:coreProperties>
</file>